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2CD" w:rsidRPr="001E7AD5" w:rsidRDefault="005922CD" w:rsidP="001E7AD5">
      <w:pPr>
        <w:spacing w:before="11"/>
        <w:ind w:left="113" w:right="65"/>
        <w:jc w:val="both"/>
        <w:rPr>
          <w:b/>
          <w:color w:val="001F5F"/>
          <w:spacing w:val="16"/>
          <w:sz w:val="24"/>
          <w:szCs w:val="24"/>
        </w:rPr>
      </w:pPr>
      <w:r w:rsidRPr="00C344B1">
        <w:rPr>
          <w:b/>
          <w:color w:val="001F5F"/>
          <w:sz w:val="24"/>
          <w:szCs w:val="24"/>
        </w:rPr>
        <w:t>ΠΑΡΑΡ</w:t>
      </w:r>
      <w:r w:rsidRPr="00C344B1">
        <w:rPr>
          <w:b/>
          <w:color w:val="001F5F"/>
          <w:spacing w:val="1"/>
          <w:sz w:val="24"/>
          <w:szCs w:val="24"/>
        </w:rPr>
        <w:t>Τ</w:t>
      </w:r>
      <w:r w:rsidRPr="00C344B1">
        <w:rPr>
          <w:b/>
          <w:color w:val="001F5F"/>
          <w:sz w:val="24"/>
          <w:szCs w:val="24"/>
        </w:rPr>
        <w:t>Η</w:t>
      </w:r>
      <w:r w:rsidRPr="00C344B1">
        <w:rPr>
          <w:b/>
          <w:color w:val="001F5F"/>
          <w:spacing w:val="-1"/>
          <w:sz w:val="24"/>
          <w:szCs w:val="24"/>
        </w:rPr>
        <w:t>Μ</w:t>
      </w:r>
      <w:r w:rsidRPr="00C344B1">
        <w:rPr>
          <w:b/>
          <w:color w:val="001F5F"/>
          <w:sz w:val="24"/>
          <w:szCs w:val="24"/>
        </w:rPr>
        <w:t>Α</w:t>
      </w:r>
      <w:r w:rsidR="00233BB4">
        <w:rPr>
          <w:b/>
          <w:color w:val="001F5F"/>
          <w:sz w:val="24"/>
          <w:szCs w:val="24"/>
        </w:rPr>
        <w:t xml:space="preserve"> </w:t>
      </w:r>
      <w:r w:rsidR="001E7AD5">
        <w:rPr>
          <w:b/>
          <w:color w:val="001F5F"/>
          <w:sz w:val="24"/>
          <w:szCs w:val="24"/>
        </w:rPr>
        <w:t>V</w:t>
      </w:r>
      <w:r w:rsidR="0006611B">
        <w:rPr>
          <w:b/>
          <w:color w:val="001F5F"/>
          <w:sz w:val="24"/>
          <w:szCs w:val="24"/>
        </w:rPr>
        <w:t>Ι</w:t>
      </w:r>
      <w:r w:rsidR="00D13DC3">
        <w:rPr>
          <w:b/>
          <w:color w:val="001F5F"/>
          <w:sz w:val="24"/>
          <w:szCs w:val="24"/>
        </w:rPr>
        <w:t>Ι</w:t>
      </w:r>
      <w:r w:rsidR="00E36AA5">
        <w:rPr>
          <w:b/>
          <w:color w:val="001F5F"/>
          <w:sz w:val="24"/>
          <w:szCs w:val="24"/>
        </w:rPr>
        <w:t xml:space="preserve"> </w:t>
      </w:r>
      <w:r w:rsidRPr="00C344B1">
        <w:rPr>
          <w:b/>
          <w:color w:val="001F5F"/>
          <w:sz w:val="24"/>
          <w:szCs w:val="24"/>
        </w:rPr>
        <w:t>–</w:t>
      </w:r>
      <w:r w:rsidR="003272D2">
        <w:rPr>
          <w:rFonts w:ascii="Times New Roman" w:eastAsia="Times New Roman" w:hAnsi="Times New Roman" w:cs="Times New Roman"/>
          <w:noProof/>
          <w:sz w:val="20"/>
          <w:szCs w:val="20"/>
          <w:lang w:eastAsia="el-GR"/>
        </w:rPr>
        <mc:AlternateContent>
          <mc:Choice Requires="wpg">
            <w:drawing>
              <wp:anchor distT="0" distB="0" distL="114300" distR="114300" simplePos="0" relativeHeight="251658240" behindDoc="1" locked="0" layoutInCell="1" allowOverlap="1">
                <wp:simplePos x="0" y="0"/>
                <wp:positionH relativeFrom="page">
                  <wp:posOffset>701040</wp:posOffset>
                </wp:positionH>
                <wp:positionV relativeFrom="paragraph">
                  <wp:posOffset>207645</wp:posOffset>
                </wp:positionV>
                <wp:extent cx="6158230" cy="0"/>
                <wp:effectExtent l="15240" t="15240" r="17780" b="1333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0"/>
                          <a:chOff x="1104" y="327"/>
                          <a:chExt cx="9698" cy="0"/>
                        </a:xfrm>
                      </wpg:grpSpPr>
                      <wps:wsp>
                        <wps:cNvPr id="5" name="Freeform 4"/>
                        <wps:cNvSpPr>
                          <a:spLocks/>
                        </wps:cNvSpPr>
                        <wps:spPr bwMode="auto">
                          <a:xfrm>
                            <a:off x="1104" y="327"/>
                            <a:ext cx="9698" cy="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955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2F7DD" id="Group 3" o:spid="_x0000_s1026" style="position:absolute;margin-left:55.2pt;margin-top:16.35pt;width:484.9pt;height:0;z-index:-251658240;mso-position-horizontal-relative:page" coordorigin="1104,327"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">
                <v:shape id="Freeform 4" o:spid="_x0000_s1027" style="position:absolute;left:1104;top:327;width:9698;height:0;visibility:visible;mso-wrap-style:square;v-text-anchor:top" coordsize="9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" path="m,l9698,e" filled="f" strokecolor="navy" strokeweight="1.54pt">
                  <v:path arrowok="t" o:connecttype="custom" o:connectlocs="0,0;9698,0" o:connectangles="0,0"/>
                </v:shape>
                <w10:wrap anchorx="page"/>
              </v:group>
            </w:pict>
          </mc:Fallback>
        </mc:AlternateContent>
      </w:r>
      <w:r w:rsidR="00E36AA5">
        <w:rPr>
          <w:b/>
          <w:color w:val="001F5F"/>
          <w:sz w:val="24"/>
          <w:szCs w:val="24"/>
        </w:rPr>
        <w:t xml:space="preserve"> </w:t>
      </w:r>
      <w:r w:rsidR="00D13DC3">
        <w:rPr>
          <w:b/>
          <w:color w:val="001F5F"/>
          <w:sz w:val="24"/>
          <w:szCs w:val="24"/>
        </w:rPr>
        <w:t xml:space="preserve">Σχέδιο Σύμβασης </w:t>
      </w:r>
    </w:p>
    <w:p w:rsidR="005922CD" w:rsidRDefault="005922CD" w:rsidP="005922CD">
      <w:pPr>
        <w:spacing w:before="9" w:line="120" w:lineRule="exact"/>
        <w:rPr>
          <w:sz w:val="12"/>
          <w:szCs w:val="12"/>
        </w:rPr>
      </w:pPr>
    </w:p>
    <w:p w:rsidR="00557683" w:rsidRPr="002B153A" w:rsidRDefault="00557683" w:rsidP="00557683">
      <w:pPr>
        <w:spacing w:line="288" w:lineRule="auto"/>
        <w:jc w:val="center"/>
        <w:rPr>
          <w:b/>
          <w:sz w:val="16"/>
          <w:szCs w:val="16"/>
        </w:rPr>
      </w:pPr>
    </w:p>
    <w:p w:rsidR="00D13DC3" w:rsidRPr="002B153A" w:rsidRDefault="00D13DC3" w:rsidP="00D13DC3">
      <w:pPr>
        <w:spacing w:line="288" w:lineRule="auto"/>
        <w:jc w:val="center"/>
        <w:rPr>
          <w:b/>
          <w:u w:val="single"/>
        </w:rPr>
      </w:pPr>
    </w:p>
    <w:p w:rsidR="00D13DC3" w:rsidRPr="002B153A" w:rsidRDefault="00D13DC3" w:rsidP="00FD2AF0">
      <w:pPr>
        <w:spacing w:line="288" w:lineRule="auto"/>
        <w:jc w:val="both"/>
        <w:rPr>
          <w:b/>
          <w:u w:val="single"/>
        </w:rPr>
      </w:pPr>
      <w:r w:rsidRPr="002B153A">
        <w:rPr>
          <w:b/>
          <w:u w:val="single"/>
        </w:rPr>
        <w:t>ΣΧΕΔΙΟ ΣΥΜΒΑΣΗΣ</w:t>
      </w:r>
    </w:p>
    <w:p w:rsidR="00D13DC3" w:rsidRPr="002B153A" w:rsidRDefault="00D13DC3" w:rsidP="00FD2AF0">
      <w:pPr>
        <w:spacing w:line="288" w:lineRule="auto"/>
        <w:jc w:val="both"/>
        <w:rPr>
          <w:sz w:val="16"/>
          <w:szCs w:val="16"/>
        </w:rPr>
      </w:pPr>
    </w:p>
    <w:p w:rsidR="00147A90" w:rsidRPr="00147A90" w:rsidRDefault="00147A90" w:rsidP="00147A90">
      <w:pPr>
        <w:pStyle w:val="BodyText"/>
        <w:spacing w:before="100" w:beforeAutospacing="1" w:after="100" w:afterAutospacing="1"/>
        <w:ind w:left="771" w:right="-90" w:hanging="771"/>
        <w:contextualSpacing/>
        <w:rPr>
          <w:rFonts w:asciiTheme="minorHAnsi" w:hAnsiTheme="minorHAnsi" w:cstheme="minorHAnsi"/>
          <w:sz w:val="22"/>
          <w:szCs w:val="22"/>
        </w:rPr>
      </w:pPr>
      <w:r w:rsidRPr="00147A90">
        <w:rPr>
          <w:rFonts w:asciiTheme="minorHAnsi" w:hAnsiTheme="minorHAnsi" w:cstheme="minorHAnsi"/>
          <w:sz w:val="22"/>
          <w:szCs w:val="22"/>
        </w:rPr>
        <w:t>Στην</w:t>
      </w:r>
      <w:r w:rsidRPr="00147A90">
        <w:rPr>
          <w:rFonts w:asciiTheme="minorHAnsi" w:hAnsiTheme="minorHAnsi" w:cstheme="minorHAnsi"/>
          <w:spacing w:val="-3"/>
          <w:sz w:val="22"/>
          <w:szCs w:val="22"/>
        </w:rPr>
        <w:t xml:space="preserve"> </w:t>
      </w:r>
      <w:r w:rsidRPr="00147A90">
        <w:rPr>
          <w:rFonts w:asciiTheme="minorHAnsi" w:hAnsiTheme="minorHAnsi" w:cstheme="minorHAnsi"/>
          <w:sz w:val="22"/>
          <w:szCs w:val="22"/>
        </w:rPr>
        <w:t>Αθήνα</w:t>
      </w:r>
      <w:r w:rsidRPr="00147A90">
        <w:rPr>
          <w:rFonts w:asciiTheme="minorHAnsi" w:hAnsiTheme="minorHAnsi" w:cstheme="minorHAnsi"/>
          <w:spacing w:val="-3"/>
          <w:sz w:val="22"/>
          <w:szCs w:val="22"/>
        </w:rPr>
        <w:t xml:space="preserve"> </w:t>
      </w:r>
      <w:r w:rsidRPr="00147A90">
        <w:rPr>
          <w:rFonts w:asciiTheme="minorHAnsi" w:hAnsiTheme="minorHAnsi" w:cstheme="minorHAnsi"/>
          <w:sz w:val="22"/>
          <w:szCs w:val="22"/>
        </w:rPr>
        <w:t>σήμερα</w:t>
      </w:r>
      <w:r w:rsidRPr="00147A90">
        <w:rPr>
          <w:rFonts w:asciiTheme="minorHAnsi" w:hAnsiTheme="minorHAnsi" w:cstheme="minorHAnsi"/>
          <w:spacing w:val="-2"/>
          <w:sz w:val="22"/>
          <w:szCs w:val="22"/>
        </w:rPr>
        <w:t xml:space="preserve"> </w:t>
      </w:r>
      <w:r w:rsidRPr="00147A90">
        <w:rPr>
          <w:rFonts w:asciiTheme="minorHAnsi" w:hAnsiTheme="minorHAnsi" w:cstheme="minorHAnsi"/>
          <w:sz w:val="22"/>
          <w:szCs w:val="22"/>
        </w:rPr>
        <w:t>../../........</w:t>
      </w:r>
      <w:r w:rsidRPr="00147A90">
        <w:rPr>
          <w:rFonts w:asciiTheme="minorHAnsi" w:hAnsiTheme="minorHAnsi" w:cstheme="minorHAnsi"/>
          <w:spacing w:val="-3"/>
          <w:sz w:val="22"/>
          <w:szCs w:val="22"/>
        </w:rPr>
        <w:t xml:space="preserve"> </w:t>
      </w:r>
      <w:r w:rsidRPr="00147A90">
        <w:rPr>
          <w:rFonts w:asciiTheme="minorHAnsi" w:hAnsiTheme="minorHAnsi" w:cstheme="minorHAnsi"/>
          <w:sz w:val="22"/>
          <w:szCs w:val="22"/>
        </w:rPr>
        <w:t>ημέρα</w:t>
      </w:r>
      <w:r w:rsidRPr="00147A90">
        <w:rPr>
          <w:rFonts w:asciiTheme="minorHAnsi" w:hAnsiTheme="minorHAnsi" w:cstheme="minorHAnsi"/>
          <w:sz w:val="22"/>
          <w:szCs w:val="22"/>
        </w:rPr>
        <w:tab/>
        <w:t>οι</w:t>
      </w:r>
      <w:r w:rsidRPr="00147A90">
        <w:rPr>
          <w:rFonts w:asciiTheme="minorHAnsi" w:hAnsiTheme="minorHAnsi" w:cstheme="minorHAnsi"/>
          <w:spacing w:val="-2"/>
          <w:sz w:val="22"/>
          <w:szCs w:val="22"/>
        </w:rPr>
        <w:t xml:space="preserve"> </w:t>
      </w:r>
      <w:r w:rsidRPr="00147A90">
        <w:rPr>
          <w:rFonts w:asciiTheme="minorHAnsi" w:hAnsiTheme="minorHAnsi" w:cstheme="minorHAnsi"/>
          <w:sz w:val="22"/>
          <w:szCs w:val="22"/>
        </w:rPr>
        <w:t>παρακάτω</w:t>
      </w:r>
      <w:r w:rsidRPr="00147A90">
        <w:rPr>
          <w:rFonts w:asciiTheme="minorHAnsi" w:hAnsiTheme="minorHAnsi" w:cstheme="minorHAnsi"/>
          <w:spacing w:val="-5"/>
          <w:sz w:val="22"/>
          <w:szCs w:val="22"/>
        </w:rPr>
        <w:t xml:space="preserve"> </w:t>
      </w:r>
      <w:r w:rsidRPr="00147A90">
        <w:rPr>
          <w:rFonts w:asciiTheme="minorHAnsi" w:hAnsiTheme="minorHAnsi" w:cstheme="minorHAnsi"/>
          <w:sz w:val="22"/>
          <w:szCs w:val="22"/>
        </w:rPr>
        <w:t>συμβαλλόμενοι:</w:t>
      </w:r>
    </w:p>
    <w:p w:rsidR="00147A90" w:rsidRPr="009C1EB7" w:rsidRDefault="00D96FEB" w:rsidP="00D46EAA">
      <w:pPr>
        <w:pStyle w:val="ListParagraph"/>
        <w:numPr>
          <w:ilvl w:val="1"/>
          <w:numId w:val="9"/>
        </w:numPr>
        <w:ind w:left="450" w:right="-86" w:hanging="450"/>
        <w:contextualSpacing w:val="0"/>
        <w:jc w:val="both"/>
        <w:rPr>
          <w:rFonts w:asciiTheme="minorHAnsi" w:hAnsiTheme="minorHAnsi" w:cstheme="minorHAnsi"/>
        </w:rPr>
      </w:pPr>
      <w:r w:rsidRPr="009C1EB7">
        <w:rPr>
          <w:rFonts w:asciiTheme="minorHAnsi" w:hAnsiTheme="minorHAnsi" w:cstheme="minorHAnsi"/>
        </w:rPr>
        <w:t>Αφενός τ</w:t>
      </w:r>
      <w:r w:rsidR="00147A90" w:rsidRPr="009C1EB7">
        <w:rPr>
          <w:rFonts w:asciiTheme="minorHAnsi" w:hAnsiTheme="minorHAnsi" w:cstheme="minorHAnsi"/>
        </w:rPr>
        <w:t xml:space="preserve">ο </w:t>
      </w:r>
      <w:r w:rsidRPr="009C1EB7">
        <w:t xml:space="preserve">Εθνικό Επιμελητηριακό Δίκτυο Ελληνίδων Γυναικών Επιχειρηματιών </w:t>
      </w:r>
      <w:r w:rsidR="00BB2B4D">
        <w:t>και Στελεχών Επιχειρηματικών Φορέων</w:t>
      </w:r>
      <w:bookmarkStart w:id="0" w:name="_GoBack"/>
      <w:bookmarkEnd w:id="0"/>
      <w:r w:rsidRPr="009C1EB7">
        <w:t xml:space="preserve"> (ΕΕΔΕΓΕ) </w:t>
      </w:r>
      <w:r w:rsidR="00147A90" w:rsidRPr="009C1EB7">
        <w:rPr>
          <w:rFonts w:asciiTheme="minorHAnsi" w:hAnsiTheme="minorHAnsi" w:cstheme="minorHAnsi"/>
        </w:rPr>
        <w:t>που εδρεύει στην</w:t>
      </w:r>
      <w:r w:rsidR="00147A90" w:rsidRPr="009C1EB7">
        <w:rPr>
          <w:rFonts w:asciiTheme="minorHAnsi" w:hAnsiTheme="minorHAnsi" w:cstheme="minorHAnsi"/>
          <w:spacing w:val="1"/>
        </w:rPr>
        <w:t xml:space="preserve"> </w:t>
      </w:r>
      <w:r w:rsidR="00147A90" w:rsidRPr="009C1EB7">
        <w:rPr>
          <w:rFonts w:asciiTheme="minorHAnsi" w:hAnsiTheme="minorHAnsi" w:cstheme="minorHAnsi"/>
        </w:rPr>
        <w:t>Αθήνα, επί της οδού</w:t>
      </w:r>
      <w:r w:rsidRPr="009C1EB7">
        <w:t xml:space="preserve"> Ακαδημίας 5-7</w:t>
      </w:r>
      <w:r w:rsidR="00147A90" w:rsidRPr="009C1EB7">
        <w:rPr>
          <w:rFonts w:asciiTheme="minorHAnsi" w:hAnsiTheme="minorHAnsi" w:cstheme="minorHAnsi"/>
        </w:rPr>
        <w:t xml:space="preserve">, </w:t>
      </w:r>
      <w:r w:rsidRPr="009C1EB7">
        <w:rPr>
          <w:rFonts w:asciiTheme="minorHAnsi" w:hAnsiTheme="minorHAnsi" w:cstheme="minorHAnsi"/>
        </w:rPr>
        <w:t xml:space="preserve">Τ.Κ. 10671, με Α.Φ.Μ.: </w:t>
      </w:r>
      <w:r w:rsidRPr="009C1EB7">
        <w:t>999369842,</w:t>
      </w:r>
      <w:r w:rsidRPr="009C1EB7">
        <w:rPr>
          <w:rFonts w:asciiTheme="minorHAnsi" w:hAnsiTheme="minorHAnsi" w:cstheme="minorHAnsi"/>
        </w:rPr>
        <w:t xml:space="preserve"> Δ.Ο.Υ.: …..</w:t>
      </w:r>
      <w:r w:rsidR="00147A90" w:rsidRPr="009C1EB7">
        <w:rPr>
          <w:rFonts w:asciiTheme="minorHAnsi" w:hAnsiTheme="minorHAnsi" w:cstheme="minorHAnsi"/>
        </w:rPr>
        <w:t>Αθηνών, το οποίο</w:t>
      </w:r>
      <w:r w:rsidR="00147A90" w:rsidRPr="009C1EB7">
        <w:rPr>
          <w:rFonts w:asciiTheme="minorHAnsi" w:hAnsiTheme="minorHAnsi" w:cstheme="minorHAnsi"/>
          <w:spacing w:val="1"/>
        </w:rPr>
        <w:t xml:space="preserve"> </w:t>
      </w:r>
      <w:r w:rsidRPr="009C1EB7">
        <w:rPr>
          <w:rFonts w:asciiTheme="minorHAnsi" w:hAnsiTheme="minorHAnsi" w:cstheme="minorHAnsi"/>
        </w:rPr>
        <w:t>εκπροσωπείται νόμιμα από τη</w:t>
      </w:r>
      <w:r w:rsidR="00147A90" w:rsidRPr="009C1EB7">
        <w:rPr>
          <w:rFonts w:asciiTheme="minorHAnsi" w:hAnsiTheme="minorHAnsi" w:cstheme="minorHAnsi"/>
        </w:rPr>
        <w:t xml:space="preserve">ν Πρόεδρο του Διοικητικού Συμβουλίου κ. </w:t>
      </w:r>
      <w:r w:rsidRPr="009C1EB7">
        <w:rPr>
          <w:rFonts w:asciiTheme="minorHAnsi" w:hAnsiTheme="minorHAnsi" w:cstheme="minorHAnsi"/>
        </w:rPr>
        <w:t xml:space="preserve">Σοφία Κουνενάκη Εφραίμογλου </w:t>
      </w:r>
      <w:r w:rsidR="00147A90" w:rsidRPr="009C1EB7">
        <w:rPr>
          <w:rFonts w:asciiTheme="minorHAnsi" w:hAnsiTheme="minorHAnsi" w:cstheme="minorHAnsi"/>
        </w:rPr>
        <w:t>(στο εξής</w:t>
      </w:r>
      <w:r w:rsidR="00147A90" w:rsidRPr="009C1EB7">
        <w:rPr>
          <w:rFonts w:asciiTheme="minorHAnsi" w:hAnsiTheme="minorHAnsi" w:cstheme="minorHAnsi"/>
          <w:spacing w:val="1"/>
        </w:rPr>
        <w:t xml:space="preserve"> </w:t>
      </w:r>
      <w:r w:rsidR="00147A90" w:rsidRPr="009C1EB7">
        <w:rPr>
          <w:rFonts w:asciiTheme="minorHAnsi" w:hAnsiTheme="minorHAnsi" w:cstheme="minorHAnsi"/>
        </w:rPr>
        <w:t>η</w:t>
      </w:r>
      <w:r w:rsidR="00147A90" w:rsidRPr="009C1EB7">
        <w:rPr>
          <w:rFonts w:asciiTheme="minorHAnsi" w:hAnsiTheme="minorHAnsi" w:cstheme="minorHAnsi"/>
          <w:spacing w:val="-2"/>
        </w:rPr>
        <w:t xml:space="preserve"> </w:t>
      </w:r>
      <w:r w:rsidR="00147A90" w:rsidRPr="009C1EB7">
        <w:rPr>
          <w:rFonts w:asciiTheme="minorHAnsi" w:hAnsiTheme="minorHAnsi" w:cstheme="minorHAnsi"/>
        </w:rPr>
        <w:t>«</w:t>
      </w:r>
      <w:r w:rsidR="00147A90" w:rsidRPr="009C1EB7">
        <w:rPr>
          <w:rFonts w:asciiTheme="minorHAnsi" w:hAnsiTheme="minorHAnsi" w:cstheme="minorHAnsi"/>
          <w:b/>
        </w:rPr>
        <w:t>Αναθέτουσα</w:t>
      </w:r>
      <w:r w:rsidR="00147A90" w:rsidRPr="009C1EB7">
        <w:rPr>
          <w:rFonts w:asciiTheme="minorHAnsi" w:hAnsiTheme="minorHAnsi" w:cstheme="minorHAnsi"/>
          <w:b/>
          <w:spacing w:val="-2"/>
        </w:rPr>
        <w:t xml:space="preserve"> </w:t>
      </w:r>
      <w:r w:rsidR="00147A90" w:rsidRPr="009C1EB7">
        <w:rPr>
          <w:rFonts w:asciiTheme="minorHAnsi" w:hAnsiTheme="minorHAnsi" w:cstheme="minorHAnsi"/>
          <w:b/>
        </w:rPr>
        <w:t>Αρχή</w:t>
      </w:r>
      <w:r w:rsidR="00147A90" w:rsidRPr="009C1EB7">
        <w:rPr>
          <w:rFonts w:asciiTheme="minorHAnsi" w:hAnsiTheme="minorHAnsi" w:cstheme="minorHAnsi"/>
        </w:rPr>
        <w:t>»)</w:t>
      </w:r>
    </w:p>
    <w:p w:rsidR="00147A90" w:rsidRPr="009C1EB7" w:rsidRDefault="00147A90" w:rsidP="00147A90">
      <w:pPr>
        <w:pStyle w:val="BodyText"/>
        <w:spacing w:line="240" w:lineRule="auto"/>
        <w:ind w:right="-86"/>
        <w:rPr>
          <w:rFonts w:asciiTheme="minorHAnsi" w:hAnsiTheme="minorHAnsi" w:cstheme="minorHAnsi"/>
          <w:sz w:val="22"/>
          <w:szCs w:val="22"/>
        </w:rPr>
      </w:pPr>
    </w:p>
    <w:p w:rsidR="00147A90" w:rsidRPr="009C1EB7" w:rsidRDefault="00D96FEB" w:rsidP="00D46EAA">
      <w:pPr>
        <w:pStyle w:val="ListParagraph"/>
        <w:numPr>
          <w:ilvl w:val="1"/>
          <w:numId w:val="9"/>
        </w:numPr>
        <w:ind w:left="450" w:right="-86" w:hanging="450"/>
        <w:contextualSpacing w:val="0"/>
        <w:jc w:val="both"/>
        <w:rPr>
          <w:rFonts w:asciiTheme="minorHAnsi" w:hAnsiTheme="minorHAnsi" w:cstheme="minorHAnsi"/>
        </w:rPr>
      </w:pPr>
      <w:r w:rsidRPr="009C1EB7">
        <w:rPr>
          <w:rFonts w:asciiTheme="minorHAnsi" w:hAnsiTheme="minorHAnsi" w:cstheme="minorHAnsi"/>
        </w:rPr>
        <w:t>Αφετέρου ο</w:t>
      </w:r>
      <w:r w:rsidR="00147A90" w:rsidRPr="009C1EB7">
        <w:rPr>
          <w:rFonts w:asciiTheme="minorHAnsi" w:hAnsiTheme="minorHAnsi" w:cstheme="minorHAnsi"/>
        </w:rPr>
        <w:t>/η</w:t>
      </w:r>
      <w:r w:rsidR="00147A90" w:rsidRPr="009C1EB7">
        <w:rPr>
          <w:rFonts w:asciiTheme="minorHAnsi" w:hAnsiTheme="minorHAnsi" w:cstheme="minorHAnsi"/>
          <w:spacing w:val="7"/>
        </w:rPr>
        <w:t xml:space="preserve"> </w:t>
      </w:r>
      <w:r w:rsidR="00147A90" w:rsidRPr="009C1EB7">
        <w:rPr>
          <w:rFonts w:asciiTheme="minorHAnsi" w:hAnsiTheme="minorHAnsi" w:cstheme="minorHAnsi"/>
        </w:rPr>
        <w:t>…….</w:t>
      </w:r>
      <w:r w:rsidR="00147A90" w:rsidRPr="009C1EB7">
        <w:rPr>
          <w:rFonts w:asciiTheme="minorHAnsi" w:hAnsiTheme="minorHAnsi" w:cstheme="minorHAnsi"/>
          <w:spacing w:val="10"/>
        </w:rPr>
        <w:t xml:space="preserve"> </w:t>
      </w:r>
      <w:r w:rsidR="00147A90" w:rsidRPr="009C1EB7">
        <w:rPr>
          <w:rFonts w:asciiTheme="minorHAnsi" w:hAnsiTheme="minorHAnsi" w:cstheme="minorHAnsi"/>
        </w:rPr>
        <w:t>(σε</w:t>
      </w:r>
      <w:r w:rsidR="00147A90" w:rsidRPr="009C1EB7">
        <w:rPr>
          <w:rFonts w:asciiTheme="minorHAnsi" w:hAnsiTheme="minorHAnsi" w:cstheme="minorHAnsi"/>
          <w:spacing w:val="9"/>
        </w:rPr>
        <w:t xml:space="preserve"> </w:t>
      </w:r>
      <w:r w:rsidR="00147A90" w:rsidRPr="009C1EB7">
        <w:rPr>
          <w:rFonts w:asciiTheme="minorHAnsi" w:hAnsiTheme="minorHAnsi" w:cstheme="minorHAnsi"/>
        </w:rPr>
        <w:t>περίπτωση</w:t>
      </w:r>
      <w:r w:rsidR="00147A90" w:rsidRPr="009C1EB7">
        <w:rPr>
          <w:rFonts w:asciiTheme="minorHAnsi" w:hAnsiTheme="minorHAnsi" w:cstheme="minorHAnsi"/>
          <w:spacing w:val="8"/>
        </w:rPr>
        <w:t xml:space="preserve"> </w:t>
      </w:r>
      <w:r w:rsidR="00147A90" w:rsidRPr="009C1EB7">
        <w:rPr>
          <w:rFonts w:asciiTheme="minorHAnsi" w:hAnsiTheme="minorHAnsi" w:cstheme="minorHAnsi"/>
        </w:rPr>
        <w:t>φυσικού</w:t>
      </w:r>
      <w:r w:rsidR="00147A90" w:rsidRPr="009C1EB7">
        <w:rPr>
          <w:rFonts w:asciiTheme="minorHAnsi" w:hAnsiTheme="minorHAnsi" w:cstheme="minorHAnsi"/>
          <w:spacing w:val="9"/>
        </w:rPr>
        <w:t xml:space="preserve"> </w:t>
      </w:r>
      <w:r w:rsidR="00147A90" w:rsidRPr="009C1EB7">
        <w:rPr>
          <w:rFonts w:asciiTheme="minorHAnsi" w:hAnsiTheme="minorHAnsi" w:cstheme="minorHAnsi"/>
        </w:rPr>
        <w:t>προσώπου/</w:t>
      </w:r>
      <w:r w:rsidR="00147A90" w:rsidRPr="009C1EB7">
        <w:rPr>
          <w:rFonts w:asciiTheme="minorHAnsi" w:hAnsiTheme="minorHAnsi" w:cstheme="minorHAnsi"/>
          <w:spacing w:val="12"/>
        </w:rPr>
        <w:t xml:space="preserve"> </w:t>
      </w:r>
      <w:r w:rsidR="00147A90" w:rsidRPr="009C1EB7">
        <w:rPr>
          <w:rFonts w:asciiTheme="minorHAnsi" w:hAnsiTheme="minorHAnsi" w:cstheme="minorHAnsi"/>
        </w:rPr>
        <w:t>ατομικής</w:t>
      </w:r>
      <w:r w:rsidR="00147A90" w:rsidRPr="009C1EB7">
        <w:rPr>
          <w:rFonts w:asciiTheme="minorHAnsi" w:hAnsiTheme="minorHAnsi" w:cstheme="minorHAnsi"/>
          <w:spacing w:val="11"/>
        </w:rPr>
        <w:t xml:space="preserve"> </w:t>
      </w:r>
      <w:r w:rsidR="00147A90" w:rsidRPr="009C1EB7">
        <w:rPr>
          <w:rFonts w:asciiTheme="minorHAnsi" w:hAnsiTheme="minorHAnsi" w:cstheme="minorHAnsi"/>
        </w:rPr>
        <w:t>επιχείρησης)</w:t>
      </w:r>
      <w:r w:rsidR="00147A90" w:rsidRPr="009C1EB7">
        <w:rPr>
          <w:rFonts w:asciiTheme="minorHAnsi" w:hAnsiTheme="minorHAnsi" w:cstheme="minorHAnsi"/>
          <w:spacing w:val="12"/>
        </w:rPr>
        <w:t xml:space="preserve"> </w:t>
      </w:r>
      <w:r w:rsidR="00147A90" w:rsidRPr="009C1EB7">
        <w:rPr>
          <w:rFonts w:asciiTheme="minorHAnsi" w:hAnsiTheme="minorHAnsi" w:cstheme="minorHAnsi"/>
        </w:rPr>
        <w:t>ή</w:t>
      </w:r>
      <w:r w:rsidR="00147A90" w:rsidRPr="009C1EB7">
        <w:rPr>
          <w:rFonts w:asciiTheme="minorHAnsi" w:hAnsiTheme="minorHAnsi" w:cstheme="minorHAnsi"/>
          <w:spacing w:val="8"/>
        </w:rPr>
        <w:t xml:space="preserve"> </w:t>
      </w:r>
      <w:r w:rsidR="00147A90" w:rsidRPr="009C1EB7">
        <w:rPr>
          <w:rFonts w:asciiTheme="minorHAnsi" w:hAnsiTheme="minorHAnsi" w:cstheme="minorHAnsi"/>
        </w:rPr>
        <w:t>το</w:t>
      </w:r>
      <w:r w:rsidR="00147A90" w:rsidRPr="009C1EB7">
        <w:rPr>
          <w:rFonts w:asciiTheme="minorHAnsi" w:hAnsiTheme="minorHAnsi" w:cstheme="minorHAnsi"/>
          <w:spacing w:val="12"/>
        </w:rPr>
        <w:t xml:space="preserve"> </w:t>
      </w:r>
      <w:r w:rsidR="00147A90" w:rsidRPr="009C1EB7">
        <w:rPr>
          <w:rFonts w:asciiTheme="minorHAnsi" w:hAnsiTheme="minorHAnsi" w:cstheme="minorHAnsi"/>
        </w:rPr>
        <w:t>νομικό</w:t>
      </w:r>
      <w:r w:rsidR="00147A90" w:rsidRPr="009C1EB7">
        <w:rPr>
          <w:rFonts w:asciiTheme="minorHAnsi" w:hAnsiTheme="minorHAnsi" w:cstheme="minorHAnsi"/>
          <w:spacing w:val="10"/>
        </w:rPr>
        <w:t xml:space="preserve"> </w:t>
      </w:r>
      <w:r w:rsidR="00147A90" w:rsidRPr="009C1EB7">
        <w:rPr>
          <w:rFonts w:asciiTheme="minorHAnsi" w:hAnsiTheme="minorHAnsi" w:cstheme="minorHAnsi"/>
        </w:rPr>
        <w:t>πρόσωπο</w:t>
      </w:r>
      <w:r w:rsidR="00147A90" w:rsidRPr="009C1EB7">
        <w:rPr>
          <w:rFonts w:asciiTheme="minorHAnsi" w:hAnsiTheme="minorHAnsi" w:cstheme="minorHAnsi"/>
        </w:rPr>
        <w:tab/>
        <w:t>με την επωνυμία</w:t>
      </w:r>
      <w:r w:rsidR="00147A90" w:rsidRPr="009C1EB7">
        <w:rPr>
          <w:rFonts w:asciiTheme="minorHAnsi" w:hAnsiTheme="minorHAnsi" w:cstheme="minorHAnsi"/>
          <w:spacing w:val="-3"/>
        </w:rPr>
        <w:t xml:space="preserve"> </w:t>
      </w:r>
      <w:r w:rsidR="00147A90" w:rsidRPr="009C1EB7">
        <w:rPr>
          <w:rFonts w:asciiTheme="minorHAnsi" w:hAnsiTheme="minorHAnsi" w:cstheme="minorHAnsi"/>
        </w:rPr>
        <w:t>………….</w:t>
      </w:r>
      <w:r w:rsidR="00147A90" w:rsidRPr="009C1EB7">
        <w:rPr>
          <w:rFonts w:asciiTheme="minorHAnsi" w:hAnsiTheme="minorHAnsi" w:cstheme="minorHAnsi"/>
          <w:spacing w:val="-1"/>
        </w:rPr>
        <w:t xml:space="preserve"> </w:t>
      </w:r>
      <w:r w:rsidR="00147A90" w:rsidRPr="009C1EB7">
        <w:rPr>
          <w:rFonts w:asciiTheme="minorHAnsi" w:hAnsiTheme="minorHAnsi" w:cstheme="minorHAnsi"/>
        </w:rPr>
        <w:t>και</w:t>
      </w:r>
      <w:r w:rsidR="00147A90" w:rsidRPr="009C1EB7">
        <w:rPr>
          <w:rFonts w:asciiTheme="minorHAnsi" w:hAnsiTheme="minorHAnsi" w:cstheme="minorHAnsi"/>
          <w:spacing w:val="-2"/>
        </w:rPr>
        <w:t xml:space="preserve"> </w:t>
      </w:r>
      <w:r w:rsidR="00147A90" w:rsidRPr="009C1EB7">
        <w:rPr>
          <w:rFonts w:asciiTheme="minorHAnsi" w:hAnsiTheme="minorHAnsi" w:cstheme="minorHAnsi"/>
        </w:rPr>
        <w:t>με</w:t>
      </w:r>
      <w:r w:rsidR="00147A90" w:rsidRPr="009C1EB7">
        <w:rPr>
          <w:rFonts w:asciiTheme="minorHAnsi" w:hAnsiTheme="minorHAnsi" w:cstheme="minorHAnsi"/>
          <w:spacing w:val="-1"/>
        </w:rPr>
        <w:t xml:space="preserve"> </w:t>
      </w:r>
      <w:r w:rsidR="00147A90" w:rsidRPr="009C1EB7">
        <w:rPr>
          <w:rFonts w:asciiTheme="minorHAnsi" w:hAnsiTheme="minorHAnsi" w:cstheme="minorHAnsi"/>
        </w:rPr>
        <w:t>το διακριτικό τίτλο</w:t>
      </w:r>
      <w:r w:rsidR="00147A90" w:rsidRPr="009C1EB7">
        <w:rPr>
          <w:rFonts w:asciiTheme="minorHAnsi" w:hAnsiTheme="minorHAnsi" w:cstheme="minorHAnsi"/>
          <w:spacing w:val="2"/>
        </w:rPr>
        <w:t xml:space="preserve"> </w:t>
      </w:r>
      <w:r w:rsidR="00147A90" w:rsidRPr="009C1EB7">
        <w:rPr>
          <w:rFonts w:asciiTheme="minorHAnsi" w:hAnsiTheme="minorHAnsi" w:cstheme="minorHAnsi"/>
        </w:rPr>
        <w:t>«..........................»,</w:t>
      </w:r>
      <w:r w:rsidR="00147A90" w:rsidRPr="009C1EB7">
        <w:rPr>
          <w:rFonts w:asciiTheme="minorHAnsi" w:hAnsiTheme="minorHAnsi" w:cstheme="minorHAnsi"/>
          <w:spacing w:val="1"/>
        </w:rPr>
        <w:t xml:space="preserve"> </w:t>
      </w:r>
      <w:r w:rsidR="00147A90" w:rsidRPr="009C1EB7">
        <w:rPr>
          <w:rFonts w:asciiTheme="minorHAnsi" w:hAnsiTheme="minorHAnsi" w:cstheme="minorHAnsi"/>
        </w:rPr>
        <w:t>που</w:t>
      </w:r>
      <w:r w:rsidR="00147A90" w:rsidRPr="009C1EB7">
        <w:rPr>
          <w:rFonts w:asciiTheme="minorHAnsi" w:hAnsiTheme="minorHAnsi" w:cstheme="minorHAnsi"/>
          <w:spacing w:val="-1"/>
        </w:rPr>
        <w:t xml:space="preserve"> </w:t>
      </w:r>
      <w:r w:rsidR="00147A90" w:rsidRPr="009C1EB7">
        <w:rPr>
          <w:rFonts w:asciiTheme="minorHAnsi" w:hAnsiTheme="minorHAnsi" w:cstheme="minorHAnsi"/>
        </w:rPr>
        <w:t>εδρεύει ...................................... με</w:t>
      </w:r>
      <w:r w:rsidR="00147A90" w:rsidRPr="009C1EB7">
        <w:rPr>
          <w:rFonts w:asciiTheme="minorHAnsi" w:hAnsiTheme="minorHAnsi" w:cstheme="minorHAnsi"/>
          <w:spacing w:val="23"/>
        </w:rPr>
        <w:t xml:space="preserve"> </w:t>
      </w:r>
      <w:r w:rsidR="00147A90" w:rsidRPr="009C1EB7">
        <w:rPr>
          <w:rFonts w:asciiTheme="minorHAnsi" w:hAnsiTheme="minorHAnsi" w:cstheme="minorHAnsi"/>
        </w:rPr>
        <w:t>Α.Φ.Μ.:.....................,</w:t>
      </w:r>
      <w:r w:rsidR="00147A90" w:rsidRPr="009C1EB7">
        <w:rPr>
          <w:rFonts w:asciiTheme="minorHAnsi" w:hAnsiTheme="minorHAnsi" w:cstheme="minorHAnsi"/>
          <w:spacing w:val="23"/>
        </w:rPr>
        <w:t xml:space="preserve"> </w:t>
      </w:r>
      <w:r w:rsidR="00147A90" w:rsidRPr="009C1EB7">
        <w:rPr>
          <w:rFonts w:asciiTheme="minorHAnsi" w:hAnsiTheme="minorHAnsi" w:cstheme="minorHAnsi"/>
        </w:rPr>
        <w:t>ΔΟΥ</w:t>
      </w:r>
      <w:r w:rsidR="00147A90" w:rsidRPr="009C1EB7">
        <w:rPr>
          <w:rFonts w:asciiTheme="minorHAnsi" w:hAnsiTheme="minorHAnsi" w:cstheme="minorHAnsi"/>
        </w:rPr>
        <w:tab/>
        <w:t>,</w:t>
      </w:r>
      <w:r w:rsidR="00147A90" w:rsidRPr="009C1EB7">
        <w:rPr>
          <w:rFonts w:asciiTheme="minorHAnsi" w:hAnsiTheme="minorHAnsi" w:cstheme="minorHAnsi"/>
          <w:spacing w:val="25"/>
        </w:rPr>
        <w:t xml:space="preserve"> </w:t>
      </w:r>
      <w:r w:rsidR="00147A90" w:rsidRPr="009C1EB7">
        <w:rPr>
          <w:rFonts w:asciiTheme="minorHAnsi" w:hAnsiTheme="minorHAnsi" w:cstheme="minorHAnsi"/>
        </w:rPr>
        <w:t>νομίμως</w:t>
      </w:r>
      <w:r w:rsidR="00147A90" w:rsidRPr="009C1EB7">
        <w:rPr>
          <w:rFonts w:asciiTheme="minorHAnsi" w:hAnsiTheme="minorHAnsi" w:cstheme="minorHAnsi"/>
          <w:spacing w:val="25"/>
        </w:rPr>
        <w:t xml:space="preserve"> </w:t>
      </w:r>
      <w:r w:rsidR="00147A90" w:rsidRPr="009C1EB7">
        <w:rPr>
          <w:rFonts w:asciiTheme="minorHAnsi" w:hAnsiTheme="minorHAnsi" w:cstheme="minorHAnsi"/>
        </w:rPr>
        <w:t>εκπροσωπούμενο</w:t>
      </w:r>
      <w:r w:rsidR="00147A90" w:rsidRPr="009C1EB7">
        <w:rPr>
          <w:rFonts w:asciiTheme="minorHAnsi" w:hAnsiTheme="minorHAnsi" w:cstheme="minorHAnsi"/>
          <w:spacing w:val="25"/>
        </w:rPr>
        <w:t xml:space="preserve"> </w:t>
      </w:r>
      <w:r w:rsidR="00147A90" w:rsidRPr="009C1EB7">
        <w:rPr>
          <w:rFonts w:asciiTheme="minorHAnsi" w:hAnsiTheme="minorHAnsi" w:cstheme="minorHAnsi"/>
        </w:rPr>
        <w:t>(μόνο</w:t>
      </w:r>
      <w:r w:rsidR="00147A90" w:rsidRPr="009C1EB7">
        <w:rPr>
          <w:rFonts w:asciiTheme="minorHAnsi" w:hAnsiTheme="minorHAnsi" w:cstheme="minorHAnsi"/>
          <w:spacing w:val="26"/>
        </w:rPr>
        <w:t xml:space="preserve"> </w:t>
      </w:r>
      <w:r w:rsidR="00147A90" w:rsidRPr="009C1EB7">
        <w:rPr>
          <w:rFonts w:asciiTheme="minorHAnsi" w:hAnsiTheme="minorHAnsi" w:cstheme="minorHAnsi"/>
        </w:rPr>
        <w:t>για</w:t>
      </w:r>
      <w:r w:rsidR="00147A90" w:rsidRPr="009C1EB7">
        <w:rPr>
          <w:rFonts w:asciiTheme="minorHAnsi" w:hAnsiTheme="minorHAnsi" w:cstheme="minorHAnsi"/>
          <w:spacing w:val="23"/>
        </w:rPr>
        <w:t xml:space="preserve"> </w:t>
      </w:r>
      <w:r w:rsidR="00147A90" w:rsidRPr="009C1EB7">
        <w:rPr>
          <w:rFonts w:asciiTheme="minorHAnsi" w:hAnsiTheme="minorHAnsi" w:cstheme="minorHAnsi"/>
        </w:rPr>
        <w:t>νομικά</w:t>
      </w:r>
      <w:r w:rsidR="00147A90" w:rsidRPr="009C1EB7">
        <w:rPr>
          <w:rFonts w:asciiTheme="minorHAnsi" w:hAnsiTheme="minorHAnsi" w:cstheme="minorHAnsi"/>
          <w:spacing w:val="24"/>
        </w:rPr>
        <w:t xml:space="preserve"> </w:t>
      </w:r>
      <w:r w:rsidR="00147A90" w:rsidRPr="009C1EB7">
        <w:rPr>
          <w:rFonts w:asciiTheme="minorHAnsi" w:hAnsiTheme="minorHAnsi" w:cstheme="minorHAnsi"/>
        </w:rPr>
        <w:t>πρόσωπα)</w:t>
      </w:r>
      <w:r w:rsidR="00147A90" w:rsidRPr="009C1EB7">
        <w:rPr>
          <w:rFonts w:asciiTheme="minorHAnsi" w:hAnsiTheme="minorHAnsi" w:cstheme="minorHAnsi"/>
          <w:spacing w:val="24"/>
        </w:rPr>
        <w:t xml:space="preserve"> </w:t>
      </w:r>
      <w:r w:rsidR="00147A90" w:rsidRPr="009C1EB7">
        <w:rPr>
          <w:rFonts w:asciiTheme="minorHAnsi" w:hAnsiTheme="minorHAnsi" w:cstheme="minorHAnsi"/>
        </w:rPr>
        <w:t>από τον …..(στο</w:t>
      </w:r>
      <w:r w:rsidR="00147A90" w:rsidRPr="009C1EB7">
        <w:rPr>
          <w:rFonts w:asciiTheme="minorHAnsi" w:hAnsiTheme="minorHAnsi" w:cstheme="minorHAnsi"/>
          <w:spacing w:val="-3"/>
        </w:rPr>
        <w:t xml:space="preserve"> </w:t>
      </w:r>
      <w:r w:rsidR="00147A90" w:rsidRPr="009C1EB7">
        <w:rPr>
          <w:rFonts w:asciiTheme="minorHAnsi" w:hAnsiTheme="minorHAnsi" w:cstheme="minorHAnsi"/>
        </w:rPr>
        <w:t>εξής</w:t>
      </w:r>
      <w:r w:rsidR="00147A90" w:rsidRPr="009C1EB7">
        <w:rPr>
          <w:rFonts w:asciiTheme="minorHAnsi" w:hAnsiTheme="minorHAnsi" w:cstheme="minorHAnsi"/>
          <w:spacing w:val="-3"/>
        </w:rPr>
        <w:t xml:space="preserve"> </w:t>
      </w:r>
      <w:r w:rsidR="00147A90" w:rsidRPr="009C1EB7">
        <w:rPr>
          <w:rFonts w:asciiTheme="minorHAnsi" w:hAnsiTheme="minorHAnsi" w:cstheme="minorHAnsi"/>
        </w:rPr>
        <w:t>ο</w:t>
      </w:r>
      <w:r w:rsidR="00147A90" w:rsidRPr="009C1EB7">
        <w:rPr>
          <w:rFonts w:asciiTheme="minorHAnsi" w:hAnsiTheme="minorHAnsi" w:cstheme="minorHAnsi"/>
          <w:spacing w:val="-1"/>
        </w:rPr>
        <w:t xml:space="preserve"> </w:t>
      </w:r>
      <w:r w:rsidR="00147A90" w:rsidRPr="009C1EB7">
        <w:rPr>
          <w:rFonts w:asciiTheme="minorHAnsi" w:hAnsiTheme="minorHAnsi" w:cstheme="minorHAnsi"/>
        </w:rPr>
        <w:t>«</w:t>
      </w:r>
      <w:r w:rsidR="00147A90" w:rsidRPr="009C1EB7">
        <w:rPr>
          <w:rFonts w:asciiTheme="minorHAnsi" w:hAnsiTheme="minorHAnsi" w:cstheme="minorHAnsi"/>
          <w:b/>
        </w:rPr>
        <w:t>Ανάδοχος</w:t>
      </w:r>
      <w:r w:rsidR="00147A90" w:rsidRPr="009C1EB7">
        <w:rPr>
          <w:rFonts w:asciiTheme="minorHAnsi" w:hAnsiTheme="minorHAnsi" w:cstheme="minorHAnsi"/>
        </w:rPr>
        <w:t>»)</w:t>
      </w:r>
    </w:p>
    <w:p w:rsidR="00D96FEB" w:rsidRPr="009C1EB7" w:rsidRDefault="00D96FEB" w:rsidP="00B77DFC">
      <w:pPr>
        <w:spacing w:line="360" w:lineRule="auto"/>
        <w:jc w:val="both"/>
        <w:rPr>
          <w:sz w:val="16"/>
          <w:szCs w:val="16"/>
        </w:rPr>
      </w:pPr>
    </w:p>
    <w:p w:rsidR="00D96FEB" w:rsidRPr="009C1EB7" w:rsidRDefault="00D96FEB" w:rsidP="00FD2AF0">
      <w:pPr>
        <w:spacing w:line="288" w:lineRule="auto"/>
        <w:jc w:val="both"/>
      </w:pPr>
      <w:r w:rsidRPr="009C1EB7">
        <w:t xml:space="preserve">συνομολογήθηκαν και συμφωνήθηκαν τα ακόλουθα: </w:t>
      </w:r>
    </w:p>
    <w:p w:rsidR="00D96FEB" w:rsidRPr="009C1EB7" w:rsidRDefault="00D96FEB" w:rsidP="00FD2AF0">
      <w:pPr>
        <w:spacing w:line="288" w:lineRule="auto"/>
        <w:jc w:val="both"/>
        <w:rPr>
          <w:sz w:val="16"/>
          <w:szCs w:val="16"/>
        </w:rPr>
      </w:pPr>
    </w:p>
    <w:p w:rsidR="00D13DC3" w:rsidRPr="009C1EB7" w:rsidRDefault="00D13DC3" w:rsidP="00FD2AF0">
      <w:pPr>
        <w:spacing w:line="288" w:lineRule="auto"/>
        <w:jc w:val="both"/>
        <w:rPr>
          <w:b/>
          <w:sz w:val="24"/>
          <w:szCs w:val="24"/>
          <w:u w:val="single"/>
        </w:rPr>
      </w:pPr>
      <w:r w:rsidRPr="009C1EB7">
        <w:rPr>
          <w:b/>
          <w:sz w:val="24"/>
          <w:szCs w:val="24"/>
          <w:u w:val="single"/>
        </w:rPr>
        <w:t>ΑΡ</w:t>
      </w:r>
      <w:r w:rsidR="00F56965" w:rsidRPr="009C1EB7">
        <w:rPr>
          <w:b/>
          <w:sz w:val="24"/>
          <w:szCs w:val="24"/>
          <w:u w:val="single"/>
        </w:rPr>
        <w:t xml:space="preserve">ΘΡΟ 1 – ΓΕΝΙΚΗ ΠΕΡΙΓΡΑΦΗ ΥΠΗΡΕΣΙΩΝ ΣΥΜΒΑΣΗΣ </w:t>
      </w:r>
    </w:p>
    <w:p w:rsidR="0065160D" w:rsidRPr="009C1EB7" w:rsidRDefault="0065160D" w:rsidP="0065160D">
      <w:pPr>
        <w:spacing w:after="120" w:line="276" w:lineRule="auto"/>
        <w:jc w:val="both"/>
      </w:pPr>
      <w:r w:rsidRPr="009C1EB7">
        <w:t xml:space="preserve">Οι υπηρεσίες που προβλέπονται στο πλαίσιο της παρούσας σύμβασης αφορούν σε δράσεις Εξατομικευμένης Συμβουλευτικής (6 συνεδρίες), Αναβάθμιση επαγγελματικών δεξιοτήτων (120 ώρες Θεωρητικής κατάρτισης/280 ώρες πρακτικής άσκησης),  Πιστοποίηση προσόντων των ωφελούμενων γυναικών, Εξειδικευμένη Συμβουλευτική για 1000 ωφελούμενες (8 συνεδρίες), Εκπόνηση </w:t>
      </w:r>
      <w:r w:rsidRPr="009C1EB7">
        <w:rPr>
          <w:lang w:val="en-US"/>
        </w:rPr>
        <w:t>Business</w:t>
      </w:r>
      <w:r w:rsidRPr="009C1EB7">
        <w:t xml:space="preserve"> </w:t>
      </w:r>
      <w:r w:rsidRPr="009C1EB7">
        <w:rPr>
          <w:lang w:val="en-US"/>
        </w:rPr>
        <w:t>Plan</w:t>
      </w:r>
      <w:r w:rsidRPr="009C1EB7">
        <w:t xml:space="preserve"> &amp; </w:t>
      </w:r>
      <w:r w:rsidRPr="009C1EB7">
        <w:rPr>
          <w:lang w:val="en-US"/>
        </w:rPr>
        <w:t>Export</w:t>
      </w:r>
      <w:r w:rsidRPr="009C1EB7">
        <w:t xml:space="preserve"> </w:t>
      </w:r>
      <w:r w:rsidRPr="009C1EB7">
        <w:rPr>
          <w:lang w:val="en-US"/>
        </w:rPr>
        <w:t>Action</w:t>
      </w:r>
      <w:r w:rsidRPr="009C1EB7">
        <w:t xml:space="preserve"> </w:t>
      </w:r>
      <w:r w:rsidRPr="009C1EB7">
        <w:rPr>
          <w:lang w:val="en-US"/>
        </w:rPr>
        <w:t>Plan</w:t>
      </w:r>
      <w:r w:rsidRPr="009C1EB7">
        <w:t>.</w:t>
      </w:r>
    </w:p>
    <w:p w:rsidR="00F56965" w:rsidRPr="009C1EB7" w:rsidRDefault="0065160D" w:rsidP="00F56965">
      <w:pPr>
        <w:spacing w:after="120" w:line="276" w:lineRule="auto"/>
        <w:ind w:right="66"/>
        <w:jc w:val="both"/>
      </w:pPr>
      <w:r w:rsidRPr="009C1EB7">
        <w:rPr>
          <w:spacing w:val="-2"/>
        </w:rPr>
        <w:t>Τ</w:t>
      </w:r>
      <w:r w:rsidRPr="009C1EB7">
        <w:t>α</w:t>
      </w:r>
      <w:r w:rsidRPr="009C1EB7">
        <w:rPr>
          <w:spacing w:val="16"/>
        </w:rPr>
        <w:t xml:space="preserve"> </w:t>
      </w:r>
      <w:r w:rsidRPr="009C1EB7">
        <w:rPr>
          <w:spacing w:val="-2"/>
        </w:rPr>
        <w:t>θ</w:t>
      </w:r>
      <w:r w:rsidRPr="009C1EB7">
        <w:t>ε</w:t>
      </w:r>
      <w:r w:rsidRPr="009C1EB7">
        <w:rPr>
          <w:spacing w:val="-1"/>
        </w:rPr>
        <w:t>μ</w:t>
      </w:r>
      <w:r w:rsidRPr="009C1EB7">
        <w:t>ατ</w:t>
      </w:r>
      <w:r w:rsidRPr="009C1EB7">
        <w:rPr>
          <w:spacing w:val="2"/>
        </w:rPr>
        <w:t>ι</w:t>
      </w:r>
      <w:r w:rsidRPr="009C1EB7">
        <w:t>κά</w:t>
      </w:r>
      <w:r w:rsidRPr="009C1EB7">
        <w:rPr>
          <w:spacing w:val="16"/>
        </w:rPr>
        <w:t xml:space="preserve"> </w:t>
      </w:r>
      <w:r w:rsidRPr="009C1EB7">
        <w:t>α</w:t>
      </w:r>
      <w:r w:rsidRPr="009C1EB7">
        <w:rPr>
          <w:spacing w:val="-4"/>
        </w:rPr>
        <w:t>ν</w:t>
      </w:r>
      <w:r w:rsidRPr="009C1EB7">
        <w:rPr>
          <w:spacing w:val="1"/>
        </w:rPr>
        <w:t>τ</w:t>
      </w:r>
      <w:r w:rsidRPr="009C1EB7">
        <w:rPr>
          <w:spacing w:val="2"/>
        </w:rPr>
        <w:t>ι</w:t>
      </w:r>
      <w:r w:rsidRPr="009C1EB7">
        <w:t>κ</w:t>
      </w:r>
      <w:r w:rsidRPr="009C1EB7">
        <w:rPr>
          <w:spacing w:val="-4"/>
        </w:rPr>
        <w:t>ε</w:t>
      </w:r>
      <w:r w:rsidRPr="009C1EB7">
        <w:rPr>
          <w:spacing w:val="2"/>
        </w:rPr>
        <w:t>ί</w:t>
      </w:r>
      <w:r w:rsidRPr="009C1EB7">
        <w:rPr>
          <w:spacing w:val="-2"/>
        </w:rPr>
        <w:t>μ</w:t>
      </w:r>
      <w:r w:rsidRPr="009C1EB7">
        <w:t>ε</w:t>
      </w:r>
      <w:r w:rsidRPr="009C1EB7">
        <w:rPr>
          <w:spacing w:val="2"/>
        </w:rPr>
        <w:t>ν</w:t>
      </w:r>
      <w:r w:rsidRPr="009C1EB7">
        <w:t>α</w:t>
      </w:r>
      <w:r w:rsidRPr="009C1EB7">
        <w:rPr>
          <w:spacing w:val="14"/>
        </w:rPr>
        <w:t xml:space="preserve"> </w:t>
      </w:r>
      <w:r w:rsidRPr="009C1EB7">
        <w:t>κα</w:t>
      </w:r>
      <w:r w:rsidRPr="009C1EB7">
        <w:rPr>
          <w:spacing w:val="1"/>
        </w:rPr>
        <w:t>τ</w:t>
      </w:r>
      <w:r w:rsidRPr="009C1EB7">
        <w:t>ά</w:t>
      </w:r>
      <w:r w:rsidRPr="009C1EB7">
        <w:rPr>
          <w:spacing w:val="-2"/>
        </w:rPr>
        <w:t>ρ</w:t>
      </w:r>
      <w:r w:rsidRPr="009C1EB7">
        <w:rPr>
          <w:spacing w:val="1"/>
        </w:rPr>
        <w:t>τ</w:t>
      </w:r>
      <w:r w:rsidRPr="009C1EB7">
        <w:rPr>
          <w:spacing w:val="2"/>
        </w:rPr>
        <w:t>ι</w:t>
      </w:r>
      <w:r w:rsidRPr="009C1EB7">
        <w:rPr>
          <w:spacing w:val="-2"/>
        </w:rPr>
        <w:t>σ</w:t>
      </w:r>
      <w:r w:rsidRPr="009C1EB7">
        <w:rPr>
          <w:spacing w:val="-3"/>
        </w:rPr>
        <w:t>η</w:t>
      </w:r>
      <w:r w:rsidRPr="009C1EB7">
        <w:t>ς</w:t>
      </w:r>
      <w:r w:rsidRPr="009C1EB7">
        <w:rPr>
          <w:spacing w:val="16"/>
        </w:rPr>
        <w:t xml:space="preserve"> </w:t>
      </w:r>
      <w:r w:rsidRPr="009C1EB7">
        <w:t>κα</w:t>
      </w:r>
      <w:r w:rsidRPr="009C1EB7">
        <w:rPr>
          <w:spacing w:val="-2"/>
        </w:rPr>
        <w:t>θ</w:t>
      </w:r>
      <w:r w:rsidRPr="009C1EB7">
        <w:rPr>
          <w:spacing w:val="-1"/>
        </w:rPr>
        <w:t>ο</w:t>
      </w:r>
      <w:r w:rsidRPr="009C1EB7">
        <w:rPr>
          <w:spacing w:val="-2"/>
        </w:rPr>
        <w:t>ρ</w:t>
      </w:r>
      <w:r w:rsidRPr="009C1EB7">
        <w:rPr>
          <w:spacing w:val="2"/>
        </w:rPr>
        <w:t>ί</w:t>
      </w:r>
      <w:r w:rsidRPr="009C1EB7">
        <w:rPr>
          <w:spacing w:val="-2"/>
        </w:rPr>
        <w:t>σ</w:t>
      </w:r>
      <w:r w:rsidRPr="009C1EB7">
        <w:rPr>
          <w:spacing w:val="1"/>
        </w:rPr>
        <w:t>τη</w:t>
      </w:r>
      <w:r w:rsidRPr="009C1EB7">
        <w:t>κ</w:t>
      </w:r>
      <w:r w:rsidRPr="009C1EB7">
        <w:rPr>
          <w:spacing w:val="-5"/>
        </w:rPr>
        <w:t>α</w:t>
      </w:r>
      <w:r w:rsidRPr="009C1EB7">
        <w:t>ν</w:t>
      </w:r>
      <w:r w:rsidRPr="009C1EB7">
        <w:rPr>
          <w:spacing w:val="13"/>
        </w:rPr>
        <w:t xml:space="preserve"> </w:t>
      </w:r>
      <w:r w:rsidRPr="009C1EB7">
        <w:t>α</w:t>
      </w:r>
      <w:r w:rsidRPr="009C1EB7">
        <w:rPr>
          <w:spacing w:val="-2"/>
        </w:rPr>
        <w:t>π</w:t>
      </w:r>
      <w:r w:rsidRPr="009C1EB7">
        <w:t>ό</w:t>
      </w:r>
      <w:r w:rsidRPr="009C1EB7">
        <w:rPr>
          <w:spacing w:val="18"/>
        </w:rPr>
        <w:t xml:space="preserve"> </w:t>
      </w:r>
      <w:r w:rsidRPr="009C1EB7">
        <w:rPr>
          <w:spacing w:val="1"/>
        </w:rPr>
        <w:t>τ</w:t>
      </w:r>
      <w:r w:rsidRPr="009C1EB7">
        <w:rPr>
          <w:spacing w:val="-1"/>
        </w:rPr>
        <w:t>ο</w:t>
      </w:r>
      <w:r w:rsidRPr="009C1EB7">
        <w:t>ν</w:t>
      </w:r>
      <w:r w:rsidRPr="009C1EB7">
        <w:rPr>
          <w:spacing w:val="18"/>
        </w:rPr>
        <w:t xml:space="preserve"> </w:t>
      </w:r>
      <w:r w:rsidRPr="009C1EB7">
        <w:t>κύ</w:t>
      </w:r>
      <w:r w:rsidRPr="009C1EB7">
        <w:rPr>
          <w:spacing w:val="-2"/>
        </w:rPr>
        <w:t>ρ</w:t>
      </w:r>
      <w:r w:rsidRPr="009C1EB7">
        <w:rPr>
          <w:spacing w:val="2"/>
        </w:rPr>
        <w:t>ι</w:t>
      </w:r>
      <w:r w:rsidRPr="009C1EB7">
        <w:t>ο</w:t>
      </w:r>
      <w:r w:rsidRPr="009C1EB7">
        <w:rPr>
          <w:spacing w:val="10"/>
        </w:rPr>
        <w:t xml:space="preserve"> </w:t>
      </w:r>
      <w:r w:rsidRPr="009C1EB7">
        <w:t>δ</w:t>
      </w:r>
      <w:r w:rsidRPr="009C1EB7">
        <w:rPr>
          <w:spacing w:val="1"/>
        </w:rPr>
        <w:t>ι</w:t>
      </w:r>
      <w:r w:rsidRPr="009C1EB7">
        <w:t>κ</w:t>
      </w:r>
      <w:r w:rsidRPr="009C1EB7">
        <w:rPr>
          <w:spacing w:val="-5"/>
        </w:rPr>
        <w:t>α</w:t>
      </w:r>
      <w:r w:rsidRPr="009C1EB7">
        <w:rPr>
          <w:spacing w:val="2"/>
        </w:rPr>
        <w:t>ι</w:t>
      </w:r>
      <w:r w:rsidRPr="009C1EB7">
        <w:rPr>
          <w:spacing w:val="-1"/>
        </w:rPr>
        <w:t>ο</w:t>
      </w:r>
      <w:r w:rsidRPr="009C1EB7">
        <w:t>ύ</w:t>
      </w:r>
      <w:r w:rsidRPr="009C1EB7">
        <w:rPr>
          <w:spacing w:val="2"/>
        </w:rPr>
        <w:t>χ</w:t>
      </w:r>
      <w:r w:rsidRPr="009C1EB7">
        <w:t>ο</w:t>
      </w:r>
      <w:r w:rsidRPr="009C1EB7">
        <w:rPr>
          <w:spacing w:val="10"/>
        </w:rPr>
        <w:t xml:space="preserve"> </w:t>
      </w:r>
      <w:r w:rsidRPr="009C1EB7">
        <w:rPr>
          <w:spacing w:val="1"/>
        </w:rPr>
        <w:t>τη</w:t>
      </w:r>
      <w:r w:rsidRPr="009C1EB7">
        <w:t>ς</w:t>
      </w:r>
      <w:r w:rsidRPr="009C1EB7">
        <w:rPr>
          <w:spacing w:val="12"/>
        </w:rPr>
        <w:t xml:space="preserve"> </w:t>
      </w:r>
      <w:r w:rsidRPr="009C1EB7">
        <w:rPr>
          <w:spacing w:val="1"/>
        </w:rPr>
        <w:t>Π</w:t>
      </w:r>
      <w:r w:rsidRPr="009C1EB7">
        <w:rPr>
          <w:spacing w:val="-2"/>
        </w:rPr>
        <w:t>ρ</w:t>
      </w:r>
      <w:r w:rsidRPr="009C1EB7">
        <w:t>ά</w:t>
      </w:r>
      <w:r w:rsidRPr="009C1EB7">
        <w:rPr>
          <w:spacing w:val="-2"/>
        </w:rPr>
        <w:t>ξ</w:t>
      </w:r>
      <w:r w:rsidRPr="009C1EB7">
        <w:rPr>
          <w:spacing w:val="1"/>
        </w:rPr>
        <w:t>η</w:t>
      </w:r>
      <w:r w:rsidRPr="009C1EB7">
        <w:t>ς,</w:t>
      </w:r>
      <w:r w:rsidRPr="009C1EB7">
        <w:rPr>
          <w:spacing w:val="9"/>
        </w:rPr>
        <w:t xml:space="preserve"> </w:t>
      </w:r>
      <w:r w:rsidRPr="009C1EB7">
        <w:rPr>
          <w:spacing w:val="1"/>
        </w:rPr>
        <w:t>τη</w:t>
      </w:r>
      <w:r w:rsidRPr="009C1EB7">
        <w:t xml:space="preserve">ν   </w:t>
      </w:r>
      <w:r w:rsidRPr="009C1EB7">
        <w:rPr>
          <w:spacing w:val="-2"/>
        </w:rPr>
        <w:t>Ε</w:t>
      </w:r>
      <w:r w:rsidRPr="009C1EB7">
        <w:t>Δ</w:t>
      </w:r>
      <w:r w:rsidRPr="009C1EB7">
        <w:rPr>
          <w:spacing w:val="11"/>
        </w:rPr>
        <w:t xml:space="preserve"> </w:t>
      </w:r>
      <w:r w:rsidRPr="009C1EB7">
        <w:rPr>
          <w:spacing w:val="-2"/>
        </w:rPr>
        <w:t>Ε</w:t>
      </w:r>
      <w:r w:rsidRPr="009C1EB7">
        <w:t>Σ</w:t>
      </w:r>
      <w:r w:rsidRPr="009C1EB7">
        <w:rPr>
          <w:spacing w:val="1"/>
        </w:rPr>
        <w:t>Π</w:t>
      </w:r>
      <w:r w:rsidRPr="009C1EB7">
        <w:t xml:space="preserve">Α </w:t>
      </w:r>
      <w:r w:rsidRPr="009C1EB7">
        <w:rPr>
          <w:spacing w:val="2"/>
        </w:rPr>
        <w:t>Α</w:t>
      </w:r>
      <w:r w:rsidRPr="009C1EB7">
        <w:rPr>
          <w:spacing w:val="-2"/>
        </w:rPr>
        <w:t>π</w:t>
      </w:r>
      <w:r w:rsidRPr="009C1EB7">
        <w:t>ΚΟ</w:t>
      </w:r>
      <w:r w:rsidRPr="009C1EB7">
        <w:rPr>
          <w:spacing w:val="-3"/>
        </w:rPr>
        <w:t xml:space="preserve"> </w:t>
      </w:r>
      <w:r w:rsidRPr="009C1EB7">
        <w:t>δ</w:t>
      </w:r>
      <w:r w:rsidRPr="009C1EB7">
        <w:rPr>
          <w:spacing w:val="1"/>
        </w:rPr>
        <w:t>υ</w:t>
      </w:r>
      <w:r w:rsidRPr="009C1EB7">
        <w:rPr>
          <w:spacing w:val="2"/>
        </w:rPr>
        <w:t>ν</w:t>
      </w:r>
      <w:r w:rsidRPr="009C1EB7">
        <w:t>ά</w:t>
      </w:r>
      <w:r w:rsidRPr="009C1EB7">
        <w:rPr>
          <w:spacing w:val="-2"/>
        </w:rPr>
        <w:t>μ</w:t>
      </w:r>
      <w:r w:rsidRPr="009C1EB7">
        <w:t xml:space="preserve">ει </w:t>
      </w:r>
      <w:r w:rsidRPr="009C1EB7">
        <w:rPr>
          <w:spacing w:val="1"/>
        </w:rPr>
        <w:t>τ</w:t>
      </w:r>
      <w:r w:rsidRPr="009C1EB7">
        <w:rPr>
          <w:spacing w:val="-1"/>
        </w:rPr>
        <w:t>ο</w:t>
      </w:r>
      <w:r w:rsidRPr="009C1EB7">
        <w:t>υ</w:t>
      </w:r>
      <w:r w:rsidRPr="009C1EB7">
        <w:rPr>
          <w:spacing w:val="-1"/>
        </w:rPr>
        <w:t xml:space="preserve"> </w:t>
      </w:r>
      <w:r w:rsidRPr="009C1EB7">
        <w:rPr>
          <w:spacing w:val="-2"/>
        </w:rPr>
        <w:t>μ</w:t>
      </w:r>
      <w:r w:rsidRPr="009C1EB7">
        <w:t>ε</w:t>
      </w:r>
      <w:r w:rsidRPr="009C1EB7">
        <w:rPr>
          <w:spacing w:val="-2"/>
        </w:rPr>
        <w:t xml:space="preserve"> </w:t>
      </w:r>
      <w:r w:rsidRPr="009C1EB7">
        <w:t>α</w:t>
      </w:r>
      <w:r w:rsidRPr="009C1EB7">
        <w:rPr>
          <w:spacing w:val="-2"/>
        </w:rPr>
        <w:t>ρ</w:t>
      </w:r>
      <w:r w:rsidRPr="009C1EB7">
        <w:rPr>
          <w:spacing w:val="2"/>
        </w:rPr>
        <w:t>.</w:t>
      </w:r>
      <w:r w:rsidRPr="009C1EB7">
        <w:rPr>
          <w:spacing w:val="-2"/>
        </w:rPr>
        <w:t>πρ</w:t>
      </w:r>
      <w:r w:rsidRPr="009C1EB7">
        <w:t>ω</w:t>
      </w:r>
      <w:r w:rsidRPr="009C1EB7">
        <w:rPr>
          <w:spacing w:val="1"/>
        </w:rPr>
        <w:t>τ</w:t>
      </w:r>
      <w:r w:rsidRPr="009C1EB7">
        <w:t>. 2.1889/9-6-2022 ε</w:t>
      </w:r>
      <w:r w:rsidRPr="009C1EB7">
        <w:rPr>
          <w:spacing w:val="2"/>
        </w:rPr>
        <w:t>γγ</w:t>
      </w:r>
      <w:r w:rsidRPr="009C1EB7">
        <w:rPr>
          <w:spacing w:val="-2"/>
        </w:rPr>
        <w:t>ρ</w:t>
      </w:r>
      <w:r w:rsidRPr="009C1EB7">
        <w:t>άφ</w:t>
      </w:r>
      <w:r w:rsidRPr="009C1EB7">
        <w:rPr>
          <w:spacing w:val="-1"/>
        </w:rPr>
        <w:t>ο</w:t>
      </w:r>
      <w:r w:rsidRPr="009C1EB7">
        <w:t>υ</w:t>
      </w:r>
      <w:r w:rsidRPr="009C1EB7">
        <w:rPr>
          <w:spacing w:val="-1"/>
        </w:rPr>
        <w:t xml:space="preserve"> </w:t>
      </w:r>
      <w:r w:rsidRPr="009C1EB7">
        <w:rPr>
          <w:spacing w:val="1"/>
        </w:rPr>
        <w:t>τη</w:t>
      </w:r>
      <w:r w:rsidRPr="009C1EB7">
        <w:t>ς</w:t>
      </w:r>
      <w:r w:rsidRPr="009C1EB7">
        <w:rPr>
          <w:spacing w:val="4"/>
        </w:rPr>
        <w:t xml:space="preserve"> </w:t>
      </w:r>
      <w:r w:rsidRPr="009C1EB7">
        <w:t>και ε</w:t>
      </w:r>
      <w:r w:rsidRPr="009C1EB7">
        <w:rPr>
          <w:spacing w:val="2"/>
        </w:rPr>
        <w:t>ίν</w:t>
      </w:r>
      <w:r w:rsidRPr="009C1EB7">
        <w:rPr>
          <w:spacing w:val="-5"/>
        </w:rPr>
        <w:t>α</w:t>
      </w:r>
      <w:r w:rsidRPr="009C1EB7">
        <w:t xml:space="preserve">ι </w:t>
      </w:r>
      <w:r w:rsidRPr="009C1EB7">
        <w:rPr>
          <w:spacing w:val="1"/>
        </w:rPr>
        <w:t>τ</w:t>
      </w:r>
      <w:r w:rsidRPr="009C1EB7">
        <w:t>α</w:t>
      </w:r>
      <w:r w:rsidRPr="009C1EB7">
        <w:rPr>
          <w:spacing w:val="-2"/>
        </w:rPr>
        <w:t xml:space="preserve"> </w:t>
      </w:r>
      <w:r w:rsidRPr="009C1EB7">
        <w:t>ακ</w:t>
      </w:r>
      <w:r w:rsidRPr="009C1EB7">
        <w:rPr>
          <w:spacing w:val="-1"/>
        </w:rPr>
        <w:t>όλο</w:t>
      </w:r>
      <w:r w:rsidRPr="009C1EB7">
        <w:t>υ</w:t>
      </w:r>
      <w:r w:rsidRPr="009C1EB7">
        <w:rPr>
          <w:spacing w:val="-2"/>
        </w:rPr>
        <w:t>θ</w:t>
      </w:r>
      <w:r w:rsidRPr="009C1EB7">
        <w:rPr>
          <w:spacing w:val="1"/>
        </w:rPr>
        <w:t>α</w:t>
      </w:r>
      <w:r w:rsidRPr="009C1EB7">
        <w:t>:</w:t>
      </w:r>
    </w:p>
    <w:p w:rsidR="003D1EC3" w:rsidRPr="009C1EB7" w:rsidRDefault="003D1EC3" w:rsidP="00F56965">
      <w:pPr>
        <w:spacing w:after="120" w:line="276" w:lineRule="auto"/>
        <w:ind w:right="66"/>
        <w:jc w:val="both"/>
      </w:pPr>
    </w:p>
    <w:p w:rsidR="003D1EC3" w:rsidRPr="009C1EB7" w:rsidRDefault="003D1EC3" w:rsidP="00F56965">
      <w:pPr>
        <w:spacing w:after="120" w:line="276" w:lineRule="auto"/>
        <w:ind w:right="66"/>
        <w:jc w:val="both"/>
      </w:pPr>
    </w:p>
    <w:p w:rsidR="003D1EC3" w:rsidRPr="009C1EB7" w:rsidRDefault="003D1EC3" w:rsidP="00F56965">
      <w:pPr>
        <w:spacing w:after="120" w:line="276" w:lineRule="auto"/>
        <w:ind w:right="66"/>
        <w:jc w:val="both"/>
      </w:pPr>
    </w:p>
    <w:tbl>
      <w:tblPr>
        <w:tblW w:w="8322" w:type="dxa"/>
        <w:tblInd w:w="-1" w:type="dxa"/>
        <w:tblCellMar>
          <w:left w:w="0" w:type="dxa"/>
          <w:right w:w="0" w:type="dxa"/>
        </w:tblCellMar>
        <w:tblLook w:val="04A0" w:firstRow="1" w:lastRow="0" w:firstColumn="1" w:lastColumn="0" w:noHBand="0" w:noVBand="1"/>
      </w:tblPr>
      <w:tblGrid>
        <w:gridCol w:w="587"/>
        <w:gridCol w:w="7735"/>
      </w:tblGrid>
      <w:tr w:rsidR="00F56965" w:rsidRPr="009C1EB7" w:rsidTr="00D03202">
        <w:trPr>
          <w:trHeight w:val="509"/>
        </w:trPr>
        <w:tc>
          <w:tcPr>
            <w:tcW w:w="587" w:type="dxa"/>
            <w:vMerge w:val="restart"/>
            <w:tcBorders>
              <w:top w:val="single" w:sz="4" w:space="0" w:color="auto"/>
              <w:left w:val="single" w:sz="4" w:space="0" w:color="auto"/>
              <w:bottom w:val="single" w:sz="8" w:space="0" w:color="000000"/>
              <w:right w:val="single" w:sz="8" w:space="0" w:color="auto"/>
            </w:tcBorders>
            <w:shd w:val="clear" w:color="auto" w:fill="DAEEF3" w:themeFill="accent5" w:themeFillTint="33"/>
            <w:noWrap/>
            <w:tcMar>
              <w:top w:w="0" w:type="dxa"/>
              <w:left w:w="108" w:type="dxa"/>
              <w:bottom w:w="0" w:type="dxa"/>
              <w:right w:w="108" w:type="dxa"/>
            </w:tcMar>
            <w:vAlign w:val="center"/>
            <w:hideMark/>
          </w:tcPr>
          <w:p w:rsidR="00F56965" w:rsidRPr="009C1EB7" w:rsidRDefault="00F56965" w:rsidP="00D03202">
            <w:pPr>
              <w:rPr>
                <w:b/>
                <w:bCs/>
                <w:color w:val="000000"/>
                <w:lang w:eastAsia="en-GB"/>
              </w:rPr>
            </w:pPr>
            <w:r w:rsidRPr="009C1EB7">
              <w:rPr>
                <w:b/>
                <w:bCs/>
                <w:color w:val="000000"/>
                <w:lang w:eastAsia="en-GB"/>
              </w:rPr>
              <w:lastRenderedPageBreak/>
              <w:t>α/α</w:t>
            </w:r>
          </w:p>
        </w:tc>
        <w:tc>
          <w:tcPr>
            <w:tcW w:w="7735" w:type="dxa"/>
            <w:vMerge w:val="restart"/>
            <w:tcBorders>
              <w:top w:val="single" w:sz="4" w:space="0" w:color="auto"/>
              <w:left w:val="nil"/>
              <w:bottom w:val="single" w:sz="8" w:space="0" w:color="000000"/>
              <w:right w:val="single" w:sz="4" w:space="0" w:color="auto"/>
            </w:tcBorders>
            <w:shd w:val="clear" w:color="auto" w:fill="DAEEF3" w:themeFill="accent5" w:themeFillTint="33"/>
            <w:noWrap/>
            <w:tcMar>
              <w:top w:w="0" w:type="dxa"/>
              <w:left w:w="108" w:type="dxa"/>
              <w:bottom w:w="0" w:type="dxa"/>
              <w:right w:w="108" w:type="dxa"/>
            </w:tcMar>
            <w:vAlign w:val="center"/>
            <w:hideMark/>
          </w:tcPr>
          <w:p w:rsidR="00F56965" w:rsidRPr="009C1EB7" w:rsidRDefault="00F56965" w:rsidP="00D03202">
            <w:pPr>
              <w:rPr>
                <w:b/>
                <w:bCs/>
                <w:color w:val="000000"/>
                <w:lang w:eastAsia="en-GB"/>
              </w:rPr>
            </w:pPr>
            <w:r w:rsidRPr="009C1EB7">
              <w:rPr>
                <w:b/>
                <w:bCs/>
                <w:color w:val="000000"/>
                <w:lang w:eastAsia="en-GB"/>
              </w:rPr>
              <w:t>Τίτλος</w:t>
            </w:r>
          </w:p>
        </w:tc>
      </w:tr>
      <w:tr w:rsidR="00F56965" w:rsidRPr="009C1EB7" w:rsidTr="00D03202">
        <w:trPr>
          <w:trHeight w:val="509"/>
        </w:trPr>
        <w:tc>
          <w:tcPr>
            <w:tcW w:w="0" w:type="auto"/>
            <w:vMerge/>
            <w:tcBorders>
              <w:top w:val="single" w:sz="8" w:space="0" w:color="auto"/>
              <w:left w:val="single" w:sz="4" w:space="0" w:color="auto"/>
              <w:bottom w:val="single" w:sz="8" w:space="0" w:color="000000"/>
              <w:right w:val="single" w:sz="8" w:space="0" w:color="auto"/>
            </w:tcBorders>
            <w:shd w:val="clear" w:color="auto" w:fill="DAEEF3" w:themeFill="accent5" w:themeFillTint="33"/>
            <w:vAlign w:val="center"/>
            <w:hideMark/>
          </w:tcPr>
          <w:p w:rsidR="00F56965" w:rsidRPr="009C1EB7" w:rsidRDefault="00F56965" w:rsidP="00D03202">
            <w:pPr>
              <w:rPr>
                <w:b/>
                <w:bCs/>
                <w:color w:val="000000"/>
                <w:lang w:eastAsia="en-GB"/>
              </w:rPr>
            </w:pPr>
          </w:p>
        </w:tc>
        <w:tc>
          <w:tcPr>
            <w:tcW w:w="0" w:type="auto"/>
            <w:vMerge/>
            <w:tcBorders>
              <w:top w:val="single" w:sz="8" w:space="0" w:color="auto"/>
              <w:left w:val="nil"/>
              <w:bottom w:val="single" w:sz="8" w:space="0" w:color="000000"/>
              <w:right w:val="single" w:sz="4" w:space="0" w:color="auto"/>
            </w:tcBorders>
            <w:shd w:val="clear" w:color="auto" w:fill="DAEEF3" w:themeFill="accent5" w:themeFillTint="33"/>
            <w:vAlign w:val="center"/>
            <w:hideMark/>
          </w:tcPr>
          <w:p w:rsidR="00F56965" w:rsidRPr="009C1EB7" w:rsidRDefault="00F56965" w:rsidP="00D03202">
            <w:pPr>
              <w:rPr>
                <w:b/>
                <w:bCs/>
                <w:color w:val="000000"/>
                <w:lang w:eastAsia="en-GB"/>
              </w:rPr>
            </w:pPr>
          </w:p>
        </w:tc>
      </w:tr>
      <w:tr w:rsidR="00F56965" w:rsidRPr="009C1EB7" w:rsidTr="00D03202">
        <w:trPr>
          <w:trHeight w:val="288"/>
        </w:trPr>
        <w:tc>
          <w:tcPr>
            <w:tcW w:w="58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56965" w:rsidRPr="009C1EB7" w:rsidRDefault="00F56965" w:rsidP="00D03202">
            <w:pPr>
              <w:jc w:val="right"/>
              <w:rPr>
                <w:color w:val="000000"/>
                <w:lang w:eastAsia="en-GB"/>
              </w:rPr>
            </w:pPr>
            <w:r w:rsidRPr="009C1EB7">
              <w:rPr>
                <w:color w:val="000000"/>
                <w:lang w:eastAsia="en-GB"/>
              </w:rPr>
              <w:t>1</w:t>
            </w:r>
          </w:p>
        </w:tc>
        <w:tc>
          <w:tcPr>
            <w:tcW w:w="7735"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F56965" w:rsidRPr="009C1EB7" w:rsidRDefault="00F56965" w:rsidP="00D03202">
            <w:pPr>
              <w:rPr>
                <w:b/>
                <w:bCs/>
                <w:color w:val="000000"/>
                <w:lang w:eastAsia="en-GB"/>
              </w:rPr>
            </w:pPr>
            <w:r w:rsidRPr="009C1EB7">
              <w:rPr>
                <w:b/>
                <w:bCs/>
                <w:color w:val="000000"/>
                <w:lang w:eastAsia="en-GB"/>
              </w:rPr>
              <w:t>Πράσινη Οικονομία και «φιλικό προς το περιβάλλον» επιχειρείν</w:t>
            </w:r>
          </w:p>
        </w:tc>
      </w:tr>
      <w:tr w:rsidR="00F56965" w:rsidRPr="009C1EB7" w:rsidTr="00D03202">
        <w:trPr>
          <w:trHeight w:val="288"/>
        </w:trPr>
        <w:tc>
          <w:tcPr>
            <w:tcW w:w="58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56965" w:rsidRPr="009C1EB7" w:rsidRDefault="00F56965" w:rsidP="00D03202">
            <w:pPr>
              <w:jc w:val="right"/>
              <w:rPr>
                <w:color w:val="000000"/>
                <w:lang w:eastAsia="en-GB"/>
              </w:rPr>
            </w:pPr>
            <w:r w:rsidRPr="009C1EB7">
              <w:rPr>
                <w:color w:val="000000"/>
                <w:lang w:eastAsia="en-GB"/>
              </w:rPr>
              <w:t>2</w:t>
            </w:r>
          </w:p>
        </w:tc>
        <w:tc>
          <w:tcPr>
            <w:tcW w:w="7735"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F56965" w:rsidRPr="009C1EB7" w:rsidRDefault="00F56965" w:rsidP="00D03202">
            <w:pPr>
              <w:rPr>
                <w:b/>
                <w:bCs/>
                <w:color w:val="000000"/>
                <w:lang w:eastAsia="en-GB"/>
              </w:rPr>
            </w:pPr>
            <w:r w:rsidRPr="009C1EB7">
              <w:rPr>
                <w:b/>
                <w:bCs/>
                <w:color w:val="000000"/>
                <w:lang w:eastAsia="en-GB"/>
              </w:rPr>
              <w:t>Καινοτομία, web και σύγχρονες τεχνολογικές εφαρμογές (AR/ VR)</w:t>
            </w:r>
          </w:p>
        </w:tc>
      </w:tr>
      <w:tr w:rsidR="00F56965" w:rsidRPr="009C1EB7" w:rsidTr="00D03202">
        <w:trPr>
          <w:trHeight w:val="288"/>
        </w:trPr>
        <w:tc>
          <w:tcPr>
            <w:tcW w:w="58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tcPr>
          <w:p w:rsidR="00F56965" w:rsidRPr="009C1EB7" w:rsidRDefault="00F56965" w:rsidP="00D03202">
            <w:pPr>
              <w:jc w:val="right"/>
              <w:rPr>
                <w:color w:val="000000"/>
                <w:lang w:eastAsia="en-GB"/>
              </w:rPr>
            </w:pPr>
            <w:r w:rsidRPr="009C1EB7">
              <w:rPr>
                <w:color w:val="000000"/>
                <w:lang w:eastAsia="en-GB"/>
              </w:rPr>
              <w:t>3</w:t>
            </w:r>
          </w:p>
        </w:tc>
        <w:tc>
          <w:tcPr>
            <w:tcW w:w="7735" w:type="dxa"/>
            <w:tcBorders>
              <w:top w:val="nil"/>
              <w:left w:val="nil"/>
              <w:bottom w:val="single" w:sz="8" w:space="0" w:color="auto"/>
              <w:right w:val="single" w:sz="4" w:space="0" w:color="auto"/>
            </w:tcBorders>
            <w:noWrap/>
            <w:tcMar>
              <w:top w:w="0" w:type="dxa"/>
              <w:left w:w="108" w:type="dxa"/>
              <w:bottom w:w="0" w:type="dxa"/>
              <w:right w:w="108" w:type="dxa"/>
            </w:tcMar>
            <w:vAlign w:val="bottom"/>
          </w:tcPr>
          <w:p w:rsidR="00F56965" w:rsidRPr="009C1EB7" w:rsidRDefault="00F56965" w:rsidP="00D03202">
            <w:pPr>
              <w:rPr>
                <w:b/>
                <w:bCs/>
                <w:color w:val="000000"/>
                <w:lang w:eastAsia="en-GB"/>
              </w:rPr>
            </w:pPr>
            <w:r w:rsidRPr="009C1EB7">
              <w:rPr>
                <w:b/>
                <w:bCs/>
                <w:color w:val="000000"/>
                <w:lang w:eastAsia="en-GB"/>
              </w:rPr>
              <w:t>Συλλογή και ανάλυση δεδομένων πληροφοριών με νέες τεχνολογίες (dataanalytics)</w:t>
            </w:r>
          </w:p>
        </w:tc>
      </w:tr>
      <w:tr w:rsidR="00F56965" w:rsidRPr="009C1EB7" w:rsidTr="00D03202">
        <w:trPr>
          <w:trHeight w:val="288"/>
        </w:trPr>
        <w:tc>
          <w:tcPr>
            <w:tcW w:w="58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56965" w:rsidRPr="009C1EB7" w:rsidRDefault="00F56965" w:rsidP="00D03202">
            <w:pPr>
              <w:jc w:val="right"/>
              <w:rPr>
                <w:color w:val="000000"/>
                <w:lang w:eastAsia="en-GB"/>
              </w:rPr>
            </w:pPr>
            <w:r w:rsidRPr="009C1EB7">
              <w:rPr>
                <w:color w:val="000000"/>
                <w:lang w:eastAsia="en-GB"/>
              </w:rPr>
              <w:t>4</w:t>
            </w:r>
          </w:p>
        </w:tc>
        <w:tc>
          <w:tcPr>
            <w:tcW w:w="7735"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F56965" w:rsidRPr="009C1EB7" w:rsidRDefault="00F56965" w:rsidP="00D03202">
            <w:pPr>
              <w:rPr>
                <w:b/>
                <w:bCs/>
                <w:color w:val="000000"/>
                <w:lang w:eastAsia="en-GB"/>
              </w:rPr>
            </w:pPr>
            <w:r w:rsidRPr="009C1EB7">
              <w:rPr>
                <w:b/>
                <w:bCs/>
                <w:color w:val="000000"/>
                <w:lang w:eastAsia="en-GB"/>
              </w:rPr>
              <w:t>Χρηματοοικονομικός, Ασφαλιστικός και Επενδυτικός Σύμβουλος</w:t>
            </w:r>
          </w:p>
        </w:tc>
      </w:tr>
      <w:tr w:rsidR="00F56965" w:rsidRPr="009C1EB7" w:rsidTr="00D03202">
        <w:trPr>
          <w:trHeight w:val="288"/>
        </w:trPr>
        <w:tc>
          <w:tcPr>
            <w:tcW w:w="58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56965" w:rsidRPr="009C1EB7" w:rsidRDefault="00F56965" w:rsidP="00D03202">
            <w:pPr>
              <w:jc w:val="right"/>
              <w:rPr>
                <w:color w:val="000000"/>
                <w:lang w:eastAsia="en-GB"/>
              </w:rPr>
            </w:pPr>
            <w:r w:rsidRPr="009C1EB7">
              <w:rPr>
                <w:color w:val="000000"/>
                <w:lang w:eastAsia="en-GB"/>
              </w:rPr>
              <w:t>5</w:t>
            </w:r>
          </w:p>
        </w:tc>
        <w:tc>
          <w:tcPr>
            <w:tcW w:w="7735"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F56965" w:rsidRPr="009C1EB7" w:rsidRDefault="00F56965" w:rsidP="00D03202">
            <w:pPr>
              <w:jc w:val="both"/>
              <w:rPr>
                <w:b/>
                <w:bCs/>
                <w:color w:val="000000"/>
                <w:lang w:eastAsia="en-GB"/>
              </w:rPr>
            </w:pPr>
            <w:r w:rsidRPr="009C1EB7">
              <w:rPr>
                <w:b/>
                <w:bCs/>
                <w:lang w:eastAsia="en-GB"/>
              </w:rPr>
              <w:t>Υπεύθυνος Μεταφορών(transportationmanager)και Εξυπηρέτησης Πελατών</w:t>
            </w:r>
          </w:p>
        </w:tc>
      </w:tr>
      <w:tr w:rsidR="00F56965" w:rsidRPr="009C1EB7" w:rsidTr="00D03202">
        <w:tc>
          <w:tcPr>
            <w:tcW w:w="587" w:type="dxa"/>
            <w:tcBorders>
              <w:left w:val="single" w:sz="4" w:space="0" w:color="auto"/>
              <w:bottom w:val="single" w:sz="4" w:space="0" w:color="auto"/>
            </w:tcBorders>
            <w:vAlign w:val="center"/>
            <w:hideMark/>
          </w:tcPr>
          <w:p w:rsidR="00F56965" w:rsidRPr="009C1EB7" w:rsidRDefault="00F56965" w:rsidP="00D03202">
            <w:pPr>
              <w:rPr>
                <w:b/>
                <w:bCs/>
                <w:color w:val="000000"/>
                <w:lang w:eastAsia="en-GB"/>
              </w:rPr>
            </w:pPr>
          </w:p>
        </w:tc>
        <w:tc>
          <w:tcPr>
            <w:tcW w:w="7735" w:type="dxa"/>
            <w:tcBorders>
              <w:bottom w:val="single" w:sz="4" w:space="0" w:color="auto"/>
              <w:right w:val="single" w:sz="4" w:space="0" w:color="auto"/>
            </w:tcBorders>
            <w:vAlign w:val="center"/>
            <w:hideMark/>
          </w:tcPr>
          <w:p w:rsidR="00F56965" w:rsidRPr="009C1EB7" w:rsidRDefault="00F56965" w:rsidP="00D03202">
            <w:pPr>
              <w:rPr>
                <w:rFonts w:ascii="Times New Roman" w:eastAsia="Times New Roman" w:hAnsi="Times New Roman" w:cs="Times New Roman"/>
                <w:sz w:val="20"/>
                <w:szCs w:val="20"/>
              </w:rPr>
            </w:pPr>
          </w:p>
        </w:tc>
      </w:tr>
    </w:tbl>
    <w:p w:rsidR="00F56965" w:rsidRPr="009C1EB7" w:rsidRDefault="00F56965" w:rsidP="00F56965">
      <w:pPr>
        <w:spacing w:line="286" w:lineRule="auto"/>
        <w:ind w:right="70"/>
        <w:jc w:val="both"/>
        <w:rPr>
          <w:rFonts w:cstheme="minorHAnsi"/>
        </w:rPr>
      </w:pPr>
    </w:p>
    <w:p w:rsidR="00723407" w:rsidRPr="009C1EB7" w:rsidRDefault="00723407" w:rsidP="00F56965">
      <w:pPr>
        <w:spacing w:line="286" w:lineRule="auto"/>
        <w:ind w:right="70"/>
        <w:jc w:val="both"/>
        <w:rPr>
          <w:rFonts w:cstheme="minorHAnsi"/>
        </w:rPr>
      </w:pPr>
    </w:p>
    <w:p w:rsidR="0065160D" w:rsidRPr="009C1EB7" w:rsidRDefault="0065160D" w:rsidP="0065160D">
      <w:pPr>
        <w:spacing w:line="286" w:lineRule="auto"/>
        <w:ind w:right="70"/>
        <w:jc w:val="both"/>
      </w:pPr>
      <w:r w:rsidRPr="009C1EB7">
        <w:rPr>
          <w:b/>
          <w:spacing w:val="1"/>
        </w:rPr>
        <w:t>T</w:t>
      </w:r>
      <w:r w:rsidRPr="009C1EB7">
        <w:rPr>
          <w:b/>
        </w:rPr>
        <w:t xml:space="preserve">α </w:t>
      </w:r>
      <w:r w:rsidRPr="009C1EB7">
        <w:rPr>
          <w:b/>
          <w:spacing w:val="-1"/>
        </w:rPr>
        <w:t>α</w:t>
      </w:r>
      <w:r w:rsidRPr="009C1EB7">
        <w:rPr>
          <w:b/>
          <w:spacing w:val="1"/>
        </w:rPr>
        <w:t>ν</w:t>
      </w:r>
      <w:r w:rsidRPr="009C1EB7">
        <w:rPr>
          <w:b/>
          <w:spacing w:val="-1"/>
        </w:rPr>
        <w:t>α</w:t>
      </w:r>
      <w:r w:rsidRPr="009C1EB7">
        <w:rPr>
          <w:b/>
          <w:spacing w:val="-2"/>
        </w:rPr>
        <w:t>λ</w:t>
      </w:r>
      <w:r w:rsidRPr="009C1EB7">
        <w:rPr>
          <w:b/>
          <w:spacing w:val="-1"/>
        </w:rPr>
        <w:t>υ</w:t>
      </w:r>
      <w:r w:rsidRPr="009C1EB7">
        <w:rPr>
          <w:b/>
        </w:rPr>
        <w:t>τ</w:t>
      </w:r>
      <w:r w:rsidRPr="009C1EB7">
        <w:rPr>
          <w:b/>
          <w:spacing w:val="-1"/>
        </w:rPr>
        <w:t>ι</w:t>
      </w:r>
      <w:r w:rsidRPr="009C1EB7">
        <w:rPr>
          <w:b/>
        </w:rPr>
        <w:t>κά</w:t>
      </w:r>
      <w:r w:rsidRPr="009C1EB7">
        <w:rPr>
          <w:b/>
          <w:spacing w:val="1"/>
        </w:rPr>
        <w:t xml:space="preserve"> </w:t>
      </w:r>
      <w:r w:rsidRPr="009C1EB7">
        <w:rPr>
          <w:b/>
        </w:rPr>
        <w:t>ε</w:t>
      </w:r>
      <w:r w:rsidRPr="009C1EB7">
        <w:rPr>
          <w:b/>
          <w:spacing w:val="-1"/>
        </w:rPr>
        <w:t>κ</w:t>
      </w:r>
      <w:r w:rsidRPr="009C1EB7">
        <w:rPr>
          <w:b/>
          <w:spacing w:val="2"/>
        </w:rPr>
        <w:t>π</w:t>
      </w:r>
      <w:r w:rsidRPr="009C1EB7">
        <w:rPr>
          <w:b/>
          <w:spacing w:val="-1"/>
        </w:rPr>
        <w:t>αι</w:t>
      </w:r>
      <w:r w:rsidRPr="009C1EB7">
        <w:rPr>
          <w:b/>
          <w:spacing w:val="2"/>
        </w:rPr>
        <w:t>δ</w:t>
      </w:r>
      <w:r w:rsidRPr="009C1EB7">
        <w:rPr>
          <w:b/>
        </w:rPr>
        <w:t>ε</w:t>
      </w:r>
      <w:r w:rsidRPr="009C1EB7">
        <w:rPr>
          <w:b/>
          <w:spacing w:val="-1"/>
        </w:rPr>
        <w:t>υ</w:t>
      </w:r>
      <w:r w:rsidRPr="009C1EB7">
        <w:rPr>
          <w:b/>
        </w:rPr>
        <w:t>τ</w:t>
      </w:r>
      <w:r w:rsidRPr="009C1EB7">
        <w:rPr>
          <w:b/>
          <w:spacing w:val="-1"/>
        </w:rPr>
        <w:t>ι</w:t>
      </w:r>
      <w:r w:rsidRPr="009C1EB7">
        <w:rPr>
          <w:b/>
        </w:rPr>
        <w:t xml:space="preserve">κά </w:t>
      </w:r>
      <w:r w:rsidRPr="009C1EB7">
        <w:rPr>
          <w:b/>
          <w:spacing w:val="-1"/>
        </w:rPr>
        <w:t>υ</w:t>
      </w:r>
      <w:r w:rsidRPr="009C1EB7">
        <w:rPr>
          <w:b/>
          <w:spacing w:val="-2"/>
        </w:rPr>
        <w:t>λ</w:t>
      </w:r>
      <w:r w:rsidRPr="009C1EB7">
        <w:rPr>
          <w:b/>
          <w:spacing w:val="-1"/>
        </w:rPr>
        <w:t>ι</w:t>
      </w:r>
      <w:r w:rsidRPr="009C1EB7">
        <w:rPr>
          <w:b/>
        </w:rPr>
        <w:t>κά των</w:t>
      </w:r>
      <w:r w:rsidRPr="009C1EB7">
        <w:rPr>
          <w:b/>
          <w:spacing w:val="2"/>
        </w:rPr>
        <w:t xml:space="preserve"> </w:t>
      </w:r>
      <w:r w:rsidRPr="009C1EB7">
        <w:rPr>
          <w:b/>
        </w:rPr>
        <w:t>θ</w:t>
      </w:r>
      <w:r w:rsidRPr="009C1EB7">
        <w:rPr>
          <w:b/>
          <w:spacing w:val="-1"/>
        </w:rPr>
        <w:t>ε</w:t>
      </w:r>
      <w:r w:rsidRPr="009C1EB7">
        <w:rPr>
          <w:b/>
        </w:rPr>
        <w:t>μα</w:t>
      </w:r>
      <w:r w:rsidRPr="009C1EB7">
        <w:rPr>
          <w:b/>
          <w:spacing w:val="-1"/>
        </w:rPr>
        <w:t>τι</w:t>
      </w:r>
      <w:r w:rsidRPr="009C1EB7">
        <w:rPr>
          <w:b/>
        </w:rPr>
        <w:t>κών</w:t>
      </w:r>
      <w:r w:rsidRPr="009C1EB7">
        <w:rPr>
          <w:b/>
          <w:spacing w:val="2"/>
        </w:rPr>
        <w:t xml:space="preserve"> </w:t>
      </w:r>
      <w:r w:rsidRPr="009C1EB7">
        <w:rPr>
          <w:b/>
          <w:spacing w:val="-1"/>
        </w:rPr>
        <w:t>α</w:t>
      </w:r>
      <w:r w:rsidRPr="009C1EB7">
        <w:rPr>
          <w:b/>
          <w:spacing w:val="6"/>
        </w:rPr>
        <w:t>ν</w:t>
      </w:r>
      <w:r w:rsidRPr="009C1EB7">
        <w:rPr>
          <w:b/>
        </w:rPr>
        <w:t>τ</w:t>
      </w:r>
      <w:r w:rsidRPr="009C1EB7">
        <w:rPr>
          <w:b/>
          <w:spacing w:val="-1"/>
        </w:rPr>
        <w:t>ι</w:t>
      </w:r>
      <w:r w:rsidRPr="009C1EB7">
        <w:rPr>
          <w:b/>
        </w:rPr>
        <w:t>κ</w:t>
      </w:r>
      <w:r w:rsidRPr="009C1EB7">
        <w:rPr>
          <w:b/>
          <w:spacing w:val="-1"/>
        </w:rPr>
        <w:t>ει</w:t>
      </w:r>
      <w:r w:rsidRPr="009C1EB7">
        <w:rPr>
          <w:b/>
        </w:rPr>
        <w:t>μέ</w:t>
      </w:r>
      <w:r w:rsidRPr="009C1EB7">
        <w:rPr>
          <w:b/>
          <w:spacing w:val="2"/>
        </w:rPr>
        <w:t>ν</w:t>
      </w:r>
      <w:r w:rsidRPr="009C1EB7">
        <w:rPr>
          <w:b/>
        </w:rPr>
        <w:t>ων</w:t>
      </w:r>
      <w:r w:rsidRPr="009C1EB7">
        <w:rPr>
          <w:b/>
          <w:spacing w:val="2"/>
        </w:rPr>
        <w:t xml:space="preserve"> </w:t>
      </w:r>
      <w:r w:rsidRPr="009C1EB7">
        <w:rPr>
          <w:b/>
        </w:rPr>
        <w:t>κ</w:t>
      </w:r>
      <w:r w:rsidRPr="009C1EB7">
        <w:rPr>
          <w:b/>
          <w:spacing w:val="-1"/>
        </w:rPr>
        <w:t>α</w:t>
      </w:r>
      <w:r w:rsidRPr="009C1EB7">
        <w:rPr>
          <w:b/>
        </w:rPr>
        <w:t>τ</w:t>
      </w:r>
      <w:r w:rsidRPr="009C1EB7">
        <w:rPr>
          <w:b/>
          <w:spacing w:val="-1"/>
        </w:rPr>
        <w:t>ά</w:t>
      </w:r>
      <w:r w:rsidRPr="009C1EB7">
        <w:rPr>
          <w:b/>
          <w:spacing w:val="-2"/>
        </w:rPr>
        <w:t>ρ</w:t>
      </w:r>
      <w:r w:rsidRPr="009C1EB7">
        <w:rPr>
          <w:b/>
        </w:rPr>
        <w:t>τ</w:t>
      </w:r>
      <w:r w:rsidRPr="009C1EB7">
        <w:rPr>
          <w:b/>
          <w:spacing w:val="-1"/>
        </w:rPr>
        <w:t>ι</w:t>
      </w:r>
      <w:r w:rsidRPr="009C1EB7">
        <w:rPr>
          <w:b/>
        </w:rPr>
        <w:t>σης</w:t>
      </w:r>
      <w:r w:rsidRPr="009C1EB7">
        <w:rPr>
          <w:b/>
          <w:spacing w:val="2"/>
        </w:rPr>
        <w:t xml:space="preserve"> </w:t>
      </w:r>
      <w:r w:rsidRPr="009C1EB7">
        <w:rPr>
          <w:b/>
        </w:rPr>
        <w:t xml:space="preserve">θα </w:t>
      </w:r>
      <w:r w:rsidRPr="009C1EB7">
        <w:rPr>
          <w:b/>
          <w:spacing w:val="-1"/>
        </w:rPr>
        <w:t>α</w:t>
      </w:r>
      <w:r w:rsidRPr="009C1EB7">
        <w:rPr>
          <w:b/>
          <w:spacing w:val="1"/>
        </w:rPr>
        <w:t>ν</w:t>
      </w:r>
      <w:r w:rsidRPr="009C1EB7">
        <w:rPr>
          <w:b/>
          <w:spacing w:val="-1"/>
        </w:rPr>
        <w:t>α</w:t>
      </w:r>
      <w:r w:rsidRPr="009C1EB7">
        <w:rPr>
          <w:b/>
          <w:spacing w:val="2"/>
        </w:rPr>
        <w:t>π</w:t>
      </w:r>
      <w:r w:rsidRPr="009C1EB7">
        <w:rPr>
          <w:b/>
        </w:rPr>
        <w:t>τ</w:t>
      </w:r>
      <w:r w:rsidRPr="009C1EB7">
        <w:rPr>
          <w:b/>
          <w:spacing w:val="-1"/>
        </w:rPr>
        <w:t>υ</w:t>
      </w:r>
      <w:r w:rsidRPr="009C1EB7">
        <w:rPr>
          <w:b/>
          <w:spacing w:val="1"/>
        </w:rPr>
        <w:t>χ</w:t>
      </w:r>
      <w:r w:rsidRPr="009C1EB7">
        <w:rPr>
          <w:b/>
        </w:rPr>
        <w:t>θ</w:t>
      </w:r>
      <w:r w:rsidRPr="009C1EB7">
        <w:rPr>
          <w:b/>
          <w:spacing w:val="1"/>
        </w:rPr>
        <w:t>ο</w:t>
      </w:r>
      <w:r w:rsidRPr="009C1EB7">
        <w:rPr>
          <w:b/>
          <w:spacing w:val="-1"/>
        </w:rPr>
        <w:t>ύ</w:t>
      </w:r>
      <w:r w:rsidRPr="009C1EB7">
        <w:rPr>
          <w:b/>
        </w:rPr>
        <w:t>ν</w:t>
      </w:r>
      <w:r w:rsidRPr="009C1EB7">
        <w:rPr>
          <w:b/>
          <w:spacing w:val="2"/>
        </w:rPr>
        <w:t xml:space="preserve"> </w:t>
      </w:r>
      <w:r w:rsidRPr="009C1EB7">
        <w:rPr>
          <w:b/>
        </w:rPr>
        <w:t>με</w:t>
      </w:r>
      <w:r w:rsidRPr="009C1EB7">
        <w:rPr>
          <w:b/>
          <w:spacing w:val="1"/>
        </w:rPr>
        <w:t xml:space="preserve"> </w:t>
      </w:r>
      <w:r w:rsidRPr="009C1EB7">
        <w:rPr>
          <w:b/>
        </w:rPr>
        <w:t>ε</w:t>
      </w:r>
      <w:r w:rsidRPr="009C1EB7">
        <w:rPr>
          <w:b/>
          <w:spacing w:val="-1"/>
        </w:rPr>
        <w:t>υ</w:t>
      </w:r>
      <w:r w:rsidRPr="009C1EB7">
        <w:rPr>
          <w:b/>
        </w:rPr>
        <w:t>θ</w:t>
      </w:r>
      <w:r w:rsidRPr="009C1EB7">
        <w:rPr>
          <w:b/>
          <w:spacing w:val="-1"/>
        </w:rPr>
        <w:t>ύ</w:t>
      </w:r>
      <w:r w:rsidRPr="009C1EB7">
        <w:rPr>
          <w:b/>
          <w:spacing w:val="1"/>
        </w:rPr>
        <w:t>ν</w:t>
      </w:r>
      <w:r w:rsidRPr="009C1EB7">
        <w:rPr>
          <w:b/>
        </w:rPr>
        <w:t>η τ</w:t>
      </w:r>
      <w:r w:rsidRPr="009C1EB7">
        <w:rPr>
          <w:b/>
          <w:spacing w:val="1"/>
        </w:rPr>
        <w:t>ο</w:t>
      </w:r>
      <w:r w:rsidRPr="009C1EB7">
        <w:rPr>
          <w:b/>
        </w:rPr>
        <w:t>υ</w:t>
      </w:r>
      <w:r w:rsidRPr="009C1EB7">
        <w:rPr>
          <w:b/>
          <w:spacing w:val="2"/>
        </w:rPr>
        <w:t xml:space="preserve"> Ε.Ε.Δ.Ε.Γ.Ε.</w:t>
      </w:r>
      <w:r w:rsidRPr="009C1EB7">
        <w:rPr>
          <w:b/>
          <w:spacing w:val="5"/>
        </w:rPr>
        <w:t xml:space="preserve"> </w:t>
      </w:r>
      <w:r w:rsidRPr="009C1EB7">
        <w:rPr>
          <w:b/>
        </w:rPr>
        <w:t>κ</w:t>
      </w:r>
      <w:r w:rsidRPr="009C1EB7">
        <w:rPr>
          <w:b/>
          <w:spacing w:val="-1"/>
        </w:rPr>
        <w:t>α</w:t>
      </w:r>
      <w:r w:rsidRPr="009C1EB7">
        <w:rPr>
          <w:b/>
        </w:rPr>
        <w:t>ι</w:t>
      </w:r>
      <w:r w:rsidRPr="009C1EB7">
        <w:rPr>
          <w:b/>
          <w:spacing w:val="2"/>
        </w:rPr>
        <w:t xml:space="preserve"> </w:t>
      </w:r>
      <w:r w:rsidRPr="009C1EB7">
        <w:rPr>
          <w:b/>
        </w:rPr>
        <w:t>θα</w:t>
      </w:r>
      <w:r w:rsidRPr="009C1EB7">
        <w:rPr>
          <w:b/>
          <w:spacing w:val="6"/>
        </w:rPr>
        <w:t xml:space="preserve"> </w:t>
      </w:r>
      <w:r w:rsidRPr="009C1EB7">
        <w:rPr>
          <w:b/>
          <w:spacing w:val="2"/>
        </w:rPr>
        <w:t>δ</w:t>
      </w:r>
      <w:r w:rsidRPr="009C1EB7">
        <w:rPr>
          <w:b/>
          <w:spacing w:val="1"/>
        </w:rPr>
        <w:t>ο</w:t>
      </w:r>
      <w:r w:rsidRPr="009C1EB7">
        <w:rPr>
          <w:b/>
        </w:rPr>
        <w:t>θ</w:t>
      </w:r>
      <w:r w:rsidRPr="009C1EB7">
        <w:rPr>
          <w:b/>
          <w:spacing w:val="1"/>
        </w:rPr>
        <w:t>ο</w:t>
      </w:r>
      <w:r w:rsidRPr="009C1EB7">
        <w:rPr>
          <w:b/>
          <w:spacing w:val="-1"/>
        </w:rPr>
        <w:t>ύ</w:t>
      </w:r>
      <w:r w:rsidRPr="009C1EB7">
        <w:rPr>
          <w:b/>
        </w:rPr>
        <w:t>ν</w:t>
      </w:r>
      <w:r w:rsidRPr="009C1EB7">
        <w:rPr>
          <w:b/>
          <w:spacing w:val="4"/>
        </w:rPr>
        <w:t xml:space="preserve"> </w:t>
      </w:r>
      <w:r w:rsidRPr="009C1EB7">
        <w:rPr>
          <w:b/>
        </w:rPr>
        <w:t>στον</w:t>
      </w:r>
      <w:r w:rsidRPr="009C1EB7">
        <w:rPr>
          <w:b/>
          <w:spacing w:val="4"/>
        </w:rPr>
        <w:t xml:space="preserve"> </w:t>
      </w:r>
      <w:r w:rsidRPr="009C1EB7">
        <w:rPr>
          <w:b/>
          <w:spacing w:val="-4"/>
        </w:rPr>
        <w:t>Α</w:t>
      </w:r>
      <w:r w:rsidRPr="009C1EB7">
        <w:rPr>
          <w:b/>
          <w:spacing w:val="1"/>
        </w:rPr>
        <w:t>ν</w:t>
      </w:r>
      <w:r w:rsidRPr="009C1EB7">
        <w:rPr>
          <w:b/>
          <w:spacing w:val="-1"/>
        </w:rPr>
        <w:t>ά</w:t>
      </w:r>
      <w:r w:rsidRPr="009C1EB7">
        <w:rPr>
          <w:b/>
          <w:spacing w:val="-2"/>
        </w:rPr>
        <w:t>δ</w:t>
      </w:r>
      <w:r w:rsidRPr="009C1EB7">
        <w:rPr>
          <w:b/>
          <w:spacing w:val="1"/>
        </w:rPr>
        <w:t>οχ</w:t>
      </w:r>
      <w:r w:rsidRPr="009C1EB7">
        <w:rPr>
          <w:b/>
        </w:rPr>
        <w:t>ο</w:t>
      </w:r>
      <w:r w:rsidRPr="009C1EB7">
        <w:rPr>
          <w:b/>
          <w:spacing w:val="4"/>
        </w:rPr>
        <w:t xml:space="preserve"> </w:t>
      </w:r>
      <w:r w:rsidRPr="009C1EB7">
        <w:rPr>
          <w:b/>
        </w:rPr>
        <w:t>ο</w:t>
      </w:r>
      <w:r w:rsidRPr="009C1EB7">
        <w:rPr>
          <w:b/>
          <w:spacing w:val="4"/>
        </w:rPr>
        <w:t xml:space="preserve"> </w:t>
      </w:r>
      <w:r w:rsidRPr="009C1EB7">
        <w:rPr>
          <w:b/>
          <w:spacing w:val="-4"/>
        </w:rPr>
        <w:t>ο</w:t>
      </w:r>
      <w:r w:rsidRPr="009C1EB7">
        <w:rPr>
          <w:b/>
          <w:spacing w:val="2"/>
        </w:rPr>
        <w:t>π</w:t>
      </w:r>
      <w:r w:rsidRPr="009C1EB7">
        <w:rPr>
          <w:b/>
          <w:spacing w:val="1"/>
        </w:rPr>
        <w:t>ο</w:t>
      </w:r>
      <w:r w:rsidRPr="009C1EB7">
        <w:rPr>
          <w:b/>
          <w:spacing w:val="-6"/>
        </w:rPr>
        <w:t>ί</w:t>
      </w:r>
      <w:r w:rsidRPr="009C1EB7">
        <w:rPr>
          <w:b/>
          <w:spacing w:val="1"/>
        </w:rPr>
        <w:t>ο</w:t>
      </w:r>
      <w:r w:rsidRPr="009C1EB7">
        <w:rPr>
          <w:b/>
        </w:rPr>
        <w:t>ς</w:t>
      </w:r>
      <w:r w:rsidRPr="009C1EB7">
        <w:rPr>
          <w:b/>
          <w:spacing w:val="4"/>
        </w:rPr>
        <w:t xml:space="preserve"> </w:t>
      </w:r>
      <w:r w:rsidRPr="009C1EB7">
        <w:rPr>
          <w:b/>
          <w:spacing w:val="-1"/>
        </w:rPr>
        <w:t>υ</w:t>
      </w:r>
      <w:r w:rsidRPr="009C1EB7">
        <w:rPr>
          <w:b/>
          <w:spacing w:val="2"/>
        </w:rPr>
        <w:t>π</w:t>
      </w:r>
      <w:r w:rsidRPr="009C1EB7">
        <w:rPr>
          <w:b/>
          <w:spacing w:val="1"/>
        </w:rPr>
        <w:t>οχ</w:t>
      </w:r>
      <w:r w:rsidRPr="009C1EB7">
        <w:rPr>
          <w:b/>
          <w:spacing w:val="-2"/>
        </w:rPr>
        <w:t>ρ</w:t>
      </w:r>
      <w:r w:rsidRPr="009C1EB7">
        <w:rPr>
          <w:b/>
        </w:rPr>
        <w:t>ε</w:t>
      </w:r>
      <w:r w:rsidRPr="009C1EB7">
        <w:rPr>
          <w:b/>
          <w:spacing w:val="1"/>
        </w:rPr>
        <w:t>ο</w:t>
      </w:r>
      <w:r w:rsidRPr="009C1EB7">
        <w:rPr>
          <w:b/>
          <w:spacing w:val="-1"/>
        </w:rPr>
        <w:t>ύ</w:t>
      </w:r>
      <w:r w:rsidRPr="009C1EB7">
        <w:rPr>
          <w:b/>
        </w:rPr>
        <w:t>τ</w:t>
      </w:r>
      <w:r w:rsidRPr="009C1EB7">
        <w:rPr>
          <w:b/>
          <w:spacing w:val="-1"/>
        </w:rPr>
        <w:t>α</w:t>
      </w:r>
      <w:r w:rsidRPr="009C1EB7">
        <w:rPr>
          <w:b/>
        </w:rPr>
        <w:t>ι</w:t>
      </w:r>
      <w:r w:rsidRPr="009C1EB7">
        <w:rPr>
          <w:b/>
          <w:spacing w:val="2"/>
        </w:rPr>
        <w:t xml:space="preserve"> </w:t>
      </w:r>
      <w:r w:rsidRPr="009C1EB7">
        <w:rPr>
          <w:b/>
          <w:spacing w:val="1"/>
        </w:rPr>
        <w:t>ν</w:t>
      </w:r>
      <w:r w:rsidRPr="009C1EB7">
        <w:rPr>
          <w:b/>
        </w:rPr>
        <w:t>α</w:t>
      </w:r>
      <w:r w:rsidRPr="009C1EB7">
        <w:rPr>
          <w:b/>
          <w:spacing w:val="2"/>
        </w:rPr>
        <w:t xml:space="preserve"> </w:t>
      </w:r>
      <w:r w:rsidRPr="009C1EB7">
        <w:rPr>
          <w:b/>
        </w:rPr>
        <w:t>κ</w:t>
      </w:r>
      <w:r w:rsidRPr="009C1EB7">
        <w:rPr>
          <w:b/>
          <w:spacing w:val="-1"/>
        </w:rPr>
        <w:t>ά</w:t>
      </w:r>
      <w:r w:rsidRPr="009C1EB7">
        <w:rPr>
          <w:b/>
          <w:spacing w:val="1"/>
        </w:rPr>
        <w:t>ν</w:t>
      </w:r>
      <w:r w:rsidRPr="009C1EB7">
        <w:rPr>
          <w:b/>
        </w:rPr>
        <w:t>ει</w:t>
      </w:r>
      <w:r w:rsidRPr="009C1EB7">
        <w:rPr>
          <w:b/>
          <w:spacing w:val="2"/>
        </w:rPr>
        <w:t xml:space="preserve"> </w:t>
      </w:r>
      <w:r w:rsidRPr="009C1EB7">
        <w:rPr>
          <w:b/>
          <w:spacing w:val="1"/>
        </w:rPr>
        <w:t>χ</w:t>
      </w:r>
      <w:r w:rsidRPr="009C1EB7">
        <w:rPr>
          <w:b/>
          <w:spacing w:val="-2"/>
        </w:rPr>
        <w:t>ρ</w:t>
      </w:r>
      <w:r w:rsidRPr="009C1EB7">
        <w:rPr>
          <w:b/>
        </w:rPr>
        <w:t>ήση</w:t>
      </w:r>
      <w:r w:rsidRPr="009C1EB7">
        <w:rPr>
          <w:b/>
          <w:spacing w:val="2"/>
        </w:rPr>
        <w:t xml:space="preserve"> </w:t>
      </w:r>
      <w:r w:rsidRPr="009C1EB7">
        <w:rPr>
          <w:b/>
          <w:spacing w:val="-1"/>
        </w:rPr>
        <w:t>αυ</w:t>
      </w:r>
      <w:r w:rsidRPr="009C1EB7">
        <w:rPr>
          <w:b/>
        </w:rPr>
        <w:t>τών</w:t>
      </w:r>
      <w:r w:rsidRPr="009C1EB7">
        <w:rPr>
          <w:b/>
          <w:spacing w:val="4"/>
        </w:rPr>
        <w:t xml:space="preserve"> </w:t>
      </w:r>
      <w:r w:rsidRPr="009C1EB7">
        <w:rPr>
          <w:b/>
        </w:rPr>
        <w:t>των</w:t>
      </w:r>
      <w:r w:rsidRPr="009C1EB7">
        <w:rPr>
          <w:b/>
          <w:spacing w:val="4"/>
        </w:rPr>
        <w:t xml:space="preserve"> </w:t>
      </w:r>
      <w:r w:rsidRPr="009C1EB7">
        <w:rPr>
          <w:b/>
          <w:spacing w:val="-1"/>
        </w:rPr>
        <w:t>υ</w:t>
      </w:r>
      <w:r w:rsidRPr="009C1EB7">
        <w:rPr>
          <w:b/>
          <w:spacing w:val="-2"/>
        </w:rPr>
        <w:t>λ</w:t>
      </w:r>
      <w:r w:rsidRPr="009C1EB7">
        <w:rPr>
          <w:b/>
          <w:spacing w:val="-1"/>
        </w:rPr>
        <w:t>ι</w:t>
      </w:r>
      <w:r w:rsidRPr="009C1EB7">
        <w:rPr>
          <w:b/>
        </w:rPr>
        <w:t>κών κ</w:t>
      </w:r>
      <w:r w:rsidRPr="009C1EB7">
        <w:rPr>
          <w:b/>
          <w:spacing w:val="-1"/>
        </w:rPr>
        <w:t>α</w:t>
      </w:r>
      <w:r w:rsidRPr="009C1EB7">
        <w:rPr>
          <w:b/>
        </w:rPr>
        <w:t>τά</w:t>
      </w:r>
      <w:r w:rsidRPr="009C1EB7">
        <w:rPr>
          <w:b/>
          <w:spacing w:val="2"/>
        </w:rPr>
        <w:t xml:space="preserve"> </w:t>
      </w:r>
      <w:r w:rsidRPr="009C1EB7">
        <w:rPr>
          <w:b/>
        </w:rPr>
        <w:t>την</w:t>
      </w:r>
      <w:r w:rsidRPr="009C1EB7">
        <w:rPr>
          <w:b/>
          <w:spacing w:val="4"/>
        </w:rPr>
        <w:t xml:space="preserve"> </w:t>
      </w:r>
      <w:r w:rsidRPr="009C1EB7">
        <w:rPr>
          <w:b/>
          <w:spacing w:val="-1"/>
        </w:rPr>
        <w:t>υ</w:t>
      </w:r>
      <w:r w:rsidRPr="009C1EB7">
        <w:rPr>
          <w:b/>
          <w:spacing w:val="-2"/>
        </w:rPr>
        <w:t>λ</w:t>
      </w:r>
      <w:r w:rsidRPr="009C1EB7">
        <w:rPr>
          <w:b/>
          <w:spacing w:val="1"/>
        </w:rPr>
        <w:t>ο</w:t>
      </w:r>
      <w:r w:rsidRPr="009C1EB7">
        <w:rPr>
          <w:b/>
          <w:spacing w:val="-3"/>
        </w:rPr>
        <w:t>π</w:t>
      </w:r>
      <w:r w:rsidRPr="009C1EB7">
        <w:rPr>
          <w:b/>
          <w:spacing w:val="1"/>
        </w:rPr>
        <w:t>ο</w:t>
      </w:r>
      <w:r w:rsidRPr="009C1EB7">
        <w:rPr>
          <w:b/>
          <w:spacing w:val="-1"/>
        </w:rPr>
        <w:t>ί</w:t>
      </w:r>
      <w:r w:rsidRPr="009C1EB7">
        <w:rPr>
          <w:b/>
        </w:rPr>
        <w:t>ηση</w:t>
      </w:r>
      <w:r w:rsidRPr="009C1EB7">
        <w:rPr>
          <w:b/>
          <w:spacing w:val="3"/>
        </w:rPr>
        <w:t xml:space="preserve"> </w:t>
      </w:r>
      <w:r w:rsidRPr="009C1EB7">
        <w:rPr>
          <w:b/>
        </w:rPr>
        <w:t>τ</w:t>
      </w:r>
      <w:r w:rsidRPr="009C1EB7">
        <w:rPr>
          <w:b/>
          <w:spacing w:val="-5"/>
        </w:rPr>
        <w:t>ω</w:t>
      </w:r>
      <w:r w:rsidRPr="009C1EB7">
        <w:rPr>
          <w:b/>
        </w:rPr>
        <w:t>ν</w:t>
      </w:r>
      <w:r w:rsidRPr="009C1EB7">
        <w:rPr>
          <w:b/>
          <w:spacing w:val="4"/>
        </w:rPr>
        <w:t xml:space="preserve"> </w:t>
      </w:r>
      <w:r w:rsidRPr="009C1EB7">
        <w:rPr>
          <w:b/>
          <w:spacing w:val="-5"/>
        </w:rPr>
        <w:t>ε</w:t>
      </w:r>
      <w:r w:rsidRPr="009C1EB7">
        <w:rPr>
          <w:b/>
          <w:spacing w:val="1"/>
        </w:rPr>
        <w:t>ν</w:t>
      </w:r>
      <w:r w:rsidRPr="009C1EB7">
        <w:rPr>
          <w:b/>
        </w:rPr>
        <w:t>ε</w:t>
      </w:r>
      <w:r w:rsidRPr="009C1EB7">
        <w:rPr>
          <w:b/>
          <w:spacing w:val="-2"/>
        </w:rPr>
        <w:t>ρ</w:t>
      </w:r>
      <w:r w:rsidRPr="009C1EB7">
        <w:rPr>
          <w:b/>
          <w:spacing w:val="2"/>
        </w:rPr>
        <w:t>γ</w:t>
      </w:r>
      <w:r w:rsidRPr="009C1EB7">
        <w:rPr>
          <w:b/>
        </w:rPr>
        <w:t>ε</w:t>
      </w:r>
      <w:r w:rsidRPr="009C1EB7">
        <w:rPr>
          <w:b/>
          <w:spacing w:val="-1"/>
        </w:rPr>
        <w:t>ι</w:t>
      </w:r>
      <w:r w:rsidRPr="009C1EB7">
        <w:rPr>
          <w:b/>
        </w:rPr>
        <w:t>ών της</w:t>
      </w:r>
      <w:r w:rsidRPr="009C1EB7">
        <w:rPr>
          <w:b/>
          <w:spacing w:val="3"/>
        </w:rPr>
        <w:t xml:space="preserve"> </w:t>
      </w:r>
      <w:r w:rsidRPr="009C1EB7">
        <w:rPr>
          <w:b/>
          <w:spacing w:val="-5"/>
        </w:rPr>
        <w:t>ε</w:t>
      </w:r>
      <w:r w:rsidRPr="009C1EB7">
        <w:rPr>
          <w:b/>
          <w:spacing w:val="2"/>
        </w:rPr>
        <w:t>π</w:t>
      </w:r>
      <w:r w:rsidRPr="009C1EB7">
        <w:rPr>
          <w:b/>
          <w:spacing w:val="-1"/>
        </w:rPr>
        <w:t>α</w:t>
      </w:r>
      <w:r w:rsidRPr="009C1EB7">
        <w:rPr>
          <w:b/>
          <w:spacing w:val="-2"/>
        </w:rPr>
        <w:t>γ</w:t>
      </w:r>
      <w:r w:rsidRPr="009C1EB7">
        <w:rPr>
          <w:b/>
          <w:spacing w:val="2"/>
        </w:rPr>
        <w:t>γ</w:t>
      </w:r>
      <w:r w:rsidRPr="009C1EB7">
        <w:rPr>
          <w:b/>
        </w:rPr>
        <w:t>ε</w:t>
      </w:r>
      <w:r w:rsidRPr="009C1EB7">
        <w:rPr>
          <w:b/>
          <w:spacing w:val="-2"/>
        </w:rPr>
        <w:t>λ</w:t>
      </w:r>
      <w:r w:rsidRPr="009C1EB7">
        <w:rPr>
          <w:b/>
        </w:rPr>
        <w:t>μα</w:t>
      </w:r>
      <w:r w:rsidRPr="009C1EB7">
        <w:rPr>
          <w:b/>
          <w:spacing w:val="-1"/>
        </w:rPr>
        <w:t>τ</w:t>
      </w:r>
      <w:r w:rsidRPr="009C1EB7">
        <w:rPr>
          <w:b/>
          <w:spacing w:val="-6"/>
        </w:rPr>
        <w:t>ι</w:t>
      </w:r>
      <w:r w:rsidRPr="009C1EB7">
        <w:rPr>
          <w:b/>
        </w:rPr>
        <w:t>κής</w:t>
      </w:r>
      <w:r w:rsidRPr="009C1EB7">
        <w:rPr>
          <w:b/>
          <w:spacing w:val="3"/>
        </w:rPr>
        <w:t xml:space="preserve"> </w:t>
      </w:r>
      <w:r w:rsidRPr="009C1EB7">
        <w:rPr>
          <w:b/>
        </w:rPr>
        <w:t>κ</w:t>
      </w:r>
      <w:r w:rsidRPr="009C1EB7">
        <w:rPr>
          <w:b/>
          <w:spacing w:val="-1"/>
        </w:rPr>
        <w:t>α</w:t>
      </w:r>
      <w:r w:rsidRPr="009C1EB7">
        <w:rPr>
          <w:b/>
        </w:rPr>
        <w:t>τ</w:t>
      </w:r>
      <w:r w:rsidRPr="009C1EB7">
        <w:rPr>
          <w:b/>
          <w:spacing w:val="-1"/>
        </w:rPr>
        <w:t>ά</w:t>
      </w:r>
      <w:r w:rsidRPr="009C1EB7">
        <w:rPr>
          <w:b/>
          <w:spacing w:val="-2"/>
        </w:rPr>
        <w:t>ρ</w:t>
      </w:r>
      <w:r w:rsidRPr="009C1EB7">
        <w:rPr>
          <w:b/>
        </w:rPr>
        <w:t>τ</w:t>
      </w:r>
      <w:r w:rsidRPr="009C1EB7">
        <w:rPr>
          <w:b/>
          <w:spacing w:val="-1"/>
        </w:rPr>
        <w:t>ι</w:t>
      </w:r>
      <w:r w:rsidRPr="009C1EB7">
        <w:rPr>
          <w:b/>
        </w:rPr>
        <w:t>σης</w:t>
      </w:r>
      <w:r w:rsidRPr="009C1EB7">
        <w:rPr>
          <w:b/>
          <w:spacing w:val="11"/>
        </w:rPr>
        <w:t xml:space="preserve"> </w:t>
      </w:r>
      <w:r w:rsidRPr="009C1EB7">
        <w:rPr>
          <w:b/>
        </w:rPr>
        <w:t>κ</w:t>
      </w:r>
      <w:r w:rsidRPr="009C1EB7">
        <w:rPr>
          <w:b/>
          <w:spacing w:val="-1"/>
        </w:rPr>
        <w:t>α</w:t>
      </w:r>
      <w:r w:rsidRPr="009C1EB7">
        <w:rPr>
          <w:b/>
        </w:rPr>
        <w:t>θ</w:t>
      </w:r>
      <w:r w:rsidRPr="009C1EB7">
        <w:rPr>
          <w:b/>
          <w:spacing w:val="-5"/>
        </w:rPr>
        <w:t>ώ</w:t>
      </w:r>
      <w:r w:rsidRPr="009C1EB7">
        <w:rPr>
          <w:b/>
        </w:rPr>
        <w:t>ς</w:t>
      </w:r>
      <w:r w:rsidRPr="009C1EB7">
        <w:rPr>
          <w:b/>
          <w:spacing w:val="4"/>
        </w:rPr>
        <w:t xml:space="preserve"> </w:t>
      </w:r>
      <w:r w:rsidRPr="009C1EB7">
        <w:rPr>
          <w:b/>
        </w:rPr>
        <w:t>κ</w:t>
      </w:r>
      <w:r w:rsidRPr="009C1EB7">
        <w:rPr>
          <w:b/>
          <w:spacing w:val="-1"/>
        </w:rPr>
        <w:t>α</w:t>
      </w:r>
      <w:r w:rsidRPr="009C1EB7">
        <w:rPr>
          <w:b/>
        </w:rPr>
        <w:t>ι</w:t>
      </w:r>
      <w:r w:rsidRPr="009C1EB7">
        <w:rPr>
          <w:b/>
          <w:spacing w:val="2"/>
        </w:rPr>
        <w:t xml:space="preserve"> </w:t>
      </w:r>
      <w:r w:rsidRPr="009C1EB7">
        <w:rPr>
          <w:b/>
          <w:spacing w:val="1"/>
        </w:rPr>
        <w:t>ν</w:t>
      </w:r>
      <w:r w:rsidRPr="009C1EB7">
        <w:rPr>
          <w:b/>
        </w:rPr>
        <w:t>α</w:t>
      </w:r>
      <w:r w:rsidRPr="009C1EB7">
        <w:rPr>
          <w:b/>
          <w:spacing w:val="-3"/>
        </w:rPr>
        <w:t xml:space="preserve"> </w:t>
      </w:r>
      <w:r w:rsidRPr="009C1EB7">
        <w:rPr>
          <w:b/>
        </w:rPr>
        <w:t>τα</w:t>
      </w:r>
      <w:r w:rsidRPr="009C1EB7">
        <w:rPr>
          <w:b/>
          <w:spacing w:val="4"/>
        </w:rPr>
        <w:t xml:space="preserve"> </w:t>
      </w:r>
      <w:r w:rsidRPr="009C1EB7">
        <w:rPr>
          <w:b/>
          <w:spacing w:val="-1"/>
        </w:rPr>
        <w:t>α</w:t>
      </w:r>
      <w:r w:rsidRPr="009C1EB7">
        <w:rPr>
          <w:b/>
          <w:spacing w:val="1"/>
        </w:rPr>
        <w:t>ν</w:t>
      </w:r>
      <w:r w:rsidRPr="009C1EB7">
        <w:rPr>
          <w:b/>
          <w:spacing w:val="-6"/>
        </w:rPr>
        <w:t>α</w:t>
      </w:r>
      <w:r w:rsidRPr="009C1EB7">
        <w:rPr>
          <w:b/>
          <w:spacing w:val="2"/>
        </w:rPr>
        <w:t>π</w:t>
      </w:r>
      <w:r w:rsidRPr="009C1EB7">
        <w:rPr>
          <w:b/>
          <w:spacing w:val="-1"/>
        </w:rPr>
        <w:t>α</w:t>
      </w:r>
      <w:r w:rsidRPr="009C1EB7">
        <w:rPr>
          <w:b/>
          <w:spacing w:val="-2"/>
        </w:rPr>
        <w:t>ρ</w:t>
      </w:r>
      <w:r w:rsidRPr="009C1EB7">
        <w:rPr>
          <w:b/>
          <w:spacing w:val="-1"/>
        </w:rPr>
        <w:t>ά</w:t>
      </w:r>
      <w:r w:rsidRPr="009C1EB7">
        <w:rPr>
          <w:b/>
          <w:spacing w:val="2"/>
        </w:rPr>
        <w:t>γ</w:t>
      </w:r>
      <w:r w:rsidRPr="009C1EB7">
        <w:rPr>
          <w:b/>
        </w:rPr>
        <w:t>ει</w:t>
      </w:r>
      <w:r w:rsidRPr="009C1EB7">
        <w:rPr>
          <w:b/>
          <w:spacing w:val="2"/>
        </w:rPr>
        <w:t xml:space="preserve"> </w:t>
      </w:r>
      <w:r w:rsidRPr="009C1EB7">
        <w:rPr>
          <w:b/>
        </w:rPr>
        <w:t>κ</w:t>
      </w:r>
      <w:r w:rsidRPr="009C1EB7">
        <w:rPr>
          <w:b/>
          <w:spacing w:val="-1"/>
        </w:rPr>
        <w:t>α</w:t>
      </w:r>
      <w:r w:rsidRPr="009C1EB7">
        <w:rPr>
          <w:b/>
        </w:rPr>
        <w:t>ι</w:t>
      </w:r>
      <w:r w:rsidRPr="009C1EB7">
        <w:rPr>
          <w:b/>
          <w:spacing w:val="-2"/>
        </w:rPr>
        <w:t xml:space="preserve"> </w:t>
      </w:r>
      <w:r w:rsidRPr="009C1EB7">
        <w:rPr>
          <w:b/>
          <w:spacing w:val="1"/>
        </w:rPr>
        <w:t>ν</w:t>
      </w:r>
      <w:r w:rsidRPr="009C1EB7">
        <w:rPr>
          <w:b/>
        </w:rPr>
        <w:t>α τα</w:t>
      </w:r>
      <w:r w:rsidRPr="009C1EB7">
        <w:rPr>
          <w:b/>
          <w:spacing w:val="-3"/>
        </w:rPr>
        <w:t xml:space="preserve"> </w:t>
      </w:r>
      <w:r w:rsidRPr="009C1EB7">
        <w:rPr>
          <w:b/>
          <w:spacing w:val="2"/>
        </w:rPr>
        <w:t>δ</w:t>
      </w:r>
      <w:r w:rsidRPr="009C1EB7">
        <w:rPr>
          <w:b/>
          <w:spacing w:val="-1"/>
        </w:rPr>
        <w:t>ια</w:t>
      </w:r>
      <w:r w:rsidRPr="009C1EB7">
        <w:rPr>
          <w:b/>
          <w:spacing w:val="1"/>
        </w:rPr>
        <w:t>ν</w:t>
      </w:r>
      <w:r w:rsidRPr="009C1EB7">
        <w:rPr>
          <w:b/>
        </w:rPr>
        <w:t>ε</w:t>
      </w:r>
      <w:r w:rsidRPr="009C1EB7">
        <w:rPr>
          <w:b/>
          <w:spacing w:val="-1"/>
        </w:rPr>
        <w:t>ί</w:t>
      </w:r>
      <w:r w:rsidRPr="009C1EB7">
        <w:rPr>
          <w:b/>
        </w:rPr>
        <w:t>μει</w:t>
      </w:r>
      <w:r w:rsidRPr="009C1EB7">
        <w:rPr>
          <w:b/>
          <w:spacing w:val="-2"/>
        </w:rPr>
        <w:t xml:space="preserve"> </w:t>
      </w:r>
      <w:r w:rsidRPr="009C1EB7">
        <w:rPr>
          <w:b/>
        </w:rPr>
        <w:t>σε</w:t>
      </w:r>
      <w:r w:rsidRPr="009C1EB7">
        <w:rPr>
          <w:b/>
          <w:spacing w:val="-2"/>
        </w:rPr>
        <w:t xml:space="preserve"> </w:t>
      </w:r>
      <w:r w:rsidRPr="009C1EB7">
        <w:rPr>
          <w:b/>
          <w:spacing w:val="1"/>
        </w:rPr>
        <w:t>ό</w:t>
      </w:r>
      <w:r w:rsidRPr="009C1EB7">
        <w:rPr>
          <w:b/>
          <w:spacing w:val="-2"/>
        </w:rPr>
        <w:t>λ</w:t>
      </w:r>
      <w:r w:rsidRPr="009C1EB7">
        <w:rPr>
          <w:b/>
          <w:spacing w:val="1"/>
        </w:rPr>
        <w:t>ες</w:t>
      </w:r>
      <w:r w:rsidRPr="009C1EB7">
        <w:rPr>
          <w:b/>
          <w:spacing w:val="-1"/>
        </w:rPr>
        <w:t xml:space="preserve"> </w:t>
      </w:r>
      <w:r w:rsidRPr="009C1EB7">
        <w:rPr>
          <w:b/>
        </w:rPr>
        <w:t>τ</w:t>
      </w:r>
      <w:r w:rsidRPr="009C1EB7">
        <w:rPr>
          <w:b/>
          <w:spacing w:val="1"/>
        </w:rPr>
        <w:t>ι</w:t>
      </w:r>
      <w:r w:rsidRPr="009C1EB7">
        <w:rPr>
          <w:b/>
        </w:rPr>
        <w:t>ς</w:t>
      </w:r>
      <w:r w:rsidRPr="009C1EB7">
        <w:rPr>
          <w:b/>
          <w:spacing w:val="-1"/>
        </w:rPr>
        <w:t xml:space="preserve"> </w:t>
      </w:r>
      <w:r w:rsidRPr="009C1EB7">
        <w:rPr>
          <w:b/>
        </w:rPr>
        <w:t>ω</w:t>
      </w:r>
      <w:r w:rsidRPr="009C1EB7">
        <w:rPr>
          <w:b/>
          <w:spacing w:val="-1"/>
        </w:rPr>
        <w:t>φ</w:t>
      </w:r>
      <w:r w:rsidRPr="009C1EB7">
        <w:rPr>
          <w:b/>
        </w:rPr>
        <w:t>ε</w:t>
      </w:r>
      <w:r w:rsidRPr="009C1EB7">
        <w:rPr>
          <w:b/>
          <w:spacing w:val="-2"/>
        </w:rPr>
        <w:t>λ</w:t>
      </w:r>
      <w:r w:rsidRPr="009C1EB7">
        <w:rPr>
          <w:b/>
          <w:spacing w:val="1"/>
        </w:rPr>
        <w:t>ο</w:t>
      </w:r>
      <w:r w:rsidRPr="009C1EB7">
        <w:rPr>
          <w:b/>
          <w:spacing w:val="-1"/>
        </w:rPr>
        <w:t>ύ</w:t>
      </w:r>
      <w:r w:rsidRPr="009C1EB7">
        <w:rPr>
          <w:b/>
        </w:rPr>
        <w:t>με</w:t>
      </w:r>
      <w:r w:rsidRPr="009C1EB7">
        <w:rPr>
          <w:b/>
          <w:spacing w:val="2"/>
        </w:rPr>
        <w:t>νε</w:t>
      </w:r>
      <w:r w:rsidRPr="009C1EB7">
        <w:rPr>
          <w:b/>
        </w:rPr>
        <w:t>ς</w:t>
      </w:r>
      <w:r w:rsidRPr="009C1EB7">
        <w:rPr>
          <w:b/>
          <w:spacing w:val="-1"/>
        </w:rPr>
        <w:t xml:space="preserve"> </w:t>
      </w:r>
      <w:r w:rsidRPr="009C1EB7">
        <w:rPr>
          <w:b/>
        </w:rPr>
        <w:t>τ</w:t>
      </w:r>
      <w:r w:rsidRPr="009C1EB7">
        <w:rPr>
          <w:b/>
          <w:spacing w:val="1"/>
        </w:rPr>
        <w:t>ο</w:t>
      </w:r>
      <w:r w:rsidRPr="009C1EB7">
        <w:rPr>
          <w:b/>
        </w:rPr>
        <w:t>υ</w:t>
      </w:r>
      <w:r w:rsidRPr="009C1EB7">
        <w:rPr>
          <w:b/>
          <w:spacing w:val="-3"/>
        </w:rPr>
        <w:t xml:space="preserve"> </w:t>
      </w:r>
      <w:r w:rsidRPr="009C1EB7">
        <w:rPr>
          <w:b/>
        </w:rPr>
        <w:t>έ</w:t>
      </w:r>
      <w:r w:rsidRPr="009C1EB7">
        <w:rPr>
          <w:b/>
          <w:spacing w:val="-2"/>
        </w:rPr>
        <w:t>ρ</w:t>
      </w:r>
      <w:r w:rsidRPr="009C1EB7">
        <w:rPr>
          <w:b/>
          <w:spacing w:val="2"/>
        </w:rPr>
        <w:t>γ</w:t>
      </w:r>
      <w:r w:rsidRPr="009C1EB7">
        <w:rPr>
          <w:b/>
          <w:spacing w:val="-4"/>
        </w:rPr>
        <w:t>ο</w:t>
      </w:r>
      <w:r w:rsidRPr="009C1EB7">
        <w:rPr>
          <w:b/>
          <w:spacing w:val="5"/>
        </w:rPr>
        <w:t>υ</w:t>
      </w:r>
      <w:r w:rsidRPr="009C1EB7">
        <w:rPr>
          <w:b/>
        </w:rPr>
        <w:t>.</w:t>
      </w:r>
    </w:p>
    <w:p w:rsidR="0065160D" w:rsidRPr="009C1EB7" w:rsidRDefault="0065160D" w:rsidP="00F56965">
      <w:pPr>
        <w:spacing w:line="286" w:lineRule="auto"/>
        <w:ind w:right="70"/>
        <w:jc w:val="both"/>
        <w:rPr>
          <w:b/>
          <w:spacing w:val="1"/>
        </w:rPr>
      </w:pPr>
    </w:p>
    <w:p w:rsidR="0065160D" w:rsidRPr="009C1EB7" w:rsidRDefault="0065160D" w:rsidP="0065160D">
      <w:pPr>
        <w:spacing w:line="276" w:lineRule="auto"/>
        <w:ind w:right="71"/>
        <w:jc w:val="both"/>
      </w:pPr>
      <w:r w:rsidRPr="009C1EB7">
        <w:rPr>
          <w:b/>
          <w:spacing w:val="2"/>
        </w:rPr>
        <w:t>Σ</w:t>
      </w:r>
      <w:r w:rsidRPr="009C1EB7">
        <w:rPr>
          <w:b/>
        </w:rPr>
        <w:t>Η</w:t>
      </w:r>
      <w:r w:rsidRPr="009C1EB7">
        <w:rPr>
          <w:b/>
          <w:spacing w:val="-1"/>
        </w:rPr>
        <w:t>Μ</w:t>
      </w:r>
      <w:r w:rsidRPr="009C1EB7">
        <w:rPr>
          <w:b/>
          <w:spacing w:val="-2"/>
        </w:rPr>
        <w:t>Ε</w:t>
      </w:r>
      <w:r w:rsidRPr="009C1EB7">
        <w:rPr>
          <w:b/>
          <w:spacing w:val="-1"/>
        </w:rPr>
        <w:t>Ι</w:t>
      </w:r>
      <w:r w:rsidRPr="009C1EB7">
        <w:rPr>
          <w:b/>
          <w:spacing w:val="-2"/>
        </w:rPr>
        <w:t>Ω</w:t>
      </w:r>
      <w:r w:rsidRPr="009C1EB7">
        <w:rPr>
          <w:b/>
          <w:spacing w:val="2"/>
        </w:rPr>
        <w:t>Σ</w:t>
      </w:r>
      <w:r w:rsidRPr="009C1EB7">
        <w:rPr>
          <w:b/>
        </w:rPr>
        <w:t>Η:</w:t>
      </w:r>
      <w:r w:rsidRPr="009C1EB7">
        <w:rPr>
          <w:b/>
          <w:spacing w:val="35"/>
        </w:rPr>
        <w:t xml:space="preserve"> </w:t>
      </w:r>
      <w:r w:rsidRPr="009C1EB7">
        <w:rPr>
          <w:spacing w:val="-2"/>
        </w:rPr>
        <w:t>Τ</w:t>
      </w:r>
      <w:r w:rsidRPr="009C1EB7">
        <w:t>α</w:t>
      </w:r>
      <w:r w:rsidRPr="009C1EB7">
        <w:rPr>
          <w:spacing w:val="32"/>
        </w:rPr>
        <w:t xml:space="preserve"> </w:t>
      </w:r>
      <w:r w:rsidRPr="009C1EB7">
        <w:rPr>
          <w:spacing w:val="-2"/>
        </w:rPr>
        <w:t>θ</w:t>
      </w:r>
      <w:r w:rsidRPr="009C1EB7">
        <w:t>ε</w:t>
      </w:r>
      <w:r w:rsidRPr="009C1EB7">
        <w:rPr>
          <w:spacing w:val="-1"/>
        </w:rPr>
        <w:t>μ</w:t>
      </w:r>
      <w:r w:rsidRPr="009C1EB7">
        <w:t>ατ</w:t>
      </w:r>
      <w:r w:rsidRPr="009C1EB7">
        <w:rPr>
          <w:spacing w:val="2"/>
        </w:rPr>
        <w:t>ι</w:t>
      </w:r>
      <w:r w:rsidRPr="009C1EB7">
        <w:t>κά</w:t>
      </w:r>
      <w:r w:rsidRPr="009C1EB7">
        <w:rPr>
          <w:spacing w:val="27"/>
        </w:rPr>
        <w:t xml:space="preserve"> </w:t>
      </w:r>
      <w:r w:rsidRPr="009C1EB7">
        <w:t>α</w:t>
      </w:r>
      <w:r w:rsidRPr="009C1EB7">
        <w:rPr>
          <w:spacing w:val="1"/>
        </w:rPr>
        <w:t>ν</w:t>
      </w:r>
      <w:r w:rsidRPr="009C1EB7">
        <w:rPr>
          <w:spacing w:val="-4"/>
        </w:rPr>
        <w:t>τ</w:t>
      </w:r>
      <w:r w:rsidRPr="009C1EB7">
        <w:rPr>
          <w:spacing w:val="2"/>
        </w:rPr>
        <w:t>ι</w:t>
      </w:r>
      <w:r w:rsidRPr="009C1EB7">
        <w:t>κε</w:t>
      </w:r>
      <w:r w:rsidRPr="009C1EB7">
        <w:rPr>
          <w:spacing w:val="2"/>
        </w:rPr>
        <w:t>ί</w:t>
      </w:r>
      <w:r w:rsidRPr="009C1EB7">
        <w:rPr>
          <w:spacing w:val="-2"/>
        </w:rPr>
        <w:t>μ</w:t>
      </w:r>
      <w:r w:rsidRPr="009C1EB7">
        <w:rPr>
          <w:spacing w:val="-5"/>
        </w:rPr>
        <w:t>ε</w:t>
      </w:r>
      <w:r w:rsidRPr="009C1EB7">
        <w:rPr>
          <w:spacing w:val="2"/>
        </w:rPr>
        <w:t>ν</w:t>
      </w:r>
      <w:r w:rsidRPr="009C1EB7">
        <w:t>α</w:t>
      </w:r>
      <w:r w:rsidRPr="009C1EB7">
        <w:rPr>
          <w:spacing w:val="32"/>
        </w:rPr>
        <w:t xml:space="preserve"> </w:t>
      </w:r>
      <w:r w:rsidRPr="009C1EB7">
        <w:t>κ</w:t>
      </w:r>
      <w:r w:rsidRPr="009C1EB7">
        <w:rPr>
          <w:spacing w:val="-5"/>
        </w:rPr>
        <w:t>α</w:t>
      </w:r>
      <w:r w:rsidRPr="009C1EB7">
        <w:rPr>
          <w:spacing w:val="1"/>
        </w:rPr>
        <w:t>τ</w:t>
      </w:r>
      <w:r w:rsidRPr="009C1EB7">
        <w:t>ά</w:t>
      </w:r>
      <w:r w:rsidRPr="009C1EB7">
        <w:rPr>
          <w:spacing w:val="-2"/>
        </w:rPr>
        <w:t>ρ</w:t>
      </w:r>
      <w:r w:rsidRPr="009C1EB7">
        <w:rPr>
          <w:spacing w:val="1"/>
        </w:rPr>
        <w:t>τ</w:t>
      </w:r>
      <w:r w:rsidRPr="009C1EB7">
        <w:rPr>
          <w:spacing w:val="2"/>
        </w:rPr>
        <w:t>ι</w:t>
      </w:r>
      <w:r w:rsidRPr="009C1EB7">
        <w:rPr>
          <w:spacing w:val="-2"/>
        </w:rPr>
        <w:t>σ</w:t>
      </w:r>
      <w:r w:rsidRPr="009C1EB7">
        <w:rPr>
          <w:spacing w:val="1"/>
        </w:rPr>
        <w:t>η</w:t>
      </w:r>
      <w:r w:rsidRPr="009C1EB7">
        <w:t>ς</w:t>
      </w:r>
      <w:r w:rsidRPr="009C1EB7">
        <w:rPr>
          <w:spacing w:val="32"/>
        </w:rPr>
        <w:t xml:space="preserve"> </w:t>
      </w:r>
      <w:r w:rsidRPr="009C1EB7">
        <w:rPr>
          <w:spacing w:val="-2"/>
        </w:rPr>
        <w:t>θ</w:t>
      </w:r>
      <w:r w:rsidRPr="009C1EB7">
        <w:t>α</w:t>
      </w:r>
      <w:r w:rsidRPr="009C1EB7">
        <w:rPr>
          <w:spacing w:val="27"/>
        </w:rPr>
        <w:t xml:space="preserve"> </w:t>
      </w:r>
      <w:r w:rsidRPr="009C1EB7">
        <w:rPr>
          <w:spacing w:val="-2"/>
        </w:rPr>
        <w:t>πρ</w:t>
      </w:r>
      <w:r w:rsidRPr="009C1EB7">
        <w:rPr>
          <w:spacing w:val="-1"/>
        </w:rPr>
        <w:t>ο</w:t>
      </w:r>
      <w:r w:rsidRPr="009C1EB7">
        <w:rPr>
          <w:spacing w:val="-2"/>
        </w:rPr>
        <w:t>σ</w:t>
      </w:r>
      <w:r w:rsidRPr="009C1EB7">
        <w:t>φέ</w:t>
      </w:r>
      <w:r w:rsidRPr="009C1EB7">
        <w:rPr>
          <w:spacing w:val="-2"/>
        </w:rPr>
        <w:t>ρ</w:t>
      </w:r>
      <w:r w:rsidRPr="009C1EB7">
        <w:rPr>
          <w:spacing w:val="-1"/>
        </w:rPr>
        <w:t>ο</w:t>
      </w:r>
      <w:r w:rsidRPr="009C1EB7">
        <w:rPr>
          <w:spacing w:val="2"/>
        </w:rPr>
        <w:t>ν</w:t>
      </w:r>
      <w:r w:rsidRPr="009C1EB7">
        <w:rPr>
          <w:spacing w:val="1"/>
        </w:rPr>
        <w:t>τ</w:t>
      </w:r>
      <w:r w:rsidRPr="009C1EB7">
        <w:t>αι</w:t>
      </w:r>
      <w:r w:rsidRPr="009C1EB7">
        <w:rPr>
          <w:spacing w:val="33"/>
        </w:rPr>
        <w:t xml:space="preserve"> </w:t>
      </w:r>
      <w:r w:rsidRPr="009C1EB7">
        <w:rPr>
          <w:spacing w:val="-2"/>
        </w:rPr>
        <w:t>σ</w:t>
      </w:r>
      <w:r w:rsidRPr="009C1EB7">
        <w:rPr>
          <w:spacing w:val="1"/>
        </w:rPr>
        <w:t>τ</w:t>
      </w:r>
      <w:r w:rsidRPr="009C1EB7">
        <w:t>ο</w:t>
      </w:r>
      <w:r w:rsidRPr="009C1EB7">
        <w:rPr>
          <w:spacing w:val="31"/>
        </w:rPr>
        <w:t xml:space="preserve"> </w:t>
      </w:r>
      <w:r w:rsidRPr="009C1EB7">
        <w:rPr>
          <w:spacing w:val="-2"/>
        </w:rPr>
        <w:t>σ</w:t>
      </w:r>
      <w:r w:rsidRPr="009C1EB7">
        <w:t>ύ</w:t>
      </w:r>
      <w:r w:rsidRPr="009C1EB7">
        <w:rPr>
          <w:spacing w:val="2"/>
        </w:rPr>
        <w:t>ν</w:t>
      </w:r>
      <w:r w:rsidRPr="009C1EB7">
        <w:rPr>
          <w:spacing w:val="-1"/>
        </w:rPr>
        <w:t>ολ</w:t>
      </w:r>
      <w:r w:rsidRPr="009C1EB7">
        <w:t>ο</w:t>
      </w:r>
      <w:r w:rsidRPr="009C1EB7">
        <w:rPr>
          <w:spacing w:val="31"/>
        </w:rPr>
        <w:t xml:space="preserve"> </w:t>
      </w:r>
      <w:r w:rsidRPr="009C1EB7">
        <w:rPr>
          <w:spacing w:val="1"/>
        </w:rPr>
        <w:t>τ</w:t>
      </w:r>
      <w:r w:rsidRPr="009C1EB7">
        <w:rPr>
          <w:spacing w:val="-1"/>
        </w:rPr>
        <w:t>ο</w:t>
      </w:r>
      <w:r w:rsidRPr="009C1EB7">
        <w:t>υς</w:t>
      </w:r>
      <w:r w:rsidRPr="009C1EB7">
        <w:rPr>
          <w:spacing w:val="33"/>
        </w:rPr>
        <w:t xml:space="preserve"> </w:t>
      </w:r>
      <w:r w:rsidRPr="009C1EB7">
        <w:rPr>
          <w:spacing w:val="-2"/>
        </w:rPr>
        <w:t>πρ</w:t>
      </w:r>
      <w:r w:rsidRPr="009C1EB7">
        <w:rPr>
          <w:spacing w:val="-1"/>
        </w:rPr>
        <w:t>ο</w:t>
      </w:r>
      <w:r w:rsidRPr="009C1EB7">
        <w:t>ς</w:t>
      </w:r>
      <w:r w:rsidRPr="009C1EB7">
        <w:rPr>
          <w:spacing w:val="32"/>
        </w:rPr>
        <w:t xml:space="preserve"> </w:t>
      </w:r>
      <w:r w:rsidRPr="009C1EB7">
        <w:t>ε</w:t>
      </w:r>
      <w:r w:rsidRPr="009C1EB7">
        <w:rPr>
          <w:spacing w:val="-2"/>
        </w:rPr>
        <w:t>π</w:t>
      </w:r>
      <w:r w:rsidRPr="009C1EB7">
        <w:rPr>
          <w:spacing w:val="2"/>
        </w:rPr>
        <w:t>ι</w:t>
      </w:r>
      <w:r w:rsidRPr="009C1EB7">
        <w:rPr>
          <w:spacing w:val="-1"/>
        </w:rPr>
        <w:t>λο</w:t>
      </w:r>
      <w:r w:rsidRPr="009C1EB7">
        <w:rPr>
          <w:spacing w:val="-2"/>
        </w:rPr>
        <w:t>γ</w:t>
      </w:r>
      <w:r w:rsidRPr="009C1EB7">
        <w:t>ή</w:t>
      </w:r>
      <w:r w:rsidRPr="009C1EB7">
        <w:rPr>
          <w:spacing w:val="33"/>
        </w:rPr>
        <w:t xml:space="preserve"> </w:t>
      </w:r>
      <w:r w:rsidRPr="009C1EB7">
        <w:t>α</w:t>
      </w:r>
      <w:r w:rsidRPr="009C1EB7">
        <w:rPr>
          <w:spacing w:val="-2"/>
        </w:rPr>
        <w:t>π</w:t>
      </w:r>
      <w:r w:rsidRPr="009C1EB7">
        <w:t xml:space="preserve">ό </w:t>
      </w:r>
      <w:r w:rsidRPr="009C1EB7">
        <w:rPr>
          <w:spacing w:val="1"/>
        </w:rPr>
        <w:t>τ</w:t>
      </w:r>
      <w:r w:rsidRPr="009C1EB7">
        <w:rPr>
          <w:spacing w:val="-1"/>
        </w:rPr>
        <w:t>ι</w:t>
      </w:r>
      <w:r w:rsidRPr="009C1EB7">
        <w:t>ς</w:t>
      </w:r>
      <w:r w:rsidRPr="009C1EB7">
        <w:rPr>
          <w:spacing w:val="3"/>
        </w:rPr>
        <w:t xml:space="preserve"> </w:t>
      </w:r>
      <w:r w:rsidRPr="009C1EB7">
        <w:t>δυ</w:t>
      </w:r>
      <w:r w:rsidRPr="009C1EB7">
        <w:rPr>
          <w:spacing w:val="2"/>
        </w:rPr>
        <w:t>ν</w:t>
      </w:r>
      <w:r w:rsidRPr="009C1EB7">
        <w:rPr>
          <w:spacing w:val="1"/>
        </w:rPr>
        <w:t>η</w:t>
      </w:r>
      <w:r w:rsidRPr="009C1EB7">
        <w:rPr>
          <w:spacing w:val="-4"/>
        </w:rPr>
        <w:t>τ</w:t>
      </w:r>
      <w:r w:rsidRPr="009C1EB7">
        <w:rPr>
          <w:spacing w:val="2"/>
        </w:rPr>
        <w:t>ι</w:t>
      </w:r>
      <w:r w:rsidRPr="009C1EB7">
        <w:t>κ</w:t>
      </w:r>
      <w:r w:rsidRPr="009C1EB7">
        <w:rPr>
          <w:spacing w:val="-1"/>
        </w:rPr>
        <w:t>έ</w:t>
      </w:r>
      <w:r w:rsidRPr="009C1EB7">
        <w:t>ς</w:t>
      </w:r>
      <w:r w:rsidRPr="009C1EB7">
        <w:rPr>
          <w:spacing w:val="3"/>
        </w:rPr>
        <w:t xml:space="preserve"> </w:t>
      </w:r>
      <w:r w:rsidRPr="009C1EB7">
        <w:t>ωφε</w:t>
      </w:r>
      <w:r w:rsidRPr="009C1EB7">
        <w:rPr>
          <w:spacing w:val="-1"/>
        </w:rPr>
        <w:t>λο</w:t>
      </w:r>
      <w:r w:rsidRPr="009C1EB7">
        <w:rPr>
          <w:spacing w:val="3"/>
        </w:rPr>
        <w:t>ύ</w:t>
      </w:r>
      <w:r w:rsidRPr="009C1EB7">
        <w:rPr>
          <w:spacing w:val="-1"/>
        </w:rPr>
        <w:t>μ</w:t>
      </w:r>
      <w:r w:rsidRPr="009C1EB7">
        <w:t>ε</w:t>
      </w:r>
      <w:r w:rsidRPr="009C1EB7">
        <w:rPr>
          <w:spacing w:val="2"/>
        </w:rPr>
        <w:t>ν</w:t>
      </w:r>
      <w:r w:rsidRPr="009C1EB7">
        <w:rPr>
          <w:spacing w:val="-1"/>
        </w:rPr>
        <w:t>ε</w:t>
      </w:r>
      <w:r w:rsidRPr="009C1EB7">
        <w:t>ς</w:t>
      </w:r>
      <w:r w:rsidRPr="009C1EB7">
        <w:rPr>
          <w:spacing w:val="3"/>
        </w:rPr>
        <w:t xml:space="preserve"> </w:t>
      </w:r>
      <w:r w:rsidRPr="009C1EB7">
        <w:rPr>
          <w:spacing w:val="-1"/>
        </w:rPr>
        <w:t>ο</w:t>
      </w:r>
      <w:r w:rsidRPr="009C1EB7">
        <w:t>ι</w:t>
      </w:r>
      <w:r w:rsidRPr="009C1EB7">
        <w:rPr>
          <w:spacing w:val="4"/>
        </w:rPr>
        <w:t xml:space="preserve"> </w:t>
      </w:r>
      <w:r w:rsidRPr="009C1EB7">
        <w:rPr>
          <w:spacing w:val="-1"/>
        </w:rPr>
        <w:t>ο</w:t>
      </w:r>
      <w:r w:rsidRPr="009C1EB7">
        <w:rPr>
          <w:spacing w:val="-2"/>
        </w:rPr>
        <w:t>π</w:t>
      </w:r>
      <w:r w:rsidRPr="009C1EB7">
        <w:rPr>
          <w:spacing w:val="-1"/>
        </w:rPr>
        <w:t>ο</w:t>
      </w:r>
      <w:r w:rsidRPr="009C1EB7">
        <w:rPr>
          <w:spacing w:val="2"/>
        </w:rPr>
        <w:t>ί</w:t>
      </w:r>
      <w:r w:rsidRPr="009C1EB7">
        <w:rPr>
          <w:spacing w:val="-1"/>
        </w:rPr>
        <w:t>ο</w:t>
      </w:r>
      <w:r w:rsidRPr="009C1EB7">
        <w:t>ι</w:t>
      </w:r>
      <w:r w:rsidRPr="009C1EB7">
        <w:rPr>
          <w:spacing w:val="4"/>
        </w:rPr>
        <w:t xml:space="preserve"> </w:t>
      </w:r>
      <w:r w:rsidRPr="009C1EB7">
        <w:rPr>
          <w:spacing w:val="-2"/>
        </w:rPr>
        <w:t>θ</w:t>
      </w:r>
      <w:r w:rsidRPr="009C1EB7">
        <w:t>α</w:t>
      </w:r>
      <w:r w:rsidRPr="009C1EB7">
        <w:rPr>
          <w:spacing w:val="2"/>
        </w:rPr>
        <w:t xml:space="preserve"> </w:t>
      </w:r>
      <w:r w:rsidRPr="009C1EB7">
        <w:rPr>
          <w:spacing w:val="-2"/>
        </w:rPr>
        <w:t>μπ</w:t>
      </w:r>
      <w:r w:rsidRPr="009C1EB7">
        <w:rPr>
          <w:spacing w:val="3"/>
        </w:rPr>
        <w:t>ο</w:t>
      </w:r>
      <w:r w:rsidRPr="009C1EB7">
        <w:rPr>
          <w:spacing w:val="-2"/>
        </w:rPr>
        <w:t>ρ</w:t>
      </w:r>
      <w:r w:rsidRPr="009C1EB7">
        <w:rPr>
          <w:spacing w:val="-1"/>
        </w:rPr>
        <w:t>ο</w:t>
      </w:r>
      <w:r w:rsidRPr="009C1EB7">
        <w:t>ύν</w:t>
      </w:r>
      <w:r w:rsidRPr="009C1EB7">
        <w:rPr>
          <w:spacing w:val="4"/>
        </w:rPr>
        <w:t xml:space="preserve"> </w:t>
      </w:r>
      <w:r w:rsidRPr="009C1EB7">
        <w:rPr>
          <w:spacing w:val="2"/>
        </w:rPr>
        <w:t>ν</w:t>
      </w:r>
      <w:r w:rsidRPr="009C1EB7">
        <w:t>α</w:t>
      </w:r>
      <w:r w:rsidRPr="009C1EB7">
        <w:rPr>
          <w:spacing w:val="2"/>
        </w:rPr>
        <w:t xml:space="preserve"> </w:t>
      </w:r>
      <w:r w:rsidRPr="009C1EB7">
        <w:t>ε</w:t>
      </w:r>
      <w:r w:rsidRPr="009C1EB7">
        <w:rPr>
          <w:spacing w:val="-2"/>
        </w:rPr>
        <w:t>π</w:t>
      </w:r>
      <w:r w:rsidRPr="009C1EB7">
        <w:rPr>
          <w:spacing w:val="2"/>
        </w:rPr>
        <w:t>ι</w:t>
      </w:r>
      <w:r w:rsidRPr="009C1EB7">
        <w:rPr>
          <w:spacing w:val="-1"/>
        </w:rPr>
        <w:t>λ</w:t>
      </w:r>
      <w:r w:rsidRPr="009C1EB7">
        <w:t>έ</w:t>
      </w:r>
      <w:r w:rsidRPr="009C1EB7">
        <w:rPr>
          <w:spacing w:val="-1"/>
        </w:rPr>
        <w:t>ξο</w:t>
      </w:r>
      <w:r w:rsidRPr="009C1EB7">
        <w:t>υν</w:t>
      </w:r>
      <w:r w:rsidRPr="009C1EB7">
        <w:rPr>
          <w:spacing w:val="4"/>
        </w:rPr>
        <w:t xml:space="preserve"> </w:t>
      </w:r>
      <w:r w:rsidRPr="009C1EB7">
        <w:rPr>
          <w:spacing w:val="-2"/>
        </w:rPr>
        <w:t>π</w:t>
      </w:r>
      <w:r w:rsidRPr="009C1EB7">
        <w:rPr>
          <w:spacing w:val="-1"/>
        </w:rPr>
        <w:t>ο</w:t>
      </w:r>
      <w:r w:rsidRPr="009C1EB7">
        <w:rPr>
          <w:spacing w:val="2"/>
        </w:rPr>
        <w:t>ι</w:t>
      </w:r>
      <w:r w:rsidRPr="009C1EB7">
        <w:t>ο</w:t>
      </w:r>
      <w:r w:rsidRPr="009C1EB7">
        <w:rPr>
          <w:spacing w:val="1"/>
        </w:rPr>
        <w:t xml:space="preserve"> </w:t>
      </w:r>
      <w:r w:rsidRPr="009C1EB7">
        <w:t>α</w:t>
      </w:r>
      <w:r w:rsidRPr="009C1EB7">
        <w:rPr>
          <w:spacing w:val="2"/>
        </w:rPr>
        <w:t>π</w:t>
      </w:r>
      <w:r w:rsidRPr="009C1EB7">
        <w:t>’ αυ</w:t>
      </w:r>
      <w:r w:rsidRPr="009C1EB7">
        <w:rPr>
          <w:spacing w:val="1"/>
        </w:rPr>
        <w:t>τ</w:t>
      </w:r>
      <w:r w:rsidRPr="009C1EB7">
        <w:t>ά</w:t>
      </w:r>
      <w:r w:rsidRPr="009C1EB7">
        <w:rPr>
          <w:spacing w:val="2"/>
        </w:rPr>
        <w:t xml:space="preserve"> </w:t>
      </w:r>
      <w:r w:rsidRPr="009C1EB7">
        <w:t>ε</w:t>
      </w:r>
      <w:r w:rsidRPr="009C1EB7">
        <w:rPr>
          <w:spacing w:val="-2"/>
        </w:rPr>
        <w:t>π</w:t>
      </w:r>
      <w:r w:rsidRPr="009C1EB7">
        <w:rPr>
          <w:spacing w:val="2"/>
        </w:rPr>
        <w:t>ι</w:t>
      </w:r>
      <w:r w:rsidRPr="009C1EB7">
        <w:rPr>
          <w:spacing w:val="-2"/>
        </w:rPr>
        <w:t>θ</w:t>
      </w:r>
      <w:r w:rsidRPr="009C1EB7">
        <w:t>υ</w:t>
      </w:r>
      <w:r w:rsidRPr="009C1EB7">
        <w:rPr>
          <w:spacing w:val="-1"/>
        </w:rPr>
        <w:t>μο</w:t>
      </w:r>
      <w:r w:rsidRPr="009C1EB7">
        <w:t>ύν</w:t>
      </w:r>
      <w:r w:rsidRPr="009C1EB7">
        <w:rPr>
          <w:spacing w:val="4"/>
        </w:rPr>
        <w:t xml:space="preserve"> </w:t>
      </w:r>
      <w:r w:rsidRPr="009C1EB7">
        <w:rPr>
          <w:spacing w:val="2"/>
        </w:rPr>
        <w:t>ν</w:t>
      </w:r>
      <w:r w:rsidRPr="009C1EB7">
        <w:t xml:space="preserve">α </w:t>
      </w:r>
      <w:r w:rsidRPr="009C1EB7">
        <w:rPr>
          <w:spacing w:val="-2"/>
        </w:rPr>
        <w:t>π</w:t>
      </w:r>
      <w:r w:rsidRPr="009C1EB7">
        <w:t>α</w:t>
      </w:r>
      <w:r w:rsidRPr="009C1EB7">
        <w:rPr>
          <w:spacing w:val="-2"/>
        </w:rPr>
        <w:t>ρ</w:t>
      </w:r>
      <w:r w:rsidRPr="009C1EB7">
        <w:t>ακ</w:t>
      </w:r>
      <w:r w:rsidRPr="009C1EB7">
        <w:rPr>
          <w:spacing w:val="-1"/>
        </w:rPr>
        <w:t>ολο</w:t>
      </w:r>
      <w:r w:rsidRPr="009C1EB7">
        <w:t>υ</w:t>
      </w:r>
      <w:r w:rsidRPr="009C1EB7">
        <w:rPr>
          <w:spacing w:val="-2"/>
        </w:rPr>
        <w:t>θ</w:t>
      </w:r>
      <w:r w:rsidRPr="009C1EB7">
        <w:rPr>
          <w:spacing w:val="1"/>
        </w:rPr>
        <w:t>ή</w:t>
      </w:r>
      <w:r w:rsidRPr="009C1EB7">
        <w:rPr>
          <w:spacing w:val="-2"/>
        </w:rPr>
        <w:t>σ</w:t>
      </w:r>
      <w:r w:rsidRPr="009C1EB7">
        <w:rPr>
          <w:spacing w:val="-1"/>
        </w:rPr>
        <w:t>ο</w:t>
      </w:r>
      <w:r w:rsidRPr="009C1EB7">
        <w:t>υ</w:t>
      </w:r>
      <w:r w:rsidRPr="009C1EB7">
        <w:rPr>
          <w:spacing w:val="2"/>
        </w:rPr>
        <w:t>ν</w:t>
      </w:r>
      <w:r w:rsidRPr="009C1EB7">
        <w:t>.</w:t>
      </w:r>
      <w:r w:rsidRPr="009C1EB7">
        <w:rPr>
          <w:spacing w:val="14"/>
        </w:rPr>
        <w:t xml:space="preserve"> </w:t>
      </w:r>
      <w:r w:rsidRPr="009C1EB7">
        <w:rPr>
          <w:spacing w:val="2"/>
        </w:rPr>
        <w:t>Ω</w:t>
      </w:r>
      <w:r w:rsidRPr="009C1EB7">
        <w:rPr>
          <w:spacing w:val="-2"/>
        </w:rPr>
        <w:t>σ</w:t>
      </w:r>
      <w:r w:rsidRPr="009C1EB7">
        <w:rPr>
          <w:spacing w:val="1"/>
        </w:rPr>
        <w:t>τ</w:t>
      </w:r>
      <w:r w:rsidRPr="009C1EB7">
        <w:rPr>
          <w:spacing w:val="-1"/>
        </w:rPr>
        <w:t>ό</w:t>
      </w:r>
      <w:r w:rsidRPr="009C1EB7">
        <w:rPr>
          <w:spacing w:val="-2"/>
        </w:rPr>
        <w:t>σ</w:t>
      </w:r>
      <w:r w:rsidRPr="009C1EB7">
        <w:t>ο</w:t>
      </w:r>
      <w:r w:rsidRPr="009C1EB7">
        <w:rPr>
          <w:spacing w:val="11"/>
        </w:rPr>
        <w:t xml:space="preserve"> </w:t>
      </w:r>
      <w:r w:rsidRPr="009C1EB7">
        <w:rPr>
          <w:spacing w:val="-2"/>
        </w:rPr>
        <w:t>σ</w:t>
      </w:r>
      <w:r w:rsidRPr="009C1EB7">
        <w:rPr>
          <w:spacing w:val="1"/>
        </w:rPr>
        <w:t>η</w:t>
      </w:r>
      <w:r w:rsidRPr="009C1EB7">
        <w:rPr>
          <w:spacing w:val="-2"/>
        </w:rPr>
        <w:t>μ</w:t>
      </w:r>
      <w:r w:rsidRPr="009C1EB7">
        <w:t>ε</w:t>
      </w:r>
      <w:r w:rsidRPr="009C1EB7">
        <w:rPr>
          <w:spacing w:val="2"/>
        </w:rPr>
        <w:t>ι</w:t>
      </w:r>
      <w:r w:rsidRPr="009C1EB7">
        <w:t>ώ</w:t>
      </w:r>
      <w:r w:rsidRPr="009C1EB7">
        <w:rPr>
          <w:spacing w:val="1"/>
        </w:rPr>
        <w:t>ν</w:t>
      </w:r>
      <w:r w:rsidRPr="009C1EB7">
        <w:t>ε</w:t>
      </w:r>
      <w:r w:rsidRPr="009C1EB7">
        <w:rPr>
          <w:spacing w:val="1"/>
        </w:rPr>
        <w:t>τ</w:t>
      </w:r>
      <w:r w:rsidRPr="009C1EB7">
        <w:t>α</w:t>
      </w:r>
      <w:r w:rsidRPr="009C1EB7">
        <w:rPr>
          <w:spacing w:val="1"/>
        </w:rPr>
        <w:t>ι</w:t>
      </w:r>
      <w:r w:rsidRPr="009C1EB7">
        <w:t>,</w:t>
      </w:r>
      <w:r w:rsidRPr="009C1EB7">
        <w:rPr>
          <w:spacing w:val="10"/>
        </w:rPr>
        <w:t xml:space="preserve"> </w:t>
      </w:r>
      <w:r w:rsidRPr="009C1EB7">
        <w:rPr>
          <w:spacing w:val="-1"/>
        </w:rPr>
        <w:t>ό</w:t>
      </w:r>
      <w:r w:rsidRPr="009C1EB7">
        <w:rPr>
          <w:spacing w:val="1"/>
        </w:rPr>
        <w:t>τ</w:t>
      </w:r>
      <w:r w:rsidRPr="009C1EB7">
        <w:t>ι</w:t>
      </w:r>
      <w:r w:rsidRPr="009C1EB7">
        <w:rPr>
          <w:spacing w:val="14"/>
        </w:rPr>
        <w:t xml:space="preserve"> </w:t>
      </w:r>
      <w:r w:rsidRPr="009C1EB7">
        <w:rPr>
          <w:spacing w:val="-2"/>
        </w:rPr>
        <w:t>σ</w:t>
      </w:r>
      <w:r w:rsidRPr="009C1EB7">
        <w:t>ε</w:t>
      </w:r>
      <w:r w:rsidRPr="009C1EB7">
        <w:rPr>
          <w:spacing w:val="13"/>
        </w:rPr>
        <w:t xml:space="preserve"> </w:t>
      </w:r>
      <w:r w:rsidRPr="009C1EB7">
        <w:rPr>
          <w:spacing w:val="-2"/>
        </w:rPr>
        <w:t>σ</w:t>
      </w:r>
      <w:r w:rsidRPr="009C1EB7">
        <w:t>υ</w:t>
      </w:r>
      <w:r w:rsidRPr="009C1EB7">
        <w:rPr>
          <w:spacing w:val="2"/>
        </w:rPr>
        <w:t>ν</w:t>
      </w:r>
      <w:r w:rsidRPr="009C1EB7">
        <w:rPr>
          <w:spacing w:val="-5"/>
        </w:rPr>
        <w:t>έ</w:t>
      </w:r>
      <w:r w:rsidRPr="009C1EB7">
        <w:rPr>
          <w:spacing w:val="2"/>
        </w:rPr>
        <w:t>χ</w:t>
      </w:r>
      <w:r w:rsidRPr="009C1EB7">
        <w:t>ε</w:t>
      </w:r>
      <w:r w:rsidRPr="009C1EB7">
        <w:rPr>
          <w:spacing w:val="2"/>
        </w:rPr>
        <w:t>ι</w:t>
      </w:r>
      <w:r w:rsidRPr="009C1EB7">
        <w:t>α</w:t>
      </w:r>
      <w:r w:rsidRPr="009C1EB7">
        <w:rPr>
          <w:spacing w:val="12"/>
        </w:rPr>
        <w:t xml:space="preserve"> </w:t>
      </w:r>
      <w:r w:rsidRPr="009C1EB7">
        <w:t>και</w:t>
      </w:r>
      <w:r w:rsidRPr="009C1EB7">
        <w:rPr>
          <w:spacing w:val="9"/>
        </w:rPr>
        <w:t xml:space="preserve"> </w:t>
      </w:r>
      <w:r w:rsidRPr="009C1EB7">
        <w:rPr>
          <w:spacing w:val="1"/>
        </w:rPr>
        <w:t>τ</w:t>
      </w:r>
      <w:r w:rsidRPr="009C1EB7">
        <w:rPr>
          <w:spacing w:val="-1"/>
        </w:rPr>
        <w:t>ο</w:t>
      </w:r>
      <w:r w:rsidRPr="009C1EB7">
        <w:t>υς</w:t>
      </w:r>
      <w:r w:rsidRPr="009C1EB7">
        <w:rPr>
          <w:spacing w:val="13"/>
        </w:rPr>
        <w:t xml:space="preserve"> </w:t>
      </w:r>
      <w:r w:rsidRPr="009C1EB7">
        <w:t>ως</w:t>
      </w:r>
      <w:r w:rsidRPr="009C1EB7">
        <w:rPr>
          <w:spacing w:val="13"/>
        </w:rPr>
        <w:t xml:space="preserve"> </w:t>
      </w:r>
      <w:r w:rsidRPr="009C1EB7">
        <w:t>ά</w:t>
      </w:r>
      <w:r w:rsidRPr="009C1EB7">
        <w:rPr>
          <w:spacing w:val="1"/>
        </w:rPr>
        <w:t>ν</w:t>
      </w:r>
      <w:r w:rsidRPr="009C1EB7">
        <w:t>ω</w:t>
      </w:r>
      <w:r w:rsidRPr="009C1EB7">
        <w:rPr>
          <w:spacing w:val="12"/>
        </w:rPr>
        <w:t xml:space="preserve"> </w:t>
      </w:r>
      <w:r w:rsidRPr="009C1EB7">
        <w:rPr>
          <w:spacing w:val="-5"/>
        </w:rPr>
        <w:t>α</w:t>
      </w:r>
      <w:r w:rsidRPr="009C1EB7">
        <w:rPr>
          <w:spacing w:val="2"/>
        </w:rPr>
        <w:t>ν</w:t>
      </w:r>
      <w:r w:rsidRPr="009C1EB7">
        <w:t>αφε</w:t>
      </w:r>
      <w:r w:rsidRPr="009C1EB7">
        <w:rPr>
          <w:spacing w:val="-2"/>
        </w:rPr>
        <w:t>ρ</w:t>
      </w:r>
      <w:r w:rsidRPr="009C1EB7">
        <w:rPr>
          <w:spacing w:val="-1"/>
        </w:rPr>
        <w:t>ό</w:t>
      </w:r>
      <w:r w:rsidRPr="009C1EB7">
        <w:rPr>
          <w:spacing w:val="-2"/>
        </w:rPr>
        <w:t>μ</w:t>
      </w:r>
      <w:r w:rsidRPr="009C1EB7">
        <w:t>ε</w:t>
      </w:r>
      <w:r w:rsidRPr="009C1EB7">
        <w:rPr>
          <w:spacing w:val="2"/>
        </w:rPr>
        <w:t>ν</w:t>
      </w:r>
      <w:r w:rsidRPr="009C1EB7">
        <w:rPr>
          <w:spacing w:val="-1"/>
        </w:rPr>
        <w:t>ο</w:t>
      </w:r>
      <w:r w:rsidRPr="009C1EB7">
        <w:t xml:space="preserve">υ </w:t>
      </w:r>
      <w:r w:rsidRPr="009C1EB7">
        <w:rPr>
          <w:spacing w:val="26"/>
        </w:rPr>
        <w:t xml:space="preserve"> </w:t>
      </w:r>
      <w:r w:rsidRPr="009C1EB7">
        <w:rPr>
          <w:spacing w:val="-2"/>
        </w:rPr>
        <w:t>μ</w:t>
      </w:r>
      <w:r w:rsidRPr="009C1EB7">
        <w:t xml:space="preserve">ε </w:t>
      </w:r>
      <w:r w:rsidRPr="009C1EB7">
        <w:rPr>
          <w:spacing w:val="36"/>
        </w:rPr>
        <w:t xml:space="preserve"> </w:t>
      </w:r>
      <w:r w:rsidRPr="009C1EB7">
        <w:t>α</w:t>
      </w:r>
      <w:r w:rsidRPr="009C1EB7">
        <w:rPr>
          <w:spacing w:val="-2"/>
        </w:rPr>
        <w:t>ρ</w:t>
      </w:r>
      <w:r w:rsidRPr="009C1EB7">
        <w:t>.</w:t>
      </w:r>
      <w:r w:rsidRPr="009C1EB7">
        <w:rPr>
          <w:spacing w:val="15"/>
        </w:rPr>
        <w:t xml:space="preserve"> </w:t>
      </w:r>
      <w:r w:rsidRPr="009C1EB7">
        <w:rPr>
          <w:spacing w:val="-2"/>
        </w:rPr>
        <w:t>πρ</w:t>
      </w:r>
      <w:r w:rsidRPr="009C1EB7">
        <w:t>ω</w:t>
      </w:r>
      <w:r w:rsidRPr="009C1EB7">
        <w:rPr>
          <w:spacing w:val="1"/>
        </w:rPr>
        <w:t>τ</w:t>
      </w:r>
      <w:r w:rsidRPr="009C1EB7">
        <w:t>. 2.1889/9-6-2022</w:t>
      </w:r>
      <w:r w:rsidRPr="009C1EB7">
        <w:rPr>
          <w:spacing w:val="43"/>
          <w:position w:val="1"/>
        </w:rPr>
        <w:t xml:space="preserve"> </w:t>
      </w:r>
      <w:r w:rsidRPr="009C1EB7">
        <w:rPr>
          <w:position w:val="1"/>
        </w:rPr>
        <w:t>ε</w:t>
      </w:r>
      <w:r w:rsidRPr="009C1EB7">
        <w:rPr>
          <w:spacing w:val="2"/>
          <w:position w:val="1"/>
        </w:rPr>
        <w:t>γγ</w:t>
      </w:r>
      <w:r w:rsidRPr="009C1EB7">
        <w:rPr>
          <w:spacing w:val="-2"/>
          <w:position w:val="1"/>
        </w:rPr>
        <w:t>ρ</w:t>
      </w:r>
      <w:r w:rsidRPr="009C1EB7">
        <w:rPr>
          <w:position w:val="1"/>
        </w:rPr>
        <w:t>άφ</w:t>
      </w:r>
      <w:r w:rsidRPr="009C1EB7">
        <w:rPr>
          <w:spacing w:val="-1"/>
          <w:position w:val="1"/>
        </w:rPr>
        <w:t>ο</w:t>
      </w:r>
      <w:r w:rsidRPr="009C1EB7">
        <w:rPr>
          <w:position w:val="1"/>
        </w:rPr>
        <w:t xml:space="preserve">υ </w:t>
      </w:r>
      <w:r w:rsidRPr="009C1EB7">
        <w:rPr>
          <w:spacing w:val="45"/>
          <w:position w:val="1"/>
        </w:rPr>
        <w:t xml:space="preserve"> </w:t>
      </w:r>
      <w:r w:rsidRPr="009C1EB7">
        <w:rPr>
          <w:spacing w:val="1"/>
          <w:position w:val="1"/>
        </w:rPr>
        <w:t>τη</w:t>
      </w:r>
      <w:r w:rsidRPr="009C1EB7">
        <w:rPr>
          <w:position w:val="1"/>
        </w:rPr>
        <w:t xml:space="preserve">ς </w:t>
      </w:r>
      <w:r w:rsidRPr="009C1EB7">
        <w:rPr>
          <w:spacing w:val="48"/>
          <w:position w:val="1"/>
        </w:rPr>
        <w:t xml:space="preserve"> </w:t>
      </w:r>
      <w:r w:rsidRPr="009C1EB7">
        <w:rPr>
          <w:spacing w:val="-2"/>
          <w:position w:val="1"/>
        </w:rPr>
        <w:t>Ε</w:t>
      </w:r>
      <w:r w:rsidRPr="009C1EB7">
        <w:rPr>
          <w:position w:val="1"/>
        </w:rPr>
        <w:t xml:space="preserve">Δ </w:t>
      </w:r>
      <w:r w:rsidRPr="009C1EB7">
        <w:rPr>
          <w:spacing w:val="45"/>
          <w:position w:val="1"/>
        </w:rPr>
        <w:t xml:space="preserve"> </w:t>
      </w:r>
      <w:r w:rsidRPr="009C1EB7">
        <w:rPr>
          <w:spacing w:val="-2"/>
          <w:position w:val="1"/>
        </w:rPr>
        <w:t>Ε</w:t>
      </w:r>
      <w:r w:rsidRPr="009C1EB7">
        <w:rPr>
          <w:position w:val="1"/>
        </w:rPr>
        <w:t>Σ</w:t>
      </w:r>
      <w:r w:rsidRPr="009C1EB7">
        <w:rPr>
          <w:spacing w:val="1"/>
          <w:position w:val="1"/>
        </w:rPr>
        <w:t>Π</w:t>
      </w:r>
      <w:r w:rsidRPr="009C1EB7">
        <w:rPr>
          <w:position w:val="1"/>
        </w:rPr>
        <w:t xml:space="preserve">Α </w:t>
      </w:r>
      <w:r w:rsidRPr="009C1EB7">
        <w:rPr>
          <w:spacing w:val="46"/>
          <w:position w:val="1"/>
        </w:rPr>
        <w:t xml:space="preserve"> </w:t>
      </w:r>
      <w:r w:rsidRPr="009C1EB7">
        <w:rPr>
          <w:spacing w:val="2"/>
          <w:position w:val="1"/>
        </w:rPr>
        <w:t>Α</w:t>
      </w:r>
      <w:r w:rsidRPr="009C1EB7">
        <w:rPr>
          <w:spacing w:val="-2"/>
          <w:position w:val="1"/>
        </w:rPr>
        <w:t>π</w:t>
      </w:r>
      <w:r w:rsidRPr="009C1EB7">
        <w:rPr>
          <w:position w:val="1"/>
        </w:rPr>
        <w:t>Κ</w:t>
      </w:r>
      <w:r w:rsidRPr="009C1EB7">
        <w:rPr>
          <w:spacing w:val="-2"/>
          <w:position w:val="1"/>
        </w:rPr>
        <w:t>Ο</w:t>
      </w:r>
      <w:r w:rsidRPr="009C1EB7">
        <w:rPr>
          <w:position w:val="1"/>
        </w:rPr>
        <w:t xml:space="preserve">, </w:t>
      </w:r>
      <w:r w:rsidRPr="009C1EB7">
        <w:rPr>
          <w:spacing w:val="47"/>
          <w:position w:val="1"/>
        </w:rPr>
        <w:t xml:space="preserve"> </w:t>
      </w:r>
      <w:r w:rsidRPr="009C1EB7">
        <w:rPr>
          <w:spacing w:val="2"/>
          <w:position w:val="1"/>
        </w:rPr>
        <w:t>γι</w:t>
      </w:r>
      <w:r w:rsidRPr="009C1EB7">
        <w:rPr>
          <w:position w:val="1"/>
        </w:rPr>
        <w:t xml:space="preserve">α </w:t>
      </w:r>
      <w:r w:rsidRPr="009C1EB7">
        <w:rPr>
          <w:spacing w:val="44"/>
          <w:position w:val="1"/>
        </w:rPr>
        <w:t xml:space="preserve"> </w:t>
      </w:r>
      <w:r w:rsidRPr="009C1EB7">
        <w:rPr>
          <w:spacing w:val="1"/>
          <w:position w:val="1"/>
        </w:rPr>
        <w:t>τη</w:t>
      </w:r>
      <w:r w:rsidRPr="009C1EB7">
        <w:rPr>
          <w:position w:val="1"/>
        </w:rPr>
        <w:t xml:space="preserve">ν </w:t>
      </w:r>
      <w:r w:rsidRPr="009C1EB7">
        <w:rPr>
          <w:spacing w:val="46"/>
          <w:position w:val="1"/>
        </w:rPr>
        <w:t xml:space="preserve"> </w:t>
      </w:r>
      <w:r w:rsidRPr="009C1EB7">
        <w:rPr>
          <w:position w:val="1"/>
        </w:rPr>
        <w:t>κα</w:t>
      </w:r>
      <w:r w:rsidRPr="009C1EB7">
        <w:rPr>
          <w:spacing w:val="1"/>
          <w:position w:val="1"/>
        </w:rPr>
        <w:t>τ</w:t>
      </w:r>
      <w:r w:rsidRPr="009C1EB7">
        <w:rPr>
          <w:spacing w:val="-5"/>
          <w:position w:val="1"/>
        </w:rPr>
        <w:t>α</w:t>
      </w:r>
      <w:r w:rsidRPr="009C1EB7">
        <w:rPr>
          <w:spacing w:val="2"/>
          <w:position w:val="1"/>
        </w:rPr>
        <w:t>ν</w:t>
      </w:r>
      <w:r w:rsidRPr="009C1EB7">
        <w:rPr>
          <w:spacing w:val="-1"/>
          <w:position w:val="1"/>
        </w:rPr>
        <w:t>ο</w:t>
      </w:r>
      <w:r w:rsidRPr="009C1EB7">
        <w:rPr>
          <w:spacing w:val="-2"/>
          <w:position w:val="1"/>
        </w:rPr>
        <w:t>μ</w:t>
      </w:r>
      <w:r w:rsidRPr="009C1EB7">
        <w:rPr>
          <w:position w:val="1"/>
        </w:rPr>
        <w:t xml:space="preserve">ή </w:t>
      </w:r>
      <w:r w:rsidRPr="009C1EB7">
        <w:rPr>
          <w:spacing w:val="46"/>
          <w:position w:val="1"/>
        </w:rPr>
        <w:t xml:space="preserve"> </w:t>
      </w:r>
      <w:r w:rsidRPr="009C1EB7">
        <w:rPr>
          <w:spacing w:val="1"/>
          <w:position w:val="1"/>
        </w:rPr>
        <w:t>τ</w:t>
      </w:r>
      <w:r w:rsidRPr="009C1EB7">
        <w:rPr>
          <w:position w:val="1"/>
        </w:rPr>
        <w:t xml:space="preserve">ων </w:t>
      </w:r>
      <w:r w:rsidRPr="009C1EB7">
        <w:rPr>
          <w:spacing w:val="46"/>
          <w:position w:val="1"/>
        </w:rPr>
        <w:t xml:space="preserve"> </w:t>
      </w:r>
      <w:r w:rsidRPr="009C1EB7">
        <w:rPr>
          <w:spacing w:val="-2"/>
          <w:position w:val="1"/>
        </w:rPr>
        <w:t>θ</w:t>
      </w:r>
      <w:r w:rsidRPr="009C1EB7">
        <w:rPr>
          <w:position w:val="1"/>
        </w:rPr>
        <w:t>ε</w:t>
      </w:r>
      <w:r w:rsidRPr="009C1EB7">
        <w:rPr>
          <w:spacing w:val="-1"/>
          <w:position w:val="1"/>
        </w:rPr>
        <w:t>μ</w:t>
      </w:r>
      <w:r w:rsidRPr="009C1EB7">
        <w:rPr>
          <w:position w:val="1"/>
        </w:rPr>
        <w:t>ατ</w:t>
      </w:r>
      <w:r w:rsidRPr="009C1EB7">
        <w:rPr>
          <w:spacing w:val="2"/>
          <w:position w:val="1"/>
        </w:rPr>
        <w:t>ι</w:t>
      </w:r>
      <w:r w:rsidRPr="009C1EB7">
        <w:rPr>
          <w:spacing w:val="-4"/>
          <w:position w:val="1"/>
        </w:rPr>
        <w:t>κ</w:t>
      </w:r>
      <w:r w:rsidRPr="009C1EB7">
        <w:rPr>
          <w:position w:val="1"/>
        </w:rPr>
        <w:t xml:space="preserve">ών </w:t>
      </w:r>
      <w:r w:rsidRPr="009C1EB7">
        <w:rPr>
          <w:spacing w:val="46"/>
          <w:position w:val="1"/>
        </w:rPr>
        <w:t xml:space="preserve"> </w:t>
      </w:r>
      <w:r w:rsidRPr="009C1EB7">
        <w:rPr>
          <w:position w:val="1"/>
        </w:rPr>
        <w:t>α</w:t>
      </w:r>
      <w:r w:rsidRPr="009C1EB7">
        <w:rPr>
          <w:spacing w:val="1"/>
          <w:position w:val="1"/>
        </w:rPr>
        <w:t>ν</w:t>
      </w:r>
      <w:r w:rsidRPr="009C1EB7">
        <w:rPr>
          <w:spacing w:val="-4"/>
          <w:position w:val="1"/>
        </w:rPr>
        <w:t>τ</w:t>
      </w:r>
      <w:r w:rsidRPr="009C1EB7">
        <w:rPr>
          <w:spacing w:val="2"/>
          <w:position w:val="1"/>
        </w:rPr>
        <w:t>ι</w:t>
      </w:r>
      <w:r w:rsidRPr="009C1EB7">
        <w:rPr>
          <w:position w:val="1"/>
        </w:rPr>
        <w:t>κ</w:t>
      </w:r>
      <w:r w:rsidRPr="009C1EB7">
        <w:rPr>
          <w:spacing w:val="-4"/>
          <w:position w:val="1"/>
        </w:rPr>
        <w:t>ε</w:t>
      </w:r>
      <w:r w:rsidRPr="009C1EB7">
        <w:rPr>
          <w:spacing w:val="2"/>
          <w:position w:val="1"/>
        </w:rPr>
        <w:t>ι</w:t>
      </w:r>
      <w:r w:rsidRPr="009C1EB7">
        <w:rPr>
          <w:spacing w:val="-2"/>
          <w:position w:val="1"/>
        </w:rPr>
        <w:t>μ</w:t>
      </w:r>
      <w:r w:rsidRPr="009C1EB7">
        <w:rPr>
          <w:position w:val="1"/>
        </w:rPr>
        <w:t>έ</w:t>
      </w:r>
      <w:r w:rsidRPr="009C1EB7">
        <w:rPr>
          <w:spacing w:val="2"/>
          <w:position w:val="1"/>
        </w:rPr>
        <w:t>ν</w:t>
      </w:r>
      <w:r w:rsidRPr="009C1EB7">
        <w:rPr>
          <w:position w:val="1"/>
        </w:rPr>
        <w:t>ων</w:t>
      </w:r>
      <w:r w:rsidRPr="009C1EB7">
        <w:t xml:space="preserve"> κα</w:t>
      </w:r>
      <w:r w:rsidRPr="009C1EB7">
        <w:rPr>
          <w:spacing w:val="1"/>
        </w:rPr>
        <w:t>τ</w:t>
      </w:r>
      <w:r w:rsidRPr="009C1EB7">
        <w:t>ά</w:t>
      </w:r>
      <w:r w:rsidRPr="009C1EB7">
        <w:rPr>
          <w:spacing w:val="-2"/>
        </w:rPr>
        <w:t>ρ</w:t>
      </w:r>
      <w:r w:rsidRPr="009C1EB7">
        <w:rPr>
          <w:spacing w:val="1"/>
        </w:rPr>
        <w:t>τ</w:t>
      </w:r>
      <w:r w:rsidRPr="009C1EB7">
        <w:rPr>
          <w:spacing w:val="2"/>
        </w:rPr>
        <w:t>ι</w:t>
      </w:r>
      <w:r w:rsidRPr="009C1EB7">
        <w:rPr>
          <w:spacing w:val="-2"/>
        </w:rPr>
        <w:t>σ</w:t>
      </w:r>
      <w:r w:rsidRPr="009C1EB7">
        <w:rPr>
          <w:spacing w:val="1"/>
        </w:rPr>
        <w:t>η</w:t>
      </w:r>
      <w:r w:rsidRPr="009C1EB7">
        <w:t xml:space="preserve">ς </w:t>
      </w:r>
      <w:r w:rsidRPr="009C1EB7">
        <w:rPr>
          <w:spacing w:val="1"/>
        </w:rPr>
        <w:t xml:space="preserve"> </w:t>
      </w:r>
      <w:r w:rsidRPr="009C1EB7">
        <w:rPr>
          <w:spacing w:val="-2"/>
        </w:rPr>
        <w:t>θ</w:t>
      </w:r>
      <w:r w:rsidRPr="009C1EB7">
        <w:t xml:space="preserve">α  </w:t>
      </w:r>
      <w:r w:rsidRPr="009C1EB7">
        <w:rPr>
          <w:spacing w:val="-2"/>
        </w:rPr>
        <w:t>πρ</w:t>
      </w:r>
      <w:r w:rsidRPr="009C1EB7">
        <w:t>έ</w:t>
      </w:r>
      <w:r w:rsidRPr="009C1EB7">
        <w:rPr>
          <w:spacing w:val="-2"/>
        </w:rPr>
        <w:t>π</w:t>
      </w:r>
      <w:r w:rsidRPr="009C1EB7">
        <w:t xml:space="preserve">ει </w:t>
      </w:r>
      <w:r w:rsidRPr="009C1EB7">
        <w:rPr>
          <w:spacing w:val="3"/>
        </w:rPr>
        <w:t xml:space="preserve"> </w:t>
      </w:r>
      <w:r w:rsidRPr="009C1EB7">
        <w:rPr>
          <w:spacing w:val="2"/>
        </w:rPr>
        <w:t>ν</w:t>
      </w:r>
      <w:r w:rsidRPr="009C1EB7">
        <w:t xml:space="preserve">α  </w:t>
      </w:r>
      <w:r w:rsidRPr="009C1EB7">
        <w:rPr>
          <w:spacing w:val="-1"/>
        </w:rPr>
        <w:t>λ</w:t>
      </w:r>
      <w:r w:rsidRPr="009C1EB7">
        <w:rPr>
          <w:spacing w:val="5"/>
        </w:rPr>
        <w:t>η</w:t>
      </w:r>
      <w:r w:rsidRPr="009C1EB7">
        <w:t>φ</w:t>
      </w:r>
      <w:r w:rsidRPr="009C1EB7">
        <w:rPr>
          <w:spacing w:val="-2"/>
        </w:rPr>
        <w:t>θ</w:t>
      </w:r>
      <w:r w:rsidRPr="009C1EB7">
        <w:rPr>
          <w:spacing w:val="-1"/>
        </w:rPr>
        <w:t>ο</w:t>
      </w:r>
      <w:r w:rsidRPr="009C1EB7">
        <w:t xml:space="preserve">ύν </w:t>
      </w:r>
      <w:r w:rsidRPr="009C1EB7">
        <w:rPr>
          <w:spacing w:val="3"/>
        </w:rPr>
        <w:t xml:space="preserve"> </w:t>
      </w:r>
      <w:r w:rsidRPr="009C1EB7">
        <w:t>υ</w:t>
      </w:r>
      <w:r w:rsidRPr="009C1EB7">
        <w:rPr>
          <w:spacing w:val="-2"/>
        </w:rPr>
        <w:t>π</w:t>
      </w:r>
      <w:r w:rsidRPr="009C1EB7">
        <w:rPr>
          <w:spacing w:val="-1"/>
        </w:rPr>
        <w:t>ό</w:t>
      </w:r>
      <w:r w:rsidRPr="009C1EB7">
        <w:rPr>
          <w:spacing w:val="2"/>
        </w:rPr>
        <w:t>ψ</w:t>
      </w:r>
      <w:r w:rsidRPr="009C1EB7">
        <w:t xml:space="preserve">η </w:t>
      </w:r>
      <w:r w:rsidRPr="009C1EB7">
        <w:rPr>
          <w:spacing w:val="2"/>
        </w:rPr>
        <w:t xml:space="preserve"> </w:t>
      </w:r>
      <w:r w:rsidRPr="009C1EB7">
        <w:rPr>
          <w:spacing w:val="-1"/>
        </w:rPr>
        <w:t>ο</w:t>
      </w:r>
      <w:r w:rsidRPr="009C1EB7">
        <w:t xml:space="preserve">ι </w:t>
      </w:r>
      <w:r w:rsidRPr="009C1EB7">
        <w:rPr>
          <w:spacing w:val="3"/>
        </w:rPr>
        <w:t xml:space="preserve"> </w:t>
      </w:r>
      <w:r w:rsidRPr="009C1EB7">
        <w:rPr>
          <w:spacing w:val="-2"/>
        </w:rPr>
        <w:t>πρ</w:t>
      </w:r>
      <w:r w:rsidRPr="009C1EB7">
        <w:rPr>
          <w:spacing w:val="-1"/>
        </w:rPr>
        <w:t>οο</w:t>
      </w:r>
      <w:r w:rsidRPr="009C1EB7">
        <w:rPr>
          <w:spacing w:val="-2"/>
        </w:rPr>
        <w:t>π</w:t>
      </w:r>
      <w:r w:rsidRPr="009C1EB7">
        <w:rPr>
          <w:spacing w:val="1"/>
        </w:rPr>
        <w:t>τ</w:t>
      </w:r>
      <w:r w:rsidRPr="009C1EB7">
        <w:rPr>
          <w:spacing w:val="2"/>
        </w:rPr>
        <w:t>ι</w:t>
      </w:r>
      <w:r w:rsidRPr="009C1EB7">
        <w:t xml:space="preserve">κές </w:t>
      </w:r>
      <w:r w:rsidRPr="009C1EB7">
        <w:rPr>
          <w:spacing w:val="2"/>
        </w:rPr>
        <w:t xml:space="preserve"> </w:t>
      </w:r>
      <w:r w:rsidRPr="009C1EB7">
        <w:t xml:space="preserve">και </w:t>
      </w:r>
      <w:r w:rsidRPr="009C1EB7">
        <w:rPr>
          <w:spacing w:val="7"/>
        </w:rPr>
        <w:t xml:space="preserve"> </w:t>
      </w:r>
      <w:r w:rsidRPr="009C1EB7">
        <w:rPr>
          <w:spacing w:val="1"/>
        </w:rPr>
        <w:t>τ</w:t>
      </w:r>
      <w:r w:rsidRPr="009C1EB7">
        <w:t xml:space="preserve">ο  </w:t>
      </w:r>
      <w:r w:rsidRPr="009C1EB7">
        <w:rPr>
          <w:spacing w:val="-2"/>
        </w:rPr>
        <w:t>σ</w:t>
      </w:r>
      <w:r w:rsidRPr="009C1EB7">
        <w:t>υ</w:t>
      </w:r>
      <w:r w:rsidRPr="009C1EB7">
        <w:rPr>
          <w:spacing w:val="2"/>
        </w:rPr>
        <w:t>γ</w:t>
      </w:r>
      <w:r w:rsidRPr="009C1EB7">
        <w:t>κ</w:t>
      </w:r>
      <w:r w:rsidRPr="009C1EB7">
        <w:rPr>
          <w:spacing w:val="-6"/>
        </w:rPr>
        <w:t>ρ</w:t>
      </w:r>
      <w:r w:rsidRPr="009C1EB7">
        <w:rPr>
          <w:spacing w:val="2"/>
        </w:rPr>
        <w:t>ι</w:t>
      </w:r>
      <w:r w:rsidRPr="009C1EB7">
        <w:rPr>
          <w:spacing w:val="1"/>
        </w:rPr>
        <w:t>τ</w:t>
      </w:r>
      <w:r w:rsidRPr="009C1EB7">
        <w:rPr>
          <w:spacing w:val="2"/>
        </w:rPr>
        <w:t>ι</w:t>
      </w:r>
      <w:r w:rsidRPr="009C1EB7">
        <w:t xml:space="preserve">κό  </w:t>
      </w:r>
      <w:r w:rsidRPr="009C1EB7">
        <w:rPr>
          <w:spacing w:val="-2"/>
        </w:rPr>
        <w:t>π</w:t>
      </w:r>
      <w:r w:rsidRPr="009C1EB7">
        <w:rPr>
          <w:spacing w:val="-1"/>
        </w:rPr>
        <w:t>λ</w:t>
      </w:r>
      <w:r w:rsidRPr="009C1EB7">
        <w:rPr>
          <w:spacing w:val="2"/>
        </w:rPr>
        <w:t>ε</w:t>
      </w:r>
      <w:r w:rsidRPr="009C1EB7">
        <w:rPr>
          <w:spacing w:val="-1"/>
        </w:rPr>
        <w:t>ο</w:t>
      </w:r>
      <w:r w:rsidRPr="009C1EB7">
        <w:rPr>
          <w:spacing w:val="2"/>
        </w:rPr>
        <w:t>ν</w:t>
      </w:r>
      <w:r w:rsidRPr="009C1EB7">
        <w:t>έκ</w:t>
      </w:r>
      <w:r w:rsidRPr="009C1EB7">
        <w:rPr>
          <w:spacing w:val="-3"/>
        </w:rPr>
        <w:t>τ</w:t>
      </w:r>
      <w:r w:rsidRPr="009C1EB7">
        <w:rPr>
          <w:spacing w:val="1"/>
        </w:rPr>
        <w:t>η</w:t>
      </w:r>
      <w:r w:rsidRPr="009C1EB7">
        <w:rPr>
          <w:spacing w:val="-2"/>
        </w:rPr>
        <w:t>μ</w:t>
      </w:r>
      <w:r w:rsidRPr="009C1EB7">
        <w:t xml:space="preserve">α  </w:t>
      </w:r>
      <w:r w:rsidRPr="009C1EB7">
        <w:rPr>
          <w:spacing w:val="-2"/>
        </w:rPr>
        <w:t>π</w:t>
      </w:r>
      <w:r w:rsidRPr="009C1EB7">
        <w:rPr>
          <w:spacing w:val="-1"/>
        </w:rPr>
        <w:t>ο</w:t>
      </w:r>
      <w:r w:rsidRPr="009C1EB7">
        <w:t xml:space="preserve">υ </w:t>
      </w:r>
      <w:r w:rsidRPr="009C1EB7">
        <w:rPr>
          <w:spacing w:val="3"/>
        </w:rPr>
        <w:t xml:space="preserve"> </w:t>
      </w:r>
      <w:r w:rsidRPr="009C1EB7">
        <w:rPr>
          <w:spacing w:val="1"/>
        </w:rPr>
        <w:t>τ</w:t>
      </w:r>
      <w:r w:rsidRPr="009C1EB7">
        <w:t>υ</w:t>
      </w:r>
      <w:r w:rsidRPr="009C1EB7">
        <w:rPr>
          <w:spacing w:val="2"/>
        </w:rPr>
        <w:t>χ</w:t>
      </w:r>
      <w:r w:rsidRPr="009C1EB7">
        <w:rPr>
          <w:spacing w:val="-1"/>
        </w:rPr>
        <w:t>ό</w:t>
      </w:r>
      <w:r w:rsidRPr="009C1EB7">
        <w:t>ν δ</w:t>
      </w:r>
      <w:r w:rsidRPr="009C1EB7">
        <w:rPr>
          <w:spacing w:val="1"/>
        </w:rPr>
        <w:t>ι</w:t>
      </w:r>
      <w:r w:rsidRPr="009C1EB7">
        <w:t>α</w:t>
      </w:r>
      <w:r w:rsidRPr="009C1EB7">
        <w:rPr>
          <w:spacing w:val="-3"/>
        </w:rPr>
        <w:t>θ</w:t>
      </w:r>
      <w:r w:rsidRPr="009C1EB7">
        <w:t>έ</w:t>
      </w:r>
      <w:r w:rsidRPr="009C1EB7">
        <w:rPr>
          <w:spacing w:val="1"/>
        </w:rPr>
        <w:t>τ</w:t>
      </w:r>
      <w:r w:rsidRPr="009C1EB7">
        <w:t xml:space="preserve">ει </w:t>
      </w:r>
      <w:r w:rsidRPr="009C1EB7">
        <w:rPr>
          <w:spacing w:val="6"/>
        </w:rPr>
        <w:t xml:space="preserve"> </w:t>
      </w:r>
      <w:r w:rsidRPr="009C1EB7">
        <w:rPr>
          <w:spacing w:val="-2"/>
        </w:rPr>
        <w:t>μ</w:t>
      </w:r>
      <w:r w:rsidRPr="009C1EB7">
        <w:rPr>
          <w:spacing w:val="2"/>
        </w:rPr>
        <w:t>ί</w:t>
      </w:r>
      <w:r w:rsidRPr="009C1EB7">
        <w:t>α  Δ</w:t>
      </w:r>
      <w:r w:rsidRPr="009C1EB7">
        <w:rPr>
          <w:spacing w:val="2"/>
        </w:rPr>
        <w:t>ι</w:t>
      </w:r>
      <w:r w:rsidRPr="009C1EB7">
        <w:rPr>
          <w:spacing w:val="-1"/>
        </w:rPr>
        <w:t>ο</w:t>
      </w:r>
      <w:r w:rsidRPr="009C1EB7">
        <w:rPr>
          <w:spacing w:val="2"/>
        </w:rPr>
        <w:t>ι</w:t>
      </w:r>
      <w:r w:rsidRPr="009C1EB7">
        <w:rPr>
          <w:spacing w:val="-4"/>
        </w:rPr>
        <w:t>κ</w:t>
      </w:r>
      <w:r w:rsidRPr="009C1EB7">
        <w:rPr>
          <w:spacing w:val="1"/>
        </w:rPr>
        <w:t>ητ</w:t>
      </w:r>
      <w:r w:rsidRPr="009C1EB7">
        <w:rPr>
          <w:spacing w:val="-3"/>
        </w:rPr>
        <w:t>ι</w:t>
      </w:r>
      <w:r w:rsidRPr="009C1EB7">
        <w:t xml:space="preserve">κή </w:t>
      </w:r>
      <w:r w:rsidRPr="009C1EB7">
        <w:rPr>
          <w:spacing w:val="1"/>
        </w:rPr>
        <w:t xml:space="preserve"> Π</w:t>
      </w:r>
      <w:r w:rsidRPr="009C1EB7">
        <w:t>ε</w:t>
      </w:r>
      <w:r w:rsidRPr="009C1EB7">
        <w:rPr>
          <w:spacing w:val="-2"/>
        </w:rPr>
        <w:t>ρ</w:t>
      </w:r>
      <w:r w:rsidRPr="009C1EB7">
        <w:rPr>
          <w:spacing w:val="2"/>
        </w:rPr>
        <w:t>ι</w:t>
      </w:r>
      <w:r w:rsidRPr="009C1EB7">
        <w:t>φέ</w:t>
      </w:r>
      <w:r w:rsidRPr="009C1EB7">
        <w:rPr>
          <w:spacing w:val="-2"/>
        </w:rPr>
        <w:t>ρ</w:t>
      </w:r>
      <w:r w:rsidRPr="009C1EB7">
        <w:t>ε</w:t>
      </w:r>
      <w:r w:rsidRPr="009C1EB7">
        <w:rPr>
          <w:spacing w:val="2"/>
        </w:rPr>
        <w:t>ι</w:t>
      </w:r>
      <w:r w:rsidRPr="009C1EB7">
        <w:t xml:space="preserve">α  </w:t>
      </w:r>
      <w:r w:rsidRPr="009C1EB7">
        <w:rPr>
          <w:spacing w:val="1"/>
        </w:rPr>
        <w:t>ή/</w:t>
      </w:r>
      <w:r w:rsidRPr="009C1EB7">
        <w:t>κ</w:t>
      </w:r>
      <w:r w:rsidRPr="009C1EB7">
        <w:rPr>
          <w:spacing w:val="-5"/>
        </w:rPr>
        <w:t>α</w:t>
      </w:r>
      <w:r w:rsidRPr="009C1EB7">
        <w:t xml:space="preserve">ι </w:t>
      </w:r>
      <w:r w:rsidRPr="009C1EB7">
        <w:rPr>
          <w:spacing w:val="6"/>
        </w:rPr>
        <w:t xml:space="preserve"> </w:t>
      </w:r>
      <w:r w:rsidRPr="009C1EB7">
        <w:rPr>
          <w:spacing w:val="1"/>
        </w:rPr>
        <w:t>Π</w:t>
      </w:r>
      <w:r w:rsidRPr="009C1EB7">
        <w:t>ε</w:t>
      </w:r>
      <w:r w:rsidRPr="009C1EB7">
        <w:rPr>
          <w:spacing w:val="-2"/>
        </w:rPr>
        <w:t>ρ</w:t>
      </w:r>
      <w:r w:rsidRPr="009C1EB7">
        <w:rPr>
          <w:spacing w:val="-3"/>
        </w:rPr>
        <w:t>ι</w:t>
      </w:r>
      <w:r w:rsidRPr="009C1EB7">
        <w:rPr>
          <w:spacing w:val="-5"/>
        </w:rPr>
        <w:t>φ</w:t>
      </w:r>
      <w:r w:rsidRPr="009C1EB7">
        <w:t>ε</w:t>
      </w:r>
      <w:r w:rsidRPr="009C1EB7">
        <w:rPr>
          <w:spacing w:val="-2"/>
        </w:rPr>
        <w:t>ρ</w:t>
      </w:r>
      <w:r w:rsidRPr="009C1EB7">
        <w:t>ε</w:t>
      </w:r>
      <w:r w:rsidRPr="009C1EB7">
        <w:rPr>
          <w:spacing w:val="2"/>
        </w:rPr>
        <w:t>ι</w:t>
      </w:r>
      <w:r w:rsidRPr="009C1EB7">
        <w:t xml:space="preserve">ακή </w:t>
      </w:r>
      <w:r w:rsidRPr="009C1EB7">
        <w:rPr>
          <w:spacing w:val="6"/>
        </w:rPr>
        <w:t xml:space="preserve"> </w:t>
      </w:r>
      <w:r w:rsidRPr="009C1EB7">
        <w:rPr>
          <w:spacing w:val="-5"/>
        </w:rPr>
        <w:t>ε</w:t>
      </w:r>
      <w:r w:rsidRPr="009C1EB7">
        <w:rPr>
          <w:spacing w:val="9"/>
        </w:rPr>
        <w:t>ν</w:t>
      </w:r>
      <w:r w:rsidRPr="009C1EB7">
        <w:rPr>
          <w:spacing w:val="-1"/>
        </w:rPr>
        <w:t>ό</w:t>
      </w:r>
      <w:r w:rsidRPr="009C1EB7">
        <w:rPr>
          <w:spacing w:val="1"/>
        </w:rPr>
        <w:t>τητ</w:t>
      </w:r>
      <w:r w:rsidRPr="009C1EB7">
        <w:t xml:space="preserve">α </w:t>
      </w:r>
      <w:r w:rsidRPr="009C1EB7">
        <w:rPr>
          <w:spacing w:val="4"/>
        </w:rPr>
        <w:t xml:space="preserve"> </w:t>
      </w:r>
      <w:r w:rsidRPr="009C1EB7">
        <w:rPr>
          <w:spacing w:val="-2"/>
        </w:rPr>
        <w:t>πρ</w:t>
      </w:r>
      <w:r w:rsidRPr="009C1EB7">
        <w:rPr>
          <w:spacing w:val="-1"/>
        </w:rPr>
        <w:t>ο</w:t>
      </w:r>
      <w:r w:rsidRPr="009C1EB7">
        <w:t>κε</w:t>
      </w:r>
      <w:r w:rsidRPr="009C1EB7">
        <w:rPr>
          <w:spacing w:val="2"/>
        </w:rPr>
        <w:t>ι</w:t>
      </w:r>
      <w:r w:rsidRPr="009C1EB7">
        <w:rPr>
          <w:spacing w:val="-2"/>
        </w:rPr>
        <w:t>μ</w:t>
      </w:r>
      <w:r w:rsidRPr="009C1EB7">
        <w:rPr>
          <w:spacing w:val="-5"/>
        </w:rPr>
        <w:t>έ</w:t>
      </w:r>
      <w:r w:rsidRPr="009C1EB7">
        <w:rPr>
          <w:spacing w:val="2"/>
        </w:rPr>
        <w:t>ν</w:t>
      </w:r>
      <w:r w:rsidRPr="009C1EB7">
        <w:rPr>
          <w:spacing w:val="-1"/>
        </w:rPr>
        <w:t>ο</w:t>
      </w:r>
      <w:r w:rsidRPr="009C1EB7">
        <w:t xml:space="preserve">υ </w:t>
      </w:r>
      <w:r w:rsidRPr="009C1EB7">
        <w:rPr>
          <w:spacing w:val="5"/>
        </w:rPr>
        <w:t xml:space="preserve"> </w:t>
      </w:r>
      <w:r w:rsidRPr="009C1EB7">
        <w:rPr>
          <w:spacing w:val="2"/>
        </w:rPr>
        <w:t>ν</w:t>
      </w:r>
      <w:r w:rsidRPr="009C1EB7">
        <w:t xml:space="preserve">α </w:t>
      </w:r>
      <w:r w:rsidRPr="009C1EB7">
        <w:rPr>
          <w:spacing w:val="4"/>
        </w:rPr>
        <w:t xml:space="preserve"> </w:t>
      </w:r>
      <w:r w:rsidRPr="009C1EB7">
        <w:t>ε</w:t>
      </w:r>
      <w:r w:rsidRPr="009C1EB7">
        <w:rPr>
          <w:spacing w:val="-2"/>
        </w:rPr>
        <w:t>π</w:t>
      </w:r>
      <w:r w:rsidRPr="009C1EB7">
        <w:rPr>
          <w:spacing w:val="2"/>
        </w:rPr>
        <w:t>ι</w:t>
      </w:r>
      <w:r w:rsidRPr="009C1EB7">
        <w:rPr>
          <w:spacing w:val="-1"/>
        </w:rPr>
        <w:t>λ</w:t>
      </w:r>
      <w:r w:rsidRPr="009C1EB7">
        <w:rPr>
          <w:spacing w:val="-5"/>
        </w:rPr>
        <w:t>ε</w:t>
      </w:r>
      <w:r w:rsidRPr="009C1EB7">
        <w:rPr>
          <w:spacing w:val="2"/>
        </w:rPr>
        <w:t>γ</w:t>
      </w:r>
      <w:r w:rsidRPr="009C1EB7">
        <w:rPr>
          <w:spacing w:val="-1"/>
        </w:rPr>
        <w:t>ο</w:t>
      </w:r>
      <w:r w:rsidRPr="009C1EB7">
        <w:t xml:space="preserve">ύν </w:t>
      </w:r>
      <w:r w:rsidRPr="009C1EB7">
        <w:rPr>
          <w:spacing w:val="10"/>
        </w:rPr>
        <w:t xml:space="preserve"> </w:t>
      </w:r>
      <w:r w:rsidRPr="009C1EB7">
        <w:rPr>
          <w:spacing w:val="-5"/>
        </w:rPr>
        <w:t>α</w:t>
      </w:r>
      <w:r w:rsidRPr="009C1EB7">
        <w:rPr>
          <w:spacing w:val="2"/>
        </w:rPr>
        <w:t>ν</w:t>
      </w:r>
      <w:r w:rsidRPr="009C1EB7">
        <w:t xml:space="preserve">ά </w:t>
      </w:r>
      <w:r w:rsidRPr="009C1EB7">
        <w:rPr>
          <w:spacing w:val="-2"/>
        </w:rPr>
        <w:t>π</w:t>
      </w:r>
      <w:r w:rsidRPr="009C1EB7">
        <w:t>ε</w:t>
      </w:r>
      <w:r w:rsidRPr="009C1EB7">
        <w:rPr>
          <w:spacing w:val="-2"/>
        </w:rPr>
        <w:t>ρ</w:t>
      </w:r>
      <w:r w:rsidRPr="009C1EB7">
        <w:rPr>
          <w:spacing w:val="2"/>
        </w:rPr>
        <w:t>ί</w:t>
      </w:r>
      <w:r w:rsidRPr="009C1EB7">
        <w:rPr>
          <w:spacing w:val="-2"/>
        </w:rPr>
        <w:t>π</w:t>
      </w:r>
      <w:r w:rsidRPr="009C1EB7">
        <w:rPr>
          <w:spacing w:val="1"/>
        </w:rPr>
        <w:t>τ</w:t>
      </w:r>
      <w:r w:rsidRPr="009C1EB7">
        <w:t>ω</w:t>
      </w:r>
      <w:r w:rsidRPr="009C1EB7">
        <w:rPr>
          <w:spacing w:val="-2"/>
        </w:rPr>
        <w:t>σ</w:t>
      </w:r>
      <w:r w:rsidRPr="009C1EB7">
        <w:t>η</w:t>
      </w:r>
      <w:r w:rsidRPr="009C1EB7">
        <w:rPr>
          <w:spacing w:val="2"/>
        </w:rPr>
        <w:t xml:space="preserve"> </w:t>
      </w:r>
      <w:r w:rsidRPr="009C1EB7">
        <w:rPr>
          <w:spacing w:val="-1"/>
        </w:rPr>
        <w:t>ο</w:t>
      </w:r>
      <w:r w:rsidRPr="009C1EB7">
        <w:t>ι</w:t>
      </w:r>
      <w:r w:rsidRPr="009C1EB7">
        <w:rPr>
          <w:spacing w:val="2"/>
        </w:rPr>
        <w:t xml:space="preserve"> </w:t>
      </w:r>
      <w:r w:rsidRPr="009C1EB7">
        <w:rPr>
          <w:spacing w:val="-2"/>
        </w:rPr>
        <w:t>π</w:t>
      </w:r>
      <w:r w:rsidRPr="009C1EB7">
        <w:rPr>
          <w:spacing w:val="2"/>
        </w:rPr>
        <w:t>ι</w:t>
      </w:r>
      <w:r w:rsidRPr="009C1EB7">
        <w:t xml:space="preserve">ο </w:t>
      </w:r>
      <w:r w:rsidRPr="009C1EB7">
        <w:rPr>
          <w:spacing w:val="-2"/>
        </w:rPr>
        <w:t>σ</w:t>
      </w:r>
      <w:r w:rsidRPr="009C1EB7">
        <w:rPr>
          <w:spacing w:val="2"/>
        </w:rPr>
        <w:t>χ</w:t>
      </w:r>
      <w:r w:rsidRPr="009C1EB7">
        <w:t>ε</w:t>
      </w:r>
      <w:r w:rsidRPr="009C1EB7">
        <w:rPr>
          <w:spacing w:val="1"/>
        </w:rPr>
        <w:t>τ</w:t>
      </w:r>
      <w:r w:rsidRPr="009C1EB7">
        <w:rPr>
          <w:spacing w:val="2"/>
        </w:rPr>
        <w:t>ι</w:t>
      </w:r>
      <w:r w:rsidRPr="009C1EB7">
        <w:t>ζ</w:t>
      </w:r>
      <w:r w:rsidRPr="009C1EB7">
        <w:rPr>
          <w:spacing w:val="-1"/>
        </w:rPr>
        <w:t>ό</w:t>
      </w:r>
      <w:r w:rsidRPr="009C1EB7">
        <w:rPr>
          <w:spacing w:val="-2"/>
        </w:rPr>
        <w:t>μ</w:t>
      </w:r>
      <w:r w:rsidRPr="009C1EB7">
        <w:t>ε</w:t>
      </w:r>
      <w:r w:rsidRPr="009C1EB7">
        <w:rPr>
          <w:spacing w:val="2"/>
        </w:rPr>
        <w:t>ν</w:t>
      </w:r>
      <w:r w:rsidRPr="009C1EB7">
        <w:t>ες</w:t>
      </w:r>
      <w:r w:rsidRPr="009C1EB7">
        <w:rPr>
          <w:spacing w:val="1"/>
        </w:rPr>
        <w:t xml:space="preserve"> </w:t>
      </w:r>
      <w:r w:rsidRPr="009C1EB7">
        <w:t>α</w:t>
      </w:r>
      <w:r w:rsidRPr="009C1EB7">
        <w:rPr>
          <w:spacing w:val="-2"/>
        </w:rPr>
        <w:t>π</w:t>
      </w:r>
      <w:r w:rsidRPr="009C1EB7">
        <w:t xml:space="preserve">ό </w:t>
      </w:r>
      <w:r w:rsidRPr="009C1EB7">
        <w:rPr>
          <w:spacing w:val="1"/>
        </w:rPr>
        <w:t>τ</w:t>
      </w:r>
      <w:r w:rsidRPr="009C1EB7">
        <w:rPr>
          <w:spacing w:val="2"/>
        </w:rPr>
        <w:t>ι</w:t>
      </w:r>
      <w:r w:rsidRPr="009C1EB7">
        <w:t>ς</w:t>
      </w:r>
      <w:r w:rsidRPr="009C1EB7">
        <w:rPr>
          <w:spacing w:val="1"/>
        </w:rPr>
        <w:t xml:space="preserve"> </w:t>
      </w:r>
      <w:r w:rsidRPr="009C1EB7">
        <w:rPr>
          <w:spacing w:val="-2"/>
        </w:rPr>
        <w:t>πρ</w:t>
      </w:r>
      <w:r w:rsidRPr="009C1EB7">
        <w:rPr>
          <w:spacing w:val="-1"/>
        </w:rPr>
        <w:t>ο</w:t>
      </w:r>
      <w:r w:rsidRPr="009C1EB7">
        <w:t>α</w:t>
      </w:r>
      <w:r w:rsidRPr="009C1EB7">
        <w:rPr>
          <w:spacing w:val="1"/>
        </w:rPr>
        <w:t>ν</w:t>
      </w:r>
      <w:r w:rsidRPr="009C1EB7">
        <w:t>αφε</w:t>
      </w:r>
      <w:r w:rsidRPr="009C1EB7">
        <w:rPr>
          <w:spacing w:val="-2"/>
        </w:rPr>
        <w:t>ρθ</w:t>
      </w:r>
      <w:r w:rsidRPr="009C1EB7">
        <w:t>ε</w:t>
      </w:r>
      <w:r w:rsidRPr="009C1EB7">
        <w:rPr>
          <w:spacing w:val="2"/>
        </w:rPr>
        <w:t>ί</w:t>
      </w:r>
      <w:r w:rsidRPr="009C1EB7">
        <w:rPr>
          <w:spacing w:val="-2"/>
        </w:rPr>
        <w:t>σ</w:t>
      </w:r>
      <w:r w:rsidRPr="009C1EB7">
        <w:t>ες</w:t>
      </w:r>
      <w:r w:rsidRPr="009C1EB7">
        <w:rPr>
          <w:spacing w:val="1"/>
        </w:rPr>
        <w:t xml:space="preserve"> </w:t>
      </w:r>
      <w:r w:rsidRPr="009C1EB7">
        <w:t>ε</w:t>
      </w:r>
      <w:r w:rsidRPr="009C1EB7">
        <w:rPr>
          <w:spacing w:val="2"/>
        </w:rPr>
        <w:t>ι</w:t>
      </w:r>
      <w:r w:rsidRPr="009C1EB7">
        <w:t>δ</w:t>
      </w:r>
      <w:r w:rsidRPr="009C1EB7">
        <w:rPr>
          <w:spacing w:val="1"/>
        </w:rPr>
        <w:t>ι</w:t>
      </w:r>
      <w:r w:rsidRPr="009C1EB7">
        <w:t>κ</w:t>
      </w:r>
      <w:r w:rsidRPr="009C1EB7">
        <w:rPr>
          <w:spacing w:val="-1"/>
        </w:rPr>
        <w:t>ό</w:t>
      </w:r>
      <w:r w:rsidRPr="009C1EB7">
        <w:rPr>
          <w:spacing w:val="1"/>
        </w:rPr>
        <w:t>τ</w:t>
      </w:r>
      <w:r w:rsidRPr="009C1EB7">
        <w:rPr>
          <w:spacing w:val="-3"/>
        </w:rPr>
        <w:t>η</w:t>
      </w:r>
      <w:r w:rsidRPr="009C1EB7">
        <w:rPr>
          <w:spacing w:val="1"/>
        </w:rPr>
        <w:t>τ</w:t>
      </w:r>
      <w:r w:rsidRPr="009C1EB7">
        <w:t>ες.</w:t>
      </w:r>
    </w:p>
    <w:p w:rsidR="0065160D" w:rsidRPr="009C1EB7" w:rsidRDefault="0065160D" w:rsidP="0065160D">
      <w:pPr>
        <w:spacing w:after="120" w:line="276" w:lineRule="auto"/>
        <w:ind w:right="9"/>
        <w:jc w:val="both"/>
      </w:pPr>
      <w:r w:rsidRPr="009C1EB7">
        <w:t>Η κα</w:t>
      </w:r>
      <w:r w:rsidRPr="009C1EB7">
        <w:rPr>
          <w:spacing w:val="1"/>
        </w:rPr>
        <w:t>τ</w:t>
      </w:r>
      <w:r w:rsidRPr="009C1EB7">
        <w:t>α</w:t>
      </w:r>
      <w:r w:rsidRPr="009C1EB7">
        <w:rPr>
          <w:spacing w:val="1"/>
        </w:rPr>
        <w:t>ν</w:t>
      </w:r>
      <w:r w:rsidRPr="009C1EB7">
        <w:rPr>
          <w:spacing w:val="-1"/>
        </w:rPr>
        <w:t>ο</w:t>
      </w:r>
      <w:r w:rsidRPr="009C1EB7">
        <w:rPr>
          <w:spacing w:val="-2"/>
        </w:rPr>
        <w:t>μ</w:t>
      </w:r>
      <w:r w:rsidRPr="009C1EB7">
        <w:t>ή</w:t>
      </w:r>
      <w:r w:rsidRPr="009C1EB7">
        <w:rPr>
          <w:spacing w:val="-1"/>
        </w:rPr>
        <w:t xml:space="preserve"> </w:t>
      </w:r>
      <w:r w:rsidRPr="009C1EB7">
        <w:rPr>
          <w:spacing w:val="1"/>
        </w:rPr>
        <w:t>τ</w:t>
      </w:r>
      <w:r w:rsidRPr="009C1EB7">
        <w:t>ων ωφε</w:t>
      </w:r>
      <w:r w:rsidRPr="009C1EB7">
        <w:rPr>
          <w:spacing w:val="-1"/>
        </w:rPr>
        <w:t>λο</w:t>
      </w:r>
      <w:r w:rsidRPr="009C1EB7">
        <w:t>υ</w:t>
      </w:r>
      <w:r w:rsidRPr="009C1EB7">
        <w:rPr>
          <w:spacing w:val="-1"/>
        </w:rPr>
        <w:t>μ</w:t>
      </w:r>
      <w:r w:rsidRPr="009C1EB7">
        <w:rPr>
          <w:spacing w:val="-5"/>
        </w:rPr>
        <w:t>έ</w:t>
      </w:r>
      <w:r w:rsidRPr="009C1EB7">
        <w:rPr>
          <w:spacing w:val="2"/>
        </w:rPr>
        <w:t>ν</w:t>
      </w:r>
      <w:r w:rsidRPr="009C1EB7">
        <w:t>ων</w:t>
      </w:r>
      <w:r w:rsidRPr="009C1EB7">
        <w:rPr>
          <w:spacing w:val="3"/>
        </w:rPr>
        <w:t xml:space="preserve"> </w:t>
      </w:r>
      <w:r w:rsidRPr="009C1EB7">
        <w:rPr>
          <w:spacing w:val="-2"/>
        </w:rPr>
        <w:t>θ</w:t>
      </w:r>
      <w:r w:rsidRPr="009C1EB7">
        <w:t>α</w:t>
      </w:r>
      <w:r w:rsidRPr="009C1EB7">
        <w:rPr>
          <w:spacing w:val="-2"/>
        </w:rPr>
        <w:t xml:space="preserve"> πρ</w:t>
      </w:r>
      <w:r w:rsidRPr="009C1EB7">
        <w:rPr>
          <w:spacing w:val="-1"/>
        </w:rPr>
        <w:t>ο</w:t>
      </w:r>
      <w:r w:rsidRPr="009C1EB7">
        <w:t>κύ</w:t>
      </w:r>
      <w:r w:rsidRPr="009C1EB7">
        <w:rPr>
          <w:spacing w:val="2"/>
        </w:rPr>
        <w:t>ψ</w:t>
      </w:r>
      <w:r w:rsidRPr="009C1EB7">
        <w:t xml:space="preserve">ει </w:t>
      </w:r>
      <w:r w:rsidRPr="009C1EB7">
        <w:rPr>
          <w:spacing w:val="-1"/>
        </w:rPr>
        <w:t>λ</w:t>
      </w:r>
      <w:r w:rsidRPr="009C1EB7">
        <w:t>α</w:t>
      </w:r>
      <w:r w:rsidRPr="009C1EB7">
        <w:rPr>
          <w:spacing w:val="-2"/>
        </w:rPr>
        <w:t>μβ</w:t>
      </w:r>
      <w:r w:rsidRPr="009C1EB7">
        <w:t>ά</w:t>
      </w:r>
      <w:r w:rsidRPr="009C1EB7">
        <w:rPr>
          <w:spacing w:val="1"/>
        </w:rPr>
        <w:t>ν</w:t>
      </w:r>
      <w:r w:rsidRPr="009C1EB7">
        <w:rPr>
          <w:spacing w:val="-1"/>
        </w:rPr>
        <w:t>ο</w:t>
      </w:r>
      <w:r w:rsidRPr="009C1EB7">
        <w:rPr>
          <w:spacing w:val="2"/>
        </w:rPr>
        <w:t>ν</w:t>
      </w:r>
      <w:r w:rsidRPr="009C1EB7">
        <w:rPr>
          <w:spacing w:val="1"/>
        </w:rPr>
        <w:t>τ</w:t>
      </w:r>
      <w:r w:rsidRPr="009C1EB7">
        <w:t>ας</w:t>
      </w:r>
      <w:r w:rsidRPr="009C1EB7">
        <w:rPr>
          <w:spacing w:val="-2"/>
        </w:rPr>
        <w:t xml:space="preserve"> </w:t>
      </w:r>
      <w:r w:rsidRPr="009C1EB7">
        <w:t>υ</w:t>
      </w:r>
      <w:r w:rsidRPr="009C1EB7">
        <w:rPr>
          <w:spacing w:val="-2"/>
        </w:rPr>
        <w:t>π</w:t>
      </w:r>
      <w:r w:rsidRPr="009C1EB7">
        <w:rPr>
          <w:spacing w:val="-1"/>
        </w:rPr>
        <w:t>ό</w:t>
      </w:r>
      <w:r w:rsidRPr="009C1EB7">
        <w:rPr>
          <w:spacing w:val="2"/>
        </w:rPr>
        <w:t>ψ</w:t>
      </w:r>
      <w:r w:rsidRPr="009C1EB7">
        <w:t>η:</w:t>
      </w:r>
    </w:p>
    <w:p w:rsidR="0065160D" w:rsidRPr="009C1EB7" w:rsidRDefault="0065160D" w:rsidP="0065160D">
      <w:pPr>
        <w:spacing w:after="120" w:line="276" w:lineRule="auto"/>
        <w:ind w:left="521"/>
      </w:pPr>
      <w:r w:rsidRPr="009C1EB7">
        <w:rPr>
          <w:rFonts w:ascii="Segoe MDL2 Assets" w:eastAsia="Segoe MDL2 Assets" w:hAnsi="Segoe MDL2 Assets" w:cs="Segoe MDL2 Assets"/>
          <w:w w:val="46"/>
        </w:rPr>
        <w:t xml:space="preserve">      </w:t>
      </w:r>
      <w:r w:rsidRPr="009C1EB7">
        <w:rPr>
          <w:rFonts w:ascii="Segoe MDL2 Assets" w:eastAsia="Segoe MDL2 Assets" w:hAnsi="Segoe MDL2 Assets" w:cs="Segoe MDL2 Assets"/>
          <w:spacing w:val="17"/>
          <w:w w:val="46"/>
        </w:rPr>
        <w:t xml:space="preserve"> </w:t>
      </w:r>
      <w:r w:rsidRPr="009C1EB7">
        <w:rPr>
          <w:spacing w:val="-2"/>
        </w:rPr>
        <w:t>Τ</w:t>
      </w:r>
      <w:r w:rsidRPr="009C1EB7">
        <w:t>η</w:t>
      </w:r>
      <w:r w:rsidRPr="009C1EB7">
        <w:rPr>
          <w:spacing w:val="-1"/>
        </w:rPr>
        <w:t xml:space="preserve"> </w:t>
      </w:r>
      <w:r w:rsidRPr="009C1EB7">
        <w:rPr>
          <w:spacing w:val="2"/>
        </w:rPr>
        <w:t>γ</w:t>
      </w:r>
      <w:r w:rsidRPr="009C1EB7">
        <w:t>εω</w:t>
      </w:r>
      <w:r w:rsidRPr="009C1EB7">
        <w:rPr>
          <w:spacing w:val="2"/>
        </w:rPr>
        <w:t>γ</w:t>
      </w:r>
      <w:r w:rsidRPr="009C1EB7">
        <w:rPr>
          <w:spacing w:val="-2"/>
        </w:rPr>
        <w:t>ρ</w:t>
      </w:r>
      <w:r w:rsidRPr="009C1EB7">
        <w:t>αφ</w:t>
      </w:r>
      <w:r w:rsidRPr="009C1EB7">
        <w:rPr>
          <w:spacing w:val="2"/>
        </w:rPr>
        <w:t>ι</w:t>
      </w:r>
      <w:r w:rsidRPr="009C1EB7">
        <w:rPr>
          <w:spacing w:val="-4"/>
        </w:rPr>
        <w:t>κ</w:t>
      </w:r>
      <w:r w:rsidRPr="009C1EB7">
        <w:t>ή</w:t>
      </w:r>
      <w:r w:rsidRPr="009C1EB7">
        <w:rPr>
          <w:spacing w:val="2"/>
        </w:rPr>
        <w:t xml:space="preserve"> </w:t>
      </w:r>
      <w:r w:rsidRPr="009C1EB7">
        <w:t>δ</w:t>
      </w:r>
      <w:r w:rsidRPr="009C1EB7">
        <w:rPr>
          <w:spacing w:val="1"/>
        </w:rPr>
        <w:t>ι</w:t>
      </w:r>
      <w:r w:rsidRPr="009C1EB7">
        <w:t>α</w:t>
      </w:r>
      <w:r w:rsidRPr="009C1EB7">
        <w:rPr>
          <w:spacing w:val="-3"/>
        </w:rPr>
        <w:t>σ</w:t>
      </w:r>
      <w:r w:rsidRPr="009C1EB7">
        <w:rPr>
          <w:spacing w:val="-2"/>
        </w:rPr>
        <w:t>π</w:t>
      </w:r>
      <w:r w:rsidRPr="009C1EB7">
        <w:rPr>
          <w:spacing w:val="-1"/>
        </w:rPr>
        <w:t>ο</w:t>
      </w:r>
      <w:r w:rsidRPr="009C1EB7">
        <w:rPr>
          <w:spacing w:val="-2"/>
        </w:rPr>
        <w:t>ρ</w:t>
      </w:r>
      <w:r w:rsidRPr="009C1EB7">
        <w:t>ά</w:t>
      </w:r>
      <w:r w:rsidRPr="009C1EB7">
        <w:rPr>
          <w:spacing w:val="-2"/>
        </w:rPr>
        <w:t xml:space="preserve"> </w:t>
      </w:r>
      <w:r w:rsidRPr="009C1EB7">
        <w:rPr>
          <w:spacing w:val="1"/>
        </w:rPr>
        <w:t>τ</w:t>
      </w:r>
      <w:r w:rsidRPr="009C1EB7">
        <w:t>ων ωφε</w:t>
      </w:r>
      <w:r w:rsidRPr="009C1EB7">
        <w:rPr>
          <w:spacing w:val="-1"/>
        </w:rPr>
        <w:t>λο</w:t>
      </w:r>
      <w:r w:rsidRPr="009C1EB7">
        <w:t>υ</w:t>
      </w:r>
      <w:r w:rsidRPr="009C1EB7">
        <w:rPr>
          <w:spacing w:val="-1"/>
        </w:rPr>
        <w:t>μ</w:t>
      </w:r>
      <w:r w:rsidRPr="009C1EB7">
        <w:t>έ</w:t>
      </w:r>
      <w:r w:rsidRPr="009C1EB7">
        <w:rPr>
          <w:spacing w:val="2"/>
        </w:rPr>
        <w:t>ν</w:t>
      </w:r>
      <w:r w:rsidRPr="009C1EB7">
        <w:t xml:space="preserve">ων </w:t>
      </w:r>
      <w:r w:rsidRPr="009C1EB7">
        <w:rPr>
          <w:spacing w:val="-2"/>
        </w:rPr>
        <w:t>σ</w:t>
      </w:r>
      <w:r w:rsidRPr="009C1EB7">
        <w:t>υ</w:t>
      </w:r>
      <w:r w:rsidRPr="009C1EB7">
        <w:rPr>
          <w:spacing w:val="2"/>
        </w:rPr>
        <w:t>ν</w:t>
      </w:r>
      <w:r w:rsidRPr="009C1EB7">
        <w:rPr>
          <w:spacing w:val="-1"/>
        </w:rPr>
        <w:t>ολ</w:t>
      </w:r>
      <w:r w:rsidRPr="009C1EB7">
        <w:rPr>
          <w:spacing w:val="2"/>
        </w:rPr>
        <w:t>ι</w:t>
      </w:r>
      <w:r w:rsidRPr="009C1EB7">
        <w:rPr>
          <w:spacing w:val="-4"/>
        </w:rPr>
        <w:t>κ</w:t>
      </w:r>
      <w:r w:rsidRPr="009C1EB7">
        <w:t>ά</w:t>
      </w:r>
      <w:r w:rsidRPr="009C1EB7">
        <w:rPr>
          <w:spacing w:val="-2"/>
        </w:rPr>
        <w:t xml:space="preserve"> </w:t>
      </w:r>
      <w:r w:rsidRPr="009C1EB7">
        <w:t>και α</w:t>
      </w:r>
      <w:r w:rsidRPr="009C1EB7">
        <w:rPr>
          <w:spacing w:val="1"/>
        </w:rPr>
        <w:t>ν</w:t>
      </w:r>
      <w:r w:rsidRPr="009C1EB7">
        <w:t>ά</w:t>
      </w:r>
      <w:r w:rsidRPr="009C1EB7">
        <w:rPr>
          <w:spacing w:val="-2"/>
        </w:rPr>
        <w:t xml:space="preserve"> </w:t>
      </w:r>
      <w:r w:rsidRPr="009C1EB7">
        <w:t>εκ</w:t>
      </w:r>
      <w:r w:rsidRPr="009C1EB7">
        <w:rPr>
          <w:spacing w:val="-2"/>
        </w:rPr>
        <w:t>π</w:t>
      </w:r>
      <w:r w:rsidRPr="009C1EB7">
        <w:t>α</w:t>
      </w:r>
      <w:r w:rsidRPr="009C1EB7">
        <w:rPr>
          <w:spacing w:val="1"/>
        </w:rPr>
        <w:t>ι</w:t>
      </w:r>
      <w:r w:rsidRPr="009C1EB7">
        <w:t>δευ</w:t>
      </w:r>
      <w:r w:rsidRPr="009C1EB7">
        <w:rPr>
          <w:spacing w:val="1"/>
        </w:rPr>
        <w:t>τ</w:t>
      </w:r>
      <w:r w:rsidRPr="009C1EB7">
        <w:rPr>
          <w:spacing w:val="2"/>
        </w:rPr>
        <w:t>ι</w:t>
      </w:r>
      <w:r w:rsidRPr="009C1EB7">
        <w:t>κό</w:t>
      </w:r>
      <w:r w:rsidRPr="009C1EB7">
        <w:rPr>
          <w:spacing w:val="-3"/>
        </w:rPr>
        <w:t xml:space="preserve"> </w:t>
      </w:r>
      <w:r w:rsidRPr="009C1EB7">
        <w:t>ε</w:t>
      </w:r>
      <w:r w:rsidRPr="009C1EB7">
        <w:rPr>
          <w:spacing w:val="-2"/>
        </w:rPr>
        <w:t>π</w:t>
      </w:r>
      <w:r w:rsidRPr="009C1EB7">
        <w:rPr>
          <w:spacing w:val="2"/>
        </w:rPr>
        <w:t>ί</w:t>
      </w:r>
      <w:r w:rsidRPr="009C1EB7">
        <w:rPr>
          <w:spacing w:val="-2"/>
        </w:rPr>
        <w:t>π</w:t>
      </w:r>
      <w:r w:rsidRPr="009C1EB7">
        <w:t>εδο</w:t>
      </w:r>
    </w:p>
    <w:p w:rsidR="0065160D" w:rsidRPr="009C1EB7" w:rsidRDefault="0065160D" w:rsidP="0065160D">
      <w:pPr>
        <w:tabs>
          <w:tab w:val="left" w:pos="820"/>
        </w:tabs>
        <w:spacing w:after="120" w:line="276" w:lineRule="auto"/>
        <w:ind w:left="882" w:right="69" w:hanging="360"/>
        <w:jc w:val="both"/>
      </w:pPr>
      <w:r w:rsidRPr="009C1EB7">
        <w:rPr>
          <w:rFonts w:ascii="Segoe MDL2 Assets" w:eastAsia="Segoe MDL2 Assets" w:hAnsi="Segoe MDL2 Assets" w:cs="Segoe MDL2 Assets"/>
          <w:w w:val="46"/>
        </w:rPr>
        <w:t></w:t>
      </w:r>
      <w:r w:rsidRPr="009C1EB7">
        <w:rPr>
          <w:rFonts w:ascii="Segoe MDL2 Assets" w:eastAsia="Segoe MDL2 Assets" w:hAnsi="Segoe MDL2 Assets" w:cs="Segoe MDL2 Assets"/>
        </w:rPr>
        <w:tab/>
      </w:r>
      <w:r w:rsidRPr="009C1EB7">
        <w:rPr>
          <w:spacing w:val="-2"/>
        </w:rPr>
        <w:t>Τ</w:t>
      </w:r>
      <w:r w:rsidRPr="009C1EB7">
        <w:rPr>
          <w:spacing w:val="2"/>
        </w:rPr>
        <w:t>ι</w:t>
      </w:r>
      <w:r w:rsidRPr="009C1EB7">
        <w:t>ς</w:t>
      </w:r>
      <w:r w:rsidRPr="009C1EB7">
        <w:rPr>
          <w:spacing w:val="32"/>
        </w:rPr>
        <w:t xml:space="preserve"> </w:t>
      </w:r>
      <w:r w:rsidRPr="009C1EB7">
        <w:rPr>
          <w:spacing w:val="-2"/>
        </w:rPr>
        <w:t>σ</w:t>
      </w:r>
      <w:r w:rsidRPr="009C1EB7">
        <w:t>υ</w:t>
      </w:r>
      <w:r w:rsidRPr="009C1EB7">
        <w:rPr>
          <w:spacing w:val="2"/>
        </w:rPr>
        <w:t>ν</w:t>
      </w:r>
      <w:r w:rsidRPr="009C1EB7">
        <w:rPr>
          <w:spacing w:val="-2"/>
        </w:rPr>
        <w:t>θ</w:t>
      </w:r>
      <w:r w:rsidRPr="009C1EB7">
        <w:rPr>
          <w:spacing w:val="1"/>
        </w:rPr>
        <w:t>ή</w:t>
      </w:r>
      <w:r w:rsidRPr="009C1EB7">
        <w:t>κες</w:t>
      </w:r>
      <w:r w:rsidRPr="009C1EB7">
        <w:rPr>
          <w:spacing w:val="28"/>
        </w:rPr>
        <w:t xml:space="preserve"> </w:t>
      </w:r>
      <w:r w:rsidRPr="009C1EB7">
        <w:rPr>
          <w:spacing w:val="1"/>
        </w:rPr>
        <w:t>τη</w:t>
      </w:r>
      <w:r w:rsidRPr="009C1EB7">
        <w:t>ς</w:t>
      </w:r>
      <w:r w:rsidRPr="009C1EB7">
        <w:rPr>
          <w:spacing w:val="28"/>
        </w:rPr>
        <w:t xml:space="preserve"> </w:t>
      </w:r>
      <w:r w:rsidRPr="009C1EB7">
        <w:t>υ</w:t>
      </w:r>
      <w:r w:rsidRPr="009C1EB7">
        <w:rPr>
          <w:spacing w:val="2"/>
        </w:rPr>
        <w:t>γ</w:t>
      </w:r>
      <w:r w:rsidRPr="009C1EB7">
        <w:rPr>
          <w:spacing w:val="-5"/>
        </w:rPr>
        <w:t>ε</w:t>
      </w:r>
      <w:r w:rsidRPr="009C1EB7">
        <w:rPr>
          <w:spacing w:val="2"/>
        </w:rPr>
        <w:t>ι</w:t>
      </w:r>
      <w:r w:rsidRPr="009C1EB7">
        <w:rPr>
          <w:spacing w:val="-1"/>
        </w:rPr>
        <w:t>ο</w:t>
      </w:r>
      <w:r w:rsidRPr="009C1EB7">
        <w:rPr>
          <w:spacing w:val="2"/>
        </w:rPr>
        <w:t>ν</w:t>
      </w:r>
      <w:r w:rsidRPr="009C1EB7">
        <w:rPr>
          <w:spacing w:val="-1"/>
        </w:rPr>
        <w:t>ο</w:t>
      </w:r>
      <w:r w:rsidRPr="009C1EB7">
        <w:rPr>
          <w:spacing w:val="-2"/>
        </w:rPr>
        <w:t>μ</w:t>
      </w:r>
      <w:r w:rsidRPr="009C1EB7">
        <w:rPr>
          <w:spacing w:val="2"/>
        </w:rPr>
        <w:t>ι</w:t>
      </w:r>
      <w:r w:rsidRPr="009C1EB7">
        <w:rPr>
          <w:spacing w:val="-4"/>
        </w:rPr>
        <w:t>κ</w:t>
      </w:r>
      <w:r w:rsidRPr="009C1EB7">
        <w:rPr>
          <w:spacing w:val="1"/>
        </w:rPr>
        <w:t>ή</w:t>
      </w:r>
      <w:r w:rsidRPr="009C1EB7">
        <w:t>ς</w:t>
      </w:r>
      <w:r w:rsidRPr="009C1EB7">
        <w:rPr>
          <w:spacing w:val="32"/>
        </w:rPr>
        <w:t xml:space="preserve"> </w:t>
      </w:r>
      <w:r w:rsidRPr="009C1EB7">
        <w:t>κ</w:t>
      </w:r>
      <w:r w:rsidRPr="009C1EB7">
        <w:rPr>
          <w:spacing w:val="-2"/>
        </w:rPr>
        <w:t>ρ</w:t>
      </w:r>
      <w:r w:rsidRPr="009C1EB7">
        <w:rPr>
          <w:spacing w:val="2"/>
        </w:rPr>
        <w:t>ί</w:t>
      </w:r>
      <w:r w:rsidRPr="009C1EB7">
        <w:rPr>
          <w:spacing w:val="-2"/>
        </w:rPr>
        <w:t>σ</w:t>
      </w:r>
      <w:r w:rsidRPr="009C1EB7">
        <w:rPr>
          <w:spacing w:val="-3"/>
        </w:rPr>
        <w:t>η</w:t>
      </w:r>
      <w:r w:rsidRPr="009C1EB7">
        <w:t>ς</w:t>
      </w:r>
      <w:r w:rsidRPr="009C1EB7">
        <w:rPr>
          <w:spacing w:val="32"/>
        </w:rPr>
        <w:t xml:space="preserve"> </w:t>
      </w:r>
      <w:r w:rsidRPr="009C1EB7">
        <w:t>και</w:t>
      </w:r>
      <w:r w:rsidRPr="009C1EB7">
        <w:rPr>
          <w:spacing w:val="29"/>
        </w:rPr>
        <w:t xml:space="preserve"> </w:t>
      </w:r>
      <w:r w:rsidRPr="009C1EB7">
        <w:t>κυ</w:t>
      </w:r>
      <w:r w:rsidRPr="009C1EB7">
        <w:rPr>
          <w:spacing w:val="-2"/>
        </w:rPr>
        <w:t>ρ</w:t>
      </w:r>
      <w:r w:rsidRPr="009C1EB7">
        <w:rPr>
          <w:spacing w:val="2"/>
        </w:rPr>
        <w:t>ί</w:t>
      </w:r>
      <w:r w:rsidRPr="009C1EB7">
        <w:t>ως</w:t>
      </w:r>
      <w:r w:rsidRPr="009C1EB7">
        <w:rPr>
          <w:spacing w:val="28"/>
        </w:rPr>
        <w:t xml:space="preserve"> </w:t>
      </w:r>
      <w:r w:rsidRPr="009C1EB7">
        <w:rPr>
          <w:spacing w:val="1"/>
        </w:rPr>
        <w:t>τ</w:t>
      </w:r>
      <w:r w:rsidRPr="009C1EB7">
        <w:rPr>
          <w:spacing w:val="-3"/>
        </w:rPr>
        <w:t>ι</w:t>
      </w:r>
      <w:r w:rsidRPr="009C1EB7">
        <w:t>ς</w:t>
      </w:r>
      <w:r w:rsidRPr="009C1EB7">
        <w:rPr>
          <w:spacing w:val="32"/>
        </w:rPr>
        <w:t xml:space="preserve"> </w:t>
      </w:r>
      <w:r w:rsidRPr="009C1EB7">
        <w:t>ε</w:t>
      </w:r>
      <w:r w:rsidRPr="009C1EB7">
        <w:rPr>
          <w:spacing w:val="-2"/>
        </w:rPr>
        <w:t>π</w:t>
      </w:r>
      <w:r w:rsidRPr="009C1EB7">
        <w:rPr>
          <w:spacing w:val="2"/>
        </w:rPr>
        <w:t>ι</w:t>
      </w:r>
      <w:r w:rsidRPr="009C1EB7">
        <w:rPr>
          <w:spacing w:val="-2"/>
        </w:rPr>
        <w:t>π</w:t>
      </w:r>
      <w:r w:rsidRPr="009C1EB7">
        <w:rPr>
          <w:spacing w:val="1"/>
        </w:rPr>
        <w:t>τ</w:t>
      </w:r>
      <w:r w:rsidRPr="009C1EB7">
        <w:t>ώ</w:t>
      </w:r>
      <w:r w:rsidRPr="009C1EB7">
        <w:rPr>
          <w:spacing w:val="-2"/>
        </w:rPr>
        <w:t>σ</w:t>
      </w:r>
      <w:r w:rsidRPr="009C1EB7">
        <w:t>ε</w:t>
      </w:r>
      <w:r w:rsidRPr="009C1EB7">
        <w:rPr>
          <w:spacing w:val="2"/>
        </w:rPr>
        <w:t>ι</w:t>
      </w:r>
      <w:r w:rsidRPr="009C1EB7">
        <w:t>ς</w:t>
      </w:r>
      <w:r w:rsidRPr="009C1EB7">
        <w:rPr>
          <w:spacing w:val="32"/>
        </w:rPr>
        <w:t xml:space="preserve"> </w:t>
      </w:r>
      <w:r w:rsidRPr="009C1EB7">
        <w:t>α</w:t>
      </w:r>
      <w:r w:rsidRPr="009C1EB7">
        <w:rPr>
          <w:spacing w:val="-5"/>
        </w:rPr>
        <w:t>υ</w:t>
      </w:r>
      <w:r w:rsidRPr="009C1EB7">
        <w:rPr>
          <w:spacing w:val="1"/>
        </w:rPr>
        <w:t>τή</w:t>
      </w:r>
      <w:r w:rsidRPr="009C1EB7">
        <w:t>ς</w:t>
      </w:r>
      <w:r w:rsidRPr="009C1EB7">
        <w:rPr>
          <w:spacing w:val="32"/>
        </w:rPr>
        <w:t xml:space="preserve"> </w:t>
      </w:r>
      <w:r w:rsidRPr="009C1EB7">
        <w:rPr>
          <w:spacing w:val="-2"/>
        </w:rPr>
        <w:t>σ</w:t>
      </w:r>
      <w:r w:rsidRPr="009C1EB7">
        <w:rPr>
          <w:spacing w:val="1"/>
        </w:rPr>
        <w:t>τ</w:t>
      </w:r>
      <w:r w:rsidRPr="009C1EB7">
        <w:t>α</w:t>
      </w:r>
      <w:r w:rsidRPr="009C1EB7">
        <w:rPr>
          <w:spacing w:val="27"/>
        </w:rPr>
        <w:t xml:space="preserve"> </w:t>
      </w:r>
      <w:r w:rsidRPr="009C1EB7">
        <w:rPr>
          <w:spacing w:val="2"/>
        </w:rPr>
        <w:t>χ</w:t>
      </w:r>
      <w:r w:rsidRPr="009C1EB7">
        <w:t>α</w:t>
      </w:r>
      <w:r w:rsidRPr="009C1EB7">
        <w:rPr>
          <w:spacing w:val="-2"/>
        </w:rPr>
        <w:t>ρ</w:t>
      </w:r>
      <w:r w:rsidRPr="009C1EB7">
        <w:t>ακ</w:t>
      </w:r>
      <w:r w:rsidRPr="009C1EB7">
        <w:rPr>
          <w:spacing w:val="-4"/>
        </w:rPr>
        <w:t>τ</w:t>
      </w:r>
      <w:r w:rsidRPr="009C1EB7">
        <w:rPr>
          <w:spacing w:val="1"/>
        </w:rPr>
        <w:t>η</w:t>
      </w:r>
      <w:r w:rsidRPr="009C1EB7">
        <w:rPr>
          <w:spacing w:val="-2"/>
        </w:rPr>
        <w:t>ρ</w:t>
      </w:r>
      <w:r w:rsidRPr="009C1EB7">
        <w:rPr>
          <w:spacing w:val="2"/>
        </w:rPr>
        <w:t>ι</w:t>
      </w:r>
      <w:r w:rsidRPr="009C1EB7">
        <w:rPr>
          <w:spacing w:val="-2"/>
        </w:rPr>
        <w:t>σ</w:t>
      </w:r>
      <w:r w:rsidRPr="009C1EB7">
        <w:rPr>
          <w:spacing w:val="1"/>
        </w:rPr>
        <w:t>τ</w:t>
      </w:r>
      <w:r w:rsidRPr="009C1EB7">
        <w:rPr>
          <w:spacing w:val="2"/>
        </w:rPr>
        <w:t>ι</w:t>
      </w:r>
      <w:r w:rsidRPr="009C1EB7">
        <w:t>κά</w:t>
      </w:r>
      <w:r w:rsidRPr="009C1EB7">
        <w:rPr>
          <w:spacing w:val="27"/>
        </w:rPr>
        <w:t xml:space="preserve"> </w:t>
      </w:r>
      <w:r w:rsidRPr="009C1EB7">
        <w:rPr>
          <w:spacing w:val="1"/>
        </w:rPr>
        <w:t>τη</w:t>
      </w:r>
      <w:r w:rsidRPr="009C1EB7">
        <w:t>ς α</w:t>
      </w:r>
      <w:r w:rsidRPr="009C1EB7">
        <w:rPr>
          <w:spacing w:val="-2"/>
        </w:rPr>
        <w:t>π</w:t>
      </w:r>
      <w:r w:rsidRPr="009C1EB7">
        <w:t>α</w:t>
      </w:r>
      <w:r w:rsidRPr="009C1EB7">
        <w:rPr>
          <w:spacing w:val="-3"/>
        </w:rPr>
        <w:t>σ</w:t>
      </w:r>
      <w:r w:rsidRPr="009C1EB7">
        <w:rPr>
          <w:spacing w:val="2"/>
        </w:rPr>
        <w:t>χ</w:t>
      </w:r>
      <w:r w:rsidRPr="009C1EB7">
        <w:rPr>
          <w:spacing w:val="-1"/>
        </w:rPr>
        <w:t>όλ</w:t>
      </w:r>
      <w:r w:rsidRPr="009C1EB7">
        <w:rPr>
          <w:spacing w:val="1"/>
        </w:rPr>
        <w:t>η</w:t>
      </w:r>
      <w:r w:rsidRPr="009C1EB7">
        <w:rPr>
          <w:spacing w:val="-2"/>
        </w:rPr>
        <w:t>σ</w:t>
      </w:r>
      <w:r w:rsidRPr="009C1EB7">
        <w:rPr>
          <w:spacing w:val="1"/>
        </w:rPr>
        <w:t>η</w:t>
      </w:r>
      <w:r w:rsidRPr="009C1EB7">
        <w:t>ς</w:t>
      </w:r>
      <w:r w:rsidRPr="009C1EB7">
        <w:rPr>
          <w:spacing w:val="18"/>
        </w:rPr>
        <w:t xml:space="preserve"> </w:t>
      </w:r>
      <w:r w:rsidRPr="009C1EB7">
        <w:t>και</w:t>
      </w:r>
      <w:r w:rsidRPr="009C1EB7">
        <w:rPr>
          <w:spacing w:val="19"/>
        </w:rPr>
        <w:t xml:space="preserve"> </w:t>
      </w:r>
      <w:r w:rsidRPr="009C1EB7">
        <w:rPr>
          <w:spacing w:val="2"/>
        </w:rPr>
        <w:t>ι</w:t>
      </w:r>
      <w:r w:rsidRPr="009C1EB7">
        <w:t>δ</w:t>
      </w:r>
      <w:r w:rsidRPr="009C1EB7">
        <w:rPr>
          <w:spacing w:val="1"/>
        </w:rPr>
        <w:t>ί</w:t>
      </w:r>
      <w:r w:rsidRPr="009C1EB7">
        <w:t>ως</w:t>
      </w:r>
      <w:r w:rsidRPr="009C1EB7">
        <w:rPr>
          <w:spacing w:val="18"/>
        </w:rPr>
        <w:t xml:space="preserve"> </w:t>
      </w:r>
      <w:r w:rsidRPr="009C1EB7">
        <w:rPr>
          <w:spacing w:val="-4"/>
        </w:rPr>
        <w:t>τ</w:t>
      </w:r>
      <w:r w:rsidRPr="009C1EB7">
        <w:t>ων</w:t>
      </w:r>
      <w:r w:rsidRPr="009C1EB7">
        <w:rPr>
          <w:spacing w:val="19"/>
        </w:rPr>
        <w:t xml:space="preserve"> </w:t>
      </w:r>
      <w:r w:rsidRPr="009C1EB7">
        <w:rPr>
          <w:spacing w:val="2"/>
        </w:rPr>
        <w:t>ν</w:t>
      </w:r>
      <w:r w:rsidRPr="009C1EB7">
        <w:rPr>
          <w:spacing w:val="-5"/>
        </w:rPr>
        <w:t>έ</w:t>
      </w:r>
      <w:r w:rsidRPr="009C1EB7">
        <w:t>ω</w:t>
      </w:r>
      <w:r w:rsidRPr="009C1EB7">
        <w:rPr>
          <w:spacing w:val="1"/>
        </w:rPr>
        <w:t>ν</w:t>
      </w:r>
      <w:r w:rsidRPr="009C1EB7">
        <w:t>,</w:t>
      </w:r>
      <w:r w:rsidRPr="009C1EB7">
        <w:rPr>
          <w:spacing w:val="15"/>
        </w:rPr>
        <w:t xml:space="preserve"> </w:t>
      </w:r>
      <w:r w:rsidRPr="009C1EB7">
        <w:rPr>
          <w:spacing w:val="-2"/>
        </w:rPr>
        <w:t>π</w:t>
      </w:r>
      <w:r w:rsidRPr="009C1EB7">
        <w:rPr>
          <w:spacing w:val="-1"/>
        </w:rPr>
        <w:t>ο</w:t>
      </w:r>
      <w:r w:rsidRPr="009C1EB7">
        <w:t>υ</w:t>
      </w:r>
      <w:r w:rsidRPr="009C1EB7">
        <w:rPr>
          <w:spacing w:val="18"/>
        </w:rPr>
        <w:t xml:space="preserve"> </w:t>
      </w:r>
      <w:r w:rsidRPr="009C1EB7">
        <w:t>α</w:t>
      </w:r>
      <w:r w:rsidRPr="009C1EB7">
        <w:rPr>
          <w:spacing w:val="1"/>
        </w:rPr>
        <w:t>ν</w:t>
      </w:r>
      <w:r w:rsidRPr="009C1EB7">
        <w:t>α</w:t>
      </w:r>
      <w:r w:rsidRPr="009C1EB7">
        <w:rPr>
          <w:spacing w:val="-2"/>
        </w:rPr>
        <w:t>μ</w:t>
      </w:r>
      <w:r w:rsidRPr="009C1EB7">
        <w:t>έ</w:t>
      </w:r>
      <w:r w:rsidRPr="009C1EB7">
        <w:rPr>
          <w:spacing w:val="2"/>
        </w:rPr>
        <w:t>ν</w:t>
      </w:r>
      <w:r w:rsidRPr="009C1EB7">
        <w:t>ε</w:t>
      </w:r>
      <w:r w:rsidRPr="009C1EB7">
        <w:rPr>
          <w:spacing w:val="1"/>
        </w:rPr>
        <w:t>τ</w:t>
      </w:r>
      <w:r w:rsidRPr="009C1EB7">
        <w:rPr>
          <w:spacing w:val="-5"/>
        </w:rPr>
        <w:t>α</w:t>
      </w:r>
      <w:r w:rsidRPr="009C1EB7">
        <w:t>ι</w:t>
      </w:r>
      <w:r w:rsidRPr="009C1EB7">
        <w:rPr>
          <w:spacing w:val="19"/>
        </w:rPr>
        <w:t xml:space="preserve"> </w:t>
      </w:r>
      <w:r w:rsidRPr="009C1EB7">
        <w:rPr>
          <w:spacing w:val="-3"/>
        </w:rPr>
        <w:t>ν</w:t>
      </w:r>
      <w:r w:rsidRPr="009C1EB7">
        <w:t>α</w:t>
      </w:r>
      <w:r w:rsidRPr="009C1EB7">
        <w:rPr>
          <w:spacing w:val="17"/>
        </w:rPr>
        <w:t xml:space="preserve"> </w:t>
      </w:r>
      <w:r w:rsidRPr="009C1EB7">
        <w:t>εκδ</w:t>
      </w:r>
      <w:r w:rsidRPr="009C1EB7">
        <w:rPr>
          <w:spacing w:val="1"/>
        </w:rPr>
        <w:t>η</w:t>
      </w:r>
      <w:r w:rsidRPr="009C1EB7">
        <w:rPr>
          <w:spacing w:val="-1"/>
        </w:rPr>
        <w:t>λ</w:t>
      </w:r>
      <w:r w:rsidRPr="009C1EB7">
        <w:t>ω</w:t>
      </w:r>
      <w:r w:rsidRPr="009C1EB7">
        <w:rPr>
          <w:spacing w:val="-2"/>
        </w:rPr>
        <w:t>θ</w:t>
      </w:r>
      <w:r w:rsidRPr="009C1EB7">
        <w:rPr>
          <w:spacing w:val="-1"/>
        </w:rPr>
        <w:t>ο</w:t>
      </w:r>
      <w:r w:rsidRPr="009C1EB7">
        <w:t>ύν</w:t>
      </w:r>
      <w:r w:rsidRPr="009C1EB7">
        <w:rPr>
          <w:spacing w:val="19"/>
        </w:rPr>
        <w:t xml:space="preserve"> </w:t>
      </w:r>
      <w:r w:rsidRPr="009C1EB7">
        <w:t>έ</w:t>
      </w:r>
      <w:r w:rsidRPr="009C1EB7">
        <w:rPr>
          <w:spacing w:val="2"/>
        </w:rPr>
        <w:t>ν</w:t>
      </w:r>
      <w:r w:rsidRPr="009C1EB7">
        <w:rPr>
          <w:spacing w:val="1"/>
        </w:rPr>
        <w:t>τ</w:t>
      </w:r>
      <w:r w:rsidRPr="009C1EB7">
        <w:rPr>
          <w:spacing w:val="-1"/>
        </w:rPr>
        <w:t>ο</w:t>
      </w:r>
      <w:r w:rsidRPr="009C1EB7">
        <w:rPr>
          <w:spacing w:val="2"/>
        </w:rPr>
        <w:t>ν</w:t>
      </w:r>
      <w:r w:rsidRPr="009C1EB7">
        <w:t>α</w:t>
      </w:r>
      <w:r w:rsidRPr="009C1EB7">
        <w:rPr>
          <w:spacing w:val="12"/>
        </w:rPr>
        <w:t xml:space="preserve"> </w:t>
      </w:r>
      <w:r w:rsidRPr="009C1EB7">
        <w:rPr>
          <w:spacing w:val="1"/>
        </w:rPr>
        <w:t>τη</w:t>
      </w:r>
      <w:r w:rsidRPr="009C1EB7">
        <w:t>ν</w:t>
      </w:r>
      <w:r w:rsidRPr="009C1EB7">
        <w:rPr>
          <w:spacing w:val="19"/>
        </w:rPr>
        <w:t xml:space="preserve"> </w:t>
      </w:r>
      <w:r w:rsidRPr="009C1EB7">
        <w:t>ε</w:t>
      </w:r>
      <w:r w:rsidRPr="009C1EB7">
        <w:rPr>
          <w:spacing w:val="-2"/>
        </w:rPr>
        <w:t>π</w:t>
      </w:r>
      <w:r w:rsidRPr="009C1EB7">
        <w:rPr>
          <w:spacing w:val="-1"/>
        </w:rPr>
        <w:t>ό</w:t>
      </w:r>
      <w:r w:rsidRPr="009C1EB7">
        <w:rPr>
          <w:spacing w:val="-2"/>
        </w:rPr>
        <w:t>μ</w:t>
      </w:r>
      <w:r w:rsidRPr="009C1EB7">
        <w:t>ε</w:t>
      </w:r>
      <w:r w:rsidRPr="009C1EB7">
        <w:rPr>
          <w:spacing w:val="-3"/>
        </w:rPr>
        <w:t>ν</w:t>
      </w:r>
      <w:r w:rsidRPr="009C1EB7">
        <w:t>η</w:t>
      </w:r>
      <w:r w:rsidRPr="009C1EB7">
        <w:rPr>
          <w:spacing w:val="18"/>
        </w:rPr>
        <w:t xml:space="preserve"> </w:t>
      </w:r>
      <w:r w:rsidRPr="009C1EB7">
        <w:rPr>
          <w:spacing w:val="-2"/>
        </w:rPr>
        <w:t>π</w:t>
      </w:r>
      <w:r w:rsidRPr="009C1EB7">
        <w:t>ε</w:t>
      </w:r>
      <w:r w:rsidRPr="009C1EB7">
        <w:rPr>
          <w:spacing w:val="-2"/>
        </w:rPr>
        <w:t>ρ</w:t>
      </w:r>
      <w:r w:rsidRPr="009C1EB7">
        <w:rPr>
          <w:spacing w:val="2"/>
        </w:rPr>
        <w:t>ί</w:t>
      </w:r>
      <w:r w:rsidRPr="009C1EB7">
        <w:rPr>
          <w:spacing w:val="-1"/>
        </w:rPr>
        <w:t>ο</w:t>
      </w:r>
      <w:r w:rsidRPr="009C1EB7">
        <w:t xml:space="preserve">δο </w:t>
      </w:r>
      <w:r w:rsidRPr="009C1EB7">
        <w:rPr>
          <w:spacing w:val="-2"/>
        </w:rPr>
        <w:t>σ</w:t>
      </w:r>
      <w:r w:rsidRPr="009C1EB7">
        <w:t>ε</w:t>
      </w:r>
      <w:r w:rsidRPr="009C1EB7">
        <w:rPr>
          <w:spacing w:val="3"/>
        </w:rPr>
        <w:t xml:space="preserve"> </w:t>
      </w:r>
      <w:r w:rsidRPr="009C1EB7">
        <w:rPr>
          <w:spacing w:val="-1"/>
        </w:rPr>
        <w:t>όλ</w:t>
      </w:r>
      <w:r w:rsidRPr="009C1EB7">
        <w:t>η</w:t>
      </w:r>
      <w:r w:rsidRPr="009C1EB7">
        <w:rPr>
          <w:spacing w:val="4"/>
        </w:rPr>
        <w:t xml:space="preserve"> </w:t>
      </w:r>
      <w:r w:rsidRPr="009C1EB7">
        <w:rPr>
          <w:spacing w:val="1"/>
        </w:rPr>
        <w:t>τη</w:t>
      </w:r>
      <w:r w:rsidRPr="009C1EB7">
        <w:t>ν</w:t>
      </w:r>
      <w:r w:rsidRPr="009C1EB7">
        <w:rPr>
          <w:spacing w:val="4"/>
        </w:rPr>
        <w:t xml:space="preserve"> </w:t>
      </w:r>
      <w:r w:rsidRPr="009C1EB7">
        <w:t>ε</w:t>
      </w:r>
      <w:r w:rsidRPr="009C1EB7">
        <w:rPr>
          <w:spacing w:val="-2"/>
        </w:rPr>
        <w:t>π</w:t>
      </w:r>
      <w:r w:rsidRPr="009C1EB7">
        <w:rPr>
          <w:spacing w:val="2"/>
        </w:rPr>
        <w:t>ι</w:t>
      </w:r>
      <w:r w:rsidRPr="009C1EB7">
        <w:t>κ</w:t>
      </w:r>
      <w:r w:rsidRPr="009C1EB7">
        <w:rPr>
          <w:spacing w:val="-2"/>
        </w:rPr>
        <w:t>ρ</w:t>
      </w:r>
      <w:r w:rsidRPr="009C1EB7">
        <w:t>ά</w:t>
      </w:r>
      <w:r w:rsidRPr="009C1EB7">
        <w:rPr>
          <w:spacing w:val="-4"/>
        </w:rPr>
        <w:t>τ</w:t>
      </w:r>
      <w:r w:rsidRPr="009C1EB7">
        <w:t>ε</w:t>
      </w:r>
      <w:r w:rsidRPr="009C1EB7">
        <w:rPr>
          <w:spacing w:val="2"/>
        </w:rPr>
        <w:t>ι</w:t>
      </w:r>
      <w:r w:rsidRPr="009C1EB7">
        <w:t>α</w:t>
      </w:r>
      <w:r w:rsidRPr="009C1EB7">
        <w:rPr>
          <w:spacing w:val="2"/>
        </w:rPr>
        <w:t xml:space="preserve"> </w:t>
      </w:r>
      <w:r w:rsidRPr="009C1EB7">
        <w:t>κ</w:t>
      </w:r>
      <w:r w:rsidRPr="009C1EB7">
        <w:rPr>
          <w:spacing w:val="-5"/>
        </w:rPr>
        <w:t>α</w:t>
      </w:r>
      <w:r w:rsidRPr="009C1EB7">
        <w:t>ι</w:t>
      </w:r>
      <w:r w:rsidRPr="009C1EB7">
        <w:rPr>
          <w:spacing w:val="5"/>
        </w:rPr>
        <w:t xml:space="preserve"> </w:t>
      </w:r>
      <w:r w:rsidRPr="009C1EB7">
        <w:t>κυ</w:t>
      </w:r>
      <w:r w:rsidRPr="009C1EB7">
        <w:rPr>
          <w:spacing w:val="-2"/>
        </w:rPr>
        <w:t>ρ</w:t>
      </w:r>
      <w:r w:rsidRPr="009C1EB7">
        <w:rPr>
          <w:spacing w:val="2"/>
        </w:rPr>
        <w:t>ί</w:t>
      </w:r>
      <w:r w:rsidRPr="009C1EB7">
        <w:t>ως</w:t>
      </w:r>
      <w:r w:rsidRPr="009C1EB7">
        <w:rPr>
          <w:spacing w:val="3"/>
        </w:rPr>
        <w:t xml:space="preserve"> </w:t>
      </w:r>
      <w:r w:rsidRPr="009C1EB7">
        <w:rPr>
          <w:spacing w:val="-2"/>
        </w:rPr>
        <w:t>σ</w:t>
      </w:r>
      <w:r w:rsidRPr="009C1EB7">
        <w:t>ε</w:t>
      </w:r>
      <w:r w:rsidRPr="009C1EB7">
        <w:rPr>
          <w:spacing w:val="3"/>
        </w:rPr>
        <w:t xml:space="preserve"> </w:t>
      </w:r>
      <w:r w:rsidRPr="009C1EB7">
        <w:t>δ</w:t>
      </w:r>
      <w:r w:rsidRPr="009C1EB7">
        <w:rPr>
          <w:spacing w:val="-2"/>
        </w:rPr>
        <w:t>ρ</w:t>
      </w:r>
      <w:r w:rsidRPr="009C1EB7">
        <w:t>α</w:t>
      </w:r>
      <w:r w:rsidRPr="009C1EB7">
        <w:rPr>
          <w:spacing w:val="-3"/>
        </w:rPr>
        <w:t>σ</w:t>
      </w:r>
      <w:r w:rsidRPr="009C1EB7">
        <w:rPr>
          <w:spacing w:val="1"/>
        </w:rPr>
        <w:t>τη</w:t>
      </w:r>
      <w:r w:rsidRPr="009C1EB7">
        <w:rPr>
          <w:spacing w:val="-2"/>
        </w:rPr>
        <w:t>ρ</w:t>
      </w:r>
      <w:r w:rsidRPr="009C1EB7">
        <w:rPr>
          <w:spacing w:val="2"/>
        </w:rPr>
        <w:t>ι</w:t>
      </w:r>
      <w:r w:rsidRPr="009C1EB7">
        <w:rPr>
          <w:spacing w:val="-1"/>
        </w:rPr>
        <w:t>ό</w:t>
      </w:r>
      <w:r w:rsidRPr="009C1EB7">
        <w:rPr>
          <w:spacing w:val="-4"/>
        </w:rPr>
        <w:t>τ</w:t>
      </w:r>
      <w:r w:rsidRPr="009C1EB7">
        <w:rPr>
          <w:spacing w:val="1"/>
        </w:rPr>
        <w:t>ητ</w:t>
      </w:r>
      <w:r w:rsidRPr="009C1EB7">
        <w:t>ες</w:t>
      </w:r>
      <w:r w:rsidRPr="009C1EB7">
        <w:rPr>
          <w:spacing w:val="-1"/>
        </w:rPr>
        <w:t xml:space="preserve"> </w:t>
      </w:r>
      <w:r w:rsidRPr="009C1EB7">
        <w:rPr>
          <w:spacing w:val="-2"/>
        </w:rPr>
        <w:t>π</w:t>
      </w:r>
      <w:r w:rsidRPr="009C1EB7">
        <w:rPr>
          <w:spacing w:val="-1"/>
        </w:rPr>
        <w:t>ο</w:t>
      </w:r>
      <w:r w:rsidRPr="009C1EB7">
        <w:t>υ</w:t>
      </w:r>
      <w:r w:rsidRPr="009C1EB7">
        <w:rPr>
          <w:spacing w:val="3"/>
        </w:rPr>
        <w:t xml:space="preserve"> </w:t>
      </w:r>
      <w:r w:rsidRPr="009C1EB7">
        <w:t>α</w:t>
      </w:r>
      <w:r w:rsidRPr="009C1EB7">
        <w:rPr>
          <w:spacing w:val="-2"/>
        </w:rPr>
        <w:t>π</w:t>
      </w:r>
      <w:r w:rsidRPr="009C1EB7">
        <w:t>α</w:t>
      </w:r>
      <w:r w:rsidRPr="009C1EB7">
        <w:rPr>
          <w:spacing w:val="1"/>
        </w:rPr>
        <w:t>ιτ</w:t>
      </w:r>
      <w:r w:rsidRPr="009C1EB7">
        <w:rPr>
          <w:spacing w:val="-1"/>
        </w:rPr>
        <w:t>ο</w:t>
      </w:r>
      <w:r w:rsidRPr="009C1EB7">
        <w:t>ύν</w:t>
      </w:r>
      <w:r w:rsidRPr="009C1EB7">
        <w:rPr>
          <w:spacing w:val="5"/>
        </w:rPr>
        <w:t xml:space="preserve"> </w:t>
      </w:r>
      <w:r w:rsidRPr="009C1EB7">
        <w:t>δ</w:t>
      </w:r>
      <w:r w:rsidRPr="009C1EB7">
        <w:rPr>
          <w:spacing w:val="1"/>
        </w:rPr>
        <w:t>ι</w:t>
      </w:r>
      <w:r w:rsidRPr="009C1EB7">
        <w:t>α</w:t>
      </w:r>
      <w:r w:rsidRPr="009C1EB7">
        <w:rPr>
          <w:spacing w:val="-2"/>
        </w:rPr>
        <w:t>πρ</w:t>
      </w:r>
      <w:r w:rsidRPr="009C1EB7">
        <w:rPr>
          <w:spacing w:val="-1"/>
        </w:rPr>
        <w:t>ο</w:t>
      </w:r>
      <w:r w:rsidRPr="009C1EB7">
        <w:rPr>
          <w:spacing w:val="-2"/>
        </w:rPr>
        <w:t>σ</w:t>
      </w:r>
      <w:r w:rsidRPr="009C1EB7">
        <w:t>ω</w:t>
      </w:r>
      <w:r w:rsidRPr="009C1EB7">
        <w:rPr>
          <w:spacing w:val="-2"/>
        </w:rPr>
        <w:t>π</w:t>
      </w:r>
      <w:r w:rsidRPr="009C1EB7">
        <w:rPr>
          <w:spacing w:val="2"/>
        </w:rPr>
        <w:t>ι</w:t>
      </w:r>
      <w:r w:rsidRPr="009C1EB7">
        <w:t>κές</w:t>
      </w:r>
      <w:r w:rsidRPr="009C1EB7">
        <w:rPr>
          <w:spacing w:val="12"/>
        </w:rPr>
        <w:t xml:space="preserve"> </w:t>
      </w:r>
      <w:r w:rsidRPr="009C1EB7">
        <w:t>ε</w:t>
      </w:r>
      <w:r w:rsidRPr="009C1EB7">
        <w:rPr>
          <w:spacing w:val="-2"/>
        </w:rPr>
        <w:t>π</w:t>
      </w:r>
      <w:r w:rsidRPr="009C1EB7">
        <w:t>αφές,</w:t>
      </w:r>
      <w:r w:rsidRPr="009C1EB7">
        <w:rPr>
          <w:spacing w:val="1"/>
        </w:rPr>
        <w:t xml:space="preserve"> </w:t>
      </w:r>
      <w:r w:rsidRPr="009C1EB7">
        <w:rPr>
          <w:spacing w:val="-1"/>
        </w:rPr>
        <w:t>ό</w:t>
      </w:r>
      <w:r w:rsidRPr="009C1EB7">
        <w:rPr>
          <w:spacing w:val="-2"/>
        </w:rPr>
        <w:t>π</w:t>
      </w:r>
      <w:r w:rsidRPr="009C1EB7">
        <w:t>ως υ</w:t>
      </w:r>
      <w:r w:rsidRPr="009C1EB7">
        <w:rPr>
          <w:spacing w:val="-2"/>
        </w:rPr>
        <w:t>π</w:t>
      </w:r>
      <w:r w:rsidRPr="009C1EB7">
        <w:rPr>
          <w:spacing w:val="1"/>
        </w:rPr>
        <w:t>η</w:t>
      </w:r>
      <w:r w:rsidRPr="009C1EB7">
        <w:rPr>
          <w:spacing w:val="-2"/>
        </w:rPr>
        <w:t>ρ</w:t>
      </w:r>
      <w:r w:rsidRPr="009C1EB7">
        <w:t>ε</w:t>
      </w:r>
      <w:r w:rsidRPr="009C1EB7">
        <w:rPr>
          <w:spacing w:val="-2"/>
        </w:rPr>
        <w:t>σ</w:t>
      </w:r>
      <w:r w:rsidRPr="009C1EB7">
        <w:rPr>
          <w:spacing w:val="2"/>
        </w:rPr>
        <w:t>ί</w:t>
      </w:r>
      <w:r w:rsidRPr="009C1EB7">
        <w:t>ες</w:t>
      </w:r>
      <w:r w:rsidRPr="009C1EB7">
        <w:rPr>
          <w:spacing w:val="-1"/>
        </w:rPr>
        <w:t xml:space="preserve"> </w:t>
      </w:r>
      <w:r w:rsidRPr="009C1EB7">
        <w:t>κ</w:t>
      </w:r>
      <w:r w:rsidRPr="009C1EB7">
        <w:rPr>
          <w:spacing w:val="2"/>
        </w:rPr>
        <w:t>.</w:t>
      </w:r>
      <w:r w:rsidRPr="009C1EB7">
        <w:rPr>
          <w:spacing w:val="-1"/>
        </w:rPr>
        <w:t>λ</w:t>
      </w:r>
      <w:r w:rsidRPr="009C1EB7">
        <w:rPr>
          <w:spacing w:val="-2"/>
        </w:rPr>
        <w:t>π</w:t>
      </w:r>
      <w:r w:rsidRPr="009C1EB7">
        <w:rPr>
          <w:spacing w:val="2"/>
        </w:rPr>
        <w:t>.</w:t>
      </w:r>
      <w:r w:rsidRPr="009C1EB7">
        <w:t>,</w:t>
      </w:r>
      <w:r w:rsidRPr="009C1EB7">
        <w:rPr>
          <w:spacing w:val="-4"/>
        </w:rPr>
        <w:t xml:space="preserve"> </w:t>
      </w:r>
      <w:r w:rsidRPr="009C1EB7">
        <w:rPr>
          <w:spacing w:val="-2"/>
        </w:rPr>
        <w:t>π</w:t>
      </w:r>
      <w:r w:rsidRPr="009C1EB7">
        <w:rPr>
          <w:spacing w:val="-1"/>
        </w:rPr>
        <w:t>ο</w:t>
      </w:r>
      <w:r w:rsidRPr="009C1EB7">
        <w:t>υ</w:t>
      </w:r>
      <w:r w:rsidRPr="009C1EB7">
        <w:rPr>
          <w:spacing w:val="-1"/>
        </w:rPr>
        <w:t xml:space="preserve"> </w:t>
      </w:r>
      <w:r w:rsidRPr="009C1EB7">
        <w:t>α</w:t>
      </w:r>
      <w:r w:rsidRPr="009C1EB7">
        <w:rPr>
          <w:spacing w:val="-2"/>
        </w:rPr>
        <w:t>π</w:t>
      </w:r>
      <w:r w:rsidRPr="009C1EB7">
        <w:t>α</w:t>
      </w:r>
      <w:r w:rsidRPr="009C1EB7">
        <w:rPr>
          <w:spacing w:val="1"/>
        </w:rPr>
        <w:t>ντ</w:t>
      </w:r>
      <w:r w:rsidRPr="009C1EB7">
        <w:t>ώ</w:t>
      </w:r>
      <w:r w:rsidRPr="009C1EB7">
        <w:rPr>
          <w:spacing w:val="1"/>
        </w:rPr>
        <w:t>ντ</w:t>
      </w:r>
      <w:r w:rsidRPr="009C1EB7">
        <w:t>αι κυ</w:t>
      </w:r>
      <w:r w:rsidRPr="009C1EB7">
        <w:rPr>
          <w:spacing w:val="-2"/>
        </w:rPr>
        <w:t>ρ</w:t>
      </w:r>
      <w:r w:rsidRPr="009C1EB7">
        <w:rPr>
          <w:spacing w:val="2"/>
        </w:rPr>
        <w:t>ί</w:t>
      </w:r>
      <w:r w:rsidRPr="009C1EB7">
        <w:t>ως,</w:t>
      </w:r>
      <w:r w:rsidRPr="009C1EB7">
        <w:rPr>
          <w:spacing w:val="-4"/>
        </w:rPr>
        <w:t xml:space="preserve"> </w:t>
      </w:r>
      <w:r w:rsidRPr="009C1EB7">
        <w:t>α</w:t>
      </w:r>
      <w:r w:rsidRPr="009C1EB7">
        <w:rPr>
          <w:spacing w:val="-2"/>
        </w:rPr>
        <w:t>λ</w:t>
      </w:r>
      <w:r w:rsidRPr="009C1EB7">
        <w:rPr>
          <w:spacing w:val="-1"/>
        </w:rPr>
        <w:t>λ</w:t>
      </w:r>
      <w:r w:rsidRPr="009C1EB7">
        <w:t>ά</w:t>
      </w:r>
      <w:r w:rsidRPr="009C1EB7">
        <w:rPr>
          <w:spacing w:val="-2"/>
        </w:rPr>
        <w:t xml:space="preserve"> </w:t>
      </w:r>
      <w:r w:rsidRPr="009C1EB7">
        <w:rPr>
          <w:spacing w:val="-1"/>
        </w:rPr>
        <w:t>ό</w:t>
      </w:r>
      <w:r w:rsidRPr="009C1EB7">
        <w:rPr>
          <w:spacing w:val="2"/>
        </w:rPr>
        <w:t>χ</w:t>
      </w:r>
      <w:r w:rsidRPr="009C1EB7">
        <w:t xml:space="preserve">ι </w:t>
      </w:r>
      <w:r w:rsidRPr="009C1EB7">
        <w:rPr>
          <w:spacing w:val="-2"/>
        </w:rPr>
        <w:t>μ</w:t>
      </w:r>
      <w:r w:rsidRPr="009C1EB7">
        <w:rPr>
          <w:spacing w:val="3"/>
        </w:rPr>
        <w:t>ό</w:t>
      </w:r>
      <w:r w:rsidRPr="009C1EB7">
        <w:rPr>
          <w:spacing w:val="2"/>
        </w:rPr>
        <w:t>ν</w:t>
      </w:r>
      <w:r w:rsidRPr="009C1EB7">
        <w:rPr>
          <w:spacing w:val="-1"/>
        </w:rPr>
        <w:t>ο</w:t>
      </w:r>
      <w:r w:rsidRPr="009C1EB7">
        <w:t>,</w:t>
      </w:r>
      <w:r w:rsidRPr="009C1EB7">
        <w:rPr>
          <w:spacing w:val="-4"/>
        </w:rPr>
        <w:t xml:space="preserve"> </w:t>
      </w:r>
      <w:r w:rsidRPr="009C1EB7">
        <w:rPr>
          <w:spacing w:val="-2"/>
        </w:rPr>
        <w:t>σ</w:t>
      </w:r>
      <w:r w:rsidRPr="009C1EB7">
        <w:rPr>
          <w:spacing w:val="1"/>
        </w:rPr>
        <w:t>τ</w:t>
      </w:r>
      <w:r w:rsidRPr="009C1EB7">
        <w:t>α</w:t>
      </w:r>
      <w:r w:rsidRPr="009C1EB7">
        <w:rPr>
          <w:spacing w:val="-2"/>
        </w:rPr>
        <w:t xml:space="preserve"> μ</w:t>
      </w:r>
      <w:r w:rsidRPr="009C1EB7">
        <w:t>ε</w:t>
      </w:r>
      <w:r w:rsidRPr="009C1EB7">
        <w:rPr>
          <w:spacing w:val="2"/>
        </w:rPr>
        <w:t>γ</w:t>
      </w:r>
      <w:r w:rsidRPr="009C1EB7">
        <w:t>ά</w:t>
      </w:r>
      <w:r w:rsidRPr="009C1EB7">
        <w:rPr>
          <w:spacing w:val="-2"/>
        </w:rPr>
        <w:t>λ</w:t>
      </w:r>
      <w:r w:rsidRPr="009C1EB7">
        <w:t>α</w:t>
      </w:r>
      <w:r w:rsidRPr="009C1EB7">
        <w:rPr>
          <w:spacing w:val="-2"/>
        </w:rPr>
        <w:t xml:space="preserve"> </w:t>
      </w:r>
      <w:r w:rsidRPr="009C1EB7">
        <w:t>α</w:t>
      </w:r>
      <w:r w:rsidRPr="009C1EB7">
        <w:rPr>
          <w:spacing w:val="-3"/>
        </w:rPr>
        <w:t>σ</w:t>
      </w:r>
      <w:r w:rsidRPr="009C1EB7">
        <w:rPr>
          <w:spacing w:val="1"/>
        </w:rPr>
        <w:t>τ</w:t>
      </w:r>
      <w:r w:rsidRPr="009C1EB7">
        <w:rPr>
          <w:spacing w:val="2"/>
        </w:rPr>
        <w:t>ι</w:t>
      </w:r>
      <w:r w:rsidRPr="009C1EB7">
        <w:t>κά</w:t>
      </w:r>
      <w:r w:rsidRPr="009C1EB7">
        <w:rPr>
          <w:spacing w:val="-2"/>
        </w:rPr>
        <w:t xml:space="preserve"> </w:t>
      </w:r>
      <w:r w:rsidRPr="009C1EB7">
        <w:t>κέ</w:t>
      </w:r>
      <w:r w:rsidRPr="009C1EB7">
        <w:rPr>
          <w:spacing w:val="2"/>
        </w:rPr>
        <w:t>ν</w:t>
      </w:r>
      <w:r w:rsidRPr="009C1EB7">
        <w:rPr>
          <w:spacing w:val="1"/>
        </w:rPr>
        <w:t>τ</w:t>
      </w:r>
      <w:r w:rsidRPr="009C1EB7">
        <w:rPr>
          <w:spacing w:val="-2"/>
        </w:rPr>
        <w:t>ρ</w:t>
      </w:r>
      <w:r w:rsidRPr="009C1EB7">
        <w:t>α</w:t>
      </w:r>
    </w:p>
    <w:p w:rsidR="0065160D" w:rsidRPr="009C1EB7" w:rsidRDefault="0065160D" w:rsidP="0065160D">
      <w:pPr>
        <w:tabs>
          <w:tab w:val="left" w:pos="820"/>
        </w:tabs>
        <w:spacing w:after="120" w:line="276" w:lineRule="auto"/>
        <w:ind w:left="882" w:right="65" w:hanging="360"/>
        <w:jc w:val="both"/>
      </w:pPr>
      <w:r w:rsidRPr="009C1EB7">
        <w:rPr>
          <w:rFonts w:ascii="Segoe MDL2 Assets" w:eastAsia="Segoe MDL2 Assets" w:hAnsi="Segoe MDL2 Assets" w:cs="Segoe MDL2 Assets"/>
          <w:w w:val="46"/>
        </w:rPr>
        <w:lastRenderedPageBreak/>
        <w:t></w:t>
      </w:r>
      <w:r w:rsidRPr="009C1EB7">
        <w:rPr>
          <w:rFonts w:ascii="Segoe MDL2 Assets" w:eastAsia="Segoe MDL2 Assets" w:hAnsi="Segoe MDL2 Assets" w:cs="Segoe MDL2 Assets"/>
        </w:rPr>
        <w:tab/>
      </w:r>
      <w:r w:rsidRPr="009C1EB7">
        <w:rPr>
          <w:spacing w:val="-2"/>
        </w:rPr>
        <w:t>Τ</w:t>
      </w:r>
      <w:r w:rsidRPr="009C1EB7">
        <w:t>η</w:t>
      </w:r>
      <w:r w:rsidRPr="009C1EB7">
        <w:rPr>
          <w:spacing w:val="33"/>
        </w:rPr>
        <w:t xml:space="preserve"> </w:t>
      </w:r>
      <w:r w:rsidRPr="009C1EB7">
        <w:t>φύ</w:t>
      </w:r>
      <w:r w:rsidRPr="009C1EB7">
        <w:rPr>
          <w:spacing w:val="-2"/>
        </w:rPr>
        <w:t>σ</w:t>
      </w:r>
      <w:r w:rsidRPr="009C1EB7">
        <w:t>η</w:t>
      </w:r>
      <w:r w:rsidRPr="009C1EB7">
        <w:rPr>
          <w:spacing w:val="33"/>
        </w:rPr>
        <w:t xml:space="preserve"> </w:t>
      </w:r>
      <w:r w:rsidRPr="009C1EB7">
        <w:rPr>
          <w:spacing w:val="1"/>
        </w:rPr>
        <w:t>τ</w:t>
      </w:r>
      <w:r w:rsidRPr="009C1EB7">
        <w:rPr>
          <w:spacing w:val="-5"/>
        </w:rPr>
        <w:t>ω</w:t>
      </w:r>
      <w:r w:rsidRPr="009C1EB7">
        <w:t>ν</w:t>
      </w:r>
      <w:r w:rsidRPr="009C1EB7">
        <w:rPr>
          <w:spacing w:val="34"/>
        </w:rPr>
        <w:t xml:space="preserve"> </w:t>
      </w:r>
      <w:r w:rsidRPr="009C1EB7">
        <w:t>α</w:t>
      </w:r>
      <w:r w:rsidRPr="009C1EB7">
        <w:rPr>
          <w:spacing w:val="1"/>
        </w:rPr>
        <w:t>ν</w:t>
      </w:r>
      <w:r w:rsidRPr="009C1EB7">
        <w:rPr>
          <w:spacing w:val="-4"/>
        </w:rPr>
        <w:t>τ</w:t>
      </w:r>
      <w:r w:rsidRPr="009C1EB7">
        <w:rPr>
          <w:spacing w:val="2"/>
        </w:rPr>
        <w:t>ι</w:t>
      </w:r>
      <w:r w:rsidRPr="009C1EB7">
        <w:t>κ</w:t>
      </w:r>
      <w:r w:rsidRPr="009C1EB7">
        <w:rPr>
          <w:spacing w:val="-4"/>
        </w:rPr>
        <w:t>ε</w:t>
      </w:r>
      <w:r w:rsidRPr="009C1EB7">
        <w:rPr>
          <w:spacing w:val="2"/>
        </w:rPr>
        <w:t>ι</w:t>
      </w:r>
      <w:r w:rsidRPr="009C1EB7">
        <w:rPr>
          <w:spacing w:val="-2"/>
        </w:rPr>
        <w:t>μ</w:t>
      </w:r>
      <w:r w:rsidRPr="009C1EB7">
        <w:t>έ</w:t>
      </w:r>
      <w:r w:rsidRPr="009C1EB7">
        <w:rPr>
          <w:spacing w:val="2"/>
        </w:rPr>
        <w:t>ν</w:t>
      </w:r>
      <w:r w:rsidRPr="009C1EB7">
        <w:t>ων</w:t>
      </w:r>
      <w:r w:rsidRPr="009C1EB7">
        <w:rPr>
          <w:spacing w:val="29"/>
        </w:rPr>
        <w:t xml:space="preserve"> </w:t>
      </w:r>
      <w:r w:rsidRPr="009C1EB7">
        <w:t>εκ</w:t>
      </w:r>
      <w:r w:rsidRPr="009C1EB7">
        <w:rPr>
          <w:spacing w:val="-2"/>
        </w:rPr>
        <w:t>π</w:t>
      </w:r>
      <w:r w:rsidRPr="009C1EB7">
        <w:t>α</w:t>
      </w:r>
      <w:r w:rsidRPr="009C1EB7">
        <w:rPr>
          <w:spacing w:val="1"/>
        </w:rPr>
        <w:t>ί</w:t>
      </w:r>
      <w:r w:rsidRPr="009C1EB7">
        <w:t>δευ</w:t>
      </w:r>
      <w:r w:rsidRPr="009C1EB7">
        <w:rPr>
          <w:spacing w:val="-2"/>
        </w:rPr>
        <w:t>σ</w:t>
      </w:r>
      <w:r w:rsidRPr="009C1EB7">
        <w:rPr>
          <w:spacing w:val="-3"/>
        </w:rPr>
        <w:t>η</w:t>
      </w:r>
      <w:r w:rsidRPr="009C1EB7">
        <w:t>ς,</w:t>
      </w:r>
      <w:r w:rsidRPr="009C1EB7">
        <w:rPr>
          <w:spacing w:val="30"/>
        </w:rPr>
        <w:t xml:space="preserve"> </w:t>
      </w:r>
      <w:r w:rsidRPr="009C1EB7">
        <w:rPr>
          <w:spacing w:val="-2"/>
        </w:rPr>
        <w:t>π</w:t>
      </w:r>
      <w:r w:rsidRPr="009C1EB7">
        <w:rPr>
          <w:spacing w:val="-1"/>
        </w:rPr>
        <w:t>ο</w:t>
      </w:r>
      <w:r w:rsidRPr="009C1EB7">
        <w:t>υ</w:t>
      </w:r>
      <w:r w:rsidRPr="009C1EB7">
        <w:rPr>
          <w:spacing w:val="32"/>
        </w:rPr>
        <w:t xml:space="preserve"> </w:t>
      </w:r>
      <w:r w:rsidRPr="009C1EB7">
        <w:t>α</w:t>
      </w:r>
      <w:r w:rsidRPr="009C1EB7">
        <w:rPr>
          <w:spacing w:val="-2"/>
        </w:rPr>
        <w:t>π</w:t>
      </w:r>
      <w:r w:rsidRPr="009C1EB7">
        <w:t>α</w:t>
      </w:r>
      <w:r w:rsidRPr="009C1EB7">
        <w:rPr>
          <w:spacing w:val="1"/>
        </w:rPr>
        <w:t>ι</w:t>
      </w:r>
      <w:r w:rsidRPr="009C1EB7">
        <w:rPr>
          <w:spacing w:val="-4"/>
        </w:rPr>
        <w:t>τ</w:t>
      </w:r>
      <w:r w:rsidRPr="009C1EB7">
        <w:t>εί</w:t>
      </w:r>
      <w:r w:rsidRPr="009C1EB7">
        <w:rPr>
          <w:spacing w:val="34"/>
        </w:rPr>
        <w:t xml:space="preserve"> </w:t>
      </w:r>
      <w:r w:rsidRPr="009C1EB7">
        <w:t>κα</w:t>
      </w:r>
      <w:r w:rsidRPr="009C1EB7">
        <w:rPr>
          <w:spacing w:val="1"/>
        </w:rPr>
        <w:t>τ</w:t>
      </w:r>
      <w:r w:rsidRPr="009C1EB7">
        <w:t>ά</w:t>
      </w:r>
      <w:r w:rsidRPr="009C1EB7">
        <w:rPr>
          <w:spacing w:val="-2"/>
        </w:rPr>
        <w:t>λ</w:t>
      </w:r>
      <w:r w:rsidRPr="009C1EB7">
        <w:rPr>
          <w:spacing w:val="-1"/>
        </w:rPr>
        <w:t>λ</w:t>
      </w:r>
      <w:r w:rsidRPr="009C1EB7">
        <w:rPr>
          <w:spacing w:val="1"/>
        </w:rPr>
        <w:t>η</w:t>
      </w:r>
      <w:r w:rsidRPr="009C1EB7">
        <w:rPr>
          <w:spacing w:val="-1"/>
        </w:rPr>
        <w:t>λο</w:t>
      </w:r>
      <w:r w:rsidRPr="009C1EB7">
        <w:t>υς</w:t>
      </w:r>
      <w:r w:rsidRPr="009C1EB7">
        <w:rPr>
          <w:spacing w:val="33"/>
        </w:rPr>
        <w:t xml:space="preserve"> </w:t>
      </w:r>
      <w:r w:rsidRPr="009C1EB7">
        <w:rPr>
          <w:spacing w:val="-5"/>
        </w:rPr>
        <w:t>ε</w:t>
      </w:r>
      <w:r w:rsidRPr="009C1EB7">
        <w:t>κ</w:t>
      </w:r>
      <w:r w:rsidRPr="009C1EB7">
        <w:rPr>
          <w:spacing w:val="-2"/>
        </w:rPr>
        <w:t>π</w:t>
      </w:r>
      <w:r w:rsidRPr="009C1EB7">
        <w:t>α</w:t>
      </w:r>
      <w:r w:rsidRPr="009C1EB7">
        <w:rPr>
          <w:spacing w:val="1"/>
        </w:rPr>
        <w:t>ι</w:t>
      </w:r>
      <w:r w:rsidRPr="009C1EB7">
        <w:t>δευ</w:t>
      </w:r>
      <w:r w:rsidRPr="009C1EB7">
        <w:rPr>
          <w:spacing w:val="1"/>
        </w:rPr>
        <w:t>τ</w:t>
      </w:r>
      <w:r w:rsidRPr="009C1EB7">
        <w:rPr>
          <w:spacing w:val="-5"/>
        </w:rPr>
        <w:t>έ</w:t>
      </w:r>
      <w:r w:rsidRPr="009C1EB7">
        <w:t>ς</w:t>
      </w:r>
      <w:r w:rsidRPr="009C1EB7">
        <w:rPr>
          <w:spacing w:val="32"/>
        </w:rPr>
        <w:t xml:space="preserve"> </w:t>
      </w:r>
      <w:r w:rsidRPr="009C1EB7">
        <w:rPr>
          <w:spacing w:val="-1"/>
        </w:rPr>
        <w:t>ο</w:t>
      </w:r>
      <w:r w:rsidRPr="009C1EB7">
        <w:t>ι</w:t>
      </w:r>
      <w:r w:rsidRPr="009C1EB7">
        <w:rPr>
          <w:spacing w:val="34"/>
        </w:rPr>
        <w:t xml:space="preserve"> </w:t>
      </w:r>
      <w:r w:rsidRPr="009C1EB7">
        <w:rPr>
          <w:spacing w:val="-1"/>
        </w:rPr>
        <w:t>ο</w:t>
      </w:r>
      <w:r w:rsidRPr="009C1EB7">
        <w:rPr>
          <w:spacing w:val="-2"/>
        </w:rPr>
        <w:t>π</w:t>
      </w:r>
      <w:r w:rsidRPr="009C1EB7">
        <w:rPr>
          <w:spacing w:val="-1"/>
        </w:rPr>
        <w:t>ο</w:t>
      </w:r>
      <w:r w:rsidRPr="009C1EB7">
        <w:rPr>
          <w:spacing w:val="2"/>
        </w:rPr>
        <w:t>ί</w:t>
      </w:r>
      <w:r w:rsidRPr="009C1EB7">
        <w:rPr>
          <w:spacing w:val="-1"/>
        </w:rPr>
        <w:t>ο</w:t>
      </w:r>
      <w:r w:rsidRPr="009C1EB7">
        <w:t>ι</w:t>
      </w:r>
      <w:r w:rsidRPr="009C1EB7">
        <w:rPr>
          <w:spacing w:val="29"/>
        </w:rPr>
        <w:t xml:space="preserve"> </w:t>
      </w:r>
      <w:r w:rsidRPr="009C1EB7">
        <w:t>ε</w:t>
      </w:r>
      <w:r w:rsidRPr="009C1EB7">
        <w:rPr>
          <w:spacing w:val="2"/>
        </w:rPr>
        <w:t>ίν</w:t>
      </w:r>
      <w:r w:rsidRPr="009C1EB7">
        <w:rPr>
          <w:spacing w:val="-5"/>
        </w:rPr>
        <w:t>α</w:t>
      </w:r>
      <w:r w:rsidRPr="009C1EB7">
        <w:t xml:space="preserve">ι </w:t>
      </w:r>
      <w:r w:rsidRPr="009C1EB7">
        <w:rPr>
          <w:spacing w:val="-1"/>
        </w:rPr>
        <w:t>ολ</w:t>
      </w:r>
      <w:r w:rsidRPr="009C1EB7">
        <w:rPr>
          <w:spacing w:val="2"/>
        </w:rPr>
        <w:t>ιγ</w:t>
      </w:r>
      <w:r w:rsidRPr="009C1EB7">
        <w:t>ά</w:t>
      </w:r>
      <w:r w:rsidRPr="009C1EB7">
        <w:rPr>
          <w:spacing w:val="-2"/>
        </w:rPr>
        <w:t>ρ</w:t>
      </w:r>
      <w:r w:rsidRPr="009C1EB7">
        <w:rPr>
          <w:spacing w:val="2"/>
        </w:rPr>
        <w:t>ι</w:t>
      </w:r>
      <w:r w:rsidRPr="009C1EB7">
        <w:rPr>
          <w:spacing w:val="-2"/>
        </w:rPr>
        <w:t>θμ</w:t>
      </w:r>
      <w:r w:rsidRPr="009C1EB7">
        <w:rPr>
          <w:spacing w:val="-1"/>
        </w:rPr>
        <w:t>ο</w:t>
      </w:r>
      <w:r w:rsidRPr="009C1EB7">
        <w:t>ι</w:t>
      </w:r>
      <w:r w:rsidRPr="009C1EB7">
        <w:rPr>
          <w:spacing w:val="6"/>
        </w:rPr>
        <w:t xml:space="preserve"> </w:t>
      </w:r>
      <w:r w:rsidRPr="009C1EB7">
        <w:rPr>
          <w:spacing w:val="-2"/>
        </w:rPr>
        <w:t>σ</w:t>
      </w:r>
      <w:r w:rsidRPr="009C1EB7">
        <w:t>ε</w:t>
      </w:r>
      <w:r w:rsidRPr="009C1EB7">
        <w:rPr>
          <w:spacing w:val="4"/>
        </w:rPr>
        <w:t xml:space="preserve"> </w:t>
      </w:r>
      <w:r w:rsidRPr="009C1EB7">
        <w:rPr>
          <w:spacing w:val="-1"/>
        </w:rPr>
        <w:t>όλ</w:t>
      </w:r>
      <w:r w:rsidRPr="009C1EB7">
        <w:t xml:space="preserve">η </w:t>
      </w:r>
      <w:r w:rsidRPr="009C1EB7">
        <w:rPr>
          <w:spacing w:val="1"/>
        </w:rPr>
        <w:t>τ</w:t>
      </w:r>
      <w:r w:rsidRPr="009C1EB7">
        <w:rPr>
          <w:spacing w:val="-3"/>
        </w:rPr>
        <w:t>η</w:t>
      </w:r>
      <w:r w:rsidRPr="009C1EB7">
        <w:t>ν</w:t>
      </w:r>
      <w:r w:rsidRPr="009C1EB7">
        <w:rPr>
          <w:spacing w:val="5"/>
        </w:rPr>
        <w:t xml:space="preserve"> </w:t>
      </w:r>
      <w:r w:rsidRPr="009C1EB7">
        <w:t>ε</w:t>
      </w:r>
      <w:r w:rsidRPr="009C1EB7">
        <w:rPr>
          <w:spacing w:val="-2"/>
        </w:rPr>
        <w:t>π</w:t>
      </w:r>
      <w:r w:rsidRPr="009C1EB7">
        <w:rPr>
          <w:spacing w:val="2"/>
        </w:rPr>
        <w:t>ι</w:t>
      </w:r>
      <w:r w:rsidRPr="009C1EB7">
        <w:t>κ</w:t>
      </w:r>
      <w:r w:rsidRPr="009C1EB7">
        <w:rPr>
          <w:spacing w:val="-2"/>
        </w:rPr>
        <w:t>ρ</w:t>
      </w:r>
      <w:r w:rsidRPr="009C1EB7">
        <w:t>άτ</w:t>
      </w:r>
      <w:r w:rsidRPr="009C1EB7">
        <w:rPr>
          <w:spacing w:val="-4"/>
        </w:rPr>
        <w:t>ε</w:t>
      </w:r>
      <w:r w:rsidRPr="009C1EB7">
        <w:rPr>
          <w:spacing w:val="2"/>
        </w:rPr>
        <w:t>ι</w:t>
      </w:r>
      <w:r w:rsidRPr="009C1EB7">
        <w:t>α</w:t>
      </w:r>
      <w:r w:rsidRPr="009C1EB7">
        <w:rPr>
          <w:spacing w:val="3"/>
        </w:rPr>
        <w:t xml:space="preserve"> </w:t>
      </w:r>
      <w:r w:rsidRPr="009C1EB7">
        <w:t>κ</w:t>
      </w:r>
      <w:r w:rsidRPr="009C1EB7">
        <w:rPr>
          <w:spacing w:val="-5"/>
        </w:rPr>
        <w:t>α</w:t>
      </w:r>
      <w:r w:rsidRPr="009C1EB7">
        <w:t>ι</w:t>
      </w:r>
      <w:r w:rsidRPr="009C1EB7">
        <w:rPr>
          <w:spacing w:val="6"/>
        </w:rPr>
        <w:t xml:space="preserve"> </w:t>
      </w:r>
      <w:r w:rsidRPr="009C1EB7">
        <w:t>ε</w:t>
      </w:r>
      <w:r w:rsidRPr="009C1EB7">
        <w:rPr>
          <w:spacing w:val="-7"/>
        </w:rPr>
        <w:t>π</w:t>
      </w:r>
      <w:r w:rsidRPr="009C1EB7">
        <w:rPr>
          <w:spacing w:val="2"/>
        </w:rPr>
        <w:t>ι</w:t>
      </w:r>
      <w:r w:rsidRPr="009C1EB7">
        <w:rPr>
          <w:spacing w:val="-2"/>
        </w:rPr>
        <w:t>π</w:t>
      </w:r>
      <w:r w:rsidRPr="009C1EB7">
        <w:rPr>
          <w:spacing w:val="-1"/>
        </w:rPr>
        <w:t>λ</w:t>
      </w:r>
      <w:r w:rsidRPr="009C1EB7">
        <w:t>έ</w:t>
      </w:r>
      <w:r w:rsidRPr="009C1EB7">
        <w:rPr>
          <w:spacing w:val="-1"/>
        </w:rPr>
        <w:t>ο</w:t>
      </w:r>
      <w:r w:rsidRPr="009C1EB7">
        <w:rPr>
          <w:spacing w:val="2"/>
        </w:rPr>
        <w:t>ν</w:t>
      </w:r>
      <w:r w:rsidRPr="009C1EB7">
        <w:t>,</w:t>
      </w:r>
      <w:r w:rsidRPr="009C1EB7">
        <w:rPr>
          <w:spacing w:val="1"/>
        </w:rPr>
        <w:t xml:space="preserve"> </w:t>
      </w:r>
      <w:r w:rsidRPr="009C1EB7">
        <w:rPr>
          <w:spacing w:val="-2"/>
        </w:rPr>
        <w:t>π</w:t>
      </w:r>
      <w:r w:rsidRPr="009C1EB7">
        <w:rPr>
          <w:spacing w:val="-1"/>
        </w:rPr>
        <w:t>λ</w:t>
      </w:r>
      <w:r w:rsidRPr="009C1EB7">
        <w:rPr>
          <w:spacing w:val="1"/>
        </w:rPr>
        <w:t>η</w:t>
      </w:r>
      <w:r w:rsidRPr="009C1EB7">
        <w:t>ν</w:t>
      </w:r>
      <w:r w:rsidRPr="009C1EB7">
        <w:rPr>
          <w:spacing w:val="5"/>
        </w:rPr>
        <w:t xml:space="preserve"> </w:t>
      </w:r>
      <w:r w:rsidRPr="009C1EB7">
        <w:t>ε</w:t>
      </w:r>
      <w:r w:rsidRPr="009C1EB7">
        <w:rPr>
          <w:spacing w:val="-1"/>
        </w:rPr>
        <w:t>ξ</w:t>
      </w:r>
      <w:r w:rsidRPr="009C1EB7">
        <w:t>α</w:t>
      </w:r>
      <w:r w:rsidRPr="009C1EB7">
        <w:rPr>
          <w:spacing w:val="1"/>
        </w:rPr>
        <w:t>ι</w:t>
      </w:r>
      <w:r w:rsidRPr="009C1EB7">
        <w:rPr>
          <w:spacing w:val="-2"/>
        </w:rPr>
        <w:t>ρ</w:t>
      </w:r>
      <w:r w:rsidRPr="009C1EB7">
        <w:t>ε</w:t>
      </w:r>
      <w:r w:rsidRPr="009C1EB7">
        <w:rPr>
          <w:spacing w:val="-4"/>
        </w:rPr>
        <w:t>τ</w:t>
      </w:r>
      <w:r w:rsidRPr="009C1EB7">
        <w:rPr>
          <w:spacing w:val="2"/>
        </w:rPr>
        <w:t>ι</w:t>
      </w:r>
      <w:r w:rsidRPr="009C1EB7">
        <w:t>κών</w:t>
      </w:r>
      <w:r w:rsidRPr="009C1EB7">
        <w:rPr>
          <w:spacing w:val="1"/>
        </w:rPr>
        <w:t xml:space="preserve"> </w:t>
      </w:r>
      <w:r w:rsidRPr="009C1EB7">
        <w:rPr>
          <w:spacing w:val="-2"/>
        </w:rPr>
        <w:t>π</w:t>
      </w:r>
      <w:r w:rsidRPr="009C1EB7">
        <w:t>ε</w:t>
      </w:r>
      <w:r w:rsidRPr="009C1EB7">
        <w:rPr>
          <w:spacing w:val="-2"/>
        </w:rPr>
        <w:t>ρ</w:t>
      </w:r>
      <w:r w:rsidRPr="009C1EB7">
        <w:rPr>
          <w:spacing w:val="2"/>
        </w:rPr>
        <w:t>ι</w:t>
      </w:r>
      <w:r w:rsidRPr="009C1EB7">
        <w:rPr>
          <w:spacing w:val="-2"/>
        </w:rPr>
        <w:t>π</w:t>
      </w:r>
      <w:r w:rsidRPr="009C1EB7">
        <w:rPr>
          <w:spacing w:val="1"/>
        </w:rPr>
        <w:t>τ</w:t>
      </w:r>
      <w:r w:rsidRPr="009C1EB7">
        <w:t>ώ</w:t>
      </w:r>
      <w:r w:rsidRPr="009C1EB7">
        <w:rPr>
          <w:spacing w:val="5"/>
        </w:rPr>
        <w:t>σ</w:t>
      </w:r>
      <w:r w:rsidRPr="009C1EB7">
        <w:t>εω</w:t>
      </w:r>
      <w:r w:rsidRPr="009C1EB7">
        <w:rPr>
          <w:spacing w:val="2"/>
        </w:rPr>
        <w:t>ν</w:t>
      </w:r>
      <w:r w:rsidRPr="009C1EB7">
        <w:t>,</w:t>
      </w:r>
      <w:r w:rsidRPr="009C1EB7">
        <w:rPr>
          <w:spacing w:val="1"/>
        </w:rPr>
        <w:t xml:space="preserve"> </w:t>
      </w:r>
      <w:r w:rsidRPr="009C1EB7">
        <w:rPr>
          <w:spacing w:val="-2"/>
        </w:rPr>
        <w:t>πρ</w:t>
      </w:r>
      <w:r w:rsidRPr="009C1EB7">
        <w:t>έ</w:t>
      </w:r>
      <w:r w:rsidRPr="009C1EB7">
        <w:rPr>
          <w:spacing w:val="-2"/>
        </w:rPr>
        <w:t>π</w:t>
      </w:r>
      <w:r w:rsidRPr="009C1EB7">
        <w:t>ει</w:t>
      </w:r>
      <w:r w:rsidRPr="009C1EB7">
        <w:rPr>
          <w:spacing w:val="6"/>
        </w:rPr>
        <w:t xml:space="preserve"> </w:t>
      </w:r>
      <w:r w:rsidRPr="009C1EB7">
        <w:rPr>
          <w:spacing w:val="2"/>
        </w:rPr>
        <w:t>ν</w:t>
      </w:r>
      <w:r w:rsidRPr="009C1EB7">
        <w:t xml:space="preserve">α </w:t>
      </w:r>
      <w:r w:rsidRPr="009C1EB7">
        <w:rPr>
          <w:spacing w:val="-2"/>
        </w:rPr>
        <w:t>πρ</w:t>
      </w:r>
      <w:r w:rsidRPr="009C1EB7">
        <w:rPr>
          <w:spacing w:val="-1"/>
        </w:rPr>
        <w:t>ο</w:t>
      </w:r>
      <w:r w:rsidRPr="009C1EB7">
        <w:t>έ</w:t>
      </w:r>
      <w:r w:rsidRPr="009C1EB7">
        <w:rPr>
          <w:spacing w:val="-2"/>
        </w:rPr>
        <w:t>ρ</w:t>
      </w:r>
      <w:r w:rsidRPr="009C1EB7">
        <w:rPr>
          <w:spacing w:val="2"/>
        </w:rPr>
        <w:t>χ</w:t>
      </w:r>
      <w:r w:rsidRPr="009C1EB7">
        <w:rPr>
          <w:spacing w:val="-1"/>
        </w:rPr>
        <w:t>ο</w:t>
      </w:r>
      <w:r w:rsidRPr="009C1EB7">
        <w:rPr>
          <w:spacing w:val="2"/>
        </w:rPr>
        <w:t>ν</w:t>
      </w:r>
      <w:r w:rsidRPr="009C1EB7">
        <w:rPr>
          <w:spacing w:val="1"/>
        </w:rPr>
        <w:t>τ</w:t>
      </w:r>
      <w:r w:rsidRPr="009C1EB7">
        <w:t>αι</w:t>
      </w:r>
      <w:r w:rsidRPr="009C1EB7">
        <w:rPr>
          <w:spacing w:val="14"/>
        </w:rPr>
        <w:t xml:space="preserve"> </w:t>
      </w:r>
      <w:r w:rsidRPr="009C1EB7">
        <w:t>α</w:t>
      </w:r>
      <w:r w:rsidRPr="009C1EB7">
        <w:rPr>
          <w:spacing w:val="-2"/>
        </w:rPr>
        <w:t>π</w:t>
      </w:r>
      <w:r w:rsidRPr="009C1EB7">
        <w:t>ό</w:t>
      </w:r>
      <w:r w:rsidRPr="009C1EB7">
        <w:rPr>
          <w:spacing w:val="11"/>
        </w:rPr>
        <w:t xml:space="preserve"> </w:t>
      </w:r>
      <w:r w:rsidRPr="009C1EB7">
        <w:rPr>
          <w:spacing w:val="1"/>
        </w:rPr>
        <w:t>τ</w:t>
      </w:r>
      <w:r w:rsidRPr="009C1EB7">
        <w:t>ο</w:t>
      </w:r>
      <w:r w:rsidRPr="009C1EB7">
        <w:rPr>
          <w:spacing w:val="11"/>
        </w:rPr>
        <w:t xml:space="preserve"> </w:t>
      </w:r>
      <w:r w:rsidRPr="009C1EB7">
        <w:rPr>
          <w:spacing w:val="-2"/>
        </w:rPr>
        <w:t>Μ</w:t>
      </w:r>
      <w:r w:rsidRPr="009C1EB7">
        <w:rPr>
          <w:spacing w:val="1"/>
        </w:rPr>
        <w:t>ητ</w:t>
      </w:r>
      <w:r w:rsidRPr="009C1EB7">
        <w:rPr>
          <w:spacing w:val="-2"/>
        </w:rPr>
        <w:t>ρ</w:t>
      </w:r>
      <w:r w:rsidRPr="009C1EB7">
        <w:t>ώο</w:t>
      </w:r>
      <w:r w:rsidRPr="009C1EB7">
        <w:rPr>
          <w:spacing w:val="11"/>
        </w:rPr>
        <w:t xml:space="preserve"> </w:t>
      </w:r>
      <w:r w:rsidRPr="009C1EB7">
        <w:rPr>
          <w:spacing w:val="1"/>
        </w:rPr>
        <w:t>Π</w:t>
      </w:r>
      <w:r w:rsidRPr="009C1EB7">
        <w:rPr>
          <w:spacing w:val="2"/>
        </w:rPr>
        <w:t>ι</w:t>
      </w:r>
      <w:r w:rsidRPr="009C1EB7">
        <w:rPr>
          <w:spacing w:val="-2"/>
        </w:rPr>
        <w:t>σ</w:t>
      </w:r>
      <w:r w:rsidRPr="009C1EB7">
        <w:rPr>
          <w:spacing w:val="1"/>
        </w:rPr>
        <w:t>τ</w:t>
      </w:r>
      <w:r w:rsidRPr="009C1EB7">
        <w:rPr>
          <w:spacing w:val="-1"/>
        </w:rPr>
        <w:t>ο</w:t>
      </w:r>
      <w:r w:rsidRPr="009C1EB7">
        <w:rPr>
          <w:spacing w:val="-2"/>
        </w:rPr>
        <w:t>π</w:t>
      </w:r>
      <w:r w:rsidRPr="009C1EB7">
        <w:rPr>
          <w:spacing w:val="-1"/>
        </w:rPr>
        <w:t>ο</w:t>
      </w:r>
      <w:r w:rsidRPr="009C1EB7">
        <w:rPr>
          <w:spacing w:val="2"/>
        </w:rPr>
        <w:t>ι</w:t>
      </w:r>
      <w:r w:rsidRPr="009C1EB7">
        <w:rPr>
          <w:spacing w:val="1"/>
        </w:rPr>
        <w:t>η</w:t>
      </w:r>
      <w:r w:rsidRPr="009C1EB7">
        <w:rPr>
          <w:spacing w:val="-2"/>
        </w:rPr>
        <w:t>μ</w:t>
      </w:r>
      <w:r w:rsidRPr="009C1EB7">
        <w:t>έ</w:t>
      </w:r>
      <w:r w:rsidRPr="009C1EB7">
        <w:rPr>
          <w:spacing w:val="2"/>
        </w:rPr>
        <w:t>ν</w:t>
      </w:r>
      <w:r w:rsidRPr="009C1EB7">
        <w:rPr>
          <w:spacing w:val="-5"/>
        </w:rPr>
        <w:t>ω</w:t>
      </w:r>
      <w:r w:rsidRPr="009C1EB7">
        <w:t>ν</w:t>
      </w:r>
      <w:r w:rsidRPr="009C1EB7">
        <w:rPr>
          <w:spacing w:val="14"/>
        </w:rPr>
        <w:t xml:space="preserve"> </w:t>
      </w:r>
      <w:r w:rsidRPr="009C1EB7">
        <w:rPr>
          <w:spacing w:val="-2"/>
        </w:rPr>
        <w:t>Ε</w:t>
      </w:r>
      <w:r w:rsidRPr="009C1EB7">
        <w:t>κ</w:t>
      </w:r>
      <w:r w:rsidRPr="009C1EB7">
        <w:rPr>
          <w:spacing w:val="-2"/>
        </w:rPr>
        <w:t>π</w:t>
      </w:r>
      <w:r w:rsidRPr="009C1EB7">
        <w:t>α</w:t>
      </w:r>
      <w:r w:rsidRPr="009C1EB7">
        <w:rPr>
          <w:spacing w:val="-3"/>
        </w:rPr>
        <w:t>ι</w:t>
      </w:r>
      <w:r w:rsidRPr="009C1EB7">
        <w:t>δευ</w:t>
      </w:r>
      <w:r w:rsidRPr="009C1EB7">
        <w:rPr>
          <w:spacing w:val="1"/>
        </w:rPr>
        <w:t>τ</w:t>
      </w:r>
      <w:r w:rsidRPr="009C1EB7">
        <w:t>ών</w:t>
      </w:r>
      <w:r w:rsidRPr="009C1EB7">
        <w:rPr>
          <w:spacing w:val="14"/>
        </w:rPr>
        <w:t xml:space="preserve"> </w:t>
      </w:r>
      <w:r w:rsidRPr="009C1EB7">
        <w:rPr>
          <w:spacing w:val="-5"/>
        </w:rPr>
        <w:t>ε</w:t>
      </w:r>
      <w:r w:rsidRPr="009C1EB7">
        <w:rPr>
          <w:spacing w:val="2"/>
        </w:rPr>
        <w:t>ν</w:t>
      </w:r>
      <w:r w:rsidRPr="009C1EB7">
        <w:rPr>
          <w:spacing w:val="1"/>
        </w:rPr>
        <w:t>η</w:t>
      </w:r>
      <w:r w:rsidRPr="009C1EB7">
        <w:rPr>
          <w:spacing w:val="-1"/>
        </w:rPr>
        <w:t>λ</w:t>
      </w:r>
      <w:r w:rsidRPr="009C1EB7">
        <w:rPr>
          <w:spacing w:val="2"/>
        </w:rPr>
        <w:t>ί</w:t>
      </w:r>
      <w:r w:rsidRPr="009C1EB7">
        <w:t>κ</w:t>
      </w:r>
      <w:r w:rsidRPr="009C1EB7">
        <w:rPr>
          <w:spacing w:val="-5"/>
        </w:rPr>
        <w:t>ω</w:t>
      </w:r>
      <w:r w:rsidRPr="009C1EB7">
        <w:t>ν</w:t>
      </w:r>
      <w:r w:rsidRPr="009C1EB7">
        <w:rPr>
          <w:spacing w:val="14"/>
        </w:rPr>
        <w:t xml:space="preserve"> </w:t>
      </w:r>
      <w:r w:rsidRPr="009C1EB7">
        <w:rPr>
          <w:spacing w:val="1"/>
        </w:rPr>
        <w:t>τ</w:t>
      </w:r>
      <w:r w:rsidRPr="009C1EB7">
        <w:rPr>
          <w:spacing w:val="-1"/>
        </w:rPr>
        <w:t>ο</w:t>
      </w:r>
      <w:r w:rsidRPr="009C1EB7">
        <w:t>υ</w:t>
      </w:r>
      <w:r w:rsidRPr="009C1EB7">
        <w:rPr>
          <w:spacing w:val="13"/>
        </w:rPr>
        <w:t xml:space="preserve"> </w:t>
      </w:r>
      <w:r w:rsidRPr="009C1EB7">
        <w:rPr>
          <w:spacing w:val="-2"/>
        </w:rPr>
        <w:t>ΕΟ</w:t>
      </w:r>
      <w:r w:rsidRPr="009C1EB7">
        <w:rPr>
          <w:spacing w:val="1"/>
        </w:rPr>
        <w:t>ΠΠ</w:t>
      </w:r>
      <w:r w:rsidRPr="009C1EB7">
        <w:rPr>
          <w:spacing w:val="-2"/>
        </w:rPr>
        <w:t>Ε</w:t>
      </w:r>
      <w:r w:rsidRPr="009C1EB7">
        <w:rPr>
          <w:spacing w:val="1"/>
        </w:rPr>
        <w:t>Π</w:t>
      </w:r>
      <w:r w:rsidRPr="009C1EB7">
        <w:t>,</w:t>
      </w:r>
      <w:r w:rsidRPr="009C1EB7">
        <w:rPr>
          <w:spacing w:val="10"/>
        </w:rPr>
        <w:t xml:space="preserve"> </w:t>
      </w:r>
      <w:r w:rsidRPr="009C1EB7">
        <w:rPr>
          <w:spacing w:val="-2"/>
        </w:rPr>
        <w:t>σ</w:t>
      </w:r>
      <w:r w:rsidRPr="009C1EB7">
        <w:t>ύ</w:t>
      </w:r>
      <w:r w:rsidRPr="009C1EB7">
        <w:rPr>
          <w:spacing w:val="-1"/>
        </w:rPr>
        <w:t>μ</w:t>
      </w:r>
      <w:r w:rsidRPr="009C1EB7">
        <w:t>φω</w:t>
      </w:r>
      <w:r w:rsidRPr="009C1EB7">
        <w:rPr>
          <w:spacing w:val="2"/>
        </w:rPr>
        <w:t>ν</w:t>
      </w:r>
      <w:r w:rsidRPr="009C1EB7">
        <w:t>α</w:t>
      </w:r>
      <w:r w:rsidRPr="009C1EB7">
        <w:rPr>
          <w:spacing w:val="12"/>
        </w:rPr>
        <w:t xml:space="preserve"> </w:t>
      </w:r>
      <w:r w:rsidRPr="009C1EB7">
        <w:rPr>
          <w:spacing w:val="-2"/>
        </w:rPr>
        <w:t>μ</w:t>
      </w:r>
      <w:r w:rsidRPr="009C1EB7">
        <w:t xml:space="preserve">ε </w:t>
      </w:r>
      <w:r w:rsidRPr="009C1EB7">
        <w:rPr>
          <w:spacing w:val="1"/>
        </w:rPr>
        <w:t>τ</w:t>
      </w:r>
      <w:r w:rsidRPr="009C1EB7">
        <w:t>ο</w:t>
      </w:r>
      <w:r w:rsidRPr="009C1EB7">
        <w:rPr>
          <w:spacing w:val="19"/>
        </w:rPr>
        <w:t xml:space="preserve"> </w:t>
      </w:r>
      <w:r w:rsidRPr="009C1EB7">
        <w:t>υ</w:t>
      </w:r>
      <w:r w:rsidRPr="009C1EB7">
        <w:rPr>
          <w:spacing w:val="-2"/>
        </w:rPr>
        <w:t>π</w:t>
      </w:r>
      <w:r w:rsidRPr="009C1EB7">
        <w:t>’</w:t>
      </w:r>
      <w:r w:rsidRPr="009C1EB7">
        <w:rPr>
          <w:spacing w:val="18"/>
        </w:rPr>
        <w:t xml:space="preserve"> </w:t>
      </w:r>
      <w:r w:rsidRPr="009C1EB7">
        <w:t>α</w:t>
      </w:r>
      <w:r w:rsidRPr="009C1EB7">
        <w:rPr>
          <w:spacing w:val="-2"/>
        </w:rPr>
        <w:t>ρ</w:t>
      </w:r>
      <w:r w:rsidRPr="009C1EB7">
        <w:rPr>
          <w:spacing w:val="2"/>
        </w:rPr>
        <w:t>ι</w:t>
      </w:r>
      <w:r w:rsidRPr="009C1EB7">
        <w:rPr>
          <w:spacing w:val="-2"/>
        </w:rPr>
        <w:t>θμ</w:t>
      </w:r>
      <w:r w:rsidRPr="009C1EB7">
        <w:t>.</w:t>
      </w:r>
      <w:r w:rsidRPr="009C1EB7">
        <w:rPr>
          <w:spacing w:val="22"/>
        </w:rPr>
        <w:t xml:space="preserve"> </w:t>
      </w:r>
      <w:r w:rsidRPr="009C1EB7">
        <w:rPr>
          <w:spacing w:val="-2"/>
        </w:rPr>
        <w:t>79732</w:t>
      </w:r>
      <w:r w:rsidRPr="009C1EB7">
        <w:rPr>
          <w:spacing w:val="1"/>
        </w:rPr>
        <w:t>/</w:t>
      </w:r>
      <w:r w:rsidRPr="009C1EB7">
        <w:rPr>
          <w:spacing w:val="-2"/>
        </w:rPr>
        <w:t>2</w:t>
      </w:r>
      <w:r w:rsidRPr="009C1EB7">
        <w:t>7-</w:t>
      </w:r>
      <w:r w:rsidRPr="009C1EB7">
        <w:rPr>
          <w:spacing w:val="-2"/>
        </w:rPr>
        <w:t>7</w:t>
      </w:r>
      <w:r w:rsidRPr="009C1EB7">
        <w:rPr>
          <w:spacing w:val="4"/>
        </w:rPr>
        <w:t>-</w:t>
      </w:r>
      <w:r w:rsidRPr="009C1EB7">
        <w:rPr>
          <w:spacing w:val="-2"/>
        </w:rPr>
        <w:t>202</w:t>
      </w:r>
      <w:r w:rsidRPr="009C1EB7">
        <w:t xml:space="preserve">0   </w:t>
      </w:r>
      <w:r w:rsidRPr="009C1EB7">
        <w:rPr>
          <w:spacing w:val="2"/>
        </w:rPr>
        <w:t>«</w:t>
      </w:r>
      <w:r w:rsidRPr="009C1EB7">
        <w:rPr>
          <w:spacing w:val="1"/>
        </w:rPr>
        <w:t>Π</w:t>
      </w:r>
      <w:r w:rsidRPr="009C1EB7">
        <w:rPr>
          <w:spacing w:val="-1"/>
        </w:rPr>
        <w:t>λ</w:t>
      </w:r>
      <w:r w:rsidRPr="009C1EB7">
        <w:t>α</w:t>
      </w:r>
      <w:r w:rsidRPr="009C1EB7">
        <w:rPr>
          <w:spacing w:val="1"/>
        </w:rPr>
        <w:t>ί</w:t>
      </w:r>
      <w:r w:rsidRPr="009C1EB7">
        <w:rPr>
          <w:spacing w:val="-2"/>
        </w:rPr>
        <w:t>σ</w:t>
      </w:r>
      <w:r w:rsidRPr="009C1EB7">
        <w:rPr>
          <w:spacing w:val="2"/>
        </w:rPr>
        <w:t>ι</w:t>
      </w:r>
      <w:r w:rsidRPr="009C1EB7">
        <w:t>ο</w:t>
      </w:r>
      <w:r w:rsidRPr="009C1EB7">
        <w:rPr>
          <w:spacing w:val="19"/>
        </w:rPr>
        <w:t xml:space="preserve"> </w:t>
      </w:r>
      <w:r w:rsidRPr="009C1EB7">
        <w:rPr>
          <w:spacing w:val="-2"/>
        </w:rPr>
        <w:t>π</w:t>
      </w:r>
      <w:r w:rsidRPr="009C1EB7">
        <w:rPr>
          <w:spacing w:val="-1"/>
        </w:rPr>
        <w:t>ο</w:t>
      </w:r>
      <w:r w:rsidRPr="009C1EB7">
        <w:rPr>
          <w:spacing w:val="2"/>
        </w:rPr>
        <w:t>ι</w:t>
      </w:r>
      <w:r w:rsidRPr="009C1EB7">
        <w:rPr>
          <w:spacing w:val="-1"/>
        </w:rPr>
        <w:t>ο</w:t>
      </w:r>
      <w:r w:rsidRPr="009C1EB7">
        <w:rPr>
          <w:spacing w:val="1"/>
        </w:rPr>
        <w:t>τ</w:t>
      </w:r>
      <w:r w:rsidRPr="009C1EB7">
        <w:rPr>
          <w:spacing w:val="2"/>
        </w:rPr>
        <w:t>ι</w:t>
      </w:r>
      <w:r w:rsidRPr="009C1EB7">
        <w:t>κ</w:t>
      </w:r>
      <w:r w:rsidRPr="009C1EB7">
        <w:rPr>
          <w:spacing w:val="-5"/>
        </w:rPr>
        <w:t>ώ</w:t>
      </w:r>
      <w:r w:rsidRPr="009C1EB7">
        <w:t>ν</w:t>
      </w:r>
      <w:r w:rsidRPr="009C1EB7">
        <w:rPr>
          <w:spacing w:val="17"/>
        </w:rPr>
        <w:t xml:space="preserve"> </w:t>
      </w:r>
      <w:r w:rsidRPr="009C1EB7">
        <w:rPr>
          <w:spacing w:val="-2"/>
        </w:rPr>
        <w:t>πρ</w:t>
      </w:r>
      <w:r w:rsidRPr="009C1EB7">
        <w:rPr>
          <w:spacing w:val="-1"/>
        </w:rPr>
        <w:t>ο</w:t>
      </w:r>
      <w:r w:rsidRPr="009C1EB7">
        <w:t>δ</w:t>
      </w:r>
      <w:r w:rsidRPr="009C1EB7">
        <w:rPr>
          <w:spacing w:val="1"/>
        </w:rPr>
        <w:t>ι</w:t>
      </w:r>
      <w:r w:rsidRPr="009C1EB7">
        <w:t>α</w:t>
      </w:r>
      <w:r w:rsidRPr="009C1EB7">
        <w:rPr>
          <w:spacing w:val="2"/>
        </w:rPr>
        <w:t>γ</w:t>
      </w:r>
      <w:r w:rsidRPr="009C1EB7">
        <w:rPr>
          <w:spacing w:val="-2"/>
        </w:rPr>
        <w:t>ρ</w:t>
      </w:r>
      <w:r w:rsidRPr="009C1EB7">
        <w:t>αφών</w:t>
      </w:r>
      <w:r w:rsidRPr="009C1EB7">
        <w:rPr>
          <w:spacing w:val="17"/>
        </w:rPr>
        <w:t xml:space="preserve"> </w:t>
      </w:r>
      <w:r w:rsidRPr="009C1EB7">
        <w:rPr>
          <w:spacing w:val="2"/>
        </w:rPr>
        <w:t>γι</w:t>
      </w:r>
      <w:r w:rsidRPr="009C1EB7">
        <w:t>α</w:t>
      </w:r>
      <w:r w:rsidRPr="009C1EB7">
        <w:rPr>
          <w:spacing w:val="20"/>
        </w:rPr>
        <w:t xml:space="preserve"> </w:t>
      </w:r>
      <w:r w:rsidRPr="009C1EB7">
        <w:rPr>
          <w:spacing w:val="1"/>
        </w:rPr>
        <w:t>τ</w:t>
      </w:r>
      <w:r w:rsidRPr="009C1EB7">
        <w:rPr>
          <w:spacing w:val="-6"/>
        </w:rPr>
        <w:t>ο</w:t>
      </w:r>
      <w:r w:rsidRPr="009C1EB7">
        <w:t>ν</w:t>
      </w:r>
      <w:r w:rsidRPr="009C1EB7">
        <w:rPr>
          <w:spacing w:val="22"/>
        </w:rPr>
        <w:t xml:space="preserve"> </w:t>
      </w:r>
      <w:r w:rsidRPr="009C1EB7">
        <w:rPr>
          <w:spacing w:val="-2"/>
        </w:rPr>
        <w:t>σ</w:t>
      </w:r>
      <w:r w:rsidRPr="009C1EB7">
        <w:rPr>
          <w:spacing w:val="2"/>
        </w:rPr>
        <w:t>χ</w:t>
      </w:r>
      <w:r w:rsidRPr="009C1EB7">
        <w:t>ε</w:t>
      </w:r>
      <w:r w:rsidRPr="009C1EB7">
        <w:rPr>
          <w:spacing w:val="-5"/>
        </w:rPr>
        <w:t>δ</w:t>
      </w:r>
      <w:r w:rsidRPr="009C1EB7">
        <w:rPr>
          <w:spacing w:val="2"/>
        </w:rPr>
        <w:t>ι</w:t>
      </w:r>
      <w:r w:rsidRPr="009C1EB7">
        <w:t>α</w:t>
      </w:r>
      <w:r w:rsidRPr="009C1EB7">
        <w:rPr>
          <w:spacing w:val="-3"/>
        </w:rPr>
        <w:t>σ</w:t>
      </w:r>
      <w:r w:rsidRPr="009C1EB7">
        <w:rPr>
          <w:spacing w:val="-2"/>
        </w:rPr>
        <w:t>μ</w:t>
      </w:r>
      <w:r w:rsidRPr="009C1EB7">
        <w:t>ό</w:t>
      </w:r>
      <w:r w:rsidRPr="009C1EB7">
        <w:rPr>
          <w:spacing w:val="19"/>
        </w:rPr>
        <w:t xml:space="preserve"> </w:t>
      </w:r>
      <w:r w:rsidRPr="009C1EB7">
        <w:t>και</w:t>
      </w:r>
      <w:r w:rsidRPr="009C1EB7">
        <w:rPr>
          <w:spacing w:val="22"/>
        </w:rPr>
        <w:t xml:space="preserve"> </w:t>
      </w:r>
      <w:r w:rsidRPr="009C1EB7">
        <w:rPr>
          <w:spacing w:val="-4"/>
        </w:rPr>
        <w:t>τ</w:t>
      </w:r>
      <w:r w:rsidRPr="009C1EB7">
        <w:rPr>
          <w:spacing w:val="1"/>
        </w:rPr>
        <w:t>η</w:t>
      </w:r>
      <w:r w:rsidRPr="009C1EB7">
        <w:t>ν υ</w:t>
      </w:r>
      <w:r w:rsidRPr="009C1EB7">
        <w:rPr>
          <w:spacing w:val="-1"/>
        </w:rPr>
        <w:t>λο</w:t>
      </w:r>
      <w:r w:rsidRPr="009C1EB7">
        <w:rPr>
          <w:spacing w:val="-2"/>
        </w:rPr>
        <w:t>π</w:t>
      </w:r>
      <w:r w:rsidRPr="009C1EB7">
        <w:rPr>
          <w:spacing w:val="-1"/>
        </w:rPr>
        <w:t>ο</w:t>
      </w:r>
      <w:r w:rsidRPr="009C1EB7">
        <w:rPr>
          <w:spacing w:val="2"/>
        </w:rPr>
        <w:t>ί</w:t>
      </w:r>
      <w:r w:rsidRPr="009C1EB7">
        <w:rPr>
          <w:spacing w:val="1"/>
        </w:rPr>
        <w:t>η</w:t>
      </w:r>
      <w:r w:rsidRPr="009C1EB7">
        <w:rPr>
          <w:spacing w:val="-2"/>
        </w:rPr>
        <w:t>σ</w:t>
      </w:r>
      <w:r w:rsidRPr="009C1EB7">
        <w:t>η</w:t>
      </w:r>
      <w:r w:rsidRPr="009C1EB7">
        <w:rPr>
          <w:spacing w:val="5"/>
        </w:rPr>
        <w:t xml:space="preserve"> </w:t>
      </w:r>
      <w:r w:rsidRPr="009C1EB7">
        <w:rPr>
          <w:spacing w:val="-2"/>
        </w:rPr>
        <w:t>σ</w:t>
      </w:r>
      <w:r w:rsidRPr="009C1EB7">
        <w:t>υ</w:t>
      </w:r>
      <w:r w:rsidRPr="009C1EB7">
        <w:rPr>
          <w:spacing w:val="2"/>
        </w:rPr>
        <w:t>γχ</w:t>
      </w:r>
      <w:r w:rsidRPr="009C1EB7">
        <w:rPr>
          <w:spacing w:val="-2"/>
        </w:rPr>
        <w:t>ρ</w:t>
      </w:r>
      <w:r w:rsidRPr="009C1EB7">
        <w:rPr>
          <w:spacing w:val="1"/>
        </w:rPr>
        <w:t>η</w:t>
      </w:r>
      <w:r w:rsidRPr="009C1EB7">
        <w:rPr>
          <w:spacing w:val="-2"/>
        </w:rPr>
        <w:t>μ</w:t>
      </w:r>
      <w:r w:rsidRPr="009C1EB7">
        <w:rPr>
          <w:spacing w:val="-5"/>
        </w:rPr>
        <w:t>α</w:t>
      </w:r>
      <w:r w:rsidRPr="009C1EB7">
        <w:rPr>
          <w:spacing w:val="1"/>
        </w:rPr>
        <w:t>τ</w:t>
      </w:r>
      <w:r w:rsidRPr="009C1EB7">
        <w:rPr>
          <w:spacing w:val="-1"/>
        </w:rPr>
        <w:t>ο</w:t>
      </w:r>
      <w:r w:rsidRPr="009C1EB7">
        <w:t>δ</w:t>
      </w:r>
      <w:r w:rsidRPr="009C1EB7">
        <w:rPr>
          <w:spacing w:val="-2"/>
        </w:rPr>
        <w:t>ο</w:t>
      </w:r>
      <w:r w:rsidRPr="009C1EB7">
        <w:rPr>
          <w:spacing w:val="1"/>
        </w:rPr>
        <w:t>τ</w:t>
      </w:r>
      <w:r w:rsidRPr="009C1EB7">
        <w:rPr>
          <w:spacing w:val="-1"/>
        </w:rPr>
        <w:t>ο</w:t>
      </w:r>
      <w:r w:rsidRPr="009C1EB7">
        <w:t>ύ</w:t>
      </w:r>
      <w:r w:rsidRPr="009C1EB7">
        <w:rPr>
          <w:spacing w:val="-1"/>
        </w:rPr>
        <w:t>μ</w:t>
      </w:r>
      <w:r w:rsidRPr="009C1EB7">
        <w:t>ε</w:t>
      </w:r>
      <w:r w:rsidRPr="009C1EB7">
        <w:rPr>
          <w:spacing w:val="2"/>
        </w:rPr>
        <w:t>ν</w:t>
      </w:r>
      <w:r w:rsidRPr="009C1EB7">
        <w:t>ων α</w:t>
      </w:r>
      <w:r w:rsidRPr="009C1EB7">
        <w:rPr>
          <w:spacing w:val="-2"/>
        </w:rPr>
        <w:t>π</w:t>
      </w:r>
      <w:r w:rsidRPr="009C1EB7">
        <w:t>ό</w:t>
      </w:r>
      <w:r w:rsidRPr="009C1EB7">
        <w:rPr>
          <w:spacing w:val="3"/>
        </w:rPr>
        <w:t xml:space="preserve"> </w:t>
      </w:r>
      <w:r w:rsidRPr="009C1EB7">
        <w:rPr>
          <w:spacing w:val="1"/>
        </w:rPr>
        <w:t>τ</w:t>
      </w:r>
      <w:r w:rsidRPr="009C1EB7">
        <w:t>ο</w:t>
      </w:r>
      <w:r w:rsidRPr="009C1EB7">
        <w:rPr>
          <w:spacing w:val="3"/>
        </w:rPr>
        <w:t xml:space="preserve"> </w:t>
      </w:r>
      <w:r w:rsidRPr="009C1EB7">
        <w:rPr>
          <w:spacing w:val="-2"/>
        </w:rPr>
        <w:t>Ε</w:t>
      </w:r>
      <w:r w:rsidRPr="009C1EB7">
        <w:t>υ</w:t>
      </w:r>
      <w:r w:rsidRPr="009C1EB7">
        <w:rPr>
          <w:spacing w:val="-2"/>
        </w:rPr>
        <w:t>ρ</w:t>
      </w:r>
      <w:r w:rsidRPr="009C1EB7">
        <w:t>ω</w:t>
      </w:r>
      <w:r w:rsidRPr="009C1EB7">
        <w:rPr>
          <w:spacing w:val="-2"/>
        </w:rPr>
        <w:t>π</w:t>
      </w:r>
      <w:r w:rsidRPr="009C1EB7">
        <w:t>α</w:t>
      </w:r>
      <w:r w:rsidRPr="009C1EB7">
        <w:rPr>
          <w:spacing w:val="1"/>
        </w:rPr>
        <w:t>ϊ</w:t>
      </w:r>
      <w:r w:rsidRPr="009C1EB7">
        <w:t>κό</w:t>
      </w:r>
      <w:r w:rsidRPr="009C1EB7">
        <w:rPr>
          <w:spacing w:val="3"/>
        </w:rPr>
        <w:t xml:space="preserve"> </w:t>
      </w:r>
      <w:r w:rsidRPr="009C1EB7">
        <w:t>Κ</w:t>
      </w:r>
      <w:r w:rsidRPr="009C1EB7">
        <w:rPr>
          <w:spacing w:val="-1"/>
        </w:rPr>
        <w:t>ο</w:t>
      </w:r>
      <w:r w:rsidRPr="009C1EB7">
        <w:rPr>
          <w:spacing w:val="-3"/>
        </w:rPr>
        <w:t>ι</w:t>
      </w:r>
      <w:r w:rsidRPr="009C1EB7">
        <w:rPr>
          <w:spacing w:val="2"/>
        </w:rPr>
        <w:t>ν</w:t>
      </w:r>
      <w:r w:rsidRPr="009C1EB7">
        <w:t>ω</w:t>
      </w:r>
      <w:r w:rsidRPr="009C1EB7">
        <w:rPr>
          <w:spacing w:val="-3"/>
        </w:rPr>
        <w:t>ν</w:t>
      </w:r>
      <w:r w:rsidRPr="009C1EB7">
        <w:rPr>
          <w:spacing w:val="2"/>
        </w:rPr>
        <w:t>ι</w:t>
      </w:r>
      <w:r w:rsidRPr="009C1EB7">
        <w:t>κό</w:t>
      </w:r>
      <w:r w:rsidRPr="009C1EB7">
        <w:rPr>
          <w:spacing w:val="3"/>
        </w:rPr>
        <w:t xml:space="preserve"> </w:t>
      </w:r>
      <w:r w:rsidRPr="009C1EB7">
        <w:rPr>
          <w:spacing w:val="-2"/>
        </w:rPr>
        <w:t>Τ</w:t>
      </w:r>
      <w:r w:rsidRPr="009C1EB7">
        <w:t>α</w:t>
      </w:r>
      <w:r w:rsidRPr="009C1EB7">
        <w:rPr>
          <w:spacing w:val="-2"/>
        </w:rPr>
        <w:t>μ</w:t>
      </w:r>
      <w:r w:rsidRPr="009C1EB7">
        <w:t>ε</w:t>
      </w:r>
      <w:r w:rsidRPr="009C1EB7">
        <w:rPr>
          <w:spacing w:val="2"/>
        </w:rPr>
        <w:t>ί</w:t>
      </w:r>
      <w:r w:rsidRPr="009C1EB7">
        <w:t>ο</w:t>
      </w:r>
      <w:r w:rsidRPr="009C1EB7">
        <w:rPr>
          <w:spacing w:val="3"/>
        </w:rPr>
        <w:t xml:space="preserve"> </w:t>
      </w:r>
      <w:r w:rsidRPr="009C1EB7">
        <w:t>(</w:t>
      </w:r>
      <w:r w:rsidRPr="009C1EB7">
        <w:rPr>
          <w:spacing w:val="6"/>
        </w:rPr>
        <w:t>Ε</w:t>
      </w:r>
      <w:r w:rsidRPr="009C1EB7">
        <w:t>Κ</w:t>
      </w:r>
      <w:r w:rsidRPr="009C1EB7">
        <w:rPr>
          <w:spacing w:val="-2"/>
        </w:rPr>
        <w:t>Τ</w:t>
      </w:r>
      <w:r w:rsidRPr="009C1EB7">
        <w:t>)</w:t>
      </w:r>
      <w:r w:rsidRPr="009C1EB7">
        <w:rPr>
          <w:spacing w:val="4"/>
        </w:rPr>
        <w:t xml:space="preserve"> </w:t>
      </w:r>
      <w:r w:rsidRPr="009C1EB7">
        <w:rPr>
          <w:spacing w:val="-2"/>
        </w:rPr>
        <w:t>πρ</w:t>
      </w:r>
      <w:r w:rsidRPr="009C1EB7">
        <w:rPr>
          <w:spacing w:val="-1"/>
        </w:rPr>
        <w:t>ο</w:t>
      </w:r>
      <w:r w:rsidRPr="009C1EB7">
        <w:rPr>
          <w:spacing w:val="2"/>
        </w:rPr>
        <w:t>γ</w:t>
      </w:r>
      <w:r w:rsidRPr="009C1EB7">
        <w:rPr>
          <w:spacing w:val="-2"/>
        </w:rPr>
        <w:t>ρ</w:t>
      </w:r>
      <w:r w:rsidRPr="009C1EB7">
        <w:t>α</w:t>
      </w:r>
      <w:r w:rsidRPr="009C1EB7">
        <w:rPr>
          <w:spacing w:val="-2"/>
        </w:rPr>
        <w:t>μμ</w:t>
      </w:r>
      <w:r w:rsidRPr="009C1EB7">
        <w:t>άτων Συ</w:t>
      </w:r>
      <w:r w:rsidRPr="009C1EB7">
        <w:rPr>
          <w:spacing w:val="1"/>
        </w:rPr>
        <w:t>ν</w:t>
      </w:r>
      <w:r w:rsidRPr="009C1EB7">
        <w:t>ε</w:t>
      </w:r>
      <w:r w:rsidRPr="009C1EB7">
        <w:rPr>
          <w:spacing w:val="-3"/>
        </w:rPr>
        <w:t>χ</w:t>
      </w:r>
      <w:r w:rsidRPr="009C1EB7">
        <w:rPr>
          <w:spacing w:val="2"/>
        </w:rPr>
        <w:t>ι</w:t>
      </w:r>
      <w:r w:rsidRPr="009C1EB7">
        <w:t>ζ</w:t>
      </w:r>
      <w:r w:rsidRPr="009C1EB7">
        <w:rPr>
          <w:spacing w:val="-1"/>
        </w:rPr>
        <w:t>ό</w:t>
      </w:r>
      <w:r w:rsidRPr="009C1EB7">
        <w:rPr>
          <w:spacing w:val="-2"/>
        </w:rPr>
        <w:t>μ</w:t>
      </w:r>
      <w:r w:rsidRPr="009C1EB7">
        <w:t>ε</w:t>
      </w:r>
      <w:r w:rsidRPr="009C1EB7">
        <w:rPr>
          <w:spacing w:val="2"/>
        </w:rPr>
        <w:t>ν</w:t>
      </w:r>
      <w:r w:rsidRPr="009C1EB7">
        <w:rPr>
          <w:spacing w:val="1"/>
        </w:rPr>
        <w:t>η</w:t>
      </w:r>
      <w:r w:rsidRPr="009C1EB7">
        <w:t>ς</w:t>
      </w:r>
      <w:r w:rsidRPr="009C1EB7">
        <w:rPr>
          <w:spacing w:val="-1"/>
        </w:rPr>
        <w:t xml:space="preserve"> </w:t>
      </w:r>
      <w:r w:rsidRPr="009C1EB7">
        <w:rPr>
          <w:spacing w:val="-2"/>
        </w:rPr>
        <w:t>Επ</w:t>
      </w:r>
      <w:r w:rsidRPr="009C1EB7">
        <w:t>α</w:t>
      </w:r>
      <w:r w:rsidRPr="009C1EB7">
        <w:rPr>
          <w:spacing w:val="2"/>
        </w:rPr>
        <w:t>γ</w:t>
      </w:r>
      <w:r w:rsidRPr="009C1EB7">
        <w:rPr>
          <w:spacing w:val="-2"/>
        </w:rPr>
        <w:t>γ</w:t>
      </w:r>
      <w:r w:rsidRPr="009C1EB7">
        <w:t>ε</w:t>
      </w:r>
      <w:r w:rsidRPr="009C1EB7">
        <w:rPr>
          <w:spacing w:val="-1"/>
        </w:rPr>
        <w:t>λ</w:t>
      </w:r>
      <w:r w:rsidRPr="009C1EB7">
        <w:rPr>
          <w:spacing w:val="-2"/>
        </w:rPr>
        <w:t>μ</w:t>
      </w:r>
      <w:r w:rsidRPr="009C1EB7">
        <w:t>ατ</w:t>
      </w:r>
      <w:r w:rsidRPr="009C1EB7">
        <w:rPr>
          <w:spacing w:val="2"/>
        </w:rPr>
        <w:t>ι</w:t>
      </w:r>
      <w:r w:rsidRPr="009C1EB7">
        <w:t>κ</w:t>
      </w:r>
      <w:r w:rsidRPr="009C1EB7">
        <w:rPr>
          <w:spacing w:val="-3"/>
        </w:rPr>
        <w:t>ή</w:t>
      </w:r>
      <w:r w:rsidRPr="009C1EB7">
        <w:t>ς</w:t>
      </w:r>
      <w:r w:rsidRPr="009C1EB7">
        <w:rPr>
          <w:spacing w:val="-1"/>
        </w:rPr>
        <w:t xml:space="preserve"> </w:t>
      </w:r>
      <w:r w:rsidRPr="009C1EB7">
        <w:t>Κα</w:t>
      </w:r>
      <w:r w:rsidRPr="009C1EB7">
        <w:rPr>
          <w:spacing w:val="1"/>
        </w:rPr>
        <w:t>τ</w:t>
      </w:r>
      <w:r w:rsidRPr="009C1EB7">
        <w:t>ά</w:t>
      </w:r>
      <w:r w:rsidRPr="009C1EB7">
        <w:rPr>
          <w:spacing w:val="-2"/>
        </w:rPr>
        <w:t>ρ</w:t>
      </w:r>
      <w:r w:rsidRPr="009C1EB7">
        <w:rPr>
          <w:spacing w:val="1"/>
        </w:rPr>
        <w:t>τ</w:t>
      </w:r>
      <w:r w:rsidRPr="009C1EB7">
        <w:rPr>
          <w:spacing w:val="2"/>
        </w:rPr>
        <w:t>ι</w:t>
      </w:r>
      <w:r w:rsidRPr="009C1EB7">
        <w:rPr>
          <w:spacing w:val="-2"/>
        </w:rPr>
        <w:t>σ</w:t>
      </w:r>
      <w:r w:rsidRPr="009C1EB7">
        <w:rPr>
          <w:spacing w:val="1"/>
        </w:rPr>
        <w:t>η</w:t>
      </w:r>
      <w:r w:rsidRPr="009C1EB7">
        <w:t>ς</w:t>
      </w:r>
      <w:r w:rsidRPr="009C1EB7">
        <w:rPr>
          <w:spacing w:val="-1"/>
        </w:rPr>
        <w:t xml:space="preserve"> </w:t>
      </w:r>
      <w:r w:rsidRPr="009C1EB7">
        <w:t>(Σ</w:t>
      </w:r>
      <w:r w:rsidRPr="009C1EB7">
        <w:rPr>
          <w:spacing w:val="-2"/>
        </w:rPr>
        <w:t>Ε</w:t>
      </w:r>
      <w:r w:rsidRPr="009C1EB7">
        <w:t>Κ)</w:t>
      </w:r>
      <w:r w:rsidRPr="009C1EB7">
        <w:rPr>
          <w:spacing w:val="-3"/>
        </w:rPr>
        <w:t>»</w:t>
      </w:r>
      <w:r w:rsidRPr="009C1EB7">
        <w:t>.</w:t>
      </w:r>
    </w:p>
    <w:p w:rsidR="0065160D" w:rsidRPr="009C1EB7" w:rsidRDefault="0065160D" w:rsidP="0065160D">
      <w:pPr>
        <w:tabs>
          <w:tab w:val="left" w:pos="880"/>
        </w:tabs>
        <w:spacing w:after="120" w:line="276" w:lineRule="auto"/>
        <w:ind w:left="882" w:right="75" w:hanging="360"/>
        <w:jc w:val="both"/>
      </w:pPr>
      <w:r w:rsidRPr="009C1EB7">
        <w:rPr>
          <w:rFonts w:ascii="Segoe MDL2 Assets" w:eastAsia="Segoe MDL2 Assets" w:hAnsi="Segoe MDL2 Assets" w:cs="Segoe MDL2 Assets"/>
          <w:w w:val="46"/>
        </w:rPr>
        <w:t></w:t>
      </w:r>
      <w:r w:rsidRPr="009C1EB7">
        <w:rPr>
          <w:rFonts w:ascii="Segoe MDL2 Assets" w:eastAsia="Segoe MDL2 Assets" w:hAnsi="Segoe MDL2 Assets" w:cs="Segoe MDL2 Assets"/>
        </w:rPr>
        <w:tab/>
      </w:r>
      <w:r w:rsidRPr="009C1EB7">
        <w:rPr>
          <w:spacing w:val="-2"/>
        </w:rPr>
        <w:t>Τ</w:t>
      </w:r>
      <w:r w:rsidRPr="009C1EB7">
        <w:t>η</w:t>
      </w:r>
      <w:r w:rsidRPr="009C1EB7">
        <w:rPr>
          <w:spacing w:val="33"/>
        </w:rPr>
        <w:t xml:space="preserve"> </w:t>
      </w:r>
      <w:r w:rsidRPr="009C1EB7">
        <w:rPr>
          <w:spacing w:val="-2"/>
        </w:rPr>
        <w:t>σ</w:t>
      </w:r>
      <w:r w:rsidRPr="009C1EB7">
        <w:rPr>
          <w:spacing w:val="1"/>
        </w:rPr>
        <w:t>τ</w:t>
      </w:r>
      <w:r w:rsidRPr="009C1EB7">
        <w:rPr>
          <w:spacing w:val="-1"/>
        </w:rPr>
        <w:t>ό</w:t>
      </w:r>
      <w:r w:rsidRPr="009C1EB7">
        <w:rPr>
          <w:spacing w:val="2"/>
        </w:rPr>
        <w:t>χ</w:t>
      </w:r>
      <w:r w:rsidRPr="009C1EB7">
        <w:t>ευ</w:t>
      </w:r>
      <w:r w:rsidRPr="009C1EB7">
        <w:rPr>
          <w:spacing w:val="-2"/>
        </w:rPr>
        <w:t>σ</w:t>
      </w:r>
      <w:r w:rsidRPr="009C1EB7">
        <w:t>η</w:t>
      </w:r>
      <w:r w:rsidRPr="009C1EB7">
        <w:rPr>
          <w:spacing w:val="33"/>
        </w:rPr>
        <w:t xml:space="preserve"> </w:t>
      </w:r>
      <w:r w:rsidRPr="009C1EB7">
        <w:rPr>
          <w:spacing w:val="2"/>
        </w:rPr>
        <w:t>γι</w:t>
      </w:r>
      <w:r w:rsidRPr="009C1EB7">
        <w:t>α</w:t>
      </w:r>
      <w:r w:rsidRPr="009C1EB7">
        <w:rPr>
          <w:spacing w:val="27"/>
        </w:rPr>
        <w:t xml:space="preserve"> </w:t>
      </w:r>
      <w:r w:rsidRPr="009C1EB7">
        <w:t>ε</w:t>
      </w:r>
      <w:r w:rsidRPr="009C1EB7">
        <w:rPr>
          <w:spacing w:val="-1"/>
        </w:rPr>
        <w:t>ξ</w:t>
      </w:r>
      <w:r w:rsidRPr="009C1EB7">
        <w:t>α</w:t>
      </w:r>
      <w:r w:rsidRPr="009C1EB7">
        <w:rPr>
          <w:spacing w:val="-3"/>
        </w:rPr>
        <w:t>σ</w:t>
      </w:r>
      <w:r w:rsidRPr="009C1EB7">
        <w:t>φά</w:t>
      </w:r>
      <w:r w:rsidRPr="009C1EB7">
        <w:rPr>
          <w:spacing w:val="-2"/>
        </w:rPr>
        <w:t>λ</w:t>
      </w:r>
      <w:r w:rsidRPr="009C1EB7">
        <w:rPr>
          <w:spacing w:val="2"/>
        </w:rPr>
        <w:t>ι</w:t>
      </w:r>
      <w:r w:rsidRPr="009C1EB7">
        <w:rPr>
          <w:spacing w:val="-2"/>
        </w:rPr>
        <w:t>σ</w:t>
      </w:r>
      <w:r w:rsidRPr="009C1EB7">
        <w:t>η</w:t>
      </w:r>
      <w:r w:rsidRPr="009C1EB7">
        <w:rPr>
          <w:spacing w:val="33"/>
        </w:rPr>
        <w:t xml:space="preserve"> </w:t>
      </w:r>
      <w:r w:rsidRPr="009C1EB7">
        <w:t>ε</w:t>
      </w:r>
      <w:r w:rsidRPr="009C1EB7">
        <w:rPr>
          <w:spacing w:val="2"/>
        </w:rPr>
        <w:t>νι</w:t>
      </w:r>
      <w:r w:rsidRPr="009C1EB7">
        <w:rPr>
          <w:spacing w:val="-5"/>
        </w:rPr>
        <w:t>α</w:t>
      </w:r>
      <w:r w:rsidRPr="009C1EB7">
        <w:rPr>
          <w:spacing w:val="2"/>
        </w:rPr>
        <w:t>ί</w:t>
      </w:r>
      <w:r w:rsidRPr="009C1EB7">
        <w:t>ας</w:t>
      </w:r>
      <w:r w:rsidRPr="009C1EB7">
        <w:rPr>
          <w:spacing w:val="32"/>
        </w:rPr>
        <w:t xml:space="preserve"> </w:t>
      </w:r>
      <w:r w:rsidRPr="009C1EB7">
        <w:rPr>
          <w:spacing w:val="-2"/>
        </w:rPr>
        <w:t>π</w:t>
      </w:r>
      <w:r w:rsidRPr="009C1EB7">
        <w:rPr>
          <w:spacing w:val="-1"/>
        </w:rPr>
        <w:t>ο</w:t>
      </w:r>
      <w:r w:rsidRPr="009C1EB7">
        <w:rPr>
          <w:spacing w:val="2"/>
        </w:rPr>
        <w:t>ι</w:t>
      </w:r>
      <w:r w:rsidRPr="009C1EB7">
        <w:rPr>
          <w:spacing w:val="-1"/>
        </w:rPr>
        <w:t>ό</w:t>
      </w:r>
      <w:r w:rsidRPr="009C1EB7">
        <w:rPr>
          <w:spacing w:val="1"/>
        </w:rPr>
        <w:t>τ</w:t>
      </w:r>
      <w:r w:rsidRPr="009C1EB7">
        <w:rPr>
          <w:spacing w:val="-3"/>
        </w:rPr>
        <w:t>η</w:t>
      </w:r>
      <w:r w:rsidRPr="009C1EB7">
        <w:rPr>
          <w:spacing w:val="1"/>
        </w:rPr>
        <w:t>τ</w:t>
      </w:r>
      <w:r w:rsidRPr="009C1EB7">
        <w:t>ας</w:t>
      </w:r>
      <w:r w:rsidRPr="009C1EB7">
        <w:rPr>
          <w:spacing w:val="32"/>
        </w:rPr>
        <w:t xml:space="preserve"> </w:t>
      </w:r>
      <w:r w:rsidRPr="009C1EB7">
        <w:rPr>
          <w:spacing w:val="-2"/>
        </w:rPr>
        <w:t>σ</w:t>
      </w:r>
      <w:r w:rsidRPr="009C1EB7">
        <w:rPr>
          <w:spacing w:val="1"/>
        </w:rPr>
        <w:t>τ</w:t>
      </w:r>
      <w:r w:rsidRPr="009C1EB7">
        <w:rPr>
          <w:spacing w:val="-3"/>
        </w:rPr>
        <w:t>η</w:t>
      </w:r>
      <w:r w:rsidRPr="009C1EB7">
        <w:t>ν</w:t>
      </w:r>
      <w:r w:rsidRPr="009C1EB7">
        <w:rPr>
          <w:spacing w:val="34"/>
        </w:rPr>
        <w:t xml:space="preserve"> </w:t>
      </w:r>
      <w:r w:rsidRPr="009C1EB7">
        <w:t>κα</w:t>
      </w:r>
      <w:r w:rsidRPr="009C1EB7">
        <w:rPr>
          <w:spacing w:val="1"/>
        </w:rPr>
        <w:t>τ</w:t>
      </w:r>
      <w:r w:rsidRPr="009C1EB7">
        <w:t>ά</w:t>
      </w:r>
      <w:r w:rsidRPr="009C1EB7">
        <w:rPr>
          <w:spacing w:val="-2"/>
        </w:rPr>
        <w:t>ρ</w:t>
      </w:r>
      <w:r w:rsidRPr="009C1EB7">
        <w:rPr>
          <w:spacing w:val="1"/>
        </w:rPr>
        <w:t>τ</w:t>
      </w:r>
      <w:r w:rsidRPr="009C1EB7">
        <w:rPr>
          <w:spacing w:val="2"/>
        </w:rPr>
        <w:t>ι</w:t>
      </w:r>
      <w:r w:rsidRPr="009C1EB7">
        <w:rPr>
          <w:spacing w:val="-2"/>
        </w:rPr>
        <w:t>σ</w:t>
      </w:r>
      <w:r w:rsidRPr="009C1EB7">
        <w:t>η</w:t>
      </w:r>
      <w:r w:rsidRPr="009C1EB7">
        <w:rPr>
          <w:spacing w:val="28"/>
        </w:rPr>
        <w:t xml:space="preserve"> </w:t>
      </w:r>
      <w:r w:rsidRPr="009C1EB7">
        <w:rPr>
          <w:spacing w:val="1"/>
        </w:rPr>
        <w:t>τ</w:t>
      </w:r>
      <w:r w:rsidRPr="009C1EB7">
        <w:t>ων</w:t>
      </w:r>
      <w:r w:rsidRPr="009C1EB7">
        <w:rPr>
          <w:spacing w:val="33"/>
        </w:rPr>
        <w:t xml:space="preserve"> </w:t>
      </w:r>
      <w:r w:rsidRPr="009C1EB7">
        <w:rPr>
          <w:spacing w:val="-5"/>
        </w:rPr>
        <w:t>ω</w:t>
      </w:r>
      <w:r w:rsidRPr="009C1EB7">
        <w:t>φε</w:t>
      </w:r>
      <w:r w:rsidRPr="009C1EB7">
        <w:rPr>
          <w:spacing w:val="-1"/>
        </w:rPr>
        <w:t>λο</w:t>
      </w:r>
      <w:r w:rsidRPr="009C1EB7">
        <w:t>υ</w:t>
      </w:r>
      <w:r w:rsidRPr="009C1EB7">
        <w:rPr>
          <w:spacing w:val="-1"/>
        </w:rPr>
        <w:t>μ</w:t>
      </w:r>
      <w:r w:rsidRPr="009C1EB7">
        <w:t>έ</w:t>
      </w:r>
      <w:r w:rsidRPr="009C1EB7">
        <w:rPr>
          <w:spacing w:val="2"/>
        </w:rPr>
        <w:t>ν</w:t>
      </w:r>
      <w:r w:rsidRPr="009C1EB7">
        <w:t>ων</w:t>
      </w:r>
      <w:r w:rsidRPr="009C1EB7">
        <w:rPr>
          <w:spacing w:val="33"/>
        </w:rPr>
        <w:t xml:space="preserve"> </w:t>
      </w:r>
      <w:r w:rsidRPr="009C1EB7">
        <w:rPr>
          <w:spacing w:val="-2"/>
        </w:rPr>
        <w:t>σ</w:t>
      </w:r>
      <w:r w:rsidRPr="009C1EB7">
        <w:t>ε</w:t>
      </w:r>
      <w:r w:rsidRPr="009C1EB7">
        <w:rPr>
          <w:spacing w:val="32"/>
        </w:rPr>
        <w:t xml:space="preserve"> </w:t>
      </w:r>
      <w:r w:rsidRPr="009C1EB7">
        <w:rPr>
          <w:spacing w:val="-1"/>
        </w:rPr>
        <w:t>όλ</w:t>
      </w:r>
      <w:r w:rsidRPr="009C1EB7">
        <w:t>ες</w:t>
      </w:r>
      <w:r w:rsidRPr="009C1EB7">
        <w:rPr>
          <w:spacing w:val="28"/>
        </w:rPr>
        <w:t xml:space="preserve"> </w:t>
      </w:r>
      <w:r w:rsidRPr="009C1EB7">
        <w:rPr>
          <w:spacing w:val="1"/>
        </w:rPr>
        <w:t>τ</w:t>
      </w:r>
      <w:r w:rsidRPr="009C1EB7">
        <w:rPr>
          <w:spacing w:val="2"/>
        </w:rPr>
        <w:t>ι</w:t>
      </w:r>
      <w:r w:rsidRPr="009C1EB7">
        <w:t xml:space="preserve">ς </w:t>
      </w:r>
      <w:r w:rsidRPr="009C1EB7">
        <w:rPr>
          <w:spacing w:val="-2"/>
        </w:rPr>
        <w:t>π</w:t>
      </w:r>
      <w:r w:rsidRPr="009C1EB7">
        <w:t>ε</w:t>
      </w:r>
      <w:r w:rsidRPr="009C1EB7">
        <w:rPr>
          <w:spacing w:val="-2"/>
        </w:rPr>
        <w:t>ρ</w:t>
      </w:r>
      <w:r w:rsidRPr="009C1EB7">
        <w:rPr>
          <w:spacing w:val="2"/>
        </w:rPr>
        <w:t>ι</w:t>
      </w:r>
      <w:r w:rsidRPr="009C1EB7">
        <w:t>φέ</w:t>
      </w:r>
      <w:r w:rsidRPr="009C1EB7">
        <w:rPr>
          <w:spacing w:val="-2"/>
        </w:rPr>
        <w:t>ρ</w:t>
      </w:r>
      <w:r w:rsidRPr="009C1EB7">
        <w:t>ε</w:t>
      </w:r>
      <w:r w:rsidRPr="009C1EB7">
        <w:rPr>
          <w:spacing w:val="2"/>
        </w:rPr>
        <w:t>ι</w:t>
      </w:r>
      <w:r w:rsidRPr="009C1EB7">
        <w:t>ες.</w:t>
      </w:r>
    </w:p>
    <w:p w:rsidR="0065160D" w:rsidRPr="009C1EB7" w:rsidRDefault="0065160D" w:rsidP="0065160D">
      <w:pPr>
        <w:tabs>
          <w:tab w:val="left" w:pos="820"/>
        </w:tabs>
        <w:spacing w:after="120" w:line="276" w:lineRule="auto"/>
        <w:ind w:left="882" w:right="81" w:hanging="360"/>
        <w:jc w:val="both"/>
      </w:pPr>
      <w:r w:rsidRPr="009C1EB7">
        <w:rPr>
          <w:rFonts w:ascii="Segoe MDL2 Assets" w:eastAsia="Segoe MDL2 Assets" w:hAnsi="Segoe MDL2 Assets" w:cs="Segoe MDL2 Assets"/>
          <w:w w:val="46"/>
        </w:rPr>
        <w:t></w:t>
      </w:r>
      <w:r w:rsidRPr="009C1EB7">
        <w:rPr>
          <w:rFonts w:ascii="Segoe MDL2 Assets" w:eastAsia="Segoe MDL2 Assets" w:hAnsi="Segoe MDL2 Assets" w:cs="Segoe MDL2 Assets"/>
        </w:rPr>
        <w:tab/>
      </w:r>
      <w:r w:rsidRPr="009C1EB7">
        <w:rPr>
          <w:spacing w:val="-2"/>
        </w:rPr>
        <w:t>Τ</w:t>
      </w:r>
      <w:r w:rsidRPr="009C1EB7">
        <w:rPr>
          <w:spacing w:val="1"/>
        </w:rPr>
        <w:t>η</w:t>
      </w:r>
      <w:r w:rsidRPr="009C1EB7">
        <w:t>ν</w:t>
      </w:r>
      <w:r w:rsidRPr="009C1EB7">
        <w:rPr>
          <w:spacing w:val="19"/>
        </w:rPr>
        <w:t xml:space="preserve"> </w:t>
      </w:r>
      <w:r w:rsidRPr="009C1EB7">
        <w:t>ε</w:t>
      </w:r>
      <w:r w:rsidRPr="009C1EB7">
        <w:rPr>
          <w:spacing w:val="-2"/>
        </w:rPr>
        <w:t>π</w:t>
      </w:r>
      <w:r w:rsidRPr="009C1EB7">
        <w:rPr>
          <w:spacing w:val="2"/>
        </w:rPr>
        <w:t>ι</w:t>
      </w:r>
      <w:r w:rsidRPr="009C1EB7">
        <w:t>δ</w:t>
      </w:r>
      <w:r w:rsidRPr="009C1EB7">
        <w:rPr>
          <w:spacing w:val="1"/>
        </w:rPr>
        <w:t>ί</w:t>
      </w:r>
      <w:r w:rsidRPr="009C1EB7">
        <w:t>ω</w:t>
      </w:r>
      <w:r w:rsidRPr="009C1EB7">
        <w:rPr>
          <w:spacing w:val="-2"/>
        </w:rPr>
        <w:t>ξ</w:t>
      </w:r>
      <w:r w:rsidRPr="009C1EB7">
        <w:t>η</w:t>
      </w:r>
      <w:r w:rsidRPr="009C1EB7">
        <w:rPr>
          <w:spacing w:val="18"/>
        </w:rPr>
        <w:t xml:space="preserve"> </w:t>
      </w:r>
      <w:r w:rsidRPr="009C1EB7">
        <w:rPr>
          <w:spacing w:val="-2"/>
        </w:rPr>
        <w:t>σ</w:t>
      </w:r>
      <w:r w:rsidRPr="009C1EB7">
        <w:t>υ</w:t>
      </w:r>
      <w:r w:rsidRPr="009C1EB7">
        <w:rPr>
          <w:spacing w:val="2"/>
        </w:rPr>
        <w:t>γ</w:t>
      </w:r>
      <w:r w:rsidRPr="009C1EB7">
        <w:t>κ</w:t>
      </w:r>
      <w:r w:rsidRPr="009C1EB7">
        <w:rPr>
          <w:spacing w:val="-2"/>
        </w:rPr>
        <w:t>ρ</w:t>
      </w:r>
      <w:r w:rsidRPr="009C1EB7">
        <w:rPr>
          <w:spacing w:val="-1"/>
        </w:rPr>
        <w:t>ό</w:t>
      </w:r>
      <w:r w:rsidRPr="009C1EB7">
        <w:rPr>
          <w:spacing w:val="-4"/>
        </w:rPr>
        <w:t>τ</w:t>
      </w:r>
      <w:r w:rsidRPr="009C1EB7">
        <w:rPr>
          <w:spacing w:val="1"/>
        </w:rPr>
        <w:t>η</w:t>
      </w:r>
      <w:r w:rsidRPr="009C1EB7">
        <w:rPr>
          <w:spacing w:val="-2"/>
        </w:rPr>
        <w:t>σ</w:t>
      </w:r>
      <w:r w:rsidRPr="009C1EB7">
        <w:rPr>
          <w:spacing w:val="1"/>
        </w:rPr>
        <w:t>η</w:t>
      </w:r>
      <w:r w:rsidRPr="009C1EB7">
        <w:t>ς</w:t>
      </w:r>
      <w:r w:rsidRPr="009C1EB7">
        <w:rPr>
          <w:spacing w:val="18"/>
        </w:rPr>
        <w:t xml:space="preserve"> </w:t>
      </w:r>
      <w:r w:rsidRPr="009C1EB7">
        <w:rPr>
          <w:spacing w:val="1"/>
        </w:rPr>
        <w:t>τ</w:t>
      </w:r>
      <w:r w:rsidRPr="009C1EB7">
        <w:rPr>
          <w:spacing w:val="-2"/>
        </w:rPr>
        <w:t>μ</w:t>
      </w:r>
      <w:r w:rsidRPr="009C1EB7">
        <w:rPr>
          <w:spacing w:val="1"/>
        </w:rPr>
        <w:t>η</w:t>
      </w:r>
      <w:r w:rsidRPr="009C1EB7">
        <w:rPr>
          <w:spacing w:val="-2"/>
        </w:rPr>
        <w:t>μ</w:t>
      </w:r>
      <w:r w:rsidRPr="009C1EB7">
        <w:t>άτ</w:t>
      </w:r>
      <w:r w:rsidRPr="009C1EB7">
        <w:rPr>
          <w:spacing w:val="-4"/>
        </w:rPr>
        <w:t>ω</w:t>
      </w:r>
      <w:r w:rsidRPr="009C1EB7">
        <w:t>ν</w:t>
      </w:r>
      <w:r w:rsidRPr="009C1EB7">
        <w:rPr>
          <w:spacing w:val="19"/>
        </w:rPr>
        <w:t xml:space="preserve"> </w:t>
      </w:r>
      <w:r w:rsidRPr="009C1EB7">
        <w:t>εκ</w:t>
      </w:r>
      <w:r w:rsidRPr="009C1EB7">
        <w:rPr>
          <w:spacing w:val="-2"/>
        </w:rPr>
        <w:t>π</w:t>
      </w:r>
      <w:r w:rsidRPr="009C1EB7">
        <w:t>α</w:t>
      </w:r>
      <w:r w:rsidRPr="009C1EB7">
        <w:rPr>
          <w:spacing w:val="1"/>
        </w:rPr>
        <w:t>ί</w:t>
      </w:r>
      <w:r w:rsidRPr="009C1EB7">
        <w:t>δευ</w:t>
      </w:r>
      <w:r w:rsidRPr="009C1EB7">
        <w:rPr>
          <w:spacing w:val="-2"/>
        </w:rPr>
        <w:t>σ</w:t>
      </w:r>
      <w:r w:rsidRPr="009C1EB7">
        <w:rPr>
          <w:spacing w:val="1"/>
        </w:rPr>
        <w:t>η</w:t>
      </w:r>
      <w:r w:rsidRPr="009C1EB7">
        <w:t>ς</w:t>
      </w:r>
      <w:r w:rsidRPr="009C1EB7">
        <w:rPr>
          <w:spacing w:val="18"/>
        </w:rPr>
        <w:t xml:space="preserve"> </w:t>
      </w:r>
      <w:r w:rsidRPr="009C1EB7">
        <w:rPr>
          <w:spacing w:val="-6"/>
        </w:rPr>
        <w:t>μ</w:t>
      </w:r>
      <w:r w:rsidRPr="009C1EB7">
        <w:t>ε</w:t>
      </w:r>
      <w:r w:rsidRPr="009C1EB7">
        <w:rPr>
          <w:spacing w:val="17"/>
        </w:rPr>
        <w:t xml:space="preserve"> </w:t>
      </w:r>
      <w:r w:rsidRPr="009C1EB7">
        <w:rPr>
          <w:spacing w:val="1"/>
        </w:rPr>
        <w:t>τη</w:t>
      </w:r>
      <w:r w:rsidRPr="009C1EB7">
        <w:t>ν</w:t>
      </w:r>
      <w:r w:rsidRPr="009C1EB7">
        <w:rPr>
          <w:spacing w:val="19"/>
        </w:rPr>
        <w:t xml:space="preserve"> </w:t>
      </w:r>
      <w:r w:rsidRPr="009C1EB7">
        <w:rPr>
          <w:spacing w:val="-2"/>
        </w:rPr>
        <w:t>μ</w:t>
      </w:r>
      <w:r w:rsidRPr="009C1EB7">
        <w:t>ε</w:t>
      </w:r>
      <w:r w:rsidRPr="009C1EB7">
        <w:rPr>
          <w:spacing w:val="2"/>
        </w:rPr>
        <w:t>γ</w:t>
      </w:r>
      <w:r w:rsidRPr="009C1EB7">
        <w:t>α</w:t>
      </w:r>
      <w:r w:rsidRPr="009C1EB7">
        <w:rPr>
          <w:spacing w:val="-2"/>
        </w:rPr>
        <w:t>λ</w:t>
      </w:r>
      <w:r w:rsidRPr="009C1EB7">
        <w:t>ύ</w:t>
      </w:r>
      <w:r w:rsidRPr="009C1EB7">
        <w:rPr>
          <w:spacing w:val="-4"/>
        </w:rPr>
        <w:t>τ</w:t>
      </w:r>
      <w:r w:rsidRPr="009C1EB7">
        <w:t>ε</w:t>
      </w:r>
      <w:r w:rsidRPr="009C1EB7">
        <w:rPr>
          <w:spacing w:val="-2"/>
        </w:rPr>
        <w:t>ρ</w:t>
      </w:r>
      <w:r w:rsidRPr="009C1EB7">
        <w:t>η</w:t>
      </w:r>
      <w:r w:rsidRPr="009C1EB7">
        <w:rPr>
          <w:spacing w:val="18"/>
        </w:rPr>
        <w:t xml:space="preserve"> </w:t>
      </w:r>
      <w:r w:rsidRPr="009C1EB7">
        <w:t>εφ</w:t>
      </w:r>
      <w:r w:rsidRPr="009C1EB7">
        <w:rPr>
          <w:spacing w:val="2"/>
        </w:rPr>
        <w:t>ι</w:t>
      </w:r>
      <w:r w:rsidRPr="009C1EB7">
        <w:rPr>
          <w:spacing w:val="-4"/>
        </w:rPr>
        <w:t>κ</w:t>
      </w:r>
      <w:r w:rsidRPr="009C1EB7">
        <w:rPr>
          <w:spacing w:val="1"/>
        </w:rPr>
        <w:t>τ</w:t>
      </w:r>
      <w:r w:rsidRPr="009C1EB7">
        <w:t>ή</w:t>
      </w:r>
      <w:r w:rsidRPr="009C1EB7">
        <w:rPr>
          <w:spacing w:val="18"/>
        </w:rPr>
        <w:t xml:space="preserve"> </w:t>
      </w:r>
      <w:r w:rsidRPr="009C1EB7">
        <w:rPr>
          <w:spacing w:val="-1"/>
        </w:rPr>
        <w:t>ο</w:t>
      </w:r>
      <w:r w:rsidRPr="009C1EB7">
        <w:rPr>
          <w:spacing w:val="-2"/>
        </w:rPr>
        <w:t>μ</w:t>
      </w:r>
      <w:r w:rsidRPr="009C1EB7">
        <w:rPr>
          <w:spacing w:val="-1"/>
        </w:rPr>
        <w:t>ο</w:t>
      </w:r>
      <w:r w:rsidRPr="009C1EB7">
        <w:rPr>
          <w:spacing w:val="2"/>
        </w:rPr>
        <w:t>ι</w:t>
      </w:r>
      <w:r w:rsidRPr="009C1EB7">
        <w:rPr>
          <w:spacing w:val="-1"/>
        </w:rPr>
        <w:t>ο</w:t>
      </w:r>
      <w:r w:rsidRPr="009C1EB7">
        <w:rPr>
          <w:spacing w:val="2"/>
        </w:rPr>
        <w:t>γ</w:t>
      </w:r>
      <w:r w:rsidRPr="009C1EB7">
        <w:rPr>
          <w:spacing w:val="-5"/>
        </w:rPr>
        <w:t>έ</w:t>
      </w:r>
      <w:r w:rsidRPr="009C1EB7">
        <w:rPr>
          <w:spacing w:val="2"/>
        </w:rPr>
        <w:t>ν</w:t>
      </w:r>
      <w:r w:rsidRPr="009C1EB7">
        <w:t>ε</w:t>
      </w:r>
      <w:r w:rsidRPr="009C1EB7">
        <w:rPr>
          <w:spacing w:val="2"/>
        </w:rPr>
        <w:t>ι</w:t>
      </w:r>
      <w:r w:rsidRPr="009C1EB7">
        <w:t>α,</w:t>
      </w:r>
      <w:r w:rsidRPr="009C1EB7">
        <w:rPr>
          <w:spacing w:val="14"/>
        </w:rPr>
        <w:t xml:space="preserve"> </w:t>
      </w:r>
      <w:r w:rsidRPr="009C1EB7">
        <w:t>ώ</w:t>
      </w:r>
      <w:r w:rsidRPr="009C1EB7">
        <w:rPr>
          <w:spacing w:val="-2"/>
        </w:rPr>
        <w:t>σ</w:t>
      </w:r>
      <w:r w:rsidRPr="009C1EB7">
        <w:rPr>
          <w:spacing w:val="1"/>
        </w:rPr>
        <w:t>τ</w:t>
      </w:r>
      <w:r w:rsidRPr="009C1EB7">
        <w:t xml:space="preserve">ε </w:t>
      </w:r>
      <w:r w:rsidRPr="009C1EB7">
        <w:rPr>
          <w:spacing w:val="2"/>
        </w:rPr>
        <w:t>ν</w:t>
      </w:r>
      <w:r w:rsidRPr="009C1EB7">
        <w:t>α</w:t>
      </w:r>
      <w:r w:rsidRPr="009C1EB7">
        <w:rPr>
          <w:spacing w:val="-2"/>
        </w:rPr>
        <w:t xml:space="preserve"> μ</w:t>
      </w:r>
      <w:r w:rsidRPr="009C1EB7">
        <w:t>ε</w:t>
      </w:r>
      <w:r w:rsidRPr="009C1EB7">
        <w:rPr>
          <w:spacing w:val="2"/>
        </w:rPr>
        <w:t>γι</w:t>
      </w:r>
      <w:r w:rsidRPr="009C1EB7">
        <w:rPr>
          <w:spacing w:val="-2"/>
        </w:rPr>
        <w:t>σ</w:t>
      </w:r>
      <w:r w:rsidRPr="009C1EB7">
        <w:rPr>
          <w:spacing w:val="1"/>
        </w:rPr>
        <w:t>τ</w:t>
      </w:r>
      <w:r w:rsidRPr="009C1EB7">
        <w:rPr>
          <w:spacing w:val="-1"/>
        </w:rPr>
        <w:t>ο</w:t>
      </w:r>
      <w:r w:rsidRPr="009C1EB7">
        <w:rPr>
          <w:spacing w:val="-2"/>
        </w:rPr>
        <w:t>π</w:t>
      </w:r>
      <w:r w:rsidRPr="009C1EB7">
        <w:rPr>
          <w:spacing w:val="-1"/>
        </w:rPr>
        <w:t>ο</w:t>
      </w:r>
      <w:r w:rsidRPr="009C1EB7">
        <w:rPr>
          <w:spacing w:val="2"/>
        </w:rPr>
        <w:t>ι</w:t>
      </w:r>
      <w:r w:rsidRPr="009C1EB7">
        <w:rPr>
          <w:spacing w:val="1"/>
        </w:rPr>
        <w:t>η</w:t>
      </w:r>
      <w:r w:rsidRPr="009C1EB7">
        <w:rPr>
          <w:spacing w:val="-2"/>
        </w:rPr>
        <w:t>θ</w:t>
      </w:r>
      <w:r w:rsidRPr="009C1EB7">
        <w:t>εί η</w:t>
      </w:r>
      <w:r w:rsidRPr="009C1EB7">
        <w:rPr>
          <w:spacing w:val="-1"/>
        </w:rPr>
        <w:t xml:space="preserve"> </w:t>
      </w:r>
      <w:r w:rsidRPr="009C1EB7">
        <w:t>α</w:t>
      </w:r>
      <w:r w:rsidRPr="009C1EB7">
        <w:rPr>
          <w:spacing w:val="-2"/>
        </w:rPr>
        <w:t>π</w:t>
      </w:r>
      <w:r w:rsidRPr="009C1EB7">
        <w:rPr>
          <w:spacing w:val="-1"/>
        </w:rPr>
        <w:t>ο</w:t>
      </w:r>
      <w:r w:rsidRPr="009C1EB7">
        <w:rPr>
          <w:spacing w:val="1"/>
        </w:rPr>
        <w:t>τ</w:t>
      </w:r>
      <w:r w:rsidRPr="009C1EB7">
        <w:t>ε</w:t>
      </w:r>
      <w:r w:rsidRPr="009C1EB7">
        <w:rPr>
          <w:spacing w:val="-1"/>
        </w:rPr>
        <w:t>λ</w:t>
      </w:r>
      <w:r w:rsidRPr="009C1EB7">
        <w:t>ε</w:t>
      </w:r>
      <w:r w:rsidRPr="009C1EB7">
        <w:rPr>
          <w:spacing w:val="-2"/>
        </w:rPr>
        <w:t>σμ</w:t>
      </w:r>
      <w:r w:rsidRPr="009C1EB7">
        <w:t>ατ</w:t>
      </w:r>
      <w:r w:rsidRPr="009C1EB7">
        <w:rPr>
          <w:spacing w:val="2"/>
        </w:rPr>
        <w:t>ι</w:t>
      </w:r>
      <w:r w:rsidRPr="009C1EB7">
        <w:t>κ</w:t>
      </w:r>
      <w:r w:rsidRPr="009C1EB7">
        <w:rPr>
          <w:spacing w:val="-1"/>
        </w:rPr>
        <w:t>ό</w:t>
      </w:r>
      <w:r w:rsidRPr="009C1EB7">
        <w:rPr>
          <w:spacing w:val="1"/>
        </w:rPr>
        <w:t>τ</w:t>
      </w:r>
      <w:r w:rsidRPr="009C1EB7">
        <w:rPr>
          <w:spacing w:val="-3"/>
        </w:rPr>
        <w:t>η</w:t>
      </w:r>
      <w:r w:rsidRPr="009C1EB7">
        <w:rPr>
          <w:spacing w:val="1"/>
        </w:rPr>
        <w:t>τ</w:t>
      </w:r>
      <w:r w:rsidRPr="009C1EB7">
        <w:t>α</w:t>
      </w:r>
      <w:r w:rsidRPr="009C1EB7">
        <w:rPr>
          <w:spacing w:val="-2"/>
        </w:rPr>
        <w:t xml:space="preserve"> </w:t>
      </w:r>
      <w:r w:rsidRPr="009C1EB7">
        <w:rPr>
          <w:spacing w:val="1"/>
        </w:rPr>
        <w:t>τη</w:t>
      </w:r>
      <w:r w:rsidRPr="009C1EB7">
        <w:t>ς</w:t>
      </w:r>
      <w:r w:rsidRPr="009C1EB7">
        <w:rPr>
          <w:spacing w:val="-1"/>
        </w:rPr>
        <w:t xml:space="preserve"> </w:t>
      </w:r>
      <w:r w:rsidRPr="009C1EB7">
        <w:rPr>
          <w:spacing w:val="-2"/>
        </w:rPr>
        <w:t>μ</w:t>
      </w:r>
      <w:r w:rsidRPr="009C1EB7">
        <w:t>α</w:t>
      </w:r>
      <w:r w:rsidRPr="009C1EB7">
        <w:rPr>
          <w:spacing w:val="-3"/>
        </w:rPr>
        <w:t>θ</w:t>
      </w:r>
      <w:r w:rsidRPr="009C1EB7">
        <w:rPr>
          <w:spacing w:val="1"/>
        </w:rPr>
        <w:t>η</w:t>
      </w:r>
      <w:r w:rsidRPr="009C1EB7">
        <w:rPr>
          <w:spacing w:val="-2"/>
        </w:rPr>
        <w:t>σ</w:t>
      </w:r>
      <w:r w:rsidRPr="009C1EB7">
        <w:rPr>
          <w:spacing w:val="-3"/>
        </w:rPr>
        <w:t>ι</w:t>
      </w:r>
      <w:r w:rsidRPr="009C1EB7">
        <w:t>ακ</w:t>
      </w:r>
      <w:r w:rsidRPr="009C1EB7">
        <w:rPr>
          <w:spacing w:val="1"/>
        </w:rPr>
        <w:t>ή</w:t>
      </w:r>
      <w:r w:rsidRPr="009C1EB7">
        <w:t>ς</w:t>
      </w:r>
      <w:r w:rsidRPr="009C1EB7">
        <w:rPr>
          <w:spacing w:val="-1"/>
        </w:rPr>
        <w:t xml:space="preserve"> </w:t>
      </w:r>
      <w:r w:rsidRPr="009C1EB7">
        <w:t>δ</w:t>
      </w:r>
      <w:r w:rsidRPr="009C1EB7">
        <w:rPr>
          <w:spacing w:val="1"/>
        </w:rPr>
        <w:t>ι</w:t>
      </w:r>
      <w:r w:rsidRPr="009C1EB7">
        <w:t>α</w:t>
      </w:r>
      <w:r w:rsidRPr="009C1EB7">
        <w:rPr>
          <w:spacing w:val="-1"/>
        </w:rPr>
        <w:t>δ</w:t>
      </w:r>
      <w:r w:rsidRPr="009C1EB7">
        <w:rPr>
          <w:spacing w:val="2"/>
        </w:rPr>
        <w:t>ι</w:t>
      </w:r>
      <w:r w:rsidRPr="009C1EB7">
        <w:t>κα</w:t>
      </w:r>
      <w:r w:rsidRPr="009C1EB7">
        <w:rPr>
          <w:spacing w:val="-2"/>
        </w:rPr>
        <w:t>σ</w:t>
      </w:r>
      <w:r w:rsidRPr="009C1EB7">
        <w:rPr>
          <w:spacing w:val="2"/>
        </w:rPr>
        <w:t>ί</w:t>
      </w:r>
      <w:r w:rsidRPr="009C1EB7">
        <w:rPr>
          <w:spacing w:val="-5"/>
        </w:rPr>
        <w:t>α</w:t>
      </w:r>
      <w:r w:rsidRPr="009C1EB7">
        <w:t>ς.</w:t>
      </w:r>
    </w:p>
    <w:p w:rsidR="0065160D" w:rsidRPr="009C1EB7" w:rsidRDefault="0065160D" w:rsidP="0065160D">
      <w:pPr>
        <w:spacing w:after="120" w:line="276" w:lineRule="auto"/>
        <w:ind w:left="142" w:right="81"/>
        <w:jc w:val="both"/>
      </w:pPr>
      <w:r w:rsidRPr="009C1EB7">
        <w:rPr>
          <w:rFonts w:cstheme="minorHAnsi"/>
        </w:rPr>
        <w:t xml:space="preserve">Η επιλογή των ωφελούμενων αποτελεί ένα από τα πιο κρίσιμα σημεία στην υλοποίηση του έργου και θα πραγματοποιηθεί από Τριμελή Επιτροπή Επιλογής, </w:t>
      </w:r>
      <w:r w:rsidRPr="009C1EB7">
        <w:rPr>
          <w:spacing w:val="-2"/>
        </w:rPr>
        <w:t>σ</w:t>
      </w:r>
      <w:r w:rsidRPr="009C1EB7">
        <w:t>ε</w:t>
      </w:r>
      <w:r w:rsidRPr="009C1EB7">
        <w:rPr>
          <w:spacing w:val="-2"/>
        </w:rPr>
        <w:t xml:space="preserve"> σ</w:t>
      </w:r>
      <w:r w:rsidRPr="009C1EB7">
        <w:t>υ</w:t>
      </w:r>
      <w:r w:rsidRPr="009C1EB7">
        <w:rPr>
          <w:spacing w:val="2"/>
        </w:rPr>
        <w:t>ν</w:t>
      </w:r>
      <w:r w:rsidRPr="009C1EB7">
        <w:t>έ</w:t>
      </w:r>
      <w:r w:rsidRPr="009C1EB7">
        <w:rPr>
          <w:spacing w:val="2"/>
        </w:rPr>
        <w:t>χ</w:t>
      </w:r>
      <w:r w:rsidRPr="009C1EB7">
        <w:t>ε</w:t>
      </w:r>
      <w:r w:rsidRPr="009C1EB7">
        <w:rPr>
          <w:spacing w:val="2"/>
        </w:rPr>
        <w:t>ι</w:t>
      </w:r>
      <w:r w:rsidRPr="009C1EB7">
        <w:t>α</w:t>
      </w:r>
      <w:r w:rsidRPr="009C1EB7">
        <w:rPr>
          <w:spacing w:val="-2"/>
        </w:rPr>
        <w:t xml:space="preserve"> πρ</w:t>
      </w:r>
      <w:r w:rsidRPr="009C1EB7">
        <w:rPr>
          <w:spacing w:val="-1"/>
        </w:rPr>
        <w:t>ό</w:t>
      </w:r>
      <w:r w:rsidRPr="009C1EB7">
        <w:rPr>
          <w:spacing w:val="-2"/>
        </w:rPr>
        <w:t>σ</w:t>
      </w:r>
      <w:r w:rsidRPr="009C1EB7">
        <w:t>κ</w:t>
      </w:r>
      <w:r w:rsidRPr="009C1EB7">
        <w:rPr>
          <w:spacing w:val="-1"/>
        </w:rPr>
        <w:t>λ</w:t>
      </w:r>
      <w:r w:rsidRPr="009C1EB7">
        <w:rPr>
          <w:spacing w:val="1"/>
        </w:rPr>
        <w:t>η</w:t>
      </w:r>
      <w:r w:rsidRPr="009C1EB7">
        <w:rPr>
          <w:spacing w:val="-2"/>
        </w:rPr>
        <w:t>σ</w:t>
      </w:r>
      <w:r w:rsidRPr="009C1EB7">
        <w:rPr>
          <w:spacing w:val="1"/>
        </w:rPr>
        <w:t>η</w:t>
      </w:r>
      <w:r w:rsidRPr="009C1EB7">
        <w:t>ς</w:t>
      </w:r>
      <w:r w:rsidRPr="009C1EB7">
        <w:rPr>
          <w:spacing w:val="-1"/>
        </w:rPr>
        <w:t xml:space="preserve"> </w:t>
      </w:r>
      <w:r w:rsidRPr="009C1EB7">
        <w:t>εκδ</w:t>
      </w:r>
      <w:r w:rsidRPr="009C1EB7">
        <w:rPr>
          <w:spacing w:val="1"/>
        </w:rPr>
        <w:t>ή</w:t>
      </w:r>
      <w:r w:rsidRPr="009C1EB7">
        <w:rPr>
          <w:spacing w:val="-1"/>
        </w:rPr>
        <w:t>λ</w:t>
      </w:r>
      <w:r w:rsidRPr="009C1EB7">
        <w:t>ω</w:t>
      </w:r>
      <w:r w:rsidRPr="009C1EB7">
        <w:rPr>
          <w:spacing w:val="-2"/>
        </w:rPr>
        <w:t>σ</w:t>
      </w:r>
      <w:r w:rsidRPr="009C1EB7">
        <w:rPr>
          <w:spacing w:val="1"/>
        </w:rPr>
        <w:t>η</w:t>
      </w:r>
      <w:r w:rsidRPr="009C1EB7">
        <w:t>ς</w:t>
      </w:r>
      <w:r w:rsidRPr="009C1EB7">
        <w:rPr>
          <w:spacing w:val="-1"/>
        </w:rPr>
        <w:t xml:space="preserve"> </w:t>
      </w:r>
      <w:r w:rsidRPr="009C1EB7">
        <w:t>ε</w:t>
      </w:r>
      <w:r w:rsidRPr="009C1EB7">
        <w:rPr>
          <w:spacing w:val="2"/>
        </w:rPr>
        <w:t>ν</w:t>
      </w:r>
      <w:r w:rsidRPr="009C1EB7">
        <w:t>δ</w:t>
      </w:r>
      <w:r w:rsidRPr="009C1EB7">
        <w:rPr>
          <w:spacing w:val="1"/>
        </w:rPr>
        <w:t>ι</w:t>
      </w:r>
      <w:r w:rsidRPr="009C1EB7">
        <w:t>αφέ</w:t>
      </w:r>
      <w:r w:rsidRPr="009C1EB7">
        <w:rPr>
          <w:spacing w:val="-2"/>
        </w:rPr>
        <w:t>ρ</w:t>
      </w:r>
      <w:r w:rsidRPr="009C1EB7">
        <w:rPr>
          <w:spacing w:val="-1"/>
        </w:rPr>
        <w:t>ο</w:t>
      </w:r>
      <w:r w:rsidRPr="009C1EB7">
        <w:rPr>
          <w:spacing w:val="2"/>
        </w:rPr>
        <w:t>ν</w:t>
      </w:r>
      <w:r w:rsidRPr="009C1EB7">
        <w:rPr>
          <w:spacing w:val="1"/>
        </w:rPr>
        <w:t>τ</w:t>
      </w:r>
      <w:r w:rsidRPr="009C1EB7">
        <w:rPr>
          <w:spacing w:val="-1"/>
        </w:rPr>
        <w:t>ο</w:t>
      </w:r>
      <w:r w:rsidRPr="009C1EB7">
        <w:t>ς</w:t>
      </w:r>
      <w:r w:rsidRPr="009C1EB7">
        <w:rPr>
          <w:spacing w:val="-1"/>
        </w:rPr>
        <w:t xml:space="preserve"> </w:t>
      </w:r>
      <w:r w:rsidRPr="009C1EB7">
        <w:rPr>
          <w:spacing w:val="-2"/>
        </w:rPr>
        <w:t>πρ</w:t>
      </w:r>
      <w:r w:rsidRPr="009C1EB7">
        <w:rPr>
          <w:spacing w:val="-1"/>
        </w:rPr>
        <w:t>ο</w:t>
      </w:r>
      <w:r w:rsidRPr="009C1EB7">
        <w:t>ς</w:t>
      </w:r>
      <w:r w:rsidRPr="009C1EB7">
        <w:rPr>
          <w:spacing w:val="-1"/>
        </w:rPr>
        <w:t xml:space="preserve"> </w:t>
      </w:r>
      <w:r w:rsidRPr="009C1EB7">
        <w:t>δυ</w:t>
      </w:r>
      <w:r w:rsidRPr="009C1EB7">
        <w:rPr>
          <w:spacing w:val="2"/>
        </w:rPr>
        <w:t>ν</w:t>
      </w:r>
      <w:r w:rsidRPr="009C1EB7">
        <w:rPr>
          <w:spacing w:val="1"/>
        </w:rPr>
        <w:t>ητ</w:t>
      </w:r>
      <w:r w:rsidRPr="009C1EB7">
        <w:rPr>
          <w:spacing w:val="2"/>
        </w:rPr>
        <w:t>ι</w:t>
      </w:r>
      <w:r w:rsidRPr="009C1EB7">
        <w:t>κ</w:t>
      </w:r>
      <w:r w:rsidRPr="009C1EB7">
        <w:rPr>
          <w:spacing w:val="-1"/>
        </w:rPr>
        <w:t xml:space="preserve">ές </w:t>
      </w:r>
      <w:r w:rsidRPr="009C1EB7">
        <w:t>ωφε</w:t>
      </w:r>
      <w:r w:rsidRPr="009C1EB7">
        <w:rPr>
          <w:spacing w:val="-1"/>
        </w:rPr>
        <w:t>λο</w:t>
      </w:r>
      <w:r w:rsidRPr="009C1EB7">
        <w:t>ύ</w:t>
      </w:r>
      <w:r w:rsidRPr="009C1EB7">
        <w:rPr>
          <w:spacing w:val="-1"/>
        </w:rPr>
        <w:t>μ</w:t>
      </w:r>
      <w:r w:rsidRPr="009C1EB7">
        <w:t>ε</w:t>
      </w:r>
      <w:r w:rsidRPr="009C1EB7">
        <w:rPr>
          <w:spacing w:val="2"/>
        </w:rPr>
        <w:t>ν</w:t>
      </w:r>
      <w:r w:rsidRPr="009C1EB7">
        <w:rPr>
          <w:spacing w:val="-1"/>
        </w:rPr>
        <w:t>ες</w:t>
      </w:r>
      <w:r w:rsidRPr="009C1EB7">
        <w:t>.</w:t>
      </w:r>
    </w:p>
    <w:p w:rsidR="0065160D" w:rsidRPr="009C1EB7" w:rsidRDefault="0065160D" w:rsidP="0065160D">
      <w:pPr>
        <w:spacing w:after="120" w:line="276" w:lineRule="auto"/>
        <w:ind w:left="113" w:right="67"/>
        <w:jc w:val="both"/>
      </w:pPr>
      <w:r w:rsidRPr="009C1EB7">
        <w:rPr>
          <w:spacing w:val="-2"/>
        </w:rPr>
        <w:t>Τ</w:t>
      </w:r>
      <w:r w:rsidRPr="009C1EB7">
        <w:t>α</w:t>
      </w:r>
      <w:r w:rsidRPr="009C1EB7">
        <w:rPr>
          <w:spacing w:val="5"/>
        </w:rPr>
        <w:t xml:space="preserve"> </w:t>
      </w:r>
      <w:r w:rsidRPr="009C1EB7">
        <w:t>κ</w:t>
      </w:r>
      <w:r w:rsidRPr="009C1EB7">
        <w:rPr>
          <w:spacing w:val="-2"/>
        </w:rPr>
        <w:t>ρ</w:t>
      </w:r>
      <w:r w:rsidRPr="009C1EB7">
        <w:rPr>
          <w:spacing w:val="2"/>
        </w:rPr>
        <w:t>ι</w:t>
      </w:r>
      <w:r w:rsidRPr="009C1EB7">
        <w:rPr>
          <w:spacing w:val="1"/>
        </w:rPr>
        <w:t>τή</w:t>
      </w:r>
      <w:r w:rsidRPr="009C1EB7">
        <w:t>ρ</w:t>
      </w:r>
      <w:r w:rsidRPr="009C1EB7">
        <w:rPr>
          <w:spacing w:val="2"/>
        </w:rPr>
        <w:t>ι</w:t>
      </w:r>
      <w:r w:rsidRPr="009C1EB7">
        <w:t>α ε</w:t>
      </w:r>
      <w:r w:rsidRPr="009C1EB7">
        <w:rPr>
          <w:spacing w:val="-2"/>
        </w:rPr>
        <w:t>π</w:t>
      </w:r>
      <w:r w:rsidRPr="009C1EB7">
        <w:rPr>
          <w:spacing w:val="2"/>
        </w:rPr>
        <w:t>ι</w:t>
      </w:r>
      <w:r w:rsidRPr="009C1EB7">
        <w:rPr>
          <w:spacing w:val="-1"/>
        </w:rPr>
        <w:t>λο</w:t>
      </w:r>
      <w:r w:rsidRPr="009C1EB7">
        <w:rPr>
          <w:spacing w:val="2"/>
        </w:rPr>
        <w:t>γ</w:t>
      </w:r>
      <w:r w:rsidRPr="009C1EB7">
        <w:rPr>
          <w:spacing w:val="1"/>
        </w:rPr>
        <w:t>ή</w:t>
      </w:r>
      <w:r w:rsidRPr="009C1EB7">
        <w:t>ς</w:t>
      </w:r>
      <w:r w:rsidRPr="009C1EB7">
        <w:rPr>
          <w:spacing w:val="1"/>
        </w:rPr>
        <w:t xml:space="preserve"> </w:t>
      </w:r>
      <w:r w:rsidRPr="009C1EB7">
        <w:t>και</w:t>
      </w:r>
      <w:r w:rsidRPr="009C1EB7">
        <w:rPr>
          <w:spacing w:val="3"/>
        </w:rPr>
        <w:t xml:space="preserve"> </w:t>
      </w:r>
      <w:r w:rsidRPr="009C1EB7">
        <w:rPr>
          <w:spacing w:val="-2"/>
        </w:rPr>
        <w:t>μ</w:t>
      </w:r>
      <w:r w:rsidRPr="009C1EB7">
        <w:rPr>
          <w:spacing w:val="-1"/>
        </w:rPr>
        <w:t>ο</w:t>
      </w:r>
      <w:r w:rsidRPr="009C1EB7">
        <w:rPr>
          <w:spacing w:val="-2"/>
        </w:rPr>
        <w:t>ρ</w:t>
      </w:r>
      <w:r w:rsidRPr="009C1EB7">
        <w:rPr>
          <w:spacing w:val="2"/>
        </w:rPr>
        <w:t>ι</w:t>
      </w:r>
      <w:r w:rsidRPr="009C1EB7">
        <w:rPr>
          <w:spacing w:val="-1"/>
        </w:rPr>
        <w:t>ο</w:t>
      </w:r>
      <w:r w:rsidRPr="009C1EB7">
        <w:t>δ</w:t>
      </w:r>
      <w:r w:rsidRPr="009C1EB7">
        <w:rPr>
          <w:spacing w:val="-2"/>
        </w:rPr>
        <w:t>ό</w:t>
      </w:r>
      <w:r w:rsidRPr="009C1EB7">
        <w:rPr>
          <w:spacing w:val="1"/>
        </w:rPr>
        <w:t>τη</w:t>
      </w:r>
      <w:r w:rsidRPr="009C1EB7">
        <w:rPr>
          <w:spacing w:val="-2"/>
        </w:rPr>
        <w:t>σ</w:t>
      </w:r>
      <w:r w:rsidRPr="009C1EB7">
        <w:rPr>
          <w:spacing w:val="1"/>
        </w:rPr>
        <w:t>η</w:t>
      </w:r>
      <w:r w:rsidRPr="009C1EB7">
        <w:t>ς</w:t>
      </w:r>
      <w:r w:rsidRPr="009C1EB7">
        <w:rPr>
          <w:spacing w:val="6"/>
        </w:rPr>
        <w:t xml:space="preserve"> </w:t>
      </w:r>
      <w:r w:rsidRPr="009C1EB7">
        <w:rPr>
          <w:spacing w:val="-2"/>
        </w:rPr>
        <w:t>θ</w:t>
      </w:r>
      <w:r w:rsidRPr="009C1EB7">
        <w:t>α</w:t>
      </w:r>
      <w:r w:rsidRPr="009C1EB7">
        <w:rPr>
          <w:spacing w:val="5"/>
        </w:rPr>
        <w:t xml:space="preserve"> </w:t>
      </w:r>
      <w:r w:rsidRPr="009C1EB7">
        <w:t>κα</w:t>
      </w:r>
      <w:r w:rsidRPr="009C1EB7">
        <w:rPr>
          <w:spacing w:val="-2"/>
        </w:rPr>
        <w:t>θ</w:t>
      </w:r>
      <w:r w:rsidRPr="009C1EB7">
        <w:rPr>
          <w:spacing w:val="-1"/>
        </w:rPr>
        <w:t>ο</w:t>
      </w:r>
      <w:r w:rsidRPr="009C1EB7">
        <w:rPr>
          <w:spacing w:val="-2"/>
        </w:rPr>
        <w:t>ρ</w:t>
      </w:r>
      <w:r w:rsidRPr="009C1EB7">
        <w:rPr>
          <w:spacing w:val="-3"/>
        </w:rPr>
        <w:t>ι</w:t>
      </w:r>
      <w:r w:rsidRPr="009C1EB7">
        <w:rPr>
          <w:spacing w:val="-2"/>
        </w:rPr>
        <w:t>σ</w:t>
      </w:r>
      <w:r w:rsidRPr="009C1EB7">
        <w:rPr>
          <w:spacing w:val="1"/>
        </w:rPr>
        <w:t>τ</w:t>
      </w:r>
      <w:r w:rsidRPr="009C1EB7">
        <w:rPr>
          <w:spacing w:val="-1"/>
        </w:rPr>
        <w:t>ο</w:t>
      </w:r>
      <w:r w:rsidRPr="009C1EB7">
        <w:t>ύν</w:t>
      </w:r>
      <w:r w:rsidRPr="009C1EB7">
        <w:rPr>
          <w:spacing w:val="8"/>
        </w:rPr>
        <w:t xml:space="preserve"> </w:t>
      </w:r>
      <w:r w:rsidRPr="009C1EB7">
        <w:rPr>
          <w:spacing w:val="-2"/>
        </w:rPr>
        <w:t>μ</w:t>
      </w:r>
      <w:r w:rsidRPr="009C1EB7">
        <w:t>ε</w:t>
      </w:r>
      <w:r w:rsidRPr="009C1EB7">
        <w:rPr>
          <w:spacing w:val="6"/>
        </w:rPr>
        <w:t xml:space="preserve"> </w:t>
      </w:r>
      <w:r w:rsidRPr="009C1EB7">
        <w:t>ευ</w:t>
      </w:r>
      <w:r w:rsidRPr="009C1EB7">
        <w:rPr>
          <w:spacing w:val="-2"/>
        </w:rPr>
        <w:t>θ</w:t>
      </w:r>
      <w:r w:rsidRPr="009C1EB7">
        <w:rPr>
          <w:spacing w:val="-4"/>
        </w:rPr>
        <w:t>ύ</w:t>
      </w:r>
      <w:r w:rsidRPr="009C1EB7">
        <w:rPr>
          <w:spacing w:val="2"/>
        </w:rPr>
        <w:t>ν</w:t>
      </w:r>
      <w:r w:rsidRPr="009C1EB7">
        <w:t>η</w:t>
      </w:r>
      <w:r w:rsidRPr="009C1EB7">
        <w:rPr>
          <w:spacing w:val="2"/>
        </w:rPr>
        <w:t xml:space="preserve"> </w:t>
      </w:r>
      <w:r w:rsidRPr="009C1EB7">
        <w:rPr>
          <w:spacing w:val="1"/>
        </w:rPr>
        <w:t>τη</w:t>
      </w:r>
      <w:r w:rsidRPr="009C1EB7">
        <w:t>ς</w:t>
      </w:r>
      <w:r w:rsidRPr="009C1EB7">
        <w:rPr>
          <w:spacing w:val="1"/>
        </w:rPr>
        <w:t xml:space="preserve"> </w:t>
      </w:r>
      <w:r w:rsidRPr="009C1EB7">
        <w:t>Δ</w:t>
      </w:r>
      <w:r w:rsidRPr="009C1EB7">
        <w:rPr>
          <w:spacing w:val="2"/>
        </w:rPr>
        <w:t>ι</w:t>
      </w:r>
      <w:r w:rsidRPr="009C1EB7">
        <w:t>κ</w:t>
      </w:r>
      <w:r w:rsidRPr="009C1EB7">
        <w:rPr>
          <w:spacing w:val="-5"/>
        </w:rPr>
        <w:t>α</w:t>
      </w:r>
      <w:r w:rsidRPr="009C1EB7">
        <w:rPr>
          <w:spacing w:val="2"/>
        </w:rPr>
        <w:t>ι</w:t>
      </w:r>
      <w:r w:rsidRPr="009C1EB7">
        <w:rPr>
          <w:spacing w:val="-1"/>
        </w:rPr>
        <w:t>ο</w:t>
      </w:r>
      <w:r w:rsidRPr="009C1EB7">
        <w:t>ύ</w:t>
      </w:r>
      <w:r w:rsidRPr="009C1EB7">
        <w:rPr>
          <w:spacing w:val="2"/>
        </w:rPr>
        <w:t>χ</w:t>
      </w:r>
      <w:r w:rsidRPr="009C1EB7">
        <w:rPr>
          <w:spacing w:val="-1"/>
        </w:rPr>
        <w:t>ο</w:t>
      </w:r>
      <w:r w:rsidRPr="009C1EB7">
        <w:t>υ</w:t>
      </w:r>
      <w:r w:rsidRPr="009C1EB7">
        <w:rPr>
          <w:spacing w:val="6"/>
        </w:rPr>
        <w:t xml:space="preserve"> </w:t>
      </w:r>
      <w:r w:rsidRPr="009C1EB7">
        <w:rPr>
          <w:spacing w:val="-2"/>
        </w:rPr>
        <w:t>Ε</w:t>
      </w:r>
      <w:r w:rsidRPr="009C1EB7">
        <w:t>Δ</w:t>
      </w:r>
      <w:r w:rsidRPr="009C1EB7">
        <w:rPr>
          <w:spacing w:val="1"/>
        </w:rPr>
        <w:t xml:space="preserve"> </w:t>
      </w:r>
      <w:r w:rsidRPr="009C1EB7">
        <w:rPr>
          <w:spacing w:val="-2"/>
        </w:rPr>
        <w:t>Ε</w:t>
      </w:r>
      <w:r w:rsidRPr="009C1EB7">
        <w:t>Σ</w:t>
      </w:r>
      <w:r w:rsidRPr="009C1EB7">
        <w:rPr>
          <w:spacing w:val="1"/>
        </w:rPr>
        <w:t>Π</w:t>
      </w:r>
      <w:r w:rsidRPr="009C1EB7">
        <w:t>Α</w:t>
      </w:r>
      <w:r w:rsidRPr="009C1EB7">
        <w:rPr>
          <w:spacing w:val="2"/>
        </w:rPr>
        <w:t xml:space="preserve"> Α</w:t>
      </w:r>
      <w:r w:rsidRPr="009C1EB7">
        <w:rPr>
          <w:spacing w:val="-2"/>
        </w:rPr>
        <w:t>π</w:t>
      </w:r>
      <w:r w:rsidRPr="009C1EB7">
        <w:t xml:space="preserve">ΚΟ </w:t>
      </w:r>
      <w:r w:rsidRPr="009C1EB7">
        <w:rPr>
          <w:spacing w:val="-2"/>
        </w:rPr>
        <w:t>σ</w:t>
      </w:r>
      <w:r w:rsidRPr="009C1EB7">
        <w:t>ύ</w:t>
      </w:r>
      <w:r w:rsidRPr="009C1EB7">
        <w:rPr>
          <w:spacing w:val="-1"/>
        </w:rPr>
        <w:t>μ</w:t>
      </w:r>
      <w:r w:rsidRPr="009C1EB7">
        <w:t>φω</w:t>
      </w:r>
      <w:r w:rsidRPr="009C1EB7">
        <w:rPr>
          <w:spacing w:val="2"/>
        </w:rPr>
        <w:t>ν</w:t>
      </w:r>
      <w:r w:rsidRPr="009C1EB7">
        <w:t>α  και</w:t>
      </w:r>
      <w:r w:rsidRPr="009C1EB7">
        <w:rPr>
          <w:spacing w:val="47"/>
        </w:rPr>
        <w:t xml:space="preserve"> </w:t>
      </w:r>
      <w:r w:rsidRPr="009C1EB7">
        <w:rPr>
          <w:spacing w:val="-2"/>
        </w:rPr>
        <w:t>μ</w:t>
      </w:r>
      <w:r w:rsidRPr="009C1EB7">
        <w:t xml:space="preserve">ε  </w:t>
      </w:r>
      <w:r w:rsidRPr="009C1EB7">
        <w:rPr>
          <w:spacing w:val="-4"/>
        </w:rPr>
        <w:t>τ</w:t>
      </w:r>
      <w:r w:rsidRPr="009C1EB7">
        <w:rPr>
          <w:spacing w:val="1"/>
        </w:rPr>
        <w:t>η</w:t>
      </w:r>
      <w:r w:rsidRPr="009C1EB7">
        <w:t>ν</w:t>
      </w:r>
      <w:r w:rsidRPr="009C1EB7">
        <w:rPr>
          <w:spacing w:val="47"/>
        </w:rPr>
        <w:t xml:space="preserve"> </w:t>
      </w:r>
      <w:r w:rsidRPr="009C1EB7">
        <w:t>υ</w:t>
      </w:r>
      <w:r w:rsidRPr="009C1EB7">
        <w:rPr>
          <w:spacing w:val="-2"/>
        </w:rPr>
        <w:t>π</w:t>
      </w:r>
      <w:r w:rsidRPr="009C1EB7">
        <w:t>’</w:t>
      </w:r>
      <w:r w:rsidRPr="009C1EB7">
        <w:rPr>
          <w:spacing w:val="48"/>
        </w:rPr>
        <w:t xml:space="preserve"> </w:t>
      </w:r>
      <w:r w:rsidRPr="009C1EB7">
        <w:t>α</w:t>
      </w:r>
      <w:r w:rsidRPr="009C1EB7">
        <w:rPr>
          <w:spacing w:val="-2"/>
        </w:rPr>
        <w:t>ρ</w:t>
      </w:r>
      <w:r w:rsidRPr="009C1EB7">
        <w:rPr>
          <w:spacing w:val="2"/>
        </w:rPr>
        <w:t>ι</w:t>
      </w:r>
      <w:r w:rsidRPr="009C1EB7">
        <w:rPr>
          <w:spacing w:val="-2"/>
        </w:rPr>
        <w:t>θμ</w:t>
      </w:r>
      <w:r w:rsidRPr="009C1EB7">
        <w:t xml:space="preserve">. </w:t>
      </w:r>
      <w:r w:rsidRPr="009C1EB7">
        <w:rPr>
          <w:spacing w:val="2"/>
        </w:rPr>
        <w:t xml:space="preserve"> </w:t>
      </w:r>
      <w:r w:rsidRPr="009C1EB7">
        <w:rPr>
          <w:spacing w:val="-2"/>
        </w:rPr>
        <w:t>68665</w:t>
      </w:r>
      <w:r w:rsidRPr="009C1EB7">
        <w:rPr>
          <w:spacing w:val="1"/>
        </w:rPr>
        <w:t>/</w:t>
      </w:r>
      <w:r w:rsidRPr="009C1EB7">
        <w:rPr>
          <w:spacing w:val="-2"/>
        </w:rPr>
        <w:t>18</w:t>
      </w:r>
      <w:r w:rsidRPr="009C1EB7">
        <w:rPr>
          <w:spacing w:val="2"/>
        </w:rPr>
        <w:t>.</w:t>
      </w:r>
      <w:r w:rsidRPr="009C1EB7">
        <w:rPr>
          <w:spacing w:val="-2"/>
        </w:rPr>
        <w:t>06</w:t>
      </w:r>
      <w:r w:rsidRPr="009C1EB7">
        <w:rPr>
          <w:spacing w:val="2"/>
        </w:rPr>
        <w:t>.</w:t>
      </w:r>
      <w:r w:rsidRPr="009C1EB7">
        <w:rPr>
          <w:spacing w:val="-2"/>
        </w:rPr>
        <w:t>202</w:t>
      </w:r>
      <w:r w:rsidRPr="009C1EB7">
        <w:t xml:space="preserve">1 </w:t>
      </w:r>
      <w:r w:rsidRPr="009C1EB7">
        <w:rPr>
          <w:spacing w:val="3"/>
        </w:rPr>
        <w:t xml:space="preserve"> </w:t>
      </w:r>
      <w:r w:rsidRPr="009C1EB7">
        <w:t>κ</w:t>
      </w:r>
      <w:r w:rsidRPr="009C1EB7">
        <w:rPr>
          <w:spacing w:val="-1"/>
        </w:rPr>
        <w:t>ο</w:t>
      </w:r>
      <w:r w:rsidRPr="009C1EB7">
        <w:rPr>
          <w:spacing w:val="2"/>
        </w:rPr>
        <w:t>ιν</w:t>
      </w:r>
      <w:r w:rsidRPr="009C1EB7">
        <w:t>ή</w:t>
      </w:r>
      <w:r w:rsidRPr="009C1EB7">
        <w:rPr>
          <w:spacing w:val="47"/>
        </w:rPr>
        <w:t xml:space="preserve"> </w:t>
      </w:r>
      <w:r w:rsidRPr="009C1EB7">
        <w:t>ε</w:t>
      </w:r>
      <w:r w:rsidRPr="009C1EB7">
        <w:rPr>
          <w:spacing w:val="-2"/>
        </w:rPr>
        <w:t>π</w:t>
      </w:r>
      <w:r w:rsidRPr="009C1EB7">
        <w:rPr>
          <w:spacing w:val="2"/>
        </w:rPr>
        <w:t>ι</w:t>
      </w:r>
      <w:r w:rsidRPr="009C1EB7">
        <w:rPr>
          <w:spacing w:val="-2"/>
        </w:rPr>
        <w:t>σ</w:t>
      </w:r>
      <w:r w:rsidRPr="009C1EB7">
        <w:rPr>
          <w:spacing w:val="1"/>
        </w:rPr>
        <w:t>τ</w:t>
      </w:r>
      <w:r w:rsidRPr="009C1EB7">
        <w:rPr>
          <w:spacing w:val="-1"/>
        </w:rPr>
        <w:t>ολ</w:t>
      </w:r>
      <w:r w:rsidRPr="009C1EB7">
        <w:t xml:space="preserve">ή </w:t>
      </w:r>
      <w:r w:rsidRPr="009C1EB7">
        <w:rPr>
          <w:spacing w:val="1"/>
        </w:rPr>
        <w:t xml:space="preserve"> τ</w:t>
      </w:r>
      <w:r w:rsidRPr="009C1EB7">
        <w:rPr>
          <w:spacing w:val="-1"/>
        </w:rPr>
        <w:t>ο</w:t>
      </w:r>
      <w:r w:rsidRPr="009C1EB7">
        <w:t>υ</w:t>
      </w:r>
      <w:r w:rsidRPr="009C1EB7">
        <w:rPr>
          <w:spacing w:val="46"/>
        </w:rPr>
        <w:t xml:space="preserve"> </w:t>
      </w:r>
      <w:r w:rsidRPr="009C1EB7">
        <w:t>Γε</w:t>
      </w:r>
      <w:r w:rsidRPr="009C1EB7">
        <w:rPr>
          <w:spacing w:val="-4"/>
        </w:rPr>
        <w:t>ν</w:t>
      </w:r>
      <w:r w:rsidRPr="009C1EB7">
        <w:rPr>
          <w:spacing w:val="2"/>
        </w:rPr>
        <w:t>ι</w:t>
      </w:r>
      <w:r w:rsidRPr="009C1EB7">
        <w:t>κ</w:t>
      </w:r>
      <w:r w:rsidRPr="009C1EB7">
        <w:rPr>
          <w:spacing w:val="-1"/>
        </w:rPr>
        <w:t>ο</w:t>
      </w:r>
      <w:r w:rsidRPr="009C1EB7">
        <w:t>ύ  Γ</w:t>
      </w:r>
      <w:r w:rsidRPr="009C1EB7">
        <w:rPr>
          <w:spacing w:val="-3"/>
        </w:rPr>
        <w:t>ρ</w:t>
      </w:r>
      <w:r w:rsidRPr="009C1EB7">
        <w:t>α</w:t>
      </w:r>
      <w:r w:rsidRPr="009C1EB7">
        <w:rPr>
          <w:spacing w:val="-2"/>
        </w:rPr>
        <w:t>μμ</w:t>
      </w:r>
      <w:r w:rsidRPr="009C1EB7">
        <w:t>ατέα</w:t>
      </w:r>
      <w:r w:rsidRPr="009C1EB7">
        <w:rPr>
          <w:spacing w:val="45"/>
        </w:rPr>
        <w:t xml:space="preserve"> </w:t>
      </w:r>
      <w:r w:rsidRPr="009C1EB7">
        <w:t>Δ</w:t>
      </w:r>
      <w:r w:rsidRPr="009C1EB7">
        <w:rPr>
          <w:spacing w:val="2"/>
        </w:rPr>
        <w:t>η</w:t>
      </w:r>
      <w:r w:rsidRPr="009C1EB7">
        <w:rPr>
          <w:spacing w:val="-2"/>
        </w:rPr>
        <w:t>μ</w:t>
      </w:r>
      <w:r w:rsidRPr="009C1EB7">
        <w:rPr>
          <w:spacing w:val="-1"/>
        </w:rPr>
        <w:t>ο</w:t>
      </w:r>
      <w:r w:rsidRPr="009C1EB7">
        <w:rPr>
          <w:spacing w:val="-2"/>
        </w:rPr>
        <w:t>σ</w:t>
      </w:r>
      <w:r w:rsidRPr="009C1EB7">
        <w:rPr>
          <w:spacing w:val="2"/>
        </w:rPr>
        <w:t>ί</w:t>
      </w:r>
      <w:r w:rsidRPr="009C1EB7">
        <w:t xml:space="preserve">ων </w:t>
      </w:r>
      <w:r w:rsidRPr="009C1EB7">
        <w:rPr>
          <w:spacing w:val="-2"/>
        </w:rPr>
        <w:t>Επ</w:t>
      </w:r>
      <w:r w:rsidRPr="009C1EB7">
        <w:t>ε</w:t>
      </w:r>
      <w:r w:rsidRPr="009C1EB7">
        <w:rPr>
          <w:spacing w:val="2"/>
        </w:rPr>
        <w:t>ν</w:t>
      </w:r>
      <w:r w:rsidRPr="009C1EB7">
        <w:t>δύ</w:t>
      </w:r>
      <w:r w:rsidRPr="009C1EB7">
        <w:rPr>
          <w:spacing w:val="-2"/>
        </w:rPr>
        <w:t>σ</w:t>
      </w:r>
      <w:r w:rsidRPr="009C1EB7">
        <w:t>εων</w:t>
      </w:r>
      <w:r w:rsidRPr="009C1EB7">
        <w:rPr>
          <w:spacing w:val="7"/>
        </w:rPr>
        <w:t xml:space="preserve"> </w:t>
      </w:r>
      <w:r w:rsidRPr="009C1EB7">
        <w:t>και</w:t>
      </w:r>
      <w:r w:rsidRPr="009C1EB7">
        <w:rPr>
          <w:spacing w:val="2"/>
        </w:rPr>
        <w:t xml:space="preserve"> </w:t>
      </w:r>
      <w:r w:rsidRPr="009C1EB7">
        <w:rPr>
          <w:spacing w:val="-2"/>
        </w:rPr>
        <w:t>Ε</w:t>
      </w:r>
      <w:r w:rsidRPr="009C1EB7">
        <w:t>Σ</w:t>
      </w:r>
      <w:r w:rsidRPr="009C1EB7">
        <w:rPr>
          <w:spacing w:val="1"/>
        </w:rPr>
        <w:t>Π</w:t>
      </w:r>
      <w:r w:rsidRPr="009C1EB7">
        <w:t>Α</w:t>
      </w:r>
      <w:r w:rsidRPr="009C1EB7">
        <w:rPr>
          <w:spacing w:val="2"/>
        </w:rPr>
        <w:t xml:space="preserve"> </w:t>
      </w:r>
      <w:r w:rsidRPr="009C1EB7">
        <w:t>και</w:t>
      </w:r>
      <w:r w:rsidRPr="009C1EB7">
        <w:rPr>
          <w:spacing w:val="2"/>
        </w:rPr>
        <w:t xml:space="preserve"> </w:t>
      </w:r>
      <w:r w:rsidRPr="009C1EB7">
        <w:rPr>
          <w:spacing w:val="1"/>
        </w:rPr>
        <w:t>τ</w:t>
      </w:r>
      <w:r w:rsidRPr="009C1EB7">
        <w:rPr>
          <w:spacing w:val="-3"/>
        </w:rPr>
        <w:t>η</w:t>
      </w:r>
      <w:r w:rsidRPr="009C1EB7">
        <w:t>ς</w:t>
      </w:r>
      <w:r w:rsidRPr="009C1EB7">
        <w:rPr>
          <w:spacing w:val="6"/>
        </w:rPr>
        <w:t xml:space="preserve"> </w:t>
      </w:r>
      <w:r w:rsidRPr="009C1EB7">
        <w:t>Γ</w:t>
      </w:r>
      <w:r w:rsidRPr="009C1EB7">
        <w:rPr>
          <w:spacing w:val="-5"/>
        </w:rPr>
        <w:t>ε</w:t>
      </w:r>
      <w:r w:rsidRPr="009C1EB7">
        <w:rPr>
          <w:spacing w:val="2"/>
        </w:rPr>
        <w:t>νι</w:t>
      </w:r>
      <w:r w:rsidRPr="009C1EB7">
        <w:rPr>
          <w:spacing w:val="-4"/>
        </w:rPr>
        <w:t>κ</w:t>
      </w:r>
      <w:r w:rsidRPr="009C1EB7">
        <w:rPr>
          <w:spacing w:val="1"/>
        </w:rPr>
        <w:t>ή</w:t>
      </w:r>
      <w:r w:rsidRPr="009C1EB7">
        <w:t>ς</w:t>
      </w:r>
      <w:r w:rsidRPr="009C1EB7">
        <w:rPr>
          <w:spacing w:val="6"/>
        </w:rPr>
        <w:t xml:space="preserve"> </w:t>
      </w:r>
      <w:r w:rsidRPr="009C1EB7">
        <w:t>Γ</w:t>
      </w:r>
      <w:r w:rsidRPr="009C1EB7">
        <w:rPr>
          <w:spacing w:val="-3"/>
        </w:rPr>
        <w:t>ρ</w:t>
      </w:r>
      <w:r w:rsidRPr="009C1EB7">
        <w:t>α</w:t>
      </w:r>
      <w:r w:rsidRPr="009C1EB7">
        <w:rPr>
          <w:spacing w:val="-2"/>
        </w:rPr>
        <w:t>μμ</w:t>
      </w:r>
      <w:r w:rsidRPr="009C1EB7">
        <w:t xml:space="preserve">ατέως </w:t>
      </w:r>
      <w:r w:rsidRPr="009C1EB7">
        <w:rPr>
          <w:spacing w:val="-2"/>
        </w:rPr>
        <w:t>Ερ</w:t>
      </w:r>
      <w:r w:rsidRPr="009C1EB7">
        <w:rPr>
          <w:spacing w:val="2"/>
        </w:rPr>
        <w:t>γ</w:t>
      </w:r>
      <w:r w:rsidRPr="009C1EB7">
        <w:t>α</w:t>
      </w:r>
      <w:r w:rsidRPr="009C1EB7">
        <w:rPr>
          <w:spacing w:val="-3"/>
        </w:rPr>
        <w:t>σ</w:t>
      </w:r>
      <w:r w:rsidRPr="009C1EB7">
        <w:rPr>
          <w:spacing w:val="2"/>
        </w:rPr>
        <w:t>ί</w:t>
      </w:r>
      <w:r w:rsidRPr="009C1EB7">
        <w:t>ας</w:t>
      </w:r>
      <w:r w:rsidRPr="009C1EB7">
        <w:rPr>
          <w:spacing w:val="5"/>
        </w:rPr>
        <w:t xml:space="preserve"> </w:t>
      </w:r>
      <w:r w:rsidRPr="009C1EB7">
        <w:rPr>
          <w:spacing w:val="-2"/>
        </w:rPr>
        <w:t>μ</w:t>
      </w:r>
      <w:r w:rsidRPr="009C1EB7">
        <w:t>ε</w:t>
      </w:r>
      <w:r w:rsidRPr="009C1EB7">
        <w:rPr>
          <w:spacing w:val="5"/>
        </w:rPr>
        <w:t xml:space="preserve"> </w:t>
      </w:r>
      <w:r w:rsidRPr="009C1EB7">
        <w:rPr>
          <w:spacing w:val="-2"/>
        </w:rPr>
        <w:t>θ</w:t>
      </w:r>
      <w:r w:rsidRPr="009C1EB7">
        <w:t>έ</w:t>
      </w:r>
      <w:r w:rsidRPr="009C1EB7">
        <w:rPr>
          <w:spacing w:val="-1"/>
        </w:rPr>
        <w:t>μ</w:t>
      </w:r>
      <w:r w:rsidRPr="009C1EB7">
        <w:t xml:space="preserve">α: </w:t>
      </w:r>
      <w:r w:rsidRPr="009C1EB7">
        <w:rPr>
          <w:spacing w:val="25"/>
        </w:rPr>
        <w:t xml:space="preserve"> </w:t>
      </w:r>
      <w:r w:rsidRPr="009C1EB7">
        <w:rPr>
          <w:spacing w:val="2"/>
        </w:rPr>
        <w:t>«</w:t>
      </w:r>
      <w:r w:rsidRPr="009C1EB7">
        <w:rPr>
          <w:spacing w:val="1"/>
        </w:rPr>
        <w:t>Π</w:t>
      </w:r>
      <w:r w:rsidRPr="009C1EB7">
        <w:rPr>
          <w:spacing w:val="-1"/>
        </w:rPr>
        <w:t>λ</w:t>
      </w:r>
      <w:r w:rsidRPr="009C1EB7">
        <w:rPr>
          <w:spacing w:val="-5"/>
        </w:rPr>
        <w:t>α</w:t>
      </w:r>
      <w:r w:rsidRPr="009C1EB7">
        <w:rPr>
          <w:spacing w:val="2"/>
        </w:rPr>
        <w:t>ί</w:t>
      </w:r>
      <w:r w:rsidRPr="009C1EB7">
        <w:rPr>
          <w:spacing w:val="-2"/>
        </w:rPr>
        <w:t>σ</w:t>
      </w:r>
      <w:r w:rsidRPr="009C1EB7">
        <w:rPr>
          <w:spacing w:val="2"/>
        </w:rPr>
        <w:t>ι</w:t>
      </w:r>
      <w:r w:rsidRPr="009C1EB7">
        <w:t>ο</w:t>
      </w:r>
      <w:r w:rsidRPr="009C1EB7">
        <w:rPr>
          <w:spacing w:val="4"/>
        </w:rPr>
        <w:t xml:space="preserve"> </w:t>
      </w:r>
      <w:r w:rsidRPr="009C1EB7">
        <w:t>Κα</w:t>
      </w:r>
      <w:r w:rsidRPr="009C1EB7">
        <w:rPr>
          <w:spacing w:val="-4"/>
        </w:rPr>
        <w:t>τ</w:t>
      </w:r>
      <w:r w:rsidRPr="009C1EB7">
        <w:t>ευ</w:t>
      </w:r>
      <w:r w:rsidRPr="009C1EB7">
        <w:rPr>
          <w:spacing w:val="6"/>
        </w:rPr>
        <w:t>θ</w:t>
      </w:r>
      <w:r w:rsidRPr="009C1EB7">
        <w:t>ύ</w:t>
      </w:r>
      <w:r w:rsidRPr="009C1EB7">
        <w:rPr>
          <w:spacing w:val="2"/>
        </w:rPr>
        <w:t>ν</w:t>
      </w:r>
      <w:r w:rsidRPr="009C1EB7">
        <w:rPr>
          <w:spacing w:val="-2"/>
        </w:rPr>
        <w:t>σ</w:t>
      </w:r>
      <w:r w:rsidRPr="009C1EB7">
        <w:t>εων</w:t>
      </w:r>
      <w:r w:rsidRPr="009C1EB7">
        <w:rPr>
          <w:spacing w:val="2"/>
        </w:rPr>
        <w:t xml:space="preserve"> </w:t>
      </w:r>
      <w:r w:rsidRPr="009C1EB7">
        <w:rPr>
          <w:spacing w:val="-2"/>
        </w:rPr>
        <w:t>γ</w:t>
      </w:r>
      <w:r w:rsidRPr="009C1EB7">
        <w:rPr>
          <w:spacing w:val="2"/>
        </w:rPr>
        <w:t>ι</w:t>
      </w:r>
      <w:r w:rsidRPr="009C1EB7">
        <w:t>α</w:t>
      </w:r>
      <w:r w:rsidRPr="009C1EB7">
        <w:rPr>
          <w:spacing w:val="5"/>
        </w:rPr>
        <w:t xml:space="preserve"> </w:t>
      </w:r>
      <w:r w:rsidRPr="009C1EB7">
        <w:rPr>
          <w:spacing w:val="-4"/>
        </w:rPr>
        <w:t>τ</w:t>
      </w:r>
      <w:r w:rsidRPr="009C1EB7">
        <w:rPr>
          <w:spacing w:val="1"/>
        </w:rPr>
        <w:t>η</w:t>
      </w:r>
      <w:r w:rsidRPr="009C1EB7">
        <w:t>ν υ</w:t>
      </w:r>
      <w:r w:rsidRPr="009C1EB7">
        <w:rPr>
          <w:spacing w:val="-1"/>
        </w:rPr>
        <w:t>λο</w:t>
      </w:r>
      <w:r w:rsidRPr="009C1EB7">
        <w:rPr>
          <w:spacing w:val="-2"/>
        </w:rPr>
        <w:t>π</w:t>
      </w:r>
      <w:r w:rsidRPr="009C1EB7">
        <w:rPr>
          <w:spacing w:val="-1"/>
        </w:rPr>
        <w:t>ο</w:t>
      </w:r>
      <w:r w:rsidRPr="009C1EB7">
        <w:rPr>
          <w:spacing w:val="2"/>
        </w:rPr>
        <w:t>ί</w:t>
      </w:r>
      <w:r w:rsidRPr="009C1EB7">
        <w:rPr>
          <w:spacing w:val="1"/>
        </w:rPr>
        <w:t>η</w:t>
      </w:r>
      <w:r w:rsidRPr="009C1EB7">
        <w:rPr>
          <w:spacing w:val="-2"/>
        </w:rPr>
        <w:t>σ</w:t>
      </w:r>
      <w:r w:rsidRPr="009C1EB7">
        <w:t>η</w:t>
      </w:r>
      <w:r w:rsidRPr="009C1EB7">
        <w:rPr>
          <w:spacing w:val="4"/>
        </w:rPr>
        <w:t xml:space="preserve"> </w:t>
      </w:r>
      <w:r w:rsidRPr="009C1EB7">
        <w:t>και</w:t>
      </w:r>
      <w:r w:rsidRPr="009C1EB7">
        <w:rPr>
          <w:spacing w:val="4"/>
        </w:rPr>
        <w:t xml:space="preserve"> </w:t>
      </w:r>
      <w:r w:rsidRPr="009C1EB7">
        <w:t>α</w:t>
      </w:r>
      <w:r w:rsidRPr="009C1EB7">
        <w:rPr>
          <w:spacing w:val="-2"/>
        </w:rPr>
        <w:t>ξ</w:t>
      </w:r>
      <w:r w:rsidRPr="009C1EB7">
        <w:rPr>
          <w:spacing w:val="2"/>
        </w:rPr>
        <w:t>ι</w:t>
      </w:r>
      <w:r w:rsidRPr="009C1EB7">
        <w:rPr>
          <w:spacing w:val="-1"/>
        </w:rPr>
        <w:t>ολό</w:t>
      </w:r>
      <w:r w:rsidRPr="009C1EB7">
        <w:rPr>
          <w:spacing w:val="2"/>
        </w:rPr>
        <w:t>γ</w:t>
      </w:r>
      <w:r w:rsidRPr="009C1EB7">
        <w:rPr>
          <w:spacing w:val="1"/>
        </w:rPr>
        <w:t>η</w:t>
      </w:r>
      <w:r w:rsidRPr="009C1EB7">
        <w:rPr>
          <w:spacing w:val="-7"/>
        </w:rPr>
        <w:t>σ</w:t>
      </w:r>
      <w:r w:rsidRPr="009C1EB7">
        <w:t>η</w:t>
      </w:r>
      <w:r w:rsidRPr="009C1EB7">
        <w:rPr>
          <w:spacing w:val="4"/>
        </w:rPr>
        <w:t xml:space="preserve"> </w:t>
      </w:r>
      <w:r w:rsidRPr="009C1EB7">
        <w:rPr>
          <w:spacing w:val="-2"/>
        </w:rPr>
        <w:t>γ</w:t>
      </w:r>
      <w:r w:rsidRPr="009C1EB7">
        <w:rPr>
          <w:spacing w:val="2"/>
        </w:rPr>
        <w:t>ι</w:t>
      </w:r>
      <w:r w:rsidRPr="009C1EB7">
        <w:t>α</w:t>
      </w:r>
      <w:r w:rsidRPr="009C1EB7">
        <w:rPr>
          <w:spacing w:val="2"/>
        </w:rPr>
        <w:t xml:space="preserve"> </w:t>
      </w:r>
      <w:r w:rsidRPr="009C1EB7">
        <w:t>έ</w:t>
      </w:r>
      <w:r w:rsidRPr="009C1EB7">
        <w:rPr>
          <w:spacing w:val="2"/>
        </w:rPr>
        <w:t>ν</w:t>
      </w:r>
      <w:r w:rsidRPr="009C1EB7">
        <w:rPr>
          <w:spacing w:val="1"/>
        </w:rPr>
        <w:t>τ</w:t>
      </w:r>
      <w:r w:rsidRPr="009C1EB7">
        <w:t>α</w:t>
      </w:r>
      <w:r w:rsidRPr="009C1EB7">
        <w:rPr>
          <w:spacing w:val="-7"/>
        </w:rPr>
        <w:t>ξ</w:t>
      </w:r>
      <w:r w:rsidRPr="009C1EB7">
        <w:t>η</w:t>
      </w:r>
      <w:r w:rsidRPr="009C1EB7">
        <w:rPr>
          <w:spacing w:val="4"/>
        </w:rPr>
        <w:t xml:space="preserve"> </w:t>
      </w:r>
      <w:r w:rsidRPr="009C1EB7">
        <w:t>έ</w:t>
      </w:r>
      <w:r w:rsidRPr="009C1EB7">
        <w:rPr>
          <w:spacing w:val="-2"/>
        </w:rPr>
        <w:t>ρ</w:t>
      </w:r>
      <w:r w:rsidRPr="009C1EB7">
        <w:rPr>
          <w:spacing w:val="2"/>
        </w:rPr>
        <w:t>γ</w:t>
      </w:r>
      <w:r w:rsidRPr="009C1EB7">
        <w:rPr>
          <w:spacing w:val="-5"/>
        </w:rPr>
        <w:t>ω</w:t>
      </w:r>
      <w:r w:rsidRPr="009C1EB7">
        <w:t>ν</w:t>
      </w:r>
      <w:r w:rsidRPr="009C1EB7">
        <w:rPr>
          <w:spacing w:val="4"/>
        </w:rPr>
        <w:t xml:space="preserve"> </w:t>
      </w:r>
      <w:r w:rsidRPr="009C1EB7">
        <w:rPr>
          <w:spacing w:val="-2"/>
        </w:rPr>
        <w:t>σ</w:t>
      </w:r>
      <w:r w:rsidRPr="009C1EB7">
        <w:t>υ</w:t>
      </w:r>
      <w:r w:rsidRPr="009C1EB7">
        <w:rPr>
          <w:spacing w:val="-1"/>
        </w:rPr>
        <w:t>μ</w:t>
      </w:r>
      <w:r w:rsidRPr="009C1EB7">
        <w:rPr>
          <w:spacing w:val="-2"/>
        </w:rPr>
        <w:t>β</w:t>
      </w:r>
      <w:r w:rsidRPr="009C1EB7">
        <w:rPr>
          <w:spacing w:val="-1"/>
        </w:rPr>
        <w:t>ο</w:t>
      </w:r>
      <w:r w:rsidRPr="009C1EB7">
        <w:t>υ</w:t>
      </w:r>
      <w:r w:rsidRPr="009C1EB7">
        <w:rPr>
          <w:spacing w:val="-1"/>
        </w:rPr>
        <w:t>λ</w:t>
      </w:r>
      <w:r w:rsidRPr="009C1EB7">
        <w:t>ευ</w:t>
      </w:r>
      <w:r w:rsidRPr="009C1EB7">
        <w:rPr>
          <w:spacing w:val="1"/>
        </w:rPr>
        <w:t>τ</w:t>
      </w:r>
      <w:r w:rsidRPr="009C1EB7">
        <w:rPr>
          <w:spacing w:val="2"/>
        </w:rPr>
        <w:t>ι</w:t>
      </w:r>
      <w:r w:rsidRPr="009C1EB7">
        <w:t>κ</w:t>
      </w:r>
      <w:r w:rsidRPr="009C1EB7">
        <w:rPr>
          <w:spacing w:val="2"/>
        </w:rPr>
        <w:t>ή</w:t>
      </w:r>
      <w:r w:rsidRPr="009C1EB7">
        <w:t>ς</w:t>
      </w:r>
      <w:r w:rsidRPr="009C1EB7">
        <w:rPr>
          <w:spacing w:val="-3"/>
        </w:rPr>
        <w:t>/</w:t>
      </w:r>
      <w:r w:rsidRPr="009C1EB7">
        <w:t>κα</w:t>
      </w:r>
      <w:r w:rsidRPr="009C1EB7">
        <w:rPr>
          <w:spacing w:val="1"/>
        </w:rPr>
        <w:t>τ</w:t>
      </w:r>
      <w:r w:rsidRPr="009C1EB7">
        <w:t>ά</w:t>
      </w:r>
      <w:r w:rsidRPr="009C1EB7">
        <w:rPr>
          <w:spacing w:val="-2"/>
        </w:rPr>
        <w:t>ρ</w:t>
      </w:r>
      <w:r w:rsidRPr="009C1EB7">
        <w:rPr>
          <w:spacing w:val="1"/>
        </w:rPr>
        <w:t>τ</w:t>
      </w:r>
      <w:r w:rsidRPr="009C1EB7">
        <w:rPr>
          <w:spacing w:val="2"/>
        </w:rPr>
        <w:t>ι</w:t>
      </w:r>
      <w:r w:rsidRPr="009C1EB7">
        <w:rPr>
          <w:spacing w:val="-2"/>
        </w:rPr>
        <w:t>σ</w:t>
      </w:r>
      <w:r w:rsidRPr="009C1EB7">
        <w:rPr>
          <w:spacing w:val="1"/>
        </w:rPr>
        <w:t>η</w:t>
      </w:r>
      <w:r w:rsidRPr="009C1EB7">
        <w:rPr>
          <w:spacing w:val="-4"/>
        </w:rPr>
        <w:t>ς</w:t>
      </w:r>
      <w:r w:rsidRPr="009C1EB7">
        <w:rPr>
          <w:spacing w:val="1"/>
        </w:rPr>
        <w:t>/</w:t>
      </w:r>
      <w:r w:rsidRPr="009C1EB7">
        <w:rPr>
          <w:spacing w:val="-2"/>
        </w:rPr>
        <w:t>π</w:t>
      </w:r>
      <w:r w:rsidRPr="009C1EB7">
        <w:rPr>
          <w:spacing w:val="2"/>
        </w:rPr>
        <w:t>ι</w:t>
      </w:r>
      <w:r w:rsidRPr="009C1EB7">
        <w:rPr>
          <w:spacing w:val="-2"/>
        </w:rPr>
        <w:t>σ</w:t>
      </w:r>
      <w:r w:rsidRPr="009C1EB7">
        <w:rPr>
          <w:spacing w:val="1"/>
        </w:rPr>
        <w:t>τ</w:t>
      </w:r>
      <w:r w:rsidRPr="009C1EB7">
        <w:rPr>
          <w:spacing w:val="-1"/>
        </w:rPr>
        <w:t>ο</w:t>
      </w:r>
      <w:r w:rsidRPr="009C1EB7">
        <w:rPr>
          <w:spacing w:val="-2"/>
        </w:rPr>
        <w:t>π</w:t>
      </w:r>
      <w:r w:rsidRPr="009C1EB7">
        <w:rPr>
          <w:spacing w:val="-1"/>
        </w:rPr>
        <w:t>ο</w:t>
      </w:r>
      <w:r w:rsidRPr="009C1EB7">
        <w:rPr>
          <w:spacing w:val="2"/>
        </w:rPr>
        <w:t>ί</w:t>
      </w:r>
      <w:r w:rsidRPr="009C1EB7">
        <w:rPr>
          <w:spacing w:val="1"/>
        </w:rPr>
        <w:t>η</w:t>
      </w:r>
      <w:r w:rsidRPr="009C1EB7">
        <w:rPr>
          <w:spacing w:val="-2"/>
        </w:rPr>
        <w:t>σ</w:t>
      </w:r>
      <w:r w:rsidRPr="009C1EB7">
        <w:rPr>
          <w:spacing w:val="1"/>
        </w:rPr>
        <w:t>η</w:t>
      </w:r>
      <w:r w:rsidRPr="009C1EB7">
        <w:t>ς</w:t>
      </w:r>
      <w:r w:rsidRPr="009C1EB7">
        <w:rPr>
          <w:spacing w:val="3"/>
        </w:rPr>
        <w:t xml:space="preserve"> </w:t>
      </w:r>
      <w:r w:rsidRPr="009C1EB7">
        <w:rPr>
          <w:spacing w:val="-5"/>
        </w:rPr>
        <w:t>α</w:t>
      </w:r>
      <w:r w:rsidRPr="009C1EB7">
        <w:rPr>
          <w:spacing w:val="2"/>
        </w:rPr>
        <w:t>ν</w:t>
      </w:r>
      <w:r w:rsidRPr="009C1EB7">
        <w:t>έ</w:t>
      </w:r>
      <w:r w:rsidRPr="009C1EB7">
        <w:rPr>
          <w:spacing w:val="-2"/>
        </w:rPr>
        <w:t>ρ</w:t>
      </w:r>
      <w:r w:rsidRPr="009C1EB7">
        <w:rPr>
          <w:spacing w:val="2"/>
        </w:rPr>
        <w:t>γ</w:t>
      </w:r>
      <w:r w:rsidRPr="009C1EB7">
        <w:rPr>
          <w:spacing w:val="-5"/>
        </w:rPr>
        <w:t>ω</w:t>
      </w:r>
      <w:r w:rsidRPr="009C1EB7">
        <w:rPr>
          <w:spacing w:val="2"/>
        </w:rPr>
        <w:t>ν</w:t>
      </w:r>
      <w:r w:rsidRPr="009C1EB7">
        <w:t xml:space="preserve">, </w:t>
      </w:r>
      <w:r w:rsidRPr="009C1EB7">
        <w:rPr>
          <w:spacing w:val="-2"/>
        </w:rPr>
        <w:t>μ</w:t>
      </w:r>
      <w:r w:rsidRPr="009C1EB7">
        <w:t>ε δ</w:t>
      </w:r>
      <w:r w:rsidRPr="009C1EB7">
        <w:rPr>
          <w:spacing w:val="1"/>
        </w:rPr>
        <w:t>ι</w:t>
      </w:r>
      <w:r w:rsidRPr="009C1EB7">
        <w:t>κα</w:t>
      </w:r>
      <w:r w:rsidRPr="009C1EB7">
        <w:rPr>
          <w:spacing w:val="2"/>
        </w:rPr>
        <w:t>ι</w:t>
      </w:r>
      <w:r w:rsidRPr="009C1EB7">
        <w:rPr>
          <w:spacing w:val="-1"/>
        </w:rPr>
        <w:t>ο</w:t>
      </w:r>
      <w:r w:rsidRPr="009C1EB7">
        <w:rPr>
          <w:spacing w:val="-4"/>
        </w:rPr>
        <w:t>ύ</w:t>
      </w:r>
      <w:r w:rsidRPr="009C1EB7">
        <w:rPr>
          <w:spacing w:val="2"/>
        </w:rPr>
        <w:t>χ</w:t>
      </w:r>
      <w:r w:rsidRPr="009C1EB7">
        <w:t>ο</w:t>
      </w:r>
      <w:r w:rsidRPr="009C1EB7">
        <w:rPr>
          <w:spacing w:val="-3"/>
        </w:rPr>
        <w:t xml:space="preserve"> </w:t>
      </w:r>
      <w:r w:rsidRPr="009C1EB7">
        <w:rPr>
          <w:spacing w:val="1"/>
        </w:rPr>
        <w:t>τη</w:t>
      </w:r>
      <w:r w:rsidRPr="009C1EB7">
        <w:t xml:space="preserve">ν </w:t>
      </w:r>
      <w:r w:rsidRPr="009C1EB7">
        <w:rPr>
          <w:spacing w:val="2"/>
        </w:rPr>
        <w:t>Α</w:t>
      </w:r>
      <w:r w:rsidRPr="009C1EB7">
        <w:rPr>
          <w:spacing w:val="-2"/>
        </w:rPr>
        <w:t>π</w:t>
      </w:r>
      <w:r w:rsidRPr="009C1EB7">
        <w:t>ΚΟ</w:t>
      </w:r>
      <w:r w:rsidRPr="009C1EB7">
        <w:rPr>
          <w:spacing w:val="-4"/>
        </w:rPr>
        <w:t xml:space="preserve"> </w:t>
      </w:r>
      <w:r w:rsidRPr="009C1EB7">
        <w:rPr>
          <w:spacing w:val="-2"/>
        </w:rPr>
        <w:t>σ</w:t>
      </w:r>
      <w:r w:rsidRPr="009C1EB7">
        <w:t>ε</w:t>
      </w:r>
      <w:r w:rsidRPr="009C1EB7">
        <w:rPr>
          <w:spacing w:val="-2"/>
        </w:rPr>
        <w:t xml:space="preserve"> σ</w:t>
      </w:r>
      <w:r w:rsidRPr="009C1EB7">
        <w:t>ύ</w:t>
      </w:r>
      <w:r w:rsidRPr="009C1EB7">
        <w:rPr>
          <w:spacing w:val="-1"/>
        </w:rPr>
        <w:t>μ</w:t>
      </w:r>
      <w:r w:rsidRPr="009C1EB7">
        <w:rPr>
          <w:spacing w:val="-2"/>
        </w:rPr>
        <w:t>πρ</w:t>
      </w:r>
      <w:r w:rsidRPr="009C1EB7">
        <w:rPr>
          <w:spacing w:val="4"/>
        </w:rPr>
        <w:t>α</w:t>
      </w:r>
      <w:r w:rsidRPr="009C1EB7">
        <w:rPr>
          <w:spacing w:val="-1"/>
        </w:rPr>
        <w:t>ξ</w:t>
      </w:r>
      <w:r w:rsidRPr="009C1EB7">
        <w:t>η</w:t>
      </w:r>
      <w:r w:rsidRPr="009C1EB7">
        <w:rPr>
          <w:spacing w:val="-1"/>
        </w:rPr>
        <w:t xml:space="preserve"> </w:t>
      </w:r>
      <w:r w:rsidRPr="009C1EB7">
        <w:rPr>
          <w:spacing w:val="-2"/>
        </w:rPr>
        <w:t>μ</w:t>
      </w:r>
      <w:r w:rsidRPr="009C1EB7">
        <w:t>ε</w:t>
      </w:r>
      <w:r w:rsidRPr="009C1EB7">
        <w:rPr>
          <w:spacing w:val="-2"/>
        </w:rPr>
        <w:t xml:space="preserve"> </w:t>
      </w:r>
      <w:r w:rsidRPr="009C1EB7">
        <w:t>ά</w:t>
      </w:r>
      <w:r w:rsidRPr="009C1EB7">
        <w:rPr>
          <w:spacing w:val="-2"/>
        </w:rPr>
        <w:t>λ</w:t>
      </w:r>
      <w:r w:rsidRPr="009C1EB7">
        <w:rPr>
          <w:spacing w:val="3"/>
        </w:rPr>
        <w:t>λ</w:t>
      </w:r>
      <w:r w:rsidRPr="009C1EB7">
        <w:rPr>
          <w:spacing w:val="-1"/>
        </w:rPr>
        <w:t>ο</w:t>
      </w:r>
      <w:r w:rsidRPr="009C1EB7">
        <w:t>υς</w:t>
      </w:r>
      <w:r w:rsidRPr="009C1EB7">
        <w:rPr>
          <w:spacing w:val="-1"/>
        </w:rPr>
        <w:t xml:space="preserve"> </w:t>
      </w:r>
      <w:r w:rsidRPr="009C1EB7">
        <w:t>φ</w:t>
      </w:r>
      <w:r w:rsidRPr="009C1EB7">
        <w:rPr>
          <w:spacing w:val="-1"/>
        </w:rPr>
        <w:t>ο</w:t>
      </w:r>
      <w:r w:rsidRPr="009C1EB7">
        <w:rPr>
          <w:spacing w:val="-2"/>
        </w:rPr>
        <w:t>ρ</w:t>
      </w:r>
      <w:r w:rsidRPr="009C1EB7">
        <w:t>ε</w:t>
      </w:r>
      <w:r w:rsidRPr="009C1EB7">
        <w:rPr>
          <w:spacing w:val="2"/>
        </w:rPr>
        <w:t>ί</w:t>
      </w:r>
      <w:r w:rsidRPr="009C1EB7">
        <w:t>ς,</w:t>
      </w:r>
      <w:r w:rsidRPr="009C1EB7">
        <w:rPr>
          <w:spacing w:val="1"/>
        </w:rPr>
        <w:t xml:space="preserve"> </w:t>
      </w:r>
      <w:r w:rsidRPr="009C1EB7">
        <w:rPr>
          <w:spacing w:val="-2"/>
        </w:rPr>
        <w:t>σ</w:t>
      </w:r>
      <w:r w:rsidRPr="009C1EB7">
        <w:rPr>
          <w:spacing w:val="1"/>
        </w:rPr>
        <w:t>τ</w:t>
      </w:r>
      <w:r w:rsidRPr="009C1EB7">
        <w:t>ο</w:t>
      </w:r>
      <w:r w:rsidRPr="009C1EB7">
        <w:rPr>
          <w:spacing w:val="-3"/>
        </w:rPr>
        <w:t xml:space="preserve"> </w:t>
      </w:r>
      <w:r w:rsidRPr="009C1EB7">
        <w:rPr>
          <w:spacing w:val="-2"/>
        </w:rPr>
        <w:t>π</w:t>
      </w:r>
      <w:r w:rsidRPr="009C1EB7">
        <w:rPr>
          <w:spacing w:val="-1"/>
        </w:rPr>
        <w:t>λ</w:t>
      </w:r>
      <w:r w:rsidRPr="009C1EB7">
        <w:t>α</w:t>
      </w:r>
      <w:r w:rsidRPr="009C1EB7">
        <w:rPr>
          <w:spacing w:val="1"/>
        </w:rPr>
        <w:t>ί</w:t>
      </w:r>
      <w:r w:rsidRPr="009C1EB7">
        <w:rPr>
          <w:spacing w:val="-2"/>
        </w:rPr>
        <w:t>σ</w:t>
      </w:r>
      <w:r w:rsidRPr="009C1EB7">
        <w:rPr>
          <w:spacing w:val="2"/>
        </w:rPr>
        <w:t>ι</w:t>
      </w:r>
      <w:r w:rsidRPr="009C1EB7">
        <w:t>ο</w:t>
      </w:r>
      <w:r w:rsidRPr="009C1EB7">
        <w:rPr>
          <w:spacing w:val="-3"/>
        </w:rPr>
        <w:t xml:space="preserve"> </w:t>
      </w:r>
      <w:r w:rsidRPr="009C1EB7">
        <w:rPr>
          <w:spacing w:val="1"/>
        </w:rPr>
        <w:t>τ</w:t>
      </w:r>
      <w:r w:rsidRPr="009C1EB7">
        <w:rPr>
          <w:spacing w:val="-1"/>
        </w:rPr>
        <w:t>ο</w:t>
      </w:r>
      <w:r w:rsidRPr="009C1EB7">
        <w:t>υ</w:t>
      </w:r>
      <w:r w:rsidRPr="009C1EB7">
        <w:rPr>
          <w:spacing w:val="3"/>
        </w:rPr>
        <w:t xml:space="preserve"> </w:t>
      </w:r>
      <w:r w:rsidRPr="009C1EB7">
        <w:rPr>
          <w:spacing w:val="-2"/>
        </w:rPr>
        <w:t>Ε</w:t>
      </w:r>
      <w:r w:rsidRPr="009C1EB7">
        <w:rPr>
          <w:spacing w:val="1"/>
        </w:rPr>
        <w:t>Π</w:t>
      </w:r>
      <w:r w:rsidRPr="009C1EB7">
        <w:rPr>
          <w:spacing w:val="2"/>
        </w:rPr>
        <w:t>Α</w:t>
      </w:r>
      <w:r w:rsidRPr="009C1EB7">
        <w:rPr>
          <w:spacing w:val="1"/>
        </w:rPr>
        <w:t>Ν</w:t>
      </w:r>
      <w:r w:rsidRPr="009C1EB7">
        <w:rPr>
          <w:spacing w:val="2"/>
        </w:rPr>
        <w:t>Α</w:t>
      </w:r>
      <w:r w:rsidRPr="009C1EB7">
        <w:t>Δ</w:t>
      </w:r>
      <w:r w:rsidRPr="009C1EB7">
        <w:rPr>
          <w:spacing w:val="-2"/>
        </w:rPr>
        <w:t>Ε</w:t>
      </w:r>
      <w:r w:rsidRPr="009C1EB7">
        <w:t>ΔΒ</w:t>
      </w:r>
      <w:r w:rsidRPr="009C1EB7">
        <w:rPr>
          <w:spacing w:val="-1"/>
        </w:rPr>
        <w:t>Μ</w:t>
      </w:r>
      <w:r w:rsidRPr="009C1EB7">
        <w:rPr>
          <w:spacing w:val="-3"/>
        </w:rPr>
        <w:t>»</w:t>
      </w:r>
      <w:r w:rsidRPr="009C1EB7">
        <w:t>.</w:t>
      </w:r>
    </w:p>
    <w:p w:rsidR="0065160D" w:rsidRPr="009C1EB7" w:rsidRDefault="0065160D" w:rsidP="0065160D">
      <w:pPr>
        <w:spacing w:after="120" w:line="276" w:lineRule="auto"/>
        <w:ind w:left="113" w:right="81"/>
        <w:jc w:val="both"/>
      </w:pPr>
      <w:r w:rsidRPr="009C1EB7">
        <w:rPr>
          <w:spacing w:val="-2"/>
          <w:position w:val="1"/>
        </w:rPr>
        <w:t>T</w:t>
      </w:r>
      <w:r w:rsidRPr="009C1EB7">
        <w:rPr>
          <w:position w:val="1"/>
        </w:rPr>
        <w:t>o</w:t>
      </w:r>
      <w:r w:rsidRPr="009C1EB7">
        <w:rPr>
          <w:spacing w:val="31"/>
          <w:position w:val="1"/>
        </w:rPr>
        <w:t xml:space="preserve"> </w:t>
      </w:r>
      <w:r w:rsidRPr="009C1EB7">
        <w:rPr>
          <w:spacing w:val="2"/>
          <w:position w:val="1"/>
        </w:rPr>
        <w:t>Ε.Ε.Δ.Ε.Γ.Ε.</w:t>
      </w:r>
      <w:r w:rsidRPr="009C1EB7">
        <w:rPr>
          <w:spacing w:val="30"/>
          <w:position w:val="1"/>
        </w:rPr>
        <w:t xml:space="preserve"> </w:t>
      </w:r>
      <w:r w:rsidRPr="009C1EB7">
        <w:rPr>
          <w:spacing w:val="-2"/>
          <w:position w:val="1"/>
        </w:rPr>
        <w:t>θ</w:t>
      </w:r>
      <w:r w:rsidRPr="009C1EB7">
        <w:rPr>
          <w:position w:val="1"/>
        </w:rPr>
        <w:t>α</w:t>
      </w:r>
      <w:r w:rsidRPr="009C1EB7">
        <w:rPr>
          <w:spacing w:val="32"/>
          <w:position w:val="1"/>
        </w:rPr>
        <w:t xml:space="preserve"> </w:t>
      </w:r>
      <w:r w:rsidRPr="009C1EB7">
        <w:rPr>
          <w:spacing w:val="-1"/>
          <w:position w:val="1"/>
        </w:rPr>
        <w:t>λ</w:t>
      </w:r>
      <w:r w:rsidRPr="009C1EB7">
        <w:rPr>
          <w:position w:val="1"/>
        </w:rPr>
        <w:t>α</w:t>
      </w:r>
      <w:r w:rsidRPr="009C1EB7">
        <w:rPr>
          <w:spacing w:val="3"/>
          <w:position w:val="1"/>
        </w:rPr>
        <w:t>μ</w:t>
      </w:r>
      <w:r w:rsidRPr="009C1EB7">
        <w:rPr>
          <w:spacing w:val="-2"/>
          <w:position w:val="1"/>
        </w:rPr>
        <w:t>β</w:t>
      </w:r>
      <w:r w:rsidRPr="009C1EB7">
        <w:rPr>
          <w:position w:val="1"/>
        </w:rPr>
        <w:t>ά</w:t>
      </w:r>
      <w:r w:rsidRPr="009C1EB7">
        <w:rPr>
          <w:spacing w:val="1"/>
          <w:position w:val="1"/>
        </w:rPr>
        <w:t>ν</w:t>
      </w:r>
      <w:r w:rsidRPr="009C1EB7">
        <w:rPr>
          <w:position w:val="1"/>
        </w:rPr>
        <w:t>ει</w:t>
      </w:r>
      <w:r w:rsidRPr="009C1EB7">
        <w:rPr>
          <w:spacing w:val="34"/>
          <w:position w:val="1"/>
        </w:rPr>
        <w:t xml:space="preserve"> </w:t>
      </w:r>
      <w:r w:rsidRPr="009C1EB7">
        <w:rPr>
          <w:position w:val="1"/>
        </w:rPr>
        <w:t>έ</w:t>
      </w:r>
      <w:r w:rsidRPr="009C1EB7">
        <w:rPr>
          <w:spacing w:val="-2"/>
          <w:position w:val="1"/>
        </w:rPr>
        <w:t>γ</w:t>
      </w:r>
      <w:r w:rsidRPr="009C1EB7">
        <w:rPr>
          <w:position w:val="1"/>
        </w:rPr>
        <w:t>κ</w:t>
      </w:r>
      <w:r w:rsidRPr="009C1EB7">
        <w:rPr>
          <w:spacing w:val="-2"/>
          <w:position w:val="1"/>
        </w:rPr>
        <w:t>ρ</w:t>
      </w:r>
      <w:r w:rsidRPr="009C1EB7">
        <w:rPr>
          <w:spacing w:val="2"/>
          <w:position w:val="1"/>
        </w:rPr>
        <w:t>ι</w:t>
      </w:r>
      <w:r w:rsidRPr="009C1EB7">
        <w:rPr>
          <w:spacing w:val="-2"/>
          <w:position w:val="1"/>
        </w:rPr>
        <w:t>σ</w:t>
      </w:r>
      <w:r w:rsidRPr="009C1EB7">
        <w:rPr>
          <w:position w:val="1"/>
        </w:rPr>
        <w:t>η</w:t>
      </w:r>
      <w:r w:rsidRPr="009C1EB7">
        <w:rPr>
          <w:spacing w:val="33"/>
          <w:position w:val="1"/>
        </w:rPr>
        <w:t xml:space="preserve"> </w:t>
      </w:r>
      <w:r w:rsidRPr="009C1EB7">
        <w:rPr>
          <w:position w:val="1"/>
        </w:rPr>
        <w:t>α</w:t>
      </w:r>
      <w:r w:rsidRPr="009C1EB7">
        <w:rPr>
          <w:spacing w:val="-2"/>
          <w:position w:val="1"/>
        </w:rPr>
        <w:t>π</w:t>
      </w:r>
      <w:r w:rsidRPr="009C1EB7">
        <w:rPr>
          <w:position w:val="1"/>
        </w:rPr>
        <w:t>ό</w:t>
      </w:r>
      <w:r w:rsidRPr="009C1EB7">
        <w:rPr>
          <w:spacing w:val="31"/>
          <w:position w:val="1"/>
        </w:rPr>
        <w:t xml:space="preserve"> </w:t>
      </w:r>
      <w:r w:rsidRPr="009C1EB7">
        <w:rPr>
          <w:spacing w:val="1"/>
          <w:position w:val="1"/>
        </w:rPr>
        <w:t>τ</w:t>
      </w:r>
      <w:r w:rsidRPr="009C1EB7">
        <w:rPr>
          <w:spacing w:val="-3"/>
          <w:position w:val="1"/>
        </w:rPr>
        <w:t>η</w:t>
      </w:r>
      <w:r w:rsidRPr="009C1EB7">
        <w:rPr>
          <w:position w:val="1"/>
        </w:rPr>
        <w:t>ν</w:t>
      </w:r>
      <w:r w:rsidRPr="009C1EB7">
        <w:rPr>
          <w:spacing w:val="34"/>
          <w:position w:val="1"/>
        </w:rPr>
        <w:t xml:space="preserve"> </w:t>
      </w:r>
      <w:r w:rsidRPr="009C1EB7">
        <w:rPr>
          <w:spacing w:val="-2"/>
          <w:position w:val="1"/>
        </w:rPr>
        <w:t>Ε</w:t>
      </w:r>
      <w:r w:rsidRPr="009C1EB7">
        <w:rPr>
          <w:spacing w:val="2"/>
          <w:position w:val="1"/>
        </w:rPr>
        <w:t>ι</w:t>
      </w:r>
      <w:r w:rsidRPr="009C1EB7">
        <w:rPr>
          <w:spacing w:val="-5"/>
          <w:position w:val="1"/>
        </w:rPr>
        <w:t>δ</w:t>
      </w:r>
      <w:r w:rsidRPr="009C1EB7">
        <w:rPr>
          <w:spacing w:val="2"/>
          <w:position w:val="1"/>
        </w:rPr>
        <w:t>ι</w:t>
      </w:r>
      <w:r w:rsidRPr="009C1EB7">
        <w:rPr>
          <w:position w:val="1"/>
        </w:rPr>
        <w:t>κή</w:t>
      </w:r>
      <w:r w:rsidRPr="009C1EB7">
        <w:rPr>
          <w:spacing w:val="29"/>
          <w:position w:val="1"/>
        </w:rPr>
        <w:t xml:space="preserve"> </w:t>
      </w:r>
      <w:r w:rsidRPr="009C1EB7">
        <w:rPr>
          <w:spacing w:val="-2"/>
          <w:position w:val="1"/>
        </w:rPr>
        <w:t>Υπ</w:t>
      </w:r>
      <w:r w:rsidRPr="009C1EB7">
        <w:rPr>
          <w:spacing w:val="1"/>
          <w:position w:val="1"/>
        </w:rPr>
        <w:t>η</w:t>
      </w:r>
      <w:r w:rsidRPr="009C1EB7">
        <w:rPr>
          <w:spacing w:val="-2"/>
          <w:position w:val="1"/>
        </w:rPr>
        <w:t>ρ</w:t>
      </w:r>
      <w:r w:rsidRPr="009C1EB7">
        <w:rPr>
          <w:position w:val="1"/>
        </w:rPr>
        <w:t>ε</w:t>
      </w:r>
      <w:r w:rsidRPr="009C1EB7">
        <w:rPr>
          <w:spacing w:val="-2"/>
          <w:position w:val="1"/>
        </w:rPr>
        <w:t>σ</w:t>
      </w:r>
      <w:r w:rsidRPr="009C1EB7">
        <w:rPr>
          <w:spacing w:val="2"/>
          <w:position w:val="1"/>
        </w:rPr>
        <w:t>ί</w:t>
      </w:r>
      <w:r w:rsidRPr="009C1EB7">
        <w:rPr>
          <w:position w:val="1"/>
        </w:rPr>
        <w:t>α</w:t>
      </w:r>
      <w:r w:rsidRPr="009C1EB7">
        <w:rPr>
          <w:spacing w:val="32"/>
          <w:position w:val="1"/>
        </w:rPr>
        <w:t xml:space="preserve"> </w:t>
      </w:r>
      <w:r w:rsidRPr="009C1EB7">
        <w:rPr>
          <w:position w:val="1"/>
        </w:rPr>
        <w:t>Δ</w:t>
      </w:r>
      <w:r w:rsidRPr="009C1EB7">
        <w:rPr>
          <w:spacing w:val="2"/>
          <w:position w:val="1"/>
        </w:rPr>
        <w:t>ι</w:t>
      </w:r>
      <w:r w:rsidRPr="009C1EB7">
        <w:rPr>
          <w:position w:val="1"/>
        </w:rPr>
        <w:t>α</w:t>
      </w:r>
      <w:r w:rsidRPr="009C1EB7">
        <w:rPr>
          <w:spacing w:val="1"/>
          <w:position w:val="1"/>
        </w:rPr>
        <w:t>χ</w:t>
      </w:r>
      <w:r w:rsidRPr="009C1EB7">
        <w:rPr>
          <w:spacing w:val="-5"/>
          <w:position w:val="1"/>
        </w:rPr>
        <w:t>ε</w:t>
      </w:r>
      <w:r w:rsidRPr="009C1EB7">
        <w:rPr>
          <w:spacing w:val="2"/>
          <w:position w:val="1"/>
        </w:rPr>
        <w:t>ί</w:t>
      </w:r>
      <w:r w:rsidRPr="009C1EB7">
        <w:rPr>
          <w:spacing w:val="-2"/>
          <w:position w:val="1"/>
        </w:rPr>
        <w:t>ρ</w:t>
      </w:r>
      <w:r w:rsidRPr="009C1EB7">
        <w:rPr>
          <w:spacing w:val="2"/>
          <w:position w:val="1"/>
        </w:rPr>
        <w:t>ι</w:t>
      </w:r>
      <w:r w:rsidRPr="009C1EB7">
        <w:rPr>
          <w:spacing w:val="-2"/>
          <w:position w:val="1"/>
        </w:rPr>
        <w:t>σ</w:t>
      </w:r>
      <w:r w:rsidRPr="009C1EB7">
        <w:rPr>
          <w:spacing w:val="1"/>
          <w:position w:val="1"/>
        </w:rPr>
        <w:t>η</w:t>
      </w:r>
      <w:r w:rsidRPr="009C1EB7">
        <w:rPr>
          <w:position w:val="1"/>
        </w:rPr>
        <w:t>ς</w:t>
      </w:r>
      <w:r w:rsidRPr="009C1EB7">
        <w:rPr>
          <w:spacing w:val="34"/>
          <w:position w:val="1"/>
        </w:rPr>
        <w:t xml:space="preserve"> </w:t>
      </w:r>
      <w:r w:rsidRPr="009C1EB7">
        <w:rPr>
          <w:spacing w:val="1"/>
          <w:position w:val="1"/>
        </w:rPr>
        <w:t>τ</w:t>
      </w:r>
      <w:r w:rsidRPr="009C1EB7">
        <w:rPr>
          <w:spacing w:val="-1"/>
          <w:position w:val="1"/>
        </w:rPr>
        <w:t>ο</w:t>
      </w:r>
      <w:r w:rsidRPr="009C1EB7">
        <w:rPr>
          <w:position w:val="1"/>
        </w:rPr>
        <w:t>υ</w:t>
      </w:r>
      <w:r w:rsidRPr="009C1EB7">
        <w:rPr>
          <w:spacing w:val="32"/>
          <w:position w:val="1"/>
        </w:rPr>
        <w:t xml:space="preserve"> </w:t>
      </w:r>
      <w:r w:rsidRPr="009C1EB7">
        <w:rPr>
          <w:spacing w:val="-2"/>
          <w:position w:val="1"/>
        </w:rPr>
        <w:t>Ε</w:t>
      </w:r>
      <w:r w:rsidRPr="009C1EB7">
        <w:rPr>
          <w:spacing w:val="-3"/>
          <w:position w:val="1"/>
        </w:rPr>
        <w:t>.</w:t>
      </w:r>
      <w:r w:rsidRPr="009C1EB7">
        <w:rPr>
          <w:spacing w:val="1"/>
          <w:position w:val="1"/>
        </w:rPr>
        <w:t>Π</w:t>
      </w:r>
      <w:r w:rsidRPr="009C1EB7">
        <w:rPr>
          <w:position w:val="1"/>
        </w:rPr>
        <w:t>.</w:t>
      </w:r>
      <w:r w:rsidRPr="009C1EB7">
        <w:rPr>
          <w:spacing w:val="29"/>
          <w:position w:val="1"/>
        </w:rPr>
        <w:t xml:space="preserve"> </w:t>
      </w:r>
      <w:r w:rsidRPr="009C1EB7">
        <w:rPr>
          <w:spacing w:val="2"/>
          <w:position w:val="1"/>
        </w:rPr>
        <w:t>γι</w:t>
      </w:r>
      <w:r w:rsidRPr="009C1EB7">
        <w:rPr>
          <w:position w:val="1"/>
        </w:rPr>
        <w:t>α</w:t>
      </w:r>
      <w:r w:rsidRPr="009C1EB7">
        <w:rPr>
          <w:spacing w:val="27"/>
          <w:position w:val="1"/>
        </w:rPr>
        <w:t xml:space="preserve"> </w:t>
      </w:r>
      <w:r w:rsidRPr="009C1EB7">
        <w:rPr>
          <w:spacing w:val="1"/>
          <w:position w:val="1"/>
        </w:rPr>
        <w:t>τ</w:t>
      </w:r>
      <w:r w:rsidRPr="009C1EB7">
        <w:rPr>
          <w:spacing w:val="-3"/>
          <w:position w:val="1"/>
        </w:rPr>
        <w:t>η</w:t>
      </w:r>
      <w:r w:rsidRPr="009C1EB7">
        <w:rPr>
          <w:position w:val="1"/>
        </w:rPr>
        <w:t>ν</w:t>
      </w:r>
      <w:r w:rsidRPr="009C1EB7">
        <w:rPr>
          <w:spacing w:val="34"/>
          <w:position w:val="1"/>
        </w:rPr>
        <w:t xml:space="preserve"> </w:t>
      </w:r>
      <w:r w:rsidRPr="009C1EB7">
        <w:rPr>
          <w:spacing w:val="-2"/>
          <w:position w:val="1"/>
        </w:rPr>
        <w:t>πρ</w:t>
      </w:r>
      <w:r w:rsidRPr="009C1EB7">
        <w:rPr>
          <w:spacing w:val="-1"/>
          <w:position w:val="1"/>
        </w:rPr>
        <w:t>ό</w:t>
      </w:r>
      <w:r w:rsidRPr="009C1EB7">
        <w:rPr>
          <w:spacing w:val="-2"/>
          <w:position w:val="1"/>
        </w:rPr>
        <w:t>σ</w:t>
      </w:r>
      <w:r w:rsidRPr="009C1EB7">
        <w:rPr>
          <w:position w:val="1"/>
        </w:rPr>
        <w:t>κ</w:t>
      </w:r>
      <w:r w:rsidRPr="009C1EB7">
        <w:rPr>
          <w:spacing w:val="-1"/>
          <w:position w:val="1"/>
        </w:rPr>
        <w:t>λ</w:t>
      </w:r>
      <w:r w:rsidRPr="009C1EB7">
        <w:rPr>
          <w:spacing w:val="1"/>
          <w:position w:val="1"/>
        </w:rPr>
        <w:t>η</w:t>
      </w:r>
      <w:r w:rsidRPr="009C1EB7">
        <w:rPr>
          <w:spacing w:val="-2"/>
          <w:position w:val="1"/>
        </w:rPr>
        <w:t>σ</w:t>
      </w:r>
      <w:r w:rsidRPr="009C1EB7">
        <w:rPr>
          <w:position w:val="1"/>
        </w:rPr>
        <w:t>η</w:t>
      </w:r>
      <w:r w:rsidRPr="009C1EB7">
        <w:t xml:space="preserve"> εκδ</w:t>
      </w:r>
      <w:r w:rsidRPr="009C1EB7">
        <w:rPr>
          <w:spacing w:val="1"/>
        </w:rPr>
        <w:t>ή</w:t>
      </w:r>
      <w:r w:rsidRPr="009C1EB7">
        <w:rPr>
          <w:spacing w:val="-1"/>
        </w:rPr>
        <w:t>λ</w:t>
      </w:r>
      <w:r w:rsidRPr="009C1EB7">
        <w:t>ω</w:t>
      </w:r>
      <w:r w:rsidRPr="009C1EB7">
        <w:rPr>
          <w:spacing w:val="-2"/>
        </w:rPr>
        <w:t>σ</w:t>
      </w:r>
      <w:r w:rsidRPr="009C1EB7">
        <w:rPr>
          <w:spacing w:val="1"/>
        </w:rPr>
        <w:t>η</w:t>
      </w:r>
      <w:r w:rsidRPr="009C1EB7">
        <w:t>ς</w:t>
      </w:r>
      <w:r w:rsidRPr="009C1EB7">
        <w:rPr>
          <w:spacing w:val="3"/>
        </w:rPr>
        <w:t xml:space="preserve"> </w:t>
      </w:r>
      <w:r w:rsidRPr="009C1EB7">
        <w:t>ε</w:t>
      </w:r>
      <w:r w:rsidRPr="009C1EB7">
        <w:rPr>
          <w:spacing w:val="2"/>
        </w:rPr>
        <w:t>ν</w:t>
      </w:r>
      <w:r w:rsidRPr="009C1EB7">
        <w:t>δ</w:t>
      </w:r>
      <w:r w:rsidRPr="009C1EB7">
        <w:rPr>
          <w:spacing w:val="1"/>
        </w:rPr>
        <w:t>ι</w:t>
      </w:r>
      <w:r w:rsidRPr="009C1EB7">
        <w:rPr>
          <w:spacing w:val="-5"/>
        </w:rPr>
        <w:t>α</w:t>
      </w:r>
      <w:r w:rsidRPr="009C1EB7">
        <w:t>φέ</w:t>
      </w:r>
      <w:r w:rsidRPr="009C1EB7">
        <w:rPr>
          <w:spacing w:val="-2"/>
        </w:rPr>
        <w:t>ρ</w:t>
      </w:r>
      <w:r w:rsidRPr="009C1EB7">
        <w:rPr>
          <w:spacing w:val="-1"/>
        </w:rPr>
        <w:t>ο</w:t>
      </w:r>
      <w:r w:rsidRPr="009C1EB7">
        <w:rPr>
          <w:spacing w:val="2"/>
        </w:rPr>
        <w:t>ν</w:t>
      </w:r>
      <w:r w:rsidRPr="009C1EB7">
        <w:rPr>
          <w:spacing w:val="1"/>
        </w:rPr>
        <w:t>τ</w:t>
      </w:r>
      <w:r w:rsidRPr="009C1EB7">
        <w:rPr>
          <w:spacing w:val="-1"/>
        </w:rPr>
        <w:t>ο</w:t>
      </w:r>
      <w:r w:rsidRPr="009C1EB7">
        <w:t>ς</w:t>
      </w:r>
      <w:r w:rsidRPr="009C1EB7">
        <w:rPr>
          <w:spacing w:val="3"/>
        </w:rPr>
        <w:t xml:space="preserve"> </w:t>
      </w:r>
      <w:r w:rsidRPr="009C1EB7">
        <w:rPr>
          <w:spacing w:val="-2"/>
        </w:rPr>
        <w:t>πρ</w:t>
      </w:r>
      <w:r w:rsidRPr="009C1EB7">
        <w:rPr>
          <w:spacing w:val="-1"/>
        </w:rPr>
        <w:t>ο</w:t>
      </w:r>
      <w:r w:rsidRPr="009C1EB7">
        <w:t>ς</w:t>
      </w:r>
      <w:r w:rsidRPr="009C1EB7">
        <w:rPr>
          <w:spacing w:val="3"/>
        </w:rPr>
        <w:t xml:space="preserve"> </w:t>
      </w:r>
      <w:r w:rsidRPr="009C1EB7">
        <w:rPr>
          <w:spacing w:val="1"/>
        </w:rPr>
        <w:t>τ</w:t>
      </w:r>
      <w:r w:rsidRPr="009C1EB7">
        <w:t>α</w:t>
      </w:r>
      <w:r w:rsidRPr="009C1EB7">
        <w:rPr>
          <w:spacing w:val="2"/>
        </w:rPr>
        <w:t xml:space="preserve"> </w:t>
      </w:r>
      <w:r w:rsidRPr="009C1EB7">
        <w:t>φυ</w:t>
      </w:r>
      <w:r w:rsidRPr="009C1EB7">
        <w:rPr>
          <w:spacing w:val="-2"/>
        </w:rPr>
        <w:t>σ</w:t>
      </w:r>
      <w:r w:rsidRPr="009C1EB7">
        <w:rPr>
          <w:spacing w:val="2"/>
        </w:rPr>
        <w:t>ι</w:t>
      </w:r>
      <w:r w:rsidRPr="009C1EB7">
        <w:t>κά</w:t>
      </w:r>
      <w:r w:rsidRPr="009C1EB7">
        <w:rPr>
          <w:spacing w:val="2"/>
        </w:rPr>
        <w:t xml:space="preserve"> </w:t>
      </w:r>
      <w:r w:rsidRPr="009C1EB7">
        <w:rPr>
          <w:spacing w:val="-2"/>
        </w:rPr>
        <w:t>πρ</w:t>
      </w:r>
      <w:r w:rsidRPr="009C1EB7">
        <w:rPr>
          <w:spacing w:val="3"/>
        </w:rPr>
        <w:t>ό</w:t>
      </w:r>
      <w:r w:rsidRPr="009C1EB7">
        <w:rPr>
          <w:spacing w:val="-2"/>
        </w:rPr>
        <w:t>σ</w:t>
      </w:r>
      <w:r w:rsidRPr="009C1EB7">
        <w:t>ω</w:t>
      </w:r>
      <w:r w:rsidRPr="009C1EB7">
        <w:rPr>
          <w:spacing w:val="2"/>
        </w:rPr>
        <w:t>π</w:t>
      </w:r>
      <w:r w:rsidRPr="009C1EB7">
        <w:t>α</w:t>
      </w:r>
      <w:r w:rsidRPr="009C1EB7">
        <w:rPr>
          <w:spacing w:val="2"/>
        </w:rPr>
        <w:t xml:space="preserve"> </w:t>
      </w:r>
      <w:r w:rsidRPr="009C1EB7">
        <w:rPr>
          <w:spacing w:val="-2"/>
        </w:rPr>
        <w:t>πρ</w:t>
      </w:r>
      <w:r w:rsidRPr="009C1EB7">
        <w:rPr>
          <w:spacing w:val="2"/>
        </w:rPr>
        <w:t>ι</w:t>
      </w:r>
      <w:r w:rsidRPr="009C1EB7">
        <w:t>ν</w:t>
      </w:r>
      <w:r w:rsidRPr="009C1EB7">
        <w:rPr>
          <w:spacing w:val="4"/>
        </w:rPr>
        <w:t xml:space="preserve"> </w:t>
      </w:r>
      <w:r w:rsidRPr="009C1EB7">
        <w:rPr>
          <w:spacing w:val="1"/>
        </w:rPr>
        <w:t>τη</w:t>
      </w:r>
      <w:r w:rsidRPr="009C1EB7">
        <w:t>ν</w:t>
      </w:r>
      <w:r w:rsidRPr="009C1EB7">
        <w:rPr>
          <w:spacing w:val="4"/>
        </w:rPr>
        <w:t xml:space="preserve"> </w:t>
      </w:r>
      <w:r w:rsidRPr="009C1EB7">
        <w:t>έκδ</w:t>
      </w:r>
      <w:r w:rsidRPr="009C1EB7">
        <w:rPr>
          <w:spacing w:val="-1"/>
        </w:rPr>
        <w:t>ο</w:t>
      </w:r>
      <w:r w:rsidRPr="009C1EB7">
        <w:rPr>
          <w:spacing w:val="-2"/>
        </w:rPr>
        <w:t>σ</w:t>
      </w:r>
      <w:r w:rsidRPr="009C1EB7">
        <w:t>ή</w:t>
      </w:r>
      <w:r w:rsidRPr="009C1EB7">
        <w:rPr>
          <w:spacing w:val="3"/>
        </w:rPr>
        <w:t xml:space="preserve"> </w:t>
      </w:r>
      <w:r w:rsidRPr="009C1EB7">
        <w:rPr>
          <w:spacing w:val="1"/>
        </w:rPr>
        <w:t>τη</w:t>
      </w:r>
      <w:r w:rsidRPr="009C1EB7">
        <w:t>ς, κα</w:t>
      </w:r>
      <w:r w:rsidRPr="009C1EB7">
        <w:rPr>
          <w:spacing w:val="-2"/>
        </w:rPr>
        <w:t>θ</w:t>
      </w:r>
      <w:r w:rsidRPr="009C1EB7">
        <w:t>ώς</w:t>
      </w:r>
      <w:r w:rsidRPr="009C1EB7">
        <w:rPr>
          <w:spacing w:val="3"/>
        </w:rPr>
        <w:t xml:space="preserve"> </w:t>
      </w:r>
      <w:r w:rsidRPr="009C1EB7">
        <w:t>και</w:t>
      </w:r>
      <w:r w:rsidRPr="009C1EB7">
        <w:rPr>
          <w:spacing w:val="4"/>
        </w:rPr>
        <w:t xml:space="preserve"> </w:t>
      </w:r>
      <w:r w:rsidRPr="009C1EB7">
        <w:rPr>
          <w:spacing w:val="2"/>
        </w:rPr>
        <w:t>γι</w:t>
      </w:r>
      <w:r w:rsidRPr="009C1EB7">
        <w:t>α</w:t>
      </w:r>
      <w:r w:rsidRPr="009C1EB7">
        <w:rPr>
          <w:spacing w:val="2"/>
        </w:rPr>
        <w:t xml:space="preserve"> </w:t>
      </w:r>
      <w:r w:rsidRPr="009C1EB7">
        <w:rPr>
          <w:spacing w:val="-1"/>
        </w:rPr>
        <w:t>ο</w:t>
      </w:r>
      <w:r w:rsidRPr="009C1EB7">
        <w:rPr>
          <w:spacing w:val="-2"/>
        </w:rPr>
        <w:t>π</w:t>
      </w:r>
      <w:r w:rsidRPr="009C1EB7">
        <w:rPr>
          <w:spacing w:val="-1"/>
        </w:rPr>
        <w:t>ο</w:t>
      </w:r>
      <w:r w:rsidRPr="009C1EB7">
        <w:rPr>
          <w:spacing w:val="2"/>
        </w:rPr>
        <w:t>ι</w:t>
      </w:r>
      <w:r w:rsidRPr="009C1EB7">
        <w:t>α</w:t>
      </w:r>
      <w:r w:rsidRPr="009C1EB7">
        <w:rPr>
          <w:spacing w:val="-1"/>
        </w:rPr>
        <w:t>δ</w:t>
      </w:r>
      <w:r w:rsidRPr="009C1EB7">
        <w:rPr>
          <w:spacing w:val="1"/>
        </w:rPr>
        <w:t>ή</w:t>
      </w:r>
      <w:r w:rsidRPr="009C1EB7">
        <w:rPr>
          <w:spacing w:val="-2"/>
        </w:rPr>
        <w:t>π</w:t>
      </w:r>
      <w:r w:rsidRPr="009C1EB7">
        <w:rPr>
          <w:spacing w:val="-1"/>
        </w:rPr>
        <w:t>ο</w:t>
      </w:r>
      <w:r w:rsidRPr="009C1EB7">
        <w:rPr>
          <w:spacing w:val="1"/>
        </w:rPr>
        <w:t>τ</w:t>
      </w:r>
      <w:r w:rsidRPr="009C1EB7">
        <w:t xml:space="preserve">ε </w:t>
      </w:r>
      <w:r w:rsidRPr="009C1EB7">
        <w:rPr>
          <w:spacing w:val="-2"/>
        </w:rPr>
        <w:t>σ</w:t>
      </w:r>
      <w:r w:rsidRPr="009C1EB7">
        <w:rPr>
          <w:spacing w:val="1"/>
        </w:rPr>
        <w:t>η</w:t>
      </w:r>
      <w:r w:rsidRPr="009C1EB7">
        <w:rPr>
          <w:spacing w:val="-2"/>
        </w:rPr>
        <w:t>μ</w:t>
      </w:r>
      <w:r w:rsidRPr="009C1EB7">
        <w:t>α</w:t>
      </w:r>
      <w:r w:rsidRPr="009C1EB7">
        <w:rPr>
          <w:spacing w:val="1"/>
        </w:rPr>
        <w:t>ντ</w:t>
      </w:r>
      <w:r w:rsidRPr="009C1EB7">
        <w:rPr>
          <w:spacing w:val="3"/>
        </w:rPr>
        <w:t>ι</w:t>
      </w:r>
      <w:r w:rsidRPr="009C1EB7">
        <w:t xml:space="preserve">κή </w:t>
      </w:r>
      <w:r w:rsidRPr="009C1EB7">
        <w:rPr>
          <w:spacing w:val="1"/>
        </w:rPr>
        <w:t>τ</w:t>
      </w:r>
      <w:r w:rsidRPr="009C1EB7">
        <w:rPr>
          <w:spacing w:val="-2"/>
        </w:rPr>
        <w:t>ρ</w:t>
      </w:r>
      <w:r w:rsidRPr="009C1EB7">
        <w:rPr>
          <w:spacing w:val="-1"/>
        </w:rPr>
        <w:t>ο</w:t>
      </w:r>
      <w:r w:rsidRPr="009C1EB7">
        <w:rPr>
          <w:spacing w:val="-2"/>
        </w:rPr>
        <w:t>π</w:t>
      </w:r>
      <w:r w:rsidRPr="009C1EB7">
        <w:rPr>
          <w:spacing w:val="-1"/>
        </w:rPr>
        <w:t>ο</w:t>
      </w:r>
      <w:r w:rsidRPr="009C1EB7">
        <w:rPr>
          <w:spacing w:val="-2"/>
        </w:rPr>
        <w:t>π</w:t>
      </w:r>
      <w:r w:rsidRPr="009C1EB7">
        <w:rPr>
          <w:spacing w:val="-1"/>
        </w:rPr>
        <w:t>ο</w:t>
      </w:r>
      <w:r w:rsidRPr="009C1EB7">
        <w:rPr>
          <w:spacing w:val="2"/>
        </w:rPr>
        <w:t>ί</w:t>
      </w:r>
      <w:r w:rsidRPr="009C1EB7">
        <w:rPr>
          <w:spacing w:val="1"/>
        </w:rPr>
        <w:t>η</w:t>
      </w:r>
      <w:r w:rsidRPr="009C1EB7">
        <w:rPr>
          <w:spacing w:val="-2"/>
        </w:rPr>
        <w:t>σ</w:t>
      </w:r>
      <w:r w:rsidRPr="009C1EB7">
        <w:t>ή</w:t>
      </w:r>
      <w:r w:rsidRPr="009C1EB7">
        <w:rPr>
          <w:spacing w:val="-1"/>
        </w:rPr>
        <w:t xml:space="preserve"> </w:t>
      </w:r>
      <w:r w:rsidRPr="009C1EB7">
        <w:rPr>
          <w:spacing w:val="1"/>
        </w:rPr>
        <w:t>τη</w:t>
      </w:r>
      <w:r w:rsidRPr="009C1EB7">
        <w:t>ς,</w:t>
      </w:r>
      <w:r w:rsidRPr="009C1EB7">
        <w:rPr>
          <w:spacing w:val="-4"/>
        </w:rPr>
        <w:t xml:space="preserve"> </w:t>
      </w:r>
      <w:r w:rsidRPr="009C1EB7">
        <w:rPr>
          <w:spacing w:val="-2"/>
        </w:rPr>
        <w:t>σ</w:t>
      </w:r>
      <w:r w:rsidRPr="009C1EB7">
        <w:t>ύ</w:t>
      </w:r>
      <w:r w:rsidRPr="009C1EB7">
        <w:rPr>
          <w:spacing w:val="-1"/>
        </w:rPr>
        <w:t>μ</w:t>
      </w:r>
      <w:r w:rsidRPr="009C1EB7">
        <w:t>φω</w:t>
      </w:r>
      <w:r w:rsidRPr="009C1EB7">
        <w:rPr>
          <w:spacing w:val="2"/>
        </w:rPr>
        <w:t>ν</w:t>
      </w:r>
      <w:r w:rsidRPr="009C1EB7">
        <w:t>α</w:t>
      </w:r>
      <w:r w:rsidRPr="009C1EB7">
        <w:rPr>
          <w:spacing w:val="-2"/>
        </w:rPr>
        <w:t xml:space="preserve"> μ</w:t>
      </w:r>
      <w:r w:rsidRPr="009C1EB7">
        <w:t>ε</w:t>
      </w:r>
      <w:r w:rsidRPr="009C1EB7">
        <w:rPr>
          <w:spacing w:val="2"/>
        </w:rPr>
        <w:t xml:space="preserve"> </w:t>
      </w:r>
      <w:r w:rsidRPr="009C1EB7">
        <w:rPr>
          <w:spacing w:val="1"/>
        </w:rPr>
        <w:t>τ</w:t>
      </w:r>
      <w:r w:rsidRPr="009C1EB7">
        <w:t>α</w:t>
      </w:r>
      <w:r w:rsidRPr="009C1EB7">
        <w:rPr>
          <w:spacing w:val="-2"/>
        </w:rPr>
        <w:t xml:space="preserve"> </w:t>
      </w:r>
      <w:r w:rsidRPr="009C1EB7">
        <w:rPr>
          <w:spacing w:val="-1"/>
        </w:rPr>
        <w:t>ο</w:t>
      </w:r>
      <w:r w:rsidRPr="009C1EB7">
        <w:rPr>
          <w:spacing w:val="-2"/>
        </w:rPr>
        <w:t>ρ</w:t>
      </w:r>
      <w:r w:rsidRPr="009C1EB7">
        <w:rPr>
          <w:spacing w:val="2"/>
        </w:rPr>
        <w:t>ι</w:t>
      </w:r>
      <w:r w:rsidRPr="009C1EB7">
        <w:t>ζ</w:t>
      </w:r>
      <w:r w:rsidRPr="009C1EB7">
        <w:rPr>
          <w:spacing w:val="-1"/>
        </w:rPr>
        <w:t>ό</w:t>
      </w:r>
      <w:r w:rsidRPr="009C1EB7">
        <w:rPr>
          <w:spacing w:val="-2"/>
        </w:rPr>
        <w:t>μ</w:t>
      </w:r>
      <w:r w:rsidRPr="009C1EB7">
        <w:t>ε</w:t>
      </w:r>
      <w:r w:rsidRPr="009C1EB7">
        <w:rPr>
          <w:spacing w:val="2"/>
        </w:rPr>
        <w:t>ν</w:t>
      </w:r>
      <w:r w:rsidRPr="009C1EB7">
        <w:t>α</w:t>
      </w:r>
      <w:r w:rsidRPr="009C1EB7">
        <w:rPr>
          <w:spacing w:val="-2"/>
        </w:rPr>
        <w:t xml:space="preserve"> σ</w:t>
      </w:r>
      <w:r w:rsidRPr="009C1EB7">
        <w:rPr>
          <w:spacing w:val="1"/>
        </w:rPr>
        <w:t>τ</w:t>
      </w:r>
      <w:r w:rsidRPr="009C1EB7">
        <w:t>ο</w:t>
      </w:r>
      <w:r w:rsidRPr="009C1EB7">
        <w:rPr>
          <w:spacing w:val="-3"/>
        </w:rPr>
        <w:t xml:space="preserve"> </w:t>
      </w:r>
      <w:r w:rsidRPr="009C1EB7">
        <w:rPr>
          <w:spacing w:val="-2"/>
        </w:rPr>
        <w:t>Ε</w:t>
      </w:r>
      <w:r w:rsidRPr="009C1EB7">
        <w:rPr>
          <w:spacing w:val="2"/>
        </w:rPr>
        <w:t>γχ</w:t>
      </w:r>
      <w:r w:rsidRPr="009C1EB7">
        <w:t>ε</w:t>
      </w:r>
      <w:r w:rsidRPr="009C1EB7">
        <w:rPr>
          <w:spacing w:val="2"/>
        </w:rPr>
        <w:t>ι</w:t>
      </w:r>
      <w:r w:rsidRPr="009C1EB7">
        <w:rPr>
          <w:spacing w:val="-2"/>
        </w:rPr>
        <w:t>ρ</w:t>
      </w:r>
      <w:r w:rsidRPr="009C1EB7">
        <w:rPr>
          <w:spacing w:val="2"/>
        </w:rPr>
        <w:t>ί</w:t>
      </w:r>
      <w:r w:rsidRPr="009C1EB7">
        <w:t>δ</w:t>
      </w:r>
      <w:r w:rsidRPr="009C1EB7">
        <w:rPr>
          <w:spacing w:val="1"/>
        </w:rPr>
        <w:t>ι</w:t>
      </w:r>
      <w:r w:rsidRPr="009C1EB7">
        <w:t>ο</w:t>
      </w:r>
      <w:r w:rsidRPr="009C1EB7">
        <w:rPr>
          <w:spacing w:val="-3"/>
        </w:rPr>
        <w:t xml:space="preserve"> </w:t>
      </w:r>
      <w:r w:rsidRPr="009C1EB7">
        <w:t>Δ</w:t>
      </w:r>
      <w:r w:rsidRPr="009C1EB7">
        <w:rPr>
          <w:spacing w:val="2"/>
        </w:rPr>
        <w:t>ι</w:t>
      </w:r>
      <w:r w:rsidRPr="009C1EB7">
        <w:t>α</w:t>
      </w:r>
      <w:r w:rsidRPr="009C1EB7">
        <w:rPr>
          <w:spacing w:val="-1"/>
        </w:rPr>
        <w:t>δ</w:t>
      </w:r>
      <w:r w:rsidRPr="009C1EB7">
        <w:rPr>
          <w:spacing w:val="2"/>
        </w:rPr>
        <w:t>ι</w:t>
      </w:r>
      <w:r w:rsidRPr="009C1EB7">
        <w:t>κα</w:t>
      </w:r>
      <w:r w:rsidRPr="009C1EB7">
        <w:rPr>
          <w:spacing w:val="-2"/>
        </w:rPr>
        <w:t>σ</w:t>
      </w:r>
      <w:r w:rsidRPr="009C1EB7">
        <w:rPr>
          <w:spacing w:val="-3"/>
        </w:rPr>
        <w:t>ι</w:t>
      </w:r>
      <w:r w:rsidRPr="009C1EB7">
        <w:t>ών ΣΔΕ</w:t>
      </w:r>
      <w:r w:rsidRPr="009C1EB7">
        <w:rPr>
          <w:spacing w:val="-4"/>
        </w:rPr>
        <w:t xml:space="preserve"> </w:t>
      </w:r>
      <w:r w:rsidRPr="009C1EB7">
        <w:rPr>
          <w:spacing w:val="-2"/>
        </w:rPr>
        <w:t>201</w:t>
      </w:r>
      <w:r w:rsidRPr="009C1EB7">
        <w:rPr>
          <w:spacing w:val="3"/>
        </w:rPr>
        <w:t>4</w:t>
      </w:r>
      <w:r w:rsidRPr="009C1EB7">
        <w:t>-</w:t>
      </w:r>
      <w:r w:rsidRPr="009C1EB7">
        <w:rPr>
          <w:spacing w:val="-2"/>
        </w:rPr>
        <w:t>2</w:t>
      </w:r>
      <w:r w:rsidRPr="009C1EB7">
        <w:rPr>
          <w:spacing w:val="3"/>
        </w:rPr>
        <w:t>0</w:t>
      </w:r>
      <w:r w:rsidRPr="009C1EB7">
        <w:rPr>
          <w:spacing w:val="-2"/>
        </w:rPr>
        <w:t>20</w:t>
      </w:r>
      <w:r w:rsidRPr="009C1EB7">
        <w:t>.</w:t>
      </w:r>
    </w:p>
    <w:p w:rsidR="0065160D" w:rsidRPr="009C1EB7" w:rsidRDefault="0065160D" w:rsidP="0065160D">
      <w:pPr>
        <w:spacing w:after="120" w:line="276" w:lineRule="auto"/>
        <w:ind w:left="113" w:right="70"/>
        <w:jc w:val="both"/>
        <w:rPr>
          <w:spacing w:val="2"/>
        </w:rPr>
      </w:pPr>
      <w:r w:rsidRPr="009C1EB7">
        <w:rPr>
          <w:spacing w:val="-2"/>
        </w:rPr>
        <w:t>Τ</w:t>
      </w:r>
      <w:r w:rsidRPr="009C1EB7">
        <w:t>ο</w:t>
      </w:r>
      <w:r w:rsidRPr="009C1EB7">
        <w:rPr>
          <w:spacing w:val="2"/>
        </w:rPr>
        <w:t xml:space="preserve"> </w:t>
      </w:r>
      <w:r w:rsidRPr="009C1EB7">
        <w:rPr>
          <w:spacing w:val="2"/>
          <w:position w:val="1"/>
        </w:rPr>
        <w:t>Ε.Ε.Δ.Ε.Γ.Ε.</w:t>
      </w:r>
      <w:r w:rsidRPr="009C1EB7">
        <w:rPr>
          <w:spacing w:val="30"/>
          <w:position w:val="1"/>
        </w:rPr>
        <w:t xml:space="preserve"> </w:t>
      </w:r>
      <w:r w:rsidRPr="009C1EB7">
        <w:rPr>
          <w:spacing w:val="-2"/>
        </w:rPr>
        <w:t>θ</w:t>
      </w:r>
      <w:r w:rsidRPr="009C1EB7">
        <w:t>α</w:t>
      </w:r>
      <w:r w:rsidRPr="009C1EB7">
        <w:rPr>
          <w:spacing w:val="2"/>
        </w:rPr>
        <w:t xml:space="preserve"> </w:t>
      </w:r>
      <w:r w:rsidRPr="009C1EB7">
        <w:t>υ</w:t>
      </w:r>
      <w:r w:rsidRPr="009C1EB7">
        <w:rPr>
          <w:spacing w:val="3"/>
        </w:rPr>
        <w:t>π</w:t>
      </w:r>
      <w:r w:rsidRPr="009C1EB7">
        <w:rPr>
          <w:spacing w:val="-1"/>
        </w:rPr>
        <w:t>ο</w:t>
      </w:r>
      <w:r w:rsidRPr="009C1EB7">
        <w:rPr>
          <w:spacing w:val="-2"/>
        </w:rPr>
        <w:t>β</w:t>
      </w:r>
      <w:r w:rsidRPr="009C1EB7">
        <w:t>ά</w:t>
      </w:r>
      <w:r w:rsidRPr="009C1EB7">
        <w:rPr>
          <w:spacing w:val="-2"/>
        </w:rPr>
        <w:t>λ</w:t>
      </w:r>
      <w:r w:rsidRPr="009C1EB7">
        <w:rPr>
          <w:spacing w:val="-1"/>
        </w:rPr>
        <w:t>λ</w:t>
      </w:r>
      <w:r w:rsidRPr="009C1EB7">
        <w:t>ει</w:t>
      </w:r>
      <w:r w:rsidRPr="009C1EB7">
        <w:rPr>
          <w:spacing w:val="4"/>
        </w:rPr>
        <w:t xml:space="preserve"> </w:t>
      </w:r>
      <w:r w:rsidRPr="009C1EB7">
        <w:rPr>
          <w:spacing w:val="-2"/>
        </w:rPr>
        <w:t>π</w:t>
      </w:r>
      <w:r w:rsidRPr="009C1EB7">
        <w:t>ε</w:t>
      </w:r>
      <w:r w:rsidRPr="009C1EB7">
        <w:rPr>
          <w:spacing w:val="-2"/>
        </w:rPr>
        <w:t>ρ</w:t>
      </w:r>
      <w:r w:rsidRPr="009C1EB7">
        <w:rPr>
          <w:spacing w:val="2"/>
        </w:rPr>
        <w:t>ι</w:t>
      </w:r>
      <w:r w:rsidRPr="009C1EB7">
        <w:rPr>
          <w:spacing w:val="-1"/>
        </w:rPr>
        <w:t>ο</w:t>
      </w:r>
      <w:r w:rsidRPr="009C1EB7">
        <w:t>δ</w:t>
      </w:r>
      <w:r w:rsidRPr="009C1EB7">
        <w:rPr>
          <w:spacing w:val="1"/>
        </w:rPr>
        <w:t>ι</w:t>
      </w:r>
      <w:r w:rsidRPr="009C1EB7">
        <w:t>κά</w:t>
      </w:r>
      <w:r w:rsidRPr="009C1EB7">
        <w:rPr>
          <w:spacing w:val="3"/>
        </w:rPr>
        <w:t xml:space="preserve"> </w:t>
      </w:r>
      <w:r w:rsidRPr="009C1EB7">
        <w:rPr>
          <w:spacing w:val="-2"/>
        </w:rPr>
        <w:t>πρ</w:t>
      </w:r>
      <w:r w:rsidRPr="009C1EB7">
        <w:rPr>
          <w:spacing w:val="1"/>
        </w:rPr>
        <w:t>ο</w:t>
      </w:r>
      <w:r w:rsidRPr="009C1EB7">
        <w:t>ς</w:t>
      </w:r>
      <w:r w:rsidRPr="009C1EB7">
        <w:rPr>
          <w:spacing w:val="3"/>
        </w:rPr>
        <w:t xml:space="preserve"> </w:t>
      </w:r>
      <w:r w:rsidRPr="009C1EB7">
        <w:rPr>
          <w:spacing w:val="1"/>
        </w:rPr>
        <w:t>τ</w:t>
      </w:r>
      <w:r w:rsidRPr="009C1EB7">
        <w:rPr>
          <w:spacing w:val="-1"/>
        </w:rPr>
        <w:t>ο</w:t>
      </w:r>
      <w:r w:rsidRPr="009C1EB7">
        <w:t>ν</w:t>
      </w:r>
      <w:r w:rsidRPr="009C1EB7">
        <w:rPr>
          <w:spacing w:val="4"/>
        </w:rPr>
        <w:t xml:space="preserve"> </w:t>
      </w:r>
      <w:r w:rsidRPr="009C1EB7">
        <w:rPr>
          <w:spacing w:val="2"/>
        </w:rPr>
        <w:t>Αν</w:t>
      </w:r>
      <w:r w:rsidRPr="009C1EB7">
        <w:t>ά</w:t>
      </w:r>
      <w:r w:rsidRPr="009C1EB7">
        <w:rPr>
          <w:spacing w:val="-1"/>
        </w:rPr>
        <w:t>δο</w:t>
      </w:r>
      <w:r w:rsidRPr="009C1EB7">
        <w:rPr>
          <w:spacing w:val="2"/>
        </w:rPr>
        <w:t>χ</w:t>
      </w:r>
      <w:r w:rsidRPr="009C1EB7">
        <w:t>ο</w:t>
      </w:r>
      <w:r w:rsidRPr="009C1EB7">
        <w:rPr>
          <w:spacing w:val="2"/>
        </w:rPr>
        <w:t xml:space="preserve"> </w:t>
      </w:r>
      <w:r w:rsidRPr="009C1EB7">
        <w:t>κα</w:t>
      </w:r>
      <w:r w:rsidRPr="009C1EB7">
        <w:rPr>
          <w:spacing w:val="1"/>
        </w:rPr>
        <w:t>τ</w:t>
      </w:r>
      <w:r w:rsidRPr="009C1EB7">
        <w:t>α</w:t>
      </w:r>
      <w:r w:rsidRPr="009C1EB7">
        <w:rPr>
          <w:spacing w:val="-3"/>
        </w:rPr>
        <w:t>σ</w:t>
      </w:r>
      <w:r w:rsidRPr="009C1EB7">
        <w:rPr>
          <w:spacing w:val="1"/>
        </w:rPr>
        <w:t>τ</w:t>
      </w:r>
      <w:r w:rsidRPr="009C1EB7">
        <w:t>ά</w:t>
      </w:r>
      <w:r w:rsidRPr="009C1EB7">
        <w:rPr>
          <w:spacing w:val="-3"/>
        </w:rPr>
        <w:t>σ</w:t>
      </w:r>
      <w:r w:rsidRPr="009C1EB7">
        <w:t>ε</w:t>
      </w:r>
      <w:r w:rsidRPr="009C1EB7">
        <w:rPr>
          <w:spacing w:val="2"/>
        </w:rPr>
        <w:t>ι</w:t>
      </w:r>
      <w:r w:rsidRPr="009C1EB7">
        <w:t>ς</w:t>
      </w:r>
      <w:r w:rsidRPr="009C1EB7">
        <w:rPr>
          <w:spacing w:val="3"/>
        </w:rPr>
        <w:t xml:space="preserve"> </w:t>
      </w:r>
      <w:r w:rsidRPr="009C1EB7">
        <w:rPr>
          <w:spacing w:val="-4"/>
        </w:rPr>
        <w:t>τ</w:t>
      </w:r>
      <w:r w:rsidRPr="009C1EB7">
        <w:t>ων</w:t>
      </w:r>
      <w:r w:rsidRPr="009C1EB7">
        <w:rPr>
          <w:spacing w:val="4"/>
        </w:rPr>
        <w:t xml:space="preserve"> </w:t>
      </w:r>
      <w:r w:rsidRPr="009C1EB7">
        <w:t>ωφε</w:t>
      </w:r>
      <w:r w:rsidRPr="009C1EB7">
        <w:rPr>
          <w:spacing w:val="-1"/>
        </w:rPr>
        <w:t>λο</w:t>
      </w:r>
      <w:r w:rsidRPr="009C1EB7">
        <w:t>υ</w:t>
      </w:r>
      <w:r w:rsidRPr="009C1EB7">
        <w:rPr>
          <w:spacing w:val="-1"/>
        </w:rPr>
        <w:t>μ</w:t>
      </w:r>
      <w:r w:rsidRPr="009C1EB7">
        <w:t>έ</w:t>
      </w:r>
      <w:r w:rsidRPr="009C1EB7">
        <w:rPr>
          <w:spacing w:val="-3"/>
        </w:rPr>
        <w:t>ν</w:t>
      </w:r>
      <w:r w:rsidRPr="009C1EB7">
        <w:t>ων</w:t>
      </w:r>
      <w:r w:rsidRPr="009C1EB7">
        <w:rPr>
          <w:spacing w:val="4"/>
        </w:rPr>
        <w:t xml:space="preserve"> </w:t>
      </w:r>
      <w:r w:rsidRPr="009C1EB7">
        <w:rPr>
          <w:spacing w:val="-2"/>
        </w:rPr>
        <w:t>π</w:t>
      </w:r>
      <w:r w:rsidRPr="009C1EB7">
        <w:rPr>
          <w:spacing w:val="-1"/>
        </w:rPr>
        <w:t>ο</w:t>
      </w:r>
      <w:r w:rsidRPr="009C1EB7">
        <w:t>υ</w:t>
      </w:r>
      <w:r w:rsidRPr="009C1EB7">
        <w:rPr>
          <w:spacing w:val="3"/>
        </w:rPr>
        <w:t xml:space="preserve"> </w:t>
      </w:r>
      <w:r w:rsidRPr="009C1EB7">
        <w:t>έ</w:t>
      </w:r>
      <w:r w:rsidRPr="009C1EB7">
        <w:rPr>
          <w:spacing w:val="2"/>
        </w:rPr>
        <w:t>χ</w:t>
      </w:r>
      <w:r w:rsidRPr="009C1EB7">
        <w:rPr>
          <w:spacing w:val="-1"/>
        </w:rPr>
        <w:t>ο</w:t>
      </w:r>
      <w:r w:rsidRPr="009C1EB7">
        <w:rPr>
          <w:spacing w:val="-4"/>
        </w:rPr>
        <w:t>υ</w:t>
      </w:r>
      <w:r w:rsidRPr="009C1EB7">
        <w:t>ν ε</w:t>
      </w:r>
      <w:r w:rsidRPr="009C1EB7">
        <w:rPr>
          <w:spacing w:val="-2"/>
        </w:rPr>
        <w:t>π</w:t>
      </w:r>
      <w:r w:rsidRPr="009C1EB7">
        <w:rPr>
          <w:spacing w:val="2"/>
        </w:rPr>
        <w:t>ι</w:t>
      </w:r>
      <w:r w:rsidRPr="009C1EB7">
        <w:rPr>
          <w:spacing w:val="-1"/>
        </w:rPr>
        <w:t>λ</w:t>
      </w:r>
      <w:r w:rsidRPr="009C1EB7">
        <w:t>ε</w:t>
      </w:r>
      <w:r w:rsidRPr="009C1EB7">
        <w:rPr>
          <w:spacing w:val="2"/>
        </w:rPr>
        <w:t>χ</w:t>
      </w:r>
      <w:r w:rsidRPr="009C1EB7">
        <w:rPr>
          <w:spacing w:val="-2"/>
        </w:rPr>
        <w:t>θ</w:t>
      </w:r>
      <w:r w:rsidRPr="009C1EB7">
        <w:t>εί</w:t>
      </w:r>
      <w:r w:rsidRPr="009C1EB7">
        <w:rPr>
          <w:spacing w:val="6"/>
        </w:rPr>
        <w:t xml:space="preserve"> </w:t>
      </w:r>
      <w:r w:rsidRPr="009C1EB7">
        <w:t>ώ</w:t>
      </w:r>
      <w:r w:rsidRPr="009C1EB7">
        <w:rPr>
          <w:spacing w:val="-2"/>
        </w:rPr>
        <w:t>σ</w:t>
      </w:r>
      <w:r w:rsidRPr="009C1EB7">
        <w:rPr>
          <w:spacing w:val="1"/>
        </w:rPr>
        <w:t>τ</w:t>
      </w:r>
      <w:r w:rsidRPr="009C1EB7">
        <w:t>ε</w:t>
      </w:r>
      <w:r w:rsidRPr="009C1EB7">
        <w:rPr>
          <w:spacing w:val="4"/>
        </w:rPr>
        <w:t xml:space="preserve"> </w:t>
      </w:r>
      <w:r w:rsidRPr="009C1EB7">
        <w:rPr>
          <w:spacing w:val="2"/>
        </w:rPr>
        <w:t>ν</w:t>
      </w:r>
      <w:r w:rsidRPr="009C1EB7">
        <w:t>α</w:t>
      </w:r>
      <w:r w:rsidRPr="009C1EB7">
        <w:rPr>
          <w:spacing w:val="4"/>
        </w:rPr>
        <w:t xml:space="preserve"> </w:t>
      </w:r>
      <w:r w:rsidRPr="009C1EB7">
        <w:rPr>
          <w:spacing w:val="-1"/>
        </w:rPr>
        <w:t>ξ</w:t>
      </w:r>
      <w:r w:rsidRPr="009C1EB7">
        <w:t>εκ</w:t>
      </w:r>
      <w:r w:rsidRPr="009C1EB7">
        <w:rPr>
          <w:spacing w:val="-2"/>
        </w:rPr>
        <w:t>ι</w:t>
      </w:r>
      <w:r w:rsidRPr="009C1EB7">
        <w:rPr>
          <w:spacing w:val="2"/>
        </w:rPr>
        <w:t>ν</w:t>
      </w:r>
      <w:r w:rsidRPr="009C1EB7">
        <w:rPr>
          <w:spacing w:val="1"/>
        </w:rPr>
        <w:t>ή</w:t>
      </w:r>
      <w:r w:rsidRPr="009C1EB7">
        <w:rPr>
          <w:spacing w:val="-2"/>
        </w:rPr>
        <w:t>σ</w:t>
      </w:r>
      <w:r w:rsidRPr="009C1EB7">
        <w:t>ει</w:t>
      </w:r>
      <w:r w:rsidRPr="009C1EB7">
        <w:rPr>
          <w:spacing w:val="1"/>
        </w:rPr>
        <w:t xml:space="preserve"> </w:t>
      </w:r>
      <w:r w:rsidRPr="009C1EB7">
        <w:t>η</w:t>
      </w:r>
      <w:r w:rsidRPr="009C1EB7">
        <w:rPr>
          <w:spacing w:val="5"/>
        </w:rPr>
        <w:t xml:space="preserve"> </w:t>
      </w:r>
      <w:r w:rsidRPr="009C1EB7">
        <w:rPr>
          <w:spacing w:val="-2"/>
        </w:rPr>
        <w:t>σ</w:t>
      </w:r>
      <w:r w:rsidRPr="009C1EB7">
        <w:t>υ</w:t>
      </w:r>
      <w:r w:rsidRPr="009C1EB7">
        <w:rPr>
          <w:spacing w:val="-1"/>
        </w:rPr>
        <w:t>μ</w:t>
      </w:r>
      <w:r w:rsidRPr="009C1EB7">
        <w:rPr>
          <w:spacing w:val="-2"/>
        </w:rPr>
        <w:t>μ</w:t>
      </w:r>
      <w:r w:rsidRPr="009C1EB7">
        <w:t>ε</w:t>
      </w:r>
      <w:r w:rsidRPr="009C1EB7">
        <w:rPr>
          <w:spacing w:val="1"/>
        </w:rPr>
        <w:t>τ</w:t>
      </w:r>
      <w:r w:rsidRPr="009C1EB7">
        <w:rPr>
          <w:spacing w:val="-1"/>
        </w:rPr>
        <w:t>ο</w:t>
      </w:r>
      <w:r w:rsidRPr="009C1EB7">
        <w:rPr>
          <w:spacing w:val="2"/>
        </w:rPr>
        <w:t>χ</w:t>
      </w:r>
      <w:r w:rsidRPr="009C1EB7">
        <w:t>ή</w:t>
      </w:r>
      <w:r w:rsidRPr="009C1EB7">
        <w:rPr>
          <w:spacing w:val="5"/>
        </w:rPr>
        <w:t xml:space="preserve"> </w:t>
      </w:r>
      <w:r w:rsidRPr="009C1EB7">
        <w:rPr>
          <w:spacing w:val="1"/>
        </w:rPr>
        <w:t>τ</w:t>
      </w:r>
      <w:r w:rsidRPr="009C1EB7">
        <w:rPr>
          <w:spacing w:val="-1"/>
        </w:rPr>
        <w:t>ο</w:t>
      </w:r>
      <w:r w:rsidRPr="009C1EB7">
        <w:t>υς</w:t>
      </w:r>
      <w:r w:rsidRPr="009C1EB7">
        <w:rPr>
          <w:spacing w:val="5"/>
        </w:rPr>
        <w:t xml:space="preserve"> </w:t>
      </w:r>
      <w:r w:rsidRPr="009C1EB7">
        <w:rPr>
          <w:spacing w:val="-2"/>
        </w:rPr>
        <w:t>σ</w:t>
      </w:r>
      <w:r w:rsidRPr="009C1EB7">
        <w:rPr>
          <w:spacing w:val="-4"/>
        </w:rPr>
        <w:t>τ</w:t>
      </w:r>
      <w:r w:rsidRPr="009C1EB7">
        <w:rPr>
          <w:spacing w:val="2"/>
        </w:rPr>
        <w:t>ι</w:t>
      </w:r>
      <w:r w:rsidRPr="009C1EB7">
        <w:t xml:space="preserve">ς </w:t>
      </w:r>
      <w:r w:rsidRPr="009C1EB7">
        <w:rPr>
          <w:spacing w:val="-2"/>
        </w:rPr>
        <w:t>πρ</w:t>
      </w:r>
      <w:r w:rsidRPr="009C1EB7">
        <w:rPr>
          <w:spacing w:val="-1"/>
        </w:rPr>
        <w:t>ο</w:t>
      </w:r>
      <w:r w:rsidRPr="009C1EB7">
        <w:rPr>
          <w:spacing w:val="-2"/>
        </w:rPr>
        <w:t>β</w:t>
      </w:r>
      <w:r w:rsidRPr="009C1EB7">
        <w:rPr>
          <w:spacing w:val="-1"/>
        </w:rPr>
        <w:t>λ</w:t>
      </w:r>
      <w:r w:rsidRPr="009C1EB7">
        <w:rPr>
          <w:spacing w:val="5"/>
        </w:rPr>
        <w:t>ε</w:t>
      </w:r>
      <w:r w:rsidRPr="009C1EB7">
        <w:rPr>
          <w:spacing w:val="-2"/>
        </w:rPr>
        <w:t>π</w:t>
      </w:r>
      <w:r w:rsidRPr="009C1EB7">
        <w:rPr>
          <w:spacing w:val="-1"/>
        </w:rPr>
        <w:t>ό</w:t>
      </w:r>
      <w:r w:rsidRPr="009C1EB7">
        <w:rPr>
          <w:spacing w:val="-2"/>
        </w:rPr>
        <w:t>μ</w:t>
      </w:r>
      <w:r w:rsidRPr="009C1EB7">
        <w:t>ε</w:t>
      </w:r>
      <w:r w:rsidRPr="009C1EB7">
        <w:rPr>
          <w:spacing w:val="2"/>
        </w:rPr>
        <w:t>ν</w:t>
      </w:r>
      <w:r w:rsidRPr="009C1EB7">
        <w:t>ες</w:t>
      </w:r>
      <w:r w:rsidRPr="009C1EB7">
        <w:rPr>
          <w:spacing w:val="5"/>
        </w:rPr>
        <w:t xml:space="preserve"> </w:t>
      </w:r>
      <w:r w:rsidRPr="009C1EB7">
        <w:t>δ</w:t>
      </w:r>
      <w:r w:rsidRPr="009C1EB7">
        <w:rPr>
          <w:spacing w:val="-2"/>
        </w:rPr>
        <w:t>ρ</w:t>
      </w:r>
      <w:r w:rsidRPr="009C1EB7">
        <w:t>ά</w:t>
      </w:r>
      <w:r w:rsidRPr="009C1EB7">
        <w:rPr>
          <w:spacing w:val="-3"/>
        </w:rPr>
        <w:t>σ</w:t>
      </w:r>
      <w:r w:rsidRPr="009C1EB7">
        <w:t>ε</w:t>
      </w:r>
      <w:r w:rsidRPr="009C1EB7">
        <w:rPr>
          <w:spacing w:val="2"/>
        </w:rPr>
        <w:t>ι</w:t>
      </w:r>
      <w:r w:rsidRPr="009C1EB7">
        <w:t>ς.</w:t>
      </w:r>
      <w:r w:rsidRPr="009C1EB7">
        <w:rPr>
          <w:spacing w:val="6"/>
        </w:rPr>
        <w:t xml:space="preserve"> </w:t>
      </w:r>
      <w:r w:rsidRPr="009C1EB7">
        <w:t>Σε</w:t>
      </w:r>
      <w:r w:rsidRPr="009C1EB7">
        <w:rPr>
          <w:spacing w:val="4"/>
        </w:rPr>
        <w:t xml:space="preserve"> </w:t>
      </w:r>
      <w:r w:rsidRPr="009C1EB7">
        <w:t>κά</w:t>
      </w:r>
      <w:r w:rsidRPr="009C1EB7">
        <w:rPr>
          <w:spacing w:val="-2"/>
        </w:rPr>
        <w:t>θ</w:t>
      </w:r>
      <w:r w:rsidRPr="009C1EB7">
        <w:t>ε</w:t>
      </w:r>
      <w:r w:rsidRPr="009C1EB7">
        <w:rPr>
          <w:spacing w:val="4"/>
        </w:rPr>
        <w:t xml:space="preserve"> </w:t>
      </w:r>
      <w:r w:rsidRPr="009C1EB7">
        <w:rPr>
          <w:spacing w:val="-2"/>
        </w:rPr>
        <w:t>π</w:t>
      </w:r>
      <w:r w:rsidRPr="009C1EB7">
        <w:t>ε</w:t>
      </w:r>
      <w:r w:rsidRPr="009C1EB7">
        <w:rPr>
          <w:spacing w:val="-2"/>
        </w:rPr>
        <w:t>ρ</w:t>
      </w:r>
      <w:r w:rsidRPr="009C1EB7">
        <w:rPr>
          <w:spacing w:val="2"/>
        </w:rPr>
        <w:t>ί</w:t>
      </w:r>
      <w:r w:rsidRPr="009C1EB7">
        <w:rPr>
          <w:spacing w:val="-2"/>
        </w:rPr>
        <w:t>π</w:t>
      </w:r>
      <w:r w:rsidRPr="009C1EB7">
        <w:rPr>
          <w:spacing w:val="1"/>
        </w:rPr>
        <w:t>τ</w:t>
      </w:r>
      <w:r w:rsidRPr="009C1EB7">
        <w:t>ω</w:t>
      </w:r>
      <w:r w:rsidRPr="009C1EB7">
        <w:rPr>
          <w:spacing w:val="-2"/>
        </w:rPr>
        <w:t>σ</w:t>
      </w:r>
      <w:r w:rsidRPr="009C1EB7">
        <w:t>η</w:t>
      </w:r>
      <w:r w:rsidRPr="009C1EB7">
        <w:rPr>
          <w:spacing w:val="5"/>
        </w:rPr>
        <w:t xml:space="preserve"> </w:t>
      </w:r>
      <w:r w:rsidRPr="009C1EB7">
        <w:rPr>
          <w:spacing w:val="1"/>
        </w:rPr>
        <w:t>τ</w:t>
      </w:r>
      <w:r w:rsidRPr="009C1EB7">
        <w:t>ο</w:t>
      </w:r>
      <w:r w:rsidRPr="009C1EB7">
        <w:rPr>
          <w:spacing w:val="3"/>
        </w:rPr>
        <w:t xml:space="preserve"> </w:t>
      </w:r>
      <w:r w:rsidRPr="009C1EB7">
        <w:rPr>
          <w:spacing w:val="2"/>
          <w:position w:val="1"/>
        </w:rPr>
        <w:t>Ε.Ε.Δ.Ε.Γ.Ε.</w:t>
      </w:r>
      <w:r w:rsidRPr="009C1EB7">
        <w:rPr>
          <w:spacing w:val="30"/>
          <w:position w:val="1"/>
        </w:rPr>
        <w:t xml:space="preserve"> </w:t>
      </w:r>
      <w:r w:rsidRPr="009C1EB7">
        <w:rPr>
          <w:spacing w:val="-2"/>
        </w:rPr>
        <w:t>θ</w:t>
      </w:r>
      <w:r w:rsidRPr="009C1EB7">
        <w:t>α</w:t>
      </w:r>
      <w:r w:rsidRPr="009C1EB7">
        <w:rPr>
          <w:spacing w:val="4"/>
        </w:rPr>
        <w:t xml:space="preserve"> </w:t>
      </w:r>
      <w:r w:rsidRPr="009C1EB7">
        <w:rPr>
          <w:spacing w:val="-1"/>
        </w:rPr>
        <w:t>λ</w:t>
      </w:r>
      <w:r w:rsidRPr="009C1EB7">
        <w:rPr>
          <w:spacing w:val="4"/>
        </w:rPr>
        <w:t>α</w:t>
      </w:r>
      <w:r w:rsidRPr="009C1EB7">
        <w:rPr>
          <w:spacing w:val="-2"/>
        </w:rPr>
        <w:t>μβ</w:t>
      </w:r>
      <w:r w:rsidRPr="009C1EB7">
        <w:t>ά</w:t>
      </w:r>
      <w:r w:rsidRPr="009C1EB7">
        <w:rPr>
          <w:spacing w:val="1"/>
        </w:rPr>
        <w:t>ν</w:t>
      </w:r>
      <w:r w:rsidRPr="009C1EB7">
        <w:t>ει</w:t>
      </w:r>
      <w:r w:rsidRPr="009C1EB7">
        <w:rPr>
          <w:spacing w:val="6"/>
        </w:rPr>
        <w:t xml:space="preserve"> </w:t>
      </w:r>
      <w:r w:rsidRPr="009C1EB7">
        <w:t>υ</w:t>
      </w:r>
      <w:r w:rsidRPr="009C1EB7">
        <w:rPr>
          <w:spacing w:val="-2"/>
        </w:rPr>
        <w:t>π</w:t>
      </w:r>
      <w:r w:rsidRPr="009C1EB7">
        <w:rPr>
          <w:spacing w:val="-1"/>
        </w:rPr>
        <w:t>ό</w:t>
      </w:r>
      <w:r w:rsidRPr="009C1EB7">
        <w:rPr>
          <w:spacing w:val="2"/>
        </w:rPr>
        <w:t>ψ</w:t>
      </w:r>
      <w:r w:rsidRPr="009C1EB7">
        <w:t>η</w:t>
      </w:r>
      <w:r w:rsidRPr="009C1EB7">
        <w:rPr>
          <w:spacing w:val="6"/>
        </w:rPr>
        <w:t xml:space="preserve"> </w:t>
      </w:r>
      <w:r w:rsidRPr="009C1EB7">
        <w:rPr>
          <w:spacing w:val="1"/>
        </w:rPr>
        <w:t>τ</w:t>
      </w:r>
      <w:r w:rsidRPr="009C1EB7">
        <w:rPr>
          <w:spacing w:val="-1"/>
        </w:rPr>
        <w:t>ο</w:t>
      </w:r>
      <w:r w:rsidRPr="009C1EB7">
        <w:t xml:space="preserve">υ </w:t>
      </w:r>
      <w:r w:rsidRPr="009C1EB7">
        <w:rPr>
          <w:spacing w:val="1"/>
        </w:rPr>
        <w:t>τ</w:t>
      </w:r>
      <w:r w:rsidRPr="009C1EB7">
        <w:t>ο</w:t>
      </w:r>
      <w:r w:rsidRPr="009C1EB7">
        <w:rPr>
          <w:spacing w:val="3"/>
        </w:rPr>
        <w:t xml:space="preserve"> </w:t>
      </w:r>
      <w:r w:rsidRPr="009C1EB7">
        <w:rPr>
          <w:spacing w:val="2"/>
        </w:rPr>
        <w:t>χ</w:t>
      </w:r>
      <w:r w:rsidRPr="009C1EB7">
        <w:rPr>
          <w:spacing w:val="-2"/>
        </w:rPr>
        <w:t>ρ</w:t>
      </w:r>
      <w:r w:rsidRPr="009C1EB7">
        <w:rPr>
          <w:spacing w:val="-1"/>
        </w:rPr>
        <w:t>ο</w:t>
      </w:r>
      <w:r w:rsidRPr="009C1EB7">
        <w:rPr>
          <w:spacing w:val="2"/>
        </w:rPr>
        <w:t>ν</w:t>
      </w:r>
      <w:r w:rsidRPr="009C1EB7">
        <w:rPr>
          <w:spacing w:val="-1"/>
        </w:rPr>
        <w:t>ο</w:t>
      </w:r>
      <w:r w:rsidRPr="009C1EB7">
        <w:t>δ</w:t>
      </w:r>
      <w:r w:rsidRPr="009C1EB7">
        <w:rPr>
          <w:spacing w:val="1"/>
        </w:rPr>
        <w:t>ι</w:t>
      </w:r>
      <w:r w:rsidRPr="009C1EB7">
        <w:rPr>
          <w:spacing w:val="-5"/>
        </w:rPr>
        <w:t>ά</w:t>
      </w:r>
      <w:r w:rsidRPr="009C1EB7">
        <w:rPr>
          <w:spacing w:val="2"/>
        </w:rPr>
        <w:t>γ</w:t>
      </w:r>
      <w:r w:rsidRPr="009C1EB7">
        <w:rPr>
          <w:spacing w:val="-2"/>
        </w:rPr>
        <w:t>ρ</w:t>
      </w:r>
      <w:r w:rsidRPr="009C1EB7">
        <w:t>α</w:t>
      </w:r>
      <w:r w:rsidRPr="009C1EB7">
        <w:rPr>
          <w:spacing w:val="-2"/>
        </w:rPr>
        <w:t>μμ</w:t>
      </w:r>
      <w:r w:rsidRPr="009C1EB7">
        <w:t>α</w:t>
      </w:r>
      <w:r w:rsidRPr="009C1EB7">
        <w:rPr>
          <w:spacing w:val="4"/>
        </w:rPr>
        <w:t xml:space="preserve"> </w:t>
      </w:r>
      <w:r w:rsidRPr="009C1EB7">
        <w:t>υ</w:t>
      </w:r>
      <w:r w:rsidRPr="009C1EB7">
        <w:rPr>
          <w:spacing w:val="-1"/>
        </w:rPr>
        <w:t>λο</w:t>
      </w:r>
      <w:r w:rsidRPr="009C1EB7">
        <w:rPr>
          <w:spacing w:val="-2"/>
        </w:rPr>
        <w:t>π</w:t>
      </w:r>
      <w:r w:rsidRPr="009C1EB7">
        <w:rPr>
          <w:spacing w:val="-1"/>
        </w:rPr>
        <w:t>ο</w:t>
      </w:r>
      <w:r w:rsidRPr="009C1EB7">
        <w:rPr>
          <w:spacing w:val="2"/>
        </w:rPr>
        <w:t>ί</w:t>
      </w:r>
      <w:r w:rsidRPr="009C1EB7">
        <w:rPr>
          <w:spacing w:val="1"/>
        </w:rPr>
        <w:t>η</w:t>
      </w:r>
      <w:r w:rsidRPr="009C1EB7">
        <w:rPr>
          <w:spacing w:val="-2"/>
        </w:rPr>
        <w:t>σ</w:t>
      </w:r>
      <w:r w:rsidRPr="009C1EB7">
        <w:rPr>
          <w:spacing w:val="1"/>
        </w:rPr>
        <w:t>η</w:t>
      </w:r>
      <w:r w:rsidRPr="009C1EB7">
        <w:t>ς</w:t>
      </w:r>
      <w:r w:rsidRPr="009C1EB7">
        <w:rPr>
          <w:spacing w:val="12"/>
        </w:rPr>
        <w:t xml:space="preserve"> </w:t>
      </w:r>
      <w:r w:rsidRPr="009C1EB7">
        <w:t>και</w:t>
      </w:r>
      <w:r w:rsidRPr="009C1EB7">
        <w:rPr>
          <w:spacing w:val="6"/>
        </w:rPr>
        <w:t xml:space="preserve"> </w:t>
      </w:r>
      <w:r w:rsidRPr="009C1EB7">
        <w:rPr>
          <w:spacing w:val="-4"/>
        </w:rPr>
        <w:t>τ</w:t>
      </w:r>
      <w:r w:rsidRPr="009C1EB7">
        <w:rPr>
          <w:spacing w:val="1"/>
        </w:rPr>
        <w:t>η</w:t>
      </w:r>
      <w:r w:rsidRPr="009C1EB7">
        <w:t>ν</w:t>
      </w:r>
      <w:r w:rsidRPr="009C1EB7">
        <w:rPr>
          <w:spacing w:val="1"/>
        </w:rPr>
        <w:t xml:space="preserve"> </w:t>
      </w:r>
      <w:r w:rsidRPr="009C1EB7">
        <w:rPr>
          <w:spacing w:val="2"/>
        </w:rPr>
        <w:t>χ</w:t>
      </w:r>
      <w:r w:rsidRPr="009C1EB7">
        <w:rPr>
          <w:spacing w:val="-2"/>
        </w:rPr>
        <w:t>ρ</w:t>
      </w:r>
      <w:r w:rsidRPr="009C1EB7">
        <w:rPr>
          <w:spacing w:val="-1"/>
        </w:rPr>
        <w:t>ο</w:t>
      </w:r>
      <w:r w:rsidRPr="009C1EB7">
        <w:rPr>
          <w:spacing w:val="2"/>
        </w:rPr>
        <w:t>νι</w:t>
      </w:r>
      <w:r w:rsidRPr="009C1EB7">
        <w:rPr>
          <w:spacing w:val="-4"/>
        </w:rPr>
        <w:t>κ</w:t>
      </w:r>
      <w:r w:rsidRPr="009C1EB7">
        <w:t>ή</w:t>
      </w:r>
      <w:r w:rsidRPr="009C1EB7">
        <w:rPr>
          <w:spacing w:val="6"/>
        </w:rPr>
        <w:t xml:space="preserve"> </w:t>
      </w:r>
      <w:r w:rsidRPr="009C1EB7">
        <w:t>δ</w:t>
      </w:r>
      <w:r w:rsidRPr="009C1EB7">
        <w:rPr>
          <w:spacing w:val="1"/>
        </w:rPr>
        <w:t>ι</w:t>
      </w:r>
      <w:r w:rsidRPr="009C1EB7">
        <w:t>ά</w:t>
      </w:r>
      <w:r w:rsidRPr="009C1EB7">
        <w:rPr>
          <w:spacing w:val="-2"/>
        </w:rPr>
        <w:t>ρ</w:t>
      </w:r>
      <w:r w:rsidRPr="009C1EB7">
        <w:t>κ</w:t>
      </w:r>
      <w:r w:rsidRPr="009C1EB7">
        <w:rPr>
          <w:spacing w:val="-4"/>
        </w:rPr>
        <w:t>ε</w:t>
      </w:r>
      <w:r w:rsidRPr="009C1EB7">
        <w:rPr>
          <w:spacing w:val="2"/>
        </w:rPr>
        <w:t>ι</w:t>
      </w:r>
      <w:r w:rsidRPr="009C1EB7">
        <w:t>α</w:t>
      </w:r>
      <w:r w:rsidRPr="009C1EB7">
        <w:rPr>
          <w:spacing w:val="4"/>
        </w:rPr>
        <w:t xml:space="preserve"> </w:t>
      </w:r>
      <w:r w:rsidRPr="009C1EB7">
        <w:rPr>
          <w:spacing w:val="1"/>
        </w:rPr>
        <w:t>τ</w:t>
      </w:r>
      <w:r w:rsidRPr="009C1EB7">
        <w:rPr>
          <w:spacing w:val="-5"/>
        </w:rPr>
        <w:t>ω</w:t>
      </w:r>
      <w:r w:rsidRPr="009C1EB7">
        <w:t>ν</w:t>
      </w:r>
      <w:r w:rsidRPr="009C1EB7">
        <w:rPr>
          <w:spacing w:val="6"/>
        </w:rPr>
        <w:t xml:space="preserve"> </w:t>
      </w:r>
      <w:r w:rsidRPr="009C1EB7">
        <w:rPr>
          <w:spacing w:val="-5"/>
        </w:rPr>
        <w:t>ε</w:t>
      </w:r>
      <w:r w:rsidRPr="009C1EB7">
        <w:rPr>
          <w:spacing w:val="2"/>
        </w:rPr>
        <w:t>ν</w:t>
      </w:r>
      <w:r w:rsidRPr="009C1EB7">
        <w:t>ε</w:t>
      </w:r>
      <w:r w:rsidRPr="009C1EB7">
        <w:rPr>
          <w:spacing w:val="-2"/>
        </w:rPr>
        <w:t>ρ</w:t>
      </w:r>
      <w:r w:rsidRPr="009C1EB7">
        <w:rPr>
          <w:spacing w:val="2"/>
        </w:rPr>
        <w:t>γ</w:t>
      </w:r>
      <w:r w:rsidRPr="009C1EB7">
        <w:t>ε</w:t>
      </w:r>
      <w:r w:rsidRPr="009C1EB7">
        <w:rPr>
          <w:spacing w:val="-3"/>
        </w:rPr>
        <w:t>ι</w:t>
      </w:r>
      <w:r w:rsidRPr="009C1EB7">
        <w:t>ών ώ</w:t>
      </w:r>
      <w:r w:rsidRPr="009C1EB7">
        <w:rPr>
          <w:spacing w:val="-2"/>
        </w:rPr>
        <w:t>σ</w:t>
      </w:r>
      <w:r w:rsidRPr="009C1EB7">
        <w:rPr>
          <w:spacing w:val="1"/>
        </w:rPr>
        <w:t>τ</w:t>
      </w:r>
      <w:r w:rsidRPr="009C1EB7">
        <w:t>ε</w:t>
      </w:r>
      <w:r w:rsidRPr="009C1EB7">
        <w:rPr>
          <w:spacing w:val="-2"/>
        </w:rPr>
        <w:t xml:space="preserve"> </w:t>
      </w:r>
      <w:r w:rsidRPr="009C1EB7">
        <w:t>η</w:t>
      </w:r>
      <w:r w:rsidRPr="009C1EB7">
        <w:rPr>
          <w:spacing w:val="-1"/>
        </w:rPr>
        <w:t xml:space="preserve"> </w:t>
      </w:r>
      <w:r w:rsidRPr="009C1EB7">
        <w:t>υπ</w:t>
      </w:r>
      <w:r w:rsidRPr="009C1EB7">
        <w:rPr>
          <w:spacing w:val="-1"/>
        </w:rPr>
        <w:t>ο</w:t>
      </w:r>
      <w:r w:rsidRPr="009C1EB7">
        <w:rPr>
          <w:spacing w:val="-2"/>
        </w:rPr>
        <w:t>β</w:t>
      </w:r>
      <w:r w:rsidRPr="009C1EB7">
        <w:rPr>
          <w:spacing w:val="-1"/>
        </w:rPr>
        <w:t>ολ</w:t>
      </w:r>
      <w:r w:rsidRPr="009C1EB7">
        <w:t>ή</w:t>
      </w:r>
      <w:r w:rsidRPr="009C1EB7">
        <w:rPr>
          <w:spacing w:val="-1"/>
        </w:rPr>
        <w:t xml:space="preserve"> </w:t>
      </w:r>
      <w:r w:rsidRPr="009C1EB7">
        <w:rPr>
          <w:spacing w:val="1"/>
        </w:rPr>
        <w:t>τ</w:t>
      </w:r>
      <w:r w:rsidRPr="009C1EB7">
        <w:t>ων κα</w:t>
      </w:r>
      <w:r w:rsidRPr="009C1EB7">
        <w:rPr>
          <w:spacing w:val="1"/>
        </w:rPr>
        <w:t>τ</w:t>
      </w:r>
      <w:r w:rsidRPr="009C1EB7">
        <w:t>α</w:t>
      </w:r>
      <w:r w:rsidRPr="009C1EB7">
        <w:rPr>
          <w:spacing w:val="-3"/>
        </w:rPr>
        <w:t>σ</w:t>
      </w:r>
      <w:r w:rsidRPr="009C1EB7">
        <w:rPr>
          <w:spacing w:val="1"/>
        </w:rPr>
        <w:t>τ</w:t>
      </w:r>
      <w:r w:rsidRPr="009C1EB7">
        <w:t>ά</w:t>
      </w:r>
      <w:r w:rsidRPr="009C1EB7">
        <w:rPr>
          <w:spacing w:val="-3"/>
        </w:rPr>
        <w:t>σ</w:t>
      </w:r>
      <w:r w:rsidRPr="009C1EB7">
        <w:t xml:space="preserve">εων </w:t>
      </w:r>
      <w:r w:rsidRPr="009C1EB7">
        <w:rPr>
          <w:spacing w:val="1"/>
        </w:rPr>
        <w:t>τ</w:t>
      </w:r>
      <w:r w:rsidRPr="009C1EB7">
        <w:t>ων ωφε</w:t>
      </w:r>
      <w:r w:rsidRPr="009C1EB7">
        <w:rPr>
          <w:spacing w:val="-1"/>
        </w:rPr>
        <w:t>λο</w:t>
      </w:r>
      <w:r w:rsidRPr="009C1EB7">
        <w:t>υ</w:t>
      </w:r>
      <w:r w:rsidRPr="009C1EB7">
        <w:rPr>
          <w:spacing w:val="-1"/>
        </w:rPr>
        <w:t>μ</w:t>
      </w:r>
      <w:r w:rsidRPr="009C1EB7">
        <w:t>έ</w:t>
      </w:r>
      <w:r w:rsidRPr="009C1EB7">
        <w:rPr>
          <w:spacing w:val="2"/>
        </w:rPr>
        <w:t>ν</w:t>
      </w:r>
      <w:r w:rsidRPr="009C1EB7">
        <w:t>ων</w:t>
      </w:r>
      <w:r w:rsidRPr="009C1EB7">
        <w:rPr>
          <w:spacing w:val="-5"/>
        </w:rPr>
        <w:t xml:space="preserve"> </w:t>
      </w:r>
      <w:r w:rsidRPr="009C1EB7">
        <w:rPr>
          <w:spacing w:val="2"/>
        </w:rPr>
        <w:t>ν</w:t>
      </w:r>
      <w:r w:rsidRPr="009C1EB7">
        <w:t>α</w:t>
      </w:r>
      <w:r w:rsidRPr="009C1EB7">
        <w:rPr>
          <w:spacing w:val="-2"/>
        </w:rPr>
        <w:t xml:space="preserve"> </w:t>
      </w:r>
      <w:r w:rsidRPr="009C1EB7">
        <w:rPr>
          <w:spacing w:val="2"/>
        </w:rPr>
        <w:t>γίν</w:t>
      </w:r>
      <w:r w:rsidRPr="009C1EB7">
        <w:rPr>
          <w:spacing w:val="-5"/>
        </w:rPr>
        <w:t>ε</w:t>
      </w:r>
      <w:r w:rsidRPr="009C1EB7">
        <w:rPr>
          <w:spacing w:val="1"/>
        </w:rPr>
        <w:t>τ</w:t>
      </w:r>
      <w:r w:rsidRPr="009C1EB7">
        <w:t>αι έ</w:t>
      </w:r>
      <w:r w:rsidRPr="009C1EB7">
        <w:rPr>
          <w:spacing w:val="2"/>
        </w:rPr>
        <w:t>γ</w:t>
      </w:r>
      <w:r w:rsidRPr="009C1EB7">
        <w:t>κ</w:t>
      </w:r>
      <w:r w:rsidRPr="009C1EB7">
        <w:rPr>
          <w:spacing w:val="-5"/>
        </w:rPr>
        <w:t>α</w:t>
      </w:r>
      <w:r w:rsidRPr="009C1EB7">
        <w:rPr>
          <w:spacing w:val="2"/>
        </w:rPr>
        <w:t>ι</w:t>
      </w:r>
      <w:r w:rsidRPr="009C1EB7">
        <w:rPr>
          <w:spacing w:val="-2"/>
        </w:rPr>
        <w:t>ρ</w:t>
      </w:r>
      <w:r w:rsidRPr="009C1EB7">
        <w:t>α.</w:t>
      </w:r>
    </w:p>
    <w:p w:rsidR="0065160D" w:rsidRPr="009C1EB7" w:rsidRDefault="0065160D" w:rsidP="0065160D">
      <w:pPr>
        <w:spacing w:line="276" w:lineRule="auto"/>
        <w:ind w:left="113" w:right="67"/>
        <w:jc w:val="both"/>
      </w:pPr>
      <w:r w:rsidRPr="009C1EB7">
        <w:rPr>
          <w:b/>
        </w:rPr>
        <w:lastRenderedPageBreak/>
        <w:t>Η</w:t>
      </w:r>
      <w:r w:rsidRPr="009C1EB7">
        <w:rPr>
          <w:b/>
          <w:spacing w:val="6"/>
        </w:rPr>
        <w:t xml:space="preserve"> </w:t>
      </w:r>
      <w:r w:rsidRPr="009C1EB7">
        <w:rPr>
          <w:b/>
        </w:rPr>
        <w:t>Α</w:t>
      </w:r>
      <w:r w:rsidRPr="009C1EB7">
        <w:rPr>
          <w:b/>
          <w:spacing w:val="2"/>
        </w:rPr>
        <w:t>ν</w:t>
      </w:r>
      <w:r w:rsidRPr="009C1EB7">
        <w:rPr>
          <w:b/>
          <w:spacing w:val="-1"/>
        </w:rPr>
        <w:t>α</w:t>
      </w:r>
      <w:r w:rsidRPr="009C1EB7">
        <w:rPr>
          <w:b/>
        </w:rPr>
        <w:t>θ</w:t>
      </w:r>
      <w:r w:rsidRPr="009C1EB7">
        <w:rPr>
          <w:b/>
          <w:spacing w:val="-1"/>
        </w:rPr>
        <w:t>έ</w:t>
      </w:r>
      <w:r w:rsidRPr="009C1EB7">
        <w:rPr>
          <w:b/>
        </w:rPr>
        <w:t>τ</w:t>
      </w:r>
      <w:r w:rsidRPr="009C1EB7">
        <w:rPr>
          <w:b/>
          <w:spacing w:val="1"/>
        </w:rPr>
        <w:t>ο</w:t>
      </w:r>
      <w:r w:rsidRPr="009C1EB7">
        <w:rPr>
          <w:b/>
          <w:spacing w:val="-1"/>
        </w:rPr>
        <w:t>υ</w:t>
      </w:r>
      <w:r w:rsidRPr="009C1EB7">
        <w:rPr>
          <w:b/>
        </w:rPr>
        <w:t>σα</w:t>
      </w:r>
      <w:r w:rsidRPr="009C1EB7">
        <w:rPr>
          <w:b/>
          <w:spacing w:val="5"/>
        </w:rPr>
        <w:t xml:space="preserve"> </w:t>
      </w:r>
      <w:r w:rsidRPr="009C1EB7">
        <w:rPr>
          <w:b/>
        </w:rPr>
        <w:t>Α</w:t>
      </w:r>
      <w:r w:rsidRPr="009C1EB7">
        <w:rPr>
          <w:b/>
          <w:spacing w:val="-1"/>
        </w:rPr>
        <w:t>ρ</w:t>
      </w:r>
      <w:r w:rsidRPr="009C1EB7">
        <w:rPr>
          <w:b/>
          <w:spacing w:val="1"/>
        </w:rPr>
        <w:t>χ</w:t>
      </w:r>
      <w:r w:rsidRPr="009C1EB7">
        <w:rPr>
          <w:b/>
        </w:rPr>
        <w:t>ή</w:t>
      </w:r>
      <w:r w:rsidRPr="009C1EB7">
        <w:rPr>
          <w:b/>
          <w:spacing w:val="1"/>
        </w:rPr>
        <w:t xml:space="preserve"> </w:t>
      </w:r>
      <w:r w:rsidRPr="009C1EB7">
        <w:rPr>
          <w:b/>
          <w:spacing w:val="2"/>
        </w:rPr>
        <w:t>γ</w:t>
      </w:r>
      <w:r w:rsidRPr="009C1EB7">
        <w:rPr>
          <w:b/>
          <w:spacing w:val="-1"/>
        </w:rPr>
        <w:t>ι</w:t>
      </w:r>
      <w:r w:rsidRPr="009C1EB7">
        <w:rPr>
          <w:b/>
        </w:rPr>
        <w:t>α</w:t>
      </w:r>
      <w:r w:rsidRPr="009C1EB7">
        <w:rPr>
          <w:b/>
          <w:spacing w:val="5"/>
        </w:rPr>
        <w:t xml:space="preserve"> </w:t>
      </w:r>
      <w:r w:rsidRPr="009C1EB7">
        <w:rPr>
          <w:b/>
        </w:rPr>
        <w:t>τ</w:t>
      </w:r>
      <w:r w:rsidRPr="009C1EB7">
        <w:rPr>
          <w:b/>
          <w:spacing w:val="-5"/>
        </w:rPr>
        <w:t>η</w:t>
      </w:r>
      <w:r w:rsidRPr="009C1EB7">
        <w:rPr>
          <w:b/>
        </w:rPr>
        <w:t>ν</w:t>
      </w:r>
      <w:r w:rsidRPr="009C1EB7">
        <w:rPr>
          <w:b/>
          <w:spacing w:val="7"/>
        </w:rPr>
        <w:t xml:space="preserve"> </w:t>
      </w:r>
      <w:r w:rsidRPr="009C1EB7">
        <w:rPr>
          <w:b/>
          <w:spacing w:val="2"/>
        </w:rPr>
        <w:t>π</w:t>
      </w:r>
      <w:r w:rsidRPr="009C1EB7">
        <w:rPr>
          <w:b/>
          <w:spacing w:val="-1"/>
        </w:rPr>
        <w:t>α</w:t>
      </w:r>
      <w:r w:rsidRPr="009C1EB7">
        <w:rPr>
          <w:b/>
          <w:spacing w:val="-2"/>
        </w:rPr>
        <w:t>ρ</w:t>
      </w:r>
      <w:r w:rsidRPr="009C1EB7">
        <w:rPr>
          <w:b/>
          <w:spacing w:val="-1"/>
        </w:rPr>
        <w:t>α</w:t>
      </w:r>
      <w:r w:rsidRPr="009C1EB7">
        <w:rPr>
          <w:b/>
        </w:rPr>
        <w:t>κ</w:t>
      </w:r>
      <w:r w:rsidRPr="009C1EB7">
        <w:rPr>
          <w:b/>
          <w:spacing w:val="1"/>
        </w:rPr>
        <w:t>ο</w:t>
      </w:r>
      <w:r w:rsidRPr="009C1EB7">
        <w:rPr>
          <w:b/>
          <w:spacing w:val="-2"/>
        </w:rPr>
        <w:t>λ</w:t>
      </w:r>
      <w:r w:rsidRPr="009C1EB7">
        <w:rPr>
          <w:b/>
          <w:spacing w:val="1"/>
        </w:rPr>
        <w:t>ο</w:t>
      </w:r>
      <w:r w:rsidRPr="009C1EB7">
        <w:rPr>
          <w:b/>
          <w:spacing w:val="-1"/>
        </w:rPr>
        <w:t>ύ</w:t>
      </w:r>
      <w:r w:rsidRPr="009C1EB7">
        <w:rPr>
          <w:b/>
        </w:rPr>
        <w:t>θηση της</w:t>
      </w:r>
      <w:r w:rsidRPr="009C1EB7">
        <w:rPr>
          <w:b/>
          <w:spacing w:val="6"/>
        </w:rPr>
        <w:t xml:space="preserve"> </w:t>
      </w:r>
      <w:r w:rsidRPr="009C1EB7">
        <w:rPr>
          <w:b/>
          <w:spacing w:val="-1"/>
        </w:rPr>
        <w:t>υ</w:t>
      </w:r>
      <w:r w:rsidRPr="009C1EB7">
        <w:rPr>
          <w:b/>
          <w:spacing w:val="-2"/>
        </w:rPr>
        <w:t>λ</w:t>
      </w:r>
      <w:r w:rsidRPr="009C1EB7">
        <w:rPr>
          <w:b/>
          <w:spacing w:val="1"/>
        </w:rPr>
        <w:t>ο</w:t>
      </w:r>
      <w:r w:rsidRPr="009C1EB7">
        <w:rPr>
          <w:b/>
          <w:spacing w:val="2"/>
        </w:rPr>
        <w:t>π</w:t>
      </w:r>
      <w:r w:rsidRPr="009C1EB7">
        <w:rPr>
          <w:b/>
          <w:spacing w:val="1"/>
        </w:rPr>
        <w:t>ο</w:t>
      </w:r>
      <w:r w:rsidRPr="009C1EB7">
        <w:rPr>
          <w:b/>
          <w:spacing w:val="-1"/>
        </w:rPr>
        <w:t>ί</w:t>
      </w:r>
      <w:r w:rsidRPr="009C1EB7">
        <w:rPr>
          <w:b/>
        </w:rPr>
        <w:t>ησ</w:t>
      </w:r>
      <w:r w:rsidRPr="009C1EB7">
        <w:rPr>
          <w:b/>
          <w:spacing w:val="-5"/>
        </w:rPr>
        <w:t>η</w:t>
      </w:r>
      <w:r w:rsidRPr="009C1EB7">
        <w:rPr>
          <w:b/>
        </w:rPr>
        <w:t>ς</w:t>
      </w:r>
      <w:r w:rsidRPr="009C1EB7">
        <w:rPr>
          <w:b/>
          <w:spacing w:val="7"/>
        </w:rPr>
        <w:t xml:space="preserve"> </w:t>
      </w:r>
      <w:r w:rsidRPr="009C1EB7">
        <w:rPr>
          <w:b/>
        </w:rPr>
        <w:t>των</w:t>
      </w:r>
      <w:r w:rsidRPr="009C1EB7">
        <w:rPr>
          <w:b/>
          <w:spacing w:val="7"/>
        </w:rPr>
        <w:t xml:space="preserve"> </w:t>
      </w:r>
      <w:r w:rsidRPr="009C1EB7">
        <w:rPr>
          <w:b/>
          <w:spacing w:val="-5"/>
        </w:rPr>
        <w:t>ε</w:t>
      </w:r>
      <w:r w:rsidRPr="009C1EB7">
        <w:rPr>
          <w:b/>
          <w:spacing w:val="1"/>
        </w:rPr>
        <w:t>ν</w:t>
      </w:r>
      <w:r w:rsidRPr="009C1EB7">
        <w:rPr>
          <w:b/>
        </w:rPr>
        <w:t>ε</w:t>
      </w:r>
      <w:r w:rsidRPr="009C1EB7">
        <w:rPr>
          <w:b/>
          <w:spacing w:val="-2"/>
        </w:rPr>
        <w:t>ρ</w:t>
      </w:r>
      <w:r w:rsidRPr="009C1EB7">
        <w:rPr>
          <w:b/>
          <w:spacing w:val="2"/>
        </w:rPr>
        <w:t>γ</w:t>
      </w:r>
      <w:r w:rsidRPr="009C1EB7">
        <w:rPr>
          <w:b/>
        </w:rPr>
        <w:t>ε</w:t>
      </w:r>
      <w:r w:rsidRPr="009C1EB7">
        <w:rPr>
          <w:b/>
          <w:spacing w:val="-1"/>
        </w:rPr>
        <w:t>ι</w:t>
      </w:r>
      <w:r w:rsidRPr="009C1EB7">
        <w:rPr>
          <w:b/>
          <w:spacing w:val="-5"/>
        </w:rPr>
        <w:t>ώ</w:t>
      </w:r>
      <w:r w:rsidRPr="009C1EB7">
        <w:rPr>
          <w:b/>
        </w:rPr>
        <w:t>ν</w:t>
      </w:r>
      <w:r w:rsidRPr="009C1EB7">
        <w:rPr>
          <w:b/>
          <w:spacing w:val="7"/>
        </w:rPr>
        <w:t xml:space="preserve"> </w:t>
      </w:r>
      <w:r w:rsidRPr="009C1EB7">
        <w:rPr>
          <w:b/>
        </w:rPr>
        <w:t>της</w:t>
      </w:r>
      <w:r w:rsidRPr="009C1EB7">
        <w:rPr>
          <w:b/>
          <w:spacing w:val="2"/>
        </w:rPr>
        <w:t xml:space="preserve"> Σ</w:t>
      </w:r>
      <w:r w:rsidRPr="009C1EB7">
        <w:rPr>
          <w:b/>
          <w:spacing w:val="-1"/>
        </w:rPr>
        <w:t>ύ</w:t>
      </w:r>
      <w:r w:rsidRPr="009C1EB7">
        <w:rPr>
          <w:b/>
        </w:rPr>
        <w:t>μβ</w:t>
      </w:r>
      <w:r w:rsidRPr="009C1EB7">
        <w:rPr>
          <w:b/>
          <w:spacing w:val="-1"/>
        </w:rPr>
        <w:t>α</w:t>
      </w:r>
      <w:r w:rsidRPr="009C1EB7">
        <w:rPr>
          <w:b/>
        </w:rPr>
        <w:t xml:space="preserve">σης </w:t>
      </w:r>
      <w:r w:rsidRPr="009C1EB7">
        <w:rPr>
          <w:b/>
          <w:spacing w:val="-2"/>
        </w:rPr>
        <w:t>(</w:t>
      </w:r>
      <w:r w:rsidRPr="009C1EB7">
        <w:rPr>
          <w:b/>
        </w:rPr>
        <w:t>σ</w:t>
      </w:r>
      <w:r w:rsidRPr="009C1EB7">
        <w:rPr>
          <w:b/>
          <w:spacing w:val="-1"/>
        </w:rPr>
        <w:t>υ</w:t>
      </w:r>
      <w:r w:rsidRPr="009C1EB7">
        <w:rPr>
          <w:b/>
        </w:rPr>
        <w:t>μβ</w:t>
      </w:r>
      <w:r w:rsidRPr="009C1EB7">
        <w:rPr>
          <w:b/>
          <w:spacing w:val="1"/>
        </w:rPr>
        <w:t>ο</w:t>
      </w:r>
      <w:r w:rsidRPr="009C1EB7">
        <w:rPr>
          <w:b/>
          <w:spacing w:val="-1"/>
        </w:rPr>
        <w:t>υ</w:t>
      </w:r>
      <w:r w:rsidRPr="009C1EB7">
        <w:rPr>
          <w:b/>
          <w:spacing w:val="-2"/>
        </w:rPr>
        <w:t>λ</w:t>
      </w:r>
      <w:r w:rsidRPr="009C1EB7">
        <w:rPr>
          <w:b/>
        </w:rPr>
        <w:t>ε</w:t>
      </w:r>
      <w:r w:rsidRPr="009C1EB7">
        <w:rPr>
          <w:b/>
          <w:spacing w:val="-1"/>
        </w:rPr>
        <w:t>υ</w:t>
      </w:r>
      <w:r w:rsidRPr="009C1EB7">
        <w:rPr>
          <w:b/>
        </w:rPr>
        <w:t>τ</w:t>
      </w:r>
      <w:r w:rsidRPr="009C1EB7">
        <w:rPr>
          <w:b/>
          <w:spacing w:val="-1"/>
        </w:rPr>
        <w:t>ι</w:t>
      </w:r>
      <w:r w:rsidRPr="009C1EB7">
        <w:rPr>
          <w:b/>
        </w:rPr>
        <w:t xml:space="preserve">κή </w:t>
      </w:r>
      <w:r w:rsidRPr="009C1EB7">
        <w:rPr>
          <w:b/>
          <w:spacing w:val="1"/>
        </w:rPr>
        <w:t xml:space="preserve"> </w:t>
      </w:r>
      <w:r w:rsidRPr="009C1EB7">
        <w:rPr>
          <w:b/>
        </w:rPr>
        <w:t xml:space="preserve">– </w:t>
      </w:r>
      <w:r w:rsidRPr="009C1EB7">
        <w:rPr>
          <w:b/>
          <w:spacing w:val="1"/>
        </w:rPr>
        <w:t xml:space="preserve"> </w:t>
      </w:r>
      <w:r w:rsidRPr="009C1EB7">
        <w:rPr>
          <w:b/>
        </w:rPr>
        <w:t>θ</w:t>
      </w:r>
      <w:r w:rsidRPr="009C1EB7">
        <w:rPr>
          <w:b/>
          <w:spacing w:val="-1"/>
        </w:rPr>
        <w:t>ε</w:t>
      </w:r>
      <w:r w:rsidRPr="009C1EB7">
        <w:rPr>
          <w:b/>
        </w:rPr>
        <w:t>ω</w:t>
      </w:r>
      <w:r w:rsidRPr="009C1EB7">
        <w:rPr>
          <w:b/>
          <w:spacing w:val="-2"/>
        </w:rPr>
        <w:t>ρ</w:t>
      </w:r>
      <w:r w:rsidRPr="009C1EB7">
        <w:rPr>
          <w:b/>
        </w:rPr>
        <w:t>ητ</w:t>
      </w:r>
      <w:r w:rsidRPr="009C1EB7">
        <w:rPr>
          <w:b/>
          <w:spacing w:val="-1"/>
        </w:rPr>
        <w:t>ι</w:t>
      </w:r>
      <w:r w:rsidRPr="009C1EB7">
        <w:rPr>
          <w:b/>
        </w:rPr>
        <w:t>κή  κ</w:t>
      </w:r>
      <w:r w:rsidRPr="009C1EB7">
        <w:rPr>
          <w:b/>
          <w:spacing w:val="-1"/>
        </w:rPr>
        <w:t>α</w:t>
      </w:r>
      <w:r w:rsidRPr="009C1EB7">
        <w:rPr>
          <w:b/>
        </w:rPr>
        <w:t>τ</w:t>
      </w:r>
      <w:r w:rsidRPr="009C1EB7">
        <w:rPr>
          <w:b/>
          <w:spacing w:val="-1"/>
        </w:rPr>
        <w:t>ά</w:t>
      </w:r>
      <w:r w:rsidRPr="009C1EB7">
        <w:rPr>
          <w:b/>
          <w:spacing w:val="-2"/>
        </w:rPr>
        <w:t>ρ</w:t>
      </w:r>
      <w:r w:rsidRPr="009C1EB7">
        <w:rPr>
          <w:b/>
        </w:rPr>
        <w:t>τ</w:t>
      </w:r>
      <w:r w:rsidRPr="009C1EB7">
        <w:rPr>
          <w:b/>
          <w:spacing w:val="-1"/>
        </w:rPr>
        <w:t>ι</w:t>
      </w:r>
      <w:r w:rsidRPr="009C1EB7">
        <w:rPr>
          <w:b/>
        </w:rPr>
        <w:t xml:space="preserve">ση </w:t>
      </w:r>
      <w:r w:rsidRPr="009C1EB7">
        <w:rPr>
          <w:b/>
          <w:spacing w:val="2"/>
        </w:rPr>
        <w:t xml:space="preserve"> </w:t>
      </w:r>
      <w:r w:rsidRPr="009C1EB7">
        <w:rPr>
          <w:b/>
        </w:rPr>
        <w:t xml:space="preserve">– </w:t>
      </w:r>
      <w:r w:rsidRPr="009C1EB7">
        <w:rPr>
          <w:b/>
          <w:spacing w:val="1"/>
        </w:rPr>
        <w:t xml:space="preserve"> </w:t>
      </w:r>
      <w:r w:rsidRPr="009C1EB7">
        <w:rPr>
          <w:b/>
          <w:spacing w:val="2"/>
        </w:rPr>
        <w:t>π</w:t>
      </w:r>
      <w:r w:rsidRPr="009C1EB7">
        <w:rPr>
          <w:b/>
          <w:spacing w:val="-1"/>
        </w:rPr>
        <w:t>ι</w:t>
      </w:r>
      <w:r w:rsidRPr="009C1EB7">
        <w:rPr>
          <w:b/>
        </w:rPr>
        <w:t>στο</w:t>
      </w:r>
      <w:r w:rsidRPr="009C1EB7">
        <w:rPr>
          <w:b/>
          <w:spacing w:val="-3"/>
        </w:rPr>
        <w:t>π</w:t>
      </w:r>
      <w:r w:rsidRPr="009C1EB7">
        <w:rPr>
          <w:b/>
          <w:spacing w:val="1"/>
        </w:rPr>
        <w:t>ο</w:t>
      </w:r>
      <w:r w:rsidRPr="009C1EB7">
        <w:rPr>
          <w:b/>
          <w:spacing w:val="-1"/>
        </w:rPr>
        <w:t>ί</w:t>
      </w:r>
      <w:r w:rsidRPr="009C1EB7">
        <w:rPr>
          <w:b/>
        </w:rPr>
        <w:t>ηση  κ</w:t>
      </w:r>
      <w:r w:rsidRPr="009C1EB7">
        <w:rPr>
          <w:b/>
          <w:spacing w:val="-1"/>
        </w:rPr>
        <w:t>α</w:t>
      </w:r>
      <w:r w:rsidRPr="009C1EB7">
        <w:rPr>
          <w:b/>
        </w:rPr>
        <w:t xml:space="preserve">ι  </w:t>
      </w:r>
      <w:r w:rsidRPr="009C1EB7">
        <w:rPr>
          <w:b/>
          <w:spacing w:val="2"/>
        </w:rPr>
        <w:t>π</w:t>
      </w:r>
      <w:r w:rsidRPr="009C1EB7">
        <w:rPr>
          <w:b/>
          <w:spacing w:val="-2"/>
        </w:rPr>
        <w:t>ρ</w:t>
      </w:r>
      <w:r w:rsidRPr="009C1EB7">
        <w:rPr>
          <w:b/>
          <w:spacing w:val="-1"/>
        </w:rPr>
        <w:t>α</w:t>
      </w:r>
      <w:r w:rsidRPr="009C1EB7">
        <w:rPr>
          <w:b/>
        </w:rPr>
        <w:t>κ</w:t>
      </w:r>
      <w:r w:rsidRPr="009C1EB7">
        <w:rPr>
          <w:b/>
          <w:spacing w:val="-1"/>
        </w:rPr>
        <w:t>τι</w:t>
      </w:r>
      <w:r w:rsidRPr="009C1EB7">
        <w:rPr>
          <w:b/>
        </w:rPr>
        <w:t xml:space="preserve">κή  </w:t>
      </w:r>
      <w:r w:rsidRPr="009C1EB7">
        <w:rPr>
          <w:b/>
          <w:spacing w:val="-1"/>
        </w:rPr>
        <w:t>ά</w:t>
      </w:r>
      <w:r w:rsidRPr="009C1EB7">
        <w:rPr>
          <w:b/>
        </w:rPr>
        <w:t>σκη</w:t>
      </w:r>
      <w:r w:rsidRPr="009C1EB7">
        <w:rPr>
          <w:b/>
          <w:spacing w:val="-1"/>
        </w:rPr>
        <w:t>σ</w:t>
      </w:r>
      <w:r w:rsidRPr="009C1EB7">
        <w:rPr>
          <w:b/>
        </w:rPr>
        <w:t>η)</w:t>
      </w:r>
      <w:r w:rsidRPr="009C1EB7">
        <w:rPr>
          <w:b/>
          <w:spacing w:val="48"/>
        </w:rPr>
        <w:t xml:space="preserve"> </w:t>
      </w:r>
      <w:r w:rsidRPr="009C1EB7">
        <w:rPr>
          <w:b/>
        </w:rPr>
        <w:t>θα</w:t>
      </w:r>
      <w:r w:rsidRPr="009C1EB7">
        <w:rPr>
          <w:b/>
          <w:spacing w:val="49"/>
        </w:rPr>
        <w:t xml:space="preserve"> </w:t>
      </w:r>
      <w:r w:rsidRPr="009C1EB7">
        <w:rPr>
          <w:b/>
        </w:rPr>
        <w:t>κ</w:t>
      </w:r>
      <w:r w:rsidRPr="009C1EB7">
        <w:rPr>
          <w:b/>
          <w:spacing w:val="-1"/>
        </w:rPr>
        <w:t>ά</w:t>
      </w:r>
      <w:r w:rsidRPr="009C1EB7">
        <w:rPr>
          <w:b/>
          <w:spacing w:val="1"/>
        </w:rPr>
        <w:t>ν</w:t>
      </w:r>
      <w:r w:rsidRPr="009C1EB7">
        <w:rPr>
          <w:b/>
        </w:rPr>
        <w:t>ει</w:t>
      </w:r>
      <w:r w:rsidRPr="009C1EB7">
        <w:rPr>
          <w:b/>
          <w:spacing w:val="49"/>
        </w:rPr>
        <w:t xml:space="preserve"> </w:t>
      </w:r>
      <w:r w:rsidRPr="009C1EB7">
        <w:rPr>
          <w:b/>
          <w:spacing w:val="1"/>
        </w:rPr>
        <w:t>χ</w:t>
      </w:r>
      <w:r w:rsidRPr="009C1EB7">
        <w:rPr>
          <w:b/>
          <w:spacing w:val="-2"/>
        </w:rPr>
        <w:t>ρ</w:t>
      </w:r>
      <w:r w:rsidRPr="009C1EB7">
        <w:rPr>
          <w:b/>
        </w:rPr>
        <w:t>ήση  τ</w:t>
      </w:r>
      <w:r w:rsidRPr="009C1EB7">
        <w:rPr>
          <w:b/>
          <w:spacing w:val="1"/>
        </w:rPr>
        <w:t>ο</w:t>
      </w:r>
      <w:r w:rsidRPr="009C1EB7">
        <w:rPr>
          <w:b/>
        </w:rPr>
        <w:t xml:space="preserve">υ </w:t>
      </w:r>
      <w:r w:rsidRPr="009C1EB7">
        <w:rPr>
          <w:b/>
          <w:spacing w:val="2"/>
        </w:rPr>
        <w:t>π</w:t>
      </w:r>
      <w:r w:rsidRPr="009C1EB7">
        <w:rPr>
          <w:b/>
          <w:spacing w:val="-2"/>
        </w:rPr>
        <w:t>λ</w:t>
      </w:r>
      <w:r w:rsidRPr="009C1EB7">
        <w:rPr>
          <w:b/>
        </w:rPr>
        <w:t>η</w:t>
      </w:r>
      <w:r w:rsidRPr="009C1EB7">
        <w:rPr>
          <w:b/>
          <w:spacing w:val="-2"/>
        </w:rPr>
        <w:t>ρ</w:t>
      </w:r>
      <w:r w:rsidRPr="009C1EB7">
        <w:rPr>
          <w:b/>
          <w:spacing w:val="1"/>
        </w:rPr>
        <w:t>ο</w:t>
      </w:r>
      <w:r w:rsidRPr="009C1EB7">
        <w:rPr>
          <w:b/>
          <w:spacing w:val="-1"/>
        </w:rPr>
        <w:t>φ</w:t>
      </w:r>
      <w:r w:rsidRPr="009C1EB7">
        <w:rPr>
          <w:b/>
          <w:spacing w:val="1"/>
        </w:rPr>
        <w:t>ο</w:t>
      </w:r>
      <w:r w:rsidRPr="009C1EB7">
        <w:rPr>
          <w:b/>
          <w:spacing w:val="-2"/>
        </w:rPr>
        <w:t>ρ</w:t>
      </w:r>
      <w:r w:rsidRPr="009C1EB7">
        <w:rPr>
          <w:b/>
          <w:spacing w:val="-1"/>
        </w:rPr>
        <w:t>ια</w:t>
      </w:r>
      <w:r w:rsidRPr="009C1EB7">
        <w:rPr>
          <w:b/>
        </w:rPr>
        <w:t>κ</w:t>
      </w:r>
      <w:r w:rsidRPr="009C1EB7">
        <w:rPr>
          <w:b/>
          <w:spacing w:val="1"/>
        </w:rPr>
        <w:t>ο</w:t>
      </w:r>
      <w:r w:rsidRPr="009C1EB7">
        <w:rPr>
          <w:b/>
        </w:rPr>
        <w:t>ύ σ</w:t>
      </w:r>
      <w:r w:rsidRPr="009C1EB7">
        <w:rPr>
          <w:b/>
          <w:spacing w:val="-1"/>
        </w:rPr>
        <w:t>υ</w:t>
      </w:r>
      <w:r w:rsidRPr="009C1EB7">
        <w:rPr>
          <w:b/>
        </w:rPr>
        <w:t>στήμ</w:t>
      </w:r>
      <w:r w:rsidRPr="009C1EB7">
        <w:rPr>
          <w:b/>
          <w:spacing w:val="-1"/>
        </w:rPr>
        <w:t>α</w:t>
      </w:r>
      <w:r w:rsidRPr="009C1EB7">
        <w:rPr>
          <w:b/>
          <w:spacing w:val="2"/>
        </w:rPr>
        <w:t>τ</w:t>
      </w:r>
      <w:r w:rsidRPr="009C1EB7">
        <w:rPr>
          <w:b/>
          <w:spacing w:val="1"/>
        </w:rPr>
        <w:t>ο</w:t>
      </w:r>
      <w:r w:rsidRPr="009C1EB7">
        <w:rPr>
          <w:b/>
        </w:rPr>
        <w:t>ς</w:t>
      </w:r>
      <w:r w:rsidRPr="009C1EB7">
        <w:rPr>
          <w:b/>
          <w:spacing w:val="2"/>
        </w:rPr>
        <w:t xml:space="preserve"> π</w:t>
      </w:r>
      <w:r w:rsidRPr="009C1EB7">
        <w:rPr>
          <w:b/>
          <w:spacing w:val="-1"/>
        </w:rPr>
        <w:t>α</w:t>
      </w:r>
      <w:r w:rsidRPr="009C1EB7">
        <w:rPr>
          <w:b/>
          <w:spacing w:val="-2"/>
        </w:rPr>
        <w:t>ρ</w:t>
      </w:r>
      <w:r w:rsidRPr="009C1EB7">
        <w:rPr>
          <w:b/>
          <w:spacing w:val="-4"/>
        </w:rPr>
        <w:t>ο</w:t>
      </w:r>
      <w:r w:rsidRPr="009C1EB7">
        <w:rPr>
          <w:b/>
          <w:spacing w:val="1"/>
        </w:rPr>
        <w:t>χ</w:t>
      </w:r>
      <w:r w:rsidRPr="009C1EB7">
        <w:rPr>
          <w:b/>
        </w:rPr>
        <w:t>ής</w:t>
      </w:r>
      <w:r w:rsidRPr="009C1EB7">
        <w:rPr>
          <w:b/>
          <w:spacing w:val="2"/>
        </w:rPr>
        <w:t xml:space="preserve"> </w:t>
      </w:r>
      <w:r w:rsidRPr="009C1EB7">
        <w:rPr>
          <w:b/>
        </w:rPr>
        <w:t>κ</w:t>
      </w:r>
      <w:r w:rsidRPr="009C1EB7">
        <w:rPr>
          <w:b/>
          <w:spacing w:val="-1"/>
        </w:rPr>
        <w:t>α</w:t>
      </w:r>
      <w:r w:rsidRPr="009C1EB7">
        <w:rPr>
          <w:b/>
        </w:rPr>
        <w:t>ι</w:t>
      </w:r>
      <w:r w:rsidRPr="009C1EB7">
        <w:rPr>
          <w:b/>
          <w:spacing w:val="1"/>
        </w:rPr>
        <w:t xml:space="preserve"> </w:t>
      </w:r>
      <w:r w:rsidRPr="009C1EB7">
        <w:rPr>
          <w:b/>
          <w:spacing w:val="2"/>
        </w:rPr>
        <w:t>δ</w:t>
      </w:r>
      <w:r w:rsidRPr="009C1EB7">
        <w:rPr>
          <w:b/>
          <w:spacing w:val="-1"/>
        </w:rPr>
        <w:t>ια</w:t>
      </w:r>
      <w:r w:rsidRPr="009C1EB7">
        <w:rPr>
          <w:b/>
          <w:spacing w:val="1"/>
        </w:rPr>
        <w:t>χ</w:t>
      </w:r>
      <w:r w:rsidRPr="009C1EB7">
        <w:rPr>
          <w:b/>
        </w:rPr>
        <w:t>ε</w:t>
      </w:r>
      <w:r w:rsidRPr="009C1EB7">
        <w:rPr>
          <w:b/>
          <w:spacing w:val="-1"/>
        </w:rPr>
        <w:t>ί</w:t>
      </w:r>
      <w:r w:rsidRPr="009C1EB7">
        <w:rPr>
          <w:b/>
          <w:spacing w:val="-2"/>
        </w:rPr>
        <w:t>ρ</w:t>
      </w:r>
      <w:r w:rsidRPr="009C1EB7">
        <w:rPr>
          <w:b/>
          <w:spacing w:val="-6"/>
        </w:rPr>
        <w:t>ι</w:t>
      </w:r>
      <w:r w:rsidRPr="009C1EB7">
        <w:rPr>
          <w:b/>
        </w:rPr>
        <w:t>σης</w:t>
      </w:r>
      <w:r w:rsidRPr="009C1EB7">
        <w:rPr>
          <w:b/>
          <w:spacing w:val="2"/>
        </w:rPr>
        <w:t xml:space="preserve"> </w:t>
      </w:r>
      <w:r w:rsidRPr="009C1EB7">
        <w:rPr>
          <w:b/>
          <w:spacing w:val="-1"/>
        </w:rPr>
        <w:t>υ</w:t>
      </w:r>
      <w:r w:rsidRPr="009C1EB7">
        <w:rPr>
          <w:b/>
          <w:spacing w:val="2"/>
        </w:rPr>
        <w:t>π</w:t>
      </w:r>
      <w:r w:rsidRPr="009C1EB7">
        <w:rPr>
          <w:b/>
        </w:rPr>
        <w:t>η</w:t>
      </w:r>
      <w:r w:rsidRPr="009C1EB7">
        <w:rPr>
          <w:b/>
          <w:spacing w:val="-2"/>
        </w:rPr>
        <w:t>ρ</w:t>
      </w:r>
      <w:r w:rsidRPr="009C1EB7">
        <w:rPr>
          <w:b/>
        </w:rPr>
        <w:t>εσ</w:t>
      </w:r>
      <w:r w:rsidRPr="009C1EB7">
        <w:rPr>
          <w:b/>
          <w:spacing w:val="-1"/>
        </w:rPr>
        <w:t>ι</w:t>
      </w:r>
      <w:r w:rsidRPr="009C1EB7">
        <w:rPr>
          <w:b/>
        </w:rPr>
        <w:t>ών</w:t>
      </w:r>
      <w:r w:rsidRPr="009C1EB7">
        <w:rPr>
          <w:b/>
          <w:spacing w:val="3"/>
        </w:rPr>
        <w:t xml:space="preserve"> </w:t>
      </w:r>
      <w:r w:rsidRPr="009C1EB7">
        <w:rPr>
          <w:b/>
        </w:rPr>
        <w:t>ε</w:t>
      </w:r>
      <w:r w:rsidRPr="009C1EB7">
        <w:rPr>
          <w:b/>
          <w:spacing w:val="-1"/>
        </w:rPr>
        <w:t>κ</w:t>
      </w:r>
      <w:r w:rsidRPr="009C1EB7">
        <w:rPr>
          <w:b/>
          <w:spacing w:val="2"/>
        </w:rPr>
        <w:t>π</w:t>
      </w:r>
      <w:r w:rsidRPr="009C1EB7">
        <w:rPr>
          <w:b/>
          <w:spacing w:val="-1"/>
        </w:rPr>
        <w:t>αί</w:t>
      </w:r>
      <w:r w:rsidRPr="009C1EB7">
        <w:rPr>
          <w:b/>
          <w:spacing w:val="2"/>
        </w:rPr>
        <w:t>δ</w:t>
      </w:r>
      <w:r w:rsidRPr="009C1EB7">
        <w:rPr>
          <w:b/>
        </w:rPr>
        <w:t>ε</w:t>
      </w:r>
      <w:r w:rsidRPr="009C1EB7">
        <w:rPr>
          <w:b/>
          <w:spacing w:val="-1"/>
        </w:rPr>
        <w:t>υ</w:t>
      </w:r>
      <w:r w:rsidRPr="009C1EB7">
        <w:rPr>
          <w:b/>
        </w:rPr>
        <w:t>σ</w:t>
      </w:r>
      <w:r w:rsidRPr="009C1EB7">
        <w:rPr>
          <w:b/>
          <w:spacing w:val="-5"/>
        </w:rPr>
        <w:t>η</w:t>
      </w:r>
      <w:r w:rsidRPr="009C1EB7">
        <w:rPr>
          <w:b/>
        </w:rPr>
        <w:t>ς</w:t>
      </w:r>
      <w:r w:rsidRPr="009C1EB7">
        <w:rPr>
          <w:b/>
          <w:spacing w:val="2"/>
        </w:rPr>
        <w:t xml:space="preserve"> </w:t>
      </w:r>
      <w:r w:rsidRPr="009C1EB7">
        <w:rPr>
          <w:b/>
        </w:rPr>
        <w:t>κ</w:t>
      </w:r>
      <w:r w:rsidRPr="009C1EB7">
        <w:rPr>
          <w:b/>
          <w:spacing w:val="-1"/>
        </w:rPr>
        <w:t>α</w:t>
      </w:r>
      <w:r w:rsidRPr="009C1EB7">
        <w:rPr>
          <w:b/>
        </w:rPr>
        <w:t>ι</w:t>
      </w:r>
      <w:r w:rsidRPr="009C1EB7">
        <w:rPr>
          <w:b/>
          <w:spacing w:val="1"/>
        </w:rPr>
        <w:t xml:space="preserve"> </w:t>
      </w:r>
      <w:r w:rsidRPr="009C1EB7">
        <w:rPr>
          <w:b/>
        </w:rPr>
        <w:t>ε</w:t>
      </w:r>
      <w:r w:rsidRPr="009C1EB7">
        <w:rPr>
          <w:b/>
          <w:spacing w:val="1"/>
        </w:rPr>
        <w:t>π</w:t>
      </w:r>
      <w:r w:rsidRPr="009C1EB7">
        <w:rPr>
          <w:b/>
          <w:spacing w:val="-1"/>
        </w:rPr>
        <w:t>α</w:t>
      </w:r>
      <w:r w:rsidRPr="009C1EB7">
        <w:rPr>
          <w:b/>
          <w:spacing w:val="-2"/>
        </w:rPr>
        <w:t>γ</w:t>
      </w:r>
      <w:r w:rsidRPr="009C1EB7">
        <w:rPr>
          <w:b/>
          <w:spacing w:val="2"/>
        </w:rPr>
        <w:t>γ</w:t>
      </w:r>
      <w:r w:rsidRPr="009C1EB7">
        <w:rPr>
          <w:b/>
        </w:rPr>
        <w:t>ε</w:t>
      </w:r>
      <w:r w:rsidRPr="009C1EB7">
        <w:rPr>
          <w:b/>
          <w:spacing w:val="-2"/>
        </w:rPr>
        <w:t>λ</w:t>
      </w:r>
      <w:r w:rsidRPr="009C1EB7">
        <w:rPr>
          <w:b/>
        </w:rPr>
        <w:t>μα</w:t>
      </w:r>
      <w:r w:rsidRPr="009C1EB7">
        <w:rPr>
          <w:b/>
          <w:spacing w:val="-1"/>
        </w:rPr>
        <w:t>τι</w:t>
      </w:r>
      <w:r w:rsidRPr="009C1EB7">
        <w:rPr>
          <w:b/>
        </w:rPr>
        <w:t>κής κ</w:t>
      </w:r>
      <w:r w:rsidRPr="009C1EB7">
        <w:rPr>
          <w:b/>
          <w:spacing w:val="-1"/>
        </w:rPr>
        <w:t>α</w:t>
      </w:r>
      <w:r w:rsidRPr="009C1EB7">
        <w:rPr>
          <w:b/>
        </w:rPr>
        <w:t>τ</w:t>
      </w:r>
      <w:r w:rsidRPr="009C1EB7">
        <w:rPr>
          <w:b/>
          <w:spacing w:val="-1"/>
        </w:rPr>
        <w:t>ά</w:t>
      </w:r>
      <w:r w:rsidRPr="009C1EB7">
        <w:rPr>
          <w:b/>
          <w:spacing w:val="-2"/>
        </w:rPr>
        <w:t>ρ</w:t>
      </w:r>
      <w:r w:rsidRPr="009C1EB7">
        <w:rPr>
          <w:b/>
        </w:rPr>
        <w:t>τ</w:t>
      </w:r>
      <w:r w:rsidRPr="009C1EB7">
        <w:rPr>
          <w:b/>
          <w:spacing w:val="-1"/>
        </w:rPr>
        <w:t>ι</w:t>
      </w:r>
      <w:r w:rsidRPr="009C1EB7">
        <w:rPr>
          <w:b/>
        </w:rPr>
        <w:t>σης</w:t>
      </w:r>
      <w:r w:rsidRPr="009C1EB7">
        <w:rPr>
          <w:b/>
          <w:spacing w:val="5"/>
        </w:rPr>
        <w:t xml:space="preserve"> </w:t>
      </w:r>
      <w:r w:rsidRPr="009C1EB7">
        <w:rPr>
          <w:b/>
        </w:rPr>
        <w:t>τ</w:t>
      </w:r>
      <w:r w:rsidRPr="009C1EB7">
        <w:rPr>
          <w:b/>
          <w:spacing w:val="1"/>
        </w:rPr>
        <w:t>ο</w:t>
      </w:r>
      <w:r w:rsidRPr="009C1EB7">
        <w:rPr>
          <w:b/>
        </w:rPr>
        <w:t>υ</w:t>
      </w:r>
      <w:r w:rsidRPr="009C1EB7">
        <w:rPr>
          <w:b/>
          <w:spacing w:val="3"/>
        </w:rPr>
        <w:t xml:space="preserve"> </w:t>
      </w:r>
      <w:r w:rsidRPr="009C1EB7">
        <w:rPr>
          <w:b/>
          <w:spacing w:val="-1"/>
        </w:rPr>
        <w:t>Ι</w:t>
      </w:r>
      <w:r w:rsidRPr="009C1EB7">
        <w:rPr>
          <w:b/>
          <w:spacing w:val="1"/>
        </w:rPr>
        <w:t>ν</w:t>
      </w:r>
      <w:r w:rsidRPr="009C1EB7">
        <w:rPr>
          <w:b/>
        </w:rPr>
        <w:t>στ</w:t>
      </w:r>
      <w:r w:rsidRPr="009C1EB7">
        <w:rPr>
          <w:b/>
          <w:spacing w:val="-1"/>
        </w:rPr>
        <w:t>ι</w:t>
      </w:r>
      <w:r w:rsidRPr="009C1EB7">
        <w:rPr>
          <w:b/>
        </w:rPr>
        <w:t>τ</w:t>
      </w:r>
      <w:r w:rsidRPr="009C1EB7">
        <w:rPr>
          <w:b/>
          <w:spacing w:val="1"/>
        </w:rPr>
        <w:t>ο</w:t>
      </w:r>
      <w:r w:rsidRPr="009C1EB7">
        <w:rPr>
          <w:b/>
          <w:spacing w:val="-1"/>
        </w:rPr>
        <w:t>ύ</w:t>
      </w:r>
      <w:r w:rsidRPr="009C1EB7">
        <w:rPr>
          <w:b/>
          <w:spacing w:val="-5"/>
        </w:rPr>
        <w:t>τ</w:t>
      </w:r>
      <w:r w:rsidRPr="009C1EB7">
        <w:rPr>
          <w:b/>
          <w:spacing w:val="1"/>
        </w:rPr>
        <w:t>ο</w:t>
      </w:r>
      <w:r w:rsidRPr="009C1EB7">
        <w:rPr>
          <w:b/>
        </w:rPr>
        <w:t>υ</w:t>
      </w:r>
      <w:r w:rsidRPr="009C1EB7">
        <w:rPr>
          <w:b/>
          <w:spacing w:val="3"/>
        </w:rPr>
        <w:t xml:space="preserve"> </w:t>
      </w:r>
      <w:r w:rsidRPr="009C1EB7">
        <w:rPr>
          <w:b/>
          <w:spacing w:val="1"/>
        </w:rPr>
        <w:t>Τ</w:t>
      </w:r>
      <w:r w:rsidRPr="009C1EB7">
        <w:rPr>
          <w:b/>
          <w:spacing w:val="-5"/>
        </w:rPr>
        <w:t>ε</w:t>
      </w:r>
      <w:r w:rsidRPr="009C1EB7">
        <w:rPr>
          <w:b/>
          <w:spacing w:val="1"/>
        </w:rPr>
        <w:t>χνο</w:t>
      </w:r>
      <w:r w:rsidRPr="009C1EB7">
        <w:rPr>
          <w:b/>
          <w:spacing w:val="-6"/>
        </w:rPr>
        <w:t>λ</w:t>
      </w:r>
      <w:r w:rsidRPr="009C1EB7">
        <w:rPr>
          <w:b/>
          <w:spacing w:val="1"/>
        </w:rPr>
        <w:t>ο</w:t>
      </w:r>
      <w:r w:rsidRPr="009C1EB7">
        <w:rPr>
          <w:b/>
          <w:spacing w:val="2"/>
        </w:rPr>
        <w:t>γ</w:t>
      </w:r>
      <w:r w:rsidRPr="009C1EB7">
        <w:rPr>
          <w:b/>
          <w:spacing w:val="-1"/>
        </w:rPr>
        <w:t>ία</w:t>
      </w:r>
      <w:r w:rsidRPr="009C1EB7">
        <w:rPr>
          <w:b/>
        </w:rPr>
        <w:t>ς</w:t>
      </w:r>
      <w:r w:rsidRPr="009C1EB7">
        <w:rPr>
          <w:b/>
          <w:spacing w:val="1"/>
        </w:rPr>
        <w:t xml:space="preserve"> </w:t>
      </w:r>
      <w:r w:rsidRPr="009C1EB7">
        <w:rPr>
          <w:b/>
        </w:rPr>
        <w:t>Υ</w:t>
      </w:r>
      <w:r w:rsidRPr="009C1EB7">
        <w:rPr>
          <w:b/>
          <w:spacing w:val="-3"/>
        </w:rPr>
        <w:t>π</w:t>
      </w:r>
      <w:r w:rsidRPr="009C1EB7">
        <w:rPr>
          <w:b/>
          <w:spacing w:val="1"/>
        </w:rPr>
        <w:t>ο</w:t>
      </w:r>
      <w:r w:rsidRPr="009C1EB7">
        <w:rPr>
          <w:b/>
          <w:spacing w:val="-2"/>
        </w:rPr>
        <w:t>λ</w:t>
      </w:r>
      <w:r w:rsidRPr="009C1EB7">
        <w:rPr>
          <w:b/>
          <w:spacing w:val="1"/>
        </w:rPr>
        <w:t>ο</w:t>
      </w:r>
      <w:r w:rsidRPr="009C1EB7">
        <w:rPr>
          <w:b/>
          <w:spacing w:val="2"/>
        </w:rPr>
        <w:t>γ</w:t>
      </w:r>
      <w:r w:rsidRPr="009C1EB7">
        <w:rPr>
          <w:b/>
          <w:spacing w:val="-6"/>
        </w:rPr>
        <w:t>ι</w:t>
      </w:r>
      <w:r w:rsidRPr="009C1EB7">
        <w:rPr>
          <w:b/>
        </w:rPr>
        <w:t>στών</w:t>
      </w:r>
      <w:r w:rsidRPr="009C1EB7">
        <w:rPr>
          <w:b/>
          <w:spacing w:val="5"/>
        </w:rPr>
        <w:t xml:space="preserve"> </w:t>
      </w:r>
      <w:r w:rsidRPr="009C1EB7">
        <w:rPr>
          <w:b/>
        </w:rPr>
        <w:t>κ</w:t>
      </w:r>
      <w:r w:rsidRPr="009C1EB7">
        <w:rPr>
          <w:b/>
          <w:spacing w:val="-1"/>
        </w:rPr>
        <w:t>α</w:t>
      </w:r>
      <w:r w:rsidRPr="009C1EB7">
        <w:rPr>
          <w:b/>
        </w:rPr>
        <w:t>ι</w:t>
      </w:r>
      <w:r w:rsidRPr="009C1EB7">
        <w:rPr>
          <w:b/>
          <w:spacing w:val="4"/>
        </w:rPr>
        <w:t xml:space="preserve"> </w:t>
      </w:r>
      <w:r w:rsidRPr="009C1EB7">
        <w:rPr>
          <w:b/>
          <w:spacing w:val="-2"/>
        </w:rPr>
        <w:t>Ε</w:t>
      </w:r>
      <w:r w:rsidRPr="009C1EB7">
        <w:rPr>
          <w:b/>
        </w:rPr>
        <w:t>κ</w:t>
      </w:r>
      <w:r w:rsidRPr="009C1EB7">
        <w:rPr>
          <w:b/>
          <w:spacing w:val="-3"/>
        </w:rPr>
        <w:t>δ</w:t>
      </w:r>
      <w:r w:rsidRPr="009C1EB7">
        <w:rPr>
          <w:b/>
          <w:spacing w:val="1"/>
        </w:rPr>
        <w:t>ό</w:t>
      </w:r>
      <w:r w:rsidRPr="009C1EB7">
        <w:rPr>
          <w:b/>
        </w:rPr>
        <w:t xml:space="preserve">σεων </w:t>
      </w:r>
      <w:r w:rsidRPr="009C1EB7">
        <w:rPr>
          <w:b/>
          <w:spacing w:val="-4"/>
        </w:rPr>
        <w:t>«</w:t>
      </w:r>
      <w:r w:rsidRPr="009C1EB7">
        <w:rPr>
          <w:b/>
          <w:spacing w:val="2"/>
        </w:rPr>
        <w:t>Δ</w:t>
      </w:r>
      <w:r w:rsidRPr="009C1EB7">
        <w:rPr>
          <w:b/>
          <w:spacing w:val="-1"/>
        </w:rPr>
        <w:t>Ι</w:t>
      </w:r>
      <w:r w:rsidRPr="009C1EB7">
        <w:rPr>
          <w:b/>
        </w:rPr>
        <w:t>ΟΦ</w:t>
      </w:r>
      <w:r w:rsidRPr="009C1EB7">
        <w:rPr>
          <w:b/>
          <w:spacing w:val="1"/>
        </w:rPr>
        <w:t>Α</w:t>
      </w:r>
      <w:r w:rsidRPr="009C1EB7">
        <w:rPr>
          <w:b/>
          <w:spacing w:val="-2"/>
        </w:rPr>
        <w:t>Ν</w:t>
      </w:r>
      <w:r w:rsidRPr="009C1EB7">
        <w:rPr>
          <w:b/>
          <w:spacing w:val="1"/>
        </w:rPr>
        <w:t>Τ</w:t>
      </w:r>
      <w:r w:rsidRPr="009C1EB7">
        <w:rPr>
          <w:b/>
          <w:spacing w:val="-5"/>
        </w:rPr>
        <w:t>Ο</w:t>
      </w:r>
      <w:r w:rsidRPr="009C1EB7">
        <w:rPr>
          <w:b/>
          <w:spacing w:val="2"/>
        </w:rPr>
        <w:t>Σ</w:t>
      </w:r>
      <w:r w:rsidRPr="009C1EB7">
        <w:rPr>
          <w:b/>
          <w:spacing w:val="1"/>
        </w:rPr>
        <w:t>»</w:t>
      </w:r>
      <w:r w:rsidRPr="009C1EB7">
        <w:rPr>
          <w:b/>
        </w:rPr>
        <w:t>,</w:t>
      </w:r>
      <w:r w:rsidRPr="009C1EB7">
        <w:rPr>
          <w:b/>
          <w:spacing w:val="5"/>
        </w:rPr>
        <w:t xml:space="preserve"> </w:t>
      </w:r>
      <w:r w:rsidRPr="009C1EB7">
        <w:rPr>
          <w:b/>
          <w:spacing w:val="-5"/>
        </w:rPr>
        <w:t>τ</w:t>
      </w:r>
      <w:r w:rsidRPr="009C1EB7">
        <w:rPr>
          <w:b/>
        </w:rPr>
        <w:t xml:space="preserve">ο </w:t>
      </w:r>
      <w:r w:rsidRPr="009C1EB7">
        <w:rPr>
          <w:b/>
          <w:spacing w:val="1"/>
        </w:rPr>
        <w:t>ο</w:t>
      </w:r>
      <w:r w:rsidRPr="009C1EB7">
        <w:rPr>
          <w:b/>
          <w:spacing w:val="2"/>
        </w:rPr>
        <w:t>π</w:t>
      </w:r>
      <w:r w:rsidRPr="009C1EB7">
        <w:rPr>
          <w:b/>
          <w:spacing w:val="1"/>
        </w:rPr>
        <w:t>ο</w:t>
      </w:r>
      <w:r w:rsidRPr="009C1EB7">
        <w:rPr>
          <w:b/>
          <w:spacing w:val="-6"/>
        </w:rPr>
        <w:t>ί</w:t>
      </w:r>
      <w:r w:rsidRPr="009C1EB7">
        <w:rPr>
          <w:b/>
        </w:rPr>
        <w:t>ο</w:t>
      </w:r>
      <w:r w:rsidRPr="009C1EB7">
        <w:rPr>
          <w:b/>
          <w:spacing w:val="5"/>
        </w:rPr>
        <w:t xml:space="preserve"> </w:t>
      </w:r>
      <w:r w:rsidRPr="009C1EB7">
        <w:rPr>
          <w:b/>
        </w:rPr>
        <w:t>σε σ</w:t>
      </w:r>
      <w:r w:rsidRPr="009C1EB7">
        <w:rPr>
          <w:b/>
          <w:spacing w:val="-1"/>
        </w:rPr>
        <w:t>υ</w:t>
      </w:r>
      <w:r w:rsidRPr="009C1EB7">
        <w:rPr>
          <w:b/>
          <w:spacing w:val="1"/>
        </w:rPr>
        <w:t>ν</w:t>
      </w:r>
      <w:r w:rsidRPr="009C1EB7">
        <w:rPr>
          <w:b/>
        </w:rPr>
        <w:t>έ</w:t>
      </w:r>
      <w:r w:rsidRPr="009C1EB7">
        <w:rPr>
          <w:b/>
          <w:spacing w:val="1"/>
        </w:rPr>
        <w:t>χ</w:t>
      </w:r>
      <w:r w:rsidRPr="009C1EB7">
        <w:rPr>
          <w:b/>
        </w:rPr>
        <w:t>ε</w:t>
      </w:r>
      <w:r w:rsidRPr="009C1EB7">
        <w:rPr>
          <w:b/>
          <w:spacing w:val="-1"/>
        </w:rPr>
        <w:t>ι</w:t>
      </w:r>
      <w:r w:rsidRPr="009C1EB7">
        <w:rPr>
          <w:b/>
        </w:rPr>
        <w:t xml:space="preserve">α  </w:t>
      </w:r>
      <w:r w:rsidRPr="009C1EB7">
        <w:rPr>
          <w:b/>
          <w:spacing w:val="3"/>
        </w:rPr>
        <w:t xml:space="preserve"> </w:t>
      </w:r>
      <w:r w:rsidRPr="009C1EB7">
        <w:rPr>
          <w:b/>
        </w:rPr>
        <w:t xml:space="preserve">των   </w:t>
      </w:r>
      <w:r w:rsidRPr="009C1EB7">
        <w:rPr>
          <w:b/>
          <w:spacing w:val="-1"/>
        </w:rPr>
        <w:t>α</w:t>
      </w:r>
      <w:r w:rsidRPr="009C1EB7">
        <w:rPr>
          <w:b/>
          <w:spacing w:val="2"/>
        </w:rPr>
        <w:t>π</w:t>
      </w:r>
      <w:r w:rsidRPr="009C1EB7">
        <w:rPr>
          <w:b/>
          <w:spacing w:val="-1"/>
        </w:rPr>
        <w:t>α</w:t>
      </w:r>
      <w:r w:rsidRPr="009C1EB7">
        <w:rPr>
          <w:b/>
          <w:spacing w:val="-2"/>
        </w:rPr>
        <w:t>ρ</w:t>
      </w:r>
      <w:r w:rsidRPr="009C1EB7">
        <w:rPr>
          <w:b/>
          <w:spacing w:val="-1"/>
        </w:rPr>
        <w:t>αί</w:t>
      </w:r>
      <w:r w:rsidRPr="009C1EB7">
        <w:rPr>
          <w:b/>
        </w:rPr>
        <w:t>τη</w:t>
      </w:r>
      <w:r w:rsidRPr="009C1EB7">
        <w:rPr>
          <w:b/>
          <w:spacing w:val="-1"/>
        </w:rPr>
        <w:t>τ</w:t>
      </w:r>
      <w:r w:rsidRPr="009C1EB7">
        <w:rPr>
          <w:b/>
        </w:rPr>
        <w:t xml:space="preserve">ων   </w:t>
      </w:r>
      <w:r w:rsidRPr="009C1EB7">
        <w:rPr>
          <w:b/>
          <w:spacing w:val="2"/>
        </w:rPr>
        <w:t>π</w:t>
      </w:r>
      <w:r w:rsidRPr="009C1EB7">
        <w:rPr>
          <w:b/>
          <w:spacing w:val="-1"/>
        </w:rPr>
        <w:t>α</w:t>
      </w:r>
      <w:r w:rsidRPr="009C1EB7">
        <w:rPr>
          <w:b/>
          <w:spacing w:val="-2"/>
        </w:rPr>
        <w:t>ρ</w:t>
      </w:r>
      <w:r w:rsidRPr="009C1EB7">
        <w:rPr>
          <w:b/>
          <w:spacing w:val="-1"/>
        </w:rPr>
        <w:t>α</w:t>
      </w:r>
      <w:r w:rsidRPr="009C1EB7">
        <w:rPr>
          <w:b/>
        </w:rPr>
        <w:t>μετ</w:t>
      </w:r>
      <w:r w:rsidRPr="009C1EB7">
        <w:rPr>
          <w:b/>
          <w:spacing w:val="-2"/>
        </w:rPr>
        <w:t>ρ</w:t>
      </w:r>
      <w:r w:rsidRPr="009C1EB7">
        <w:rPr>
          <w:b/>
          <w:spacing w:val="1"/>
        </w:rPr>
        <w:t>ο</w:t>
      </w:r>
      <w:r w:rsidRPr="009C1EB7">
        <w:rPr>
          <w:b/>
          <w:spacing w:val="2"/>
        </w:rPr>
        <w:t>π</w:t>
      </w:r>
      <w:r w:rsidRPr="009C1EB7">
        <w:rPr>
          <w:b/>
          <w:spacing w:val="1"/>
        </w:rPr>
        <w:t>ο</w:t>
      </w:r>
      <w:r w:rsidRPr="009C1EB7">
        <w:rPr>
          <w:b/>
          <w:spacing w:val="-1"/>
        </w:rPr>
        <w:t>ι</w:t>
      </w:r>
      <w:r w:rsidRPr="009C1EB7">
        <w:rPr>
          <w:b/>
        </w:rPr>
        <w:t>ήσε</w:t>
      </w:r>
      <w:r w:rsidRPr="009C1EB7">
        <w:rPr>
          <w:b/>
          <w:spacing w:val="-6"/>
        </w:rPr>
        <w:t>ω</w:t>
      </w:r>
      <w:r w:rsidRPr="009C1EB7">
        <w:rPr>
          <w:b/>
        </w:rPr>
        <w:t xml:space="preserve">ν  </w:t>
      </w:r>
      <w:r w:rsidRPr="009C1EB7">
        <w:rPr>
          <w:b/>
          <w:spacing w:val="1"/>
        </w:rPr>
        <w:t xml:space="preserve"> </w:t>
      </w:r>
      <w:r w:rsidRPr="009C1EB7">
        <w:rPr>
          <w:b/>
          <w:spacing w:val="2"/>
        </w:rPr>
        <w:t>π</w:t>
      </w:r>
      <w:r w:rsidRPr="009C1EB7">
        <w:rPr>
          <w:b/>
          <w:spacing w:val="1"/>
        </w:rPr>
        <w:t>ο</w:t>
      </w:r>
      <w:r w:rsidRPr="009C1EB7">
        <w:rPr>
          <w:b/>
        </w:rPr>
        <w:t xml:space="preserve">υ  </w:t>
      </w:r>
      <w:r w:rsidRPr="009C1EB7">
        <w:rPr>
          <w:b/>
          <w:spacing w:val="3"/>
        </w:rPr>
        <w:t xml:space="preserve"> </w:t>
      </w:r>
      <w:r w:rsidRPr="009C1EB7">
        <w:rPr>
          <w:b/>
        </w:rPr>
        <w:t xml:space="preserve">θα  </w:t>
      </w:r>
      <w:r w:rsidRPr="009C1EB7">
        <w:rPr>
          <w:b/>
          <w:spacing w:val="3"/>
        </w:rPr>
        <w:t xml:space="preserve"> </w:t>
      </w:r>
      <w:r w:rsidRPr="009C1EB7">
        <w:rPr>
          <w:b/>
          <w:spacing w:val="2"/>
        </w:rPr>
        <w:t>π</w:t>
      </w:r>
      <w:r w:rsidRPr="009C1EB7">
        <w:rPr>
          <w:b/>
          <w:spacing w:val="-2"/>
        </w:rPr>
        <w:t>ρ</w:t>
      </w:r>
      <w:r w:rsidRPr="009C1EB7">
        <w:rPr>
          <w:b/>
          <w:spacing w:val="-1"/>
        </w:rPr>
        <w:t>α</w:t>
      </w:r>
      <w:r w:rsidRPr="009C1EB7">
        <w:rPr>
          <w:b/>
          <w:spacing w:val="2"/>
        </w:rPr>
        <w:t>γ</w:t>
      </w:r>
      <w:r w:rsidRPr="009C1EB7">
        <w:rPr>
          <w:b/>
        </w:rPr>
        <w:t>μα</w:t>
      </w:r>
      <w:r w:rsidRPr="009C1EB7">
        <w:rPr>
          <w:b/>
          <w:spacing w:val="-1"/>
        </w:rPr>
        <w:t>τ</w:t>
      </w:r>
      <w:r w:rsidRPr="009C1EB7">
        <w:rPr>
          <w:b/>
          <w:spacing w:val="-4"/>
        </w:rPr>
        <w:t>ο</w:t>
      </w:r>
      <w:r w:rsidRPr="009C1EB7">
        <w:rPr>
          <w:b/>
          <w:spacing w:val="2"/>
        </w:rPr>
        <w:t>π</w:t>
      </w:r>
      <w:r w:rsidRPr="009C1EB7">
        <w:rPr>
          <w:b/>
          <w:spacing w:val="1"/>
        </w:rPr>
        <w:t>ο</w:t>
      </w:r>
      <w:r w:rsidRPr="009C1EB7">
        <w:rPr>
          <w:b/>
          <w:spacing w:val="-1"/>
        </w:rPr>
        <w:t>ι</w:t>
      </w:r>
      <w:r w:rsidRPr="009C1EB7">
        <w:rPr>
          <w:b/>
        </w:rPr>
        <w:t>η</w:t>
      </w:r>
      <w:r w:rsidRPr="009C1EB7">
        <w:rPr>
          <w:b/>
          <w:spacing w:val="-5"/>
        </w:rPr>
        <w:t>θ</w:t>
      </w:r>
      <w:r w:rsidRPr="009C1EB7">
        <w:rPr>
          <w:b/>
          <w:spacing w:val="1"/>
        </w:rPr>
        <w:t>ο</w:t>
      </w:r>
      <w:r w:rsidRPr="009C1EB7">
        <w:rPr>
          <w:b/>
          <w:spacing w:val="-1"/>
        </w:rPr>
        <w:t>ύ</w:t>
      </w:r>
      <w:r w:rsidRPr="009C1EB7">
        <w:rPr>
          <w:b/>
        </w:rPr>
        <w:t xml:space="preserve">ν  </w:t>
      </w:r>
      <w:r w:rsidRPr="009C1EB7">
        <w:rPr>
          <w:b/>
          <w:spacing w:val="3"/>
        </w:rPr>
        <w:t xml:space="preserve"> </w:t>
      </w:r>
      <w:r w:rsidRPr="009C1EB7">
        <w:rPr>
          <w:b/>
          <w:spacing w:val="2"/>
        </w:rPr>
        <w:t>γ</w:t>
      </w:r>
      <w:r w:rsidRPr="009C1EB7">
        <w:rPr>
          <w:b/>
          <w:spacing w:val="-1"/>
        </w:rPr>
        <w:t>ι</w:t>
      </w:r>
      <w:r w:rsidRPr="009C1EB7">
        <w:rPr>
          <w:b/>
        </w:rPr>
        <w:t xml:space="preserve">α  </w:t>
      </w:r>
      <w:r w:rsidRPr="009C1EB7">
        <w:rPr>
          <w:b/>
          <w:spacing w:val="3"/>
        </w:rPr>
        <w:t xml:space="preserve"> </w:t>
      </w:r>
      <w:r w:rsidRPr="009C1EB7">
        <w:rPr>
          <w:b/>
        </w:rPr>
        <w:t>τ</w:t>
      </w:r>
      <w:r w:rsidRPr="009C1EB7">
        <w:rPr>
          <w:b/>
          <w:spacing w:val="-1"/>
        </w:rPr>
        <w:t>ι</w:t>
      </w:r>
      <w:r w:rsidRPr="009C1EB7">
        <w:rPr>
          <w:b/>
        </w:rPr>
        <w:t xml:space="preserve">ς  </w:t>
      </w:r>
      <w:r w:rsidRPr="009C1EB7">
        <w:rPr>
          <w:b/>
          <w:spacing w:val="5"/>
        </w:rPr>
        <w:t xml:space="preserve"> </w:t>
      </w:r>
      <w:r w:rsidRPr="009C1EB7">
        <w:rPr>
          <w:b/>
          <w:spacing w:val="-6"/>
        </w:rPr>
        <w:t>α</w:t>
      </w:r>
      <w:r w:rsidRPr="009C1EB7">
        <w:rPr>
          <w:b/>
          <w:spacing w:val="1"/>
        </w:rPr>
        <w:t>ν</w:t>
      </w:r>
      <w:r w:rsidRPr="009C1EB7">
        <w:rPr>
          <w:b/>
          <w:spacing w:val="-1"/>
        </w:rPr>
        <w:t>ά</w:t>
      </w:r>
      <w:r w:rsidRPr="009C1EB7">
        <w:rPr>
          <w:b/>
          <w:spacing w:val="2"/>
        </w:rPr>
        <w:t>γ</w:t>
      </w:r>
      <w:r w:rsidRPr="009C1EB7">
        <w:rPr>
          <w:b/>
        </w:rPr>
        <w:t>κ</w:t>
      </w:r>
      <w:r w:rsidRPr="009C1EB7">
        <w:rPr>
          <w:b/>
          <w:spacing w:val="-6"/>
        </w:rPr>
        <w:t>ε</w:t>
      </w:r>
      <w:r w:rsidRPr="009C1EB7">
        <w:rPr>
          <w:b/>
        </w:rPr>
        <w:t xml:space="preserve">ς </w:t>
      </w:r>
      <w:r w:rsidRPr="009C1EB7">
        <w:rPr>
          <w:b/>
          <w:spacing w:val="-1"/>
        </w:rPr>
        <w:t>υ</w:t>
      </w:r>
      <w:r w:rsidRPr="009C1EB7">
        <w:rPr>
          <w:b/>
          <w:spacing w:val="-2"/>
        </w:rPr>
        <w:t>λ</w:t>
      </w:r>
      <w:r w:rsidRPr="009C1EB7">
        <w:rPr>
          <w:b/>
          <w:spacing w:val="1"/>
        </w:rPr>
        <w:t>ο</w:t>
      </w:r>
      <w:r w:rsidRPr="009C1EB7">
        <w:rPr>
          <w:b/>
          <w:spacing w:val="2"/>
        </w:rPr>
        <w:t>π</w:t>
      </w:r>
      <w:r w:rsidRPr="009C1EB7">
        <w:rPr>
          <w:b/>
          <w:spacing w:val="1"/>
        </w:rPr>
        <w:t>ο</w:t>
      </w:r>
      <w:r w:rsidRPr="009C1EB7">
        <w:rPr>
          <w:b/>
          <w:spacing w:val="-1"/>
        </w:rPr>
        <w:t>ί</w:t>
      </w:r>
      <w:r w:rsidRPr="009C1EB7">
        <w:rPr>
          <w:b/>
        </w:rPr>
        <w:t xml:space="preserve">ησης </w:t>
      </w:r>
      <w:r w:rsidRPr="009C1EB7">
        <w:rPr>
          <w:b/>
          <w:spacing w:val="7"/>
        </w:rPr>
        <w:t xml:space="preserve"> </w:t>
      </w:r>
      <w:r w:rsidRPr="009C1EB7">
        <w:rPr>
          <w:b/>
        </w:rPr>
        <w:t>τ</w:t>
      </w:r>
      <w:r w:rsidRPr="009C1EB7">
        <w:rPr>
          <w:b/>
          <w:spacing w:val="-5"/>
        </w:rPr>
        <w:t>η</w:t>
      </w:r>
      <w:r w:rsidRPr="009C1EB7">
        <w:rPr>
          <w:b/>
        </w:rPr>
        <w:t xml:space="preserve">ς </w:t>
      </w:r>
      <w:r w:rsidRPr="009C1EB7">
        <w:rPr>
          <w:b/>
          <w:spacing w:val="7"/>
        </w:rPr>
        <w:t xml:space="preserve"> </w:t>
      </w:r>
      <w:r w:rsidRPr="009C1EB7">
        <w:rPr>
          <w:b/>
          <w:spacing w:val="4"/>
        </w:rPr>
        <w:t>π</w:t>
      </w:r>
      <w:r w:rsidRPr="009C1EB7">
        <w:rPr>
          <w:b/>
          <w:spacing w:val="-1"/>
        </w:rPr>
        <w:t>α</w:t>
      </w:r>
      <w:r w:rsidRPr="009C1EB7">
        <w:rPr>
          <w:b/>
          <w:spacing w:val="-2"/>
        </w:rPr>
        <w:t>ρ</w:t>
      </w:r>
      <w:r w:rsidRPr="009C1EB7">
        <w:rPr>
          <w:b/>
          <w:spacing w:val="1"/>
        </w:rPr>
        <w:t>ο</w:t>
      </w:r>
      <w:r w:rsidRPr="009C1EB7">
        <w:rPr>
          <w:b/>
          <w:spacing w:val="-1"/>
        </w:rPr>
        <w:t>ύ</w:t>
      </w:r>
      <w:r w:rsidRPr="009C1EB7">
        <w:rPr>
          <w:b/>
        </w:rPr>
        <w:t>σ</w:t>
      </w:r>
      <w:r w:rsidRPr="009C1EB7">
        <w:rPr>
          <w:b/>
          <w:spacing w:val="-6"/>
        </w:rPr>
        <w:t>α</w:t>
      </w:r>
      <w:r w:rsidRPr="009C1EB7">
        <w:rPr>
          <w:b/>
          <w:spacing w:val="1"/>
        </w:rPr>
        <w:t>ς</w:t>
      </w:r>
      <w:r w:rsidRPr="009C1EB7">
        <w:rPr>
          <w:b/>
        </w:rPr>
        <w:t xml:space="preserve">, </w:t>
      </w:r>
      <w:r w:rsidRPr="009C1EB7">
        <w:rPr>
          <w:b/>
          <w:spacing w:val="7"/>
        </w:rPr>
        <w:t xml:space="preserve"> </w:t>
      </w:r>
      <w:r w:rsidRPr="009C1EB7">
        <w:rPr>
          <w:b/>
          <w:spacing w:val="-1"/>
        </w:rPr>
        <w:t>υ</w:t>
      </w:r>
      <w:r w:rsidRPr="009C1EB7">
        <w:rPr>
          <w:b/>
          <w:spacing w:val="-3"/>
        </w:rPr>
        <w:t>π</w:t>
      </w:r>
      <w:r w:rsidRPr="009C1EB7">
        <w:rPr>
          <w:b/>
          <w:spacing w:val="1"/>
        </w:rPr>
        <w:t>οχ</w:t>
      </w:r>
      <w:r w:rsidRPr="009C1EB7">
        <w:rPr>
          <w:b/>
          <w:spacing w:val="-2"/>
        </w:rPr>
        <w:t>ρ</w:t>
      </w:r>
      <w:r w:rsidRPr="009C1EB7">
        <w:rPr>
          <w:b/>
        </w:rPr>
        <w:t>ε</w:t>
      </w:r>
      <w:r w:rsidRPr="009C1EB7">
        <w:rPr>
          <w:b/>
          <w:spacing w:val="1"/>
        </w:rPr>
        <w:t>ο</w:t>
      </w:r>
      <w:r w:rsidRPr="009C1EB7">
        <w:rPr>
          <w:b/>
          <w:spacing w:val="-1"/>
        </w:rPr>
        <w:t>ύ</w:t>
      </w:r>
      <w:r w:rsidRPr="009C1EB7">
        <w:rPr>
          <w:b/>
        </w:rPr>
        <w:t>τ</w:t>
      </w:r>
      <w:r w:rsidRPr="009C1EB7">
        <w:rPr>
          <w:b/>
          <w:spacing w:val="-1"/>
        </w:rPr>
        <w:t>α</w:t>
      </w:r>
      <w:r w:rsidRPr="009C1EB7">
        <w:rPr>
          <w:b/>
        </w:rPr>
        <w:t xml:space="preserve">ι </w:t>
      </w:r>
      <w:r w:rsidRPr="009C1EB7">
        <w:rPr>
          <w:b/>
          <w:spacing w:val="5"/>
        </w:rPr>
        <w:t xml:space="preserve"> </w:t>
      </w:r>
      <w:r w:rsidRPr="009C1EB7">
        <w:rPr>
          <w:b/>
          <w:spacing w:val="1"/>
        </w:rPr>
        <w:t>ν</w:t>
      </w:r>
      <w:r w:rsidRPr="009C1EB7">
        <w:rPr>
          <w:b/>
        </w:rPr>
        <w:t xml:space="preserve">α </w:t>
      </w:r>
      <w:r w:rsidRPr="009C1EB7">
        <w:rPr>
          <w:b/>
          <w:spacing w:val="5"/>
        </w:rPr>
        <w:t xml:space="preserve"> </w:t>
      </w:r>
      <w:r w:rsidRPr="009C1EB7">
        <w:rPr>
          <w:b/>
        </w:rPr>
        <w:t>κ</w:t>
      </w:r>
      <w:r w:rsidRPr="009C1EB7">
        <w:rPr>
          <w:b/>
          <w:spacing w:val="-6"/>
        </w:rPr>
        <w:t>ά</w:t>
      </w:r>
      <w:r w:rsidRPr="009C1EB7">
        <w:rPr>
          <w:b/>
          <w:spacing w:val="1"/>
        </w:rPr>
        <w:t>ν</w:t>
      </w:r>
      <w:r w:rsidRPr="009C1EB7">
        <w:rPr>
          <w:b/>
        </w:rPr>
        <w:t>ει</w:t>
      </w:r>
      <w:r w:rsidRPr="009C1EB7">
        <w:rPr>
          <w:b/>
          <w:spacing w:val="50"/>
        </w:rPr>
        <w:t xml:space="preserve"> </w:t>
      </w:r>
      <w:r w:rsidRPr="009C1EB7">
        <w:rPr>
          <w:b/>
          <w:spacing w:val="1"/>
        </w:rPr>
        <w:t>χ</w:t>
      </w:r>
      <w:r w:rsidRPr="009C1EB7">
        <w:rPr>
          <w:b/>
          <w:spacing w:val="-2"/>
        </w:rPr>
        <w:t>ρ</w:t>
      </w:r>
      <w:r w:rsidRPr="009C1EB7">
        <w:rPr>
          <w:b/>
        </w:rPr>
        <w:t xml:space="preserve">ήση </w:t>
      </w:r>
      <w:r w:rsidRPr="009C1EB7">
        <w:rPr>
          <w:b/>
          <w:spacing w:val="6"/>
        </w:rPr>
        <w:t xml:space="preserve"> </w:t>
      </w:r>
      <w:r w:rsidRPr="009C1EB7">
        <w:rPr>
          <w:b/>
        </w:rPr>
        <w:t xml:space="preserve">ο </w:t>
      </w:r>
      <w:r w:rsidRPr="009C1EB7">
        <w:rPr>
          <w:b/>
          <w:spacing w:val="7"/>
        </w:rPr>
        <w:t xml:space="preserve"> </w:t>
      </w:r>
      <w:r w:rsidRPr="009C1EB7">
        <w:rPr>
          <w:b/>
          <w:spacing w:val="-4"/>
        </w:rPr>
        <w:t>Α</w:t>
      </w:r>
      <w:r w:rsidRPr="009C1EB7">
        <w:rPr>
          <w:b/>
          <w:spacing w:val="1"/>
        </w:rPr>
        <w:t>ν</w:t>
      </w:r>
      <w:r w:rsidRPr="009C1EB7">
        <w:rPr>
          <w:b/>
          <w:spacing w:val="-1"/>
        </w:rPr>
        <w:t>ά</w:t>
      </w:r>
      <w:r w:rsidRPr="009C1EB7">
        <w:rPr>
          <w:b/>
          <w:spacing w:val="2"/>
        </w:rPr>
        <w:t>δ</w:t>
      </w:r>
      <w:r w:rsidRPr="009C1EB7">
        <w:rPr>
          <w:b/>
          <w:spacing w:val="-4"/>
        </w:rPr>
        <w:t>ο</w:t>
      </w:r>
      <w:r w:rsidRPr="009C1EB7">
        <w:rPr>
          <w:b/>
          <w:spacing w:val="1"/>
        </w:rPr>
        <w:t>χ</w:t>
      </w:r>
      <w:r w:rsidRPr="009C1EB7">
        <w:rPr>
          <w:b/>
          <w:spacing w:val="-4"/>
        </w:rPr>
        <w:t>ο</w:t>
      </w:r>
      <w:r w:rsidRPr="009C1EB7">
        <w:rPr>
          <w:b/>
        </w:rPr>
        <w:t xml:space="preserve">ς </w:t>
      </w:r>
      <w:r w:rsidRPr="009C1EB7">
        <w:rPr>
          <w:b/>
          <w:spacing w:val="7"/>
        </w:rPr>
        <w:t xml:space="preserve"> </w:t>
      </w:r>
      <w:r w:rsidRPr="009C1EB7">
        <w:rPr>
          <w:b/>
          <w:spacing w:val="2"/>
        </w:rPr>
        <w:t>π</w:t>
      </w:r>
      <w:r w:rsidRPr="009C1EB7">
        <w:rPr>
          <w:b/>
          <w:spacing w:val="-2"/>
        </w:rPr>
        <w:t>ρ</w:t>
      </w:r>
      <w:r w:rsidRPr="009C1EB7">
        <w:rPr>
          <w:b/>
          <w:spacing w:val="1"/>
        </w:rPr>
        <w:t>ο</w:t>
      </w:r>
      <w:r w:rsidRPr="009C1EB7">
        <w:rPr>
          <w:b/>
        </w:rPr>
        <w:t>κ</w:t>
      </w:r>
      <w:r w:rsidRPr="009C1EB7">
        <w:rPr>
          <w:b/>
          <w:spacing w:val="-1"/>
        </w:rPr>
        <w:t>ει</w:t>
      </w:r>
      <w:r w:rsidRPr="009C1EB7">
        <w:rPr>
          <w:b/>
        </w:rPr>
        <w:t>μ</w:t>
      </w:r>
      <w:r w:rsidRPr="009C1EB7">
        <w:rPr>
          <w:b/>
          <w:spacing w:val="-5"/>
        </w:rPr>
        <w:t>έ</w:t>
      </w:r>
      <w:r w:rsidRPr="009C1EB7">
        <w:rPr>
          <w:b/>
          <w:spacing w:val="1"/>
        </w:rPr>
        <w:t>νο</w:t>
      </w:r>
      <w:r w:rsidRPr="009C1EB7">
        <w:rPr>
          <w:b/>
        </w:rPr>
        <w:t>υ</w:t>
      </w:r>
      <w:r w:rsidRPr="009C1EB7">
        <w:rPr>
          <w:b/>
          <w:spacing w:val="50"/>
        </w:rPr>
        <w:t xml:space="preserve"> </w:t>
      </w:r>
      <w:r w:rsidRPr="009C1EB7">
        <w:rPr>
          <w:b/>
          <w:spacing w:val="1"/>
        </w:rPr>
        <w:t>ν</w:t>
      </w:r>
      <w:r w:rsidRPr="009C1EB7">
        <w:rPr>
          <w:b/>
        </w:rPr>
        <w:t xml:space="preserve">α </w:t>
      </w:r>
      <w:r w:rsidRPr="009C1EB7">
        <w:rPr>
          <w:b/>
          <w:spacing w:val="5"/>
        </w:rPr>
        <w:t xml:space="preserve"> </w:t>
      </w:r>
      <w:r w:rsidRPr="009C1EB7">
        <w:rPr>
          <w:b/>
          <w:spacing w:val="-2"/>
        </w:rPr>
        <w:t>λ</w:t>
      </w:r>
      <w:r w:rsidRPr="009C1EB7">
        <w:rPr>
          <w:b/>
          <w:spacing w:val="-1"/>
        </w:rPr>
        <w:t>α</w:t>
      </w:r>
      <w:r w:rsidRPr="009C1EB7">
        <w:rPr>
          <w:b/>
        </w:rPr>
        <w:t>μβ</w:t>
      </w:r>
      <w:r w:rsidRPr="009C1EB7">
        <w:rPr>
          <w:b/>
          <w:spacing w:val="-1"/>
        </w:rPr>
        <w:t>ά</w:t>
      </w:r>
      <w:r w:rsidRPr="009C1EB7">
        <w:rPr>
          <w:b/>
          <w:spacing w:val="1"/>
        </w:rPr>
        <w:t>ν</w:t>
      </w:r>
      <w:r w:rsidRPr="009C1EB7">
        <w:rPr>
          <w:b/>
        </w:rPr>
        <w:t xml:space="preserve">ει </w:t>
      </w:r>
      <w:r w:rsidRPr="009C1EB7">
        <w:rPr>
          <w:b/>
          <w:spacing w:val="5"/>
        </w:rPr>
        <w:t xml:space="preserve"> </w:t>
      </w:r>
      <w:r w:rsidRPr="009C1EB7">
        <w:rPr>
          <w:b/>
        </w:rPr>
        <w:t>η</w:t>
      </w:r>
      <w:r w:rsidRPr="009C1EB7">
        <w:t xml:space="preserve"> </w:t>
      </w:r>
      <w:r w:rsidRPr="009C1EB7">
        <w:rPr>
          <w:b/>
        </w:rPr>
        <w:t>Α</w:t>
      </w:r>
      <w:r w:rsidRPr="009C1EB7">
        <w:rPr>
          <w:b/>
          <w:spacing w:val="2"/>
        </w:rPr>
        <w:t>ν</w:t>
      </w:r>
      <w:r w:rsidRPr="009C1EB7">
        <w:rPr>
          <w:b/>
          <w:spacing w:val="-1"/>
        </w:rPr>
        <w:t>α</w:t>
      </w:r>
      <w:r w:rsidRPr="009C1EB7">
        <w:rPr>
          <w:b/>
        </w:rPr>
        <w:t>θ</w:t>
      </w:r>
      <w:r w:rsidRPr="009C1EB7">
        <w:rPr>
          <w:b/>
          <w:spacing w:val="-1"/>
        </w:rPr>
        <w:t>έ</w:t>
      </w:r>
      <w:r w:rsidRPr="009C1EB7">
        <w:rPr>
          <w:b/>
        </w:rPr>
        <w:t>τ</w:t>
      </w:r>
      <w:r w:rsidRPr="009C1EB7">
        <w:rPr>
          <w:b/>
          <w:spacing w:val="1"/>
        </w:rPr>
        <w:t>ο</w:t>
      </w:r>
      <w:r w:rsidRPr="009C1EB7">
        <w:rPr>
          <w:b/>
          <w:spacing w:val="-1"/>
        </w:rPr>
        <w:t>υ</w:t>
      </w:r>
      <w:r w:rsidRPr="009C1EB7">
        <w:rPr>
          <w:b/>
        </w:rPr>
        <w:t>σα</w:t>
      </w:r>
      <w:r w:rsidRPr="009C1EB7">
        <w:rPr>
          <w:b/>
          <w:spacing w:val="-3"/>
        </w:rPr>
        <w:t xml:space="preserve"> </w:t>
      </w:r>
      <w:r w:rsidRPr="009C1EB7">
        <w:rPr>
          <w:b/>
        </w:rPr>
        <w:t>Α</w:t>
      </w:r>
      <w:r w:rsidRPr="009C1EB7">
        <w:rPr>
          <w:b/>
          <w:spacing w:val="-1"/>
        </w:rPr>
        <w:t>ρ</w:t>
      </w:r>
      <w:r w:rsidRPr="009C1EB7">
        <w:rPr>
          <w:b/>
          <w:spacing w:val="1"/>
        </w:rPr>
        <w:t>χ</w:t>
      </w:r>
      <w:r w:rsidRPr="009C1EB7">
        <w:rPr>
          <w:b/>
        </w:rPr>
        <w:t>ή</w:t>
      </w:r>
      <w:r w:rsidRPr="009C1EB7">
        <w:rPr>
          <w:b/>
          <w:spacing w:val="-2"/>
        </w:rPr>
        <w:t xml:space="preserve"> </w:t>
      </w:r>
      <w:r w:rsidRPr="009C1EB7">
        <w:rPr>
          <w:b/>
          <w:spacing w:val="-1"/>
        </w:rPr>
        <w:t>ά</w:t>
      </w:r>
      <w:r w:rsidRPr="009C1EB7">
        <w:rPr>
          <w:b/>
        </w:rPr>
        <w:t>μεση</w:t>
      </w:r>
      <w:r w:rsidRPr="009C1EB7">
        <w:rPr>
          <w:b/>
          <w:spacing w:val="-2"/>
        </w:rPr>
        <w:t xml:space="preserve"> </w:t>
      </w:r>
      <w:r w:rsidRPr="009C1EB7">
        <w:rPr>
          <w:b/>
          <w:spacing w:val="2"/>
        </w:rPr>
        <w:t>γ</w:t>
      </w:r>
      <w:r w:rsidRPr="009C1EB7">
        <w:rPr>
          <w:b/>
          <w:spacing w:val="1"/>
        </w:rPr>
        <w:t>ν</w:t>
      </w:r>
      <w:r w:rsidRPr="009C1EB7">
        <w:rPr>
          <w:b/>
          <w:spacing w:val="-5"/>
        </w:rPr>
        <w:t>ώ</w:t>
      </w:r>
      <w:r w:rsidRPr="009C1EB7">
        <w:rPr>
          <w:b/>
        </w:rPr>
        <w:t>ση</w:t>
      </w:r>
      <w:r w:rsidRPr="009C1EB7">
        <w:rPr>
          <w:b/>
          <w:spacing w:val="-2"/>
        </w:rPr>
        <w:t xml:space="preserve"> </w:t>
      </w:r>
      <w:r w:rsidRPr="009C1EB7">
        <w:rPr>
          <w:b/>
        </w:rPr>
        <w:t>κ</w:t>
      </w:r>
      <w:r w:rsidRPr="009C1EB7">
        <w:rPr>
          <w:b/>
          <w:spacing w:val="-1"/>
        </w:rPr>
        <w:t>α</w:t>
      </w:r>
      <w:r w:rsidRPr="009C1EB7">
        <w:rPr>
          <w:b/>
        </w:rPr>
        <w:t>ι</w:t>
      </w:r>
      <w:r w:rsidRPr="009C1EB7">
        <w:rPr>
          <w:b/>
          <w:spacing w:val="-2"/>
        </w:rPr>
        <w:t xml:space="preserve"> </w:t>
      </w:r>
      <w:r w:rsidRPr="009C1EB7">
        <w:rPr>
          <w:b/>
          <w:spacing w:val="2"/>
        </w:rPr>
        <w:t>π</w:t>
      </w:r>
      <w:r w:rsidRPr="009C1EB7">
        <w:rPr>
          <w:b/>
          <w:spacing w:val="-1"/>
        </w:rPr>
        <w:t>α</w:t>
      </w:r>
      <w:r w:rsidRPr="009C1EB7">
        <w:rPr>
          <w:b/>
          <w:spacing w:val="-2"/>
        </w:rPr>
        <w:t>ρ</w:t>
      </w:r>
      <w:r w:rsidRPr="009C1EB7">
        <w:rPr>
          <w:b/>
          <w:spacing w:val="-1"/>
        </w:rPr>
        <w:t>α</w:t>
      </w:r>
      <w:r w:rsidRPr="009C1EB7">
        <w:rPr>
          <w:b/>
        </w:rPr>
        <w:t>κ</w:t>
      </w:r>
      <w:r w:rsidRPr="009C1EB7">
        <w:rPr>
          <w:b/>
          <w:spacing w:val="1"/>
        </w:rPr>
        <w:t>ο</w:t>
      </w:r>
      <w:r w:rsidRPr="009C1EB7">
        <w:rPr>
          <w:b/>
          <w:spacing w:val="-2"/>
        </w:rPr>
        <w:t>λ</w:t>
      </w:r>
      <w:r w:rsidRPr="009C1EB7">
        <w:rPr>
          <w:b/>
          <w:spacing w:val="1"/>
        </w:rPr>
        <w:t>ο</w:t>
      </w:r>
      <w:r w:rsidRPr="009C1EB7">
        <w:rPr>
          <w:b/>
          <w:spacing w:val="-1"/>
        </w:rPr>
        <w:t>ύ</w:t>
      </w:r>
      <w:r w:rsidRPr="009C1EB7">
        <w:rPr>
          <w:b/>
        </w:rPr>
        <w:t>θηση</w:t>
      </w:r>
      <w:r w:rsidRPr="009C1EB7">
        <w:rPr>
          <w:b/>
          <w:spacing w:val="-2"/>
        </w:rPr>
        <w:t xml:space="preserve"> </w:t>
      </w:r>
      <w:r w:rsidRPr="009C1EB7">
        <w:rPr>
          <w:b/>
        </w:rPr>
        <w:t>των</w:t>
      </w:r>
      <w:r w:rsidRPr="009C1EB7">
        <w:rPr>
          <w:b/>
          <w:spacing w:val="-1"/>
        </w:rPr>
        <w:t xml:space="preserve"> </w:t>
      </w:r>
      <w:r w:rsidRPr="009C1EB7">
        <w:rPr>
          <w:b/>
        </w:rPr>
        <w:t>ε</w:t>
      </w:r>
      <w:r w:rsidRPr="009C1EB7">
        <w:rPr>
          <w:b/>
          <w:spacing w:val="1"/>
        </w:rPr>
        <w:t>ν</w:t>
      </w:r>
      <w:r w:rsidRPr="009C1EB7">
        <w:rPr>
          <w:b/>
        </w:rPr>
        <w:t>ε</w:t>
      </w:r>
      <w:r w:rsidRPr="009C1EB7">
        <w:rPr>
          <w:b/>
          <w:spacing w:val="-2"/>
        </w:rPr>
        <w:t>ρ</w:t>
      </w:r>
      <w:r w:rsidRPr="009C1EB7">
        <w:rPr>
          <w:b/>
          <w:spacing w:val="2"/>
        </w:rPr>
        <w:t>γ</w:t>
      </w:r>
      <w:r w:rsidRPr="009C1EB7">
        <w:rPr>
          <w:b/>
        </w:rPr>
        <w:t>ε</w:t>
      </w:r>
      <w:r w:rsidRPr="009C1EB7">
        <w:rPr>
          <w:b/>
          <w:spacing w:val="-1"/>
        </w:rPr>
        <w:t>ι</w:t>
      </w:r>
      <w:r w:rsidRPr="009C1EB7">
        <w:rPr>
          <w:b/>
        </w:rPr>
        <w:t>ών της</w:t>
      </w:r>
      <w:r w:rsidRPr="009C1EB7">
        <w:rPr>
          <w:b/>
          <w:spacing w:val="-1"/>
        </w:rPr>
        <w:t xml:space="preserve"> </w:t>
      </w:r>
      <w:r w:rsidRPr="009C1EB7">
        <w:rPr>
          <w:b/>
        </w:rPr>
        <w:t>σ</w:t>
      </w:r>
      <w:r w:rsidRPr="009C1EB7">
        <w:rPr>
          <w:b/>
          <w:spacing w:val="-1"/>
        </w:rPr>
        <w:t>ύ</w:t>
      </w:r>
      <w:r w:rsidRPr="009C1EB7">
        <w:rPr>
          <w:b/>
        </w:rPr>
        <w:t>μβ</w:t>
      </w:r>
      <w:r w:rsidRPr="009C1EB7">
        <w:rPr>
          <w:b/>
          <w:spacing w:val="-1"/>
        </w:rPr>
        <w:t>α</w:t>
      </w:r>
      <w:r w:rsidRPr="009C1EB7">
        <w:rPr>
          <w:b/>
        </w:rPr>
        <w:t>ση</w:t>
      </w:r>
      <w:r w:rsidRPr="009C1EB7">
        <w:rPr>
          <w:b/>
          <w:spacing w:val="1"/>
        </w:rPr>
        <w:t>ς</w:t>
      </w:r>
      <w:r w:rsidRPr="009C1EB7">
        <w:rPr>
          <w:b/>
        </w:rPr>
        <w:t>.</w:t>
      </w:r>
    </w:p>
    <w:p w:rsidR="00F56965" w:rsidRPr="009C1EB7" w:rsidRDefault="00F56965" w:rsidP="00F56965">
      <w:pPr>
        <w:spacing w:after="120" w:line="276" w:lineRule="auto"/>
        <w:jc w:val="both"/>
      </w:pPr>
    </w:p>
    <w:p w:rsidR="00F56965" w:rsidRPr="009C1EB7" w:rsidRDefault="006D7099" w:rsidP="00FD2AF0">
      <w:pPr>
        <w:spacing w:after="120" w:line="288" w:lineRule="auto"/>
        <w:jc w:val="both"/>
        <w:rPr>
          <w:b/>
          <w:sz w:val="24"/>
          <w:szCs w:val="24"/>
          <w:u w:val="single"/>
        </w:rPr>
      </w:pPr>
      <w:r w:rsidRPr="009C1EB7">
        <w:rPr>
          <w:b/>
          <w:sz w:val="24"/>
          <w:szCs w:val="24"/>
          <w:u w:val="single"/>
        </w:rPr>
        <w:t xml:space="preserve">ΑΡΘΡΟ </w:t>
      </w:r>
      <w:r w:rsidR="002F4772" w:rsidRPr="009C1EB7">
        <w:rPr>
          <w:b/>
          <w:sz w:val="24"/>
          <w:szCs w:val="24"/>
          <w:u w:val="single"/>
        </w:rPr>
        <w:t>2</w:t>
      </w:r>
      <w:r w:rsidR="00F56965" w:rsidRPr="009C1EB7">
        <w:rPr>
          <w:b/>
          <w:sz w:val="24"/>
          <w:szCs w:val="24"/>
          <w:u w:val="single"/>
        </w:rPr>
        <w:t xml:space="preserve">-ΑΝΑΛΥΣΗ ΥΠΗΡΕΣΙΩΝ ΣΥΜΒΑΣΗΣ ΚΑΙ ΜΕΘΟΔΟΛΟΓΙΑ ΥΛΟΠΟΙΗΣΗΣ ΤΟΥΣ </w:t>
      </w:r>
      <w:r w:rsidR="00D13DC3" w:rsidRPr="009C1EB7">
        <w:rPr>
          <w:b/>
          <w:sz w:val="24"/>
          <w:szCs w:val="24"/>
          <w:u w:val="single"/>
        </w:rPr>
        <w:t xml:space="preserve">  </w:t>
      </w:r>
    </w:p>
    <w:p w:rsidR="00F56965" w:rsidRPr="009C1EB7" w:rsidRDefault="00F56965" w:rsidP="00FD2AF0">
      <w:pPr>
        <w:spacing w:after="120" w:line="288" w:lineRule="auto"/>
        <w:jc w:val="both"/>
      </w:pPr>
      <w:r w:rsidRPr="009C1EB7">
        <w:t>Στο πλαίσιο της σύμβασης προβλέπονται οι εξής υπηρεσίες:</w:t>
      </w:r>
    </w:p>
    <w:p w:rsidR="0065160D" w:rsidRPr="009C1EB7" w:rsidRDefault="0065160D" w:rsidP="0065160D">
      <w:pPr>
        <w:spacing w:after="120" w:line="276" w:lineRule="auto"/>
        <w:ind w:left="113" w:right="11"/>
        <w:jc w:val="both"/>
      </w:pPr>
      <w:r w:rsidRPr="009C1EB7">
        <w:t>Στο</w:t>
      </w:r>
      <w:r w:rsidRPr="009C1EB7">
        <w:rPr>
          <w:spacing w:val="-2"/>
        </w:rPr>
        <w:t xml:space="preserve"> π</w:t>
      </w:r>
      <w:r w:rsidRPr="009C1EB7">
        <w:rPr>
          <w:spacing w:val="-1"/>
        </w:rPr>
        <w:t>λ</w:t>
      </w:r>
      <w:r w:rsidRPr="009C1EB7">
        <w:t>α</w:t>
      </w:r>
      <w:r w:rsidRPr="009C1EB7">
        <w:rPr>
          <w:spacing w:val="1"/>
        </w:rPr>
        <w:t>ί</w:t>
      </w:r>
      <w:r w:rsidRPr="009C1EB7">
        <w:rPr>
          <w:spacing w:val="-2"/>
        </w:rPr>
        <w:t>σ</w:t>
      </w:r>
      <w:r w:rsidRPr="009C1EB7">
        <w:rPr>
          <w:spacing w:val="2"/>
        </w:rPr>
        <w:t>ι</w:t>
      </w:r>
      <w:r w:rsidRPr="009C1EB7">
        <w:t>ο</w:t>
      </w:r>
      <w:r w:rsidRPr="009C1EB7">
        <w:rPr>
          <w:spacing w:val="-3"/>
        </w:rPr>
        <w:t xml:space="preserve"> </w:t>
      </w:r>
      <w:r w:rsidRPr="009C1EB7">
        <w:rPr>
          <w:spacing w:val="1"/>
        </w:rPr>
        <w:t>τη</w:t>
      </w:r>
      <w:r w:rsidRPr="009C1EB7">
        <w:t>ς</w:t>
      </w:r>
      <w:r w:rsidRPr="009C1EB7">
        <w:rPr>
          <w:spacing w:val="-1"/>
        </w:rPr>
        <w:t xml:space="preserve"> </w:t>
      </w:r>
      <w:r w:rsidRPr="009C1EB7">
        <w:rPr>
          <w:spacing w:val="-2"/>
        </w:rPr>
        <w:t>σ</w:t>
      </w:r>
      <w:r w:rsidRPr="009C1EB7">
        <w:t>ύ</w:t>
      </w:r>
      <w:r w:rsidRPr="009C1EB7">
        <w:rPr>
          <w:spacing w:val="-1"/>
        </w:rPr>
        <w:t>μ</w:t>
      </w:r>
      <w:r w:rsidRPr="009C1EB7">
        <w:rPr>
          <w:spacing w:val="-2"/>
        </w:rPr>
        <w:t>β</w:t>
      </w:r>
      <w:r w:rsidRPr="009C1EB7">
        <w:t>α</w:t>
      </w:r>
      <w:r w:rsidRPr="009C1EB7">
        <w:rPr>
          <w:spacing w:val="-3"/>
        </w:rPr>
        <w:t>σ</w:t>
      </w:r>
      <w:r w:rsidRPr="009C1EB7">
        <w:rPr>
          <w:spacing w:val="1"/>
        </w:rPr>
        <w:t>η</w:t>
      </w:r>
      <w:r w:rsidRPr="009C1EB7">
        <w:t xml:space="preserve">ς </w:t>
      </w:r>
      <w:r w:rsidRPr="009C1EB7">
        <w:rPr>
          <w:spacing w:val="1"/>
        </w:rPr>
        <w:t xml:space="preserve"> </w:t>
      </w:r>
      <w:r w:rsidRPr="009C1EB7">
        <w:rPr>
          <w:spacing w:val="-2"/>
        </w:rPr>
        <w:t>πρ</w:t>
      </w:r>
      <w:r w:rsidRPr="009C1EB7">
        <w:rPr>
          <w:spacing w:val="3"/>
        </w:rPr>
        <w:t>ο</w:t>
      </w:r>
      <w:r w:rsidRPr="009C1EB7">
        <w:rPr>
          <w:spacing w:val="-2"/>
        </w:rPr>
        <w:t>β</w:t>
      </w:r>
      <w:r w:rsidRPr="009C1EB7">
        <w:rPr>
          <w:spacing w:val="-1"/>
        </w:rPr>
        <w:t>λ</w:t>
      </w:r>
      <w:r w:rsidRPr="009C1EB7">
        <w:t>έ</w:t>
      </w:r>
      <w:r w:rsidRPr="009C1EB7">
        <w:rPr>
          <w:spacing w:val="-2"/>
        </w:rPr>
        <w:t>π</w:t>
      </w:r>
      <w:r w:rsidRPr="009C1EB7">
        <w:rPr>
          <w:spacing w:val="-1"/>
        </w:rPr>
        <w:t>ο</w:t>
      </w:r>
      <w:r w:rsidRPr="009C1EB7">
        <w:rPr>
          <w:spacing w:val="2"/>
        </w:rPr>
        <w:t>ν</w:t>
      </w:r>
      <w:r w:rsidRPr="009C1EB7">
        <w:rPr>
          <w:spacing w:val="1"/>
        </w:rPr>
        <w:t>τ</w:t>
      </w:r>
      <w:r w:rsidRPr="009C1EB7">
        <w:t xml:space="preserve">αι </w:t>
      </w:r>
      <w:r w:rsidRPr="009C1EB7">
        <w:rPr>
          <w:spacing w:val="-1"/>
        </w:rPr>
        <w:t>ο</w:t>
      </w:r>
      <w:r w:rsidRPr="009C1EB7">
        <w:t>ι ε</w:t>
      </w:r>
      <w:r w:rsidRPr="009C1EB7">
        <w:rPr>
          <w:spacing w:val="-1"/>
        </w:rPr>
        <w:t>ξ</w:t>
      </w:r>
      <w:r w:rsidRPr="009C1EB7">
        <w:rPr>
          <w:spacing w:val="1"/>
        </w:rPr>
        <w:t>ή</w:t>
      </w:r>
      <w:r w:rsidRPr="009C1EB7">
        <w:t>ς</w:t>
      </w:r>
      <w:r w:rsidRPr="009C1EB7">
        <w:rPr>
          <w:spacing w:val="3"/>
        </w:rPr>
        <w:t xml:space="preserve"> </w:t>
      </w:r>
      <w:r w:rsidRPr="009C1EB7">
        <w:t>υ</w:t>
      </w:r>
      <w:r w:rsidRPr="009C1EB7">
        <w:rPr>
          <w:spacing w:val="-2"/>
        </w:rPr>
        <w:t>π</w:t>
      </w:r>
      <w:r w:rsidRPr="009C1EB7">
        <w:rPr>
          <w:spacing w:val="1"/>
        </w:rPr>
        <w:t>η</w:t>
      </w:r>
      <w:r w:rsidRPr="009C1EB7">
        <w:rPr>
          <w:spacing w:val="-2"/>
        </w:rPr>
        <w:t>ρ</w:t>
      </w:r>
      <w:r w:rsidRPr="009C1EB7">
        <w:t>ε</w:t>
      </w:r>
      <w:r w:rsidRPr="009C1EB7">
        <w:rPr>
          <w:spacing w:val="-2"/>
        </w:rPr>
        <w:t>σ</w:t>
      </w:r>
      <w:r w:rsidRPr="009C1EB7">
        <w:rPr>
          <w:spacing w:val="2"/>
        </w:rPr>
        <w:t>ί</w:t>
      </w:r>
      <w:r w:rsidRPr="009C1EB7">
        <w:t>ες:</w:t>
      </w:r>
    </w:p>
    <w:p w:rsidR="0065160D" w:rsidRPr="009C1EB7" w:rsidRDefault="0065160D" w:rsidP="00B313EE">
      <w:pPr>
        <w:pStyle w:val="ListParagraph"/>
        <w:numPr>
          <w:ilvl w:val="0"/>
          <w:numId w:val="14"/>
        </w:numPr>
        <w:autoSpaceDE/>
        <w:autoSpaceDN/>
        <w:spacing w:after="120" w:line="276" w:lineRule="auto"/>
        <w:ind w:right="11"/>
        <w:jc w:val="both"/>
        <w:rPr>
          <w:b/>
        </w:rPr>
      </w:pPr>
      <w:r w:rsidRPr="009C1EB7">
        <w:rPr>
          <w:b/>
        </w:rPr>
        <w:t>Ενέργειες εξατομικευμένης συμβουλευτικής (α, β και γ φάση)</w:t>
      </w:r>
    </w:p>
    <w:p w:rsidR="0065160D" w:rsidRPr="009C1EB7" w:rsidRDefault="0065160D" w:rsidP="00B313EE">
      <w:pPr>
        <w:pStyle w:val="ListParagraph"/>
        <w:numPr>
          <w:ilvl w:val="0"/>
          <w:numId w:val="14"/>
        </w:numPr>
        <w:autoSpaceDE/>
        <w:autoSpaceDN/>
        <w:spacing w:after="120" w:line="276" w:lineRule="auto"/>
        <w:ind w:right="11"/>
        <w:jc w:val="both"/>
        <w:rPr>
          <w:b/>
        </w:rPr>
      </w:pPr>
      <w:r w:rsidRPr="009C1EB7">
        <w:rPr>
          <w:b/>
        </w:rPr>
        <w:t>Ενέργειες συνεχιζόμενης επαγγελματικής κατάρτισης (θεωρητική κατάρτιση)</w:t>
      </w:r>
    </w:p>
    <w:p w:rsidR="0065160D" w:rsidRPr="00FC1610" w:rsidRDefault="0065160D" w:rsidP="00B313EE">
      <w:pPr>
        <w:pStyle w:val="ListParagraph"/>
        <w:numPr>
          <w:ilvl w:val="0"/>
          <w:numId w:val="14"/>
        </w:numPr>
        <w:autoSpaceDE/>
        <w:autoSpaceDN/>
        <w:spacing w:after="120" w:line="276" w:lineRule="auto"/>
        <w:ind w:right="11"/>
        <w:jc w:val="both"/>
        <w:rPr>
          <w:b/>
        </w:rPr>
      </w:pPr>
      <w:r w:rsidRPr="009C1EB7">
        <w:rPr>
          <w:b/>
        </w:rPr>
        <w:t xml:space="preserve">Ενέργειες </w:t>
      </w:r>
      <w:r w:rsidRPr="009C1EB7">
        <w:rPr>
          <w:b/>
          <w:spacing w:val="2"/>
        </w:rPr>
        <w:t>π</w:t>
      </w:r>
      <w:r w:rsidRPr="009C1EB7">
        <w:rPr>
          <w:b/>
          <w:spacing w:val="-1"/>
        </w:rPr>
        <w:t>ι</w:t>
      </w:r>
      <w:r w:rsidRPr="009C1EB7">
        <w:rPr>
          <w:b/>
        </w:rPr>
        <w:t>σ</w:t>
      </w:r>
      <w:r w:rsidRPr="009C1EB7">
        <w:rPr>
          <w:b/>
          <w:spacing w:val="-5"/>
        </w:rPr>
        <w:t>τ</w:t>
      </w:r>
      <w:r w:rsidRPr="009C1EB7">
        <w:rPr>
          <w:b/>
          <w:spacing w:val="1"/>
        </w:rPr>
        <w:t>ο</w:t>
      </w:r>
      <w:r w:rsidRPr="009C1EB7">
        <w:rPr>
          <w:b/>
          <w:spacing w:val="2"/>
        </w:rPr>
        <w:t>π</w:t>
      </w:r>
      <w:r w:rsidRPr="009C1EB7">
        <w:rPr>
          <w:b/>
          <w:spacing w:val="1"/>
        </w:rPr>
        <w:t>ο</w:t>
      </w:r>
      <w:r w:rsidRPr="009C1EB7">
        <w:rPr>
          <w:b/>
          <w:spacing w:val="-1"/>
        </w:rPr>
        <w:t>ί</w:t>
      </w:r>
      <w:r w:rsidRPr="009C1EB7">
        <w:rPr>
          <w:b/>
        </w:rPr>
        <w:t>ησ</w:t>
      </w:r>
      <w:r w:rsidRPr="009C1EB7">
        <w:rPr>
          <w:b/>
          <w:spacing w:val="-5"/>
        </w:rPr>
        <w:t>η</w:t>
      </w:r>
      <w:r w:rsidRPr="009C1EB7">
        <w:rPr>
          <w:b/>
        </w:rPr>
        <w:t>ς</w:t>
      </w:r>
      <w:r w:rsidRPr="009C1EB7">
        <w:rPr>
          <w:b/>
          <w:spacing w:val="9"/>
        </w:rPr>
        <w:t xml:space="preserve"> επαγγελματικών προσόντων </w:t>
      </w:r>
      <w:r w:rsidRPr="009C1EB7">
        <w:rPr>
          <w:b/>
        </w:rPr>
        <w:t>των</w:t>
      </w:r>
      <w:r w:rsidRPr="009C1EB7">
        <w:rPr>
          <w:b/>
          <w:spacing w:val="4"/>
        </w:rPr>
        <w:t xml:space="preserve"> </w:t>
      </w:r>
      <w:r w:rsidRPr="009C1EB7">
        <w:rPr>
          <w:b/>
        </w:rPr>
        <w:t>κ</w:t>
      </w:r>
      <w:r w:rsidRPr="009C1EB7">
        <w:rPr>
          <w:b/>
          <w:spacing w:val="-1"/>
        </w:rPr>
        <w:t>α</w:t>
      </w:r>
      <w:r w:rsidRPr="009C1EB7">
        <w:rPr>
          <w:b/>
        </w:rPr>
        <w:t>τ</w:t>
      </w:r>
      <w:r w:rsidRPr="009C1EB7">
        <w:rPr>
          <w:b/>
          <w:spacing w:val="-1"/>
        </w:rPr>
        <w:t>α</w:t>
      </w:r>
      <w:r w:rsidRPr="009C1EB7">
        <w:rPr>
          <w:b/>
          <w:spacing w:val="-2"/>
        </w:rPr>
        <w:t>ρ</w:t>
      </w:r>
      <w:r w:rsidRPr="009C1EB7">
        <w:rPr>
          <w:b/>
        </w:rPr>
        <w:t>τ</w:t>
      </w:r>
      <w:r w:rsidRPr="009C1EB7">
        <w:rPr>
          <w:b/>
          <w:spacing w:val="-1"/>
        </w:rPr>
        <w:t>ι</w:t>
      </w:r>
      <w:r w:rsidRPr="009C1EB7">
        <w:rPr>
          <w:b/>
          <w:spacing w:val="1"/>
        </w:rPr>
        <w:t>ζο</w:t>
      </w:r>
      <w:r w:rsidRPr="009C1EB7">
        <w:rPr>
          <w:b/>
        </w:rPr>
        <w:t>μέ</w:t>
      </w:r>
      <w:r w:rsidRPr="009C1EB7">
        <w:rPr>
          <w:b/>
          <w:spacing w:val="2"/>
        </w:rPr>
        <w:t>ν</w:t>
      </w:r>
      <w:r w:rsidRPr="009C1EB7">
        <w:rPr>
          <w:b/>
          <w:spacing w:val="-5"/>
        </w:rPr>
        <w:t>ω</w:t>
      </w:r>
      <w:r w:rsidRPr="009C1EB7">
        <w:rPr>
          <w:b/>
        </w:rPr>
        <w:t>ν</w:t>
      </w:r>
      <w:r w:rsidRPr="009C1EB7">
        <w:rPr>
          <w:b/>
          <w:spacing w:val="9"/>
        </w:rPr>
        <w:t xml:space="preserve"> </w:t>
      </w:r>
      <w:r w:rsidRPr="009C1EB7">
        <w:rPr>
          <w:b/>
        </w:rPr>
        <w:t>μέσω</w:t>
      </w:r>
      <w:r w:rsidRPr="009C1EB7">
        <w:rPr>
          <w:b/>
          <w:spacing w:val="7"/>
        </w:rPr>
        <w:t xml:space="preserve"> </w:t>
      </w:r>
      <w:r w:rsidRPr="009C1EB7">
        <w:rPr>
          <w:b/>
          <w:spacing w:val="-5"/>
        </w:rPr>
        <w:t>ε</w:t>
      </w:r>
      <w:r w:rsidRPr="009C1EB7">
        <w:rPr>
          <w:b/>
          <w:spacing w:val="1"/>
        </w:rPr>
        <w:t>ξ</w:t>
      </w:r>
      <w:r w:rsidRPr="009C1EB7">
        <w:rPr>
          <w:b/>
        </w:rPr>
        <w:t>ε</w:t>
      </w:r>
      <w:r w:rsidRPr="009C1EB7">
        <w:rPr>
          <w:b/>
          <w:spacing w:val="-1"/>
        </w:rPr>
        <w:t>τά</w:t>
      </w:r>
      <w:r w:rsidRPr="009C1EB7">
        <w:rPr>
          <w:b/>
        </w:rPr>
        <w:t>σεων</w:t>
      </w:r>
      <w:r w:rsidRPr="009C1EB7">
        <w:rPr>
          <w:b/>
          <w:spacing w:val="9"/>
        </w:rPr>
        <w:t xml:space="preserve"> </w:t>
      </w:r>
      <w:r w:rsidRPr="009C1EB7">
        <w:rPr>
          <w:b/>
          <w:spacing w:val="2"/>
        </w:rPr>
        <w:t>π</w:t>
      </w:r>
      <w:r w:rsidRPr="009C1EB7">
        <w:rPr>
          <w:b/>
          <w:spacing w:val="-1"/>
        </w:rPr>
        <w:t>ι</w:t>
      </w:r>
      <w:r w:rsidRPr="009C1EB7">
        <w:rPr>
          <w:b/>
        </w:rPr>
        <w:t>σ</w:t>
      </w:r>
      <w:r w:rsidRPr="009C1EB7">
        <w:rPr>
          <w:b/>
          <w:spacing w:val="-5"/>
        </w:rPr>
        <w:t>τ</w:t>
      </w:r>
      <w:r w:rsidRPr="009C1EB7">
        <w:rPr>
          <w:b/>
          <w:spacing w:val="1"/>
        </w:rPr>
        <w:t>ο</w:t>
      </w:r>
      <w:r w:rsidRPr="009C1EB7">
        <w:rPr>
          <w:b/>
          <w:spacing w:val="-3"/>
        </w:rPr>
        <w:t>π</w:t>
      </w:r>
      <w:r w:rsidRPr="009C1EB7">
        <w:rPr>
          <w:b/>
          <w:spacing w:val="1"/>
        </w:rPr>
        <w:t>ο</w:t>
      </w:r>
      <w:r w:rsidRPr="009C1EB7">
        <w:rPr>
          <w:b/>
          <w:spacing w:val="-1"/>
        </w:rPr>
        <w:t>ί</w:t>
      </w:r>
      <w:r w:rsidRPr="009C1EB7">
        <w:rPr>
          <w:b/>
        </w:rPr>
        <w:t>ησης</w:t>
      </w:r>
      <w:r w:rsidRPr="009C1EB7">
        <w:rPr>
          <w:b/>
          <w:spacing w:val="8"/>
        </w:rPr>
        <w:t xml:space="preserve"> </w:t>
      </w:r>
      <w:r w:rsidRPr="009C1EB7">
        <w:rPr>
          <w:b/>
          <w:spacing w:val="-6"/>
        </w:rPr>
        <w:t>α</w:t>
      </w:r>
      <w:r w:rsidRPr="009C1EB7">
        <w:rPr>
          <w:b/>
          <w:spacing w:val="2"/>
        </w:rPr>
        <w:t>π</w:t>
      </w:r>
      <w:r w:rsidRPr="009C1EB7">
        <w:rPr>
          <w:b/>
        </w:rPr>
        <w:t>ό</w:t>
      </w:r>
      <w:r w:rsidRPr="009C1EB7">
        <w:rPr>
          <w:b/>
          <w:spacing w:val="9"/>
        </w:rPr>
        <w:t xml:space="preserve"> </w:t>
      </w:r>
      <w:r w:rsidRPr="009C1EB7">
        <w:rPr>
          <w:b/>
        </w:rPr>
        <w:t>τ</w:t>
      </w:r>
      <w:r w:rsidRPr="009C1EB7">
        <w:rPr>
          <w:b/>
          <w:spacing w:val="-4"/>
        </w:rPr>
        <w:t>ο</w:t>
      </w:r>
      <w:r w:rsidRPr="009C1EB7">
        <w:rPr>
          <w:b/>
        </w:rPr>
        <w:t>ν</w:t>
      </w:r>
      <w:r w:rsidRPr="009C1EB7">
        <w:rPr>
          <w:b/>
          <w:spacing w:val="9"/>
        </w:rPr>
        <w:t xml:space="preserve"> </w:t>
      </w:r>
      <w:r w:rsidRPr="009C1EB7">
        <w:rPr>
          <w:b/>
          <w:spacing w:val="-2"/>
        </w:rPr>
        <w:t>Ε</w:t>
      </w:r>
      <w:r w:rsidRPr="009C1EB7">
        <w:rPr>
          <w:b/>
        </w:rPr>
        <w:t>ΟΠ</w:t>
      </w:r>
      <w:r w:rsidRPr="009C1EB7">
        <w:rPr>
          <w:b/>
          <w:spacing w:val="-1"/>
        </w:rPr>
        <w:t>Π</w:t>
      </w:r>
      <w:r w:rsidRPr="009C1EB7">
        <w:rPr>
          <w:b/>
          <w:spacing w:val="-2"/>
        </w:rPr>
        <w:t>Ε</w:t>
      </w:r>
      <w:r w:rsidRPr="009C1EB7">
        <w:rPr>
          <w:b/>
        </w:rPr>
        <w:t>Π</w:t>
      </w:r>
      <w:r w:rsidRPr="00FC1610">
        <w:rPr>
          <w:b/>
          <w:spacing w:val="7"/>
        </w:rPr>
        <w:t xml:space="preserve"> </w:t>
      </w:r>
      <w:r w:rsidRPr="00FC1610">
        <w:rPr>
          <w:b/>
        </w:rPr>
        <w:t xml:space="preserve">ή </w:t>
      </w:r>
      <w:r w:rsidRPr="00FC1610">
        <w:rPr>
          <w:b/>
          <w:spacing w:val="-1"/>
        </w:rPr>
        <w:t>α</w:t>
      </w:r>
      <w:r w:rsidRPr="00FC1610">
        <w:rPr>
          <w:b/>
          <w:spacing w:val="2"/>
        </w:rPr>
        <w:t>π</w:t>
      </w:r>
      <w:r w:rsidRPr="00FC1610">
        <w:rPr>
          <w:b/>
        </w:rPr>
        <w:t>ό</w:t>
      </w:r>
      <w:r w:rsidRPr="00FC1610">
        <w:rPr>
          <w:b/>
          <w:spacing w:val="-1"/>
        </w:rPr>
        <w:t xml:space="preserve"> </w:t>
      </w:r>
      <w:r w:rsidRPr="00FC1610">
        <w:rPr>
          <w:b/>
        </w:rPr>
        <w:t>κ</w:t>
      </w:r>
      <w:r w:rsidRPr="00FC1610">
        <w:rPr>
          <w:b/>
          <w:spacing w:val="-1"/>
        </w:rPr>
        <w:t>α</w:t>
      </w:r>
      <w:r w:rsidRPr="00FC1610">
        <w:rPr>
          <w:b/>
        </w:rPr>
        <w:t>τ</w:t>
      </w:r>
      <w:r w:rsidRPr="00FC1610">
        <w:rPr>
          <w:b/>
          <w:spacing w:val="-1"/>
        </w:rPr>
        <w:t>ά</w:t>
      </w:r>
      <w:r w:rsidRPr="00FC1610">
        <w:rPr>
          <w:b/>
          <w:spacing w:val="-2"/>
        </w:rPr>
        <w:t>λλ</w:t>
      </w:r>
      <w:r w:rsidRPr="00FC1610">
        <w:rPr>
          <w:b/>
        </w:rPr>
        <w:t>η</w:t>
      </w:r>
      <w:r w:rsidRPr="00FC1610">
        <w:rPr>
          <w:b/>
          <w:spacing w:val="-2"/>
        </w:rPr>
        <w:t>λ</w:t>
      </w:r>
      <w:r w:rsidRPr="00FC1610">
        <w:rPr>
          <w:b/>
        </w:rPr>
        <w:t>α</w:t>
      </w:r>
      <w:r w:rsidRPr="00FC1610">
        <w:rPr>
          <w:b/>
          <w:spacing w:val="-3"/>
        </w:rPr>
        <w:t xml:space="preserve"> </w:t>
      </w:r>
      <w:r w:rsidRPr="00FC1610">
        <w:rPr>
          <w:b/>
          <w:spacing w:val="2"/>
        </w:rPr>
        <w:t>δ</w:t>
      </w:r>
      <w:r w:rsidRPr="00FC1610">
        <w:rPr>
          <w:b/>
          <w:spacing w:val="-1"/>
        </w:rPr>
        <w:t>ια</w:t>
      </w:r>
      <w:r w:rsidRPr="00FC1610">
        <w:rPr>
          <w:b/>
          <w:spacing w:val="2"/>
        </w:rPr>
        <w:t>π</w:t>
      </w:r>
      <w:r w:rsidRPr="00FC1610">
        <w:rPr>
          <w:b/>
          <w:spacing w:val="-1"/>
        </w:rPr>
        <w:t>ι</w:t>
      </w:r>
      <w:r w:rsidRPr="00FC1610">
        <w:rPr>
          <w:b/>
        </w:rPr>
        <w:t>στ</w:t>
      </w:r>
      <w:r w:rsidRPr="00FC1610">
        <w:rPr>
          <w:b/>
          <w:spacing w:val="-1"/>
        </w:rPr>
        <w:t>ευ</w:t>
      </w:r>
      <w:r w:rsidRPr="00FC1610">
        <w:rPr>
          <w:b/>
        </w:rPr>
        <w:t>μέ</w:t>
      </w:r>
      <w:r w:rsidRPr="00FC1610">
        <w:rPr>
          <w:b/>
          <w:spacing w:val="2"/>
        </w:rPr>
        <w:t>ν</w:t>
      </w:r>
      <w:r w:rsidRPr="00FC1610">
        <w:rPr>
          <w:b/>
          <w:spacing w:val="1"/>
        </w:rPr>
        <w:t>ο</w:t>
      </w:r>
      <w:r w:rsidRPr="00FC1610">
        <w:rPr>
          <w:b/>
          <w:spacing w:val="-1"/>
        </w:rPr>
        <w:t>υ</w:t>
      </w:r>
      <w:r w:rsidRPr="00FC1610">
        <w:rPr>
          <w:b/>
        </w:rPr>
        <w:t>ς</w:t>
      </w:r>
      <w:r w:rsidRPr="00FC1610">
        <w:rPr>
          <w:b/>
          <w:spacing w:val="-1"/>
        </w:rPr>
        <w:t xml:space="preserve"> φ</w:t>
      </w:r>
      <w:r w:rsidRPr="00FC1610">
        <w:rPr>
          <w:b/>
          <w:spacing w:val="1"/>
        </w:rPr>
        <w:t>ο</w:t>
      </w:r>
      <w:r w:rsidRPr="00FC1610">
        <w:rPr>
          <w:b/>
          <w:spacing w:val="-2"/>
        </w:rPr>
        <w:t>ρ</w:t>
      </w:r>
      <w:r w:rsidRPr="00FC1610">
        <w:rPr>
          <w:b/>
        </w:rPr>
        <w:t>ε</w:t>
      </w:r>
      <w:r w:rsidRPr="00FC1610">
        <w:rPr>
          <w:b/>
          <w:spacing w:val="-1"/>
        </w:rPr>
        <w:t>ί</w:t>
      </w:r>
      <w:r w:rsidRPr="00FC1610">
        <w:rPr>
          <w:b/>
        </w:rPr>
        <w:t>ς</w:t>
      </w:r>
      <w:r w:rsidRPr="00FC1610">
        <w:rPr>
          <w:b/>
          <w:spacing w:val="-1"/>
        </w:rPr>
        <w:t xml:space="preserve"> </w:t>
      </w:r>
      <w:r w:rsidRPr="00FC1610">
        <w:rPr>
          <w:b/>
          <w:spacing w:val="2"/>
        </w:rPr>
        <w:t>γ</w:t>
      </w:r>
      <w:r w:rsidRPr="00FC1610">
        <w:rPr>
          <w:b/>
          <w:spacing w:val="-1"/>
        </w:rPr>
        <w:t>ι</w:t>
      </w:r>
      <w:r w:rsidRPr="00FC1610">
        <w:rPr>
          <w:b/>
        </w:rPr>
        <w:t>α</w:t>
      </w:r>
      <w:r w:rsidRPr="00FC1610">
        <w:rPr>
          <w:b/>
          <w:spacing w:val="-3"/>
        </w:rPr>
        <w:t xml:space="preserve"> </w:t>
      </w:r>
      <w:r w:rsidRPr="00FC1610">
        <w:rPr>
          <w:b/>
          <w:spacing w:val="2"/>
        </w:rPr>
        <w:t>π</w:t>
      </w:r>
      <w:r w:rsidRPr="00FC1610">
        <w:rPr>
          <w:b/>
          <w:spacing w:val="-1"/>
        </w:rPr>
        <w:t>α</w:t>
      </w:r>
      <w:r w:rsidRPr="00FC1610">
        <w:rPr>
          <w:b/>
          <w:spacing w:val="-2"/>
        </w:rPr>
        <w:t>ρ</w:t>
      </w:r>
      <w:r w:rsidRPr="00FC1610">
        <w:rPr>
          <w:b/>
          <w:spacing w:val="1"/>
        </w:rPr>
        <w:t>οχ</w:t>
      </w:r>
      <w:r w:rsidRPr="00FC1610">
        <w:rPr>
          <w:b/>
        </w:rPr>
        <w:t>ή</w:t>
      </w:r>
      <w:r w:rsidRPr="00FC1610">
        <w:rPr>
          <w:b/>
          <w:spacing w:val="-7"/>
        </w:rPr>
        <w:t xml:space="preserve"> </w:t>
      </w:r>
      <w:r w:rsidRPr="00FC1610">
        <w:rPr>
          <w:b/>
          <w:spacing w:val="2"/>
        </w:rPr>
        <w:t>π</w:t>
      </w:r>
      <w:r w:rsidRPr="00FC1610">
        <w:rPr>
          <w:b/>
          <w:spacing w:val="-1"/>
        </w:rPr>
        <w:t>ι</w:t>
      </w:r>
      <w:r w:rsidRPr="00FC1610">
        <w:rPr>
          <w:b/>
        </w:rPr>
        <w:t>στο</w:t>
      </w:r>
      <w:r w:rsidRPr="00FC1610">
        <w:rPr>
          <w:b/>
          <w:spacing w:val="2"/>
        </w:rPr>
        <w:t>π</w:t>
      </w:r>
      <w:r w:rsidRPr="00FC1610">
        <w:rPr>
          <w:b/>
          <w:spacing w:val="1"/>
        </w:rPr>
        <w:t>ο</w:t>
      </w:r>
      <w:r w:rsidRPr="00FC1610">
        <w:rPr>
          <w:b/>
          <w:spacing w:val="-1"/>
        </w:rPr>
        <w:t>ί</w:t>
      </w:r>
      <w:r w:rsidRPr="00FC1610">
        <w:rPr>
          <w:b/>
        </w:rPr>
        <w:t>ησ</w:t>
      </w:r>
      <w:r w:rsidRPr="00FC1610">
        <w:rPr>
          <w:b/>
          <w:spacing w:val="-5"/>
        </w:rPr>
        <w:t>η</w:t>
      </w:r>
      <w:r w:rsidRPr="00FC1610">
        <w:rPr>
          <w:b/>
        </w:rPr>
        <w:t>ς</w:t>
      </w:r>
      <w:r w:rsidRPr="00FC1610">
        <w:rPr>
          <w:b/>
          <w:spacing w:val="-1"/>
        </w:rPr>
        <w:t xml:space="preserve"> </w:t>
      </w:r>
      <w:r w:rsidRPr="00FC1610">
        <w:rPr>
          <w:b/>
        </w:rPr>
        <w:t>κ</w:t>
      </w:r>
      <w:r w:rsidRPr="00FC1610">
        <w:rPr>
          <w:b/>
          <w:spacing w:val="-1"/>
        </w:rPr>
        <w:t>α</w:t>
      </w:r>
      <w:r w:rsidRPr="00FC1610">
        <w:rPr>
          <w:b/>
          <w:spacing w:val="7"/>
        </w:rPr>
        <w:t>τ</w:t>
      </w:r>
      <w:r w:rsidRPr="00FC1610">
        <w:rPr>
          <w:b/>
        </w:rPr>
        <w:t>ά</w:t>
      </w:r>
      <w:r w:rsidRPr="00FC1610">
        <w:rPr>
          <w:b/>
          <w:spacing w:val="-3"/>
        </w:rPr>
        <w:t xml:space="preserve"> </w:t>
      </w:r>
      <w:r w:rsidRPr="00FC1610">
        <w:rPr>
          <w:b/>
          <w:spacing w:val="-1"/>
          <w:lang w:val="en-US"/>
        </w:rPr>
        <w:t>I</w:t>
      </w:r>
      <w:r w:rsidRPr="00FC1610">
        <w:rPr>
          <w:b/>
          <w:spacing w:val="1"/>
          <w:lang w:val="en-US"/>
        </w:rPr>
        <w:t>S</w:t>
      </w:r>
      <w:r w:rsidRPr="00FC1610">
        <w:rPr>
          <w:b/>
          <w:lang w:val="en-US"/>
        </w:rPr>
        <w:t>O</w:t>
      </w:r>
      <w:r w:rsidRPr="00FC1610">
        <w:rPr>
          <w:b/>
          <w:spacing w:val="-2"/>
        </w:rPr>
        <w:t xml:space="preserve"> 170</w:t>
      </w:r>
      <w:r w:rsidRPr="00FC1610">
        <w:rPr>
          <w:b/>
          <w:spacing w:val="3"/>
        </w:rPr>
        <w:t>2</w:t>
      </w:r>
      <w:r w:rsidRPr="00FC1610">
        <w:rPr>
          <w:b/>
          <w:spacing w:val="-1"/>
        </w:rPr>
        <w:t>4</w:t>
      </w:r>
      <w:r w:rsidRPr="00FC1610">
        <w:rPr>
          <w:b/>
        </w:rPr>
        <w:t>.</w:t>
      </w:r>
    </w:p>
    <w:p w:rsidR="0065160D" w:rsidRDefault="0065160D" w:rsidP="00B313EE">
      <w:pPr>
        <w:pStyle w:val="ListParagraph"/>
        <w:numPr>
          <w:ilvl w:val="0"/>
          <w:numId w:val="14"/>
        </w:numPr>
        <w:autoSpaceDE/>
        <w:autoSpaceDN/>
        <w:spacing w:after="120" w:line="276" w:lineRule="auto"/>
        <w:ind w:right="11"/>
        <w:jc w:val="both"/>
        <w:rPr>
          <w:b/>
        </w:rPr>
      </w:pPr>
      <w:r w:rsidRPr="007A2B79">
        <w:rPr>
          <w:b/>
        </w:rPr>
        <w:t xml:space="preserve">Ενέργειες πρακτικής άσκησης σε επιχειρήσεις </w:t>
      </w:r>
    </w:p>
    <w:p w:rsidR="0065160D" w:rsidRPr="007A2B79" w:rsidRDefault="0065160D" w:rsidP="00B313EE">
      <w:pPr>
        <w:pStyle w:val="ListParagraph"/>
        <w:numPr>
          <w:ilvl w:val="0"/>
          <w:numId w:val="14"/>
        </w:numPr>
        <w:autoSpaceDE/>
        <w:autoSpaceDN/>
        <w:spacing w:after="120" w:line="276" w:lineRule="auto"/>
        <w:ind w:right="11"/>
        <w:jc w:val="both"/>
        <w:rPr>
          <w:b/>
        </w:rPr>
      </w:pPr>
      <w:r>
        <w:rPr>
          <w:b/>
        </w:rPr>
        <w:t xml:space="preserve">Ενέργειες εξειδικευμένης συμβουλευτικής σε θέματα ανάπτυξης επιχειρηματικής δράσης και υποστήριξη για την εκπόνηση </w:t>
      </w:r>
      <w:r>
        <w:rPr>
          <w:b/>
          <w:lang w:val="en-US"/>
        </w:rPr>
        <w:t>business</w:t>
      </w:r>
      <w:r w:rsidRPr="007A2B79">
        <w:rPr>
          <w:b/>
        </w:rPr>
        <w:t xml:space="preserve"> </w:t>
      </w:r>
      <w:r>
        <w:rPr>
          <w:b/>
          <w:lang w:val="en-US"/>
        </w:rPr>
        <w:t>plan</w:t>
      </w:r>
      <w:r w:rsidRPr="007A2B79">
        <w:rPr>
          <w:b/>
        </w:rPr>
        <w:t xml:space="preserve"> </w:t>
      </w:r>
      <w:r>
        <w:rPr>
          <w:b/>
        </w:rPr>
        <w:t xml:space="preserve">ή /και </w:t>
      </w:r>
      <w:r>
        <w:rPr>
          <w:b/>
          <w:lang w:val="en-US"/>
        </w:rPr>
        <w:t>export</w:t>
      </w:r>
      <w:r w:rsidRPr="007A2B79">
        <w:rPr>
          <w:b/>
        </w:rPr>
        <w:t xml:space="preserve"> </w:t>
      </w:r>
      <w:r>
        <w:rPr>
          <w:b/>
          <w:lang w:val="en-US"/>
        </w:rPr>
        <w:t>action</w:t>
      </w:r>
      <w:r w:rsidRPr="007A2B79">
        <w:rPr>
          <w:b/>
        </w:rPr>
        <w:t xml:space="preserve"> </w:t>
      </w:r>
      <w:r>
        <w:rPr>
          <w:b/>
          <w:lang w:val="en-US"/>
        </w:rPr>
        <w:t>plan</w:t>
      </w:r>
      <w:r w:rsidRPr="007A2B79">
        <w:rPr>
          <w:b/>
        </w:rPr>
        <w:t xml:space="preserve"> </w:t>
      </w:r>
    </w:p>
    <w:p w:rsidR="0065160D" w:rsidRPr="007A2B79" w:rsidRDefault="0065160D" w:rsidP="0065160D">
      <w:pPr>
        <w:pStyle w:val="ListParagraph"/>
        <w:spacing w:line="276" w:lineRule="auto"/>
        <w:ind w:left="473"/>
        <w:jc w:val="both"/>
        <w:rPr>
          <w:rFonts w:cstheme="minorHAnsi"/>
        </w:rPr>
      </w:pPr>
    </w:p>
    <w:p w:rsidR="006A412D" w:rsidRPr="009C1EB7" w:rsidRDefault="0065160D" w:rsidP="006A412D">
      <w:pPr>
        <w:widowControl/>
        <w:numPr>
          <w:ilvl w:val="0"/>
          <w:numId w:val="47"/>
        </w:numPr>
        <w:autoSpaceDE/>
        <w:autoSpaceDN/>
        <w:spacing w:after="120" w:line="276" w:lineRule="auto"/>
        <w:ind w:left="357" w:hanging="357"/>
        <w:contextualSpacing/>
        <w:jc w:val="both"/>
      </w:pPr>
      <w:r w:rsidRPr="009C1EB7">
        <w:rPr>
          <w:spacing w:val="4"/>
        </w:rPr>
        <w:t>Σε κάθε περίπτωση θα εξασφαλιστούν, ως προς τον δυνητικό πάροχο της ως άνω υπηρεσίας, τα ελάχιστα σχετικώς  οριζόμενα  του  με  αρ.  πρωτ.  79732/27.07.2020,  εγγράφου  της  ΕΥΣΕΚΤ</w:t>
      </w:r>
      <w:r w:rsidRPr="009C1EB7">
        <w:t xml:space="preserve">  </w:t>
      </w:r>
      <w:r w:rsidRPr="009C1EB7">
        <w:rPr>
          <w:spacing w:val="-2"/>
        </w:rPr>
        <w:t>μ</w:t>
      </w:r>
      <w:r w:rsidRPr="009C1EB7">
        <w:t xml:space="preserve">ε </w:t>
      </w:r>
      <w:r w:rsidRPr="009C1EB7">
        <w:rPr>
          <w:spacing w:val="7"/>
        </w:rPr>
        <w:t xml:space="preserve"> </w:t>
      </w:r>
      <w:r w:rsidRPr="009C1EB7">
        <w:rPr>
          <w:spacing w:val="1"/>
        </w:rPr>
        <w:t>τ</w:t>
      </w:r>
      <w:r w:rsidRPr="009C1EB7">
        <w:rPr>
          <w:spacing w:val="2"/>
        </w:rPr>
        <w:t>ί</w:t>
      </w:r>
      <w:r w:rsidRPr="009C1EB7">
        <w:rPr>
          <w:spacing w:val="1"/>
        </w:rPr>
        <w:t>τ</w:t>
      </w:r>
      <w:r w:rsidRPr="009C1EB7">
        <w:rPr>
          <w:spacing w:val="-1"/>
        </w:rPr>
        <w:t>λ</w:t>
      </w:r>
      <w:r w:rsidRPr="009C1EB7">
        <w:t xml:space="preserve">ο </w:t>
      </w:r>
      <w:r w:rsidRPr="009C1EB7">
        <w:rPr>
          <w:spacing w:val="1"/>
        </w:rPr>
        <w:t xml:space="preserve"> </w:t>
      </w:r>
      <w:r w:rsidRPr="009C1EB7">
        <w:rPr>
          <w:spacing w:val="-1"/>
        </w:rPr>
        <w:t>“</w:t>
      </w:r>
      <w:r w:rsidRPr="009C1EB7">
        <w:rPr>
          <w:spacing w:val="1"/>
        </w:rPr>
        <w:t>Π</w:t>
      </w:r>
      <w:r w:rsidRPr="009C1EB7">
        <w:rPr>
          <w:spacing w:val="-1"/>
        </w:rPr>
        <w:t>λ</w:t>
      </w:r>
      <w:r w:rsidRPr="009C1EB7">
        <w:t>α</w:t>
      </w:r>
      <w:r w:rsidRPr="009C1EB7">
        <w:rPr>
          <w:spacing w:val="1"/>
        </w:rPr>
        <w:t>ί</w:t>
      </w:r>
      <w:r w:rsidRPr="009C1EB7">
        <w:rPr>
          <w:spacing w:val="-2"/>
        </w:rPr>
        <w:t>σ</w:t>
      </w:r>
      <w:r w:rsidRPr="009C1EB7">
        <w:rPr>
          <w:spacing w:val="2"/>
        </w:rPr>
        <w:t>ι</w:t>
      </w:r>
      <w:r w:rsidRPr="009C1EB7">
        <w:t xml:space="preserve">ο </w:t>
      </w:r>
      <w:r w:rsidRPr="009C1EB7">
        <w:rPr>
          <w:spacing w:val="-2"/>
        </w:rPr>
        <w:t>π</w:t>
      </w:r>
      <w:r w:rsidRPr="009C1EB7">
        <w:rPr>
          <w:spacing w:val="-1"/>
        </w:rPr>
        <w:t>ο</w:t>
      </w:r>
      <w:r w:rsidRPr="009C1EB7">
        <w:rPr>
          <w:spacing w:val="2"/>
        </w:rPr>
        <w:t>ι</w:t>
      </w:r>
      <w:r w:rsidRPr="009C1EB7">
        <w:rPr>
          <w:spacing w:val="-1"/>
        </w:rPr>
        <w:t>ο</w:t>
      </w:r>
      <w:r w:rsidRPr="009C1EB7">
        <w:rPr>
          <w:spacing w:val="1"/>
        </w:rPr>
        <w:t>τ</w:t>
      </w:r>
      <w:r w:rsidRPr="009C1EB7">
        <w:rPr>
          <w:spacing w:val="2"/>
        </w:rPr>
        <w:t>ι</w:t>
      </w:r>
      <w:r w:rsidRPr="009C1EB7">
        <w:t xml:space="preserve">κών </w:t>
      </w:r>
      <w:r w:rsidRPr="009C1EB7">
        <w:rPr>
          <w:spacing w:val="6"/>
        </w:rPr>
        <w:t xml:space="preserve"> </w:t>
      </w:r>
      <w:r w:rsidRPr="009C1EB7">
        <w:rPr>
          <w:spacing w:val="-2"/>
        </w:rPr>
        <w:t>πρ</w:t>
      </w:r>
      <w:r w:rsidRPr="009C1EB7">
        <w:rPr>
          <w:spacing w:val="-1"/>
        </w:rPr>
        <w:t>ο</w:t>
      </w:r>
      <w:r w:rsidRPr="009C1EB7">
        <w:t>δ</w:t>
      </w:r>
      <w:r w:rsidRPr="009C1EB7">
        <w:rPr>
          <w:spacing w:val="1"/>
        </w:rPr>
        <w:t>ι</w:t>
      </w:r>
      <w:r w:rsidRPr="009C1EB7">
        <w:rPr>
          <w:spacing w:val="-5"/>
        </w:rPr>
        <w:t>α</w:t>
      </w:r>
      <w:r w:rsidRPr="009C1EB7">
        <w:rPr>
          <w:spacing w:val="2"/>
        </w:rPr>
        <w:t>γ</w:t>
      </w:r>
      <w:r w:rsidRPr="009C1EB7">
        <w:rPr>
          <w:spacing w:val="-2"/>
        </w:rPr>
        <w:t>ρ</w:t>
      </w:r>
      <w:r w:rsidRPr="009C1EB7">
        <w:t xml:space="preserve">αφών </w:t>
      </w:r>
      <w:r w:rsidRPr="009C1EB7">
        <w:rPr>
          <w:spacing w:val="1"/>
        </w:rPr>
        <w:t xml:space="preserve"> </w:t>
      </w:r>
      <w:r w:rsidRPr="009C1EB7">
        <w:rPr>
          <w:spacing w:val="2"/>
        </w:rPr>
        <w:t>γι</w:t>
      </w:r>
      <w:r w:rsidRPr="009C1EB7">
        <w:t xml:space="preserve">α  </w:t>
      </w:r>
      <w:r w:rsidRPr="009C1EB7">
        <w:rPr>
          <w:spacing w:val="1"/>
        </w:rPr>
        <w:t>τ</w:t>
      </w:r>
      <w:r w:rsidRPr="009C1EB7">
        <w:rPr>
          <w:spacing w:val="-1"/>
        </w:rPr>
        <w:t>ο</w:t>
      </w:r>
      <w:r w:rsidRPr="009C1EB7">
        <w:t xml:space="preserve">ν </w:t>
      </w:r>
      <w:r w:rsidRPr="009C1EB7">
        <w:rPr>
          <w:spacing w:val="6"/>
        </w:rPr>
        <w:t xml:space="preserve"> </w:t>
      </w:r>
      <w:r w:rsidRPr="009C1EB7">
        <w:rPr>
          <w:spacing w:val="-2"/>
        </w:rPr>
        <w:t>σ</w:t>
      </w:r>
      <w:r w:rsidRPr="009C1EB7">
        <w:rPr>
          <w:spacing w:val="2"/>
        </w:rPr>
        <w:t>χ</w:t>
      </w:r>
      <w:r w:rsidRPr="009C1EB7">
        <w:t>ε</w:t>
      </w:r>
      <w:r w:rsidRPr="009C1EB7">
        <w:rPr>
          <w:spacing w:val="-5"/>
        </w:rPr>
        <w:t>δ</w:t>
      </w:r>
      <w:r w:rsidRPr="009C1EB7">
        <w:rPr>
          <w:spacing w:val="2"/>
        </w:rPr>
        <w:t>ι</w:t>
      </w:r>
      <w:r w:rsidRPr="009C1EB7">
        <w:t>α</w:t>
      </w:r>
      <w:r w:rsidRPr="009C1EB7">
        <w:rPr>
          <w:spacing w:val="-3"/>
        </w:rPr>
        <w:t>σ</w:t>
      </w:r>
      <w:r w:rsidRPr="009C1EB7">
        <w:rPr>
          <w:spacing w:val="-2"/>
        </w:rPr>
        <w:t>μ</w:t>
      </w:r>
      <w:r w:rsidRPr="009C1EB7">
        <w:t xml:space="preserve">ό </w:t>
      </w:r>
      <w:r w:rsidRPr="009C1EB7">
        <w:rPr>
          <w:spacing w:val="3"/>
        </w:rPr>
        <w:t xml:space="preserve"> </w:t>
      </w:r>
      <w:r w:rsidRPr="009C1EB7">
        <w:t xml:space="preserve">και </w:t>
      </w:r>
      <w:r w:rsidRPr="009C1EB7">
        <w:rPr>
          <w:spacing w:val="2"/>
        </w:rPr>
        <w:t xml:space="preserve"> </w:t>
      </w:r>
      <w:r w:rsidRPr="009C1EB7">
        <w:rPr>
          <w:spacing w:val="1"/>
        </w:rPr>
        <w:t>τη</w:t>
      </w:r>
      <w:r w:rsidRPr="009C1EB7">
        <w:t xml:space="preserve">ν </w:t>
      </w:r>
      <w:r w:rsidRPr="009C1EB7">
        <w:rPr>
          <w:spacing w:val="1"/>
        </w:rPr>
        <w:t xml:space="preserve"> </w:t>
      </w:r>
      <w:r w:rsidRPr="009C1EB7">
        <w:t>υ</w:t>
      </w:r>
      <w:r w:rsidRPr="009C1EB7">
        <w:rPr>
          <w:spacing w:val="-1"/>
        </w:rPr>
        <w:t>λο</w:t>
      </w:r>
      <w:r w:rsidRPr="009C1EB7">
        <w:rPr>
          <w:spacing w:val="-2"/>
        </w:rPr>
        <w:t>π</w:t>
      </w:r>
      <w:r w:rsidRPr="009C1EB7">
        <w:rPr>
          <w:spacing w:val="-1"/>
        </w:rPr>
        <w:t>ο</w:t>
      </w:r>
      <w:r w:rsidRPr="009C1EB7">
        <w:rPr>
          <w:spacing w:val="2"/>
        </w:rPr>
        <w:t>ί</w:t>
      </w:r>
      <w:r w:rsidRPr="009C1EB7">
        <w:rPr>
          <w:spacing w:val="1"/>
        </w:rPr>
        <w:t>η</w:t>
      </w:r>
      <w:r w:rsidRPr="009C1EB7">
        <w:rPr>
          <w:spacing w:val="-2"/>
        </w:rPr>
        <w:t>σ</w:t>
      </w:r>
      <w:r w:rsidRPr="009C1EB7">
        <w:t xml:space="preserve">η </w:t>
      </w:r>
      <w:r w:rsidRPr="009C1EB7">
        <w:rPr>
          <w:spacing w:val="6"/>
        </w:rPr>
        <w:t xml:space="preserve"> </w:t>
      </w:r>
      <w:r w:rsidRPr="009C1EB7">
        <w:rPr>
          <w:spacing w:val="-2"/>
        </w:rPr>
        <w:t>σ</w:t>
      </w:r>
      <w:r w:rsidRPr="009C1EB7">
        <w:t>υ</w:t>
      </w:r>
      <w:r w:rsidRPr="009C1EB7">
        <w:rPr>
          <w:spacing w:val="-2"/>
        </w:rPr>
        <w:t>γ</w:t>
      </w:r>
      <w:r w:rsidRPr="009C1EB7">
        <w:rPr>
          <w:spacing w:val="2"/>
        </w:rPr>
        <w:t>χ</w:t>
      </w:r>
      <w:r w:rsidRPr="009C1EB7">
        <w:rPr>
          <w:spacing w:val="-2"/>
        </w:rPr>
        <w:t>ρ</w:t>
      </w:r>
      <w:r w:rsidRPr="009C1EB7">
        <w:rPr>
          <w:spacing w:val="1"/>
        </w:rPr>
        <w:t>η</w:t>
      </w:r>
      <w:r w:rsidRPr="009C1EB7">
        <w:rPr>
          <w:spacing w:val="-2"/>
        </w:rPr>
        <w:t>μ</w:t>
      </w:r>
      <w:r w:rsidRPr="009C1EB7">
        <w:t>ατο</w:t>
      </w:r>
      <w:r w:rsidRPr="009C1EB7">
        <w:rPr>
          <w:spacing w:val="-1"/>
        </w:rPr>
        <w:t>δο</w:t>
      </w:r>
      <w:r w:rsidRPr="009C1EB7">
        <w:rPr>
          <w:spacing w:val="1"/>
        </w:rPr>
        <w:t>τ</w:t>
      </w:r>
      <w:r w:rsidRPr="009C1EB7">
        <w:rPr>
          <w:spacing w:val="-1"/>
        </w:rPr>
        <w:t>ο</w:t>
      </w:r>
      <w:r w:rsidRPr="009C1EB7">
        <w:t>ύ</w:t>
      </w:r>
      <w:r w:rsidRPr="009C1EB7">
        <w:rPr>
          <w:spacing w:val="-1"/>
        </w:rPr>
        <w:t>μ</w:t>
      </w:r>
      <w:r w:rsidRPr="009C1EB7">
        <w:t>ε</w:t>
      </w:r>
      <w:r w:rsidRPr="009C1EB7">
        <w:rPr>
          <w:spacing w:val="2"/>
        </w:rPr>
        <w:t>ν</w:t>
      </w:r>
      <w:r w:rsidRPr="009C1EB7">
        <w:rPr>
          <w:spacing w:val="-5"/>
        </w:rPr>
        <w:t>ω</w:t>
      </w:r>
      <w:r w:rsidRPr="009C1EB7">
        <w:t xml:space="preserve">ν </w:t>
      </w:r>
      <w:r w:rsidRPr="009C1EB7">
        <w:rPr>
          <w:spacing w:val="6"/>
        </w:rPr>
        <w:t xml:space="preserve"> </w:t>
      </w:r>
      <w:r w:rsidRPr="009C1EB7">
        <w:t>α</w:t>
      </w:r>
      <w:r w:rsidRPr="009C1EB7">
        <w:rPr>
          <w:spacing w:val="-2"/>
        </w:rPr>
        <w:t>π</w:t>
      </w:r>
      <w:r w:rsidRPr="009C1EB7">
        <w:t xml:space="preserve">ό </w:t>
      </w:r>
      <w:r w:rsidRPr="009C1EB7">
        <w:rPr>
          <w:spacing w:val="3"/>
        </w:rPr>
        <w:t xml:space="preserve"> </w:t>
      </w:r>
      <w:r w:rsidRPr="009C1EB7">
        <w:rPr>
          <w:spacing w:val="1"/>
        </w:rPr>
        <w:t>τ</w:t>
      </w:r>
      <w:r w:rsidRPr="009C1EB7">
        <w:t xml:space="preserve">ο </w:t>
      </w:r>
      <w:r w:rsidRPr="009C1EB7">
        <w:rPr>
          <w:spacing w:val="-2"/>
        </w:rPr>
        <w:t>Ε</w:t>
      </w:r>
      <w:r w:rsidRPr="009C1EB7">
        <w:t>υ</w:t>
      </w:r>
      <w:r w:rsidRPr="009C1EB7">
        <w:rPr>
          <w:spacing w:val="-2"/>
        </w:rPr>
        <w:t>ρ</w:t>
      </w:r>
      <w:r w:rsidRPr="009C1EB7">
        <w:t>ω</w:t>
      </w:r>
      <w:r w:rsidRPr="009C1EB7">
        <w:rPr>
          <w:spacing w:val="-2"/>
        </w:rPr>
        <w:t>π</w:t>
      </w:r>
      <w:r w:rsidRPr="009C1EB7">
        <w:t>α</w:t>
      </w:r>
      <w:r w:rsidRPr="009C1EB7">
        <w:rPr>
          <w:spacing w:val="1"/>
        </w:rPr>
        <w:t>ϊ</w:t>
      </w:r>
      <w:r w:rsidRPr="009C1EB7">
        <w:t xml:space="preserve">κό </w:t>
      </w:r>
      <w:r w:rsidRPr="009C1EB7">
        <w:rPr>
          <w:spacing w:val="5"/>
        </w:rPr>
        <w:t xml:space="preserve"> </w:t>
      </w:r>
      <w:r w:rsidRPr="009C1EB7">
        <w:t>Κ</w:t>
      </w:r>
      <w:r w:rsidRPr="009C1EB7">
        <w:rPr>
          <w:spacing w:val="-1"/>
        </w:rPr>
        <w:t>ο</w:t>
      </w:r>
      <w:r w:rsidRPr="009C1EB7">
        <w:rPr>
          <w:spacing w:val="2"/>
        </w:rPr>
        <w:t>ιν</w:t>
      </w:r>
      <w:r w:rsidRPr="009C1EB7">
        <w:t>ω</w:t>
      </w:r>
      <w:r w:rsidRPr="009C1EB7">
        <w:rPr>
          <w:spacing w:val="1"/>
        </w:rPr>
        <w:t>ν</w:t>
      </w:r>
      <w:r w:rsidRPr="009C1EB7">
        <w:rPr>
          <w:spacing w:val="-3"/>
        </w:rPr>
        <w:t>ι</w:t>
      </w:r>
      <w:r w:rsidRPr="009C1EB7">
        <w:t xml:space="preserve">κό </w:t>
      </w:r>
      <w:r w:rsidRPr="009C1EB7">
        <w:rPr>
          <w:spacing w:val="5"/>
        </w:rPr>
        <w:t xml:space="preserve"> </w:t>
      </w:r>
      <w:r w:rsidRPr="009C1EB7">
        <w:rPr>
          <w:spacing w:val="-2"/>
        </w:rPr>
        <w:t>Τ</w:t>
      </w:r>
      <w:r w:rsidRPr="009C1EB7">
        <w:t>α</w:t>
      </w:r>
      <w:r w:rsidRPr="009C1EB7">
        <w:rPr>
          <w:spacing w:val="-2"/>
        </w:rPr>
        <w:t>μ</w:t>
      </w:r>
      <w:r w:rsidRPr="009C1EB7">
        <w:t>ε</w:t>
      </w:r>
      <w:r w:rsidRPr="009C1EB7">
        <w:rPr>
          <w:spacing w:val="2"/>
        </w:rPr>
        <w:t>ί</w:t>
      </w:r>
      <w:r w:rsidRPr="009C1EB7">
        <w:t xml:space="preserve">ο </w:t>
      </w:r>
      <w:r w:rsidRPr="009C1EB7">
        <w:rPr>
          <w:spacing w:val="5"/>
        </w:rPr>
        <w:t xml:space="preserve"> </w:t>
      </w:r>
      <w:r w:rsidRPr="009C1EB7">
        <w:t>(</w:t>
      </w:r>
      <w:r w:rsidRPr="009C1EB7">
        <w:rPr>
          <w:spacing w:val="-2"/>
        </w:rPr>
        <w:t>Ε</w:t>
      </w:r>
      <w:r w:rsidRPr="009C1EB7">
        <w:t>Κ</w:t>
      </w:r>
      <w:r w:rsidRPr="009C1EB7">
        <w:rPr>
          <w:spacing w:val="-2"/>
        </w:rPr>
        <w:t>Τ</w:t>
      </w:r>
      <w:r w:rsidRPr="009C1EB7">
        <w:t xml:space="preserve">) </w:t>
      </w:r>
      <w:r w:rsidRPr="009C1EB7">
        <w:rPr>
          <w:spacing w:val="6"/>
        </w:rPr>
        <w:t xml:space="preserve"> </w:t>
      </w:r>
      <w:r w:rsidRPr="009C1EB7">
        <w:rPr>
          <w:spacing w:val="-2"/>
        </w:rPr>
        <w:t>πρ</w:t>
      </w:r>
      <w:r w:rsidRPr="009C1EB7">
        <w:rPr>
          <w:spacing w:val="-1"/>
        </w:rPr>
        <w:t>ο</w:t>
      </w:r>
      <w:r w:rsidRPr="009C1EB7">
        <w:rPr>
          <w:spacing w:val="2"/>
        </w:rPr>
        <w:t>γ</w:t>
      </w:r>
      <w:r w:rsidRPr="009C1EB7">
        <w:rPr>
          <w:spacing w:val="-2"/>
        </w:rPr>
        <w:t>ρ</w:t>
      </w:r>
      <w:r w:rsidRPr="009C1EB7">
        <w:t>α</w:t>
      </w:r>
      <w:r w:rsidRPr="009C1EB7">
        <w:rPr>
          <w:spacing w:val="3"/>
        </w:rPr>
        <w:t>μ</w:t>
      </w:r>
      <w:r w:rsidRPr="009C1EB7">
        <w:rPr>
          <w:spacing w:val="-2"/>
        </w:rPr>
        <w:t>μ</w:t>
      </w:r>
      <w:r w:rsidRPr="009C1EB7">
        <w:t xml:space="preserve">άτων </w:t>
      </w:r>
      <w:r w:rsidRPr="009C1EB7">
        <w:rPr>
          <w:spacing w:val="8"/>
        </w:rPr>
        <w:t xml:space="preserve"> </w:t>
      </w:r>
      <w:r w:rsidRPr="009C1EB7">
        <w:t>Συ</w:t>
      </w:r>
      <w:r w:rsidRPr="009C1EB7">
        <w:rPr>
          <w:spacing w:val="1"/>
        </w:rPr>
        <w:t>ν</w:t>
      </w:r>
      <w:r w:rsidRPr="009C1EB7">
        <w:t>ε</w:t>
      </w:r>
      <w:r w:rsidRPr="009C1EB7">
        <w:rPr>
          <w:spacing w:val="2"/>
        </w:rPr>
        <w:t>χ</w:t>
      </w:r>
      <w:r w:rsidRPr="009C1EB7">
        <w:rPr>
          <w:spacing w:val="-3"/>
        </w:rPr>
        <w:t>ι</w:t>
      </w:r>
      <w:r w:rsidRPr="009C1EB7">
        <w:t>ζ</w:t>
      </w:r>
      <w:r w:rsidRPr="009C1EB7">
        <w:rPr>
          <w:spacing w:val="-1"/>
        </w:rPr>
        <w:t>ό</w:t>
      </w:r>
      <w:r w:rsidRPr="009C1EB7">
        <w:rPr>
          <w:spacing w:val="-2"/>
        </w:rPr>
        <w:t>μ</w:t>
      </w:r>
      <w:r w:rsidRPr="009C1EB7">
        <w:t>ε</w:t>
      </w:r>
      <w:r w:rsidRPr="009C1EB7">
        <w:rPr>
          <w:spacing w:val="2"/>
        </w:rPr>
        <w:t>ν</w:t>
      </w:r>
      <w:r w:rsidRPr="009C1EB7">
        <w:rPr>
          <w:spacing w:val="1"/>
        </w:rPr>
        <w:t>η</w:t>
      </w:r>
      <w:r w:rsidRPr="009C1EB7">
        <w:t xml:space="preserve">ς </w:t>
      </w:r>
      <w:r w:rsidRPr="009C1EB7">
        <w:rPr>
          <w:spacing w:val="6"/>
        </w:rPr>
        <w:t xml:space="preserve"> </w:t>
      </w:r>
      <w:r w:rsidRPr="009C1EB7">
        <w:rPr>
          <w:spacing w:val="-2"/>
        </w:rPr>
        <w:t>Επ</w:t>
      </w:r>
      <w:r w:rsidRPr="009C1EB7">
        <w:t>α</w:t>
      </w:r>
      <w:r w:rsidRPr="009C1EB7">
        <w:rPr>
          <w:spacing w:val="-3"/>
        </w:rPr>
        <w:t>γ</w:t>
      </w:r>
      <w:r w:rsidRPr="009C1EB7">
        <w:rPr>
          <w:spacing w:val="2"/>
        </w:rPr>
        <w:t>γ</w:t>
      </w:r>
      <w:r w:rsidRPr="009C1EB7">
        <w:t>ε</w:t>
      </w:r>
      <w:r w:rsidRPr="009C1EB7">
        <w:rPr>
          <w:spacing w:val="-1"/>
        </w:rPr>
        <w:t>λ</w:t>
      </w:r>
      <w:r w:rsidRPr="009C1EB7">
        <w:rPr>
          <w:spacing w:val="-2"/>
        </w:rPr>
        <w:t>μ</w:t>
      </w:r>
      <w:r w:rsidRPr="009C1EB7">
        <w:t>ατ</w:t>
      </w:r>
      <w:r w:rsidRPr="009C1EB7">
        <w:rPr>
          <w:spacing w:val="2"/>
        </w:rPr>
        <w:t>ι</w:t>
      </w:r>
      <w:r w:rsidRPr="009C1EB7">
        <w:t>κ</w:t>
      </w:r>
      <w:r w:rsidRPr="009C1EB7">
        <w:rPr>
          <w:spacing w:val="-3"/>
        </w:rPr>
        <w:t>ή</w:t>
      </w:r>
      <w:r w:rsidRPr="009C1EB7">
        <w:t xml:space="preserve">ς </w:t>
      </w:r>
      <w:r w:rsidRPr="009C1EB7">
        <w:rPr>
          <w:spacing w:val="6"/>
        </w:rPr>
        <w:t xml:space="preserve"> </w:t>
      </w:r>
      <w:r w:rsidRPr="009C1EB7">
        <w:t>Κα</w:t>
      </w:r>
      <w:r w:rsidRPr="009C1EB7">
        <w:rPr>
          <w:spacing w:val="1"/>
        </w:rPr>
        <w:t>τ</w:t>
      </w:r>
      <w:r w:rsidRPr="009C1EB7">
        <w:t>ά</w:t>
      </w:r>
      <w:r w:rsidRPr="009C1EB7">
        <w:rPr>
          <w:spacing w:val="-2"/>
        </w:rPr>
        <w:t>ρ</w:t>
      </w:r>
      <w:r w:rsidRPr="009C1EB7">
        <w:rPr>
          <w:spacing w:val="1"/>
        </w:rPr>
        <w:t>τ</w:t>
      </w:r>
      <w:r w:rsidRPr="009C1EB7">
        <w:rPr>
          <w:spacing w:val="2"/>
        </w:rPr>
        <w:t>ι</w:t>
      </w:r>
      <w:r w:rsidRPr="009C1EB7">
        <w:rPr>
          <w:spacing w:val="-2"/>
        </w:rPr>
        <w:t>σ</w:t>
      </w:r>
      <w:r w:rsidRPr="009C1EB7">
        <w:rPr>
          <w:spacing w:val="-3"/>
        </w:rPr>
        <w:t>η</w:t>
      </w:r>
      <w:r w:rsidRPr="009C1EB7">
        <w:t xml:space="preserve">ς” </w:t>
      </w:r>
      <w:r w:rsidRPr="009C1EB7">
        <w:rPr>
          <w:spacing w:val="5"/>
        </w:rPr>
        <w:t xml:space="preserve"> </w:t>
      </w:r>
      <w:r w:rsidRPr="009C1EB7">
        <w:t>(</w:t>
      </w:r>
      <w:r w:rsidRPr="009C1EB7">
        <w:rPr>
          <w:spacing w:val="2"/>
        </w:rPr>
        <w:t>Α</w:t>
      </w:r>
      <w:r w:rsidRPr="009C1EB7">
        <w:t>Δ</w:t>
      </w:r>
      <w:r w:rsidRPr="009C1EB7">
        <w:rPr>
          <w:spacing w:val="2"/>
        </w:rPr>
        <w:t>Α</w:t>
      </w:r>
      <w:r w:rsidRPr="009C1EB7">
        <w:t>:</w:t>
      </w:r>
      <w:r w:rsidRPr="009C1EB7">
        <w:rPr>
          <w:spacing w:val="-2"/>
        </w:rPr>
        <w:t>6</w:t>
      </w:r>
      <w:r w:rsidRPr="009C1EB7">
        <w:rPr>
          <w:spacing w:val="2"/>
        </w:rPr>
        <w:t>Ψ</w:t>
      </w:r>
      <w:r w:rsidRPr="009C1EB7">
        <w:rPr>
          <w:spacing w:val="1"/>
        </w:rPr>
        <w:t>Π</w:t>
      </w:r>
      <w:r w:rsidRPr="009C1EB7">
        <w:rPr>
          <w:spacing w:val="2"/>
        </w:rPr>
        <w:t>Ψ</w:t>
      </w:r>
      <w:r w:rsidRPr="009C1EB7">
        <w:rPr>
          <w:spacing w:val="-2"/>
        </w:rPr>
        <w:t>46ΜΤΛ</w:t>
      </w:r>
      <w:r w:rsidRPr="009C1EB7">
        <w:rPr>
          <w:spacing w:val="2"/>
        </w:rPr>
        <w:t>Ρ</w:t>
      </w:r>
      <w:r w:rsidRPr="009C1EB7">
        <w:t>-</w:t>
      </w:r>
      <w:r w:rsidRPr="009C1EB7">
        <w:rPr>
          <w:spacing w:val="-2"/>
        </w:rPr>
        <w:t>Θ</w:t>
      </w:r>
      <w:r w:rsidRPr="009C1EB7">
        <w:rPr>
          <w:spacing w:val="2"/>
        </w:rPr>
        <w:t>Ξ</w:t>
      </w:r>
      <w:r w:rsidRPr="009C1EB7">
        <w:t>Δ)</w:t>
      </w:r>
      <w:r w:rsidRPr="009C1EB7">
        <w:rPr>
          <w:spacing w:val="8"/>
        </w:rPr>
        <w:t xml:space="preserve"> </w:t>
      </w:r>
      <w:r w:rsidRPr="009C1EB7">
        <w:t>κα</w:t>
      </w:r>
      <w:r w:rsidRPr="009C1EB7">
        <w:rPr>
          <w:spacing w:val="-2"/>
        </w:rPr>
        <w:t>θ</w:t>
      </w:r>
      <w:r w:rsidRPr="009C1EB7">
        <w:t>ώς</w:t>
      </w:r>
      <w:r w:rsidRPr="009C1EB7">
        <w:rPr>
          <w:spacing w:val="8"/>
        </w:rPr>
        <w:t xml:space="preserve"> </w:t>
      </w:r>
      <w:r w:rsidRPr="009C1EB7">
        <w:t>και</w:t>
      </w:r>
      <w:r w:rsidRPr="009C1EB7">
        <w:rPr>
          <w:spacing w:val="9"/>
        </w:rPr>
        <w:t xml:space="preserve"> </w:t>
      </w:r>
      <w:r w:rsidRPr="009C1EB7">
        <w:rPr>
          <w:spacing w:val="1"/>
        </w:rPr>
        <w:t>τ</w:t>
      </w:r>
      <w:r w:rsidRPr="009C1EB7">
        <w:rPr>
          <w:spacing w:val="-1"/>
        </w:rPr>
        <w:t>ο</w:t>
      </w:r>
      <w:r w:rsidRPr="009C1EB7">
        <w:t>υ</w:t>
      </w:r>
      <w:r w:rsidRPr="009C1EB7">
        <w:rPr>
          <w:spacing w:val="8"/>
        </w:rPr>
        <w:t xml:space="preserve"> </w:t>
      </w:r>
      <w:r w:rsidRPr="009C1EB7">
        <w:rPr>
          <w:spacing w:val="-2"/>
        </w:rPr>
        <w:t>μ</w:t>
      </w:r>
      <w:r w:rsidRPr="009C1EB7">
        <w:t>ε</w:t>
      </w:r>
      <w:r w:rsidRPr="009C1EB7">
        <w:rPr>
          <w:spacing w:val="8"/>
        </w:rPr>
        <w:t xml:space="preserve"> </w:t>
      </w:r>
      <w:r w:rsidRPr="009C1EB7">
        <w:t>α</w:t>
      </w:r>
      <w:r w:rsidRPr="009C1EB7">
        <w:rPr>
          <w:spacing w:val="-2"/>
        </w:rPr>
        <w:t>ρ</w:t>
      </w:r>
      <w:r w:rsidRPr="009C1EB7">
        <w:t>.</w:t>
      </w:r>
      <w:r w:rsidRPr="009C1EB7">
        <w:rPr>
          <w:spacing w:val="9"/>
        </w:rPr>
        <w:t xml:space="preserve"> </w:t>
      </w:r>
      <w:r w:rsidRPr="009C1EB7">
        <w:rPr>
          <w:spacing w:val="2"/>
        </w:rPr>
        <w:t>π</w:t>
      </w:r>
      <w:r w:rsidRPr="009C1EB7">
        <w:rPr>
          <w:spacing w:val="-2"/>
        </w:rPr>
        <w:t>ρ</w:t>
      </w:r>
      <w:r w:rsidRPr="009C1EB7">
        <w:t>ω</w:t>
      </w:r>
      <w:r w:rsidRPr="009C1EB7">
        <w:rPr>
          <w:spacing w:val="1"/>
        </w:rPr>
        <w:t>τ</w:t>
      </w:r>
      <w:r w:rsidRPr="009C1EB7">
        <w:t>.</w:t>
      </w:r>
      <w:r w:rsidRPr="009C1EB7">
        <w:rPr>
          <w:spacing w:val="9"/>
        </w:rPr>
        <w:t xml:space="preserve"> </w:t>
      </w:r>
      <w:r w:rsidRPr="009C1EB7">
        <w:rPr>
          <w:spacing w:val="-2"/>
        </w:rPr>
        <w:t>10</w:t>
      </w:r>
      <w:r w:rsidRPr="009C1EB7">
        <w:rPr>
          <w:spacing w:val="3"/>
        </w:rPr>
        <w:t>2</w:t>
      </w:r>
      <w:r w:rsidRPr="009C1EB7">
        <w:rPr>
          <w:spacing w:val="-2"/>
        </w:rPr>
        <w:t>768</w:t>
      </w:r>
      <w:r w:rsidRPr="009C1EB7">
        <w:rPr>
          <w:spacing w:val="1"/>
        </w:rPr>
        <w:t>/</w:t>
      </w:r>
      <w:r w:rsidRPr="009C1EB7">
        <w:rPr>
          <w:spacing w:val="-2"/>
        </w:rPr>
        <w:t>01</w:t>
      </w:r>
      <w:r w:rsidRPr="009C1EB7">
        <w:rPr>
          <w:spacing w:val="2"/>
        </w:rPr>
        <w:t>.</w:t>
      </w:r>
      <w:r w:rsidRPr="009C1EB7">
        <w:rPr>
          <w:spacing w:val="-2"/>
        </w:rPr>
        <w:t>10</w:t>
      </w:r>
      <w:r w:rsidRPr="009C1EB7">
        <w:rPr>
          <w:spacing w:val="8"/>
        </w:rPr>
        <w:t>.</w:t>
      </w:r>
      <w:r w:rsidRPr="009C1EB7">
        <w:rPr>
          <w:spacing w:val="-2"/>
        </w:rPr>
        <w:t>202</w:t>
      </w:r>
      <w:r w:rsidRPr="009C1EB7">
        <w:t>0</w:t>
      </w:r>
      <w:r w:rsidRPr="009C1EB7">
        <w:rPr>
          <w:spacing w:val="11"/>
        </w:rPr>
        <w:t xml:space="preserve"> </w:t>
      </w:r>
      <w:r w:rsidRPr="009C1EB7">
        <w:t>ε</w:t>
      </w:r>
      <w:r w:rsidRPr="009C1EB7">
        <w:rPr>
          <w:spacing w:val="2"/>
        </w:rPr>
        <w:t>γγ</w:t>
      </w:r>
      <w:r w:rsidRPr="009C1EB7">
        <w:rPr>
          <w:spacing w:val="-2"/>
        </w:rPr>
        <w:t>ρ</w:t>
      </w:r>
      <w:r w:rsidRPr="009C1EB7">
        <w:t>άφ</w:t>
      </w:r>
      <w:r w:rsidRPr="009C1EB7">
        <w:rPr>
          <w:spacing w:val="-1"/>
        </w:rPr>
        <w:t>ο</w:t>
      </w:r>
      <w:r w:rsidRPr="009C1EB7">
        <w:t>υ</w:t>
      </w:r>
      <w:r w:rsidRPr="009C1EB7">
        <w:rPr>
          <w:spacing w:val="8"/>
        </w:rPr>
        <w:t xml:space="preserve"> </w:t>
      </w:r>
      <w:r w:rsidRPr="009C1EB7">
        <w:t>(</w:t>
      </w:r>
      <w:r w:rsidRPr="009C1EB7">
        <w:rPr>
          <w:spacing w:val="2"/>
        </w:rPr>
        <w:t>Α</w:t>
      </w:r>
      <w:r w:rsidRPr="009C1EB7">
        <w:t>Δ</w:t>
      </w:r>
      <w:r w:rsidRPr="009C1EB7">
        <w:rPr>
          <w:spacing w:val="2"/>
        </w:rPr>
        <w:t>Α</w:t>
      </w:r>
      <w:r w:rsidRPr="009C1EB7">
        <w:t>:</w:t>
      </w:r>
      <w:r w:rsidRPr="009C1EB7">
        <w:rPr>
          <w:spacing w:val="6"/>
        </w:rPr>
        <w:t xml:space="preserve"> </w:t>
      </w:r>
      <w:r w:rsidRPr="009C1EB7">
        <w:rPr>
          <w:spacing w:val="-2"/>
        </w:rPr>
        <w:t>60</w:t>
      </w:r>
      <w:r w:rsidRPr="009C1EB7">
        <w:rPr>
          <w:spacing w:val="2"/>
        </w:rPr>
        <w:t>Ψ</w:t>
      </w:r>
      <w:r w:rsidRPr="009C1EB7">
        <w:rPr>
          <w:spacing w:val="-2"/>
        </w:rPr>
        <w:t>746ΜΤΛ</w:t>
      </w:r>
      <w:r w:rsidRPr="009C1EB7">
        <w:rPr>
          <w:spacing w:val="5"/>
        </w:rPr>
        <w:t>Π</w:t>
      </w:r>
      <w:r w:rsidRPr="009C1EB7">
        <w:t>-</w:t>
      </w:r>
      <w:r w:rsidRPr="009C1EB7">
        <w:rPr>
          <w:spacing w:val="2"/>
        </w:rPr>
        <w:t>Ψ</w:t>
      </w:r>
      <w:r w:rsidRPr="009C1EB7">
        <w:t xml:space="preserve">ΓΚ) </w:t>
      </w:r>
      <w:r w:rsidRPr="009C1EB7">
        <w:rPr>
          <w:spacing w:val="1"/>
        </w:rPr>
        <w:t>τη</w:t>
      </w:r>
      <w:r w:rsidRPr="009C1EB7">
        <w:t xml:space="preserve">ς </w:t>
      </w:r>
      <w:r w:rsidRPr="009C1EB7">
        <w:rPr>
          <w:spacing w:val="11"/>
        </w:rPr>
        <w:t xml:space="preserve"> </w:t>
      </w:r>
      <w:r w:rsidRPr="009C1EB7">
        <w:rPr>
          <w:spacing w:val="-2"/>
        </w:rPr>
        <w:t>ΕΥ</w:t>
      </w:r>
      <w:r w:rsidRPr="009C1EB7">
        <w:t>Σ</w:t>
      </w:r>
      <w:r w:rsidRPr="009C1EB7">
        <w:rPr>
          <w:spacing w:val="-3"/>
        </w:rPr>
        <w:t>Ε</w:t>
      </w:r>
      <w:r w:rsidRPr="009C1EB7">
        <w:t xml:space="preserve">ΚΤ </w:t>
      </w:r>
      <w:r w:rsidRPr="009C1EB7">
        <w:rPr>
          <w:spacing w:val="14"/>
        </w:rPr>
        <w:t xml:space="preserve"> </w:t>
      </w:r>
      <w:r w:rsidRPr="009C1EB7">
        <w:rPr>
          <w:spacing w:val="-2"/>
        </w:rPr>
        <w:t>μ</w:t>
      </w:r>
      <w:r w:rsidRPr="009C1EB7">
        <w:t xml:space="preserve">ε </w:t>
      </w:r>
      <w:r w:rsidRPr="009C1EB7">
        <w:rPr>
          <w:spacing w:val="11"/>
        </w:rPr>
        <w:t xml:space="preserve"> </w:t>
      </w:r>
      <w:r w:rsidRPr="009C1EB7">
        <w:rPr>
          <w:spacing w:val="1"/>
        </w:rPr>
        <w:t>τ</w:t>
      </w:r>
      <w:r w:rsidRPr="009C1EB7">
        <w:rPr>
          <w:spacing w:val="2"/>
        </w:rPr>
        <w:t>ί</w:t>
      </w:r>
      <w:r w:rsidRPr="009C1EB7">
        <w:rPr>
          <w:spacing w:val="1"/>
        </w:rPr>
        <w:t>τ</w:t>
      </w:r>
      <w:r w:rsidRPr="009C1EB7">
        <w:rPr>
          <w:spacing w:val="-1"/>
        </w:rPr>
        <w:t>λ</w:t>
      </w:r>
      <w:r w:rsidRPr="009C1EB7">
        <w:t xml:space="preserve">ο </w:t>
      </w:r>
      <w:r w:rsidRPr="009C1EB7">
        <w:rPr>
          <w:spacing w:val="10"/>
        </w:rPr>
        <w:t xml:space="preserve"> </w:t>
      </w:r>
      <w:r w:rsidRPr="009C1EB7">
        <w:rPr>
          <w:spacing w:val="2"/>
        </w:rPr>
        <w:t>«</w:t>
      </w:r>
      <w:r w:rsidRPr="009C1EB7">
        <w:t>Δ</w:t>
      </w:r>
      <w:r w:rsidRPr="009C1EB7">
        <w:rPr>
          <w:spacing w:val="2"/>
        </w:rPr>
        <w:t>ι</w:t>
      </w:r>
      <w:r w:rsidRPr="009C1EB7">
        <w:t>ευ</w:t>
      </w:r>
      <w:r w:rsidRPr="009C1EB7">
        <w:rPr>
          <w:spacing w:val="1"/>
        </w:rPr>
        <w:t>κ</w:t>
      </w:r>
      <w:r w:rsidRPr="009C1EB7">
        <w:rPr>
          <w:spacing w:val="-2"/>
        </w:rPr>
        <w:t>ρ</w:t>
      </w:r>
      <w:r w:rsidRPr="009C1EB7">
        <w:rPr>
          <w:spacing w:val="2"/>
        </w:rPr>
        <w:t>ι</w:t>
      </w:r>
      <w:r w:rsidRPr="009C1EB7">
        <w:rPr>
          <w:spacing w:val="-3"/>
        </w:rPr>
        <w:t>ν</w:t>
      </w:r>
      <w:r w:rsidRPr="009C1EB7">
        <w:rPr>
          <w:spacing w:val="2"/>
        </w:rPr>
        <w:t>ι</w:t>
      </w:r>
      <w:r w:rsidRPr="009C1EB7">
        <w:rPr>
          <w:spacing w:val="-2"/>
        </w:rPr>
        <w:t>σ</w:t>
      </w:r>
      <w:r w:rsidRPr="009C1EB7">
        <w:rPr>
          <w:spacing w:val="1"/>
        </w:rPr>
        <w:t>τ</w:t>
      </w:r>
      <w:r w:rsidRPr="009C1EB7">
        <w:rPr>
          <w:spacing w:val="2"/>
        </w:rPr>
        <w:t>ι</w:t>
      </w:r>
      <w:r w:rsidRPr="009C1EB7">
        <w:t>κ</w:t>
      </w:r>
      <w:r w:rsidRPr="009C1EB7">
        <w:rPr>
          <w:spacing w:val="-4"/>
        </w:rPr>
        <w:t>έ</w:t>
      </w:r>
      <w:r w:rsidRPr="009C1EB7">
        <w:t xml:space="preserve">ς </w:t>
      </w:r>
      <w:r w:rsidRPr="009C1EB7">
        <w:rPr>
          <w:spacing w:val="11"/>
        </w:rPr>
        <w:t xml:space="preserve"> </w:t>
      </w:r>
      <w:r w:rsidRPr="009C1EB7">
        <w:t>ε</w:t>
      </w:r>
      <w:r w:rsidRPr="009C1EB7">
        <w:rPr>
          <w:spacing w:val="-2"/>
        </w:rPr>
        <w:t>ρμ</w:t>
      </w:r>
      <w:r w:rsidRPr="009C1EB7">
        <w:rPr>
          <w:spacing w:val="1"/>
        </w:rPr>
        <w:t>η</w:t>
      </w:r>
      <w:r w:rsidRPr="009C1EB7">
        <w:rPr>
          <w:spacing w:val="2"/>
        </w:rPr>
        <w:t>ν</w:t>
      </w:r>
      <w:r w:rsidRPr="009C1EB7">
        <w:t>ευ</w:t>
      </w:r>
      <w:r w:rsidRPr="009C1EB7">
        <w:rPr>
          <w:spacing w:val="-3"/>
        </w:rPr>
        <w:t>τ</w:t>
      </w:r>
      <w:r w:rsidRPr="009C1EB7">
        <w:rPr>
          <w:spacing w:val="2"/>
        </w:rPr>
        <w:t>ι</w:t>
      </w:r>
      <w:r w:rsidRPr="009C1EB7">
        <w:t xml:space="preserve">κές </w:t>
      </w:r>
      <w:r w:rsidRPr="009C1EB7">
        <w:rPr>
          <w:spacing w:val="7"/>
        </w:rPr>
        <w:t xml:space="preserve"> </w:t>
      </w:r>
      <w:r w:rsidRPr="009C1EB7">
        <w:rPr>
          <w:spacing w:val="-1"/>
        </w:rPr>
        <w:t>ο</w:t>
      </w:r>
      <w:r w:rsidRPr="009C1EB7">
        <w:t>δ</w:t>
      </w:r>
      <w:r w:rsidRPr="009C1EB7">
        <w:rPr>
          <w:spacing w:val="1"/>
        </w:rPr>
        <w:t>η</w:t>
      </w:r>
      <w:r w:rsidRPr="009C1EB7">
        <w:rPr>
          <w:spacing w:val="2"/>
        </w:rPr>
        <w:t>γί</w:t>
      </w:r>
      <w:r w:rsidRPr="009C1EB7">
        <w:t xml:space="preserve">ες </w:t>
      </w:r>
      <w:r w:rsidRPr="009C1EB7">
        <w:rPr>
          <w:spacing w:val="11"/>
        </w:rPr>
        <w:t xml:space="preserve"> </w:t>
      </w:r>
      <w:r w:rsidRPr="009C1EB7">
        <w:t>εφα</w:t>
      </w:r>
      <w:r w:rsidRPr="009C1EB7">
        <w:rPr>
          <w:spacing w:val="-2"/>
        </w:rPr>
        <w:t>ρμ</w:t>
      </w:r>
      <w:r w:rsidRPr="009C1EB7">
        <w:rPr>
          <w:spacing w:val="-1"/>
        </w:rPr>
        <w:t>ο</w:t>
      </w:r>
      <w:r w:rsidRPr="009C1EB7">
        <w:rPr>
          <w:spacing w:val="2"/>
        </w:rPr>
        <w:t>γ</w:t>
      </w:r>
      <w:r w:rsidRPr="009C1EB7">
        <w:rPr>
          <w:spacing w:val="1"/>
        </w:rPr>
        <w:t>ή</w:t>
      </w:r>
      <w:r w:rsidRPr="009C1EB7">
        <w:t xml:space="preserve">ς </w:t>
      </w:r>
      <w:r w:rsidRPr="009C1EB7">
        <w:rPr>
          <w:spacing w:val="11"/>
        </w:rPr>
        <w:t xml:space="preserve"> </w:t>
      </w:r>
      <w:r w:rsidRPr="009C1EB7">
        <w:rPr>
          <w:spacing w:val="1"/>
        </w:rPr>
        <w:t>τ</w:t>
      </w:r>
      <w:r w:rsidRPr="009C1EB7">
        <w:rPr>
          <w:spacing w:val="-3"/>
        </w:rPr>
        <w:t>η</w:t>
      </w:r>
      <w:r w:rsidRPr="009C1EB7">
        <w:t xml:space="preserve">ς </w:t>
      </w:r>
      <w:r w:rsidRPr="009C1EB7">
        <w:rPr>
          <w:spacing w:val="11"/>
        </w:rPr>
        <w:t xml:space="preserve"> </w:t>
      </w:r>
      <w:r w:rsidRPr="009C1EB7">
        <w:t>ε</w:t>
      </w:r>
      <w:r w:rsidRPr="009C1EB7">
        <w:rPr>
          <w:spacing w:val="2"/>
        </w:rPr>
        <w:t>γ</w:t>
      </w:r>
      <w:r w:rsidRPr="009C1EB7">
        <w:t>κυκ</w:t>
      </w:r>
      <w:r w:rsidRPr="009C1EB7">
        <w:rPr>
          <w:spacing w:val="-6"/>
        </w:rPr>
        <w:t>λ</w:t>
      </w:r>
      <w:r w:rsidRPr="009C1EB7">
        <w:rPr>
          <w:spacing w:val="2"/>
        </w:rPr>
        <w:t>ί</w:t>
      </w:r>
      <w:r w:rsidRPr="009C1EB7">
        <w:rPr>
          <w:spacing w:val="-1"/>
        </w:rPr>
        <w:t>ο</w:t>
      </w:r>
      <w:r w:rsidRPr="009C1EB7">
        <w:t xml:space="preserve">υ </w:t>
      </w:r>
      <w:r w:rsidRPr="009C1EB7">
        <w:rPr>
          <w:spacing w:val="11"/>
        </w:rPr>
        <w:t xml:space="preserve"> </w:t>
      </w:r>
      <w:r w:rsidRPr="009C1EB7">
        <w:rPr>
          <w:spacing w:val="-2"/>
        </w:rPr>
        <w:t>μ</w:t>
      </w:r>
      <w:r w:rsidRPr="009C1EB7">
        <w:t xml:space="preserve">ε </w:t>
      </w:r>
      <w:r w:rsidRPr="009C1EB7">
        <w:rPr>
          <w:spacing w:val="11"/>
        </w:rPr>
        <w:t xml:space="preserve"> </w:t>
      </w:r>
      <w:r w:rsidRPr="009C1EB7">
        <w:t>α</w:t>
      </w:r>
      <w:r w:rsidRPr="009C1EB7">
        <w:rPr>
          <w:spacing w:val="-2"/>
        </w:rPr>
        <w:t>ρ</w:t>
      </w:r>
      <w:r w:rsidRPr="009C1EB7">
        <w:t xml:space="preserve">. </w:t>
      </w:r>
      <w:r w:rsidRPr="009C1EB7">
        <w:rPr>
          <w:spacing w:val="13"/>
        </w:rPr>
        <w:t xml:space="preserve"> </w:t>
      </w:r>
      <w:r w:rsidRPr="009C1EB7">
        <w:rPr>
          <w:spacing w:val="-2"/>
        </w:rPr>
        <w:t>πρ</w:t>
      </w:r>
      <w:r w:rsidRPr="009C1EB7">
        <w:t>ω</w:t>
      </w:r>
      <w:r w:rsidRPr="009C1EB7">
        <w:rPr>
          <w:spacing w:val="1"/>
        </w:rPr>
        <w:t>τ</w:t>
      </w:r>
      <w:r w:rsidRPr="009C1EB7">
        <w:t xml:space="preserve">. </w:t>
      </w:r>
      <w:r w:rsidRPr="009C1EB7">
        <w:rPr>
          <w:spacing w:val="-2"/>
        </w:rPr>
        <w:t>79732</w:t>
      </w:r>
      <w:r w:rsidRPr="009C1EB7">
        <w:rPr>
          <w:spacing w:val="1"/>
        </w:rPr>
        <w:t>/</w:t>
      </w:r>
      <w:r w:rsidRPr="009C1EB7">
        <w:rPr>
          <w:spacing w:val="-2"/>
        </w:rPr>
        <w:t>27</w:t>
      </w:r>
      <w:r w:rsidRPr="009C1EB7">
        <w:rPr>
          <w:spacing w:val="2"/>
        </w:rPr>
        <w:t>.</w:t>
      </w:r>
      <w:r w:rsidRPr="009C1EB7">
        <w:rPr>
          <w:spacing w:val="-2"/>
        </w:rPr>
        <w:t>7</w:t>
      </w:r>
      <w:r w:rsidRPr="009C1EB7">
        <w:rPr>
          <w:spacing w:val="2"/>
        </w:rPr>
        <w:t>.</w:t>
      </w:r>
      <w:r w:rsidRPr="009C1EB7">
        <w:rPr>
          <w:spacing w:val="-2"/>
        </w:rPr>
        <w:t>20</w:t>
      </w:r>
      <w:r w:rsidRPr="009C1EB7">
        <w:rPr>
          <w:spacing w:val="3"/>
        </w:rPr>
        <w:t>2</w:t>
      </w:r>
      <w:r w:rsidRPr="009C1EB7">
        <w:t>0</w:t>
      </w:r>
      <w:r w:rsidRPr="009C1EB7">
        <w:rPr>
          <w:spacing w:val="-3"/>
        </w:rPr>
        <w:t xml:space="preserve"> </w:t>
      </w:r>
      <w:r w:rsidRPr="009C1EB7">
        <w:t xml:space="preserve">και </w:t>
      </w:r>
      <w:r w:rsidRPr="009C1EB7">
        <w:rPr>
          <w:spacing w:val="2"/>
        </w:rPr>
        <w:t>Α</w:t>
      </w:r>
      <w:r w:rsidRPr="009C1EB7">
        <w:t>Δ</w:t>
      </w:r>
      <w:r w:rsidRPr="009C1EB7">
        <w:rPr>
          <w:spacing w:val="2"/>
        </w:rPr>
        <w:t>Α</w:t>
      </w:r>
      <w:r w:rsidRPr="009C1EB7">
        <w:t>:</w:t>
      </w:r>
      <w:r w:rsidRPr="009C1EB7">
        <w:rPr>
          <w:spacing w:val="45"/>
        </w:rPr>
        <w:t xml:space="preserve"> </w:t>
      </w:r>
      <w:r w:rsidRPr="009C1EB7">
        <w:rPr>
          <w:spacing w:val="-2"/>
        </w:rPr>
        <w:t>6</w:t>
      </w:r>
      <w:r w:rsidRPr="009C1EB7">
        <w:rPr>
          <w:spacing w:val="2"/>
        </w:rPr>
        <w:t>Ψ</w:t>
      </w:r>
      <w:r w:rsidRPr="009C1EB7">
        <w:rPr>
          <w:spacing w:val="1"/>
        </w:rPr>
        <w:t>Π</w:t>
      </w:r>
      <w:r w:rsidRPr="009C1EB7">
        <w:rPr>
          <w:spacing w:val="2"/>
        </w:rPr>
        <w:t>Ψ</w:t>
      </w:r>
      <w:r w:rsidRPr="009C1EB7">
        <w:rPr>
          <w:spacing w:val="-2"/>
        </w:rPr>
        <w:t>46ΜΤΛ</w:t>
      </w:r>
      <w:r w:rsidRPr="009C1EB7">
        <w:rPr>
          <w:spacing w:val="5"/>
        </w:rPr>
        <w:t>Ρ</w:t>
      </w:r>
      <w:r w:rsidRPr="009C1EB7">
        <w:t>-</w:t>
      </w:r>
      <w:r w:rsidRPr="009C1EB7">
        <w:rPr>
          <w:spacing w:val="-2"/>
        </w:rPr>
        <w:t>Θ</w:t>
      </w:r>
      <w:r w:rsidRPr="009C1EB7">
        <w:rPr>
          <w:spacing w:val="2"/>
        </w:rPr>
        <w:t>Ξ</w:t>
      </w:r>
      <w:r w:rsidRPr="009C1EB7">
        <w:t>Δ</w:t>
      </w:r>
      <w:r w:rsidRPr="009C1EB7">
        <w:rPr>
          <w:spacing w:val="2"/>
        </w:rPr>
        <w:t>»</w:t>
      </w:r>
      <w:r w:rsidR="00BB39A4" w:rsidRPr="009C1EB7">
        <w:t xml:space="preserve">, </w:t>
      </w:r>
      <w:r w:rsidR="00000947" w:rsidRPr="009C1EB7">
        <w:t xml:space="preserve">καθώς και τα οριζόμενα στην υπ’ αρ. 82759/29.8.2022 Κοινή Υπουργική Απόφαση (ΦΕΚ Β’ 4581) με τίτλο «Σύστημα Σχεδιασμού και Διαχείρισης της υλοποίησης συγχρηματοδοτούμενων/επιδοτούμενων προγραμμάτων μη </w:t>
      </w:r>
      <w:r w:rsidR="00000947" w:rsidRPr="009C1EB7">
        <w:lastRenderedPageBreak/>
        <w:t>τυπικής μάθησης, Συνεχιζόμενης Επαγγελματικής Κατάρτισης (Σ.Ε.Κ) και Γενικής Εκπαίδευσης Ενηλίκων (Γ.Ε.Ε)»</w:t>
      </w:r>
      <w:r w:rsidR="006A412D" w:rsidRPr="009C1EB7">
        <w:t xml:space="preserve"> και  της υπ’ αρ. 90063</w:t>
      </w:r>
      <w:r w:rsidR="007E7918" w:rsidRPr="009C1EB7">
        <w:t>/</w:t>
      </w:r>
      <w:r w:rsidR="006A412D" w:rsidRPr="009C1EB7">
        <w:t>20</w:t>
      </w:r>
      <w:r w:rsidR="007E7918" w:rsidRPr="009C1EB7">
        <w:t>.</w:t>
      </w:r>
      <w:r w:rsidR="006A412D" w:rsidRPr="009C1EB7">
        <w:t>09</w:t>
      </w:r>
      <w:r w:rsidR="007E7918" w:rsidRPr="009C1EB7">
        <w:t>.</w:t>
      </w:r>
      <w:r w:rsidR="006A412D" w:rsidRPr="009C1EB7">
        <w:t>2022 Κοινής Υπουργικής Απόφασης των Υπουργών Παιδείας και Θρησκευμάτων, Εργασίας και Κοινωνικών Υποθέσεων και Ανάπτυξης και Επενδύσεων (ΑΔΑ: 6ΖΙΥ46ΜΤΛΡ-ΡΑΣ) με τίτλο «Τροποποίηση της υπ. αριθ. 82759/29.08.2022 (Β’ 4581) κοινής υπουργικής απόφασης «Σύστημα Σχεδιασμού και Διαχείρισης της υλοποίησης συγχρηματοδοτούμενων/επιδοτούμενων προγραμμάτων μη τυπικής μάθησης, Συνεχιζόμενης Επαγγελματικής Κατάρτισης (Σ.Ε.Κ) και Γενικής Εκπαίδευσης Ενηλίκων (Γ.Ε.Ε)» .</w:t>
      </w:r>
    </w:p>
    <w:p w:rsidR="0065160D" w:rsidRPr="009C1EB7" w:rsidRDefault="0065160D" w:rsidP="009C1EB7">
      <w:pPr>
        <w:widowControl/>
        <w:autoSpaceDE/>
        <w:autoSpaceDN/>
        <w:spacing w:after="120" w:line="276" w:lineRule="auto"/>
        <w:ind w:left="357"/>
        <w:contextualSpacing/>
        <w:jc w:val="both"/>
        <w:rPr>
          <w:highlight w:val="cyan"/>
        </w:rPr>
      </w:pPr>
    </w:p>
    <w:tbl>
      <w:tblPr>
        <w:tblStyle w:val="TableGrid"/>
        <w:tblW w:w="0" w:type="auto"/>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8830"/>
      </w:tblGrid>
      <w:tr w:rsidR="0065160D" w:rsidRPr="006E0815" w:rsidTr="00B20FD0">
        <w:tc>
          <w:tcPr>
            <w:tcW w:w="9156" w:type="dxa"/>
            <w:shd w:val="clear" w:color="auto" w:fill="8DB3E2" w:themeFill="text2" w:themeFillTint="66"/>
          </w:tcPr>
          <w:p w:rsidR="0065160D" w:rsidRDefault="0065160D" w:rsidP="00B20FD0">
            <w:pPr>
              <w:spacing w:after="120" w:line="276" w:lineRule="auto"/>
              <w:jc w:val="center"/>
              <w:rPr>
                <w:rFonts w:cstheme="minorHAnsi"/>
                <w:b/>
              </w:rPr>
            </w:pPr>
          </w:p>
          <w:p w:rsidR="0065160D" w:rsidRPr="00CC76C0" w:rsidRDefault="0065160D" w:rsidP="00B20FD0">
            <w:pPr>
              <w:spacing w:after="120" w:line="276" w:lineRule="auto"/>
              <w:jc w:val="center"/>
              <w:rPr>
                <w:rFonts w:cstheme="minorHAnsi"/>
                <w:b/>
              </w:rPr>
            </w:pPr>
            <w:r w:rsidRPr="00CC76C0">
              <w:rPr>
                <w:rFonts w:cstheme="minorHAnsi"/>
                <w:b/>
              </w:rPr>
              <w:t>ΕΞΑΤΟΜΙΚΕΥΜΕΝΗ ΣΥΜΒΟΥΛΕΥΤΙΚΗ ΥΠΟΣΤΗΡΙΞΗ</w:t>
            </w:r>
          </w:p>
          <w:p w:rsidR="0065160D" w:rsidRPr="006E0815" w:rsidRDefault="0065160D" w:rsidP="00B20FD0">
            <w:pPr>
              <w:spacing w:after="120" w:line="276" w:lineRule="auto"/>
              <w:jc w:val="center"/>
              <w:rPr>
                <w:rFonts w:cstheme="minorHAnsi"/>
                <w:b/>
              </w:rPr>
            </w:pPr>
          </w:p>
        </w:tc>
      </w:tr>
    </w:tbl>
    <w:p w:rsidR="0065160D" w:rsidRDefault="0065160D" w:rsidP="0065160D">
      <w:pPr>
        <w:spacing w:after="120" w:line="276" w:lineRule="auto"/>
        <w:jc w:val="both"/>
        <w:rPr>
          <w:rFonts w:cstheme="minorHAnsi"/>
        </w:rPr>
      </w:pPr>
    </w:p>
    <w:p w:rsidR="0065160D" w:rsidRDefault="0065160D" w:rsidP="0065160D">
      <w:pPr>
        <w:spacing w:after="120" w:line="276" w:lineRule="auto"/>
        <w:jc w:val="both"/>
        <w:rPr>
          <w:rFonts w:cstheme="minorHAnsi"/>
        </w:rPr>
      </w:pPr>
      <w:r>
        <w:rPr>
          <w:rFonts w:cstheme="minorHAnsi"/>
        </w:rPr>
        <w:t xml:space="preserve">Η ενέργεια αφορά το σύνολο των ωφελουμένων της πράξης, προβλέπεται να υλοποιηθεί σε τρεις χρονικές φάσεις, εκάστη των οποίων περιλαμβάνει 2 ατομικές συνεδρίες ανά ωφελούμενη, συνεπώς το σύνολο των ατομικών συνεδριών ανά ωφελούμενη ανέρχεται σε 6. </w:t>
      </w:r>
    </w:p>
    <w:p w:rsidR="0065160D" w:rsidRPr="004064C4" w:rsidRDefault="0065160D" w:rsidP="0065160D">
      <w:pPr>
        <w:spacing w:line="276" w:lineRule="auto"/>
        <w:ind w:right="76"/>
        <w:jc w:val="both"/>
      </w:pPr>
      <w:r w:rsidRPr="004064C4">
        <w:t>Ο</w:t>
      </w:r>
      <w:r w:rsidRPr="004064C4">
        <w:rPr>
          <w:spacing w:val="1"/>
        </w:rPr>
        <w:t xml:space="preserve"> </w:t>
      </w:r>
      <w:r w:rsidRPr="004064C4">
        <w:rPr>
          <w:spacing w:val="2"/>
        </w:rPr>
        <w:t>Αν</w:t>
      </w:r>
      <w:r w:rsidRPr="004064C4">
        <w:t>ά</w:t>
      </w:r>
      <w:r w:rsidRPr="004064C4">
        <w:rPr>
          <w:spacing w:val="-1"/>
        </w:rPr>
        <w:t>δο</w:t>
      </w:r>
      <w:r w:rsidRPr="004064C4">
        <w:rPr>
          <w:spacing w:val="2"/>
        </w:rPr>
        <w:t>χ</w:t>
      </w:r>
      <w:r w:rsidRPr="004064C4">
        <w:rPr>
          <w:spacing w:val="-1"/>
        </w:rPr>
        <w:t>ο</w:t>
      </w:r>
      <w:r w:rsidRPr="004064C4">
        <w:t>ς</w:t>
      </w:r>
      <w:r w:rsidRPr="004064C4">
        <w:rPr>
          <w:spacing w:val="3"/>
        </w:rPr>
        <w:t xml:space="preserve"> </w:t>
      </w:r>
      <w:r w:rsidRPr="004064C4">
        <w:rPr>
          <w:spacing w:val="-1"/>
        </w:rPr>
        <w:t>ο</w:t>
      </w:r>
      <w:r w:rsidRPr="004064C4">
        <w:t>φε</w:t>
      </w:r>
      <w:r w:rsidRPr="004064C4">
        <w:rPr>
          <w:spacing w:val="2"/>
        </w:rPr>
        <w:t>ί</w:t>
      </w:r>
      <w:r w:rsidRPr="004064C4">
        <w:rPr>
          <w:spacing w:val="-1"/>
        </w:rPr>
        <w:t>λ</w:t>
      </w:r>
      <w:r w:rsidRPr="004064C4">
        <w:t>ει</w:t>
      </w:r>
      <w:r w:rsidRPr="004064C4">
        <w:rPr>
          <w:spacing w:val="5"/>
        </w:rPr>
        <w:t xml:space="preserve"> </w:t>
      </w:r>
      <w:r w:rsidRPr="004064C4">
        <w:rPr>
          <w:spacing w:val="2"/>
        </w:rPr>
        <w:t>ν</w:t>
      </w:r>
      <w:r w:rsidRPr="004064C4">
        <w:t>α</w:t>
      </w:r>
      <w:r w:rsidRPr="004064C4">
        <w:rPr>
          <w:spacing w:val="2"/>
        </w:rPr>
        <w:t xml:space="preserve"> </w:t>
      </w:r>
      <w:r w:rsidRPr="004064C4">
        <w:t>δ</w:t>
      </w:r>
      <w:r w:rsidRPr="004064C4">
        <w:rPr>
          <w:spacing w:val="1"/>
        </w:rPr>
        <w:t>ι</w:t>
      </w:r>
      <w:r w:rsidRPr="004064C4">
        <w:t>ατ</w:t>
      </w:r>
      <w:r w:rsidRPr="004064C4">
        <w:rPr>
          <w:spacing w:val="2"/>
        </w:rPr>
        <w:t>η</w:t>
      </w:r>
      <w:r w:rsidRPr="004064C4">
        <w:rPr>
          <w:spacing w:val="-2"/>
        </w:rPr>
        <w:t>ρ</w:t>
      </w:r>
      <w:r w:rsidRPr="004064C4">
        <w:rPr>
          <w:spacing w:val="-5"/>
        </w:rPr>
        <w:t>ε</w:t>
      </w:r>
      <w:r w:rsidRPr="004064C4">
        <w:t>ί</w:t>
      </w:r>
      <w:r w:rsidRPr="004064C4">
        <w:rPr>
          <w:spacing w:val="5"/>
        </w:rPr>
        <w:t xml:space="preserve"> </w:t>
      </w:r>
      <w:r w:rsidRPr="004064C4">
        <w:rPr>
          <w:spacing w:val="2"/>
        </w:rPr>
        <w:t>Α</w:t>
      </w:r>
      <w:r w:rsidRPr="004064C4">
        <w:rPr>
          <w:spacing w:val="1"/>
        </w:rPr>
        <w:t>τ</w:t>
      </w:r>
      <w:r w:rsidRPr="004064C4">
        <w:rPr>
          <w:spacing w:val="-1"/>
        </w:rPr>
        <w:t>ο</w:t>
      </w:r>
      <w:r w:rsidRPr="004064C4">
        <w:rPr>
          <w:spacing w:val="-2"/>
        </w:rPr>
        <w:t>μ</w:t>
      </w:r>
      <w:r w:rsidRPr="004064C4">
        <w:rPr>
          <w:spacing w:val="2"/>
        </w:rPr>
        <w:t>ι</w:t>
      </w:r>
      <w:r w:rsidRPr="004064C4">
        <w:t>κό</w:t>
      </w:r>
      <w:r w:rsidRPr="004064C4">
        <w:rPr>
          <w:spacing w:val="2"/>
        </w:rPr>
        <w:t xml:space="preserve"> </w:t>
      </w:r>
      <w:r w:rsidRPr="004064C4">
        <w:t>φάκε</w:t>
      </w:r>
      <w:r w:rsidRPr="004064C4">
        <w:rPr>
          <w:spacing w:val="-1"/>
        </w:rPr>
        <w:t>λ</w:t>
      </w:r>
      <w:r w:rsidRPr="004064C4">
        <w:t>ο</w:t>
      </w:r>
      <w:r w:rsidRPr="004064C4">
        <w:rPr>
          <w:spacing w:val="2"/>
        </w:rPr>
        <w:t xml:space="preserve"> γι</w:t>
      </w:r>
      <w:r w:rsidRPr="004064C4">
        <w:t>α</w:t>
      </w:r>
      <w:r w:rsidRPr="004064C4">
        <w:rPr>
          <w:spacing w:val="2"/>
        </w:rPr>
        <w:t xml:space="preserve"> </w:t>
      </w:r>
      <w:r w:rsidRPr="004064C4">
        <w:t>κά</w:t>
      </w:r>
      <w:r w:rsidRPr="004064C4">
        <w:rPr>
          <w:spacing w:val="-2"/>
        </w:rPr>
        <w:t>θ</w:t>
      </w:r>
      <w:r w:rsidRPr="004064C4">
        <w:t>ε</w:t>
      </w:r>
      <w:r w:rsidRPr="004064C4">
        <w:rPr>
          <w:spacing w:val="3"/>
        </w:rPr>
        <w:t xml:space="preserve"> </w:t>
      </w:r>
      <w:r w:rsidRPr="004064C4">
        <w:t>ωφε</w:t>
      </w:r>
      <w:r w:rsidRPr="004064C4">
        <w:rPr>
          <w:spacing w:val="-1"/>
        </w:rPr>
        <w:t>λο</w:t>
      </w:r>
      <w:r w:rsidRPr="004064C4">
        <w:t>ύ</w:t>
      </w:r>
      <w:r w:rsidRPr="004064C4">
        <w:rPr>
          <w:spacing w:val="-1"/>
        </w:rPr>
        <w:t>μ</w:t>
      </w:r>
      <w:r w:rsidRPr="004064C4">
        <w:t>ε</w:t>
      </w:r>
      <w:r w:rsidRPr="004064C4">
        <w:rPr>
          <w:spacing w:val="9"/>
        </w:rPr>
        <w:t>ν</w:t>
      </w:r>
      <w:r>
        <w:t>η</w:t>
      </w:r>
      <w:r w:rsidRPr="004064C4">
        <w:rPr>
          <w:spacing w:val="2"/>
        </w:rPr>
        <w:t xml:space="preserve"> </w:t>
      </w:r>
      <w:r w:rsidRPr="004064C4">
        <w:t>(</w:t>
      </w:r>
      <w:r w:rsidRPr="004064C4">
        <w:rPr>
          <w:spacing w:val="-2"/>
        </w:rPr>
        <w:t>σ</w:t>
      </w:r>
      <w:r w:rsidRPr="004064C4">
        <w:rPr>
          <w:spacing w:val="1"/>
        </w:rPr>
        <w:t>τ</w:t>
      </w:r>
      <w:r w:rsidRPr="004064C4">
        <w:t>ο</w:t>
      </w:r>
      <w:r w:rsidRPr="004064C4">
        <w:rPr>
          <w:spacing w:val="2"/>
        </w:rPr>
        <w:t xml:space="preserve"> </w:t>
      </w:r>
      <w:r w:rsidRPr="004064C4">
        <w:rPr>
          <w:spacing w:val="-2"/>
        </w:rPr>
        <w:t>Ο</w:t>
      </w:r>
      <w:r w:rsidRPr="004064C4">
        <w:t>Σ</w:t>
      </w:r>
      <w:r w:rsidRPr="004064C4">
        <w:rPr>
          <w:spacing w:val="-1"/>
        </w:rPr>
        <w:t>Σ</w:t>
      </w:r>
      <w:r w:rsidRPr="004064C4">
        <w:rPr>
          <w:spacing w:val="5"/>
        </w:rPr>
        <w:t>)</w:t>
      </w:r>
      <w:r w:rsidRPr="004064C4">
        <w:t xml:space="preserve">, </w:t>
      </w:r>
      <w:r w:rsidRPr="004064C4">
        <w:rPr>
          <w:spacing w:val="-2"/>
        </w:rPr>
        <w:t>σ</w:t>
      </w:r>
      <w:r w:rsidRPr="004064C4">
        <w:rPr>
          <w:spacing w:val="1"/>
        </w:rPr>
        <w:t>τ</w:t>
      </w:r>
      <w:r w:rsidRPr="004064C4">
        <w:rPr>
          <w:spacing w:val="-1"/>
        </w:rPr>
        <w:t>ο</w:t>
      </w:r>
      <w:r w:rsidRPr="004064C4">
        <w:t>ν</w:t>
      </w:r>
      <w:r w:rsidRPr="004064C4">
        <w:rPr>
          <w:spacing w:val="9"/>
        </w:rPr>
        <w:t xml:space="preserve"> </w:t>
      </w:r>
      <w:r w:rsidRPr="004064C4">
        <w:rPr>
          <w:spacing w:val="-1"/>
        </w:rPr>
        <w:t>ο</w:t>
      </w:r>
      <w:r w:rsidRPr="004064C4">
        <w:rPr>
          <w:spacing w:val="-2"/>
        </w:rPr>
        <w:t>π</w:t>
      </w:r>
      <w:r w:rsidRPr="004064C4">
        <w:rPr>
          <w:spacing w:val="-1"/>
        </w:rPr>
        <w:t>ο</w:t>
      </w:r>
      <w:r w:rsidRPr="004064C4">
        <w:rPr>
          <w:spacing w:val="2"/>
        </w:rPr>
        <w:t>ί</w:t>
      </w:r>
      <w:r w:rsidRPr="004064C4">
        <w:t>ο</w:t>
      </w:r>
      <w:r w:rsidRPr="004064C4">
        <w:rPr>
          <w:spacing w:val="6"/>
        </w:rPr>
        <w:t xml:space="preserve"> </w:t>
      </w:r>
      <w:r w:rsidRPr="004064C4">
        <w:rPr>
          <w:spacing w:val="-2"/>
        </w:rPr>
        <w:t>θ</w:t>
      </w:r>
      <w:r w:rsidRPr="004064C4">
        <w:t>α α</w:t>
      </w:r>
      <w:r w:rsidRPr="004064C4">
        <w:rPr>
          <w:spacing w:val="-2"/>
        </w:rPr>
        <w:t>π</w:t>
      </w:r>
      <w:r w:rsidRPr="004064C4">
        <w:rPr>
          <w:spacing w:val="-1"/>
        </w:rPr>
        <w:t>ο</w:t>
      </w:r>
      <w:r w:rsidRPr="004064C4">
        <w:rPr>
          <w:spacing w:val="1"/>
        </w:rPr>
        <w:t>τ</w:t>
      </w:r>
      <w:r w:rsidRPr="004064C4">
        <w:t>υ</w:t>
      </w:r>
      <w:r w:rsidRPr="004064C4">
        <w:rPr>
          <w:spacing w:val="-2"/>
        </w:rPr>
        <w:t>π</w:t>
      </w:r>
      <w:r w:rsidRPr="004064C4">
        <w:t>ώ</w:t>
      </w:r>
      <w:r w:rsidRPr="004064C4">
        <w:rPr>
          <w:spacing w:val="1"/>
        </w:rPr>
        <w:t>ν</w:t>
      </w:r>
      <w:r w:rsidRPr="004064C4">
        <w:t>ε</w:t>
      </w:r>
      <w:r w:rsidRPr="004064C4">
        <w:rPr>
          <w:spacing w:val="1"/>
        </w:rPr>
        <w:t>τ</w:t>
      </w:r>
      <w:r w:rsidRPr="004064C4">
        <w:t>αι η</w:t>
      </w:r>
      <w:r w:rsidRPr="004064C4">
        <w:rPr>
          <w:spacing w:val="4"/>
        </w:rPr>
        <w:t xml:space="preserve"> </w:t>
      </w:r>
      <w:r w:rsidRPr="004064C4">
        <w:rPr>
          <w:spacing w:val="-2"/>
        </w:rPr>
        <w:t>π</w:t>
      </w:r>
      <w:r w:rsidRPr="004064C4">
        <w:rPr>
          <w:spacing w:val="-1"/>
        </w:rPr>
        <w:t>ο</w:t>
      </w:r>
      <w:r w:rsidRPr="004064C4">
        <w:rPr>
          <w:spacing w:val="-2"/>
        </w:rPr>
        <w:t>ρ</w:t>
      </w:r>
      <w:r w:rsidRPr="004064C4">
        <w:t>ε</w:t>
      </w:r>
      <w:r w:rsidRPr="004064C4">
        <w:rPr>
          <w:spacing w:val="2"/>
        </w:rPr>
        <w:t>ί</w:t>
      </w:r>
      <w:r w:rsidRPr="004064C4">
        <w:t>α</w:t>
      </w:r>
      <w:r w:rsidRPr="004064C4">
        <w:rPr>
          <w:spacing w:val="2"/>
        </w:rPr>
        <w:t xml:space="preserve"> </w:t>
      </w:r>
      <w:r w:rsidRPr="004064C4">
        <w:rPr>
          <w:spacing w:val="1"/>
        </w:rPr>
        <w:t>τ</w:t>
      </w:r>
      <w:r>
        <w:rPr>
          <w:spacing w:val="-1"/>
        </w:rPr>
        <w:t>ης</w:t>
      </w:r>
      <w:r w:rsidRPr="004064C4">
        <w:rPr>
          <w:spacing w:val="-1"/>
        </w:rPr>
        <w:t xml:space="preserve"> </w:t>
      </w:r>
      <w:r w:rsidRPr="004064C4">
        <w:t>κά</w:t>
      </w:r>
      <w:r w:rsidRPr="004064C4">
        <w:rPr>
          <w:spacing w:val="-2"/>
        </w:rPr>
        <w:t>θ</w:t>
      </w:r>
      <w:r w:rsidRPr="004064C4">
        <w:t>ε</w:t>
      </w:r>
      <w:r w:rsidRPr="004064C4">
        <w:rPr>
          <w:spacing w:val="3"/>
        </w:rPr>
        <w:t xml:space="preserve"> </w:t>
      </w:r>
      <w:r w:rsidRPr="004064C4">
        <w:t>ωφε</w:t>
      </w:r>
      <w:r w:rsidRPr="004064C4">
        <w:rPr>
          <w:spacing w:val="-1"/>
        </w:rPr>
        <w:t>λο</w:t>
      </w:r>
      <w:r w:rsidRPr="004064C4">
        <w:t>ύ</w:t>
      </w:r>
      <w:r w:rsidRPr="004064C4">
        <w:rPr>
          <w:spacing w:val="-1"/>
        </w:rPr>
        <w:t>μ</w:t>
      </w:r>
      <w:r w:rsidRPr="004064C4">
        <w:t>ε</w:t>
      </w:r>
      <w:r w:rsidRPr="004064C4">
        <w:rPr>
          <w:spacing w:val="2"/>
        </w:rPr>
        <w:t>ν</w:t>
      </w:r>
      <w:r>
        <w:rPr>
          <w:spacing w:val="-1"/>
        </w:rPr>
        <w:t>ης</w:t>
      </w:r>
      <w:r w:rsidRPr="004064C4">
        <w:rPr>
          <w:spacing w:val="-2"/>
        </w:rPr>
        <w:t xml:space="preserve"> </w:t>
      </w:r>
      <w:r w:rsidRPr="004064C4">
        <w:t>και</w:t>
      </w:r>
      <w:r w:rsidRPr="004064C4">
        <w:rPr>
          <w:spacing w:val="4"/>
        </w:rPr>
        <w:t xml:space="preserve"> </w:t>
      </w:r>
      <w:r w:rsidRPr="004064C4">
        <w:rPr>
          <w:spacing w:val="-7"/>
        </w:rPr>
        <w:t>θ</w:t>
      </w:r>
      <w:r w:rsidRPr="004064C4">
        <w:t>α</w:t>
      </w:r>
      <w:r w:rsidRPr="004064C4">
        <w:rPr>
          <w:spacing w:val="2"/>
        </w:rPr>
        <w:t xml:space="preserve"> </w:t>
      </w:r>
      <w:r w:rsidRPr="004064C4">
        <w:t>ε</w:t>
      </w:r>
      <w:r w:rsidRPr="004064C4">
        <w:rPr>
          <w:spacing w:val="2"/>
        </w:rPr>
        <w:t>ν</w:t>
      </w:r>
      <w:r w:rsidRPr="004064C4">
        <w:rPr>
          <w:spacing w:val="1"/>
        </w:rPr>
        <w:t>η</w:t>
      </w:r>
      <w:r w:rsidRPr="004064C4">
        <w:rPr>
          <w:spacing w:val="-2"/>
        </w:rPr>
        <w:t>μ</w:t>
      </w:r>
      <w:r w:rsidRPr="004064C4">
        <w:t>ε</w:t>
      </w:r>
      <w:r w:rsidRPr="004064C4">
        <w:rPr>
          <w:spacing w:val="-2"/>
        </w:rPr>
        <w:t>ρ</w:t>
      </w:r>
      <w:r w:rsidRPr="004064C4">
        <w:t>ώ</w:t>
      </w:r>
      <w:r w:rsidRPr="004064C4">
        <w:rPr>
          <w:spacing w:val="1"/>
        </w:rPr>
        <w:t>ν</w:t>
      </w:r>
      <w:r w:rsidRPr="004064C4">
        <w:rPr>
          <w:spacing w:val="-5"/>
        </w:rPr>
        <w:t>ε</w:t>
      </w:r>
      <w:r w:rsidRPr="004064C4">
        <w:rPr>
          <w:spacing w:val="1"/>
        </w:rPr>
        <w:t>τ</w:t>
      </w:r>
      <w:r w:rsidRPr="004064C4">
        <w:t>αι</w:t>
      </w:r>
      <w:r w:rsidRPr="004064C4">
        <w:rPr>
          <w:spacing w:val="4"/>
        </w:rPr>
        <w:t xml:space="preserve"> </w:t>
      </w:r>
      <w:r w:rsidRPr="004064C4">
        <w:rPr>
          <w:spacing w:val="-2"/>
        </w:rPr>
        <w:t>σ</w:t>
      </w:r>
      <w:r w:rsidRPr="004064C4">
        <w:t>ε</w:t>
      </w:r>
      <w:r w:rsidRPr="004064C4">
        <w:rPr>
          <w:spacing w:val="-2"/>
        </w:rPr>
        <w:t xml:space="preserve"> </w:t>
      </w:r>
      <w:r w:rsidRPr="004064C4">
        <w:t>κά</w:t>
      </w:r>
      <w:r w:rsidRPr="004064C4">
        <w:rPr>
          <w:spacing w:val="-2"/>
        </w:rPr>
        <w:t>θ</w:t>
      </w:r>
      <w:r w:rsidRPr="004064C4">
        <w:t>ε</w:t>
      </w:r>
      <w:r w:rsidRPr="004064C4">
        <w:rPr>
          <w:spacing w:val="3"/>
        </w:rPr>
        <w:t xml:space="preserve"> </w:t>
      </w:r>
      <w:r w:rsidRPr="004064C4">
        <w:rPr>
          <w:spacing w:val="-2"/>
        </w:rPr>
        <w:t>σ</w:t>
      </w:r>
      <w:r w:rsidRPr="004064C4">
        <w:t>υ</w:t>
      </w:r>
      <w:r w:rsidRPr="004064C4">
        <w:rPr>
          <w:spacing w:val="-1"/>
        </w:rPr>
        <w:t>μ</w:t>
      </w:r>
      <w:r w:rsidRPr="004064C4">
        <w:rPr>
          <w:spacing w:val="-2"/>
        </w:rPr>
        <w:t>β</w:t>
      </w:r>
      <w:r w:rsidRPr="004064C4">
        <w:rPr>
          <w:spacing w:val="-1"/>
        </w:rPr>
        <w:t>ο</w:t>
      </w:r>
      <w:r w:rsidRPr="004064C4">
        <w:t>υ</w:t>
      </w:r>
      <w:r w:rsidRPr="004064C4">
        <w:rPr>
          <w:spacing w:val="-1"/>
        </w:rPr>
        <w:t>λ</w:t>
      </w:r>
      <w:r w:rsidRPr="004064C4">
        <w:t>ευ</w:t>
      </w:r>
      <w:r w:rsidRPr="004064C4">
        <w:rPr>
          <w:spacing w:val="1"/>
        </w:rPr>
        <w:t>τ</w:t>
      </w:r>
      <w:r w:rsidRPr="004064C4">
        <w:rPr>
          <w:spacing w:val="2"/>
        </w:rPr>
        <w:t>ι</w:t>
      </w:r>
      <w:r w:rsidRPr="004064C4">
        <w:t xml:space="preserve">κή </w:t>
      </w:r>
      <w:r w:rsidRPr="004064C4">
        <w:rPr>
          <w:spacing w:val="-2"/>
        </w:rPr>
        <w:t>σ</w:t>
      </w:r>
      <w:r w:rsidRPr="004064C4">
        <w:t>υ</w:t>
      </w:r>
      <w:r w:rsidRPr="004064C4">
        <w:rPr>
          <w:spacing w:val="2"/>
        </w:rPr>
        <w:t>ν</w:t>
      </w:r>
      <w:r w:rsidRPr="004064C4">
        <w:t>ά</w:t>
      </w:r>
      <w:r w:rsidRPr="004064C4">
        <w:rPr>
          <w:spacing w:val="-4"/>
        </w:rPr>
        <w:t>ν</w:t>
      </w:r>
      <w:r w:rsidRPr="004064C4">
        <w:rPr>
          <w:spacing w:val="1"/>
        </w:rPr>
        <w:t>τη</w:t>
      </w:r>
      <w:r w:rsidRPr="004064C4">
        <w:rPr>
          <w:spacing w:val="-2"/>
        </w:rPr>
        <w:t>σ</w:t>
      </w:r>
      <w:r w:rsidRPr="004064C4">
        <w:rPr>
          <w:spacing w:val="1"/>
        </w:rPr>
        <w:t>η</w:t>
      </w:r>
      <w:r w:rsidRPr="004064C4">
        <w:t xml:space="preserve">. </w:t>
      </w:r>
      <w:r w:rsidRPr="004064C4">
        <w:rPr>
          <w:spacing w:val="-2"/>
        </w:rPr>
        <w:t>Επ</w:t>
      </w:r>
      <w:r w:rsidRPr="004064C4">
        <w:rPr>
          <w:spacing w:val="2"/>
        </w:rPr>
        <w:t>ί</w:t>
      </w:r>
      <w:r w:rsidRPr="004064C4">
        <w:rPr>
          <w:spacing w:val="-2"/>
        </w:rPr>
        <w:t>σ</w:t>
      </w:r>
      <w:r w:rsidRPr="004064C4">
        <w:rPr>
          <w:spacing w:val="1"/>
        </w:rPr>
        <w:t>η</w:t>
      </w:r>
      <w:r w:rsidRPr="004064C4">
        <w:t>ς</w:t>
      </w:r>
      <w:r w:rsidRPr="004064C4">
        <w:rPr>
          <w:spacing w:val="6"/>
        </w:rPr>
        <w:t xml:space="preserve"> </w:t>
      </w:r>
      <w:r w:rsidRPr="004064C4">
        <w:rPr>
          <w:spacing w:val="-2"/>
        </w:rPr>
        <w:t>θ</w:t>
      </w:r>
      <w:r w:rsidRPr="004064C4">
        <w:t>α</w:t>
      </w:r>
      <w:r w:rsidRPr="004064C4">
        <w:rPr>
          <w:spacing w:val="5"/>
        </w:rPr>
        <w:t xml:space="preserve"> </w:t>
      </w:r>
      <w:r w:rsidRPr="004064C4">
        <w:rPr>
          <w:spacing w:val="-2"/>
        </w:rPr>
        <w:t>πρ</w:t>
      </w:r>
      <w:r w:rsidRPr="004064C4">
        <w:t>έ</w:t>
      </w:r>
      <w:r w:rsidRPr="004064C4">
        <w:rPr>
          <w:spacing w:val="-2"/>
        </w:rPr>
        <w:t>π</w:t>
      </w:r>
      <w:r w:rsidRPr="004064C4">
        <w:t>ει</w:t>
      </w:r>
      <w:r w:rsidRPr="004064C4">
        <w:rPr>
          <w:spacing w:val="7"/>
        </w:rPr>
        <w:t xml:space="preserve"> </w:t>
      </w:r>
      <w:r w:rsidRPr="004064C4">
        <w:rPr>
          <w:spacing w:val="2"/>
        </w:rPr>
        <w:t>ν</w:t>
      </w:r>
      <w:r w:rsidRPr="004064C4">
        <w:t>α</w:t>
      </w:r>
      <w:r w:rsidRPr="004064C4">
        <w:rPr>
          <w:spacing w:val="5"/>
        </w:rPr>
        <w:t xml:space="preserve"> </w:t>
      </w:r>
      <w:r w:rsidRPr="004064C4">
        <w:t>δ</w:t>
      </w:r>
      <w:r w:rsidRPr="004064C4">
        <w:rPr>
          <w:spacing w:val="1"/>
        </w:rPr>
        <w:t>ι</w:t>
      </w:r>
      <w:r w:rsidRPr="004064C4">
        <w:t>ατ</w:t>
      </w:r>
      <w:r w:rsidRPr="004064C4">
        <w:rPr>
          <w:spacing w:val="2"/>
        </w:rPr>
        <w:t>η</w:t>
      </w:r>
      <w:r w:rsidRPr="004064C4">
        <w:rPr>
          <w:spacing w:val="-2"/>
        </w:rPr>
        <w:t>ρ</w:t>
      </w:r>
      <w:r w:rsidRPr="004064C4">
        <w:t>εί</w:t>
      </w:r>
      <w:r w:rsidRPr="004064C4">
        <w:rPr>
          <w:spacing w:val="3"/>
        </w:rPr>
        <w:t xml:space="preserve"> </w:t>
      </w:r>
      <w:r w:rsidRPr="004064C4">
        <w:rPr>
          <w:spacing w:val="2"/>
        </w:rPr>
        <w:t>Α</w:t>
      </w:r>
      <w:r w:rsidRPr="004064C4">
        <w:rPr>
          <w:spacing w:val="-2"/>
        </w:rPr>
        <w:t>ρ</w:t>
      </w:r>
      <w:r w:rsidRPr="004064C4">
        <w:rPr>
          <w:spacing w:val="2"/>
        </w:rPr>
        <w:t>χ</w:t>
      </w:r>
      <w:r w:rsidRPr="004064C4">
        <w:t>ε</w:t>
      </w:r>
      <w:r w:rsidRPr="004064C4">
        <w:rPr>
          <w:spacing w:val="2"/>
        </w:rPr>
        <w:t>ί</w:t>
      </w:r>
      <w:r w:rsidRPr="004064C4">
        <w:t xml:space="preserve">ο </w:t>
      </w:r>
      <w:r w:rsidRPr="004064C4">
        <w:rPr>
          <w:spacing w:val="2"/>
        </w:rPr>
        <w:t>Ω</w:t>
      </w:r>
      <w:r w:rsidRPr="004064C4">
        <w:t>φε</w:t>
      </w:r>
      <w:r w:rsidRPr="004064C4">
        <w:rPr>
          <w:spacing w:val="-1"/>
        </w:rPr>
        <w:t>λο</w:t>
      </w:r>
      <w:r w:rsidRPr="004064C4">
        <w:t>ύ</w:t>
      </w:r>
      <w:r w:rsidRPr="004064C4">
        <w:rPr>
          <w:spacing w:val="-1"/>
        </w:rPr>
        <w:t>μ</w:t>
      </w:r>
      <w:r w:rsidRPr="004064C4">
        <w:t>ε</w:t>
      </w:r>
      <w:r w:rsidRPr="004064C4">
        <w:rPr>
          <w:spacing w:val="2"/>
        </w:rPr>
        <w:t>ν</w:t>
      </w:r>
      <w:r w:rsidRPr="004064C4">
        <w:rPr>
          <w:spacing w:val="-5"/>
        </w:rPr>
        <w:t>ω</w:t>
      </w:r>
      <w:r w:rsidRPr="004064C4">
        <w:t>ν</w:t>
      </w:r>
      <w:r w:rsidRPr="004064C4">
        <w:rPr>
          <w:spacing w:val="7"/>
        </w:rPr>
        <w:t xml:space="preserve"> </w:t>
      </w:r>
      <w:r w:rsidRPr="004064C4">
        <w:rPr>
          <w:spacing w:val="-7"/>
        </w:rPr>
        <w:t>σ</w:t>
      </w:r>
      <w:r w:rsidRPr="004064C4">
        <w:t>ε</w:t>
      </w:r>
      <w:r w:rsidRPr="004064C4">
        <w:rPr>
          <w:spacing w:val="6"/>
        </w:rPr>
        <w:t xml:space="preserve"> </w:t>
      </w:r>
      <w:r w:rsidRPr="004064C4">
        <w:rPr>
          <w:spacing w:val="1"/>
        </w:rPr>
        <w:t>η</w:t>
      </w:r>
      <w:r w:rsidRPr="004064C4">
        <w:rPr>
          <w:spacing w:val="-1"/>
        </w:rPr>
        <w:t>λ</w:t>
      </w:r>
      <w:r w:rsidRPr="004064C4">
        <w:t>εκ</w:t>
      </w:r>
      <w:r w:rsidRPr="004064C4">
        <w:rPr>
          <w:spacing w:val="1"/>
        </w:rPr>
        <w:t>τ</w:t>
      </w:r>
      <w:r w:rsidRPr="004064C4">
        <w:rPr>
          <w:spacing w:val="-2"/>
        </w:rPr>
        <w:t>ρ</w:t>
      </w:r>
      <w:r w:rsidRPr="004064C4">
        <w:rPr>
          <w:spacing w:val="-1"/>
        </w:rPr>
        <w:t>ο</w:t>
      </w:r>
      <w:r w:rsidRPr="004064C4">
        <w:rPr>
          <w:spacing w:val="2"/>
        </w:rPr>
        <w:t>νι</w:t>
      </w:r>
      <w:r w:rsidRPr="004064C4">
        <w:rPr>
          <w:spacing w:val="-4"/>
        </w:rPr>
        <w:t>κ</w:t>
      </w:r>
      <w:r w:rsidRPr="004064C4">
        <w:t>ή</w:t>
      </w:r>
      <w:r w:rsidRPr="004064C4">
        <w:rPr>
          <w:spacing w:val="7"/>
        </w:rPr>
        <w:t xml:space="preserve"> </w:t>
      </w:r>
      <w:r w:rsidRPr="004064C4">
        <w:rPr>
          <w:spacing w:val="-2"/>
        </w:rPr>
        <w:t>μ</w:t>
      </w:r>
      <w:r w:rsidRPr="004064C4">
        <w:rPr>
          <w:spacing w:val="-1"/>
        </w:rPr>
        <w:t>ο</w:t>
      </w:r>
      <w:r w:rsidRPr="004064C4">
        <w:rPr>
          <w:spacing w:val="-2"/>
        </w:rPr>
        <w:t>ρ</w:t>
      </w:r>
      <w:r w:rsidRPr="004064C4">
        <w:t>φή</w:t>
      </w:r>
      <w:r w:rsidRPr="004064C4">
        <w:rPr>
          <w:spacing w:val="7"/>
        </w:rPr>
        <w:t xml:space="preserve"> </w:t>
      </w:r>
      <w:r w:rsidRPr="004064C4">
        <w:t>και</w:t>
      </w:r>
      <w:r w:rsidRPr="004064C4">
        <w:rPr>
          <w:spacing w:val="2"/>
        </w:rPr>
        <w:t xml:space="preserve"> ν</w:t>
      </w:r>
      <w:r w:rsidRPr="004064C4">
        <w:t>α</w:t>
      </w:r>
      <w:r w:rsidRPr="004064C4">
        <w:rPr>
          <w:spacing w:val="5"/>
        </w:rPr>
        <w:t xml:space="preserve"> </w:t>
      </w:r>
      <w:r w:rsidRPr="004064C4">
        <w:rPr>
          <w:spacing w:val="1"/>
        </w:rPr>
        <w:t>τ</w:t>
      </w:r>
      <w:r w:rsidRPr="004064C4">
        <w:rPr>
          <w:spacing w:val="-1"/>
        </w:rPr>
        <w:t>ο</w:t>
      </w:r>
      <w:r w:rsidRPr="004064C4">
        <w:t>υς</w:t>
      </w:r>
      <w:r w:rsidRPr="004064C4">
        <w:rPr>
          <w:spacing w:val="6"/>
        </w:rPr>
        <w:t xml:space="preserve"> </w:t>
      </w:r>
      <w:r w:rsidRPr="004064C4">
        <w:rPr>
          <w:spacing w:val="-2"/>
        </w:rPr>
        <w:t>π</w:t>
      </w:r>
      <w:r w:rsidRPr="004064C4">
        <w:t>α</w:t>
      </w:r>
      <w:r w:rsidRPr="004064C4">
        <w:rPr>
          <w:spacing w:val="-2"/>
        </w:rPr>
        <w:t>ρ</w:t>
      </w:r>
      <w:r w:rsidRPr="004064C4">
        <w:t>ακ</w:t>
      </w:r>
      <w:r w:rsidRPr="004064C4">
        <w:rPr>
          <w:spacing w:val="-1"/>
        </w:rPr>
        <w:t>ολο</w:t>
      </w:r>
      <w:r w:rsidRPr="004064C4">
        <w:t>υ</w:t>
      </w:r>
      <w:r w:rsidRPr="004064C4">
        <w:rPr>
          <w:spacing w:val="-2"/>
        </w:rPr>
        <w:t>θ</w:t>
      </w:r>
      <w:r w:rsidRPr="004064C4">
        <w:t>εί</w:t>
      </w:r>
      <w:r w:rsidRPr="004064C4">
        <w:rPr>
          <w:spacing w:val="7"/>
        </w:rPr>
        <w:t xml:space="preserve"> </w:t>
      </w:r>
      <w:r w:rsidRPr="004064C4">
        <w:rPr>
          <w:spacing w:val="-2"/>
        </w:rPr>
        <w:t>γ</w:t>
      </w:r>
      <w:r w:rsidRPr="004064C4">
        <w:rPr>
          <w:spacing w:val="2"/>
        </w:rPr>
        <w:t>ι</w:t>
      </w:r>
      <w:r w:rsidRPr="004064C4">
        <w:t xml:space="preserve">α </w:t>
      </w:r>
      <w:r w:rsidRPr="004064C4">
        <w:rPr>
          <w:spacing w:val="-1"/>
        </w:rPr>
        <w:t>όλ</w:t>
      </w:r>
      <w:r w:rsidRPr="004064C4">
        <w:t>ο</w:t>
      </w:r>
      <w:r w:rsidRPr="004064C4">
        <w:rPr>
          <w:spacing w:val="-3"/>
        </w:rPr>
        <w:t xml:space="preserve"> </w:t>
      </w:r>
      <w:r w:rsidRPr="004064C4">
        <w:rPr>
          <w:spacing w:val="1"/>
        </w:rPr>
        <w:t>τ</w:t>
      </w:r>
      <w:r w:rsidRPr="004064C4">
        <w:t>ο</w:t>
      </w:r>
      <w:r w:rsidRPr="004064C4">
        <w:rPr>
          <w:spacing w:val="-3"/>
        </w:rPr>
        <w:t xml:space="preserve"> </w:t>
      </w:r>
      <w:r w:rsidRPr="004064C4">
        <w:t>δ</w:t>
      </w:r>
      <w:r w:rsidRPr="004064C4">
        <w:rPr>
          <w:spacing w:val="1"/>
        </w:rPr>
        <w:t>ι</w:t>
      </w:r>
      <w:r w:rsidRPr="004064C4">
        <w:t>ά</w:t>
      </w:r>
      <w:r w:rsidRPr="004064C4">
        <w:rPr>
          <w:spacing w:val="-3"/>
        </w:rPr>
        <w:t>σ</w:t>
      </w:r>
      <w:r w:rsidRPr="004064C4">
        <w:rPr>
          <w:spacing w:val="1"/>
        </w:rPr>
        <w:t>τη</w:t>
      </w:r>
      <w:r w:rsidRPr="004064C4">
        <w:rPr>
          <w:spacing w:val="-2"/>
        </w:rPr>
        <w:t>μ</w:t>
      </w:r>
      <w:r w:rsidRPr="004064C4">
        <w:t>α</w:t>
      </w:r>
      <w:r w:rsidRPr="004064C4">
        <w:rPr>
          <w:spacing w:val="-2"/>
        </w:rPr>
        <w:t xml:space="preserve"> </w:t>
      </w:r>
      <w:r w:rsidRPr="004064C4">
        <w:t>υ</w:t>
      </w:r>
      <w:r w:rsidRPr="004064C4">
        <w:rPr>
          <w:spacing w:val="-1"/>
        </w:rPr>
        <w:t>λ</w:t>
      </w:r>
      <w:r w:rsidRPr="004064C4">
        <w:rPr>
          <w:spacing w:val="3"/>
        </w:rPr>
        <w:t>ο</w:t>
      </w:r>
      <w:r w:rsidRPr="004064C4">
        <w:rPr>
          <w:spacing w:val="-2"/>
        </w:rPr>
        <w:t>π</w:t>
      </w:r>
      <w:r w:rsidRPr="004064C4">
        <w:rPr>
          <w:spacing w:val="-1"/>
        </w:rPr>
        <w:t>ο</w:t>
      </w:r>
      <w:r w:rsidRPr="004064C4">
        <w:rPr>
          <w:spacing w:val="2"/>
        </w:rPr>
        <w:t>ί</w:t>
      </w:r>
      <w:r w:rsidRPr="004064C4">
        <w:rPr>
          <w:spacing w:val="1"/>
        </w:rPr>
        <w:t>η</w:t>
      </w:r>
      <w:r w:rsidRPr="004064C4">
        <w:rPr>
          <w:spacing w:val="-2"/>
        </w:rPr>
        <w:t>σ</w:t>
      </w:r>
      <w:r w:rsidRPr="004064C4">
        <w:rPr>
          <w:spacing w:val="1"/>
        </w:rPr>
        <w:t>η</w:t>
      </w:r>
      <w:r w:rsidRPr="004064C4">
        <w:t>ς</w:t>
      </w:r>
      <w:r w:rsidRPr="004064C4">
        <w:rPr>
          <w:spacing w:val="-1"/>
        </w:rPr>
        <w:t xml:space="preserve"> </w:t>
      </w:r>
      <w:r w:rsidRPr="004064C4">
        <w:rPr>
          <w:spacing w:val="1"/>
        </w:rPr>
        <w:t>τ</w:t>
      </w:r>
      <w:r w:rsidRPr="004064C4">
        <w:rPr>
          <w:spacing w:val="-1"/>
        </w:rPr>
        <w:t>ο</w:t>
      </w:r>
      <w:r w:rsidRPr="004064C4">
        <w:t>υ</w:t>
      </w:r>
      <w:r w:rsidRPr="004064C4">
        <w:rPr>
          <w:spacing w:val="-1"/>
        </w:rPr>
        <w:t xml:space="preserve"> </w:t>
      </w:r>
      <w:r w:rsidRPr="004064C4">
        <w:rPr>
          <w:spacing w:val="-2"/>
        </w:rPr>
        <w:t>Έρ</w:t>
      </w:r>
      <w:r w:rsidRPr="004064C4">
        <w:rPr>
          <w:spacing w:val="2"/>
        </w:rPr>
        <w:t>γ</w:t>
      </w:r>
      <w:r w:rsidRPr="004064C4">
        <w:rPr>
          <w:spacing w:val="3"/>
        </w:rPr>
        <w:t>ο</w:t>
      </w:r>
      <w:r w:rsidRPr="004064C4">
        <w:t>υ.</w:t>
      </w:r>
    </w:p>
    <w:p w:rsidR="0065160D" w:rsidRPr="004064C4" w:rsidRDefault="0065160D" w:rsidP="0065160D">
      <w:pPr>
        <w:spacing w:before="6" w:line="100" w:lineRule="exact"/>
        <w:rPr>
          <w:sz w:val="10"/>
          <w:szCs w:val="10"/>
        </w:rPr>
      </w:pPr>
    </w:p>
    <w:p w:rsidR="0065160D" w:rsidRDefault="0065160D" w:rsidP="0065160D">
      <w:pPr>
        <w:widowControl/>
        <w:spacing w:line="276" w:lineRule="auto"/>
        <w:jc w:val="both"/>
        <w:rPr>
          <w:rFonts w:cstheme="minorHAnsi"/>
          <w:b/>
        </w:rPr>
      </w:pPr>
      <w:r>
        <w:rPr>
          <w:rFonts w:cstheme="minorHAnsi"/>
          <w:b/>
        </w:rPr>
        <w:t xml:space="preserve">Ειδικότερα και αναλυτικά: </w:t>
      </w:r>
    </w:p>
    <w:p w:rsidR="0065160D" w:rsidRDefault="0065160D" w:rsidP="0065160D">
      <w:pPr>
        <w:widowControl/>
        <w:spacing w:line="276" w:lineRule="auto"/>
        <w:jc w:val="both"/>
        <w:rPr>
          <w:rFonts w:cstheme="minorHAnsi"/>
          <w:b/>
        </w:rPr>
      </w:pPr>
    </w:p>
    <w:p w:rsidR="0065160D" w:rsidRPr="005B37E6" w:rsidRDefault="0065160D" w:rsidP="0065160D">
      <w:pPr>
        <w:widowControl/>
        <w:spacing w:line="276" w:lineRule="auto"/>
        <w:jc w:val="both"/>
        <w:rPr>
          <w:rFonts w:cstheme="minorHAnsi"/>
          <w:b/>
          <w:u w:val="single"/>
        </w:rPr>
      </w:pPr>
      <w:r w:rsidRPr="005B37E6">
        <w:rPr>
          <w:rFonts w:cstheme="minorHAnsi"/>
          <w:b/>
          <w:u w:val="single"/>
        </w:rPr>
        <w:t xml:space="preserve">ΦΑΣΗ Α: Πριν την έναρξη της θεωρητικής κατάρτισης </w:t>
      </w:r>
    </w:p>
    <w:p w:rsidR="0065160D" w:rsidRPr="00675A9E" w:rsidRDefault="0065160D" w:rsidP="0065160D">
      <w:pPr>
        <w:pStyle w:val="Footer"/>
        <w:spacing w:line="320" w:lineRule="atLeast"/>
        <w:jc w:val="both"/>
        <w:rPr>
          <w:rFonts w:cstheme="minorHAnsi"/>
          <w:b/>
        </w:rPr>
      </w:pPr>
      <w:r w:rsidRPr="00675A9E">
        <w:rPr>
          <w:rFonts w:cstheme="minorHAnsi"/>
          <w:b/>
        </w:rPr>
        <w:t>Α. Προετοιμασία</w:t>
      </w:r>
    </w:p>
    <w:p w:rsidR="0065160D" w:rsidRPr="00675A9E" w:rsidRDefault="0065160D" w:rsidP="0065160D">
      <w:pPr>
        <w:pStyle w:val="Footer"/>
        <w:spacing w:line="320" w:lineRule="atLeast"/>
        <w:jc w:val="both"/>
        <w:rPr>
          <w:rFonts w:cstheme="minorHAnsi"/>
        </w:rPr>
      </w:pPr>
      <w:r w:rsidRPr="00675A9E">
        <w:rPr>
          <w:rFonts w:cstheme="minorHAnsi"/>
        </w:rPr>
        <w:t xml:space="preserve">Η ωφελούμενη έχει λάβει κωδικούς και έχει συνδεθεί στην ηλεκτρονική πλατφόρμα και λαμβάνει πληροφορίες για το Πρόγραμμα και οδηγίες για την υποχρέωση συμπλήρωσης των κάτωθι Εργαλείων: </w:t>
      </w:r>
    </w:p>
    <w:p w:rsidR="0065160D" w:rsidRPr="00675A9E" w:rsidRDefault="0065160D" w:rsidP="00B313EE">
      <w:pPr>
        <w:pStyle w:val="Footer"/>
        <w:widowControl/>
        <w:numPr>
          <w:ilvl w:val="0"/>
          <w:numId w:val="18"/>
        </w:numPr>
        <w:tabs>
          <w:tab w:val="clear" w:pos="4320"/>
          <w:tab w:val="clear" w:pos="8640"/>
        </w:tabs>
        <w:autoSpaceDE/>
        <w:autoSpaceDN/>
        <w:spacing w:line="320" w:lineRule="atLeast"/>
        <w:jc w:val="both"/>
        <w:rPr>
          <w:rFonts w:cstheme="minorHAnsi"/>
        </w:rPr>
      </w:pPr>
      <w:r w:rsidRPr="00675A9E">
        <w:rPr>
          <w:rFonts w:cstheme="minorHAnsi"/>
        </w:rPr>
        <w:t xml:space="preserve">Εργαλείο Επαγγελματικών Ενδιαφερόντων (Holland) </w:t>
      </w:r>
    </w:p>
    <w:p w:rsidR="0065160D" w:rsidRPr="00675A9E" w:rsidRDefault="0065160D" w:rsidP="00B313EE">
      <w:pPr>
        <w:pStyle w:val="Footer"/>
        <w:widowControl/>
        <w:numPr>
          <w:ilvl w:val="0"/>
          <w:numId w:val="18"/>
        </w:numPr>
        <w:tabs>
          <w:tab w:val="clear" w:pos="4320"/>
          <w:tab w:val="clear" w:pos="8640"/>
        </w:tabs>
        <w:autoSpaceDE/>
        <w:autoSpaceDN/>
        <w:spacing w:line="320" w:lineRule="atLeast"/>
        <w:jc w:val="both"/>
        <w:rPr>
          <w:rFonts w:cstheme="minorHAnsi"/>
        </w:rPr>
      </w:pPr>
      <w:r w:rsidRPr="00675A9E">
        <w:rPr>
          <w:rFonts w:cstheme="minorHAnsi"/>
        </w:rPr>
        <w:t xml:space="preserve">Εργαλείο Λήψης Απόφασης </w:t>
      </w:r>
    </w:p>
    <w:p w:rsidR="0065160D" w:rsidRPr="00675A9E" w:rsidRDefault="0065160D" w:rsidP="00B313EE">
      <w:pPr>
        <w:pStyle w:val="Footer"/>
        <w:widowControl/>
        <w:numPr>
          <w:ilvl w:val="0"/>
          <w:numId w:val="18"/>
        </w:numPr>
        <w:tabs>
          <w:tab w:val="clear" w:pos="4320"/>
          <w:tab w:val="clear" w:pos="8640"/>
        </w:tabs>
        <w:autoSpaceDE/>
        <w:autoSpaceDN/>
        <w:spacing w:line="320" w:lineRule="atLeast"/>
        <w:jc w:val="both"/>
        <w:rPr>
          <w:rFonts w:cstheme="minorHAnsi"/>
        </w:rPr>
      </w:pPr>
      <w:r w:rsidRPr="00675A9E">
        <w:rPr>
          <w:rFonts w:cstheme="minorHAnsi"/>
        </w:rPr>
        <w:t xml:space="preserve">Συμπλήρωση του  Ατομικού Φακέλου του ωφελούμενου </w:t>
      </w:r>
    </w:p>
    <w:p w:rsidR="0065160D" w:rsidRPr="00675A9E" w:rsidRDefault="0065160D" w:rsidP="00B313EE">
      <w:pPr>
        <w:pStyle w:val="Footer"/>
        <w:widowControl/>
        <w:numPr>
          <w:ilvl w:val="0"/>
          <w:numId w:val="18"/>
        </w:numPr>
        <w:tabs>
          <w:tab w:val="clear" w:pos="4320"/>
          <w:tab w:val="clear" w:pos="8640"/>
        </w:tabs>
        <w:autoSpaceDE/>
        <w:autoSpaceDN/>
        <w:spacing w:line="320" w:lineRule="atLeast"/>
        <w:jc w:val="both"/>
        <w:rPr>
          <w:rFonts w:cstheme="minorHAnsi"/>
        </w:rPr>
      </w:pPr>
      <w:r w:rsidRPr="00675A9E">
        <w:rPr>
          <w:rFonts w:cstheme="minorHAnsi"/>
        </w:rPr>
        <w:lastRenderedPageBreak/>
        <w:t xml:space="preserve">Ορισμός Ραντεβού </w:t>
      </w:r>
    </w:p>
    <w:p w:rsidR="0065160D" w:rsidRPr="00675A9E" w:rsidRDefault="0065160D" w:rsidP="00B313EE">
      <w:pPr>
        <w:pStyle w:val="Footer"/>
        <w:widowControl/>
        <w:numPr>
          <w:ilvl w:val="0"/>
          <w:numId w:val="18"/>
        </w:numPr>
        <w:tabs>
          <w:tab w:val="clear" w:pos="4320"/>
          <w:tab w:val="clear" w:pos="8640"/>
        </w:tabs>
        <w:autoSpaceDE/>
        <w:autoSpaceDN/>
        <w:spacing w:line="320" w:lineRule="atLeast"/>
        <w:jc w:val="both"/>
        <w:rPr>
          <w:rFonts w:cstheme="minorHAnsi"/>
        </w:rPr>
      </w:pPr>
      <w:r w:rsidRPr="00675A9E">
        <w:rPr>
          <w:rFonts w:cstheme="minorHAnsi"/>
        </w:rPr>
        <w:t>Διάρκεια προετοιμασίας για την ωφελούμενη: 1 – 1,5 ώρες</w:t>
      </w:r>
    </w:p>
    <w:p w:rsidR="0065160D" w:rsidRPr="00675A9E" w:rsidRDefault="0065160D" w:rsidP="0065160D">
      <w:pPr>
        <w:pStyle w:val="Footer"/>
        <w:spacing w:line="320" w:lineRule="atLeast"/>
        <w:jc w:val="both"/>
        <w:rPr>
          <w:rFonts w:cstheme="minorHAnsi"/>
        </w:rPr>
      </w:pPr>
      <w:r>
        <w:rPr>
          <w:rFonts w:cstheme="minorHAnsi"/>
        </w:rPr>
        <w:t xml:space="preserve">Πέραν των εργαλείων με ευθύνη του Αναδόχου </w:t>
      </w:r>
      <w:r w:rsidRPr="00675A9E">
        <w:rPr>
          <w:rFonts w:cstheme="minorHAnsi"/>
        </w:rPr>
        <w:t xml:space="preserve">θα εκπονηθεί αναλυτικός οδηγός ωφελούμενης και αναλυτικός οδηγός Συμβούλου με βήματα διαδικασίες κλπ. </w:t>
      </w:r>
    </w:p>
    <w:p w:rsidR="0065160D" w:rsidRDefault="0065160D" w:rsidP="0065160D">
      <w:pPr>
        <w:pStyle w:val="Footer"/>
        <w:spacing w:line="320" w:lineRule="atLeast"/>
        <w:jc w:val="both"/>
        <w:rPr>
          <w:rFonts w:cstheme="minorHAnsi"/>
          <w:b/>
          <w:u w:val="single"/>
        </w:rPr>
      </w:pPr>
    </w:p>
    <w:p w:rsidR="0065160D" w:rsidRPr="00BA4D16" w:rsidRDefault="0065160D" w:rsidP="0065160D">
      <w:pPr>
        <w:pStyle w:val="Footer"/>
        <w:spacing w:after="120" w:line="276" w:lineRule="auto"/>
        <w:jc w:val="both"/>
        <w:rPr>
          <w:rFonts w:cstheme="minorHAnsi"/>
          <w:b/>
          <w:u w:val="single"/>
        </w:rPr>
      </w:pPr>
      <w:r w:rsidRPr="00BA4D16">
        <w:rPr>
          <w:rFonts w:cstheme="minorHAnsi"/>
          <w:b/>
          <w:u w:val="single"/>
        </w:rPr>
        <w:t>1</w:t>
      </w:r>
      <w:r w:rsidR="00723407">
        <w:rPr>
          <w:rFonts w:cstheme="minorHAnsi"/>
          <w:b/>
          <w:u w:val="single"/>
        </w:rPr>
        <w:t>η</w:t>
      </w:r>
      <w:r w:rsidRPr="00BA4D16">
        <w:rPr>
          <w:rFonts w:cstheme="minorHAnsi"/>
          <w:b/>
          <w:u w:val="single"/>
        </w:rPr>
        <w:t xml:space="preserve"> ΑΤΟΜΙΚΗ ΣΥΝΕΔΡΙΑ – Διάρκεια 45’ </w:t>
      </w:r>
    </w:p>
    <w:p w:rsidR="0065160D" w:rsidRPr="00FC5B15" w:rsidRDefault="0065160D" w:rsidP="0065160D">
      <w:pPr>
        <w:pStyle w:val="Footer"/>
        <w:spacing w:after="120" w:line="276" w:lineRule="auto"/>
        <w:jc w:val="both"/>
        <w:rPr>
          <w:rFonts w:cstheme="minorHAnsi"/>
        </w:rPr>
      </w:pPr>
      <w:r w:rsidRPr="00FC5B15">
        <w:rPr>
          <w:rFonts w:cstheme="minorHAnsi"/>
          <w:bCs/>
        </w:rPr>
        <w:t>Περιλαμβάνει</w:t>
      </w:r>
      <w:r>
        <w:rPr>
          <w:rFonts w:cstheme="minorHAnsi"/>
          <w:bCs/>
        </w:rPr>
        <w:t xml:space="preserve"> </w:t>
      </w:r>
      <w:r w:rsidRPr="00FC5B15">
        <w:rPr>
          <w:rFonts w:cstheme="minorHAnsi"/>
        </w:rPr>
        <w:t xml:space="preserve">Εισαγωγική συζήτηση – icebreaking, καλωσόρισμα, πληροφόρηση της ωφελούμενης για το Πρόγραμμα, παρουσίαση του Ατομικού Φακέλου από την ίδια την ωφελούμενη – παρουσίαση εαυτού (εκπαίδευση και επαγγελματική εμπειρία, γνώσεις δεξιότητες, ενδιαφέροντα), στόχοι της ωφελούμενης για το μέλλον – προσδοκίες, συζήτηση πάνω στα ευρήματα του Εργαλείου Επαγγελματικού Προφίλ (Holland) και εξαγωγή συμπερασμάτων, Συζήτηση πάνω στα ευρήματα του Εργαλείου Λήψης Απόφασης, Προετοιμασία για την 2η Συνεδρία – Πληροφόρηση για τις υποχρεώσεις σχετικά με τη συμπλήρωση των επόμενων εργαλείων (αφαιρετικής &amp; κριτικής σκέψης, επικοινωνιακών &amp; διαπροσωπικών δεξιοτήτων). </w:t>
      </w:r>
    </w:p>
    <w:p w:rsidR="0065160D" w:rsidRPr="005B37E6" w:rsidRDefault="0065160D" w:rsidP="0065160D">
      <w:pPr>
        <w:pStyle w:val="Footer"/>
        <w:spacing w:after="120" w:line="276" w:lineRule="auto"/>
        <w:jc w:val="both"/>
        <w:rPr>
          <w:rFonts w:cstheme="minorHAnsi"/>
          <w:b/>
          <w:u w:val="single"/>
        </w:rPr>
      </w:pPr>
      <w:r w:rsidRPr="005B37E6">
        <w:rPr>
          <w:rFonts w:cstheme="minorHAnsi"/>
          <w:b/>
          <w:u w:val="single"/>
        </w:rPr>
        <w:t>2</w:t>
      </w:r>
      <w:r w:rsidR="00723407">
        <w:rPr>
          <w:rFonts w:cstheme="minorHAnsi"/>
          <w:b/>
          <w:u w:val="single"/>
        </w:rPr>
        <w:t>η</w:t>
      </w:r>
      <w:r w:rsidRPr="005B37E6">
        <w:rPr>
          <w:rFonts w:cstheme="minorHAnsi"/>
          <w:b/>
          <w:u w:val="single"/>
        </w:rPr>
        <w:t xml:space="preserve"> ΑΤΟΜΙΚΗ ΣΥΝΕΔΡΙΑ – Διάρκεια 45’ </w:t>
      </w:r>
    </w:p>
    <w:p w:rsidR="0065160D" w:rsidRPr="0065160D" w:rsidRDefault="0065160D" w:rsidP="0065160D">
      <w:pPr>
        <w:pStyle w:val="Footer"/>
        <w:spacing w:after="120" w:line="276" w:lineRule="auto"/>
        <w:jc w:val="both"/>
        <w:rPr>
          <w:rFonts w:cstheme="minorHAnsi"/>
        </w:rPr>
      </w:pPr>
      <w:r w:rsidRPr="00FC5B15">
        <w:rPr>
          <w:rFonts w:cstheme="minorHAnsi"/>
        </w:rPr>
        <w:t xml:space="preserve">Περιλαμβάνει Συζήτηση πάνω στα αποτελέσματα των διαγνωστικών τεστ (αφαιρετικής &amp; κριτικής σκέψης, επικοινωνιακών &amp; διαπροσωπικών δεξιοτήτων), Συμπλήρωση εντύπου (όχι ψηφιοποιημένου εργαλείου) διερεύνησης αναγκών – Συζήτηση αποτελεσμάτων με το Σύμβουλο, Διαμόρφωση του ατομικού «Εκπαιδευτικού Πλάνου»  - Ατομικού Σχεδίου Δράσης, </w:t>
      </w:r>
      <w:r w:rsidRPr="00FC5B15">
        <w:rPr>
          <w:rFonts w:cstheme="minorHAnsi"/>
          <w:color w:val="000000"/>
        </w:rPr>
        <w:t>Διερεύνηση για την ύπαρξη πιθανών επιχειρηματικών ιδεών,</w:t>
      </w:r>
      <w:r w:rsidRPr="00FC5B15">
        <w:rPr>
          <w:rFonts w:cstheme="minorHAnsi"/>
        </w:rPr>
        <w:t xml:space="preserve"> Σύζευξη των ωφελουμένων με επιχειρήσεις του ιδιωτικού τομέα για την υλοποίηση της πρακτικής άσκησης. </w:t>
      </w:r>
    </w:p>
    <w:p w:rsidR="0065160D" w:rsidRPr="005B37E6" w:rsidRDefault="0065160D" w:rsidP="0065160D">
      <w:pPr>
        <w:widowControl/>
        <w:spacing w:line="276" w:lineRule="auto"/>
        <w:jc w:val="both"/>
        <w:rPr>
          <w:rFonts w:cstheme="minorHAnsi"/>
          <w:b/>
          <w:u w:val="single"/>
        </w:rPr>
      </w:pPr>
      <w:r>
        <w:rPr>
          <w:rFonts w:cstheme="minorHAnsi"/>
          <w:b/>
          <w:u w:val="single"/>
        </w:rPr>
        <w:t>ΦΑΣΗ Β</w:t>
      </w:r>
      <w:r w:rsidRPr="005B37E6">
        <w:rPr>
          <w:rFonts w:cstheme="minorHAnsi"/>
          <w:b/>
          <w:u w:val="single"/>
        </w:rPr>
        <w:t xml:space="preserve">: Πριν την </w:t>
      </w:r>
      <w:r>
        <w:rPr>
          <w:rFonts w:cstheme="minorHAnsi"/>
          <w:b/>
          <w:u w:val="single"/>
        </w:rPr>
        <w:t xml:space="preserve">έναρξη της πρακτικής άσκησης </w:t>
      </w:r>
      <w:r w:rsidRPr="005B37E6">
        <w:rPr>
          <w:rFonts w:cstheme="minorHAnsi"/>
          <w:b/>
          <w:u w:val="single"/>
        </w:rPr>
        <w:t xml:space="preserve"> </w:t>
      </w:r>
    </w:p>
    <w:p w:rsidR="0065160D" w:rsidRPr="00675A9E" w:rsidRDefault="0065160D" w:rsidP="0065160D">
      <w:pPr>
        <w:pStyle w:val="Footer"/>
        <w:spacing w:line="320" w:lineRule="atLeast"/>
        <w:jc w:val="both"/>
        <w:rPr>
          <w:rFonts w:cstheme="minorHAnsi"/>
          <w:b/>
        </w:rPr>
      </w:pPr>
      <w:r w:rsidRPr="00675A9E">
        <w:rPr>
          <w:rFonts w:cstheme="minorHAnsi"/>
          <w:b/>
        </w:rPr>
        <w:t>Α. Προετοιμασία</w:t>
      </w:r>
    </w:p>
    <w:p w:rsidR="0065160D" w:rsidRPr="00675A9E" w:rsidRDefault="0065160D" w:rsidP="0065160D">
      <w:pPr>
        <w:pStyle w:val="Footer"/>
        <w:spacing w:line="320" w:lineRule="atLeast"/>
        <w:jc w:val="both"/>
        <w:rPr>
          <w:rFonts w:cstheme="minorHAnsi"/>
        </w:rPr>
      </w:pPr>
      <w:bookmarkStart w:id="1" w:name="_Hlk90986256"/>
      <w:r w:rsidRPr="00675A9E">
        <w:rPr>
          <w:rFonts w:cstheme="minorHAnsi"/>
        </w:rPr>
        <w:t>Έχει προηγηθεί επικοινωνία του Συμβούλου με τον υπεύθυνο της πρακτικής και έχει ληφθεί πληροφόρηση για την περιγραφή των καθηκόντων, την προσαρμογή στο εργασιακό περιβάλλον, την κατανόηση και την εφαρμογή των θεωρητικών γνώσεων στην εργασιακή πρακτική μέσω ημι-δομημένου εντύπου που θα πρέπει να συμπληρωθεί από τον υπεύθυνο της επιχείρησης.</w:t>
      </w:r>
    </w:p>
    <w:bookmarkEnd w:id="1"/>
    <w:p w:rsidR="0065160D" w:rsidRDefault="0065160D" w:rsidP="0065160D">
      <w:pPr>
        <w:pStyle w:val="ListParagraph"/>
        <w:spacing w:line="360" w:lineRule="auto"/>
        <w:ind w:left="0"/>
        <w:jc w:val="both"/>
        <w:rPr>
          <w:rFonts w:cstheme="minorHAnsi"/>
          <w:bCs/>
          <w:iCs/>
        </w:rPr>
      </w:pPr>
    </w:p>
    <w:p w:rsidR="0065160D" w:rsidRDefault="0065160D" w:rsidP="0065160D">
      <w:pPr>
        <w:pStyle w:val="Footer"/>
        <w:spacing w:after="120" w:line="276" w:lineRule="auto"/>
        <w:jc w:val="both"/>
        <w:rPr>
          <w:rFonts w:cstheme="minorHAnsi"/>
          <w:b/>
          <w:u w:val="single"/>
        </w:rPr>
      </w:pPr>
      <w:r w:rsidRPr="00723407">
        <w:rPr>
          <w:rFonts w:cstheme="minorHAnsi"/>
          <w:b/>
          <w:u w:val="single"/>
        </w:rPr>
        <w:t>3</w:t>
      </w:r>
      <w:r w:rsidR="00723407">
        <w:rPr>
          <w:rFonts w:cstheme="minorHAnsi"/>
          <w:b/>
          <w:u w:val="single"/>
        </w:rPr>
        <w:t>η</w:t>
      </w:r>
      <w:r w:rsidRPr="00FA2E00">
        <w:rPr>
          <w:rFonts w:cstheme="minorHAnsi"/>
          <w:b/>
          <w:bCs/>
          <w:iCs/>
          <w:u w:val="single"/>
        </w:rPr>
        <w:t xml:space="preserve"> ΑΤΟΜΙΚΗ ΣΥΝΕΔΡΙΑ </w:t>
      </w:r>
      <w:r w:rsidRPr="00FA2E00">
        <w:rPr>
          <w:rFonts w:cstheme="minorHAnsi"/>
          <w:b/>
          <w:u w:val="single"/>
        </w:rPr>
        <w:t xml:space="preserve">– Διάρκεια 45’ </w:t>
      </w:r>
    </w:p>
    <w:p w:rsidR="006352C7" w:rsidRDefault="006352C7" w:rsidP="0065160D">
      <w:pPr>
        <w:pStyle w:val="Footer"/>
        <w:spacing w:after="120" w:line="276" w:lineRule="auto"/>
        <w:rPr>
          <w:rFonts w:cstheme="minorHAnsi"/>
        </w:rPr>
      </w:pPr>
      <w:r w:rsidRPr="006352C7">
        <w:rPr>
          <w:rFonts w:cstheme="minorHAnsi"/>
        </w:rPr>
        <w:t xml:space="preserve">Κατά την συνεδρία αυτή οι ωφελούμενες υποστηρίζονται, από το σύμβουλο, σε θέματα που </w:t>
      </w:r>
      <w:r w:rsidRPr="006352C7">
        <w:rPr>
          <w:rFonts w:cstheme="minorHAnsi"/>
        </w:rPr>
        <w:lastRenderedPageBreak/>
        <w:t>αφορούν στην προετοιμασία τους για την πρακτική άσκηση και τον τρόπο με τον οποίο μπορούν να αντιμετωπίσουν θέματα που μπορεί να προκύψουν κατά την ένταξή τους στην επιχείρηση πρακτικής (θέματα επαγγελματικής συμπεριφοράς, διαχείρισης χρόνου, αντιμετώπισης ενδεχόμενων συγκρούσεων και κρίσεων κλπ)</w:t>
      </w:r>
    </w:p>
    <w:p w:rsidR="0065160D" w:rsidRPr="00FC5B15" w:rsidRDefault="0065160D" w:rsidP="0065160D">
      <w:pPr>
        <w:pStyle w:val="Footer"/>
        <w:spacing w:after="120" w:line="276" w:lineRule="auto"/>
        <w:rPr>
          <w:rFonts w:cstheme="minorHAnsi"/>
        </w:rPr>
      </w:pPr>
      <w:r w:rsidRPr="00FC5B15">
        <w:rPr>
          <w:rFonts w:cstheme="minorHAnsi"/>
        </w:rPr>
        <w:t xml:space="preserve">Περιλαμβάνει την παρακολούθηση και εποπτεία της ένταξης στην επιχείρηση που υλοποιείται η πρακτική άσκηση - συζήτηση για θέματα που αφορούν την καθημερινή εργασιακή πρακτική και την προσαρμογή στην εργασία (επίλυση συγκρούσεων στο χώρο εργασίας, διαχείριση νέας γνώσης, διαχείριση χρόνου, αξιοποίηση της θεωρητικής γνώσης κλπ), Προτάσεις βελτίωσης – συζήτηση επί των προτάσεων.  </w:t>
      </w:r>
    </w:p>
    <w:p w:rsidR="0065160D" w:rsidRDefault="0065160D" w:rsidP="0065160D">
      <w:pPr>
        <w:pStyle w:val="Footer"/>
        <w:spacing w:after="120" w:line="276" w:lineRule="auto"/>
        <w:jc w:val="both"/>
        <w:rPr>
          <w:rFonts w:cstheme="minorHAnsi"/>
          <w:b/>
          <w:u w:val="single"/>
        </w:rPr>
      </w:pPr>
      <w:r w:rsidRPr="00723407">
        <w:rPr>
          <w:rFonts w:cstheme="minorHAnsi"/>
          <w:b/>
          <w:u w:val="single"/>
        </w:rPr>
        <w:t>4</w:t>
      </w:r>
      <w:r w:rsidR="00723407">
        <w:rPr>
          <w:rFonts w:cstheme="minorHAnsi"/>
          <w:b/>
          <w:u w:val="single"/>
        </w:rPr>
        <w:t>η</w:t>
      </w:r>
      <w:r w:rsidRPr="00FA2E00">
        <w:rPr>
          <w:rFonts w:cstheme="minorHAnsi"/>
          <w:b/>
          <w:bCs/>
          <w:iCs/>
          <w:u w:val="single"/>
        </w:rPr>
        <w:t xml:space="preserve"> ΑΤΟΜΙΚΗ ΣΥΝΕΔΡΙΑ </w:t>
      </w:r>
      <w:r w:rsidRPr="00FA2E00">
        <w:rPr>
          <w:rFonts w:cstheme="minorHAnsi"/>
          <w:b/>
          <w:u w:val="single"/>
        </w:rPr>
        <w:t xml:space="preserve">– Διάρκεια 45’ </w:t>
      </w:r>
    </w:p>
    <w:p w:rsidR="006352C7" w:rsidRDefault="006352C7" w:rsidP="0065160D">
      <w:pPr>
        <w:pStyle w:val="Footer"/>
        <w:spacing w:after="120" w:line="276" w:lineRule="auto"/>
        <w:rPr>
          <w:rFonts w:cstheme="minorHAnsi"/>
        </w:rPr>
      </w:pPr>
      <w:r w:rsidRPr="006352C7">
        <w:rPr>
          <w:rFonts w:cstheme="minorHAnsi"/>
        </w:rPr>
        <w:t>Πριν την έναρξη της πρακτικής, πραγματοποιείται στο χώρο της επιχείρησης που έχει επιλεγεί για την υλοποίηση της πρακτικής άσκησης η 4η συνεδρία, παρουσία και του εκπαιδευτή πρακτικής. Γίνεται συζήτηση μεταξύ των τριών μερών για τυχόν προηγούμενη εργασιακή εμπειρία που έχει αποκτήσει η ωφελούμενη και  τα καθήκοντα που θα έχει στην επιχείρηση, και ο σύμβουλος καταθέτει τις προτάσεις του για την επίλυση ζητημάτων που δύνανται να προκύψουν κατά την άσκηση αυτών των καθηκόντων.</w:t>
      </w:r>
    </w:p>
    <w:p w:rsidR="0065160D" w:rsidRPr="00FC5B15" w:rsidRDefault="0065160D" w:rsidP="0065160D">
      <w:pPr>
        <w:pStyle w:val="Footer"/>
        <w:spacing w:after="120" w:line="276" w:lineRule="auto"/>
        <w:rPr>
          <w:rFonts w:cstheme="minorHAnsi"/>
        </w:rPr>
      </w:pPr>
      <w:r w:rsidRPr="00FC5B15">
        <w:rPr>
          <w:rFonts w:cstheme="minorHAnsi"/>
        </w:rPr>
        <w:t>Η 4η συνεδρία θα υλοποιηθεί στο χώρο εργασίας, παρουσία και του Εκπαιδευτή Πρακτικής. Θα λάβει χώρα συζήτηση των τριών μερών και ανασκόπηση της μέχρι τώρα εργασιακής εμπειρίας της ωφελούμενης.</w:t>
      </w:r>
    </w:p>
    <w:p w:rsidR="0065160D" w:rsidRPr="00FC5B15" w:rsidRDefault="0065160D" w:rsidP="0065160D">
      <w:pPr>
        <w:pStyle w:val="Footer"/>
        <w:spacing w:after="120" w:line="276" w:lineRule="auto"/>
        <w:rPr>
          <w:rFonts w:cstheme="minorHAnsi"/>
        </w:rPr>
      </w:pPr>
      <w:r w:rsidRPr="00FC5B15">
        <w:rPr>
          <w:rFonts w:cstheme="minorHAnsi"/>
        </w:rPr>
        <w:t xml:space="preserve">Θα διεξαχθεί συζήτηση και πιθανές προτάσεις για τη βελτίωση της διαδικασίας της πρακτικής άσκησης καθώς και μεσολάβηση του Συμβούλου για την επίλυση τυχόν ζητημάτων που έχουν προκύψει μέχρι τότε. </w:t>
      </w:r>
    </w:p>
    <w:p w:rsidR="0065160D" w:rsidRDefault="0065160D" w:rsidP="0065160D">
      <w:pPr>
        <w:pStyle w:val="ListParagraph"/>
        <w:spacing w:after="120" w:line="276" w:lineRule="auto"/>
        <w:ind w:left="0"/>
        <w:jc w:val="both"/>
        <w:rPr>
          <w:rFonts w:cstheme="minorHAnsi"/>
          <w:bCs/>
          <w:iCs/>
        </w:rPr>
      </w:pPr>
    </w:p>
    <w:p w:rsidR="0065160D" w:rsidRDefault="0065160D" w:rsidP="0065160D">
      <w:pPr>
        <w:pStyle w:val="ListParagraph"/>
        <w:spacing w:after="120" w:line="276" w:lineRule="auto"/>
        <w:ind w:left="0"/>
        <w:jc w:val="both"/>
        <w:rPr>
          <w:rFonts w:cstheme="minorHAnsi"/>
          <w:b/>
          <w:bCs/>
          <w:iCs/>
          <w:u w:val="single"/>
        </w:rPr>
      </w:pPr>
      <w:r w:rsidRPr="00586EF2">
        <w:rPr>
          <w:rFonts w:cstheme="minorHAnsi"/>
          <w:b/>
          <w:bCs/>
          <w:iCs/>
          <w:u w:val="single"/>
        </w:rPr>
        <w:t>ΦΑΣΗ Γ: με την ολοκλήρωση της πρακτικής άσκησης</w:t>
      </w:r>
    </w:p>
    <w:p w:rsidR="0065160D" w:rsidRPr="00586EF2" w:rsidRDefault="0065160D" w:rsidP="0065160D">
      <w:pPr>
        <w:pStyle w:val="ListParagraph"/>
        <w:spacing w:after="120" w:line="276" w:lineRule="auto"/>
        <w:ind w:left="0"/>
        <w:jc w:val="both"/>
        <w:rPr>
          <w:rFonts w:cstheme="minorHAnsi"/>
          <w:b/>
          <w:bCs/>
          <w:iCs/>
          <w:u w:val="single"/>
        </w:rPr>
      </w:pPr>
    </w:p>
    <w:p w:rsidR="0065160D" w:rsidRDefault="0065160D" w:rsidP="0065160D">
      <w:pPr>
        <w:pStyle w:val="ListParagraph"/>
        <w:spacing w:after="120" w:line="276" w:lineRule="auto"/>
        <w:ind w:left="0"/>
        <w:jc w:val="both"/>
        <w:rPr>
          <w:rFonts w:cstheme="minorHAnsi"/>
          <w:b/>
          <w:u w:val="single"/>
        </w:rPr>
      </w:pPr>
      <w:r w:rsidRPr="00723407">
        <w:rPr>
          <w:rFonts w:cstheme="minorHAnsi"/>
          <w:b/>
          <w:u w:val="single"/>
        </w:rPr>
        <w:t>5</w:t>
      </w:r>
      <w:r w:rsidR="00723407">
        <w:rPr>
          <w:rFonts w:cstheme="minorHAnsi"/>
          <w:b/>
          <w:u w:val="single"/>
        </w:rPr>
        <w:t>η</w:t>
      </w:r>
      <w:r w:rsidRPr="00723407">
        <w:rPr>
          <w:rFonts w:cstheme="minorHAnsi"/>
          <w:b/>
          <w:u w:val="single"/>
        </w:rPr>
        <w:t xml:space="preserve"> </w:t>
      </w:r>
      <w:r w:rsidRPr="00586EF2">
        <w:rPr>
          <w:rFonts w:cstheme="minorHAnsi"/>
          <w:b/>
          <w:bCs/>
          <w:iCs/>
          <w:u w:val="single"/>
        </w:rPr>
        <w:t>ΑΤΟΜΙΚΗ ΣΥΝΕΔΡΙΑ</w:t>
      </w:r>
      <w:r w:rsidRPr="00586EF2">
        <w:rPr>
          <w:rFonts w:cstheme="minorHAnsi"/>
          <w:b/>
          <w:u w:val="single"/>
        </w:rPr>
        <w:t>– Διάρκεια 45’</w:t>
      </w:r>
    </w:p>
    <w:p w:rsidR="0065160D" w:rsidRPr="00FC5B15" w:rsidRDefault="0065160D" w:rsidP="0065160D">
      <w:pPr>
        <w:pStyle w:val="Footer"/>
        <w:spacing w:after="120" w:line="276" w:lineRule="auto"/>
        <w:jc w:val="both"/>
        <w:rPr>
          <w:rFonts w:cstheme="minorHAnsi"/>
        </w:rPr>
      </w:pPr>
      <w:r>
        <w:rPr>
          <w:rFonts w:cstheme="minorHAnsi"/>
        </w:rPr>
        <w:t>Στην 5</w:t>
      </w:r>
      <w:r w:rsidRPr="00586EF2">
        <w:rPr>
          <w:rFonts w:cstheme="minorHAnsi"/>
          <w:vertAlign w:val="superscript"/>
        </w:rPr>
        <w:t>η</w:t>
      </w:r>
      <w:r>
        <w:rPr>
          <w:rFonts w:cstheme="minorHAnsi"/>
        </w:rPr>
        <w:t xml:space="preserve"> συνεδρία </w:t>
      </w:r>
      <w:r w:rsidRPr="00FC5B15">
        <w:rPr>
          <w:rFonts w:cstheme="minorHAnsi"/>
        </w:rPr>
        <w:t xml:space="preserve">θα πραγματοποιηθεί η ολοκληρωμένη αποτίμηση της συμμετοχής της ωφελούμενης στην πρακτική άσκηση. Ο Σύμβουλος θα παρέχει συμβουλευτική καθοδήγηση για θέματα που αφορούν τεχνικές αναζήτησης εργασίας, σύνταξη βιογραφικού σημειώματος (ενδεικτικά: Europass), σύνταξη συνοδευτικής επιστολής, σύντομη προετοιμασία για </w:t>
      </w:r>
      <w:r w:rsidRPr="00FC5B15">
        <w:rPr>
          <w:rFonts w:cstheme="minorHAnsi"/>
        </w:rPr>
        <w:lastRenderedPageBreak/>
        <w:t>επαγγελματική συνέντευξη, περαιτέρω  ενθάρρυνση για τη διατύπωση, αποσαφήνιση και αξιολόγηση πιθανής επιχειρηματικής ιδέας των ωφελουμένων που είχαν εκδηλώσει επιχειρηματικό ενδιαφέρον κατά την 2η συνεδρία. Τέλος θα ανατεθεί στην ωφελούμενη να συμπληρώσει μόνη της το δικό της βιογραφικό σημείωμα, ώστε να συζητηθεί στην τελευταία συνεδρία</w:t>
      </w:r>
      <w:r>
        <w:rPr>
          <w:rFonts w:cstheme="minorHAnsi"/>
        </w:rPr>
        <w:t>.</w:t>
      </w:r>
    </w:p>
    <w:p w:rsidR="0065160D" w:rsidRDefault="0065160D" w:rsidP="0065160D">
      <w:pPr>
        <w:pStyle w:val="ListParagraph"/>
        <w:spacing w:after="120" w:line="276" w:lineRule="auto"/>
        <w:ind w:left="0"/>
        <w:jc w:val="both"/>
        <w:rPr>
          <w:rFonts w:cstheme="minorHAnsi"/>
          <w:b/>
          <w:bCs/>
          <w:iCs/>
          <w:u w:val="single"/>
        </w:rPr>
      </w:pPr>
    </w:p>
    <w:p w:rsidR="0065160D" w:rsidRDefault="0065160D" w:rsidP="0065160D">
      <w:pPr>
        <w:pStyle w:val="ListParagraph"/>
        <w:spacing w:after="120" w:line="276" w:lineRule="auto"/>
        <w:ind w:left="0"/>
        <w:jc w:val="both"/>
        <w:rPr>
          <w:rFonts w:cstheme="minorHAnsi"/>
          <w:b/>
          <w:u w:val="single"/>
        </w:rPr>
      </w:pPr>
      <w:r w:rsidRPr="00723407">
        <w:rPr>
          <w:rFonts w:cstheme="minorHAnsi"/>
          <w:b/>
          <w:u w:val="single"/>
        </w:rPr>
        <w:t>6</w:t>
      </w:r>
      <w:r w:rsidR="00723407">
        <w:rPr>
          <w:rFonts w:cstheme="minorHAnsi"/>
          <w:b/>
          <w:u w:val="single"/>
        </w:rPr>
        <w:t>η</w:t>
      </w:r>
      <w:r w:rsidRPr="00586EF2">
        <w:rPr>
          <w:rFonts w:cstheme="minorHAnsi"/>
          <w:b/>
          <w:bCs/>
          <w:iCs/>
          <w:u w:val="single"/>
        </w:rPr>
        <w:t xml:space="preserve"> ΑΤΟΜΙΚΗ ΣΥΝΕΔΡΙΑ</w:t>
      </w:r>
      <w:r w:rsidRPr="00586EF2">
        <w:rPr>
          <w:rFonts w:cstheme="minorHAnsi"/>
          <w:b/>
          <w:u w:val="single"/>
        </w:rPr>
        <w:t>– Διάρκεια 45’</w:t>
      </w:r>
    </w:p>
    <w:p w:rsidR="0065160D" w:rsidRPr="00FC5B15" w:rsidRDefault="0065160D" w:rsidP="0065160D">
      <w:pPr>
        <w:pStyle w:val="Footer"/>
        <w:spacing w:after="120" w:line="276" w:lineRule="auto"/>
        <w:jc w:val="both"/>
        <w:rPr>
          <w:rFonts w:cstheme="minorHAnsi"/>
        </w:rPr>
      </w:pPr>
      <w:r>
        <w:rPr>
          <w:rFonts w:cstheme="minorHAnsi"/>
        </w:rPr>
        <w:t xml:space="preserve">Η </w:t>
      </w:r>
      <w:r w:rsidRPr="00FC5B15">
        <w:rPr>
          <w:rFonts w:cstheme="minorHAnsi"/>
        </w:rPr>
        <w:t xml:space="preserve"> 6</w:t>
      </w:r>
      <w:r w:rsidRPr="00FC5B15">
        <w:rPr>
          <w:rFonts w:cstheme="minorHAnsi"/>
          <w:vertAlign w:val="superscript"/>
        </w:rPr>
        <w:t>η</w:t>
      </w:r>
      <w:r w:rsidRPr="00FC5B15">
        <w:rPr>
          <w:rFonts w:cstheme="minorHAnsi"/>
        </w:rPr>
        <w:t xml:space="preserve"> συνεδρία περιλαμβάνει συζήτηση πάνω στο Βιογραφικό Σημείωμα και τυχόν διορθώσεις, τη συνολική ανασκόπηση της συμμετοχής στο πρόγραμμα και την Οριστικοποίηση του Ατομικού Σχεδίου Δράσης (Καταγραφή Εκπαιδευτικού Πλάνου- αποτίμηση της επιχειρηματικότητας).</w:t>
      </w:r>
    </w:p>
    <w:p w:rsidR="0065160D" w:rsidRDefault="0065160D" w:rsidP="0065160D">
      <w:pPr>
        <w:pStyle w:val="Footer"/>
        <w:spacing w:after="120" w:line="276" w:lineRule="auto"/>
        <w:jc w:val="both"/>
        <w:rPr>
          <w:rFonts w:cstheme="minorHAnsi"/>
        </w:rPr>
      </w:pPr>
      <w:bookmarkStart w:id="2" w:name="_Hlk97472418"/>
      <w:r w:rsidRPr="009B4BBA">
        <w:rPr>
          <w:rFonts w:cstheme="minorHAnsi"/>
        </w:rPr>
        <w:t>Οι ωφελούμενες που θα εκδηλώσουν ενδιαφέρον για επιχειρηματική δραστηριοποίηση, θα λάβουν υπηρεσίες Εξειδικευμένης Συμβουλευτικής μέσω 8 επιπλέον συνεδριών, όπως αναλύεται κατωτέρω.</w:t>
      </w:r>
      <w:bookmarkEnd w:id="2"/>
    </w:p>
    <w:p w:rsidR="0065160D" w:rsidRPr="002504F8" w:rsidRDefault="0065160D" w:rsidP="0065160D">
      <w:pPr>
        <w:pStyle w:val="Footer"/>
        <w:spacing w:after="120" w:line="276" w:lineRule="auto"/>
        <w:jc w:val="both"/>
        <w:rPr>
          <w:rFonts w:cstheme="minorHAnsi"/>
        </w:rPr>
      </w:pPr>
      <w:r w:rsidRPr="002504F8">
        <w:rPr>
          <w:rFonts w:cstheme="minorHAnsi"/>
        </w:rPr>
        <w:t xml:space="preserve">Στην περίπτωση που ο αριθμός των ωφελουμένων  που εκδήλωσαν ενδιαφέρον για την παροχή εξειδικευμένης συμβουλευτικής υποστήριξης για την ανάπτυξη επιχειρηματικής δραστηριότητας, υπερβαίνει τις 1.000, η επιλογή αυτών θα γίνει με βάση τα κριτήρια ως αναφέρονται στον κάτωθι πίνακα: </w:t>
      </w:r>
    </w:p>
    <w:tbl>
      <w:tblPr>
        <w:tblStyle w:val="TableGrid"/>
        <w:tblW w:w="7508" w:type="dxa"/>
        <w:jc w:val="center"/>
        <w:tblLayout w:type="fixed"/>
        <w:tblLook w:val="04A0" w:firstRow="1" w:lastRow="0" w:firstColumn="1" w:lastColumn="0" w:noHBand="0" w:noVBand="1"/>
      </w:tblPr>
      <w:tblGrid>
        <w:gridCol w:w="1696"/>
        <w:gridCol w:w="4536"/>
        <w:gridCol w:w="1276"/>
      </w:tblGrid>
      <w:tr w:rsidR="0065160D" w:rsidRPr="002504F8" w:rsidTr="00B20FD0">
        <w:trPr>
          <w:jc w:val="center"/>
        </w:trPr>
        <w:tc>
          <w:tcPr>
            <w:tcW w:w="1696" w:type="dxa"/>
            <w:vMerge w:val="restart"/>
          </w:tcPr>
          <w:p w:rsidR="0065160D" w:rsidRPr="002504F8" w:rsidRDefault="0065160D" w:rsidP="00B20FD0">
            <w:pPr>
              <w:rPr>
                <w:rFonts w:cstheme="minorHAnsi"/>
                <w:bCs/>
              </w:rPr>
            </w:pPr>
            <w:r w:rsidRPr="002504F8">
              <w:rPr>
                <w:rFonts w:cstheme="minorHAnsi"/>
                <w:bCs/>
              </w:rPr>
              <w:t>ΚΡΙΤΗΡΙΟ 1</w:t>
            </w:r>
          </w:p>
          <w:p w:rsidR="0065160D" w:rsidRPr="002504F8" w:rsidRDefault="0065160D" w:rsidP="00B20FD0">
            <w:pPr>
              <w:rPr>
                <w:rFonts w:cstheme="minorHAnsi"/>
                <w:bCs/>
              </w:rPr>
            </w:pPr>
            <w:r w:rsidRPr="002504F8">
              <w:rPr>
                <w:rFonts w:cstheme="minorHAnsi"/>
                <w:bCs/>
              </w:rPr>
              <w:t>(Συντελεστής βαρύτητας 15%)</w:t>
            </w:r>
          </w:p>
        </w:tc>
        <w:tc>
          <w:tcPr>
            <w:tcW w:w="4536" w:type="dxa"/>
          </w:tcPr>
          <w:p w:rsidR="0065160D" w:rsidRPr="002504F8" w:rsidRDefault="0065160D" w:rsidP="00B20FD0">
            <w:pPr>
              <w:rPr>
                <w:rFonts w:cstheme="minorHAnsi"/>
                <w:bCs/>
              </w:rPr>
            </w:pPr>
            <w:r w:rsidRPr="002504F8">
              <w:rPr>
                <w:rFonts w:cstheme="minorHAnsi"/>
                <w:bCs/>
              </w:rPr>
              <w:t>ΒΑΘΜΙΔΑ ΕΚΠΑΙΔΕΥΣΗΣ</w:t>
            </w:r>
          </w:p>
        </w:tc>
        <w:tc>
          <w:tcPr>
            <w:tcW w:w="1276" w:type="dxa"/>
          </w:tcPr>
          <w:p w:rsidR="0065160D" w:rsidRPr="002504F8" w:rsidRDefault="0065160D" w:rsidP="00B20FD0">
            <w:pPr>
              <w:rPr>
                <w:rFonts w:cstheme="minorHAnsi"/>
                <w:bCs/>
              </w:rPr>
            </w:pPr>
            <w:r w:rsidRPr="002504F8">
              <w:rPr>
                <w:rFonts w:cstheme="minorHAnsi"/>
                <w:bCs/>
              </w:rPr>
              <w:t>ΜΟΡΙΑ</w:t>
            </w:r>
          </w:p>
        </w:tc>
      </w:tr>
      <w:tr w:rsidR="0065160D" w:rsidRPr="002504F8" w:rsidTr="00B20FD0">
        <w:trPr>
          <w:jc w:val="center"/>
        </w:trPr>
        <w:tc>
          <w:tcPr>
            <w:tcW w:w="1696" w:type="dxa"/>
            <w:vMerge/>
          </w:tcPr>
          <w:p w:rsidR="0065160D" w:rsidRPr="002504F8" w:rsidRDefault="0065160D" w:rsidP="00B20FD0">
            <w:pPr>
              <w:rPr>
                <w:rFonts w:cstheme="minorHAnsi"/>
                <w:bCs/>
              </w:rPr>
            </w:pPr>
          </w:p>
        </w:tc>
        <w:tc>
          <w:tcPr>
            <w:tcW w:w="4536" w:type="dxa"/>
          </w:tcPr>
          <w:p w:rsidR="0065160D" w:rsidRPr="002504F8" w:rsidRDefault="0065160D" w:rsidP="00B20FD0">
            <w:pPr>
              <w:rPr>
                <w:rFonts w:cstheme="minorHAnsi"/>
                <w:bCs/>
              </w:rPr>
            </w:pPr>
            <w:r w:rsidRPr="002504F8">
              <w:rPr>
                <w:rFonts w:cstheme="minorHAnsi"/>
                <w:bCs/>
              </w:rPr>
              <w:t>ΜΕΤΑΠΤΥΧΙΑΚΟΣ ΤΙΤΛΟΣ</w:t>
            </w:r>
          </w:p>
        </w:tc>
        <w:tc>
          <w:tcPr>
            <w:tcW w:w="1276" w:type="dxa"/>
          </w:tcPr>
          <w:p w:rsidR="0065160D" w:rsidRPr="002504F8" w:rsidRDefault="0065160D" w:rsidP="00B20FD0">
            <w:pPr>
              <w:rPr>
                <w:rFonts w:cstheme="minorHAnsi"/>
                <w:bCs/>
              </w:rPr>
            </w:pPr>
            <w:r w:rsidRPr="002504F8">
              <w:rPr>
                <w:rFonts w:cstheme="minorHAnsi"/>
                <w:bCs/>
              </w:rPr>
              <w:t>15</w:t>
            </w:r>
          </w:p>
        </w:tc>
      </w:tr>
      <w:tr w:rsidR="0065160D" w:rsidRPr="002504F8" w:rsidTr="00B20FD0">
        <w:trPr>
          <w:jc w:val="center"/>
        </w:trPr>
        <w:tc>
          <w:tcPr>
            <w:tcW w:w="1696" w:type="dxa"/>
            <w:vMerge/>
          </w:tcPr>
          <w:p w:rsidR="0065160D" w:rsidRPr="002504F8" w:rsidRDefault="0065160D" w:rsidP="00B20FD0">
            <w:pPr>
              <w:rPr>
                <w:rFonts w:cstheme="minorHAnsi"/>
                <w:bCs/>
              </w:rPr>
            </w:pPr>
          </w:p>
        </w:tc>
        <w:tc>
          <w:tcPr>
            <w:tcW w:w="4536" w:type="dxa"/>
          </w:tcPr>
          <w:p w:rsidR="0065160D" w:rsidRPr="002504F8" w:rsidRDefault="0065160D" w:rsidP="00B20FD0">
            <w:pPr>
              <w:rPr>
                <w:rFonts w:cstheme="minorHAnsi"/>
                <w:bCs/>
              </w:rPr>
            </w:pPr>
            <w:r w:rsidRPr="002504F8">
              <w:rPr>
                <w:rFonts w:cstheme="minorHAnsi"/>
                <w:bCs/>
              </w:rPr>
              <w:t>ΠΤΥΧΙΟ ΑΕΙ</w:t>
            </w:r>
          </w:p>
        </w:tc>
        <w:tc>
          <w:tcPr>
            <w:tcW w:w="1276" w:type="dxa"/>
          </w:tcPr>
          <w:p w:rsidR="0065160D" w:rsidRPr="002504F8" w:rsidRDefault="0065160D" w:rsidP="00B20FD0">
            <w:pPr>
              <w:rPr>
                <w:rFonts w:cstheme="minorHAnsi"/>
                <w:bCs/>
              </w:rPr>
            </w:pPr>
            <w:r w:rsidRPr="002504F8">
              <w:rPr>
                <w:rFonts w:cstheme="minorHAnsi"/>
                <w:bCs/>
              </w:rPr>
              <w:t>10</w:t>
            </w:r>
          </w:p>
        </w:tc>
      </w:tr>
      <w:tr w:rsidR="0065160D" w:rsidRPr="002504F8" w:rsidTr="00B20FD0">
        <w:trPr>
          <w:jc w:val="center"/>
        </w:trPr>
        <w:tc>
          <w:tcPr>
            <w:tcW w:w="1696" w:type="dxa"/>
            <w:vMerge/>
          </w:tcPr>
          <w:p w:rsidR="0065160D" w:rsidRPr="002504F8" w:rsidRDefault="0065160D" w:rsidP="00B20FD0">
            <w:pPr>
              <w:rPr>
                <w:rFonts w:cstheme="minorHAnsi"/>
                <w:bCs/>
              </w:rPr>
            </w:pPr>
          </w:p>
        </w:tc>
        <w:tc>
          <w:tcPr>
            <w:tcW w:w="4536" w:type="dxa"/>
          </w:tcPr>
          <w:p w:rsidR="0065160D" w:rsidRPr="002504F8" w:rsidRDefault="0065160D" w:rsidP="00B20FD0">
            <w:pPr>
              <w:rPr>
                <w:rFonts w:cstheme="minorHAnsi"/>
                <w:bCs/>
              </w:rPr>
            </w:pPr>
            <w:r>
              <w:rPr>
                <w:rFonts w:cstheme="minorHAnsi"/>
                <w:bCs/>
              </w:rPr>
              <w:t>ΑΠΟΦΟΙΤΗ</w:t>
            </w:r>
            <w:r w:rsidRPr="002504F8">
              <w:rPr>
                <w:rFonts w:cstheme="minorHAnsi"/>
                <w:bCs/>
                <w:lang w:val="en-US"/>
              </w:rPr>
              <w:t>   </w:t>
            </w:r>
            <w:r w:rsidRPr="002504F8">
              <w:rPr>
                <w:rFonts w:cstheme="minorHAnsi"/>
                <w:bCs/>
              </w:rPr>
              <w:t>ΔΕΥΤΕΡΟΒΑΘΜΙΑΣ/ΙΕΚ</w:t>
            </w:r>
            <w:r w:rsidRPr="002504F8">
              <w:rPr>
                <w:rFonts w:cstheme="minorHAnsi"/>
                <w:bCs/>
                <w:lang w:val="en-US"/>
              </w:rPr>
              <w:t> </w:t>
            </w:r>
          </w:p>
        </w:tc>
        <w:tc>
          <w:tcPr>
            <w:tcW w:w="1276" w:type="dxa"/>
          </w:tcPr>
          <w:p w:rsidR="0065160D" w:rsidRPr="002504F8" w:rsidRDefault="0065160D" w:rsidP="00B20FD0">
            <w:pPr>
              <w:rPr>
                <w:rFonts w:cstheme="minorHAnsi"/>
                <w:bCs/>
              </w:rPr>
            </w:pPr>
            <w:r w:rsidRPr="002504F8">
              <w:rPr>
                <w:rFonts w:cstheme="minorHAnsi"/>
                <w:bCs/>
              </w:rPr>
              <w:t>5</w:t>
            </w:r>
          </w:p>
        </w:tc>
      </w:tr>
      <w:tr w:rsidR="0065160D" w:rsidRPr="002504F8" w:rsidTr="00B20FD0">
        <w:trPr>
          <w:jc w:val="center"/>
        </w:trPr>
        <w:tc>
          <w:tcPr>
            <w:tcW w:w="1696" w:type="dxa"/>
            <w:vMerge w:val="restart"/>
          </w:tcPr>
          <w:p w:rsidR="0065160D" w:rsidRPr="002504F8" w:rsidRDefault="0065160D" w:rsidP="00B20FD0">
            <w:pPr>
              <w:rPr>
                <w:rFonts w:cstheme="minorHAnsi"/>
                <w:bCs/>
              </w:rPr>
            </w:pPr>
            <w:r w:rsidRPr="002504F8">
              <w:rPr>
                <w:rFonts w:cstheme="minorHAnsi"/>
                <w:bCs/>
              </w:rPr>
              <w:t>ΚΡΙΤΗΡΙΟ 2</w:t>
            </w:r>
          </w:p>
          <w:p w:rsidR="0065160D" w:rsidRPr="002504F8" w:rsidRDefault="0065160D" w:rsidP="00B20FD0">
            <w:pPr>
              <w:rPr>
                <w:rFonts w:cstheme="minorHAnsi"/>
                <w:bCs/>
              </w:rPr>
            </w:pPr>
            <w:r w:rsidRPr="002504F8">
              <w:rPr>
                <w:rFonts w:cstheme="minorHAnsi"/>
                <w:bCs/>
              </w:rPr>
              <w:t>(Συντελεστής βαρύτητας 10%)</w:t>
            </w:r>
          </w:p>
        </w:tc>
        <w:tc>
          <w:tcPr>
            <w:tcW w:w="4536" w:type="dxa"/>
          </w:tcPr>
          <w:p w:rsidR="0065160D" w:rsidRPr="002504F8" w:rsidRDefault="0065160D" w:rsidP="00B20FD0">
            <w:pPr>
              <w:rPr>
                <w:rFonts w:cstheme="minorHAnsi"/>
                <w:bCs/>
              </w:rPr>
            </w:pPr>
            <w:r w:rsidRPr="002504F8">
              <w:rPr>
                <w:rFonts w:cstheme="minorHAnsi"/>
                <w:bCs/>
              </w:rPr>
              <w:t>ΗΛΙΚΙΑ</w:t>
            </w:r>
          </w:p>
        </w:tc>
        <w:tc>
          <w:tcPr>
            <w:tcW w:w="1276" w:type="dxa"/>
          </w:tcPr>
          <w:p w:rsidR="0065160D" w:rsidRPr="002504F8" w:rsidRDefault="0065160D" w:rsidP="00B20FD0">
            <w:pPr>
              <w:rPr>
                <w:rFonts w:cstheme="minorHAnsi"/>
                <w:bCs/>
              </w:rPr>
            </w:pPr>
            <w:r w:rsidRPr="002504F8">
              <w:rPr>
                <w:rFonts w:cstheme="minorHAnsi"/>
                <w:bCs/>
              </w:rPr>
              <w:t>ΜΟΡΙΑ</w:t>
            </w:r>
          </w:p>
        </w:tc>
      </w:tr>
      <w:tr w:rsidR="0065160D" w:rsidRPr="002504F8" w:rsidTr="00B20FD0">
        <w:trPr>
          <w:jc w:val="center"/>
        </w:trPr>
        <w:tc>
          <w:tcPr>
            <w:tcW w:w="1696" w:type="dxa"/>
            <w:vMerge/>
          </w:tcPr>
          <w:p w:rsidR="0065160D" w:rsidRPr="002504F8" w:rsidRDefault="0065160D" w:rsidP="00B20FD0">
            <w:pPr>
              <w:rPr>
                <w:rFonts w:cstheme="minorHAnsi"/>
                <w:bCs/>
              </w:rPr>
            </w:pPr>
          </w:p>
        </w:tc>
        <w:tc>
          <w:tcPr>
            <w:tcW w:w="4536" w:type="dxa"/>
          </w:tcPr>
          <w:p w:rsidR="0065160D" w:rsidRPr="002504F8" w:rsidRDefault="0065160D" w:rsidP="00B20FD0">
            <w:pPr>
              <w:rPr>
                <w:rFonts w:cstheme="minorHAnsi"/>
                <w:bCs/>
              </w:rPr>
            </w:pPr>
            <w:r w:rsidRPr="002504F8">
              <w:rPr>
                <w:rFonts w:cstheme="minorHAnsi"/>
                <w:bCs/>
              </w:rPr>
              <w:t>25-29</w:t>
            </w:r>
          </w:p>
        </w:tc>
        <w:tc>
          <w:tcPr>
            <w:tcW w:w="1276" w:type="dxa"/>
          </w:tcPr>
          <w:p w:rsidR="0065160D" w:rsidRPr="002504F8" w:rsidRDefault="0065160D" w:rsidP="00B20FD0">
            <w:pPr>
              <w:rPr>
                <w:rFonts w:cstheme="minorHAnsi"/>
                <w:bCs/>
              </w:rPr>
            </w:pPr>
            <w:r w:rsidRPr="002504F8">
              <w:rPr>
                <w:rFonts w:cstheme="minorHAnsi"/>
                <w:bCs/>
              </w:rPr>
              <w:t>15</w:t>
            </w:r>
          </w:p>
        </w:tc>
      </w:tr>
      <w:tr w:rsidR="0065160D" w:rsidRPr="002504F8" w:rsidTr="00B20FD0">
        <w:trPr>
          <w:jc w:val="center"/>
        </w:trPr>
        <w:tc>
          <w:tcPr>
            <w:tcW w:w="1696" w:type="dxa"/>
            <w:vMerge/>
          </w:tcPr>
          <w:p w:rsidR="0065160D" w:rsidRPr="002504F8" w:rsidRDefault="0065160D" w:rsidP="00B20FD0">
            <w:pPr>
              <w:rPr>
                <w:rFonts w:cstheme="minorHAnsi"/>
                <w:bCs/>
              </w:rPr>
            </w:pPr>
          </w:p>
        </w:tc>
        <w:tc>
          <w:tcPr>
            <w:tcW w:w="4536" w:type="dxa"/>
          </w:tcPr>
          <w:p w:rsidR="0065160D" w:rsidRPr="002504F8" w:rsidRDefault="0065160D" w:rsidP="00B20FD0">
            <w:pPr>
              <w:rPr>
                <w:rFonts w:cstheme="minorHAnsi"/>
                <w:bCs/>
              </w:rPr>
            </w:pPr>
            <w:r w:rsidRPr="002504F8">
              <w:rPr>
                <w:rFonts w:cstheme="minorHAnsi"/>
                <w:bCs/>
              </w:rPr>
              <w:t>18-24</w:t>
            </w:r>
          </w:p>
        </w:tc>
        <w:tc>
          <w:tcPr>
            <w:tcW w:w="1276" w:type="dxa"/>
          </w:tcPr>
          <w:p w:rsidR="0065160D" w:rsidRPr="002504F8" w:rsidRDefault="0065160D" w:rsidP="00B20FD0">
            <w:pPr>
              <w:rPr>
                <w:rFonts w:cstheme="minorHAnsi"/>
                <w:bCs/>
              </w:rPr>
            </w:pPr>
            <w:r w:rsidRPr="002504F8">
              <w:rPr>
                <w:rFonts w:cstheme="minorHAnsi"/>
                <w:bCs/>
              </w:rPr>
              <w:t>10</w:t>
            </w:r>
          </w:p>
        </w:tc>
      </w:tr>
      <w:tr w:rsidR="0065160D" w:rsidRPr="002504F8" w:rsidTr="00B20FD0">
        <w:trPr>
          <w:jc w:val="center"/>
        </w:trPr>
        <w:tc>
          <w:tcPr>
            <w:tcW w:w="1696" w:type="dxa"/>
            <w:vMerge w:val="restart"/>
          </w:tcPr>
          <w:p w:rsidR="0065160D" w:rsidRPr="002504F8" w:rsidRDefault="0065160D" w:rsidP="00B20FD0">
            <w:pPr>
              <w:rPr>
                <w:rFonts w:cstheme="minorHAnsi"/>
                <w:bCs/>
                <w:lang w:val="en-US"/>
              </w:rPr>
            </w:pPr>
            <w:r w:rsidRPr="002504F8">
              <w:rPr>
                <w:rFonts w:cstheme="minorHAnsi"/>
                <w:bCs/>
              </w:rPr>
              <w:t>ΚΡΙΤΗΡΙΟ</w:t>
            </w:r>
            <w:r w:rsidRPr="002504F8">
              <w:rPr>
                <w:rFonts w:cstheme="minorHAnsi"/>
                <w:bCs/>
                <w:lang w:val="en-US"/>
              </w:rPr>
              <w:t> </w:t>
            </w:r>
            <w:r w:rsidRPr="002504F8">
              <w:rPr>
                <w:rFonts w:cstheme="minorHAnsi"/>
                <w:bCs/>
              </w:rPr>
              <w:t>3</w:t>
            </w:r>
            <w:r w:rsidRPr="002504F8">
              <w:rPr>
                <w:rFonts w:cstheme="minorHAnsi"/>
                <w:bCs/>
                <w:lang w:val="en-US"/>
              </w:rPr>
              <w:t>   </w:t>
            </w:r>
          </w:p>
          <w:p w:rsidR="0065160D" w:rsidRPr="002504F8" w:rsidRDefault="0065160D" w:rsidP="00B20FD0">
            <w:pPr>
              <w:rPr>
                <w:rFonts w:cstheme="minorHAnsi"/>
                <w:bCs/>
              </w:rPr>
            </w:pPr>
            <w:r w:rsidRPr="002504F8">
              <w:rPr>
                <w:rFonts w:cstheme="minorHAnsi"/>
                <w:bCs/>
              </w:rPr>
              <w:t>(Συντελεστής βαρύτητας 5%)</w:t>
            </w:r>
          </w:p>
        </w:tc>
        <w:tc>
          <w:tcPr>
            <w:tcW w:w="4536" w:type="dxa"/>
          </w:tcPr>
          <w:p w:rsidR="0065160D" w:rsidRPr="002504F8" w:rsidRDefault="0065160D" w:rsidP="00B20FD0">
            <w:pPr>
              <w:rPr>
                <w:rFonts w:cstheme="minorHAnsi"/>
                <w:bCs/>
              </w:rPr>
            </w:pPr>
            <w:r w:rsidRPr="002504F8">
              <w:rPr>
                <w:rFonts w:cstheme="minorHAnsi"/>
                <w:bCs/>
              </w:rPr>
              <w:t>ΕΠΑΓΓΕΛΜΑΤΙΚΗ ΕΜΠΕΙΡΙΑ</w:t>
            </w:r>
            <w:r w:rsidRPr="002504F8">
              <w:rPr>
                <w:rFonts w:cstheme="minorHAnsi"/>
                <w:bCs/>
                <w:lang w:val="en-US"/>
              </w:rPr>
              <w:t> </w:t>
            </w:r>
          </w:p>
        </w:tc>
        <w:tc>
          <w:tcPr>
            <w:tcW w:w="1276" w:type="dxa"/>
          </w:tcPr>
          <w:p w:rsidR="0065160D" w:rsidRPr="002504F8" w:rsidRDefault="0065160D" w:rsidP="00B20FD0">
            <w:pPr>
              <w:rPr>
                <w:rFonts w:cstheme="minorHAnsi"/>
                <w:bCs/>
              </w:rPr>
            </w:pPr>
            <w:r w:rsidRPr="002504F8">
              <w:rPr>
                <w:rFonts w:cstheme="minorHAnsi"/>
                <w:bCs/>
              </w:rPr>
              <w:t>ΜΟΡΙΑ</w:t>
            </w:r>
          </w:p>
        </w:tc>
      </w:tr>
      <w:tr w:rsidR="0065160D" w:rsidRPr="002504F8" w:rsidTr="00B20FD0">
        <w:trPr>
          <w:jc w:val="center"/>
        </w:trPr>
        <w:tc>
          <w:tcPr>
            <w:tcW w:w="1696" w:type="dxa"/>
            <w:vMerge/>
          </w:tcPr>
          <w:p w:rsidR="0065160D" w:rsidRPr="002504F8" w:rsidRDefault="0065160D" w:rsidP="00B20FD0">
            <w:pPr>
              <w:rPr>
                <w:rFonts w:cstheme="minorHAnsi"/>
                <w:bCs/>
              </w:rPr>
            </w:pPr>
          </w:p>
        </w:tc>
        <w:tc>
          <w:tcPr>
            <w:tcW w:w="4536" w:type="dxa"/>
          </w:tcPr>
          <w:p w:rsidR="0065160D" w:rsidRPr="002504F8" w:rsidRDefault="0065160D" w:rsidP="00B20FD0">
            <w:pPr>
              <w:rPr>
                <w:rFonts w:cstheme="minorHAnsi"/>
                <w:bCs/>
              </w:rPr>
            </w:pPr>
            <w:r w:rsidRPr="002504F8">
              <w:rPr>
                <w:rFonts w:cstheme="minorHAnsi"/>
                <w:bCs/>
              </w:rPr>
              <w:t>ΕΜΠΕΙΡΙΑ ΑΝΩ ΤΩΝ 5 ΕΤΩΝ</w:t>
            </w:r>
          </w:p>
        </w:tc>
        <w:tc>
          <w:tcPr>
            <w:tcW w:w="1276" w:type="dxa"/>
          </w:tcPr>
          <w:p w:rsidR="0065160D" w:rsidRPr="002504F8" w:rsidRDefault="0065160D" w:rsidP="00B20FD0">
            <w:pPr>
              <w:rPr>
                <w:rFonts w:cstheme="minorHAnsi"/>
                <w:bCs/>
              </w:rPr>
            </w:pPr>
            <w:r w:rsidRPr="002504F8">
              <w:rPr>
                <w:rFonts w:cstheme="minorHAnsi"/>
                <w:bCs/>
              </w:rPr>
              <w:t>15</w:t>
            </w:r>
          </w:p>
        </w:tc>
      </w:tr>
      <w:tr w:rsidR="0065160D" w:rsidRPr="002504F8" w:rsidTr="00B20FD0">
        <w:trPr>
          <w:jc w:val="center"/>
        </w:trPr>
        <w:tc>
          <w:tcPr>
            <w:tcW w:w="1696" w:type="dxa"/>
            <w:vMerge/>
          </w:tcPr>
          <w:p w:rsidR="0065160D" w:rsidRPr="002504F8" w:rsidRDefault="0065160D" w:rsidP="00B20FD0">
            <w:pPr>
              <w:rPr>
                <w:rFonts w:cstheme="minorHAnsi"/>
                <w:bCs/>
              </w:rPr>
            </w:pPr>
          </w:p>
        </w:tc>
        <w:tc>
          <w:tcPr>
            <w:tcW w:w="4536" w:type="dxa"/>
          </w:tcPr>
          <w:p w:rsidR="0065160D" w:rsidRPr="002504F8" w:rsidRDefault="0065160D" w:rsidP="00B20FD0">
            <w:pPr>
              <w:rPr>
                <w:rFonts w:cstheme="minorHAnsi"/>
                <w:bCs/>
              </w:rPr>
            </w:pPr>
            <w:r w:rsidRPr="002504F8">
              <w:rPr>
                <w:rFonts w:cstheme="minorHAnsi"/>
                <w:bCs/>
              </w:rPr>
              <w:t>ΕΜΠΕΙΡΙΑ 3-5 ΕΤΗ</w:t>
            </w:r>
          </w:p>
        </w:tc>
        <w:tc>
          <w:tcPr>
            <w:tcW w:w="1276" w:type="dxa"/>
          </w:tcPr>
          <w:p w:rsidR="0065160D" w:rsidRPr="002504F8" w:rsidRDefault="0065160D" w:rsidP="00B20FD0">
            <w:pPr>
              <w:rPr>
                <w:rFonts w:cstheme="minorHAnsi"/>
                <w:bCs/>
              </w:rPr>
            </w:pPr>
            <w:r w:rsidRPr="002504F8">
              <w:rPr>
                <w:rFonts w:cstheme="minorHAnsi"/>
                <w:bCs/>
              </w:rPr>
              <w:t>10</w:t>
            </w:r>
          </w:p>
        </w:tc>
      </w:tr>
      <w:tr w:rsidR="0065160D" w:rsidRPr="00FC5B15" w:rsidTr="00B20FD0">
        <w:trPr>
          <w:trHeight w:val="305"/>
          <w:jc w:val="center"/>
        </w:trPr>
        <w:tc>
          <w:tcPr>
            <w:tcW w:w="1696" w:type="dxa"/>
            <w:vMerge/>
          </w:tcPr>
          <w:p w:rsidR="0065160D" w:rsidRPr="002504F8" w:rsidRDefault="0065160D" w:rsidP="00B20FD0">
            <w:pPr>
              <w:rPr>
                <w:rFonts w:cstheme="minorHAnsi"/>
                <w:bCs/>
              </w:rPr>
            </w:pPr>
          </w:p>
        </w:tc>
        <w:tc>
          <w:tcPr>
            <w:tcW w:w="4536" w:type="dxa"/>
          </w:tcPr>
          <w:p w:rsidR="0065160D" w:rsidRPr="002504F8" w:rsidRDefault="0065160D" w:rsidP="00B313EE">
            <w:pPr>
              <w:pStyle w:val="ListParagraph"/>
              <w:widowControl/>
              <w:numPr>
                <w:ilvl w:val="1"/>
                <w:numId w:val="19"/>
              </w:numPr>
              <w:autoSpaceDE/>
              <w:autoSpaceDN/>
              <w:spacing w:before="120" w:after="120" w:line="276" w:lineRule="auto"/>
              <w:jc w:val="both"/>
              <w:rPr>
                <w:rFonts w:cstheme="minorHAnsi"/>
                <w:bCs/>
              </w:rPr>
            </w:pPr>
            <w:r w:rsidRPr="002504F8">
              <w:rPr>
                <w:rFonts w:cstheme="minorHAnsi"/>
                <w:bCs/>
              </w:rPr>
              <w:t>ΧΡΟΝΙΑ</w:t>
            </w:r>
          </w:p>
        </w:tc>
        <w:tc>
          <w:tcPr>
            <w:tcW w:w="1276" w:type="dxa"/>
          </w:tcPr>
          <w:p w:rsidR="0065160D" w:rsidRPr="00FC5B15" w:rsidRDefault="0065160D" w:rsidP="00B20FD0">
            <w:pPr>
              <w:rPr>
                <w:rFonts w:cstheme="minorHAnsi"/>
                <w:bCs/>
              </w:rPr>
            </w:pPr>
            <w:r w:rsidRPr="002504F8">
              <w:rPr>
                <w:rFonts w:cstheme="minorHAnsi"/>
                <w:bCs/>
              </w:rPr>
              <w:t>5</w:t>
            </w:r>
          </w:p>
        </w:tc>
      </w:tr>
    </w:tbl>
    <w:p w:rsidR="0065160D" w:rsidRDefault="0065160D" w:rsidP="0065160D">
      <w:pPr>
        <w:spacing w:line="360" w:lineRule="auto"/>
        <w:rPr>
          <w:rFonts w:cstheme="minorHAnsi"/>
          <w:b/>
        </w:rPr>
      </w:pPr>
    </w:p>
    <w:p w:rsidR="003D1EC3" w:rsidRDefault="003D1EC3" w:rsidP="0065160D">
      <w:pPr>
        <w:spacing w:line="360" w:lineRule="auto"/>
        <w:rPr>
          <w:rFonts w:cstheme="minorHAnsi"/>
          <w:b/>
        </w:rPr>
      </w:pPr>
    </w:p>
    <w:p w:rsidR="003D1EC3" w:rsidRPr="00594320" w:rsidRDefault="003D1EC3" w:rsidP="003D1EC3">
      <w:pPr>
        <w:spacing w:after="120" w:line="276" w:lineRule="auto"/>
        <w:ind w:right="70"/>
        <w:jc w:val="both"/>
        <w:rPr>
          <w:rFonts w:cstheme="minorHAnsi"/>
          <w:spacing w:val="7"/>
        </w:rPr>
      </w:pPr>
      <w:r w:rsidRPr="00943ADC">
        <w:rPr>
          <w:rFonts w:cstheme="minorHAnsi"/>
          <w:spacing w:val="-2"/>
        </w:rPr>
        <w:lastRenderedPageBreak/>
        <w:t>Ο</w:t>
      </w:r>
      <w:r w:rsidRPr="00943ADC">
        <w:rPr>
          <w:rFonts w:cstheme="minorHAnsi"/>
        </w:rPr>
        <w:t>ι</w:t>
      </w:r>
      <w:r w:rsidRPr="00943ADC">
        <w:rPr>
          <w:rFonts w:cstheme="minorHAnsi"/>
          <w:spacing w:val="7"/>
        </w:rPr>
        <w:t xml:space="preserve"> </w:t>
      </w:r>
      <w:r w:rsidRPr="00943ADC">
        <w:rPr>
          <w:rFonts w:cstheme="minorHAnsi"/>
        </w:rPr>
        <w:t>υ</w:t>
      </w:r>
      <w:r w:rsidRPr="00943ADC">
        <w:rPr>
          <w:rFonts w:cstheme="minorHAnsi"/>
          <w:spacing w:val="-2"/>
        </w:rPr>
        <w:t>π</w:t>
      </w:r>
      <w:r w:rsidRPr="00943ADC">
        <w:rPr>
          <w:rFonts w:cstheme="minorHAnsi"/>
          <w:spacing w:val="1"/>
        </w:rPr>
        <w:t>η</w:t>
      </w:r>
      <w:r w:rsidRPr="00943ADC">
        <w:rPr>
          <w:rFonts w:cstheme="minorHAnsi"/>
          <w:spacing w:val="-2"/>
        </w:rPr>
        <w:t>ρ</w:t>
      </w:r>
      <w:r w:rsidRPr="00943ADC">
        <w:rPr>
          <w:rFonts w:cstheme="minorHAnsi"/>
        </w:rPr>
        <w:t>ε</w:t>
      </w:r>
      <w:r w:rsidRPr="00943ADC">
        <w:rPr>
          <w:rFonts w:cstheme="minorHAnsi"/>
          <w:spacing w:val="-2"/>
        </w:rPr>
        <w:t>σ</w:t>
      </w:r>
      <w:r w:rsidRPr="00943ADC">
        <w:rPr>
          <w:rFonts w:cstheme="minorHAnsi"/>
          <w:spacing w:val="2"/>
        </w:rPr>
        <w:t>ί</w:t>
      </w:r>
      <w:r w:rsidRPr="00943ADC">
        <w:rPr>
          <w:rFonts w:cstheme="minorHAnsi"/>
        </w:rPr>
        <w:t>ες</w:t>
      </w:r>
      <w:r w:rsidRPr="00943ADC">
        <w:rPr>
          <w:rFonts w:cstheme="minorHAnsi"/>
          <w:spacing w:val="1"/>
        </w:rPr>
        <w:t xml:space="preserve"> τη</w:t>
      </w:r>
      <w:r w:rsidRPr="00943ADC">
        <w:rPr>
          <w:rFonts w:cstheme="minorHAnsi"/>
        </w:rPr>
        <w:t xml:space="preserve">ς </w:t>
      </w:r>
      <w:r w:rsidRPr="00943ADC">
        <w:rPr>
          <w:rFonts w:cstheme="minorHAnsi"/>
          <w:spacing w:val="-2"/>
        </w:rPr>
        <w:t>σ</w:t>
      </w:r>
      <w:r w:rsidRPr="00943ADC">
        <w:rPr>
          <w:rFonts w:cstheme="minorHAnsi"/>
        </w:rPr>
        <w:t>υ</w:t>
      </w:r>
      <w:r w:rsidRPr="00943ADC">
        <w:rPr>
          <w:rFonts w:cstheme="minorHAnsi"/>
          <w:spacing w:val="-1"/>
        </w:rPr>
        <w:t>μ</w:t>
      </w:r>
      <w:r w:rsidRPr="00943ADC">
        <w:rPr>
          <w:rFonts w:cstheme="minorHAnsi"/>
          <w:spacing w:val="-2"/>
        </w:rPr>
        <w:t>β</w:t>
      </w:r>
      <w:r w:rsidRPr="00943ADC">
        <w:rPr>
          <w:rFonts w:cstheme="minorHAnsi"/>
          <w:spacing w:val="-1"/>
        </w:rPr>
        <w:t>ο</w:t>
      </w:r>
      <w:r w:rsidRPr="00943ADC">
        <w:rPr>
          <w:rFonts w:cstheme="minorHAnsi"/>
        </w:rPr>
        <w:t>υ</w:t>
      </w:r>
      <w:r w:rsidRPr="00943ADC">
        <w:rPr>
          <w:rFonts w:cstheme="minorHAnsi"/>
          <w:spacing w:val="-1"/>
        </w:rPr>
        <w:t>λ</w:t>
      </w:r>
      <w:r w:rsidRPr="00943ADC">
        <w:rPr>
          <w:rFonts w:cstheme="minorHAnsi"/>
        </w:rPr>
        <w:t>ευ</w:t>
      </w:r>
      <w:r w:rsidRPr="00943ADC">
        <w:rPr>
          <w:rFonts w:cstheme="minorHAnsi"/>
          <w:spacing w:val="1"/>
        </w:rPr>
        <w:t>τ</w:t>
      </w:r>
      <w:r w:rsidRPr="00943ADC">
        <w:rPr>
          <w:rFonts w:cstheme="minorHAnsi"/>
          <w:spacing w:val="2"/>
        </w:rPr>
        <w:t>ι</w:t>
      </w:r>
      <w:r w:rsidRPr="00943ADC">
        <w:rPr>
          <w:rFonts w:cstheme="minorHAnsi"/>
        </w:rPr>
        <w:t>κ</w:t>
      </w:r>
      <w:r w:rsidRPr="00943ADC">
        <w:rPr>
          <w:rFonts w:cstheme="minorHAnsi"/>
          <w:spacing w:val="2"/>
        </w:rPr>
        <w:t>ή</w:t>
      </w:r>
      <w:r w:rsidRPr="00943ADC">
        <w:rPr>
          <w:rFonts w:cstheme="minorHAnsi"/>
        </w:rPr>
        <w:t xml:space="preserve">ς </w:t>
      </w:r>
      <w:r w:rsidRPr="00943ADC">
        <w:rPr>
          <w:rFonts w:cstheme="minorHAnsi"/>
          <w:spacing w:val="-2"/>
        </w:rPr>
        <w:t>π</w:t>
      </w:r>
      <w:r w:rsidRPr="00943ADC">
        <w:rPr>
          <w:rFonts w:cstheme="minorHAnsi"/>
        </w:rPr>
        <w:t>α</w:t>
      </w:r>
      <w:r w:rsidRPr="00943ADC">
        <w:rPr>
          <w:rFonts w:cstheme="minorHAnsi"/>
          <w:spacing w:val="-2"/>
        </w:rPr>
        <w:t>ρ</w:t>
      </w:r>
      <w:r w:rsidRPr="00943ADC">
        <w:rPr>
          <w:rFonts w:cstheme="minorHAnsi"/>
        </w:rPr>
        <w:t>έ</w:t>
      </w:r>
      <w:r w:rsidRPr="00943ADC">
        <w:rPr>
          <w:rFonts w:cstheme="minorHAnsi"/>
          <w:spacing w:val="2"/>
        </w:rPr>
        <w:t>χ</w:t>
      </w:r>
      <w:r w:rsidRPr="00943ADC">
        <w:rPr>
          <w:rFonts w:cstheme="minorHAnsi"/>
          <w:spacing w:val="-1"/>
        </w:rPr>
        <w:t>ο</w:t>
      </w:r>
      <w:r w:rsidRPr="00943ADC">
        <w:rPr>
          <w:rFonts w:cstheme="minorHAnsi"/>
          <w:spacing w:val="2"/>
        </w:rPr>
        <w:t>ν</w:t>
      </w:r>
      <w:r w:rsidRPr="00943ADC">
        <w:rPr>
          <w:rFonts w:cstheme="minorHAnsi"/>
          <w:spacing w:val="1"/>
        </w:rPr>
        <w:t>τ</w:t>
      </w:r>
      <w:r w:rsidRPr="00943ADC">
        <w:rPr>
          <w:rFonts w:cstheme="minorHAnsi"/>
          <w:spacing w:val="-5"/>
        </w:rPr>
        <w:t>α</w:t>
      </w:r>
      <w:r w:rsidRPr="00943ADC">
        <w:rPr>
          <w:rFonts w:cstheme="minorHAnsi"/>
        </w:rPr>
        <w:t>ι</w:t>
      </w:r>
      <w:r w:rsidRPr="00943ADC">
        <w:rPr>
          <w:rFonts w:cstheme="minorHAnsi"/>
          <w:spacing w:val="7"/>
        </w:rPr>
        <w:t xml:space="preserve"> </w:t>
      </w:r>
      <w:r w:rsidRPr="00943ADC">
        <w:rPr>
          <w:rFonts w:cstheme="minorHAnsi"/>
          <w:spacing w:val="-5"/>
        </w:rPr>
        <w:t>δ</w:t>
      </w:r>
      <w:r w:rsidRPr="00943ADC">
        <w:rPr>
          <w:rFonts w:cstheme="minorHAnsi"/>
          <w:spacing w:val="2"/>
        </w:rPr>
        <w:t>ι</w:t>
      </w:r>
      <w:r w:rsidRPr="00943ADC">
        <w:rPr>
          <w:rFonts w:cstheme="minorHAnsi"/>
        </w:rPr>
        <w:t>α</w:t>
      </w:r>
      <w:r w:rsidRPr="00943ADC">
        <w:rPr>
          <w:rFonts w:cstheme="minorHAnsi"/>
          <w:spacing w:val="5"/>
        </w:rPr>
        <w:t xml:space="preserve"> </w:t>
      </w:r>
      <w:r w:rsidRPr="00943ADC">
        <w:rPr>
          <w:rFonts w:cstheme="minorHAnsi"/>
          <w:spacing w:val="-5"/>
        </w:rPr>
        <w:t>ζ</w:t>
      </w:r>
      <w:r w:rsidRPr="00943ADC">
        <w:rPr>
          <w:rFonts w:cstheme="minorHAnsi"/>
        </w:rPr>
        <w:t>ώ</w:t>
      </w:r>
      <w:r w:rsidRPr="00943ADC">
        <w:rPr>
          <w:rFonts w:cstheme="minorHAnsi"/>
          <w:spacing w:val="-2"/>
        </w:rPr>
        <w:t>σ</w:t>
      </w:r>
      <w:r w:rsidRPr="00943ADC">
        <w:rPr>
          <w:rFonts w:cstheme="minorHAnsi"/>
          <w:spacing w:val="1"/>
        </w:rPr>
        <w:t>η</w:t>
      </w:r>
      <w:r w:rsidRPr="00943ADC">
        <w:rPr>
          <w:rFonts w:cstheme="minorHAnsi"/>
          <w:spacing w:val="7"/>
        </w:rPr>
        <w:t>ς</w:t>
      </w:r>
      <w:r w:rsidRPr="00943ADC">
        <w:rPr>
          <w:rFonts w:cstheme="minorHAnsi"/>
        </w:rPr>
        <w:t>.</w:t>
      </w:r>
      <w:r w:rsidRPr="0042787D">
        <w:rPr>
          <w:rFonts w:cstheme="minorHAnsi"/>
          <w:spacing w:val="7"/>
        </w:rPr>
        <w:t xml:space="preserve"> </w:t>
      </w:r>
      <w:r w:rsidRPr="00594320">
        <w:rPr>
          <w:rFonts w:cstheme="minorHAnsi"/>
          <w:spacing w:val="7"/>
        </w:rPr>
        <w:t>Μέρος αυτών και ανάλογα με τη γεωγραφική διασπορά των εκπαιδευομένων ( μόνο για τους κατοίκους ορεινών, απομακρυσμένων ή νησιωτικών περιοχών) και για λόγους ανωτέρας βίας (π.χ. επιδημιολογικές καταστάσεις εφόσον ισχύουν ανάλογα μέτρα που θα προβλέπουν την εξ’ αποστάσεως συμβουλευτική), μπορούν να παρασχεθούν εξ αποστάσεως κατόπιν σχετικού αιτήματος του αναδόχου στην Αναθέτουσα Αρχή και εφόσον η τελευταία εγκρίνει το σχετικό αίτημα.</w:t>
      </w:r>
    </w:p>
    <w:p w:rsidR="003D1EC3" w:rsidRPr="00594320" w:rsidRDefault="003D1EC3" w:rsidP="003D1EC3">
      <w:pPr>
        <w:spacing w:after="120" w:line="276" w:lineRule="auto"/>
        <w:ind w:right="70"/>
        <w:jc w:val="both"/>
        <w:rPr>
          <w:rFonts w:cstheme="minorHAnsi"/>
          <w:color w:val="FF0000"/>
        </w:rPr>
      </w:pPr>
      <w:r w:rsidRPr="00594320">
        <w:rPr>
          <w:rFonts w:cstheme="minorHAnsi"/>
          <w:b/>
          <w:spacing w:val="7"/>
        </w:rPr>
        <w:t xml:space="preserve">Σημειώνεται ότι συστήνεται η δια ζώσης υλοποίηση της συμβουλευτικής, ενώ η δυνατότητα εξ αποστάσεως συνιστάται μόνο σε ειδικές περιστάσεις που απαιτούν κοινωνική αποστασιοποίηση (πχ. η υγειονομική κρίση λόγω COVID-19) ή αφορούν σε απομακρυσμένες περιοχές και πάντα σύμφωνα με το ισχύον θεσμικό πλαίσιο για τα έκτακτα μέτρα προστασίας της δημόσιας υγείας από τον κίνδυνο περαιτέρω διασποράς του κορωνοϊού COVID-19».  </w:t>
      </w:r>
    </w:p>
    <w:p w:rsidR="0065160D" w:rsidRPr="004064C4" w:rsidRDefault="0065160D" w:rsidP="0065160D">
      <w:pPr>
        <w:spacing w:before="8" w:line="100" w:lineRule="exact"/>
        <w:rPr>
          <w:sz w:val="11"/>
          <w:szCs w:val="11"/>
        </w:rPr>
      </w:pPr>
    </w:p>
    <w:p w:rsidR="0065160D" w:rsidRPr="004064C4" w:rsidRDefault="0065160D" w:rsidP="0065160D">
      <w:pPr>
        <w:ind w:right="-132"/>
        <w:jc w:val="both"/>
      </w:pPr>
      <w:r w:rsidRPr="004064C4">
        <w:t xml:space="preserve">Η </w:t>
      </w:r>
      <w:r w:rsidRPr="004064C4">
        <w:rPr>
          <w:b/>
          <w:spacing w:val="1"/>
        </w:rPr>
        <w:t>χ</w:t>
      </w:r>
      <w:r w:rsidRPr="004064C4">
        <w:rPr>
          <w:b/>
          <w:spacing w:val="-2"/>
        </w:rPr>
        <w:t>ρ</w:t>
      </w:r>
      <w:r w:rsidRPr="004064C4">
        <w:rPr>
          <w:b/>
          <w:spacing w:val="1"/>
        </w:rPr>
        <w:t>ον</w:t>
      </w:r>
      <w:r w:rsidRPr="004064C4">
        <w:rPr>
          <w:b/>
          <w:spacing w:val="-1"/>
        </w:rPr>
        <w:t>ι</w:t>
      </w:r>
      <w:r w:rsidRPr="004064C4">
        <w:rPr>
          <w:b/>
        </w:rPr>
        <w:t>κή</w:t>
      </w:r>
      <w:r w:rsidRPr="004064C4">
        <w:rPr>
          <w:b/>
          <w:spacing w:val="-2"/>
        </w:rPr>
        <w:t xml:space="preserve"> </w:t>
      </w:r>
      <w:r w:rsidRPr="004064C4">
        <w:rPr>
          <w:b/>
          <w:spacing w:val="2"/>
        </w:rPr>
        <w:t>δ</w:t>
      </w:r>
      <w:r w:rsidRPr="004064C4">
        <w:rPr>
          <w:b/>
          <w:spacing w:val="-1"/>
        </w:rPr>
        <w:t>ιά</w:t>
      </w:r>
      <w:r w:rsidRPr="004064C4">
        <w:rPr>
          <w:b/>
          <w:spacing w:val="-2"/>
        </w:rPr>
        <w:t>ρ</w:t>
      </w:r>
      <w:r w:rsidRPr="004064C4">
        <w:rPr>
          <w:b/>
        </w:rPr>
        <w:t>κ</w:t>
      </w:r>
      <w:r w:rsidRPr="004064C4">
        <w:rPr>
          <w:b/>
          <w:spacing w:val="-1"/>
        </w:rPr>
        <w:t>ει</w:t>
      </w:r>
      <w:r w:rsidRPr="004064C4">
        <w:rPr>
          <w:b/>
        </w:rPr>
        <w:t>α</w:t>
      </w:r>
      <w:r w:rsidRPr="004064C4">
        <w:rPr>
          <w:b/>
          <w:spacing w:val="-1"/>
        </w:rPr>
        <w:t xml:space="preserve"> </w:t>
      </w:r>
      <w:r w:rsidRPr="004064C4">
        <w:rPr>
          <w:spacing w:val="1"/>
        </w:rPr>
        <w:t>τη</w:t>
      </w:r>
      <w:r w:rsidRPr="004064C4">
        <w:t>ς</w:t>
      </w:r>
      <w:r w:rsidRPr="004064C4">
        <w:rPr>
          <w:spacing w:val="-1"/>
        </w:rPr>
        <w:t xml:space="preserve"> </w:t>
      </w:r>
      <w:r w:rsidRPr="004064C4">
        <w:t>κά</w:t>
      </w:r>
      <w:r w:rsidRPr="004064C4">
        <w:rPr>
          <w:spacing w:val="-2"/>
        </w:rPr>
        <w:t>θ</w:t>
      </w:r>
      <w:r w:rsidRPr="004064C4">
        <w:t>ε</w:t>
      </w:r>
      <w:r w:rsidRPr="004064C4">
        <w:rPr>
          <w:spacing w:val="-2"/>
        </w:rPr>
        <w:t xml:space="preserve"> σ</w:t>
      </w:r>
      <w:r w:rsidRPr="004064C4">
        <w:t>υ</w:t>
      </w:r>
      <w:r w:rsidRPr="004064C4">
        <w:rPr>
          <w:spacing w:val="2"/>
        </w:rPr>
        <w:t>ν</w:t>
      </w:r>
      <w:r w:rsidRPr="004064C4">
        <w:t>εδ</w:t>
      </w:r>
      <w:r w:rsidRPr="004064C4">
        <w:rPr>
          <w:spacing w:val="-2"/>
        </w:rPr>
        <w:t>ρ</w:t>
      </w:r>
      <w:r w:rsidRPr="004064C4">
        <w:rPr>
          <w:spacing w:val="2"/>
        </w:rPr>
        <w:t>ί</w:t>
      </w:r>
      <w:r w:rsidRPr="004064C4">
        <w:t>ας</w:t>
      </w:r>
      <w:r w:rsidRPr="004064C4">
        <w:rPr>
          <w:spacing w:val="-2"/>
        </w:rPr>
        <w:t xml:space="preserve"> </w:t>
      </w:r>
      <w:r w:rsidRPr="004064C4">
        <w:rPr>
          <w:spacing w:val="-1"/>
        </w:rPr>
        <w:t>ο</w:t>
      </w:r>
      <w:r w:rsidRPr="004064C4">
        <w:rPr>
          <w:spacing w:val="-2"/>
        </w:rPr>
        <w:t>ρ</w:t>
      </w:r>
      <w:r w:rsidRPr="004064C4">
        <w:rPr>
          <w:spacing w:val="2"/>
        </w:rPr>
        <w:t>ί</w:t>
      </w:r>
      <w:r w:rsidRPr="004064C4">
        <w:t>ζε</w:t>
      </w:r>
      <w:r w:rsidRPr="004064C4">
        <w:rPr>
          <w:spacing w:val="1"/>
        </w:rPr>
        <w:t>τ</w:t>
      </w:r>
      <w:r w:rsidRPr="004064C4">
        <w:t xml:space="preserve">αι </w:t>
      </w:r>
      <w:r w:rsidRPr="004064C4">
        <w:rPr>
          <w:spacing w:val="-2"/>
        </w:rPr>
        <w:t>σ</w:t>
      </w:r>
      <w:r w:rsidRPr="004064C4">
        <w:t>ε</w:t>
      </w:r>
      <w:r>
        <w:rPr>
          <w:spacing w:val="-2"/>
        </w:rPr>
        <w:t xml:space="preserve"> </w:t>
      </w:r>
      <w:r w:rsidRPr="004064C4">
        <w:rPr>
          <w:spacing w:val="-2"/>
        </w:rPr>
        <w:t>4</w:t>
      </w:r>
      <w:r w:rsidRPr="004064C4">
        <w:t>5</w:t>
      </w:r>
      <w:r w:rsidRPr="004064C4">
        <w:rPr>
          <w:spacing w:val="-3"/>
        </w:rPr>
        <w:t xml:space="preserve"> </w:t>
      </w:r>
      <w:r w:rsidRPr="004064C4">
        <w:rPr>
          <w:spacing w:val="-1"/>
        </w:rPr>
        <w:t>λ</w:t>
      </w:r>
      <w:r w:rsidRPr="004064C4">
        <w:t>ε</w:t>
      </w:r>
      <w:r w:rsidRPr="004064C4">
        <w:rPr>
          <w:spacing w:val="-2"/>
        </w:rPr>
        <w:t>π</w:t>
      </w:r>
      <w:r w:rsidRPr="004064C4">
        <w:rPr>
          <w:spacing w:val="1"/>
        </w:rPr>
        <w:t>τ</w:t>
      </w:r>
      <w:r w:rsidRPr="004064C4">
        <w:t>ά.</w:t>
      </w:r>
    </w:p>
    <w:p w:rsidR="0065160D" w:rsidRPr="004064C4" w:rsidRDefault="0065160D" w:rsidP="0065160D">
      <w:pPr>
        <w:spacing w:before="9" w:line="140" w:lineRule="exact"/>
        <w:rPr>
          <w:sz w:val="15"/>
          <w:szCs w:val="15"/>
        </w:rPr>
      </w:pPr>
    </w:p>
    <w:p w:rsidR="003D1EC3" w:rsidRPr="00594320" w:rsidRDefault="003D1EC3" w:rsidP="003D1EC3">
      <w:pPr>
        <w:spacing w:line="276" w:lineRule="auto"/>
        <w:ind w:right="75"/>
        <w:jc w:val="both"/>
        <w:rPr>
          <w:rFonts w:cstheme="minorHAnsi"/>
        </w:rPr>
      </w:pPr>
      <w:r w:rsidRPr="00594320">
        <w:rPr>
          <w:rFonts w:cstheme="minorHAnsi"/>
          <w:spacing w:val="-2"/>
        </w:rPr>
        <w:t>Ο</w:t>
      </w:r>
      <w:r w:rsidRPr="00594320">
        <w:rPr>
          <w:rFonts w:cstheme="minorHAnsi"/>
        </w:rPr>
        <w:t xml:space="preserve">ι </w:t>
      </w:r>
      <w:r w:rsidRPr="00594320">
        <w:rPr>
          <w:rFonts w:cstheme="minorHAnsi"/>
          <w:spacing w:val="2"/>
        </w:rPr>
        <w:t xml:space="preserve"> </w:t>
      </w:r>
      <w:r w:rsidRPr="00E9357B">
        <w:rPr>
          <w:rFonts w:cstheme="minorHAnsi"/>
          <w:b/>
          <w:spacing w:val="2"/>
        </w:rPr>
        <w:t>δια ζώσης</w:t>
      </w:r>
      <w:r w:rsidRPr="00594320">
        <w:rPr>
          <w:rFonts w:cstheme="minorHAnsi"/>
          <w:spacing w:val="2"/>
        </w:rPr>
        <w:t xml:space="preserve"> </w:t>
      </w:r>
      <w:r w:rsidRPr="00594320">
        <w:rPr>
          <w:rFonts w:cstheme="minorHAnsi"/>
          <w:spacing w:val="-2"/>
        </w:rPr>
        <w:t>σ</w:t>
      </w:r>
      <w:r w:rsidRPr="00594320">
        <w:rPr>
          <w:rFonts w:cstheme="minorHAnsi"/>
        </w:rPr>
        <w:t>υ</w:t>
      </w:r>
      <w:r w:rsidRPr="00594320">
        <w:rPr>
          <w:rFonts w:cstheme="minorHAnsi"/>
          <w:spacing w:val="2"/>
        </w:rPr>
        <w:t>ν</w:t>
      </w:r>
      <w:r w:rsidRPr="00594320">
        <w:rPr>
          <w:rFonts w:cstheme="minorHAnsi"/>
        </w:rPr>
        <w:t>εδ</w:t>
      </w:r>
      <w:r w:rsidRPr="00594320">
        <w:rPr>
          <w:rFonts w:cstheme="minorHAnsi"/>
          <w:spacing w:val="-2"/>
        </w:rPr>
        <w:t>ρ</w:t>
      </w:r>
      <w:r w:rsidRPr="00594320">
        <w:rPr>
          <w:rFonts w:cstheme="minorHAnsi"/>
          <w:spacing w:val="2"/>
        </w:rPr>
        <w:t>ί</w:t>
      </w:r>
      <w:r w:rsidRPr="00594320">
        <w:rPr>
          <w:rFonts w:cstheme="minorHAnsi"/>
          <w:spacing w:val="-5"/>
        </w:rPr>
        <w:t>ε</w:t>
      </w:r>
      <w:r w:rsidRPr="00594320">
        <w:rPr>
          <w:rFonts w:cstheme="minorHAnsi"/>
        </w:rPr>
        <w:t xml:space="preserve">ς </w:t>
      </w:r>
      <w:r w:rsidRPr="00594320">
        <w:rPr>
          <w:rFonts w:cstheme="minorHAnsi"/>
          <w:spacing w:val="1"/>
        </w:rPr>
        <w:t xml:space="preserve"> </w:t>
      </w:r>
      <w:r w:rsidRPr="00594320">
        <w:rPr>
          <w:rFonts w:cstheme="minorHAnsi"/>
          <w:spacing w:val="-2"/>
        </w:rPr>
        <w:t>θ</w:t>
      </w:r>
      <w:r w:rsidRPr="00594320">
        <w:rPr>
          <w:rFonts w:cstheme="minorHAnsi"/>
        </w:rPr>
        <w:t>α  υ</w:t>
      </w:r>
      <w:r w:rsidRPr="00594320">
        <w:rPr>
          <w:rFonts w:cstheme="minorHAnsi"/>
          <w:spacing w:val="-1"/>
        </w:rPr>
        <w:t>λο</w:t>
      </w:r>
      <w:r w:rsidRPr="00594320">
        <w:rPr>
          <w:rFonts w:cstheme="minorHAnsi"/>
          <w:spacing w:val="-2"/>
        </w:rPr>
        <w:t>π</w:t>
      </w:r>
      <w:r w:rsidRPr="00594320">
        <w:rPr>
          <w:rFonts w:cstheme="minorHAnsi"/>
          <w:spacing w:val="-1"/>
        </w:rPr>
        <w:t>ο</w:t>
      </w:r>
      <w:r w:rsidRPr="00594320">
        <w:rPr>
          <w:rFonts w:cstheme="minorHAnsi"/>
          <w:spacing w:val="2"/>
        </w:rPr>
        <w:t>ι</w:t>
      </w:r>
      <w:r w:rsidRPr="00594320">
        <w:rPr>
          <w:rFonts w:cstheme="minorHAnsi"/>
          <w:spacing w:val="1"/>
        </w:rPr>
        <w:t>η</w:t>
      </w:r>
      <w:r w:rsidRPr="00594320">
        <w:rPr>
          <w:rFonts w:cstheme="minorHAnsi"/>
          <w:spacing w:val="-2"/>
        </w:rPr>
        <w:t>θ</w:t>
      </w:r>
      <w:r w:rsidRPr="00594320">
        <w:rPr>
          <w:rFonts w:cstheme="minorHAnsi"/>
          <w:spacing w:val="-1"/>
        </w:rPr>
        <w:t>ο</w:t>
      </w:r>
      <w:r w:rsidRPr="00594320">
        <w:rPr>
          <w:rFonts w:cstheme="minorHAnsi"/>
        </w:rPr>
        <w:t xml:space="preserve">ύν </w:t>
      </w:r>
      <w:r w:rsidRPr="00594320">
        <w:rPr>
          <w:rFonts w:cstheme="minorHAnsi"/>
          <w:spacing w:val="2"/>
        </w:rPr>
        <w:t xml:space="preserve"> </w:t>
      </w:r>
      <w:r w:rsidRPr="00594320">
        <w:rPr>
          <w:rFonts w:cstheme="minorHAnsi"/>
          <w:spacing w:val="-2"/>
        </w:rPr>
        <w:t>σ</w:t>
      </w:r>
      <w:r w:rsidRPr="00594320">
        <w:rPr>
          <w:rFonts w:cstheme="minorHAnsi"/>
        </w:rPr>
        <w:t>ε  α</w:t>
      </w:r>
      <w:r w:rsidRPr="00594320">
        <w:rPr>
          <w:rFonts w:cstheme="minorHAnsi"/>
          <w:spacing w:val="1"/>
        </w:rPr>
        <w:t>ί</w:t>
      </w:r>
      <w:r w:rsidRPr="00594320">
        <w:rPr>
          <w:rFonts w:cstheme="minorHAnsi"/>
          <w:spacing w:val="-2"/>
        </w:rPr>
        <w:t>θ</w:t>
      </w:r>
      <w:r w:rsidRPr="00594320">
        <w:rPr>
          <w:rFonts w:cstheme="minorHAnsi"/>
          <w:spacing w:val="-1"/>
        </w:rPr>
        <w:t>ο</w:t>
      </w:r>
      <w:r w:rsidRPr="00594320">
        <w:rPr>
          <w:rFonts w:cstheme="minorHAnsi"/>
        </w:rPr>
        <w:t>υ</w:t>
      </w:r>
      <w:r w:rsidRPr="00594320">
        <w:rPr>
          <w:rFonts w:cstheme="minorHAnsi"/>
          <w:spacing w:val="-2"/>
        </w:rPr>
        <w:t>σ</w:t>
      </w:r>
      <w:r w:rsidRPr="00594320">
        <w:rPr>
          <w:rFonts w:cstheme="minorHAnsi"/>
        </w:rPr>
        <w:t xml:space="preserve">ες </w:t>
      </w:r>
      <w:r w:rsidRPr="00594320">
        <w:rPr>
          <w:rFonts w:cstheme="minorHAnsi"/>
          <w:spacing w:val="1"/>
        </w:rPr>
        <w:t xml:space="preserve"> </w:t>
      </w:r>
      <w:r w:rsidRPr="00594320">
        <w:rPr>
          <w:rFonts w:cstheme="minorHAnsi"/>
        </w:rPr>
        <w:t>α</w:t>
      </w:r>
      <w:r w:rsidRPr="00594320">
        <w:rPr>
          <w:rFonts w:cstheme="minorHAnsi"/>
          <w:spacing w:val="-1"/>
        </w:rPr>
        <w:t>δ</w:t>
      </w:r>
      <w:r w:rsidRPr="00594320">
        <w:rPr>
          <w:rFonts w:cstheme="minorHAnsi"/>
        </w:rPr>
        <w:t>ε</w:t>
      </w:r>
      <w:r w:rsidRPr="00594320">
        <w:rPr>
          <w:rFonts w:cstheme="minorHAnsi"/>
          <w:spacing w:val="2"/>
        </w:rPr>
        <w:t>ι</w:t>
      </w:r>
      <w:r w:rsidRPr="00594320">
        <w:rPr>
          <w:rFonts w:cstheme="minorHAnsi"/>
          <w:spacing w:val="-1"/>
        </w:rPr>
        <w:t>ο</w:t>
      </w:r>
      <w:r w:rsidRPr="00594320">
        <w:rPr>
          <w:rFonts w:cstheme="minorHAnsi"/>
        </w:rPr>
        <w:t>δ</w:t>
      </w:r>
      <w:r w:rsidRPr="00594320">
        <w:rPr>
          <w:rFonts w:cstheme="minorHAnsi"/>
          <w:spacing w:val="-2"/>
        </w:rPr>
        <w:t>ο</w:t>
      </w:r>
      <w:r w:rsidRPr="00594320">
        <w:rPr>
          <w:rFonts w:cstheme="minorHAnsi"/>
          <w:spacing w:val="1"/>
        </w:rPr>
        <w:t>τη</w:t>
      </w:r>
      <w:r w:rsidRPr="00594320">
        <w:rPr>
          <w:rFonts w:cstheme="minorHAnsi"/>
          <w:spacing w:val="-2"/>
        </w:rPr>
        <w:t>μ</w:t>
      </w:r>
      <w:r w:rsidRPr="00594320">
        <w:rPr>
          <w:rFonts w:cstheme="minorHAnsi"/>
        </w:rPr>
        <w:t>έ</w:t>
      </w:r>
      <w:r w:rsidRPr="00594320">
        <w:rPr>
          <w:rFonts w:cstheme="minorHAnsi"/>
          <w:spacing w:val="2"/>
        </w:rPr>
        <w:t>ν</w:t>
      </w:r>
      <w:r w:rsidRPr="00594320">
        <w:rPr>
          <w:rFonts w:cstheme="minorHAnsi"/>
          <w:spacing w:val="-5"/>
        </w:rPr>
        <w:t>ω</w:t>
      </w:r>
      <w:r w:rsidRPr="00594320">
        <w:rPr>
          <w:rFonts w:cstheme="minorHAnsi"/>
        </w:rPr>
        <w:t xml:space="preserve">ν </w:t>
      </w:r>
      <w:r w:rsidRPr="00594320">
        <w:rPr>
          <w:rFonts w:cstheme="minorHAnsi"/>
          <w:spacing w:val="2"/>
        </w:rPr>
        <w:t xml:space="preserve"> </w:t>
      </w:r>
      <w:r w:rsidRPr="00594320">
        <w:rPr>
          <w:rFonts w:cstheme="minorHAnsi"/>
        </w:rPr>
        <w:t>Δ</w:t>
      </w:r>
      <w:r w:rsidRPr="00594320">
        <w:rPr>
          <w:rFonts w:cstheme="minorHAnsi"/>
          <w:spacing w:val="-1"/>
        </w:rPr>
        <w:t>ο</w:t>
      </w:r>
      <w:r w:rsidRPr="00594320">
        <w:rPr>
          <w:rFonts w:cstheme="minorHAnsi"/>
          <w:spacing w:val="-2"/>
        </w:rPr>
        <w:t>μ</w:t>
      </w:r>
      <w:r w:rsidRPr="00594320">
        <w:rPr>
          <w:rFonts w:cstheme="minorHAnsi"/>
        </w:rPr>
        <w:t>ώ</w:t>
      </w:r>
      <w:r w:rsidRPr="00594320">
        <w:rPr>
          <w:rFonts w:cstheme="minorHAnsi"/>
          <w:spacing w:val="1"/>
        </w:rPr>
        <w:t>ν</w:t>
      </w:r>
      <w:r w:rsidRPr="00594320">
        <w:rPr>
          <w:rFonts w:cstheme="minorHAnsi"/>
        </w:rPr>
        <w:t>,</w:t>
      </w:r>
      <w:r w:rsidRPr="00594320">
        <w:rPr>
          <w:rFonts w:cstheme="minorHAnsi"/>
          <w:spacing w:val="48"/>
        </w:rPr>
        <w:t xml:space="preserve"> </w:t>
      </w:r>
      <w:r w:rsidRPr="00594320">
        <w:rPr>
          <w:rFonts w:cstheme="minorHAnsi"/>
          <w:spacing w:val="-1"/>
        </w:rPr>
        <w:t>ο</w:t>
      </w:r>
      <w:r w:rsidRPr="00594320">
        <w:rPr>
          <w:rFonts w:cstheme="minorHAnsi"/>
        </w:rPr>
        <w:t xml:space="preserve">ι </w:t>
      </w:r>
      <w:r w:rsidRPr="00594320">
        <w:rPr>
          <w:rFonts w:cstheme="minorHAnsi"/>
          <w:spacing w:val="2"/>
        </w:rPr>
        <w:t xml:space="preserve"> </w:t>
      </w:r>
      <w:r w:rsidRPr="00594320">
        <w:rPr>
          <w:rFonts w:cstheme="minorHAnsi"/>
          <w:spacing w:val="-1"/>
        </w:rPr>
        <w:t>ο</w:t>
      </w:r>
      <w:r w:rsidRPr="00594320">
        <w:rPr>
          <w:rFonts w:cstheme="minorHAnsi"/>
          <w:spacing w:val="-2"/>
        </w:rPr>
        <w:t>π</w:t>
      </w:r>
      <w:r w:rsidRPr="00594320">
        <w:rPr>
          <w:rFonts w:cstheme="minorHAnsi"/>
          <w:spacing w:val="-1"/>
        </w:rPr>
        <w:t>ο</w:t>
      </w:r>
      <w:r w:rsidRPr="00594320">
        <w:rPr>
          <w:rFonts w:cstheme="minorHAnsi"/>
          <w:spacing w:val="2"/>
        </w:rPr>
        <w:t>ί</w:t>
      </w:r>
      <w:r w:rsidRPr="00594320">
        <w:rPr>
          <w:rFonts w:cstheme="minorHAnsi"/>
        </w:rPr>
        <w:t xml:space="preserve">ες </w:t>
      </w:r>
      <w:r w:rsidRPr="00594320">
        <w:rPr>
          <w:rFonts w:cstheme="minorHAnsi"/>
          <w:spacing w:val="1"/>
        </w:rPr>
        <w:t xml:space="preserve"> </w:t>
      </w:r>
      <w:r w:rsidRPr="00594320">
        <w:rPr>
          <w:rFonts w:cstheme="minorHAnsi"/>
          <w:spacing w:val="-2"/>
        </w:rPr>
        <w:t>πρ</w:t>
      </w:r>
      <w:r w:rsidRPr="00594320">
        <w:rPr>
          <w:rFonts w:cstheme="minorHAnsi"/>
        </w:rPr>
        <w:t>έ</w:t>
      </w:r>
      <w:r w:rsidRPr="00594320">
        <w:rPr>
          <w:rFonts w:cstheme="minorHAnsi"/>
          <w:spacing w:val="-2"/>
        </w:rPr>
        <w:t>π</w:t>
      </w:r>
      <w:r w:rsidRPr="00594320">
        <w:rPr>
          <w:rFonts w:cstheme="minorHAnsi"/>
        </w:rPr>
        <w:t xml:space="preserve">ει </w:t>
      </w:r>
      <w:r w:rsidRPr="00594320">
        <w:rPr>
          <w:rFonts w:cstheme="minorHAnsi"/>
          <w:spacing w:val="2"/>
        </w:rPr>
        <w:t xml:space="preserve"> ν</w:t>
      </w:r>
      <w:r w:rsidRPr="00594320">
        <w:rPr>
          <w:rFonts w:cstheme="minorHAnsi"/>
        </w:rPr>
        <w:t>α δ</w:t>
      </w:r>
      <w:r w:rsidRPr="00594320">
        <w:rPr>
          <w:rFonts w:cstheme="minorHAnsi"/>
          <w:spacing w:val="1"/>
        </w:rPr>
        <w:t>ι</w:t>
      </w:r>
      <w:r w:rsidRPr="00594320">
        <w:rPr>
          <w:rFonts w:cstheme="minorHAnsi"/>
        </w:rPr>
        <w:t>α</w:t>
      </w:r>
      <w:r w:rsidRPr="00594320">
        <w:rPr>
          <w:rFonts w:cstheme="minorHAnsi"/>
          <w:spacing w:val="-3"/>
        </w:rPr>
        <w:t>θ</w:t>
      </w:r>
      <w:r w:rsidRPr="00594320">
        <w:rPr>
          <w:rFonts w:cstheme="minorHAnsi"/>
        </w:rPr>
        <w:t>έ</w:t>
      </w:r>
      <w:r w:rsidRPr="00594320">
        <w:rPr>
          <w:rFonts w:cstheme="minorHAnsi"/>
          <w:spacing w:val="1"/>
        </w:rPr>
        <w:t>τ</w:t>
      </w:r>
      <w:r w:rsidRPr="00594320">
        <w:rPr>
          <w:rFonts w:cstheme="minorHAnsi"/>
          <w:spacing w:val="-1"/>
        </w:rPr>
        <w:t>ο</w:t>
      </w:r>
      <w:r w:rsidRPr="00594320">
        <w:rPr>
          <w:rFonts w:cstheme="minorHAnsi"/>
        </w:rPr>
        <w:t>υν</w:t>
      </w:r>
      <w:r w:rsidRPr="00594320">
        <w:rPr>
          <w:rFonts w:cstheme="minorHAnsi"/>
          <w:spacing w:val="5"/>
        </w:rPr>
        <w:t xml:space="preserve"> </w:t>
      </w:r>
      <w:r w:rsidRPr="00594320">
        <w:rPr>
          <w:rFonts w:cstheme="minorHAnsi"/>
          <w:spacing w:val="1"/>
        </w:rPr>
        <w:t>τ</w:t>
      </w:r>
      <w:r w:rsidRPr="00594320">
        <w:rPr>
          <w:rFonts w:cstheme="minorHAnsi"/>
          <w:spacing w:val="2"/>
        </w:rPr>
        <w:t>ι</w:t>
      </w:r>
      <w:r w:rsidRPr="00594320">
        <w:rPr>
          <w:rFonts w:cstheme="minorHAnsi"/>
        </w:rPr>
        <w:t>ς</w:t>
      </w:r>
      <w:r w:rsidRPr="00594320">
        <w:rPr>
          <w:rFonts w:cstheme="minorHAnsi"/>
          <w:spacing w:val="4"/>
        </w:rPr>
        <w:t xml:space="preserve"> </w:t>
      </w:r>
      <w:r w:rsidRPr="00594320">
        <w:rPr>
          <w:rFonts w:cstheme="minorHAnsi"/>
          <w:spacing w:val="-2"/>
        </w:rPr>
        <w:t>πρ</w:t>
      </w:r>
      <w:r w:rsidRPr="00594320">
        <w:rPr>
          <w:rFonts w:cstheme="minorHAnsi"/>
          <w:spacing w:val="-1"/>
        </w:rPr>
        <w:t>ο</w:t>
      </w:r>
      <w:r w:rsidRPr="00594320">
        <w:rPr>
          <w:rFonts w:cstheme="minorHAnsi"/>
        </w:rPr>
        <w:t>δ</w:t>
      </w:r>
      <w:r w:rsidRPr="00594320">
        <w:rPr>
          <w:rFonts w:cstheme="minorHAnsi"/>
          <w:spacing w:val="1"/>
        </w:rPr>
        <w:t>ι</w:t>
      </w:r>
      <w:r w:rsidRPr="00594320">
        <w:rPr>
          <w:rFonts w:cstheme="minorHAnsi"/>
        </w:rPr>
        <w:t>α</w:t>
      </w:r>
      <w:r w:rsidRPr="00594320">
        <w:rPr>
          <w:rFonts w:cstheme="minorHAnsi"/>
          <w:spacing w:val="2"/>
        </w:rPr>
        <w:t>γ</w:t>
      </w:r>
      <w:r w:rsidRPr="00594320">
        <w:rPr>
          <w:rFonts w:cstheme="minorHAnsi"/>
          <w:spacing w:val="-2"/>
        </w:rPr>
        <w:t>ρ</w:t>
      </w:r>
      <w:r w:rsidRPr="00594320">
        <w:rPr>
          <w:rFonts w:cstheme="minorHAnsi"/>
        </w:rPr>
        <w:t>αφές</w:t>
      </w:r>
      <w:r w:rsidRPr="00594320">
        <w:rPr>
          <w:rFonts w:cstheme="minorHAnsi"/>
          <w:spacing w:val="4"/>
        </w:rPr>
        <w:t xml:space="preserve"> </w:t>
      </w:r>
      <w:r w:rsidRPr="00594320">
        <w:rPr>
          <w:rFonts w:cstheme="minorHAnsi"/>
        </w:rPr>
        <w:t>ως</w:t>
      </w:r>
      <w:r w:rsidRPr="00594320">
        <w:rPr>
          <w:rFonts w:cstheme="minorHAnsi"/>
          <w:spacing w:val="4"/>
        </w:rPr>
        <w:t xml:space="preserve"> </w:t>
      </w:r>
      <w:r w:rsidRPr="00594320">
        <w:rPr>
          <w:rFonts w:cstheme="minorHAnsi"/>
          <w:spacing w:val="-2"/>
        </w:rPr>
        <w:t>πρ</w:t>
      </w:r>
      <w:r w:rsidRPr="00594320">
        <w:rPr>
          <w:rFonts w:cstheme="minorHAnsi"/>
          <w:spacing w:val="-1"/>
        </w:rPr>
        <w:t>ο</w:t>
      </w:r>
      <w:r w:rsidRPr="00594320">
        <w:rPr>
          <w:rFonts w:cstheme="minorHAnsi"/>
        </w:rPr>
        <w:t>ς</w:t>
      </w:r>
      <w:r w:rsidRPr="00594320">
        <w:rPr>
          <w:rFonts w:cstheme="minorHAnsi"/>
          <w:spacing w:val="4"/>
        </w:rPr>
        <w:t xml:space="preserve"> </w:t>
      </w:r>
      <w:r w:rsidRPr="00594320">
        <w:rPr>
          <w:rFonts w:cstheme="minorHAnsi"/>
          <w:spacing w:val="1"/>
        </w:rPr>
        <w:t>τη</w:t>
      </w:r>
      <w:r w:rsidRPr="00594320">
        <w:rPr>
          <w:rFonts w:cstheme="minorHAnsi"/>
        </w:rPr>
        <w:t>ν</w:t>
      </w:r>
      <w:r w:rsidRPr="00594320">
        <w:rPr>
          <w:rFonts w:cstheme="minorHAnsi"/>
          <w:spacing w:val="5"/>
        </w:rPr>
        <w:t xml:space="preserve"> </w:t>
      </w:r>
      <w:r w:rsidRPr="00594320">
        <w:rPr>
          <w:rFonts w:cstheme="minorHAnsi"/>
        </w:rPr>
        <w:t>κ</w:t>
      </w:r>
      <w:r w:rsidRPr="00594320">
        <w:rPr>
          <w:rFonts w:cstheme="minorHAnsi"/>
          <w:spacing w:val="1"/>
        </w:rPr>
        <w:t>τ</w:t>
      </w:r>
      <w:r w:rsidRPr="00594320">
        <w:rPr>
          <w:rFonts w:cstheme="minorHAnsi"/>
          <w:spacing w:val="2"/>
        </w:rPr>
        <w:t>ι</w:t>
      </w:r>
      <w:r w:rsidRPr="00594320">
        <w:rPr>
          <w:rFonts w:cstheme="minorHAnsi"/>
          <w:spacing w:val="-2"/>
        </w:rPr>
        <w:t>ρ</w:t>
      </w:r>
      <w:r w:rsidRPr="00594320">
        <w:rPr>
          <w:rFonts w:cstheme="minorHAnsi"/>
          <w:spacing w:val="2"/>
        </w:rPr>
        <w:t>ι</w:t>
      </w:r>
      <w:r w:rsidRPr="00594320">
        <w:rPr>
          <w:rFonts w:cstheme="minorHAnsi"/>
        </w:rPr>
        <w:t>α</w:t>
      </w:r>
      <w:r w:rsidRPr="00594320">
        <w:rPr>
          <w:rFonts w:cstheme="minorHAnsi"/>
          <w:spacing w:val="-5"/>
        </w:rPr>
        <w:t>κ</w:t>
      </w:r>
      <w:r w:rsidRPr="00594320">
        <w:rPr>
          <w:rFonts w:cstheme="minorHAnsi"/>
        </w:rPr>
        <w:t>ή υ</w:t>
      </w:r>
      <w:r w:rsidRPr="00594320">
        <w:rPr>
          <w:rFonts w:cstheme="minorHAnsi"/>
          <w:spacing w:val="-2"/>
        </w:rPr>
        <w:t>π</w:t>
      </w:r>
      <w:r w:rsidRPr="00594320">
        <w:rPr>
          <w:rFonts w:cstheme="minorHAnsi"/>
          <w:spacing w:val="-1"/>
        </w:rPr>
        <w:t>ο</w:t>
      </w:r>
      <w:r w:rsidRPr="00594320">
        <w:rPr>
          <w:rFonts w:cstheme="minorHAnsi"/>
        </w:rPr>
        <w:t>δ</w:t>
      </w:r>
      <w:r w:rsidRPr="00594320">
        <w:rPr>
          <w:rFonts w:cstheme="minorHAnsi"/>
          <w:spacing w:val="-2"/>
        </w:rPr>
        <w:t>ομ</w:t>
      </w:r>
      <w:r w:rsidRPr="00594320">
        <w:rPr>
          <w:rFonts w:cstheme="minorHAnsi"/>
          <w:spacing w:val="1"/>
        </w:rPr>
        <w:t>ή</w:t>
      </w:r>
      <w:r w:rsidRPr="00594320">
        <w:rPr>
          <w:rFonts w:cstheme="minorHAnsi"/>
        </w:rPr>
        <w:t>,</w:t>
      </w:r>
      <w:r w:rsidRPr="00594320">
        <w:rPr>
          <w:rFonts w:cstheme="minorHAnsi"/>
          <w:spacing w:val="6"/>
        </w:rPr>
        <w:t xml:space="preserve"> </w:t>
      </w:r>
      <w:r w:rsidRPr="00594320">
        <w:rPr>
          <w:rFonts w:cstheme="minorHAnsi"/>
          <w:spacing w:val="-1"/>
        </w:rPr>
        <w:t>ό</w:t>
      </w:r>
      <w:r w:rsidRPr="00594320">
        <w:rPr>
          <w:rFonts w:cstheme="minorHAnsi"/>
          <w:spacing w:val="-2"/>
        </w:rPr>
        <w:t>π</w:t>
      </w:r>
      <w:r w:rsidRPr="00594320">
        <w:rPr>
          <w:rFonts w:cstheme="minorHAnsi"/>
        </w:rPr>
        <w:t>ως</w:t>
      </w:r>
      <w:r w:rsidRPr="00594320">
        <w:rPr>
          <w:rFonts w:cstheme="minorHAnsi"/>
          <w:spacing w:val="4"/>
        </w:rPr>
        <w:t xml:space="preserve"> </w:t>
      </w:r>
      <w:r w:rsidRPr="00594320">
        <w:rPr>
          <w:rFonts w:cstheme="minorHAnsi"/>
        </w:rPr>
        <w:t>αυ</w:t>
      </w:r>
      <w:r w:rsidRPr="00594320">
        <w:rPr>
          <w:rFonts w:cstheme="minorHAnsi"/>
          <w:spacing w:val="1"/>
        </w:rPr>
        <w:t>τ</w:t>
      </w:r>
      <w:r w:rsidRPr="00594320">
        <w:rPr>
          <w:rFonts w:cstheme="minorHAnsi"/>
        </w:rPr>
        <w:t>ές</w:t>
      </w:r>
      <w:r w:rsidRPr="00594320">
        <w:rPr>
          <w:rFonts w:cstheme="minorHAnsi"/>
          <w:spacing w:val="4"/>
        </w:rPr>
        <w:t xml:space="preserve"> </w:t>
      </w:r>
      <w:r w:rsidRPr="00594320">
        <w:rPr>
          <w:rFonts w:cstheme="minorHAnsi"/>
          <w:spacing w:val="-1"/>
        </w:rPr>
        <w:t>ο</w:t>
      </w:r>
      <w:r w:rsidRPr="00594320">
        <w:rPr>
          <w:rFonts w:cstheme="minorHAnsi"/>
          <w:spacing w:val="-2"/>
        </w:rPr>
        <w:t>ρ</w:t>
      </w:r>
      <w:r w:rsidRPr="00594320">
        <w:rPr>
          <w:rFonts w:cstheme="minorHAnsi"/>
          <w:spacing w:val="2"/>
        </w:rPr>
        <w:t>ί</w:t>
      </w:r>
      <w:r w:rsidRPr="00594320">
        <w:rPr>
          <w:rFonts w:cstheme="minorHAnsi"/>
        </w:rPr>
        <w:t>ζ</w:t>
      </w:r>
      <w:r w:rsidRPr="00594320">
        <w:rPr>
          <w:rFonts w:cstheme="minorHAnsi"/>
          <w:spacing w:val="-1"/>
        </w:rPr>
        <w:t>ο</w:t>
      </w:r>
      <w:r w:rsidRPr="00594320">
        <w:rPr>
          <w:rFonts w:cstheme="minorHAnsi"/>
          <w:spacing w:val="2"/>
        </w:rPr>
        <w:t>ν</w:t>
      </w:r>
      <w:r w:rsidRPr="00594320">
        <w:rPr>
          <w:rFonts w:cstheme="minorHAnsi"/>
          <w:spacing w:val="1"/>
        </w:rPr>
        <w:t>τ</w:t>
      </w:r>
      <w:r w:rsidRPr="00594320">
        <w:rPr>
          <w:rFonts w:cstheme="minorHAnsi"/>
        </w:rPr>
        <w:t>αι</w:t>
      </w:r>
      <w:r w:rsidRPr="00594320">
        <w:rPr>
          <w:rFonts w:cstheme="minorHAnsi"/>
          <w:spacing w:val="5"/>
        </w:rPr>
        <w:t xml:space="preserve"> </w:t>
      </w:r>
      <w:r w:rsidRPr="00594320">
        <w:rPr>
          <w:rFonts w:cstheme="minorHAnsi"/>
        </w:rPr>
        <w:t>α</w:t>
      </w:r>
      <w:r w:rsidRPr="00594320">
        <w:rPr>
          <w:rFonts w:cstheme="minorHAnsi"/>
          <w:spacing w:val="-2"/>
        </w:rPr>
        <w:t>π</w:t>
      </w:r>
      <w:r w:rsidRPr="00594320">
        <w:rPr>
          <w:rFonts w:cstheme="minorHAnsi"/>
        </w:rPr>
        <w:t>ό</w:t>
      </w:r>
      <w:r w:rsidRPr="00594320">
        <w:rPr>
          <w:rFonts w:cstheme="minorHAnsi"/>
          <w:spacing w:val="2"/>
        </w:rPr>
        <w:t xml:space="preserve"> </w:t>
      </w:r>
      <w:r w:rsidRPr="00594320">
        <w:rPr>
          <w:rFonts w:cstheme="minorHAnsi"/>
          <w:spacing w:val="1"/>
        </w:rPr>
        <w:t>τ</w:t>
      </w:r>
      <w:r w:rsidRPr="00594320">
        <w:rPr>
          <w:rFonts w:cstheme="minorHAnsi"/>
        </w:rPr>
        <w:t>ο</w:t>
      </w:r>
      <w:r w:rsidRPr="00594320">
        <w:rPr>
          <w:rFonts w:cstheme="minorHAnsi"/>
          <w:spacing w:val="7"/>
        </w:rPr>
        <w:t xml:space="preserve"> </w:t>
      </w:r>
      <w:r w:rsidRPr="00594320">
        <w:rPr>
          <w:rFonts w:cstheme="minorHAnsi"/>
          <w:spacing w:val="2"/>
        </w:rPr>
        <w:t>«</w:t>
      </w:r>
      <w:r w:rsidRPr="00594320">
        <w:rPr>
          <w:rFonts w:cstheme="minorHAnsi"/>
          <w:spacing w:val="1"/>
        </w:rPr>
        <w:t>Π</w:t>
      </w:r>
      <w:r w:rsidRPr="00594320">
        <w:rPr>
          <w:rFonts w:cstheme="minorHAnsi"/>
          <w:spacing w:val="-1"/>
        </w:rPr>
        <w:t>λ</w:t>
      </w:r>
      <w:r w:rsidRPr="00594320">
        <w:rPr>
          <w:rFonts w:cstheme="minorHAnsi"/>
        </w:rPr>
        <w:t>α</w:t>
      </w:r>
      <w:r w:rsidRPr="00594320">
        <w:rPr>
          <w:rFonts w:cstheme="minorHAnsi"/>
          <w:spacing w:val="1"/>
        </w:rPr>
        <w:t>ί</w:t>
      </w:r>
      <w:r w:rsidRPr="00594320">
        <w:rPr>
          <w:rFonts w:cstheme="minorHAnsi"/>
          <w:spacing w:val="-2"/>
        </w:rPr>
        <w:t>σ</w:t>
      </w:r>
      <w:r w:rsidRPr="00594320">
        <w:rPr>
          <w:rFonts w:cstheme="minorHAnsi"/>
          <w:spacing w:val="2"/>
        </w:rPr>
        <w:t>ι</w:t>
      </w:r>
      <w:r w:rsidRPr="00594320">
        <w:rPr>
          <w:rFonts w:cstheme="minorHAnsi"/>
        </w:rPr>
        <w:t xml:space="preserve">ο </w:t>
      </w:r>
      <w:r w:rsidRPr="00594320">
        <w:rPr>
          <w:rFonts w:cstheme="minorHAnsi"/>
          <w:spacing w:val="-2"/>
        </w:rPr>
        <w:t>π</w:t>
      </w:r>
      <w:r w:rsidRPr="00594320">
        <w:rPr>
          <w:rFonts w:cstheme="minorHAnsi"/>
          <w:spacing w:val="-1"/>
        </w:rPr>
        <w:t>ο</w:t>
      </w:r>
      <w:r w:rsidRPr="00594320">
        <w:rPr>
          <w:rFonts w:cstheme="minorHAnsi"/>
          <w:spacing w:val="2"/>
        </w:rPr>
        <w:t>ι</w:t>
      </w:r>
      <w:r w:rsidRPr="00594320">
        <w:rPr>
          <w:rFonts w:cstheme="minorHAnsi"/>
          <w:spacing w:val="-1"/>
        </w:rPr>
        <w:t>ο</w:t>
      </w:r>
      <w:r w:rsidRPr="00594320">
        <w:rPr>
          <w:rFonts w:cstheme="minorHAnsi"/>
          <w:spacing w:val="1"/>
        </w:rPr>
        <w:t>τ</w:t>
      </w:r>
      <w:r w:rsidRPr="00594320">
        <w:rPr>
          <w:rFonts w:cstheme="minorHAnsi"/>
          <w:spacing w:val="2"/>
        </w:rPr>
        <w:t>ι</w:t>
      </w:r>
      <w:r w:rsidRPr="00594320">
        <w:rPr>
          <w:rFonts w:cstheme="minorHAnsi"/>
        </w:rPr>
        <w:t>κών</w:t>
      </w:r>
      <w:r w:rsidRPr="00594320">
        <w:rPr>
          <w:rFonts w:cstheme="minorHAnsi"/>
          <w:spacing w:val="6"/>
        </w:rPr>
        <w:t xml:space="preserve"> </w:t>
      </w:r>
      <w:r w:rsidRPr="00594320">
        <w:rPr>
          <w:rFonts w:cstheme="minorHAnsi"/>
          <w:spacing w:val="-2"/>
        </w:rPr>
        <w:t>πρ</w:t>
      </w:r>
      <w:r w:rsidRPr="00594320">
        <w:rPr>
          <w:rFonts w:cstheme="minorHAnsi"/>
          <w:spacing w:val="-1"/>
        </w:rPr>
        <w:t>ο</w:t>
      </w:r>
      <w:r w:rsidRPr="00594320">
        <w:rPr>
          <w:rFonts w:cstheme="minorHAnsi"/>
        </w:rPr>
        <w:t>δ</w:t>
      </w:r>
      <w:r w:rsidRPr="00594320">
        <w:rPr>
          <w:rFonts w:cstheme="minorHAnsi"/>
          <w:spacing w:val="1"/>
        </w:rPr>
        <w:t>ι</w:t>
      </w:r>
      <w:r w:rsidRPr="00594320">
        <w:rPr>
          <w:rFonts w:cstheme="minorHAnsi"/>
          <w:spacing w:val="-5"/>
        </w:rPr>
        <w:t>α</w:t>
      </w:r>
      <w:r w:rsidRPr="00594320">
        <w:rPr>
          <w:rFonts w:cstheme="minorHAnsi"/>
          <w:spacing w:val="2"/>
        </w:rPr>
        <w:t>γ</w:t>
      </w:r>
      <w:r w:rsidRPr="00594320">
        <w:rPr>
          <w:rFonts w:cstheme="minorHAnsi"/>
          <w:spacing w:val="-2"/>
        </w:rPr>
        <w:t>ρ</w:t>
      </w:r>
      <w:r w:rsidRPr="00594320">
        <w:rPr>
          <w:rFonts w:cstheme="minorHAnsi"/>
        </w:rPr>
        <w:t>αφών</w:t>
      </w:r>
      <w:r w:rsidRPr="00594320">
        <w:rPr>
          <w:rFonts w:cstheme="minorHAnsi"/>
          <w:spacing w:val="1"/>
        </w:rPr>
        <w:t xml:space="preserve"> </w:t>
      </w:r>
      <w:r w:rsidRPr="00594320">
        <w:rPr>
          <w:rFonts w:cstheme="minorHAnsi"/>
          <w:spacing w:val="2"/>
        </w:rPr>
        <w:t>γι</w:t>
      </w:r>
      <w:r w:rsidRPr="00594320">
        <w:rPr>
          <w:rFonts w:cstheme="minorHAnsi"/>
        </w:rPr>
        <w:t xml:space="preserve">α </w:t>
      </w:r>
      <w:r w:rsidRPr="00594320">
        <w:rPr>
          <w:rFonts w:cstheme="minorHAnsi"/>
          <w:spacing w:val="1"/>
        </w:rPr>
        <w:t>τ</w:t>
      </w:r>
      <w:r w:rsidRPr="00594320">
        <w:rPr>
          <w:rFonts w:cstheme="minorHAnsi"/>
          <w:spacing w:val="2"/>
        </w:rPr>
        <w:t>ο</w:t>
      </w:r>
      <w:r w:rsidRPr="00594320">
        <w:rPr>
          <w:rFonts w:cstheme="minorHAnsi"/>
        </w:rPr>
        <w:t>ν</w:t>
      </w:r>
      <w:r w:rsidRPr="00594320">
        <w:rPr>
          <w:rFonts w:cstheme="minorHAnsi"/>
          <w:spacing w:val="6"/>
        </w:rPr>
        <w:t xml:space="preserve"> </w:t>
      </w:r>
      <w:r w:rsidRPr="00594320">
        <w:rPr>
          <w:rFonts w:cstheme="minorHAnsi"/>
          <w:spacing w:val="-2"/>
        </w:rPr>
        <w:t>σ</w:t>
      </w:r>
      <w:r w:rsidRPr="00594320">
        <w:rPr>
          <w:rFonts w:cstheme="minorHAnsi"/>
          <w:spacing w:val="2"/>
        </w:rPr>
        <w:t>χ</w:t>
      </w:r>
      <w:r w:rsidRPr="00594320">
        <w:rPr>
          <w:rFonts w:cstheme="minorHAnsi"/>
        </w:rPr>
        <w:t>ε</w:t>
      </w:r>
      <w:r w:rsidRPr="00594320">
        <w:rPr>
          <w:rFonts w:cstheme="minorHAnsi"/>
          <w:spacing w:val="-5"/>
        </w:rPr>
        <w:t>δ</w:t>
      </w:r>
      <w:r w:rsidRPr="00594320">
        <w:rPr>
          <w:rFonts w:cstheme="minorHAnsi"/>
          <w:spacing w:val="2"/>
        </w:rPr>
        <w:t>ι</w:t>
      </w:r>
      <w:r w:rsidRPr="00594320">
        <w:rPr>
          <w:rFonts w:cstheme="minorHAnsi"/>
        </w:rPr>
        <w:t>α</w:t>
      </w:r>
      <w:r w:rsidRPr="00594320">
        <w:rPr>
          <w:rFonts w:cstheme="minorHAnsi"/>
          <w:spacing w:val="-3"/>
        </w:rPr>
        <w:t>σ</w:t>
      </w:r>
      <w:r w:rsidRPr="00594320">
        <w:rPr>
          <w:rFonts w:cstheme="minorHAnsi"/>
          <w:spacing w:val="-2"/>
        </w:rPr>
        <w:t>μ</w:t>
      </w:r>
      <w:r w:rsidRPr="00594320">
        <w:rPr>
          <w:rFonts w:cstheme="minorHAnsi"/>
        </w:rPr>
        <w:t>ό</w:t>
      </w:r>
      <w:r w:rsidRPr="00594320">
        <w:rPr>
          <w:rFonts w:cstheme="minorHAnsi"/>
          <w:spacing w:val="3"/>
        </w:rPr>
        <w:t xml:space="preserve"> </w:t>
      </w:r>
      <w:r w:rsidRPr="00594320">
        <w:rPr>
          <w:rFonts w:cstheme="minorHAnsi"/>
        </w:rPr>
        <w:t>και</w:t>
      </w:r>
      <w:r w:rsidRPr="00594320">
        <w:rPr>
          <w:rFonts w:cstheme="minorHAnsi"/>
          <w:spacing w:val="2"/>
        </w:rPr>
        <w:t xml:space="preserve"> </w:t>
      </w:r>
      <w:r w:rsidRPr="00594320">
        <w:rPr>
          <w:rFonts w:cstheme="minorHAnsi"/>
          <w:spacing w:val="1"/>
        </w:rPr>
        <w:t>τη</w:t>
      </w:r>
      <w:r w:rsidRPr="00594320">
        <w:rPr>
          <w:rFonts w:cstheme="minorHAnsi"/>
        </w:rPr>
        <w:t>ν</w:t>
      </w:r>
      <w:r w:rsidRPr="00594320">
        <w:rPr>
          <w:rFonts w:cstheme="minorHAnsi"/>
          <w:spacing w:val="1"/>
        </w:rPr>
        <w:t xml:space="preserve"> </w:t>
      </w:r>
      <w:r w:rsidRPr="00594320">
        <w:rPr>
          <w:rFonts w:cstheme="minorHAnsi"/>
        </w:rPr>
        <w:t>υ</w:t>
      </w:r>
      <w:r w:rsidRPr="00594320">
        <w:rPr>
          <w:rFonts w:cstheme="minorHAnsi"/>
          <w:spacing w:val="-1"/>
        </w:rPr>
        <w:t>λο</w:t>
      </w:r>
      <w:r w:rsidRPr="00594320">
        <w:rPr>
          <w:rFonts w:cstheme="minorHAnsi"/>
          <w:spacing w:val="-2"/>
        </w:rPr>
        <w:t>π</w:t>
      </w:r>
      <w:r w:rsidRPr="00594320">
        <w:rPr>
          <w:rFonts w:cstheme="minorHAnsi"/>
          <w:spacing w:val="-1"/>
        </w:rPr>
        <w:t>ο</w:t>
      </w:r>
      <w:r w:rsidRPr="00594320">
        <w:rPr>
          <w:rFonts w:cstheme="minorHAnsi"/>
          <w:spacing w:val="2"/>
        </w:rPr>
        <w:t>ί</w:t>
      </w:r>
      <w:r w:rsidRPr="00594320">
        <w:rPr>
          <w:rFonts w:cstheme="minorHAnsi"/>
          <w:spacing w:val="1"/>
        </w:rPr>
        <w:t>η</w:t>
      </w:r>
      <w:r w:rsidRPr="00594320">
        <w:rPr>
          <w:rFonts w:cstheme="minorHAnsi"/>
          <w:spacing w:val="-2"/>
        </w:rPr>
        <w:t>σ</w:t>
      </w:r>
      <w:r w:rsidRPr="00594320">
        <w:rPr>
          <w:rFonts w:cstheme="minorHAnsi"/>
        </w:rPr>
        <w:t>η</w:t>
      </w:r>
      <w:r w:rsidRPr="00594320">
        <w:rPr>
          <w:rFonts w:cstheme="minorHAnsi"/>
          <w:spacing w:val="6"/>
        </w:rPr>
        <w:t xml:space="preserve"> </w:t>
      </w:r>
      <w:r w:rsidRPr="00594320">
        <w:rPr>
          <w:rFonts w:cstheme="minorHAnsi"/>
          <w:spacing w:val="-2"/>
        </w:rPr>
        <w:t>σ</w:t>
      </w:r>
      <w:r w:rsidRPr="00594320">
        <w:rPr>
          <w:rFonts w:cstheme="minorHAnsi"/>
        </w:rPr>
        <w:t>υ</w:t>
      </w:r>
      <w:r w:rsidRPr="00594320">
        <w:rPr>
          <w:rFonts w:cstheme="minorHAnsi"/>
          <w:spacing w:val="-2"/>
        </w:rPr>
        <w:t>γ</w:t>
      </w:r>
      <w:r w:rsidRPr="00594320">
        <w:rPr>
          <w:rFonts w:cstheme="minorHAnsi"/>
          <w:spacing w:val="2"/>
        </w:rPr>
        <w:t>χ</w:t>
      </w:r>
      <w:r w:rsidRPr="00594320">
        <w:rPr>
          <w:rFonts w:cstheme="minorHAnsi"/>
          <w:spacing w:val="-2"/>
        </w:rPr>
        <w:t>ρ</w:t>
      </w:r>
      <w:r w:rsidRPr="00594320">
        <w:rPr>
          <w:rFonts w:cstheme="minorHAnsi"/>
          <w:spacing w:val="1"/>
        </w:rPr>
        <w:t>η</w:t>
      </w:r>
      <w:r w:rsidRPr="00594320">
        <w:rPr>
          <w:rFonts w:cstheme="minorHAnsi"/>
          <w:spacing w:val="-2"/>
        </w:rPr>
        <w:t>μ</w:t>
      </w:r>
      <w:r w:rsidRPr="00594320">
        <w:rPr>
          <w:rFonts w:cstheme="minorHAnsi"/>
        </w:rPr>
        <w:t>ατο</w:t>
      </w:r>
      <w:r w:rsidRPr="00594320">
        <w:rPr>
          <w:rFonts w:cstheme="minorHAnsi"/>
          <w:spacing w:val="-1"/>
        </w:rPr>
        <w:t>δο</w:t>
      </w:r>
      <w:r w:rsidRPr="00594320">
        <w:rPr>
          <w:rFonts w:cstheme="minorHAnsi"/>
          <w:spacing w:val="1"/>
        </w:rPr>
        <w:t>τ</w:t>
      </w:r>
      <w:r w:rsidRPr="00594320">
        <w:rPr>
          <w:rFonts w:cstheme="minorHAnsi"/>
          <w:spacing w:val="-1"/>
        </w:rPr>
        <w:t>ο</w:t>
      </w:r>
      <w:r w:rsidRPr="00594320">
        <w:rPr>
          <w:rFonts w:cstheme="minorHAnsi"/>
        </w:rPr>
        <w:t>ύ</w:t>
      </w:r>
      <w:r w:rsidRPr="00594320">
        <w:rPr>
          <w:rFonts w:cstheme="minorHAnsi"/>
          <w:spacing w:val="-1"/>
        </w:rPr>
        <w:t>μ</w:t>
      </w:r>
      <w:r w:rsidRPr="00594320">
        <w:rPr>
          <w:rFonts w:cstheme="minorHAnsi"/>
        </w:rPr>
        <w:t>ε</w:t>
      </w:r>
      <w:r w:rsidRPr="00594320">
        <w:rPr>
          <w:rFonts w:cstheme="minorHAnsi"/>
          <w:spacing w:val="2"/>
        </w:rPr>
        <w:t>ν</w:t>
      </w:r>
      <w:r w:rsidRPr="00594320">
        <w:rPr>
          <w:rFonts w:cstheme="minorHAnsi"/>
          <w:spacing w:val="-5"/>
        </w:rPr>
        <w:t>ω</w:t>
      </w:r>
      <w:r w:rsidRPr="00594320">
        <w:rPr>
          <w:rFonts w:cstheme="minorHAnsi"/>
        </w:rPr>
        <w:t>ν</w:t>
      </w:r>
      <w:r w:rsidRPr="00594320">
        <w:rPr>
          <w:rFonts w:cstheme="minorHAnsi"/>
          <w:spacing w:val="6"/>
        </w:rPr>
        <w:t xml:space="preserve"> </w:t>
      </w:r>
      <w:r w:rsidRPr="00594320">
        <w:rPr>
          <w:rFonts w:cstheme="minorHAnsi"/>
        </w:rPr>
        <w:t>α</w:t>
      </w:r>
      <w:r w:rsidRPr="00594320">
        <w:rPr>
          <w:rFonts w:cstheme="minorHAnsi"/>
          <w:spacing w:val="-2"/>
        </w:rPr>
        <w:t>π</w:t>
      </w:r>
      <w:r w:rsidRPr="00594320">
        <w:rPr>
          <w:rFonts w:cstheme="minorHAnsi"/>
        </w:rPr>
        <w:t>ό</w:t>
      </w:r>
      <w:r w:rsidRPr="00594320">
        <w:rPr>
          <w:rFonts w:cstheme="minorHAnsi"/>
          <w:spacing w:val="3"/>
        </w:rPr>
        <w:t xml:space="preserve"> </w:t>
      </w:r>
      <w:r w:rsidRPr="00594320">
        <w:rPr>
          <w:rFonts w:cstheme="minorHAnsi"/>
          <w:spacing w:val="1"/>
        </w:rPr>
        <w:t>τ</w:t>
      </w:r>
      <w:r w:rsidRPr="00594320">
        <w:rPr>
          <w:rFonts w:cstheme="minorHAnsi"/>
        </w:rPr>
        <w:t xml:space="preserve">ο </w:t>
      </w:r>
      <w:r w:rsidRPr="00594320">
        <w:rPr>
          <w:rFonts w:cstheme="minorHAnsi"/>
          <w:spacing w:val="-2"/>
        </w:rPr>
        <w:t>Ε</w:t>
      </w:r>
      <w:r w:rsidRPr="00594320">
        <w:rPr>
          <w:rFonts w:cstheme="minorHAnsi"/>
        </w:rPr>
        <w:t>υ</w:t>
      </w:r>
      <w:r w:rsidRPr="00594320">
        <w:rPr>
          <w:rFonts w:cstheme="minorHAnsi"/>
          <w:spacing w:val="-2"/>
        </w:rPr>
        <w:t>ρ</w:t>
      </w:r>
      <w:r w:rsidRPr="00594320">
        <w:rPr>
          <w:rFonts w:cstheme="minorHAnsi"/>
        </w:rPr>
        <w:t>ω</w:t>
      </w:r>
      <w:r w:rsidRPr="00594320">
        <w:rPr>
          <w:rFonts w:cstheme="minorHAnsi"/>
          <w:spacing w:val="-2"/>
        </w:rPr>
        <w:t>π</w:t>
      </w:r>
      <w:r w:rsidRPr="00594320">
        <w:rPr>
          <w:rFonts w:cstheme="minorHAnsi"/>
        </w:rPr>
        <w:t>α</w:t>
      </w:r>
      <w:r w:rsidRPr="00594320">
        <w:rPr>
          <w:rFonts w:cstheme="minorHAnsi"/>
          <w:spacing w:val="1"/>
        </w:rPr>
        <w:t>ϊ</w:t>
      </w:r>
      <w:r w:rsidRPr="00594320">
        <w:rPr>
          <w:rFonts w:cstheme="minorHAnsi"/>
        </w:rPr>
        <w:t>κό</w:t>
      </w:r>
      <w:r w:rsidRPr="00594320">
        <w:rPr>
          <w:rFonts w:cstheme="minorHAnsi"/>
          <w:spacing w:val="50"/>
        </w:rPr>
        <w:t xml:space="preserve"> </w:t>
      </w:r>
      <w:r w:rsidRPr="00594320">
        <w:rPr>
          <w:rFonts w:cstheme="minorHAnsi"/>
        </w:rPr>
        <w:t>Κ</w:t>
      </w:r>
      <w:r w:rsidRPr="00594320">
        <w:rPr>
          <w:rFonts w:cstheme="minorHAnsi"/>
          <w:spacing w:val="-1"/>
        </w:rPr>
        <w:t>ο</w:t>
      </w:r>
      <w:r w:rsidRPr="00594320">
        <w:rPr>
          <w:rFonts w:cstheme="minorHAnsi"/>
          <w:spacing w:val="2"/>
        </w:rPr>
        <w:t>ιν</w:t>
      </w:r>
      <w:r w:rsidRPr="00594320">
        <w:rPr>
          <w:rFonts w:cstheme="minorHAnsi"/>
        </w:rPr>
        <w:t>ω</w:t>
      </w:r>
      <w:r w:rsidRPr="00594320">
        <w:rPr>
          <w:rFonts w:cstheme="minorHAnsi"/>
          <w:spacing w:val="1"/>
        </w:rPr>
        <w:t>ν</w:t>
      </w:r>
      <w:r w:rsidRPr="00594320">
        <w:rPr>
          <w:rFonts w:cstheme="minorHAnsi"/>
          <w:spacing w:val="2"/>
        </w:rPr>
        <w:t>ι</w:t>
      </w:r>
      <w:r w:rsidRPr="00594320">
        <w:rPr>
          <w:rFonts w:cstheme="minorHAnsi"/>
        </w:rPr>
        <w:t xml:space="preserve">κό  </w:t>
      </w:r>
      <w:r w:rsidRPr="00594320">
        <w:rPr>
          <w:rFonts w:cstheme="minorHAnsi"/>
          <w:spacing w:val="-2"/>
        </w:rPr>
        <w:t>Τ</w:t>
      </w:r>
      <w:r w:rsidRPr="00594320">
        <w:rPr>
          <w:rFonts w:cstheme="minorHAnsi"/>
        </w:rPr>
        <w:t>α</w:t>
      </w:r>
      <w:r w:rsidRPr="00594320">
        <w:rPr>
          <w:rFonts w:cstheme="minorHAnsi"/>
          <w:spacing w:val="-2"/>
        </w:rPr>
        <w:t>μ</w:t>
      </w:r>
      <w:r w:rsidRPr="00594320">
        <w:rPr>
          <w:rFonts w:cstheme="minorHAnsi"/>
        </w:rPr>
        <w:t>ε</w:t>
      </w:r>
      <w:r w:rsidRPr="00594320">
        <w:rPr>
          <w:rFonts w:cstheme="minorHAnsi"/>
          <w:spacing w:val="2"/>
        </w:rPr>
        <w:t>ί</w:t>
      </w:r>
      <w:r w:rsidRPr="00594320">
        <w:rPr>
          <w:rFonts w:cstheme="minorHAnsi"/>
        </w:rPr>
        <w:t>ο</w:t>
      </w:r>
      <w:r w:rsidRPr="00594320">
        <w:rPr>
          <w:rFonts w:cstheme="minorHAnsi"/>
          <w:spacing w:val="50"/>
        </w:rPr>
        <w:t xml:space="preserve"> </w:t>
      </w:r>
      <w:r w:rsidRPr="00594320">
        <w:rPr>
          <w:rFonts w:cstheme="minorHAnsi"/>
        </w:rPr>
        <w:t>(</w:t>
      </w:r>
      <w:r w:rsidRPr="00594320">
        <w:rPr>
          <w:rFonts w:cstheme="minorHAnsi"/>
          <w:spacing w:val="-2"/>
        </w:rPr>
        <w:t>Ε</w:t>
      </w:r>
      <w:r w:rsidRPr="00594320">
        <w:rPr>
          <w:rFonts w:cstheme="minorHAnsi"/>
        </w:rPr>
        <w:t>Κ</w:t>
      </w:r>
      <w:r w:rsidRPr="00594320">
        <w:rPr>
          <w:rFonts w:cstheme="minorHAnsi"/>
          <w:spacing w:val="-2"/>
        </w:rPr>
        <w:t>Τ</w:t>
      </w:r>
      <w:r w:rsidRPr="00594320">
        <w:rPr>
          <w:rFonts w:cstheme="minorHAnsi"/>
        </w:rPr>
        <w:t xml:space="preserve">) </w:t>
      </w:r>
      <w:r w:rsidRPr="00594320">
        <w:rPr>
          <w:rFonts w:cstheme="minorHAnsi"/>
          <w:spacing w:val="1"/>
        </w:rPr>
        <w:t xml:space="preserve"> </w:t>
      </w:r>
      <w:r w:rsidRPr="00594320">
        <w:rPr>
          <w:rFonts w:cstheme="minorHAnsi"/>
          <w:spacing w:val="-2"/>
        </w:rPr>
        <w:t>π</w:t>
      </w:r>
      <w:r w:rsidRPr="00594320">
        <w:rPr>
          <w:rFonts w:cstheme="minorHAnsi"/>
          <w:spacing w:val="3"/>
        </w:rPr>
        <w:t>ρ</w:t>
      </w:r>
      <w:r w:rsidRPr="00594320">
        <w:rPr>
          <w:rFonts w:cstheme="minorHAnsi"/>
          <w:spacing w:val="-1"/>
        </w:rPr>
        <w:t>ο</w:t>
      </w:r>
      <w:r w:rsidRPr="00594320">
        <w:rPr>
          <w:rFonts w:cstheme="minorHAnsi"/>
          <w:spacing w:val="2"/>
        </w:rPr>
        <w:t>γ</w:t>
      </w:r>
      <w:r w:rsidRPr="00594320">
        <w:rPr>
          <w:rFonts w:cstheme="minorHAnsi"/>
          <w:spacing w:val="-2"/>
        </w:rPr>
        <w:t>ρ</w:t>
      </w:r>
      <w:r w:rsidRPr="00594320">
        <w:rPr>
          <w:rFonts w:cstheme="minorHAnsi"/>
        </w:rPr>
        <w:t>α</w:t>
      </w:r>
      <w:r w:rsidRPr="00594320">
        <w:rPr>
          <w:rFonts w:cstheme="minorHAnsi"/>
          <w:spacing w:val="-2"/>
        </w:rPr>
        <w:t>μμ</w:t>
      </w:r>
      <w:r w:rsidRPr="00594320">
        <w:rPr>
          <w:rFonts w:cstheme="minorHAnsi"/>
        </w:rPr>
        <w:t xml:space="preserve">άτων </w:t>
      </w:r>
      <w:r w:rsidRPr="00594320">
        <w:rPr>
          <w:rFonts w:cstheme="minorHAnsi"/>
          <w:spacing w:val="3"/>
        </w:rPr>
        <w:t xml:space="preserve"> </w:t>
      </w:r>
      <w:r w:rsidRPr="00594320">
        <w:rPr>
          <w:rFonts w:cstheme="minorHAnsi"/>
        </w:rPr>
        <w:t>Συ</w:t>
      </w:r>
      <w:r w:rsidRPr="00594320">
        <w:rPr>
          <w:rFonts w:cstheme="minorHAnsi"/>
          <w:spacing w:val="1"/>
        </w:rPr>
        <w:t>ν</w:t>
      </w:r>
      <w:r w:rsidRPr="00594320">
        <w:rPr>
          <w:rFonts w:cstheme="minorHAnsi"/>
        </w:rPr>
        <w:t>ε</w:t>
      </w:r>
      <w:r w:rsidRPr="00594320">
        <w:rPr>
          <w:rFonts w:cstheme="minorHAnsi"/>
          <w:spacing w:val="2"/>
        </w:rPr>
        <w:t>χι</w:t>
      </w:r>
      <w:r w:rsidRPr="00594320">
        <w:rPr>
          <w:rFonts w:cstheme="minorHAnsi"/>
        </w:rPr>
        <w:t>ζ</w:t>
      </w:r>
      <w:r w:rsidRPr="00594320">
        <w:rPr>
          <w:rFonts w:cstheme="minorHAnsi"/>
          <w:spacing w:val="-1"/>
        </w:rPr>
        <w:t>ό</w:t>
      </w:r>
      <w:r w:rsidRPr="00594320">
        <w:rPr>
          <w:rFonts w:cstheme="minorHAnsi"/>
          <w:spacing w:val="-2"/>
        </w:rPr>
        <w:t>μ</w:t>
      </w:r>
      <w:r w:rsidRPr="00594320">
        <w:rPr>
          <w:rFonts w:cstheme="minorHAnsi"/>
        </w:rPr>
        <w:t>ε</w:t>
      </w:r>
      <w:r w:rsidRPr="00594320">
        <w:rPr>
          <w:rFonts w:cstheme="minorHAnsi"/>
          <w:spacing w:val="-3"/>
        </w:rPr>
        <w:t>ν</w:t>
      </w:r>
      <w:r w:rsidRPr="00594320">
        <w:rPr>
          <w:rFonts w:cstheme="minorHAnsi"/>
          <w:spacing w:val="1"/>
        </w:rPr>
        <w:t>η</w:t>
      </w:r>
      <w:r w:rsidRPr="00594320">
        <w:rPr>
          <w:rFonts w:cstheme="minorHAnsi"/>
        </w:rPr>
        <w:t xml:space="preserve">ς </w:t>
      </w:r>
      <w:r w:rsidRPr="00594320">
        <w:rPr>
          <w:rFonts w:cstheme="minorHAnsi"/>
          <w:spacing w:val="2"/>
        </w:rPr>
        <w:t xml:space="preserve"> </w:t>
      </w:r>
      <w:r w:rsidRPr="00594320">
        <w:rPr>
          <w:rFonts w:cstheme="minorHAnsi"/>
          <w:spacing w:val="-2"/>
        </w:rPr>
        <w:t>Επ</w:t>
      </w:r>
      <w:r w:rsidRPr="00594320">
        <w:rPr>
          <w:rFonts w:cstheme="minorHAnsi"/>
        </w:rPr>
        <w:t>α</w:t>
      </w:r>
      <w:r w:rsidRPr="00594320">
        <w:rPr>
          <w:rFonts w:cstheme="minorHAnsi"/>
          <w:spacing w:val="2"/>
        </w:rPr>
        <w:t>γγ</w:t>
      </w:r>
      <w:r w:rsidRPr="00594320">
        <w:rPr>
          <w:rFonts w:cstheme="minorHAnsi"/>
        </w:rPr>
        <w:t>ε</w:t>
      </w:r>
      <w:r w:rsidRPr="00594320">
        <w:rPr>
          <w:rFonts w:cstheme="minorHAnsi"/>
          <w:spacing w:val="-1"/>
        </w:rPr>
        <w:t>λ</w:t>
      </w:r>
      <w:r w:rsidRPr="00594320">
        <w:rPr>
          <w:rFonts w:cstheme="minorHAnsi"/>
          <w:spacing w:val="-2"/>
        </w:rPr>
        <w:t>μ</w:t>
      </w:r>
      <w:r w:rsidRPr="00594320">
        <w:rPr>
          <w:rFonts w:cstheme="minorHAnsi"/>
        </w:rPr>
        <w:t>ατ</w:t>
      </w:r>
      <w:r w:rsidRPr="00594320">
        <w:rPr>
          <w:rFonts w:cstheme="minorHAnsi"/>
          <w:spacing w:val="-2"/>
        </w:rPr>
        <w:t>ι</w:t>
      </w:r>
      <w:r w:rsidRPr="00594320">
        <w:rPr>
          <w:rFonts w:cstheme="minorHAnsi"/>
        </w:rPr>
        <w:t>κ</w:t>
      </w:r>
      <w:r w:rsidRPr="00594320">
        <w:rPr>
          <w:rFonts w:cstheme="minorHAnsi"/>
          <w:spacing w:val="2"/>
        </w:rPr>
        <w:t>ή</w:t>
      </w:r>
      <w:r w:rsidRPr="00594320">
        <w:rPr>
          <w:rFonts w:cstheme="minorHAnsi"/>
        </w:rPr>
        <w:t xml:space="preserve">ς </w:t>
      </w:r>
      <w:r w:rsidRPr="00594320">
        <w:rPr>
          <w:rFonts w:cstheme="minorHAnsi"/>
          <w:spacing w:val="2"/>
        </w:rPr>
        <w:t xml:space="preserve"> </w:t>
      </w:r>
      <w:r w:rsidRPr="00594320">
        <w:rPr>
          <w:rFonts w:cstheme="minorHAnsi"/>
        </w:rPr>
        <w:t>Κα</w:t>
      </w:r>
      <w:r w:rsidRPr="00594320">
        <w:rPr>
          <w:rFonts w:cstheme="minorHAnsi"/>
          <w:spacing w:val="1"/>
        </w:rPr>
        <w:t>τ</w:t>
      </w:r>
      <w:r w:rsidRPr="00594320">
        <w:rPr>
          <w:rFonts w:cstheme="minorHAnsi"/>
        </w:rPr>
        <w:t>ά</w:t>
      </w:r>
      <w:r w:rsidRPr="00594320">
        <w:rPr>
          <w:rFonts w:cstheme="minorHAnsi"/>
          <w:spacing w:val="-2"/>
        </w:rPr>
        <w:t>ρ</w:t>
      </w:r>
      <w:r w:rsidRPr="00594320">
        <w:rPr>
          <w:rFonts w:cstheme="minorHAnsi"/>
          <w:spacing w:val="1"/>
        </w:rPr>
        <w:t>τ</w:t>
      </w:r>
      <w:r w:rsidRPr="00594320">
        <w:rPr>
          <w:rFonts w:cstheme="minorHAnsi"/>
          <w:spacing w:val="2"/>
        </w:rPr>
        <w:t>ι</w:t>
      </w:r>
      <w:r w:rsidRPr="00594320">
        <w:rPr>
          <w:rFonts w:cstheme="minorHAnsi"/>
          <w:spacing w:val="-2"/>
        </w:rPr>
        <w:t>σ</w:t>
      </w:r>
      <w:r w:rsidRPr="00594320">
        <w:rPr>
          <w:rFonts w:cstheme="minorHAnsi"/>
          <w:spacing w:val="-3"/>
        </w:rPr>
        <w:t>η</w:t>
      </w:r>
      <w:r w:rsidRPr="00594320">
        <w:rPr>
          <w:rFonts w:cstheme="minorHAnsi"/>
        </w:rPr>
        <w:t xml:space="preserve">ς </w:t>
      </w:r>
      <w:r w:rsidRPr="00594320">
        <w:rPr>
          <w:rFonts w:cstheme="minorHAnsi"/>
          <w:spacing w:val="2"/>
        </w:rPr>
        <w:t xml:space="preserve"> </w:t>
      </w:r>
      <w:r w:rsidRPr="00594320">
        <w:rPr>
          <w:rFonts w:cstheme="minorHAnsi"/>
        </w:rPr>
        <w:t>(Σ</w:t>
      </w:r>
      <w:r w:rsidRPr="00594320">
        <w:rPr>
          <w:rFonts w:cstheme="minorHAnsi"/>
          <w:spacing w:val="-2"/>
        </w:rPr>
        <w:t>Ε</w:t>
      </w:r>
      <w:r w:rsidRPr="00594320">
        <w:rPr>
          <w:rFonts w:cstheme="minorHAnsi"/>
        </w:rPr>
        <w:t>Κ)</w:t>
      </w:r>
      <w:r w:rsidRPr="00594320">
        <w:rPr>
          <w:rFonts w:cstheme="minorHAnsi"/>
          <w:spacing w:val="2"/>
        </w:rPr>
        <w:t>»</w:t>
      </w:r>
      <w:r w:rsidRPr="00594320">
        <w:rPr>
          <w:rFonts w:cstheme="minorHAnsi"/>
        </w:rPr>
        <w:t>, (</w:t>
      </w:r>
      <w:r w:rsidRPr="00594320">
        <w:rPr>
          <w:rFonts w:cstheme="minorHAnsi"/>
          <w:spacing w:val="2"/>
        </w:rPr>
        <w:t>Π</w:t>
      </w:r>
      <w:r w:rsidRPr="00594320">
        <w:rPr>
          <w:rFonts w:cstheme="minorHAnsi"/>
        </w:rPr>
        <w:t>α</w:t>
      </w:r>
      <w:r w:rsidRPr="00594320">
        <w:rPr>
          <w:rFonts w:cstheme="minorHAnsi"/>
          <w:spacing w:val="-2"/>
        </w:rPr>
        <w:t>ρ</w:t>
      </w:r>
      <w:r w:rsidRPr="00594320">
        <w:rPr>
          <w:rFonts w:cstheme="minorHAnsi"/>
        </w:rPr>
        <w:t>ά</w:t>
      </w:r>
      <w:r w:rsidRPr="00594320">
        <w:rPr>
          <w:rFonts w:cstheme="minorHAnsi"/>
          <w:spacing w:val="-2"/>
        </w:rPr>
        <w:t>ρ</w:t>
      </w:r>
      <w:r w:rsidRPr="00594320">
        <w:rPr>
          <w:rFonts w:cstheme="minorHAnsi"/>
          <w:spacing w:val="1"/>
        </w:rPr>
        <w:t>τη</w:t>
      </w:r>
      <w:r w:rsidRPr="00594320">
        <w:rPr>
          <w:rFonts w:cstheme="minorHAnsi"/>
          <w:spacing w:val="-2"/>
        </w:rPr>
        <w:t>μ</w:t>
      </w:r>
      <w:r w:rsidRPr="00594320">
        <w:rPr>
          <w:rFonts w:cstheme="minorHAnsi"/>
        </w:rPr>
        <w:t>α</w:t>
      </w:r>
      <w:r w:rsidRPr="00594320">
        <w:rPr>
          <w:rFonts w:cstheme="minorHAnsi"/>
          <w:spacing w:val="-1"/>
        </w:rPr>
        <w:t xml:space="preserve"> </w:t>
      </w:r>
      <w:r w:rsidRPr="00594320">
        <w:rPr>
          <w:rFonts w:cstheme="minorHAnsi"/>
        </w:rPr>
        <w:t>V</w:t>
      </w:r>
      <w:r w:rsidRPr="00594320">
        <w:rPr>
          <w:rFonts w:cstheme="minorHAnsi"/>
          <w:spacing w:val="1"/>
        </w:rPr>
        <w:t>I</w:t>
      </w:r>
      <w:r w:rsidRPr="00594320">
        <w:rPr>
          <w:rFonts w:cstheme="minorHAnsi"/>
          <w:spacing w:val="2"/>
        </w:rPr>
        <w:t>I</w:t>
      </w:r>
      <w:r w:rsidRPr="00594320">
        <w:rPr>
          <w:rFonts w:cstheme="minorHAnsi"/>
        </w:rPr>
        <w:t>I</w:t>
      </w:r>
      <w:r w:rsidRPr="00594320">
        <w:rPr>
          <w:rFonts w:cstheme="minorHAnsi"/>
          <w:spacing w:val="1"/>
        </w:rPr>
        <w:t xml:space="preserve"> </w:t>
      </w:r>
      <w:r w:rsidRPr="00594320">
        <w:rPr>
          <w:rFonts w:cstheme="minorHAnsi"/>
          <w:spacing w:val="-4"/>
        </w:rPr>
        <w:t>τ</w:t>
      </w:r>
      <w:r w:rsidRPr="00594320">
        <w:rPr>
          <w:rFonts w:cstheme="minorHAnsi"/>
          <w:spacing w:val="1"/>
        </w:rPr>
        <w:t>η</w:t>
      </w:r>
      <w:r w:rsidRPr="00594320">
        <w:rPr>
          <w:rFonts w:cstheme="minorHAnsi"/>
        </w:rPr>
        <w:t>ς</w:t>
      </w:r>
      <w:r w:rsidRPr="00594320">
        <w:rPr>
          <w:rFonts w:cstheme="minorHAnsi"/>
          <w:spacing w:val="-1"/>
        </w:rPr>
        <w:t xml:space="preserve"> </w:t>
      </w:r>
      <w:r w:rsidRPr="00594320">
        <w:rPr>
          <w:rFonts w:cstheme="minorHAnsi"/>
          <w:spacing w:val="-2"/>
        </w:rPr>
        <w:t>π</w:t>
      </w:r>
      <w:r w:rsidRPr="00594320">
        <w:rPr>
          <w:rFonts w:cstheme="minorHAnsi"/>
        </w:rPr>
        <w:t>α</w:t>
      </w:r>
      <w:r w:rsidRPr="00594320">
        <w:rPr>
          <w:rFonts w:cstheme="minorHAnsi"/>
          <w:spacing w:val="-2"/>
        </w:rPr>
        <w:t>ρ</w:t>
      </w:r>
      <w:r w:rsidRPr="00594320">
        <w:rPr>
          <w:rFonts w:cstheme="minorHAnsi"/>
          <w:spacing w:val="-1"/>
        </w:rPr>
        <w:t>ο</w:t>
      </w:r>
      <w:r w:rsidRPr="00594320">
        <w:rPr>
          <w:rFonts w:cstheme="minorHAnsi"/>
        </w:rPr>
        <w:t>ύ</w:t>
      </w:r>
      <w:r w:rsidRPr="00594320">
        <w:rPr>
          <w:rFonts w:cstheme="minorHAnsi"/>
          <w:spacing w:val="-2"/>
        </w:rPr>
        <w:t>σ</w:t>
      </w:r>
      <w:r w:rsidRPr="00594320">
        <w:rPr>
          <w:rFonts w:cstheme="minorHAnsi"/>
          <w:spacing w:val="1"/>
        </w:rPr>
        <w:t>η</w:t>
      </w:r>
      <w:r w:rsidRPr="00594320">
        <w:rPr>
          <w:rFonts w:cstheme="minorHAnsi"/>
        </w:rPr>
        <w:t>ς).</w:t>
      </w:r>
    </w:p>
    <w:p w:rsidR="003D1EC3" w:rsidRPr="00594320" w:rsidRDefault="003D1EC3" w:rsidP="003D1EC3">
      <w:pPr>
        <w:spacing w:line="276" w:lineRule="auto"/>
        <w:ind w:right="75"/>
        <w:jc w:val="both"/>
        <w:rPr>
          <w:rFonts w:cstheme="minorHAnsi"/>
        </w:rPr>
      </w:pPr>
    </w:p>
    <w:p w:rsidR="003D1EC3" w:rsidRPr="004064C4" w:rsidRDefault="003D1EC3" w:rsidP="003D1EC3">
      <w:pPr>
        <w:spacing w:line="276" w:lineRule="auto"/>
        <w:ind w:right="66"/>
        <w:jc w:val="both"/>
      </w:pPr>
      <w:r w:rsidRPr="00594320">
        <w:rPr>
          <w:spacing w:val="-2"/>
        </w:rPr>
        <w:t>Ο</w:t>
      </w:r>
      <w:r w:rsidRPr="00594320">
        <w:t>ι</w:t>
      </w:r>
      <w:r w:rsidRPr="00594320">
        <w:rPr>
          <w:spacing w:val="29"/>
        </w:rPr>
        <w:t xml:space="preserve"> </w:t>
      </w:r>
      <w:r w:rsidRPr="00594320">
        <w:rPr>
          <w:b/>
        </w:rPr>
        <w:t>ε</w:t>
      </w:r>
      <w:r w:rsidRPr="00594320">
        <w:rPr>
          <w:b/>
          <w:spacing w:val="1"/>
        </w:rPr>
        <w:t>ξ</w:t>
      </w:r>
      <w:r w:rsidRPr="00594320">
        <w:rPr>
          <w:b/>
        </w:rPr>
        <w:t>’</w:t>
      </w:r>
      <w:r w:rsidRPr="00594320">
        <w:rPr>
          <w:b/>
          <w:spacing w:val="28"/>
        </w:rPr>
        <w:t xml:space="preserve"> </w:t>
      </w:r>
      <w:r w:rsidRPr="00594320">
        <w:rPr>
          <w:b/>
          <w:spacing w:val="-1"/>
        </w:rPr>
        <w:t>α</w:t>
      </w:r>
      <w:r w:rsidRPr="00594320">
        <w:rPr>
          <w:b/>
          <w:spacing w:val="2"/>
        </w:rPr>
        <w:t>π</w:t>
      </w:r>
      <w:r w:rsidRPr="00594320">
        <w:rPr>
          <w:b/>
          <w:spacing w:val="1"/>
        </w:rPr>
        <w:t>ο</w:t>
      </w:r>
      <w:r w:rsidRPr="00594320">
        <w:rPr>
          <w:b/>
        </w:rPr>
        <w:t>στ</w:t>
      </w:r>
      <w:r w:rsidRPr="00594320">
        <w:rPr>
          <w:b/>
          <w:spacing w:val="-1"/>
        </w:rPr>
        <w:t>ά</w:t>
      </w:r>
      <w:r w:rsidRPr="00594320">
        <w:rPr>
          <w:b/>
        </w:rPr>
        <w:t>σεως</w:t>
      </w:r>
      <w:r w:rsidRPr="00594320">
        <w:rPr>
          <w:b/>
          <w:spacing w:val="29"/>
        </w:rPr>
        <w:t xml:space="preserve"> </w:t>
      </w:r>
      <w:r w:rsidRPr="00594320">
        <w:rPr>
          <w:spacing w:val="-2"/>
        </w:rPr>
        <w:t>σ</w:t>
      </w:r>
      <w:r w:rsidRPr="00594320">
        <w:t>υ</w:t>
      </w:r>
      <w:r w:rsidRPr="00594320">
        <w:rPr>
          <w:spacing w:val="2"/>
        </w:rPr>
        <w:t>ν</w:t>
      </w:r>
      <w:r w:rsidRPr="00594320">
        <w:t>εδ</w:t>
      </w:r>
      <w:r w:rsidRPr="00594320">
        <w:rPr>
          <w:spacing w:val="-2"/>
        </w:rPr>
        <w:t>ρ</w:t>
      </w:r>
      <w:r w:rsidRPr="00594320">
        <w:rPr>
          <w:spacing w:val="2"/>
        </w:rPr>
        <w:t>ί</w:t>
      </w:r>
      <w:r w:rsidRPr="00594320">
        <w:t>ες</w:t>
      </w:r>
      <w:r w:rsidRPr="00594320">
        <w:rPr>
          <w:spacing w:val="28"/>
        </w:rPr>
        <w:t xml:space="preserve"> </w:t>
      </w:r>
      <w:r w:rsidRPr="00594320">
        <w:rPr>
          <w:spacing w:val="-2"/>
        </w:rPr>
        <w:t>θ</w:t>
      </w:r>
      <w:r w:rsidRPr="00594320">
        <w:t>α</w:t>
      </w:r>
      <w:r w:rsidRPr="00594320">
        <w:rPr>
          <w:spacing w:val="27"/>
        </w:rPr>
        <w:t xml:space="preserve"> </w:t>
      </w:r>
      <w:r w:rsidRPr="00594320">
        <w:t>υ</w:t>
      </w:r>
      <w:r w:rsidRPr="00594320">
        <w:rPr>
          <w:spacing w:val="-1"/>
        </w:rPr>
        <w:t>λο</w:t>
      </w:r>
      <w:r w:rsidRPr="00594320">
        <w:rPr>
          <w:spacing w:val="-2"/>
        </w:rPr>
        <w:t>π</w:t>
      </w:r>
      <w:r w:rsidRPr="00594320">
        <w:rPr>
          <w:spacing w:val="-1"/>
        </w:rPr>
        <w:t>ο</w:t>
      </w:r>
      <w:r w:rsidRPr="00594320">
        <w:rPr>
          <w:spacing w:val="2"/>
        </w:rPr>
        <w:t>ι</w:t>
      </w:r>
      <w:r w:rsidRPr="00594320">
        <w:rPr>
          <w:spacing w:val="1"/>
        </w:rPr>
        <w:t>η</w:t>
      </w:r>
      <w:r w:rsidRPr="00594320">
        <w:rPr>
          <w:spacing w:val="-2"/>
        </w:rPr>
        <w:t>θ</w:t>
      </w:r>
      <w:r w:rsidRPr="00594320">
        <w:rPr>
          <w:spacing w:val="-1"/>
        </w:rPr>
        <w:t>ο</w:t>
      </w:r>
      <w:r w:rsidRPr="00594320">
        <w:t>ύν</w:t>
      </w:r>
      <w:r w:rsidRPr="00594320">
        <w:rPr>
          <w:spacing w:val="29"/>
        </w:rPr>
        <w:t xml:space="preserve"> </w:t>
      </w:r>
      <w:r w:rsidRPr="00594320">
        <w:rPr>
          <w:spacing w:val="-2"/>
        </w:rPr>
        <w:t>μ</w:t>
      </w:r>
      <w:r w:rsidRPr="00594320">
        <w:t>έ</w:t>
      </w:r>
      <w:r w:rsidRPr="00594320">
        <w:rPr>
          <w:spacing w:val="2"/>
        </w:rPr>
        <w:t>σ</w:t>
      </w:r>
      <w:r w:rsidRPr="00594320">
        <w:t>ω</w:t>
      </w:r>
      <w:r w:rsidRPr="00594320">
        <w:rPr>
          <w:spacing w:val="27"/>
        </w:rPr>
        <w:t xml:space="preserve"> </w:t>
      </w:r>
      <w:r w:rsidRPr="00594320">
        <w:rPr>
          <w:spacing w:val="1"/>
        </w:rPr>
        <w:t>τ</w:t>
      </w:r>
      <w:r w:rsidRPr="00594320">
        <w:rPr>
          <w:spacing w:val="-1"/>
        </w:rPr>
        <w:t>ο</w:t>
      </w:r>
      <w:r w:rsidRPr="00594320">
        <w:t>υ</w:t>
      </w:r>
      <w:r w:rsidRPr="00594320">
        <w:rPr>
          <w:spacing w:val="27"/>
        </w:rPr>
        <w:t xml:space="preserve"> </w:t>
      </w:r>
      <w:r w:rsidRPr="00594320">
        <w:rPr>
          <w:spacing w:val="-2"/>
        </w:rPr>
        <w:t>Ο</w:t>
      </w:r>
      <w:r w:rsidRPr="00594320">
        <w:rPr>
          <w:spacing w:val="-1"/>
        </w:rPr>
        <w:t>λο</w:t>
      </w:r>
      <w:r w:rsidRPr="00594320">
        <w:t>κ</w:t>
      </w:r>
      <w:r w:rsidRPr="00594320">
        <w:rPr>
          <w:spacing w:val="-1"/>
        </w:rPr>
        <w:t>λ</w:t>
      </w:r>
      <w:r w:rsidRPr="00594320">
        <w:rPr>
          <w:spacing w:val="1"/>
        </w:rPr>
        <w:t>η</w:t>
      </w:r>
      <w:r w:rsidRPr="00594320">
        <w:rPr>
          <w:spacing w:val="-2"/>
        </w:rPr>
        <w:t>ρ</w:t>
      </w:r>
      <w:r w:rsidRPr="00594320">
        <w:t>ω</w:t>
      </w:r>
      <w:r w:rsidRPr="00594320">
        <w:rPr>
          <w:spacing w:val="-2"/>
        </w:rPr>
        <w:t>μ</w:t>
      </w:r>
      <w:r w:rsidRPr="00594320">
        <w:t>έ</w:t>
      </w:r>
      <w:r w:rsidRPr="00594320">
        <w:rPr>
          <w:spacing w:val="2"/>
        </w:rPr>
        <w:t>ν</w:t>
      </w:r>
      <w:r w:rsidRPr="00594320">
        <w:rPr>
          <w:spacing w:val="-1"/>
        </w:rPr>
        <w:t>ο</w:t>
      </w:r>
      <w:r w:rsidRPr="00594320">
        <w:t>υ</w:t>
      </w:r>
      <w:r w:rsidRPr="00594320">
        <w:rPr>
          <w:spacing w:val="27"/>
        </w:rPr>
        <w:t xml:space="preserve"> </w:t>
      </w:r>
      <w:r w:rsidRPr="00594320">
        <w:t>Συ</w:t>
      </w:r>
      <w:r w:rsidRPr="00594320">
        <w:rPr>
          <w:spacing w:val="-2"/>
        </w:rPr>
        <w:t>σ</w:t>
      </w:r>
      <w:r w:rsidRPr="00594320">
        <w:rPr>
          <w:spacing w:val="1"/>
        </w:rPr>
        <w:t>τή</w:t>
      </w:r>
      <w:r w:rsidRPr="00594320">
        <w:rPr>
          <w:spacing w:val="5"/>
        </w:rPr>
        <w:t>μ</w:t>
      </w:r>
      <w:r w:rsidRPr="00594320">
        <w:t>ατος</w:t>
      </w:r>
      <w:r w:rsidRPr="00594320">
        <w:rPr>
          <w:spacing w:val="27"/>
        </w:rPr>
        <w:t xml:space="preserve"> </w:t>
      </w:r>
      <w:r w:rsidRPr="00594320">
        <w:t>Συ</w:t>
      </w:r>
      <w:r w:rsidRPr="00594320">
        <w:rPr>
          <w:spacing w:val="3"/>
        </w:rPr>
        <w:t>μ</w:t>
      </w:r>
      <w:r w:rsidRPr="00594320">
        <w:rPr>
          <w:spacing w:val="-2"/>
        </w:rPr>
        <w:t>β</w:t>
      </w:r>
      <w:r w:rsidRPr="00594320">
        <w:rPr>
          <w:spacing w:val="-1"/>
        </w:rPr>
        <w:t>ο</w:t>
      </w:r>
      <w:r w:rsidRPr="00594320">
        <w:t>υ</w:t>
      </w:r>
      <w:r w:rsidRPr="00594320">
        <w:rPr>
          <w:spacing w:val="-1"/>
        </w:rPr>
        <w:t>λ</w:t>
      </w:r>
      <w:r w:rsidRPr="00594320">
        <w:t>ευ</w:t>
      </w:r>
      <w:r w:rsidRPr="00594320">
        <w:rPr>
          <w:spacing w:val="1"/>
        </w:rPr>
        <w:t>τ</w:t>
      </w:r>
      <w:r w:rsidRPr="00594320">
        <w:rPr>
          <w:spacing w:val="2"/>
        </w:rPr>
        <w:t>ι</w:t>
      </w:r>
      <w:r w:rsidRPr="00594320">
        <w:t>κ</w:t>
      </w:r>
      <w:r w:rsidRPr="00594320">
        <w:rPr>
          <w:spacing w:val="2"/>
        </w:rPr>
        <w:t>ή</w:t>
      </w:r>
      <w:r w:rsidRPr="00594320">
        <w:t xml:space="preserve">ς </w:t>
      </w:r>
      <w:r w:rsidRPr="00594320">
        <w:rPr>
          <w:spacing w:val="-2"/>
        </w:rPr>
        <w:t>Ο</w:t>
      </w:r>
      <w:r w:rsidRPr="00594320">
        <w:t>ΣΣ</w:t>
      </w:r>
      <w:r w:rsidRPr="00594320">
        <w:rPr>
          <w:spacing w:val="21"/>
        </w:rPr>
        <w:t xml:space="preserve"> </w:t>
      </w:r>
      <w:r w:rsidRPr="00594320">
        <w:rPr>
          <w:spacing w:val="1"/>
        </w:rPr>
        <w:t>τ</w:t>
      </w:r>
      <w:r w:rsidRPr="00594320">
        <w:rPr>
          <w:spacing w:val="-1"/>
        </w:rPr>
        <w:t>ο</w:t>
      </w:r>
      <w:r w:rsidRPr="00594320">
        <w:t>υ</w:t>
      </w:r>
      <w:r w:rsidRPr="00594320">
        <w:rPr>
          <w:spacing w:val="22"/>
        </w:rPr>
        <w:t xml:space="preserve"> </w:t>
      </w:r>
      <w:r w:rsidRPr="00594320">
        <w:rPr>
          <w:spacing w:val="2"/>
        </w:rPr>
        <w:t>Αν</w:t>
      </w:r>
      <w:r w:rsidRPr="00594320">
        <w:t>α</w:t>
      </w:r>
      <w:r w:rsidRPr="00594320">
        <w:rPr>
          <w:spacing w:val="-1"/>
        </w:rPr>
        <w:t>δ</w:t>
      </w:r>
      <w:r w:rsidRPr="00594320">
        <w:rPr>
          <w:spacing w:val="-6"/>
        </w:rPr>
        <w:t>ό</w:t>
      </w:r>
      <w:r w:rsidRPr="00594320">
        <w:rPr>
          <w:spacing w:val="2"/>
        </w:rPr>
        <w:t>χ</w:t>
      </w:r>
      <w:r w:rsidRPr="00594320">
        <w:rPr>
          <w:spacing w:val="-1"/>
        </w:rPr>
        <w:t>ο</w:t>
      </w:r>
      <w:r w:rsidRPr="00594320">
        <w:t>υ,</w:t>
      </w:r>
      <w:r w:rsidRPr="00594320">
        <w:rPr>
          <w:spacing w:val="20"/>
        </w:rPr>
        <w:t xml:space="preserve"> </w:t>
      </w:r>
      <w:r w:rsidRPr="00594320">
        <w:rPr>
          <w:spacing w:val="-1"/>
        </w:rPr>
        <w:t>ό</w:t>
      </w:r>
      <w:r w:rsidRPr="00594320">
        <w:rPr>
          <w:spacing w:val="-2"/>
        </w:rPr>
        <w:t>π</w:t>
      </w:r>
      <w:r w:rsidRPr="00594320">
        <w:t>ως</w:t>
      </w:r>
      <w:r w:rsidRPr="00594320">
        <w:rPr>
          <w:spacing w:val="22"/>
        </w:rPr>
        <w:t xml:space="preserve"> </w:t>
      </w:r>
      <w:r w:rsidRPr="00594320">
        <w:t>αυ</w:t>
      </w:r>
      <w:r w:rsidRPr="00594320">
        <w:rPr>
          <w:spacing w:val="1"/>
        </w:rPr>
        <w:t>τ</w:t>
      </w:r>
      <w:r w:rsidRPr="00594320">
        <w:t>ές</w:t>
      </w:r>
      <w:r w:rsidRPr="00594320">
        <w:rPr>
          <w:spacing w:val="18"/>
        </w:rPr>
        <w:t xml:space="preserve"> </w:t>
      </w:r>
      <w:r w:rsidRPr="00594320">
        <w:rPr>
          <w:spacing w:val="-1"/>
        </w:rPr>
        <w:t>ο</w:t>
      </w:r>
      <w:r w:rsidRPr="00594320">
        <w:rPr>
          <w:spacing w:val="-2"/>
        </w:rPr>
        <w:t>ρ</w:t>
      </w:r>
      <w:r w:rsidRPr="00594320">
        <w:rPr>
          <w:spacing w:val="2"/>
        </w:rPr>
        <w:t>ί</w:t>
      </w:r>
      <w:r w:rsidRPr="00594320">
        <w:t>ζ</w:t>
      </w:r>
      <w:r w:rsidRPr="00594320">
        <w:rPr>
          <w:spacing w:val="-1"/>
        </w:rPr>
        <w:t>ο</w:t>
      </w:r>
      <w:r w:rsidRPr="00594320">
        <w:rPr>
          <w:spacing w:val="2"/>
        </w:rPr>
        <w:t>ν</w:t>
      </w:r>
      <w:r w:rsidRPr="00594320">
        <w:rPr>
          <w:spacing w:val="1"/>
        </w:rPr>
        <w:t>τ</w:t>
      </w:r>
      <w:r w:rsidRPr="00594320">
        <w:rPr>
          <w:spacing w:val="-5"/>
        </w:rPr>
        <w:t>α</w:t>
      </w:r>
      <w:r w:rsidRPr="00594320">
        <w:t>ι</w:t>
      </w:r>
      <w:r w:rsidRPr="00594320">
        <w:rPr>
          <w:spacing w:val="24"/>
        </w:rPr>
        <w:t xml:space="preserve"> </w:t>
      </w:r>
      <w:r w:rsidRPr="00594320">
        <w:t>α</w:t>
      </w:r>
      <w:r w:rsidRPr="00594320">
        <w:rPr>
          <w:spacing w:val="-2"/>
        </w:rPr>
        <w:t>π</w:t>
      </w:r>
      <w:r w:rsidRPr="00594320">
        <w:t>ό</w:t>
      </w:r>
      <w:r w:rsidRPr="00594320">
        <w:rPr>
          <w:spacing w:val="21"/>
        </w:rPr>
        <w:t xml:space="preserve"> </w:t>
      </w:r>
      <w:r w:rsidRPr="00594320">
        <w:rPr>
          <w:spacing w:val="1"/>
        </w:rPr>
        <w:t>τ</w:t>
      </w:r>
      <w:r w:rsidRPr="00594320">
        <w:t>ο</w:t>
      </w:r>
      <w:r w:rsidRPr="00594320">
        <w:rPr>
          <w:spacing w:val="21"/>
        </w:rPr>
        <w:t xml:space="preserve"> </w:t>
      </w:r>
      <w:r w:rsidRPr="00594320">
        <w:rPr>
          <w:spacing w:val="-3"/>
        </w:rPr>
        <w:t>«Π</w:t>
      </w:r>
      <w:r w:rsidRPr="00594320">
        <w:rPr>
          <w:spacing w:val="-1"/>
        </w:rPr>
        <w:t>λ</w:t>
      </w:r>
      <w:r w:rsidRPr="00594320">
        <w:t>α</w:t>
      </w:r>
      <w:r w:rsidRPr="00594320">
        <w:rPr>
          <w:spacing w:val="1"/>
        </w:rPr>
        <w:t>ί</w:t>
      </w:r>
      <w:r w:rsidRPr="00594320">
        <w:rPr>
          <w:spacing w:val="-2"/>
        </w:rPr>
        <w:t>σ</w:t>
      </w:r>
      <w:r w:rsidRPr="00594320">
        <w:rPr>
          <w:spacing w:val="2"/>
        </w:rPr>
        <w:t>ι</w:t>
      </w:r>
      <w:r w:rsidRPr="00594320">
        <w:t>ο</w:t>
      </w:r>
      <w:r w:rsidRPr="00594320">
        <w:rPr>
          <w:spacing w:val="21"/>
        </w:rPr>
        <w:t xml:space="preserve"> </w:t>
      </w:r>
      <w:r w:rsidRPr="00594320">
        <w:rPr>
          <w:spacing w:val="-2"/>
        </w:rPr>
        <w:t>π</w:t>
      </w:r>
      <w:r w:rsidRPr="00594320">
        <w:rPr>
          <w:spacing w:val="-1"/>
        </w:rPr>
        <w:t>ο</w:t>
      </w:r>
      <w:r w:rsidRPr="00594320">
        <w:rPr>
          <w:spacing w:val="2"/>
        </w:rPr>
        <w:t>ι</w:t>
      </w:r>
      <w:r w:rsidRPr="00594320">
        <w:rPr>
          <w:spacing w:val="-1"/>
        </w:rPr>
        <w:t>ο</w:t>
      </w:r>
      <w:r w:rsidRPr="00594320">
        <w:rPr>
          <w:spacing w:val="1"/>
        </w:rPr>
        <w:t>τ</w:t>
      </w:r>
      <w:r w:rsidRPr="00594320">
        <w:rPr>
          <w:spacing w:val="2"/>
        </w:rPr>
        <w:t>ι</w:t>
      </w:r>
      <w:r w:rsidRPr="00594320">
        <w:t>κ</w:t>
      </w:r>
      <w:r w:rsidRPr="00594320">
        <w:rPr>
          <w:spacing w:val="-5"/>
        </w:rPr>
        <w:t>ώ</w:t>
      </w:r>
      <w:r w:rsidRPr="00594320">
        <w:t>ν</w:t>
      </w:r>
      <w:r w:rsidRPr="00594320">
        <w:rPr>
          <w:spacing w:val="24"/>
        </w:rPr>
        <w:t xml:space="preserve"> </w:t>
      </w:r>
      <w:r w:rsidRPr="00594320">
        <w:rPr>
          <w:spacing w:val="-2"/>
        </w:rPr>
        <w:t>πρ</w:t>
      </w:r>
      <w:r w:rsidRPr="00594320">
        <w:rPr>
          <w:spacing w:val="-1"/>
        </w:rPr>
        <w:t>ο</w:t>
      </w:r>
      <w:r w:rsidRPr="00594320">
        <w:t>δ</w:t>
      </w:r>
      <w:r w:rsidRPr="00594320">
        <w:rPr>
          <w:spacing w:val="1"/>
        </w:rPr>
        <w:t>ι</w:t>
      </w:r>
      <w:r w:rsidRPr="00594320">
        <w:t>α</w:t>
      </w:r>
      <w:r w:rsidRPr="00594320">
        <w:rPr>
          <w:spacing w:val="2"/>
        </w:rPr>
        <w:t>γ</w:t>
      </w:r>
      <w:r w:rsidRPr="00594320">
        <w:rPr>
          <w:spacing w:val="-2"/>
        </w:rPr>
        <w:t>ρ</w:t>
      </w:r>
      <w:r w:rsidRPr="00594320">
        <w:t>αφών</w:t>
      </w:r>
      <w:r w:rsidRPr="00594320">
        <w:rPr>
          <w:spacing w:val="19"/>
        </w:rPr>
        <w:t xml:space="preserve"> </w:t>
      </w:r>
      <w:r w:rsidRPr="00594320">
        <w:rPr>
          <w:spacing w:val="-2"/>
        </w:rPr>
        <w:t>γ</w:t>
      </w:r>
      <w:r w:rsidRPr="00594320">
        <w:rPr>
          <w:spacing w:val="2"/>
        </w:rPr>
        <w:t>ι</w:t>
      </w:r>
      <w:r w:rsidRPr="00594320">
        <w:t>α</w:t>
      </w:r>
      <w:r w:rsidRPr="00594320">
        <w:rPr>
          <w:spacing w:val="22"/>
        </w:rPr>
        <w:t xml:space="preserve"> </w:t>
      </w:r>
      <w:r w:rsidRPr="00594320">
        <w:rPr>
          <w:spacing w:val="1"/>
        </w:rPr>
        <w:t>τ</w:t>
      </w:r>
      <w:r w:rsidRPr="00594320">
        <w:rPr>
          <w:spacing w:val="-1"/>
        </w:rPr>
        <w:t>ο</w:t>
      </w:r>
      <w:r w:rsidRPr="00594320">
        <w:t>ν</w:t>
      </w:r>
      <w:r w:rsidRPr="00594320">
        <w:rPr>
          <w:spacing w:val="19"/>
        </w:rPr>
        <w:t xml:space="preserve"> </w:t>
      </w:r>
      <w:r w:rsidRPr="00594320">
        <w:rPr>
          <w:spacing w:val="-2"/>
        </w:rPr>
        <w:t>σ</w:t>
      </w:r>
      <w:r w:rsidRPr="00594320">
        <w:rPr>
          <w:spacing w:val="2"/>
        </w:rPr>
        <w:t>χ</w:t>
      </w:r>
      <w:r w:rsidRPr="00594320">
        <w:t>εδ</w:t>
      </w:r>
      <w:r w:rsidRPr="00594320">
        <w:rPr>
          <w:spacing w:val="2"/>
        </w:rPr>
        <w:t>ι</w:t>
      </w:r>
      <w:r w:rsidRPr="00594320">
        <w:t>α</w:t>
      </w:r>
      <w:r w:rsidRPr="00594320">
        <w:rPr>
          <w:spacing w:val="-3"/>
        </w:rPr>
        <w:t>σ</w:t>
      </w:r>
      <w:r w:rsidRPr="00594320">
        <w:rPr>
          <w:spacing w:val="-2"/>
        </w:rPr>
        <w:t>μ</w:t>
      </w:r>
      <w:r w:rsidRPr="00594320">
        <w:t>ό και</w:t>
      </w:r>
      <w:r w:rsidRPr="00594320">
        <w:rPr>
          <w:spacing w:val="7"/>
        </w:rPr>
        <w:t xml:space="preserve"> </w:t>
      </w:r>
      <w:r w:rsidRPr="00594320">
        <w:rPr>
          <w:spacing w:val="1"/>
        </w:rPr>
        <w:t>τ</w:t>
      </w:r>
      <w:r w:rsidRPr="00594320">
        <w:rPr>
          <w:spacing w:val="-3"/>
        </w:rPr>
        <w:t>η</w:t>
      </w:r>
      <w:r w:rsidRPr="00594320">
        <w:t>ν</w:t>
      </w:r>
      <w:r w:rsidRPr="00594320">
        <w:rPr>
          <w:spacing w:val="7"/>
        </w:rPr>
        <w:t xml:space="preserve"> </w:t>
      </w:r>
      <w:r w:rsidRPr="00594320">
        <w:t>υ</w:t>
      </w:r>
      <w:r w:rsidRPr="00594320">
        <w:rPr>
          <w:spacing w:val="-1"/>
        </w:rPr>
        <w:t>λο</w:t>
      </w:r>
      <w:r w:rsidRPr="00594320">
        <w:rPr>
          <w:spacing w:val="-2"/>
        </w:rPr>
        <w:t>π</w:t>
      </w:r>
      <w:r w:rsidRPr="00594320">
        <w:rPr>
          <w:spacing w:val="-1"/>
        </w:rPr>
        <w:t>ο</w:t>
      </w:r>
      <w:r w:rsidRPr="00594320">
        <w:rPr>
          <w:spacing w:val="2"/>
        </w:rPr>
        <w:t>ί</w:t>
      </w:r>
      <w:r w:rsidRPr="00594320">
        <w:rPr>
          <w:spacing w:val="1"/>
        </w:rPr>
        <w:t>η</w:t>
      </w:r>
      <w:r w:rsidRPr="00594320">
        <w:rPr>
          <w:spacing w:val="-2"/>
        </w:rPr>
        <w:t>σ</w:t>
      </w:r>
      <w:r w:rsidRPr="00594320">
        <w:t>η</w:t>
      </w:r>
      <w:r w:rsidRPr="00594320">
        <w:rPr>
          <w:spacing w:val="7"/>
        </w:rPr>
        <w:t xml:space="preserve"> </w:t>
      </w:r>
      <w:r w:rsidRPr="00594320">
        <w:rPr>
          <w:spacing w:val="-2"/>
        </w:rPr>
        <w:t>σ</w:t>
      </w:r>
      <w:r w:rsidRPr="00594320">
        <w:rPr>
          <w:spacing w:val="-4"/>
        </w:rPr>
        <w:t>υ</w:t>
      </w:r>
      <w:r w:rsidRPr="00594320">
        <w:rPr>
          <w:spacing w:val="2"/>
        </w:rPr>
        <w:t>γχ</w:t>
      </w:r>
      <w:r w:rsidRPr="00594320">
        <w:rPr>
          <w:spacing w:val="-2"/>
        </w:rPr>
        <w:t>ρ</w:t>
      </w:r>
      <w:r w:rsidRPr="00594320">
        <w:rPr>
          <w:spacing w:val="1"/>
        </w:rPr>
        <w:t>η</w:t>
      </w:r>
      <w:r w:rsidRPr="00594320">
        <w:rPr>
          <w:spacing w:val="-2"/>
        </w:rPr>
        <w:t>μ</w:t>
      </w:r>
      <w:r w:rsidRPr="00594320">
        <w:t>ατο</w:t>
      </w:r>
      <w:r w:rsidRPr="00594320">
        <w:rPr>
          <w:spacing w:val="-1"/>
        </w:rPr>
        <w:t>δο</w:t>
      </w:r>
      <w:r w:rsidRPr="00594320">
        <w:rPr>
          <w:spacing w:val="1"/>
        </w:rPr>
        <w:t>τ</w:t>
      </w:r>
      <w:r w:rsidRPr="00594320">
        <w:rPr>
          <w:spacing w:val="-1"/>
        </w:rPr>
        <w:t>ο</w:t>
      </w:r>
      <w:r w:rsidRPr="00594320">
        <w:t>ύ</w:t>
      </w:r>
      <w:r w:rsidRPr="00594320">
        <w:rPr>
          <w:spacing w:val="-1"/>
        </w:rPr>
        <w:t>μ</w:t>
      </w:r>
      <w:r w:rsidRPr="00594320">
        <w:t>ε</w:t>
      </w:r>
      <w:r w:rsidRPr="00594320">
        <w:rPr>
          <w:spacing w:val="-3"/>
        </w:rPr>
        <w:t>ν</w:t>
      </w:r>
      <w:r w:rsidRPr="00594320">
        <w:t>ων</w:t>
      </w:r>
      <w:r w:rsidRPr="00594320">
        <w:rPr>
          <w:spacing w:val="7"/>
        </w:rPr>
        <w:t xml:space="preserve"> </w:t>
      </w:r>
      <w:r w:rsidRPr="00594320">
        <w:t>α</w:t>
      </w:r>
      <w:r w:rsidRPr="00594320">
        <w:rPr>
          <w:spacing w:val="-2"/>
        </w:rPr>
        <w:t>π</w:t>
      </w:r>
      <w:r w:rsidRPr="00594320">
        <w:t>ό</w:t>
      </w:r>
      <w:r w:rsidRPr="00594320">
        <w:rPr>
          <w:spacing w:val="5"/>
        </w:rPr>
        <w:t xml:space="preserve"> </w:t>
      </w:r>
      <w:r w:rsidRPr="00594320">
        <w:rPr>
          <w:spacing w:val="1"/>
        </w:rPr>
        <w:t>τ</w:t>
      </w:r>
      <w:r w:rsidRPr="00594320">
        <w:t xml:space="preserve">ο </w:t>
      </w:r>
      <w:r w:rsidRPr="00594320">
        <w:rPr>
          <w:spacing w:val="-2"/>
        </w:rPr>
        <w:t>Ε</w:t>
      </w:r>
      <w:r w:rsidRPr="00594320">
        <w:t>υ</w:t>
      </w:r>
      <w:r w:rsidRPr="00594320">
        <w:rPr>
          <w:spacing w:val="-2"/>
        </w:rPr>
        <w:t>ρ</w:t>
      </w:r>
      <w:r w:rsidRPr="00594320">
        <w:t>ω</w:t>
      </w:r>
      <w:r w:rsidRPr="00594320">
        <w:rPr>
          <w:spacing w:val="-2"/>
        </w:rPr>
        <w:t>π</w:t>
      </w:r>
      <w:r w:rsidRPr="00594320">
        <w:t>α</w:t>
      </w:r>
      <w:r w:rsidRPr="00594320">
        <w:rPr>
          <w:spacing w:val="1"/>
        </w:rPr>
        <w:t>ϊ</w:t>
      </w:r>
      <w:r w:rsidRPr="00594320">
        <w:t>κό</w:t>
      </w:r>
      <w:r w:rsidRPr="00594320">
        <w:rPr>
          <w:spacing w:val="5"/>
        </w:rPr>
        <w:t xml:space="preserve"> </w:t>
      </w:r>
      <w:r w:rsidRPr="00594320">
        <w:t>Κ</w:t>
      </w:r>
      <w:r w:rsidRPr="00594320">
        <w:rPr>
          <w:spacing w:val="-1"/>
        </w:rPr>
        <w:t>ο</w:t>
      </w:r>
      <w:r w:rsidRPr="00594320">
        <w:rPr>
          <w:spacing w:val="2"/>
        </w:rPr>
        <w:t>ιν</w:t>
      </w:r>
      <w:r w:rsidRPr="00594320">
        <w:t>ω</w:t>
      </w:r>
      <w:r w:rsidRPr="00594320">
        <w:rPr>
          <w:spacing w:val="-3"/>
        </w:rPr>
        <w:t>ν</w:t>
      </w:r>
      <w:r w:rsidRPr="00594320">
        <w:rPr>
          <w:spacing w:val="2"/>
        </w:rPr>
        <w:t>ι</w:t>
      </w:r>
      <w:r w:rsidRPr="00594320">
        <w:t>κό</w:t>
      </w:r>
      <w:r w:rsidRPr="00594320">
        <w:rPr>
          <w:spacing w:val="5"/>
        </w:rPr>
        <w:t xml:space="preserve"> </w:t>
      </w:r>
      <w:r w:rsidRPr="00594320">
        <w:rPr>
          <w:spacing w:val="-2"/>
        </w:rPr>
        <w:t>Τ</w:t>
      </w:r>
      <w:r w:rsidRPr="00594320">
        <w:t>α</w:t>
      </w:r>
      <w:r w:rsidRPr="00594320">
        <w:rPr>
          <w:spacing w:val="-2"/>
        </w:rPr>
        <w:t>μ</w:t>
      </w:r>
      <w:r w:rsidRPr="00594320">
        <w:t>ε</w:t>
      </w:r>
      <w:r w:rsidRPr="00594320">
        <w:rPr>
          <w:spacing w:val="2"/>
        </w:rPr>
        <w:t>ί</w:t>
      </w:r>
      <w:r w:rsidRPr="00594320">
        <w:t>ο</w:t>
      </w:r>
      <w:r w:rsidRPr="00594320">
        <w:rPr>
          <w:spacing w:val="5"/>
        </w:rPr>
        <w:t xml:space="preserve"> </w:t>
      </w:r>
      <w:r w:rsidRPr="00594320">
        <w:t>(</w:t>
      </w:r>
      <w:r w:rsidRPr="00594320">
        <w:rPr>
          <w:spacing w:val="-2"/>
        </w:rPr>
        <w:t>Ε</w:t>
      </w:r>
      <w:r w:rsidRPr="00594320">
        <w:t>Κ</w:t>
      </w:r>
      <w:r w:rsidRPr="00594320">
        <w:rPr>
          <w:spacing w:val="-2"/>
        </w:rPr>
        <w:t>Τ</w:t>
      </w:r>
      <w:r w:rsidRPr="00594320">
        <w:t>)</w:t>
      </w:r>
      <w:r w:rsidRPr="00594320">
        <w:rPr>
          <w:spacing w:val="6"/>
        </w:rPr>
        <w:t xml:space="preserve"> </w:t>
      </w:r>
      <w:r w:rsidRPr="00594320">
        <w:rPr>
          <w:spacing w:val="-2"/>
        </w:rPr>
        <w:t>πρ</w:t>
      </w:r>
      <w:r w:rsidRPr="00594320">
        <w:rPr>
          <w:spacing w:val="-1"/>
        </w:rPr>
        <w:t>ο</w:t>
      </w:r>
      <w:r w:rsidRPr="00594320">
        <w:rPr>
          <w:spacing w:val="2"/>
        </w:rPr>
        <w:t>γ</w:t>
      </w:r>
      <w:r w:rsidRPr="00594320">
        <w:rPr>
          <w:spacing w:val="-2"/>
        </w:rPr>
        <w:t>ρ</w:t>
      </w:r>
      <w:r w:rsidRPr="00594320">
        <w:t>α</w:t>
      </w:r>
      <w:r w:rsidRPr="00594320">
        <w:rPr>
          <w:spacing w:val="-2"/>
        </w:rPr>
        <w:t>μμ</w:t>
      </w:r>
      <w:r w:rsidRPr="00594320">
        <w:t>άτων Συ</w:t>
      </w:r>
      <w:r w:rsidRPr="00594320">
        <w:rPr>
          <w:spacing w:val="1"/>
        </w:rPr>
        <w:t>ν</w:t>
      </w:r>
      <w:r w:rsidRPr="00594320">
        <w:t>ε</w:t>
      </w:r>
      <w:r w:rsidRPr="00594320">
        <w:rPr>
          <w:spacing w:val="-3"/>
        </w:rPr>
        <w:t>χ</w:t>
      </w:r>
      <w:r w:rsidRPr="00594320">
        <w:rPr>
          <w:spacing w:val="2"/>
        </w:rPr>
        <w:t>ι</w:t>
      </w:r>
      <w:r w:rsidRPr="00594320">
        <w:t>ζ</w:t>
      </w:r>
      <w:r w:rsidRPr="00594320">
        <w:rPr>
          <w:spacing w:val="-1"/>
        </w:rPr>
        <w:t>ό</w:t>
      </w:r>
      <w:r w:rsidRPr="00594320">
        <w:rPr>
          <w:spacing w:val="-2"/>
        </w:rPr>
        <w:t>μ</w:t>
      </w:r>
      <w:r w:rsidRPr="00594320">
        <w:t>ε</w:t>
      </w:r>
      <w:r w:rsidRPr="00594320">
        <w:rPr>
          <w:spacing w:val="2"/>
        </w:rPr>
        <w:t>ν</w:t>
      </w:r>
      <w:r w:rsidRPr="00594320">
        <w:rPr>
          <w:spacing w:val="1"/>
        </w:rPr>
        <w:t>η</w:t>
      </w:r>
      <w:r w:rsidRPr="00594320">
        <w:t>ς</w:t>
      </w:r>
      <w:r w:rsidRPr="00594320">
        <w:rPr>
          <w:spacing w:val="-1"/>
        </w:rPr>
        <w:t xml:space="preserve"> </w:t>
      </w:r>
      <w:r w:rsidRPr="00594320">
        <w:rPr>
          <w:spacing w:val="-2"/>
        </w:rPr>
        <w:t>Επ</w:t>
      </w:r>
      <w:r w:rsidRPr="00594320">
        <w:t>α</w:t>
      </w:r>
      <w:r w:rsidRPr="00594320">
        <w:rPr>
          <w:spacing w:val="2"/>
        </w:rPr>
        <w:t>γ</w:t>
      </w:r>
      <w:r w:rsidRPr="00594320">
        <w:rPr>
          <w:spacing w:val="-2"/>
        </w:rPr>
        <w:t>γ</w:t>
      </w:r>
      <w:r w:rsidRPr="00594320">
        <w:t>ε</w:t>
      </w:r>
      <w:r w:rsidRPr="00594320">
        <w:rPr>
          <w:spacing w:val="-1"/>
        </w:rPr>
        <w:t>λ</w:t>
      </w:r>
      <w:r w:rsidRPr="00594320">
        <w:rPr>
          <w:spacing w:val="-2"/>
        </w:rPr>
        <w:t>μ</w:t>
      </w:r>
      <w:r w:rsidRPr="00594320">
        <w:t>ατ</w:t>
      </w:r>
      <w:r w:rsidRPr="00594320">
        <w:rPr>
          <w:spacing w:val="2"/>
        </w:rPr>
        <w:t>ι</w:t>
      </w:r>
      <w:r w:rsidRPr="00594320">
        <w:t>κ</w:t>
      </w:r>
      <w:r w:rsidRPr="00594320">
        <w:rPr>
          <w:spacing w:val="-3"/>
        </w:rPr>
        <w:t>ή</w:t>
      </w:r>
      <w:r w:rsidRPr="00594320">
        <w:t>ς</w:t>
      </w:r>
      <w:r w:rsidRPr="00594320">
        <w:rPr>
          <w:spacing w:val="-1"/>
        </w:rPr>
        <w:t xml:space="preserve"> </w:t>
      </w:r>
      <w:r w:rsidRPr="00594320">
        <w:t>Κα</w:t>
      </w:r>
      <w:r w:rsidRPr="00594320">
        <w:rPr>
          <w:spacing w:val="1"/>
        </w:rPr>
        <w:t>τ</w:t>
      </w:r>
      <w:r w:rsidRPr="00594320">
        <w:t>ά</w:t>
      </w:r>
      <w:r w:rsidRPr="00594320">
        <w:rPr>
          <w:spacing w:val="-2"/>
        </w:rPr>
        <w:t>ρ</w:t>
      </w:r>
      <w:r w:rsidRPr="00594320">
        <w:rPr>
          <w:spacing w:val="1"/>
        </w:rPr>
        <w:t>τ</w:t>
      </w:r>
      <w:r w:rsidRPr="00594320">
        <w:rPr>
          <w:spacing w:val="2"/>
        </w:rPr>
        <w:t>ι</w:t>
      </w:r>
      <w:r w:rsidRPr="00594320">
        <w:rPr>
          <w:spacing w:val="-2"/>
        </w:rPr>
        <w:t>σ</w:t>
      </w:r>
      <w:r w:rsidRPr="00594320">
        <w:rPr>
          <w:spacing w:val="1"/>
        </w:rPr>
        <w:t>η</w:t>
      </w:r>
      <w:r w:rsidRPr="00594320">
        <w:t>ς</w:t>
      </w:r>
      <w:r w:rsidRPr="00594320">
        <w:rPr>
          <w:spacing w:val="-1"/>
        </w:rPr>
        <w:t xml:space="preserve"> </w:t>
      </w:r>
      <w:r w:rsidRPr="00594320">
        <w:t>(Σ</w:t>
      </w:r>
      <w:r w:rsidRPr="00594320">
        <w:rPr>
          <w:spacing w:val="-2"/>
        </w:rPr>
        <w:t>Ε</w:t>
      </w:r>
      <w:r w:rsidRPr="00594320">
        <w:t>Κ)</w:t>
      </w:r>
      <w:r w:rsidRPr="00594320">
        <w:rPr>
          <w:spacing w:val="2"/>
        </w:rPr>
        <w:t>»</w:t>
      </w:r>
      <w:r w:rsidRPr="00594320">
        <w:t>,</w:t>
      </w:r>
      <w:r w:rsidRPr="00594320">
        <w:rPr>
          <w:spacing w:val="1"/>
        </w:rPr>
        <w:t xml:space="preserve"> </w:t>
      </w:r>
      <w:r w:rsidRPr="00594320">
        <w:t>(</w:t>
      </w:r>
      <w:r w:rsidRPr="00594320">
        <w:rPr>
          <w:spacing w:val="-3"/>
        </w:rPr>
        <w:t>Π</w:t>
      </w:r>
      <w:r w:rsidRPr="00594320">
        <w:t>α</w:t>
      </w:r>
      <w:r w:rsidRPr="00594320">
        <w:rPr>
          <w:spacing w:val="-2"/>
        </w:rPr>
        <w:t>ρ</w:t>
      </w:r>
      <w:r w:rsidRPr="00594320">
        <w:t>ά</w:t>
      </w:r>
      <w:r w:rsidRPr="00594320">
        <w:rPr>
          <w:spacing w:val="-2"/>
        </w:rPr>
        <w:t>ρ</w:t>
      </w:r>
      <w:r w:rsidRPr="00594320">
        <w:rPr>
          <w:spacing w:val="1"/>
        </w:rPr>
        <w:t>τη</w:t>
      </w:r>
      <w:r w:rsidRPr="00594320">
        <w:rPr>
          <w:spacing w:val="-2"/>
        </w:rPr>
        <w:t>μ</w:t>
      </w:r>
      <w:r w:rsidRPr="00594320">
        <w:t>α</w:t>
      </w:r>
      <w:r w:rsidRPr="00594320">
        <w:rPr>
          <w:spacing w:val="-1"/>
        </w:rPr>
        <w:t xml:space="preserve"> </w:t>
      </w:r>
      <w:r w:rsidRPr="00594320">
        <w:t>V</w:t>
      </w:r>
      <w:r w:rsidRPr="00594320">
        <w:rPr>
          <w:spacing w:val="1"/>
        </w:rPr>
        <w:t>I</w:t>
      </w:r>
      <w:r w:rsidRPr="00594320">
        <w:rPr>
          <w:spacing w:val="2"/>
        </w:rPr>
        <w:t>I</w:t>
      </w:r>
      <w:r w:rsidRPr="00594320">
        <w:t>I</w:t>
      </w:r>
      <w:r w:rsidRPr="00594320">
        <w:rPr>
          <w:spacing w:val="1"/>
        </w:rPr>
        <w:t xml:space="preserve"> τη</w:t>
      </w:r>
      <w:r w:rsidRPr="00594320">
        <w:t>ς</w:t>
      </w:r>
      <w:r w:rsidRPr="00594320">
        <w:rPr>
          <w:spacing w:val="-1"/>
        </w:rPr>
        <w:t xml:space="preserve"> </w:t>
      </w:r>
      <w:r w:rsidRPr="00594320">
        <w:rPr>
          <w:spacing w:val="-2"/>
        </w:rPr>
        <w:t>π</w:t>
      </w:r>
      <w:r w:rsidRPr="00594320">
        <w:t>α</w:t>
      </w:r>
      <w:r w:rsidRPr="00594320">
        <w:rPr>
          <w:spacing w:val="-2"/>
        </w:rPr>
        <w:t>ρ</w:t>
      </w:r>
      <w:r w:rsidRPr="00594320">
        <w:rPr>
          <w:spacing w:val="-1"/>
        </w:rPr>
        <w:t>ο</w:t>
      </w:r>
      <w:r w:rsidRPr="00594320">
        <w:t>ύ</w:t>
      </w:r>
      <w:r w:rsidRPr="00594320">
        <w:rPr>
          <w:spacing w:val="-2"/>
        </w:rPr>
        <w:t>σ</w:t>
      </w:r>
      <w:r w:rsidRPr="00594320">
        <w:rPr>
          <w:spacing w:val="1"/>
        </w:rPr>
        <w:t>η</w:t>
      </w:r>
      <w:r w:rsidRPr="00594320">
        <w:t>ς).</w:t>
      </w:r>
    </w:p>
    <w:p w:rsidR="0065160D" w:rsidRPr="004064C4" w:rsidRDefault="0065160D" w:rsidP="0065160D">
      <w:pPr>
        <w:spacing w:before="8" w:line="100" w:lineRule="exact"/>
        <w:rPr>
          <w:sz w:val="11"/>
          <w:szCs w:val="11"/>
        </w:rPr>
      </w:pPr>
    </w:p>
    <w:p w:rsidR="0065160D" w:rsidRPr="004064C4" w:rsidRDefault="0065160D" w:rsidP="0065160D">
      <w:pPr>
        <w:spacing w:line="274" w:lineRule="auto"/>
        <w:ind w:right="75"/>
        <w:jc w:val="both"/>
      </w:pPr>
      <w:r w:rsidRPr="004064C4">
        <w:t xml:space="preserve">Στο </w:t>
      </w:r>
      <w:r w:rsidRPr="004064C4">
        <w:rPr>
          <w:spacing w:val="4"/>
        </w:rPr>
        <w:t xml:space="preserve"> </w:t>
      </w:r>
      <w:r w:rsidRPr="004064C4">
        <w:rPr>
          <w:spacing w:val="-2"/>
        </w:rPr>
        <w:t>π</w:t>
      </w:r>
      <w:r w:rsidRPr="004064C4">
        <w:rPr>
          <w:spacing w:val="-1"/>
        </w:rPr>
        <w:t>λ</w:t>
      </w:r>
      <w:r w:rsidRPr="004064C4">
        <w:t>α</w:t>
      </w:r>
      <w:r w:rsidRPr="004064C4">
        <w:rPr>
          <w:spacing w:val="1"/>
        </w:rPr>
        <w:t>ί</w:t>
      </w:r>
      <w:r w:rsidRPr="004064C4">
        <w:rPr>
          <w:spacing w:val="-2"/>
        </w:rPr>
        <w:t>σ</w:t>
      </w:r>
      <w:r w:rsidRPr="004064C4">
        <w:rPr>
          <w:spacing w:val="2"/>
        </w:rPr>
        <w:t>ι</w:t>
      </w:r>
      <w:r w:rsidRPr="004064C4">
        <w:t xml:space="preserve">ο </w:t>
      </w:r>
      <w:r w:rsidRPr="004064C4">
        <w:rPr>
          <w:spacing w:val="4"/>
        </w:rPr>
        <w:t xml:space="preserve"> </w:t>
      </w:r>
      <w:r w:rsidRPr="004064C4">
        <w:rPr>
          <w:spacing w:val="1"/>
        </w:rPr>
        <w:t>τη</w:t>
      </w:r>
      <w:r w:rsidRPr="004064C4">
        <w:t xml:space="preserve">ς  </w:t>
      </w:r>
      <w:r w:rsidRPr="004064C4">
        <w:rPr>
          <w:spacing w:val="-2"/>
        </w:rPr>
        <w:t>π</w:t>
      </w:r>
      <w:r w:rsidRPr="004064C4">
        <w:t>α</w:t>
      </w:r>
      <w:r w:rsidRPr="004064C4">
        <w:rPr>
          <w:spacing w:val="-2"/>
        </w:rPr>
        <w:t>ρ</w:t>
      </w:r>
      <w:r w:rsidRPr="004064C4">
        <w:rPr>
          <w:spacing w:val="-1"/>
        </w:rPr>
        <w:t>ο</w:t>
      </w:r>
      <w:r w:rsidRPr="004064C4">
        <w:t>ύ</w:t>
      </w:r>
      <w:r w:rsidRPr="004064C4">
        <w:rPr>
          <w:spacing w:val="-2"/>
        </w:rPr>
        <w:t>σ</w:t>
      </w:r>
      <w:r w:rsidRPr="004064C4">
        <w:t xml:space="preserve">ας, </w:t>
      </w:r>
      <w:r w:rsidRPr="004064C4">
        <w:rPr>
          <w:spacing w:val="2"/>
        </w:rPr>
        <w:t xml:space="preserve"> </w:t>
      </w:r>
      <w:r w:rsidRPr="004064C4">
        <w:t>ε</w:t>
      </w:r>
      <w:r w:rsidRPr="004064C4">
        <w:rPr>
          <w:spacing w:val="-2"/>
        </w:rPr>
        <w:t>π</w:t>
      </w:r>
      <w:r w:rsidRPr="004064C4">
        <w:t>α</w:t>
      </w:r>
      <w:r w:rsidRPr="004064C4">
        <w:rPr>
          <w:spacing w:val="2"/>
        </w:rPr>
        <w:t>γγ</w:t>
      </w:r>
      <w:r w:rsidRPr="004064C4">
        <w:t>ε</w:t>
      </w:r>
      <w:r w:rsidRPr="004064C4">
        <w:rPr>
          <w:spacing w:val="-1"/>
        </w:rPr>
        <w:t>λ</w:t>
      </w:r>
      <w:r w:rsidRPr="004064C4">
        <w:rPr>
          <w:spacing w:val="-2"/>
        </w:rPr>
        <w:t>μ</w:t>
      </w:r>
      <w:r w:rsidRPr="004064C4">
        <w:t>ατ</w:t>
      </w:r>
      <w:r w:rsidRPr="004064C4">
        <w:rPr>
          <w:spacing w:val="2"/>
        </w:rPr>
        <w:t>ι</w:t>
      </w:r>
      <w:r w:rsidRPr="004064C4">
        <w:rPr>
          <w:spacing w:val="-4"/>
        </w:rPr>
        <w:t>κ</w:t>
      </w:r>
      <w:r w:rsidRPr="004064C4">
        <w:t xml:space="preserve">ή </w:t>
      </w:r>
      <w:r w:rsidRPr="004064C4">
        <w:rPr>
          <w:spacing w:val="6"/>
        </w:rPr>
        <w:t xml:space="preserve"> </w:t>
      </w:r>
      <w:r w:rsidRPr="004064C4">
        <w:rPr>
          <w:spacing w:val="-2"/>
        </w:rPr>
        <w:t>σ</w:t>
      </w:r>
      <w:r w:rsidRPr="004064C4">
        <w:t>υ</w:t>
      </w:r>
      <w:r w:rsidRPr="004064C4">
        <w:rPr>
          <w:spacing w:val="-1"/>
        </w:rPr>
        <w:t>μ</w:t>
      </w:r>
      <w:r w:rsidRPr="004064C4">
        <w:rPr>
          <w:spacing w:val="-2"/>
        </w:rPr>
        <w:t>β</w:t>
      </w:r>
      <w:r w:rsidRPr="004064C4">
        <w:rPr>
          <w:spacing w:val="-1"/>
        </w:rPr>
        <w:t>ο</w:t>
      </w:r>
      <w:r w:rsidRPr="004064C4">
        <w:t>υ</w:t>
      </w:r>
      <w:r w:rsidRPr="004064C4">
        <w:rPr>
          <w:spacing w:val="-1"/>
        </w:rPr>
        <w:t>λ</w:t>
      </w:r>
      <w:r w:rsidRPr="004064C4">
        <w:t>ευ</w:t>
      </w:r>
      <w:r w:rsidRPr="004064C4">
        <w:rPr>
          <w:spacing w:val="1"/>
        </w:rPr>
        <w:t>τ</w:t>
      </w:r>
      <w:r w:rsidRPr="004064C4">
        <w:rPr>
          <w:spacing w:val="2"/>
        </w:rPr>
        <w:t>ι</w:t>
      </w:r>
      <w:r w:rsidRPr="004064C4">
        <w:rPr>
          <w:spacing w:val="-4"/>
        </w:rPr>
        <w:t>κ</w:t>
      </w:r>
      <w:r w:rsidRPr="004064C4">
        <w:t xml:space="preserve">ή </w:t>
      </w:r>
      <w:r w:rsidRPr="004064C4">
        <w:rPr>
          <w:spacing w:val="6"/>
        </w:rPr>
        <w:t xml:space="preserve"> </w:t>
      </w:r>
      <w:r w:rsidRPr="004064C4">
        <w:t>υ</w:t>
      </w:r>
      <w:r w:rsidRPr="004064C4">
        <w:rPr>
          <w:spacing w:val="-2"/>
        </w:rPr>
        <w:t>π</w:t>
      </w:r>
      <w:r w:rsidRPr="004064C4">
        <w:rPr>
          <w:spacing w:val="-1"/>
        </w:rPr>
        <w:t>ο</w:t>
      </w:r>
      <w:r w:rsidRPr="004064C4">
        <w:rPr>
          <w:spacing w:val="-2"/>
        </w:rPr>
        <w:t>σ</w:t>
      </w:r>
      <w:r w:rsidRPr="004064C4">
        <w:rPr>
          <w:spacing w:val="1"/>
        </w:rPr>
        <w:t>τή</w:t>
      </w:r>
      <w:r w:rsidRPr="004064C4">
        <w:rPr>
          <w:spacing w:val="-2"/>
        </w:rPr>
        <w:t>ρ</w:t>
      </w:r>
      <w:r w:rsidRPr="004064C4">
        <w:rPr>
          <w:spacing w:val="2"/>
        </w:rPr>
        <w:t>ι</w:t>
      </w:r>
      <w:r w:rsidRPr="004064C4">
        <w:rPr>
          <w:spacing w:val="-1"/>
        </w:rPr>
        <w:t>ξ</w:t>
      </w:r>
      <w:r w:rsidRPr="004064C4">
        <w:t xml:space="preserve">η </w:t>
      </w:r>
      <w:r w:rsidRPr="004064C4">
        <w:rPr>
          <w:spacing w:val="1"/>
        </w:rPr>
        <w:t xml:space="preserve"> </w:t>
      </w:r>
      <w:r w:rsidRPr="004064C4">
        <w:rPr>
          <w:spacing w:val="-2"/>
        </w:rPr>
        <w:t>μ</w:t>
      </w:r>
      <w:r w:rsidRPr="004064C4">
        <w:t>έ</w:t>
      </w:r>
      <w:r w:rsidRPr="004064C4">
        <w:rPr>
          <w:spacing w:val="-2"/>
        </w:rPr>
        <w:t>σ</w:t>
      </w:r>
      <w:r w:rsidRPr="004064C4">
        <w:t xml:space="preserve">ω </w:t>
      </w:r>
      <w:r w:rsidRPr="004064C4">
        <w:rPr>
          <w:spacing w:val="5"/>
        </w:rPr>
        <w:t xml:space="preserve"> </w:t>
      </w:r>
      <w:r w:rsidRPr="004064C4">
        <w:t>ατο</w:t>
      </w:r>
      <w:r w:rsidRPr="004064C4">
        <w:rPr>
          <w:spacing w:val="-2"/>
        </w:rPr>
        <w:t>μ</w:t>
      </w:r>
      <w:r w:rsidRPr="004064C4">
        <w:rPr>
          <w:spacing w:val="2"/>
        </w:rPr>
        <w:t>ι</w:t>
      </w:r>
      <w:r w:rsidRPr="004064C4">
        <w:t>κ</w:t>
      </w:r>
      <w:r w:rsidRPr="004064C4">
        <w:rPr>
          <w:spacing w:val="-5"/>
        </w:rPr>
        <w:t>ώ</w:t>
      </w:r>
      <w:r w:rsidRPr="004064C4">
        <w:t xml:space="preserve">ν </w:t>
      </w:r>
      <w:r w:rsidRPr="004064C4">
        <w:rPr>
          <w:spacing w:val="6"/>
        </w:rPr>
        <w:t xml:space="preserve"> </w:t>
      </w:r>
      <w:r w:rsidRPr="004064C4">
        <w:rPr>
          <w:spacing w:val="-2"/>
        </w:rPr>
        <w:t>σ</w:t>
      </w:r>
      <w:r w:rsidRPr="004064C4">
        <w:t>υ</w:t>
      </w:r>
      <w:r w:rsidRPr="004064C4">
        <w:rPr>
          <w:spacing w:val="2"/>
        </w:rPr>
        <w:t>ν</w:t>
      </w:r>
      <w:r w:rsidRPr="004064C4">
        <w:t>εδ</w:t>
      </w:r>
      <w:r w:rsidRPr="004064C4">
        <w:rPr>
          <w:spacing w:val="-7"/>
        </w:rPr>
        <w:t>ρ</w:t>
      </w:r>
      <w:r w:rsidRPr="004064C4">
        <w:rPr>
          <w:spacing w:val="2"/>
        </w:rPr>
        <w:t>ι</w:t>
      </w:r>
      <w:r w:rsidRPr="004064C4">
        <w:t>ών δύ</w:t>
      </w:r>
      <w:r w:rsidRPr="004064C4">
        <w:rPr>
          <w:spacing w:val="2"/>
        </w:rPr>
        <w:t>ν</w:t>
      </w:r>
      <w:r w:rsidRPr="004064C4">
        <w:t>α</w:t>
      </w:r>
      <w:r w:rsidRPr="004064C4">
        <w:rPr>
          <w:spacing w:val="1"/>
        </w:rPr>
        <w:t>ντ</w:t>
      </w:r>
      <w:r w:rsidRPr="004064C4">
        <w:rPr>
          <w:spacing w:val="-5"/>
        </w:rPr>
        <w:t>α</w:t>
      </w:r>
      <w:r w:rsidRPr="004064C4">
        <w:t xml:space="preserve">ι </w:t>
      </w:r>
      <w:r w:rsidRPr="004064C4">
        <w:rPr>
          <w:spacing w:val="2"/>
        </w:rPr>
        <w:t>ν</w:t>
      </w:r>
      <w:r w:rsidRPr="004064C4">
        <w:t>α</w:t>
      </w:r>
      <w:r w:rsidRPr="004064C4">
        <w:rPr>
          <w:spacing w:val="-2"/>
        </w:rPr>
        <w:t xml:space="preserve"> π</w:t>
      </w:r>
      <w:r w:rsidRPr="004064C4">
        <w:t>α</w:t>
      </w:r>
      <w:r w:rsidRPr="004064C4">
        <w:rPr>
          <w:spacing w:val="-2"/>
        </w:rPr>
        <w:t>ρ</w:t>
      </w:r>
      <w:r w:rsidRPr="004064C4">
        <w:t>έ</w:t>
      </w:r>
      <w:r w:rsidRPr="004064C4">
        <w:rPr>
          <w:spacing w:val="2"/>
        </w:rPr>
        <w:t>χ</w:t>
      </w:r>
      <w:r w:rsidRPr="004064C4">
        <w:rPr>
          <w:spacing w:val="-1"/>
        </w:rPr>
        <w:t>ο</w:t>
      </w:r>
      <w:r w:rsidRPr="004064C4">
        <w:t>υ</w:t>
      </w:r>
      <w:r w:rsidRPr="004064C4">
        <w:rPr>
          <w:spacing w:val="2"/>
        </w:rPr>
        <w:t>ν</w:t>
      </w:r>
      <w:r w:rsidRPr="004064C4">
        <w:t>:</w:t>
      </w:r>
    </w:p>
    <w:p w:rsidR="0065160D" w:rsidRPr="004064C4" w:rsidRDefault="0065160D" w:rsidP="0065160D">
      <w:pPr>
        <w:spacing w:before="10" w:line="100" w:lineRule="exact"/>
        <w:rPr>
          <w:sz w:val="11"/>
          <w:szCs w:val="11"/>
        </w:rPr>
      </w:pPr>
    </w:p>
    <w:p w:rsidR="0065160D" w:rsidRPr="004064C4" w:rsidRDefault="0065160D" w:rsidP="0065160D">
      <w:pPr>
        <w:spacing w:line="276" w:lineRule="auto"/>
        <w:ind w:right="70"/>
        <w:jc w:val="both"/>
      </w:pPr>
      <w:r w:rsidRPr="004064C4">
        <w:rPr>
          <w:b/>
        </w:rPr>
        <w:t xml:space="preserve">Α. </w:t>
      </w:r>
      <w:r w:rsidRPr="004064C4">
        <w:rPr>
          <w:spacing w:val="-2"/>
        </w:rPr>
        <w:t>Ο</w:t>
      </w:r>
      <w:r w:rsidRPr="004064C4">
        <w:t>ι</w:t>
      </w:r>
      <w:r w:rsidRPr="004064C4">
        <w:rPr>
          <w:spacing w:val="3"/>
        </w:rPr>
        <w:t xml:space="preserve"> </w:t>
      </w:r>
      <w:r w:rsidRPr="004064C4">
        <w:t>Σύ</w:t>
      </w:r>
      <w:r w:rsidRPr="004064C4">
        <w:rPr>
          <w:spacing w:val="-2"/>
        </w:rPr>
        <w:t>μβ</w:t>
      </w:r>
      <w:r w:rsidRPr="004064C4">
        <w:rPr>
          <w:spacing w:val="-1"/>
        </w:rPr>
        <w:t>ο</w:t>
      </w:r>
      <w:r w:rsidRPr="004064C4">
        <w:t>υ</w:t>
      </w:r>
      <w:r w:rsidRPr="004064C4">
        <w:rPr>
          <w:spacing w:val="-1"/>
        </w:rPr>
        <w:t>λο</w:t>
      </w:r>
      <w:r w:rsidRPr="004064C4">
        <w:t>ι</w:t>
      </w:r>
      <w:r w:rsidRPr="004064C4">
        <w:rPr>
          <w:spacing w:val="3"/>
        </w:rPr>
        <w:t xml:space="preserve"> </w:t>
      </w:r>
      <w:r w:rsidRPr="004064C4">
        <w:rPr>
          <w:spacing w:val="-2"/>
        </w:rPr>
        <w:t>σ</w:t>
      </w:r>
      <w:r w:rsidRPr="004064C4">
        <w:rPr>
          <w:spacing w:val="1"/>
        </w:rPr>
        <w:t>τ</w:t>
      </w:r>
      <w:r w:rsidRPr="004064C4">
        <w:t>α</w:t>
      </w:r>
      <w:r w:rsidRPr="004064C4">
        <w:rPr>
          <w:spacing w:val="-1"/>
        </w:rPr>
        <w:t>δ</w:t>
      </w:r>
      <w:r w:rsidRPr="004064C4">
        <w:rPr>
          <w:spacing w:val="2"/>
        </w:rPr>
        <w:t>ι</w:t>
      </w:r>
      <w:r w:rsidRPr="004064C4">
        <w:rPr>
          <w:spacing w:val="-1"/>
        </w:rPr>
        <w:t>ο</w:t>
      </w:r>
      <w:r w:rsidRPr="004064C4">
        <w:t>δ</w:t>
      </w:r>
      <w:r w:rsidRPr="004064C4">
        <w:rPr>
          <w:spacing w:val="-2"/>
        </w:rPr>
        <w:t>ρ</w:t>
      </w:r>
      <w:r w:rsidRPr="004064C4">
        <w:rPr>
          <w:spacing w:val="3"/>
        </w:rPr>
        <w:t>ο</w:t>
      </w:r>
      <w:r w:rsidRPr="004064C4">
        <w:rPr>
          <w:spacing w:val="-2"/>
        </w:rPr>
        <w:t>μ</w:t>
      </w:r>
      <w:r w:rsidRPr="004064C4">
        <w:rPr>
          <w:spacing w:val="2"/>
        </w:rPr>
        <w:t>ί</w:t>
      </w:r>
      <w:r w:rsidRPr="004064C4">
        <w:t>ας</w:t>
      </w:r>
      <w:r w:rsidRPr="004064C4">
        <w:rPr>
          <w:spacing w:val="1"/>
        </w:rPr>
        <w:t>/</w:t>
      </w:r>
      <w:r w:rsidRPr="004064C4">
        <w:t>ε</w:t>
      </w:r>
      <w:r w:rsidRPr="004064C4">
        <w:rPr>
          <w:spacing w:val="-2"/>
        </w:rPr>
        <w:t>π</w:t>
      </w:r>
      <w:r w:rsidRPr="004064C4">
        <w:t>α</w:t>
      </w:r>
      <w:r w:rsidRPr="004064C4">
        <w:rPr>
          <w:spacing w:val="2"/>
        </w:rPr>
        <w:t>γγ</w:t>
      </w:r>
      <w:r w:rsidRPr="004064C4">
        <w:t>ε</w:t>
      </w:r>
      <w:r w:rsidRPr="004064C4">
        <w:rPr>
          <w:spacing w:val="-1"/>
        </w:rPr>
        <w:t>λ</w:t>
      </w:r>
      <w:r w:rsidRPr="004064C4">
        <w:rPr>
          <w:spacing w:val="-2"/>
        </w:rPr>
        <w:t>μ</w:t>
      </w:r>
      <w:r w:rsidRPr="004064C4">
        <w:t>α</w:t>
      </w:r>
      <w:r w:rsidRPr="004064C4">
        <w:rPr>
          <w:spacing w:val="-4"/>
        </w:rPr>
        <w:t>τ</w:t>
      </w:r>
      <w:r w:rsidRPr="004064C4">
        <w:rPr>
          <w:spacing w:val="2"/>
        </w:rPr>
        <w:t>ι</w:t>
      </w:r>
      <w:r w:rsidRPr="004064C4">
        <w:t>κ</w:t>
      </w:r>
      <w:r w:rsidRPr="004064C4">
        <w:rPr>
          <w:spacing w:val="-1"/>
        </w:rPr>
        <w:t>ο</w:t>
      </w:r>
      <w:r w:rsidRPr="004064C4">
        <w:t>ύ</w:t>
      </w:r>
      <w:r w:rsidRPr="004064C4">
        <w:rPr>
          <w:spacing w:val="1"/>
        </w:rPr>
        <w:t xml:space="preserve"> </w:t>
      </w:r>
      <w:r w:rsidRPr="004064C4">
        <w:rPr>
          <w:spacing w:val="-2"/>
        </w:rPr>
        <w:t>πρ</w:t>
      </w:r>
      <w:r w:rsidRPr="004064C4">
        <w:rPr>
          <w:spacing w:val="-1"/>
        </w:rPr>
        <w:t>ο</w:t>
      </w:r>
      <w:r w:rsidRPr="004064C4">
        <w:rPr>
          <w:spacing w:val="-2"/>
        </w:rPr>
        <w:t>σ</w:t>
      </w:r>
      <w:r w:rsidRPr="004064C4">
        <w:t>α</w:t>
      </w:r>
      <w:r w:rsidRPr="004064C4">
        <w:rPr>
          <w:spacing w:val="1"/>
        </w:rPr>
        <w:t>ν</w:t>
      </w:r>
      <w:r w:rsidRPr="004064C4">
        <w:t>ατο</w:t>
      </w:r>
      <w:r w:rsidRPr="004064C4">
        <w:rPr>
          <w:spacing w:val="-2"/>
        </w:rPr>
        <w:t>λ</w:t>
      </w:r>
      <w:r w:rsidRPr="004064C4">
        <w:rPr>
          <w:spacing w:val="2"/>
        </w:rPr>
        <w:t>ι</w:t>
      </w:r>
      <w:r w:rsidRPr="004064C4">
        <w:rPr>
          <w:spacing w:val="-2"/>
        </w:rPr>
        <w:t>σμ</w:t>
      </w:r>
      <w:r w:rsidRPr="004064C4">
        <w:rPr>
          <w:spacing w:val="-1"/>
        </w:rPr>
        <w:t>ο</w:t>
      </w:r>
      <w:r w:rsidRPr="004064C4">
        <w:t>ύ</w:t>
      </w:r>
      <w:r w:rsidRPr="004064C4">
        <w:rPr>
          <w:spacing w:val="1"/>
        </w:rPr>
        <w:t xml:space="preserve"> </w:t>
      </w:r>
      <w:r w:rsidRPr="004064C4">
        <w:rPr>
          <w:spacing w:val="-2"/>
        </w:rPr>
        <w:t>π</w:t>
      </w:r>
      <w:r w:rsidRPr="004064C4">
        <w:rPr>
          <w:spacing w:val="-1"/>
        </w:rPr>
        <w:t>ο</w:t>
      </w:r>
      <w:r w:rsidRPr="004064C4">
        <w:t>υ</w:t>
      </w:r>
      <w:r w:rsidRPr="004064C4">
        <w:rPr>
          <w:spacing w:val="1"/>
        </w:rPr>
        <w:t xml:space="preserve"> </w:t>
      </w:r>
      <w:r w:rsidRPr="004064C4">
        <w:t>έ</w:t>
      </w:r>
      <w:r w:rsidRPr="004064C4">
        <w:rPr>
          <w:spacing w:val="2"/>
        </w:rPr>
        <w:t>χ</w:t>
      </w:r>
      <w:r w:rsidRPr="004064C4">
        <w:rPr>
          <w:spacing w:val="-1"/>
        </w:rPr>
        <w:t>ο</w:t>
      </w:r>
      <w:r w:rsidRPr="004064C4">
        <w:t>υν</w:t>
      </w:r>
      <w:r w:rsidRPr="004064C4">
        <w:rPr>
          <w:spacing w:val="3"/>
        </w:rPr>
        <w:t xml:space="preserve"> </w:t>
      </w:r>
      <w:r w:rsidRPr="004064C4">
        <w:t>ε</w:t>
      </w:r>
      <w:r w:rsidRPr="004064C4">
        <w:rPr>
          <w:spacing w:val="2"/>
        </w:rPr>
        <w:t>ν</w:t>
      </w:r>
      <w:r w:rsidRPr="004064C4">
        <w:rPr>
          <w:spacing w:val="1"/>
        </w:rPr>
        <w:t>τ</w:t>
      </w:r>
      <w:r w:rsidRPr="004064C4">
        <w:t>α</w:t>
      </w:r>
      <w:r w:rsidRPr="004064C4">
        <w:rPr>
          <w:spacing w:val="1"/>
        </w:rPr>
        <w:t>χ</w:t>
      </w:r>
      <w:r w:rsidRPr="004064C4">
        <w:rPr>
          <w:spacing w:val="-2"/>
        </w:rPr>
        <w:t>θ</w:t>
      </w:r>
      <w:r w:rsidRPr="004064C4">
        <w:t>εί</w:t>
      </w:r>
      <w:r w:rsidRPr="004064C4">
        <w:rPr>
          <w:spacing w:val="3"/>
        </w:rPr>
        <w:t xml:space="preserve"> </w:t>
      </w:r>
      <w:r w:rsidRPr="004064C4">
        <w:rPr>
          <w:spacing w:val="-2"/>
        </w:rPr>
        <w:t>σ</w:t>
      </w:r>
      <w:r w:rsidRPr="004064C4">
        <w:rPr>
          <w:spacing w:val="1"/>
        </w:rPr>
        <w:t>τ</w:t>
      </w:r>
      <w:r w:rsidRPr="004064C4">
        <w:t xml:space="preserve">ο </w:t>
      </w:r>
      <w:r w:rsidRPr="004064C4">
        <w:rPr>
          <w:spacing w:val="-2"/>
        </w:rPr>
        <w:t>Υπ</w:t>
      </w:r>
      <w:r w:rsidRPr="004064C4">
        <w:rPr>
          <w:spacing w:val="-1"/>
        </w:rPr>
        <w:t>ο</w:t>
      </w:r>
      <w:r w:rsidRPr="004064C4">
        <w:rPr>
          <w:spacing w:val="-2"/>
        </w:rPr>
        <w:t>μ</w:t>
      </w:r>
      <w:r w:rsidRPr="004064C4">
        <w:rPr>
          <w:spacing w:val="1"/>
        </w:rPr>
        <w:t>ητ</w:t>
      </w:r>
      <w:r w:rsidRPr="004064C4">
        <w:rPr>
          <w:spacing w:val="-2"/>
        </w:rPr>
        <w:t>ρ</w:t>
      </w:r>
      <w:r w:rsidRPr="004064C4">
        <w:t>ώο Α (α</w:t>
      </w:r>
      <w:r w:rsidRPr="004064C4">
        <w:rPr>
          <w:spacing w:val="1"/>
        </w:rPr>
        <w:t>ν</w:t>
      </w:r>
      <w:r w:rsidRPr="004064C4">
        <w:t>ω</w:t>
      </w:r>
      <w:r w:rsidRPr="004064C4">
        <w:rPr>
          <w:spacing w:val="1"/>
        </w:rPr>
        <w:t>τ</w:t>
      </w:r>
      <w:r w:rsidRPr="004064C4">
        <w:t>έ</w:t>
      </w:r>
      <w:r w:rsidRPr="004064C4">
        <w:rPr>
          <w:spacing w:val="-2"/>
        </w:rPr>
        <w:t>ρ</w:t>
      </w:r>
      <w:r w:rsidRPr="004064C4">
        <w:rPr>
          <w:spacing w:val="-1"/>
        </w:rPr>
        <w:t>ο</w:t>
      </w:r>
      <w:r w:rsidRPr="004064C4">
        <w:t>υ</w:t>
      </w:r>
      <w:r w:rsidRPr="004064C4">
        <w:rPr>
          <w:spacing w:val="5"/>
        </w:rPr>
        <w:t xml:space="preserve"> </w:t>
      </w:r>
      <w:r w:rsidRPr="004064C4">
        <w:t>ε</w:t>
      </w:r>
      <w:r w:rsidRPr="004064C4">
        <w:rPr>
          <w:spacing w:val="-2"/>
        </w:rPr>
        <w:t>π</w:t>
      </w:r>
      <w:r w:rsidRPr="004064C4">
        <w:rPr>
          <w:spacing w:val="2"/>
        </w:rPr>
        <w:t>ι</w:t>
      </w:r>
      <w:r w:rsidRPr="004064C4">
        <w:rPr>
          <w:spacing w:val="-2"/>
        </w:rPr>
        <w:t>π</w:t>
      </w:r>
      <w:r w:rsidRPr="004064C4">
        <w:t>έ</w:t>
      </w:r>
      <w:r w:rsidRPr="004064C4">
        <w:rPr>
          <w:spacing w:val="1"/>
        </w:rPr>
        <w:t>δ</w:t>
      </w:r>
      <w:r w:rsidRPr="004064C4">
        <w:rPr>
          <w:spacing w:val="-1"/>
        </w:rPr>
        <w:t>ο</w:t>
      </w:r>
      <w:r w:rsidRPr="004064C4">
        <w:t>υ</w:t>
      </w:r>
      <w:r w:rsidRPr="004064C4">
        <w:rPr>
          <w:spacing w:val="6"/>
        </w:rPr>
        <w:t xml:space="preserve"> </w:t>
      </w:r>
      <w:r w:rsidRPr="004064C4">
        <w:t>–</w:t>
      </w:r>
      <w:r w:rsidRPr="004064C4">
        <w:rPr>
          <w:spacing w:val="1"/>
        </w:rPr>
        <w:t xml:space="preserve"> </w:t>
      </w:r>
      <w:r w:rsidRPr="004064C4">
        <w:t>α</w:t>
      </w:r>
      <w:r w:rsidRPr="004064C4">
        <w:rPr>
          <w:spacing w:val="-2"/>
        </w:rPr>
        <w:t>ξ</w:t>
      </w:r>
      <w:r w:rsidRPr="004064C4">
        <w:rPr>
          <w:spacing w:val="2"/>
        </w:rPr>
        <w:t>ι</w:t>
      </w:r>
      <w:r w:rsidRPr="004064C4">
        <w:rPr>
          <w:spacing w:val="-1"/>
        </w:rPr>
        <w:t>ολο</w:t>
      </w:r>
      <w:r w:rsidRPr="004064C4">
        <w:rPr>
          <w:spacing w:val="2"/>
        </w:rPr>
        <w:t>γ</w:t>
      </w:r>
      <w:r w:rsidRPr="004064C4">
        <w:rPr>
          <w:spacing w:val="-3"/>
        </w:rPr>
        <w:t>η</w:t>
      </w:r>
      <w:r w:rsidRPr="004064C4">
        <w:rPr>
          <w:spacing w:val="1"/>
        </w:rPr>
        <w:t>τ</w:t>
      </w:r>
      <w:r w:rsidRPr="004064C4">
        <w:t>ώ</w:t>
      </w:r>
      <w:r w:rsidRPr="004064C4">
        <w:rPr>
          <w:spacing w:val="1"/>
        </w:rPr>
        <w:t>ν</w:t>
      </w:r>
      <w:r w:rsidRPr="004064C4">
        <w:t xml:space="preserve">) </w:t>
      </w:r>
      <w:r w:rsidRPr="004064C4">
        <w:rPr>
          <w:spacing w:val="1"/>
        </w:rPr>
        <w:t>τ</w:t>
      </w:r>
      <w:r w:rsidRPr="004064C4">
        <w:rPr>
          <w:spacing w:val="-1"/>
        </w:rPr>
        <w:t>ο</w:t>
      </w:r>
      <w:r w:rsidRPr="004064C4">
        <w:t>υ</w:t>
      </w:r>
      <w:r w:rsidRPr="004064C4">
        <w:rPr>
          <w:spacing w:val="5"/>
        </w:rPr>
        <w:t xml:space="preserve"> </w:t>
      </w:r>
      <w:r w:rsidRPr="004064C4">
        <w:rPr>
          <w:spacing w:val="-2"/>
        </w:rPr>
        <w:t>Μ</w:t>
      </w:r>
      <w:r w:rsidRPr="004064C4">
        <w:rPr>
          <w:spacing w:val="-3"/>
        </w:rPr>
        <w:t>η</w:t>
      </w:r>
      <w:r w:rsidRPr="004064C4">
        <w:rPr>
          <w:spacing w:val="1"/>
        </w:rPr>
        <w:t>τ</w:t>
      </w:r>
      <w:r w:rsidRPr="004064C4">
        <w:rPr>
          <w:spacing w:val="-2"/>
        </w:rPr>
        <w:t>ρ</w:t>
      </w:r>
      <w:r w:rsidRPr="004064C4">
        <w:t>ώ</w:t>
      </w:r>
      <w:r w:rsidRPr="004064C4">
        <w:rPr>
          <w:spacing w:val="-1"/>
        </w:rPr>
        <w:t>ο</w:t>
      </w:r>
      <w:r w:rsidRPr="004064C4">
        <w:t>υ</w:t>
      </w:r>
      <w:r w:rsidRPr="004064C4">
        <w:rPr>
          <w:spacing w:val="5"/>
        </w:rPr>
        <w:t xml:space="preserve"> </w:t>
      </w:r>
      <w:r w:rsidRPr="004064C4">
        <w:t>Στε</w:t>
      </w:r>
      <w:r w:rsidRPr="004064C4">
        <w:rPr>
          <w:spacing w:val="-1"/>
        </w:rPr>
        <w:t>λ</w:t>
      </w:r>
      <w:r w:rsidRPr="004064C4">
        <w:t>ε</w:t>
      </w:r>
      <w:r w:rsidRPr="004064C4">
        <w:rPr>
          <w:spacing w:val="2"/>
        </w:rPr>
        <w:t>χ</w:t>
      </w:r>
      <w:r w:rsidRPr="004064C4">
        <w:rPr>
          <w:spacing w:val="-5"/>
        </w:rPr>
        <w:t>ώ</w:t>
      </w:r>
      <w:r w:rsidRPr="004064C4">
        <w:t>ν</w:t>
      </w:r>
      <w:r w:rsidRPr="004064C4">
        <w:rPr>
          <w:spacing w:val="7"/>
        </w:rPr>
        <w:t xml:space="preserve"> </w:t>
      </w:r>
      <w:r w:rsidRPr="004064C4">
        <w:t>Συ</w:t>
      </w:r>
      <w:r w:rsidRPr="004064C4">
        <w:rPr>
          <w:spacing w:val="-2"/>
        </w:rPr>
        <w:t>μβ</w:t>
      </w:r>
      <w:r w:rsidRPr="004064C4">
        <w:rPr>
          <w:spacing w:val="-1"/>
        </w:rPr>
        <w:t>ο</w:t>
      </w:r>
      <w:r w:rsidRPr="004064C4">
        <w:t>υ</w:t>
      </w:r>
      <w:r w:rsidRPr="004064C4">
        <w:rPr>
          <w:spacing w:val="-1"/>
        </w:rPr>
        <w:t>λ</w:t>
      </w:r>
      <w:r w:rsidRPr="004064C4">
        <w:t>ευ</w:t>
      </w:r>
      <w:r w:rsidRPr="004064C4">
        <w:rPr>
          <w:spacing w:val="1"/>
        </w:rPr>
        <w:t>τ</w:t>
      </w:r>
      <w:r w:rsidRPr="004064C4">
        <w:rPr>
          <w:spacing w:val="2"/>
        </w:rPr>
        <w:t>ι</w:t>
      </w:r>
      <w:r w:rsidRPr="004064C4">
        <w:rPr>
          <w:spacing w:val="-4"/>
        </w:rPr>
        <w:t>κ</w:t>
      </w:r>
      <w:r w:rsidRPr="004064C4">
        <w:rPr>
          <w:spacing w:val="1"/>
        </w:rPr>
        <w:t>ή</w:t>
      </w:r>
      <w:r w:rsidRPr="004064C4">
        <w:t>ς</w:t>
      </w:r>
      <w:r w:rsidRPr="004064C4">
        <w:rPr>
          <w:spacing w:val="6"/>
        </w:rPr>
        <w:t xml:space="preserve"> </w:t>
      </w:r>
      <w:r w:rsidRPr="004064C4">
        <w:t>κ</w:t>
      </w:r>
      <w:r w:rsidRPr="004064C4">
        <w:rPr>
          <w:spacing w:val="-5"/>
        </w:rPr>
        <w:t>α</w:t>
      </w:r>
      <w:r w:rsidRPr="004064C4">
        <w:t>ι</w:t>
      </w:r>
      <w:r w:rsidRPr="004064C4">
        <w:rPr>
          <w:spacing w:val="7"/>
        </w:rPr>
        <w:t xml:space="preserve"> </w:t>
      </w:r>
      <w:r w:rsidRPr="004064C4">
        <w:rPr>
          <w:spacing w:val="-2"/>
        </w:rPr>
        <w:t>Επ</w:t>
      </w:r>
      <w:r w:rsidRPr="004064C4">
        <w:t>α</w:t>
      </w:r>
      <w:r w:rsidRPr="004064C4">
        <w:rPr>
          <w:spacing w:val="-3"/>
        </w:rPr>
        <w:t>γ</w:t>
      </w:r>
      <w:r w:rsidRPr="004064C4">
        <w:rPr>
          <w:spacing w:val="2"/>
        </w:rPr>
        <w:t>γ</w:t>
      </w:r>
      <w:r w:rsidRPr="004064C4">
        <w:t>ε</w:t>
      </w:r>
      <w:r w:rsidRPr="004064C4">
        <w:rPr>
          <w:spacing w:val="-1"/>
        </w:rPr>
        <w:t>λ</w:t>
      </w:r>
      <w:r w:rsidRPr="004064C4">
        <w:rPr>
          <w:spacing w:val="-2"/>
        </w:rPr>
        <w:t>μ</w:t>
      </w:r>
      <w:r w:rsidRPr="004064C4">
        <w:t>ατ</w:t>
      </w:r>
      <w:r w:rsidRPr="004064C4">
        <w:rPr>
          <w:spacing w:val="2"/>
        </w:rPr>
        <w:t>ι</w:t>
      </w:r>
      <w:r w:rsidRPr="004064C4">
        <w:t>κ</w:t>
      </w:r>
      <w:r w:rsidRPr="004064C4">
        <w:rPr>
          <w:spacing w:val="-1"/>
        </w:rPr>
        <w:t>ο</w:t>
      </w:r>
      <w:r w:rsidRPr="004064C4">
        <w:t xml:space="preserve">ύ </w:t>
      </w:r>
      <w:r w:rsidRPr="004064C4">
        <w:rPr>
          <w:spacing w:val="1"/>
        </w:rPr>
        <w:t>Π</w:t>
      </w:r>
      <w:r w:rsidRPr="004064C4">
        <w:rPr>
          <w:spacing w:val="-2"/>
        </w:rPr>
        <w:t>ρ</w:t>
      </w:r>
      <w:r w:rsidRPr="004064C4">
        <w:rPr>
          <w:spacing w:val="-1"/>
        </w:rPr>
        <w:t>ο</w:t>
      </w:r>
      <w:r w:rsidRPr="004064C4">
        <w:rPr>
          <w:spacing w:val="-2"/>
        </w:rPr>
        <w:t>σ</w:t>
      </w:r>
      <w:r w:rsidRPr="004064C4">
        <w:t>α</w:t>
      </w:r>
      <w:r w:rsidRPr="004064C4">
        <w:rPr>
          <w:spacing w:val="1"/>
        </w:rPr>
        <w:t>ν</w:t>
      </w:r>
      <w:r w:rsidRPr="004064C4">
        <w:t>ατο</w:t>
      </w:r>
      <w:r w:rsidRPr="004064C4">
        <w:rPr>
          <w:spacing w:val="-2"/>
        </w:rPr>
        <w:t>λ</w:t>
      </w:r>
      <w:r w:rsidRPr="004064C4">
        <w:rPr>
          <w:spacing w:val="2"/>
        </w:rPr>
        <w:t>ι</w:t>
      </w:r>
      <w:r w:rsidRPr="004064C4">
        <w:rPr>
          <w:spacing w:val="-2"/>
        </w:rPr>
        <w:t>σμ</w:t>
      </w:r>
      <w:r w:rsidRPr="004064C4">
        <w:rPr>
          <w:spacing w:val="-1"/>
        </w:rPr>
        <w:t>ο</w:t>
      </w:r>
      <w:r w:rsidRPr="004064C4">
        <w:t>ύ</w:t>
      </w:r>
      <w:r w:rsidRPr="004064C4">
        <w:rPr>
          <w:spacing w:val="27"/>
        </w:rPr>
        <w:t xml:space="preserve"> </w:t>
      </w:r>
      <w:r w:rsidRPr="004064C4">
        <w:rPr>
          <w:spacing w:val="1"/>
        </w:rPr>
        <w:t>τ</w:t>
      </w:r>
      <w:r w:rsidRPr="004064C4">
        <w:rPr>
          <w:spacing w:val="-1"/>
        </w:rPr>
        <w:t>ο</w:t>
      </w:r>
      <w:r w:rsidRPr="004064C4">
        <w:t>υ</w:t>
      </w:r>
      <w:r w:rsidRPr="004064C4">
        <w:rPr>
          <w:spacing w:val="27"/>
        </w:rPr>
        <w:t xml:space="preserve"> </w:t>
      </w:r>
      <w:r w:rsidRPr="004064C4">
        <w:rPr>
          <w:spacing w:val="-2"/>
        </w:rPr>
        <w:t>Ε</w:t>
      </w:r>
      <w:r w:rsidRPr="004064C4">
        <w:rPr>
          <w:spacing w:val="2"/>
        </w:rPr>
        <w:t>.</w:t>
      </w:r>
      <w:r w:rsidRPr="004064C4">
        <w:rPr>
          <w:spacing w:val="-2"/>
        </w:rPr>
        <w:t>Ο</w:t>
      </w:r>
      <w:r w:rsidRPr="004064C4">
        <w:rPr>
          <w:spacing w:val="2"/>
        </w:rPr>
        <w:t>.</w:t>
      </w:r>
      <w:r w:rsidRPr="004064C4">
        <w:rPr>
          <w:spacing w:val="1"/>
        </w:rPr>
        <w:t>Π</w:t>
      </w:r>
      <w:r w:rsidRPr="004064C4">
        <w:rPr>
          <w:spacing w:val="-3"/>
        </w:rPr>
        <w:t>.</w:t>
      </w:r>
      <w:r w:rsidRPr="004064C4">
        <w:rPr>
          <w:spacing w:val="1"/>
        </w:rPr>
        <w:t>Π</w:t>
      </w:r>
      <w:r w:rsidRPr="004064C4">
        <w:rPr>
          <w:spacing w:val="2"/>
        </w:rPr>
        <w:t>.</w:t>
      </w:r>
      <w:r w:rsidRPr="004064C4">
        <w:rPr>
          <w:spacing w:val="-2"/>
        </w:rPr>
        <w:t>Ε</w:t>
      </w:r>
      <w:r w:rsidRPr="004064C4">
        <w:rPr>
          <w:spacing w:val="-3"/>
        </w:rPr>
        <w:t>.</w:t>
      </w:r>
      <w:r w:rsidRPr="004064C4">
        <w:rPr>
          <w:spacing w:val="1"/>
        </w:rPr>
        <w:t>Π</w:t>
      </w:r>
      <w:r w:rsidRPr="004064C4">
        <w:rPr>
          <w:spacing w:val="2"/>
        </w:rPr>
        <w:t>.</w:t>
      </w:r>
      <w:r w:rsidRPr="004064C4">
        <w:t>,</w:t>
      </w:r>
      <w:r w:rsidRPr="004064C4">
        <w:rPr>
          <w:spacing w:val="24"/>
        </w:rPr>
        <w:t xml:space="preserve"> </w:t>
      </w:r>
      <w:r w:rsidRPr="004064C4">
        <w:rPr>
          <w:spacing w:val="-2"/>
        </w:rPr>
        <w:t>σ</w:t>
      </w:r>
      <w:r w:rsidRPr="004064C4">
        <w:t>ύ</w:t>
      </w:r>
      <w:r w:rsidRPr="004064C4">
        <w:rPr>
          <w:spacing w:val="-1"/>
        </w:rPr>
        <w:t>μ</w:t>
      </w:r>
      <w:r w:rsidRPr="004064C4">
        <w:t>φω</w:t>
      </w:r>
      <w:r w:rsidRPr="004064C4">
        <w:rPr>
          <w:spacing w:val="2"/>
        </w:rPr>
        <w:t>ν</w:t>
      </w:r>
      <w:r w:rsidRPr="004064C4">
        <w:t>α</w:t>
      </w:r>
      <w:r w:rsidRPr="004064C4">
        <w:rPr>
          <w:spacing w:val="27"/>
        </w:rPr>
        <w:t xml:space="preserve"> </w:t>
      </w:r>
      <w:r w:rsidRPr="004064C4">
        <w:rPr>
          <w:spacing w:val="-2"/>
        </w:rPr>
        <w:t>μ</w:t>
      </w:r>
      <w:r w:rsidRPr="004064C4">
        <w:t>ε</w:t>
      </w:r>
      <w:r w:rsidRPr="004064C4">
        <w:rPr>
          <w:spacing w:val="22"/>
        </w:rPr>
        <w:t xml:space="preserve"> </w:t>
      </w:r>
      <w:r w:rsidRPr="004064C4">
        <w:rPr>
          <w:spacing w:val="1"/>
        </w:rPr>
        <w:t>τ</w:t>
      </w:r>
      <w:r w:rsidRPr="004064C4">
        <w:rPr>
          <w:spacing w:val="-3"/>
        </w:rPr>
        <w:t>η</w:t>
      </w:r>
      <w:r w:rsidRPr="004064C4">
        <w:t>ν</w:t>
      </w:r>
      <w:r w:rsidRPr="004064C4">
        <w:rPr>
          <w:spacing w:val="29"/>
        </w:rPr>
        <w:t xml:space="preserve"> </w:t>
      </w:r>
      <w:r w:rsidRPr="004064C4">
        <w:t>υ</w:t>
      </w:r>
      <w:r w:rsidRPr="004064C4">
        <w:rPr>
          <w:spacing w:val="-2"/>
        </w:rPr>
        <w:t>π</w:t>
      </w:r>
      <w:r w:rsidRPr="004064C4">
        <w:t>.</w:t>
      </w:r>
      <w:r w:rsidRPr="004064C4">
        <w:rPr>
          <w:spacing w:val="29"/>
        </w:rPr>
        <w:t xml:space="preserve"> </w:t>
      </w:r>
      <w:r w:rsidRPr="004064C4">
        <w:t>α</w:t>
      </w:r>
      <w:r w:rsidRPr="004064C4">
        <w:rPr>
          <w:spacing w:val="-2"/>
        </w:rPr>
        <w:t>ρ</w:t>
      </w:r>
      <w:r w:rsidRPr="004064C4">
        <w:t>.</w:t>
      </w:r>
      <w:r w:rsidRPr="004064C4">
        <w:rPr>
          <w:spacing w:val="29"/>
        </w:rPr>
        <w:t xml:space="preserve"> </w:t>
      </w:r>
      <w:r w:rsidRPr="004064C4">
        <w:rPr>
          <w:spacing w:val="-2"/>
        </w:rPr>
        <w:t>πρ</w:t>
      </w:r>
      <w:r w:rsidRPr="004064C4">
        <w:t>ω</w:t>
      </w:r>
      <w:r w:rsidRPr="004064C4">
        <w:rPr>
          <w:spacing w:val="1"/>
        </w:rPr>
        <w:t>τ</w:t>
      </w:r>
      <w:r w:rsidRPr="004064C4">
        <w:t>.</w:t>
      </w:r>
      <w:r w:rsidRPr="004064C4">
        <w:rPr>
          <w:spacing w:val="24"/>
        </w:rPr>
        <w:t xml:space="preserve"> </w:t>
      </w:r>
      <w:r w:rsidRPr="004064C4">
        <w:t>ΔΣ</w:t>
      </w:r>
      <w:r w:rsidRPr="004064C4">
        <w:rPr>
          <w:spacing w:val="1"/>
        </w:rPr>
        <w:t>/</w:t>
      </w:r>
      <w:r w:rsidRPr="004064C4">
        <w:rPr>
          <w:spacing w:val="-2"/>
        </w:rPr>
        <w:t>64529</w:t>
      </w:r>
      <w:r w:rsidRPr="004064C4">
        <w:rPr>
          <w:spacing w:val="1"/>
        </w:rPr>
        <w:t>/</w:t>
      </w:r>
      <w:r w:rsidRPr="004064C4">
        <w:rPr>
          <w:spacing w:val="-2"/>
        </w:rPr>
        <w:t>2</w:t>
      </w:r>
      <w:r w:rsidRPr="004064C4">
        <w:rPr>
          <w:spacing w:val="8"/>
        </w:rPr>
        <w:t>7</w:t>
      </w:r>
      <w:r w:rsidRPr="004064C4">
        <w:t>-</w:t>
      </w:r>
      <w:r w:rsidRPr="004064C4">
        <w:rPr>
          <w:spacing w:val="-2"/>
        </w:rPr>
        <w:t>1</w:t>
      </w:r>
      <w:r w:rsidRPr="004064C4">
        <w:rPr>
          <w:spacing w:val="-1"/>
        </w:rPr>
        <w:t>1</w:t>
      </w:r>
      <w:r w:rsidRPr="004064C4">
        <w:t>-</w:t>
      </w:r>
      <w:r w:rsidRPr="004064C4">
        <w:rPr>
          <w:spacing w:val="-2"/>
        </w:rPr>
        <w:t>20</w:t>
      </w:r>
      <w:r w:rsidRPr="004064C4">
        <w:rPr>
          <w:spacing w:val="3"/>
        </w:rPr>
        <w:t>1</w:t>
      </w:r>
      <w:r w:rsidRPr="004064C4">
        <w:t>8</w:t>
      </w:r>
      <w:r w:rsidRPr="004064C4">
        <w:rPr>
          <w:spacing w:val="26"/>
        </w:rPr>
        <w:t xml:space="preserve"> </w:t>
      </w:r>
      <w:r w:rsidRPr="004064C4">
        <w:t>α</w:t>
      </w:r>
      <w:r w:rsidRPr="004064C4">
        <w:rPr>
          <w:spacing w:val="-2"/>
        </w:rPr>
        <w:t>π</w:t>
      </w:r>
      <w:r w:rsidRPr="004064C4">
        <w:rPr>
          <w:spacing w:val="-1"/>
        </w:rPr>
        <w:t>ό</w:t>
      </w:r>
      <w:r w:rsidRPr="004064C4">
        <w:t>φα</w:t>
      </w:r>
      <w:r w:rsidRPr="004064C4">
        <w:rPr>
          <w:spacing w:val="-2"/>
        </w:rPr>
        <w:t>σ</w:t>
      </w:r>
      <w:r w:rsidRPr="004064C4">
        <w:t>η</w:t>
      </w:r>
      <w:r w:rsidRPr="004064C4">
        <w:rPr>
          <w:spacing w:val="28"/>
        </w:rPr>
        <w:t xml:space="preserve"> </w:t>
      </w:r>
      <w:r w:rsidRPr="004064C4">
        <w:rPr>
          <w:spacing w:val="1"/>
        </w:rPr>
        <w:t>τη</w:t>
      </w:r>
      <w:r w:rsidRPr="004064C4">
        <w:t>ς υ</w:t>
      </w:r>
      <w:r w:rsidRPr="004064C4">
        <w:rPr>
          <w:spacing w:val="-2"/>
        </w:rPr>
        <w:t>π</w:t>
      </w:r>
      <w:r w:rsidRPr="004064C4">
        <w:t>.</w:t>
      </w:r>
      <w:r w:rsidRPr="004064C4">
        <w:rPr>
          <w:spacing w:val="4"/>
        </w:rPr>
        <w:t xml:space="preserve"> </w:t>
      </w:r>
      <w:r w:rsidRPr="004064C4">
        <w:t>α</w:t>
      </w:r>
      <w:r w:rsidRPr="004064C4">
        <w:rPr>
          <w:spacing w:val="-2"/>
        </w:rPr>
        <w:t>ρ</w:t>
      </w:r>
      <w:r w:rsidRPr="004064C4">
        <w:t>.</w:t>
      </w:r>
      <w:r w:rsidRPr="004064C4">
        <w:rPr>
          <w:spacing w:val="4"/>
        </w:rPr>
        <w:t xml:space="preserve"> </w:t>
      </w:r>
      <w:r w:rsidRPr="004064C4">
        <w:rPr>
          <w:spacing w:val="-2"/>
        </w:rPr>
        <w:t>286</w:t>
      </w:r>
      <w:r w:rsidRPr="004064C4">
        <w:rPr>
          <w:spacing w:val="1"/>
        </w:rPr>
        <w:t>/</w:t>
      </w:r>
      <w:r w:rsidRPr="004064C4">
        <w:rPr>
          <w:spacing w:val="-2"/>
        </w:rPr>
        <w:t>2</w:t>
      </w:r>
      <w:r w:rsidRPr="004064C4">
        <w:t>4-</w:t>
      </w:r>
      <w:r w:rsidRPr="004064C4">
        <w:rPr>
          <w:spacing w:val="-2"/>
        </w:rPr>
        <w:t>1</w:t>
      </w:r>
      <w:r w:rsidRPr="004064C4">
        <w:rPr>
          <w:spacing w:val="-1"/>
        </w:rPr>
        <w:t>1</w:t>
      </w:r>
      <w:r w:rsidRPr="004064C4">
        <w:t>-</w:t>
      </w:r>
      <w:r w:rsidRPr="004064C4">
        <w:rPr>
          <w:spacing w:val="-2"/>
        </w:rPr>
        <w:t>20</w:t>
      </w:r>
      <w:r w:rsidRPr="004064C4">
        <w:rPr>
          <w:spacing w:val="3"/>
        </w:rPr>
        <w:t>1</w:t>
      </w:r>
      <w:r w:rsidRPr="004064C4">
        <w:t>7</w:t>
      </w:r>
      <w:r w:rsidRPr="004064C4">
        <w:rPr>
          <w:spacing w:val="1"/>
        </w:rPr>
        <w:t xml:space="preserve"> </w:t>
      </w:r>
      <w:r w:rsidRPr="004064C4">
        <w:rPr>
          <w:spacing w:val="-2"/>
        </w:rPr>
        <w:t>σ</w:t>
      </w:r>
      <w:r w:rsidRPr="004064C4">
        <w:t>υ</w:t>
      </w:r>
      <w:r w:rsidRPr="004064C4">
        <w:rPr>
          <w:spacing w:val="2"/>
        </w:rPr>
        <w:t>ν</w:t>
      </w:r>
      <w:r w:rsidRPr="004064C4">
        <w:t>εδ</w:t>
      </w:r>
      <w:r w:rsidRPr="004064C4">
        <w:rPr>
          <w:spacing w:val="-2"/>
        </w:rPr>
        <w:t>ρ</w:t>
      </w:r>
      <w:r w:rsidRPr="004064C4">
        <w:rPr>
          <w:spacing w:val="2"/>
        </w:rPr>
        <w:t>ί</w:t>
      </w:r>
      <w:r w:rsidRPr="004064C4">
        <w:t>α</w:t>
      </w:r>
      <w:r w:rsidRPr="004064C4">
        <w:rPr>
          <w:spacing w:val="-3"/>
        </w:rPr>
        <w:t>σ</w:t>
      </w:r>
      <w:r w:rsidRPr="004064C4">
        <w:rPr>
          <w:spacing w:val="1"/>
        </w:rPr>
        <w:t>η</w:t>
      </w:r>
      <w:r w:rsidRPr="004064C4">
        <w:t>ς</w:t>
      </w:r>
      <w:r w:rsidRPr="004064C4">
        <w:rPr>
          <w:spacing w:val="3"/>
        </w:rPr>
        <w:t xml:space="preserve"> </w:t>
      </w:r>
      <w:r w:rsidRPr="004064C4">
        <w:rPr>
          <w:spacing w:val="1"/>
        </w:rPr>
        <w:t>τ</w:t>
      </w:r>
      <w:r w:rsidRPr="004064C4">
        <w:rPr>
          <w:spacing w:val="-1"/>
        </w:rPr>
        <w:t>ο</w:t>
      </w:r>
      <w:r w:rsidRPr="004064C4">
        <w:t>υ</w:t>
      </w:r>
      <w:r w:rsidRPr="004064C4">
        <w:rPr>
          <w:spacing w:val="3"/>
        </w:rPr>
        <w:t xml:space="preserve"> </w:t>
      </w:r>
      <w:r w:rsidRPr="004064C4">
        <w:t>Δ</w:t>
      </w:r>
      <w:r w:rsidRPr="004064C4">
        <w:rPr>
          <w:spacing w:val="2"/>
        </w:rPr>
        <w:t>.</w:t>
      </w:r>
      <w:r w:rsidRPr="004064C4">
        <w:rPr>
          <w:spacing w:val="-5"/>
        </w:rPr>
        <w:t>Σ</w:t>
      </w:r>
      <w:r w:rsidRPr="004064C4">
        <w:t>.</w:t>
      </w:r>
      <w:r w:rsidRPr="004064C4">
        <w:rPr>
          <w:spacing w:val="4"/>
        </w:rPr>
        <w:t xml:space="preserve"> </w:t>
      </w:r>
      <w:r w:rsidRPr="004064C4">
        <w:rPr>
          <w:spacing w:val="1"/>
        </w:rPr>
        <w:t>τ</w:t>
      </w:r>
      <w:r w:rsidRPr="004064C4">
        <w:rPr>
          <w:spacing w:val="-1"/>
        </w:rPr>
        <w:t>ο</w:t>
      </w:r>
      <w:r w:rsidRPr="004064C4">
        <w:t>υ</w:t>
      </w:r>
      <w:r w:rsidRPr="004064C4">
        <w:rPr>
          <w:spacing w:val="3"/>
        </w:rPr>
        <w:t xml:space="preserve"> </w:t>
      </w:r>
      <w:r w:rsidRPr="004064C4">
        <w:rPr>
          <w:spacing w:val="-7"/>
        </w:rPr>
        <w:lastRenderedPageBreak/>
        <w:t>Ε</w:t>
      </w:r>
      <w:r w:rsidRPr="004064C4">
        <w:rPr>
          <w:spacing w:val="2"/>
        </w:rPr>
        <w:t>.</w:t>
      </w:r>
      <w:r w:rsidRPr="004064C4">
        <w:rPr>
          <w:spacing w:val="-2"/>
        </w:rPr>
        <w:t>Ο</w:t>
      </w:r>
      <w:r w:rsidRPr="004064C4">
        <w:rPr>
          <w:spacing w:val="2"/>
        </w:rPr>
        <w:t>.</w:t>
      </w:r>
      <w:r w:rsidRPr="004064C4">
        <w:rPr>
          <w:spacing w:val="1"/>
        </w:rPr>
        <w:t>Π</w:t>
      </w:r>
      <w:r w:rsidRPr="004064C4">
        <w:rPr>
          <w:spacing w:val="-3"/>
        </w:rPr>
        <w:t>.</w:t>
      </w:r>
      <w:r w:rsidRPr="004064C4">
        <w:rPr>
          <w:spacing w:val="1"/>
        </w:rPr>
        <w:t>Π</w:t>
      </w:r>
      <w:r w:rsidRPr="004064C4">
        <w:rPr>
          <w:spacing w:val="2"/>
        </w:rPr>
        <w:t>.</w:t>
      </w:r>
      <w:r w:rsidRPr="004064C4">
        <w:rPr>
          <w:spacing w:val="-2"/>
        </w:rPr>
        <w:t>Ε</w:t>
      </w:r>
      <w:r w:rsidRPr="004064C4">
        <w:rPr>
          <w:spacing w:val="-3"/>
        </w:rPr>
        <w:t>.</w:t>
      </w:r>
      <w:r w:rsidRPr="004064C4">
        <w:rPr>
          <w:spacing w:val="1"/>
        </w:rPr>
        <w:t>Π</w:t>
      </w:r>
      <w:r w:rsidRPr="004064C4">
        <w:t xml:space="preserve">. </w:t>
      </w:r>
      <w:r w:rsidRPr="004064C4">
        <w:rPr>
          <w:spacing w:val="2"/>
        </w:rPr>
        <w:t>«</w:t>
      </w:r>
      <w:r w:rsidRPr="004064C4">
        <w:t>Κα</w:t>
      </w:r>
      <w:r w:rsidRPr="004064C4">
        <w:rPr>
          <w:spacing w:val="-2"/>
        </w:rPr>
        <w:t>θ</w:t>
      </w:r>
      <w:r w:rsidRPr="004064C4">
        <w:rPr>
          <w:spacing w:val="-1"/>
        </w:rPr>
        <w:t>ο</w:t>
      </w:r>
      <w:r w:rsidRPr="004064C4">
        <w:rPr>
          <w:spacing w:val="-2"/>
        </w:rPr>
        <w:t>ρ</w:t>
      </w:r>
      <w:r w:rsidRPr="004064C4">
        <w:rPr>
          <w:spacing w:val="2"/>
        </w:rPr>
        <w:t>ι</w:t>
      </w:r>
      <w:r w:rsidRPr="004064C4">
        <w:rPr>
          <w:spacing w:val="-2"/>
        </w:rPr>
        <w:t>σμ</w:t>
      </w:r>
      <w:r w:rsidRPr="004064C4">
        <w:rPr>
          <w:spacing w:val="-1"/>
        </w:rPr>
        <w:t>ό</w:t>
      </w:r>
      <w:r w:rsidRPr="004064C4">
        <w:t>ς</w:t>
      </w:r>
      <w:r w:rsidRPr="004064C4">
        <w:rPr>
          <w:spacing w:val="3"/>
        </w:rPr>
        <w:t xml:space="preserve"> </w:t>
      </w:r>
      <w:r w:rsidRPr="004064C4">
        <w:rPr>
          <w:spacing w:val="-2"/>
        </w:rPr>
        <w:t>Όρ</w:t>
      </w:r>
      <w:r w:rsidRPr="004064C4">
        <w:t>ων</w:t>
      </w:r>
      <w:r w:rsidRPr="004064C4">
        <w:rPr>
          <w:spacing w:val="4"/>
        </w:rPr>
        <w:t xml:space="preserve"> </w:t>
      </w:r>
      <w:r w:rsidRPr="004064C4">
        <w:t>και</w:t>
      </w:r>
      <w:r w:rsidRPr="004064C4">
        <w:rPr>
          <w:spacing w:val="4"/>
        </w:rPr>
        <w:t xml:space="preserve"> </w:t>
      </w:r>
      <w:r w:rsidRPr="004064C4">
        <w:rPr>
          <w:spacing w:val="1"/>
        </w:rPr>
        <w:t>Π</w:t>
      </w:r>
      <w:r w:rsidRPr="004064C4">
        <w:rPr>
          <w:spacing w:val="-2"/>
        </w:rPr>
        <w:t>ρ</w:t>
      </w:r>
      <w:r w:rsidRPr="004064C4">
        <w:rPr>
          <w:spacing w:val="-1"/>
        </w:rPr>
        <w:t>ο</w:t>
      </w:r>
      <w:r w:rsidRPr="004064C4">
        <w:t>ϋ</w:t>
      </w:r>
      <w:r w:rsidRPr="004064C4">
        <w:rPr>
          <w:spacing w:val="-2"/>
        </w:rPr>
        <w:t>π</w:t>
      </w:r>
      <w:r w:rsidRPr="004064C4">
        <w:rPr>
          <w:spacing w:val="8"/>
        </w:rPr>
        <w:t>ο</w:t>
      </w:r>
      <w:r w:rsidRPr="004064C4">
        <w:rPr>
          <w:spacing w:val="-2"/>
        </w:rPr>
        <w:t>θ</w:t>
      </w:r>
      <w:r w:rsidRPr="004064C4">
        <w:t>έ</w:t>
      </w:r>
      <w:r w:rsidRPr="004064C4">
        <w:rPr>
          <w:spacing w:val="-2"/>
        </w:rPr>
        <w:t>σ</w:t>
      </w:r>
      <w:r w:rsidRPr="004064C4">
        <w:t>εων κα</w:t>
      </w:r>
      <w:r w:rsidRPr="004064C4">
        <w:rPr>
          <w:spacing w:val="1"/>
        </w:rPr>
        <w:t>τ</w:t>
      </w:r>
      <w:r w:rsidRPr="004064C4">
        <w:t>ά</w:t>
      </w:r>
      <w:r w:rsidRPr="004064C4">
        <w:rPr>
          <w:spacing w:val="-2"/>
        </w:rPr>
        <w:t>ρ</w:t>
      </w:r>
      <w:r w:rsidRPr="004064C4">
        <w:rPr>
          <w:spacing w:val="1"/>
        </w:rPr>
        <w:t>τ</w:t>
      </w:r>
      <w:r w:rsidRPr="004064C4">
        <w:rPr>
          <w:spacing w:val="2"/>
        </w:rPr>
        <w:t>ι</w:t>
      </w:r>
      <w:r w:rsidRPr="004064C4">
        <w:rPr>
          <w:spacing w:val="-2"/>
        </w:rPr>
        <w:t>σ</w:t>
      </w:r>
      <w:r w:rsidRPr="004064C4">
        <w:rPr>
          <w:spacing w:val="1"/>
        </w:rPr>
        <w:t>η</w:t>
      </w:r>
      <w:r w:rsidRPr="004064C4">
        <w:t>ς</w:t>
      </w:r>
      <w:r w:rsidRPr="004064C4">
        <w:rPr>
          <w:spacing w:val="3"/>
        </w:rPr>
        <w:t xml:space="preserve"> </w:t>
      </w:r>
      <w:r w:rsidRPr="004064C4">
        <w:t>και</w:t>
      </w:r>
      <w:r w:rsidRPr="004064C4">
        <w:rPr>
          <w:spacing w:val="4"/>
        </w:rPr>
        <w:t xml:space="preserve"> </w:t>
      </w:r>
      <w:r w:rsidRPr="004064C4">
        <w:rPr>
          <w:spacing w:val="1"/>
        </w:rPr>
        <w:t>τή</w:t>
      </w:r>
      <w:r w:rsidRPr="004064C4">
        <w:rPr>
          <w:spacing w:val="-2"/>
        </w:rPr>
        <w:t>ρ</w:t>
      </w:r>
      <w:r w:rsidRPr="004064C4">
        <w:rPr>
          <w:spacing w:val="1"/>
        </w:rPr>
        <w:t>η</w:t>
      </w:r>
      <w:r w:rsidRPr="004064C4">
        <w:rPr>
          <w:spacing w:val="-2"/>
        </w:rPr>
        <w:t>σ</w:t>
      </w:r>
      <w:r w:rsidRPr="004064C4">
        <w:rPr>
          <w:spacing w:val="-3"/>
        </w:rPr>
        <w:t>η</w:t>
      </w:r>
      <w:r w:rsidRPr="004064C4">
        <w:t>ς</w:t>
      </w:r>
      <w:r w:rsidRPr="004064C4">
        <w:rPr>
          <w:spacing w:val="3"/>
        </w:rPr>
        <w:t xml:space="preserve"> </w:t>
      </w:r>
      <w:r w:rsidRPr="004064C4">
        <w:rPr>
          <w:spacing w:val="-2"/>
        </w:rPr>
        <w:t>Μ</w:t>
      </w:r>
      <w:r w:rsidRPr="004064C4">
        <w:rPr>
          <w:spacing w:val="1"/>
        </w:rPr>
        <w:t>ητ</w:t>
      </w:r>
      <w:r w:rsidRPr="004064C4">
        <w:rPr>
          <w:spacing w:val="-2"/>
        </w:rPr>
        <w:t>ρ</w:t>
      </w:r>
      <w:r w:rsidRPr="004064C4">
        <w:t>ώ</w:t>
      </w:r>
      <w:r w:rsidRPr="004064C4">
        <w:rPr>
          <w:spacing w:val="-1"/>
        </w:rPr>
        <w:t>ο</w:t>
      </w:r>
      <w:r w:rsidRPr="004064C4">
        <w:t>υ</w:t>
      </w:r>
      <w:r w:rsidRPr="004064C4">
        <w:rPr>
          <w:spacing w:val="3"/>
        </w:rPr>
        <w:t xml:space="preserve"> </w:t>
      </w:r>
      <w:r w:rsidRPr="004064C4">
        <w:t>Στε</w:t>
      </w:r>
      <w:r w:rsidRPr="004064C4">
        <w:rPr>
          <w:spacing w:val="-1"/>
        </w:rPr>
        <w:t>λ</w:t>
      </w:r>
      <w:r w:rsidRPr="004064C4">
        <w:t>ε</w:t>
      </w:r>
      <w:r w:rsidRPr="004064C4">
        <w:rPr>
          <w:spacing w:val="2"/>
        </w:rPr>
        <w:t>χ</w:t>
      </w:r>
      <w:r w:rsidRPr="004064C4">
        <w:t>ών</w:t>
      </w:r>
      <w:r w:rsidRPr="004064C4">
        <w:rPr>
          <w:spacing w:val="4"/>
        </w:rPr>
        <w:t xml:space="preserve"> </w:t>
      </w:r>
      <w:r w:rsidRPr="004064C4">
        <w:t>Συ</w:t>
      </w:r>
      <w:r w:rsidRPr="004064C4">
        <w:rPr>
          <w:spacing w:val="-2"/>
        </w:rPr>
        <w:t>μβ</w:t>
      </w:r>
      <w:r w:rsidRPr="004064C4">
        <w:rPr>
          <w:spacing w:val="-1"/>
        </w:rPr>
        <w:t>ο</w:t>
      </w:r>
      <w:r w:rsidRPr="004064C4">
        <w:t>υ</w:t>
      </w:r>
      <w:r w:rsidRPr="004064C4">
        <w:rPr>
          <w:spacing w:val="-1"/>
        </w:rPr>
        <w:t>λ</w:t>
      </w:r>
      <w:r w:rsidRPr="004064C4">
        <w:t>ευ</w:t>
      </w:r>
      <w:r w:rsidRPr="004064C4">
        <w:rPr>
          <w:spacing w:val="1"/>
        </w:rPr>
        <w:t>τ</w:t>
      </w:r>
      <w:r w:rsidRPr="004064C4">
        <w:rPr>
          <w:spacing w:val="2"/>
        </w:rPr>
        <w:t>ι</w:t>
      </w:r>
      <w:r w:rsidRPr="004064C4">
        <w:rPr>
          <w:spacing w:val="-4"/>
        </w:rPr>
        <w:t>κ</w:t>
      </w:r>
      <w:r w:rsidRPr="004064C4">
        <w:rPr>
          <w:spacing w:val="1"/>
        </w:rPr>
        <w:t>ή</w:t>
      </w:r>
      <w:r w:rsidRPr="004064C4">
        <w:t>ς</w:t>
      </w:r>
      <w:r w:rsidRPr="004064C4">
        <w:rPr>
          <w:spacing w:val="3"/>
        </w:rPr>
        <w:t xml:space="preserve"> </w:t>
      </w:r>
      <w:r w:rsidRPr="004064C4">
        <w:rPr>
          <w:spacing w:val="-2"/>
        </w:rPr>
        <w:t>Επ</w:t>
      </w:r>
      <w:r w:rsidRPr="004064C4">
        <w:t>α</w:t>
      </w:r>
      <w:r w:rsidRPr="004064C4">
        <w:rPr>
          <w:spacing w:val="2"/>
        </w:rPr>
        <w:t>γγ</w:t>
      </w:r>
      <w:r w:rsidRPr="004064C4">
        <w:t>ε</w:t>
      </w:r>
      <w:r w:rsidRPr="004064C4">
        <w:rPr>
          <w:spacing w:val="-1"/>
        </w:rPr>
        <w:t>λ</w:t>
      </w:r>
      <w:r w:rsidRPr="004064C4">
        <w:rPr>
          <w:spacing w:val="-2"/>
        </w:rPr>
        <w:t>μ</w:t>
      </w:r>
      <w:r w:rsidRPr="004064C4">
        <w:t>ατ</w:t>
      </w:r>
      <w:r w:rsidRPr="004064C4">
        <w:rPr>
          <w:spacing w:val="2"/>
        </w:rPr>
        <w:t>ι</w:t>
      </w:r>
      <w:r w:rsidRPr="004064C4">
        <w:t>κ</w:t>
      </w:r>
      <w:r w:rsidRPr="004064C4">
        <w:rPr>
          <w:spacing w:val="-1"/>
        </w:rPr>
        <w:t>ο</w:t>
      </w:r>
      <w:r w:rsidRPr="004064C4">
        <w:t>ύ</w:t>
      </w:r>
      <w:r w:rsidRPr="004064C4">
        <w:rPr>
          <w:spacing w:val="3"/>
        </w:rPr>
        <w:t xml:space="preserve"> </w:t>
      </w:r>
      <w:r w:rsidRPr="004064C4">
        <w:rPr>
          <w:spacing w:val="1"/>
        </w:rPr>
        <w:t>Π</w:t>
      </w:r>
      <w:r w:rsidRPr="004064C4">
        <w:rPr>
          <w:spacing w:val="-2"/>
        </w:rPr>
        <w:t>ρ</w:t>
      </w:r>
      <w:r w:rsidRPr="004064C4">
        <w:rPr>
          <w:spacing w:val="-1"/>
        </w:rPr>
        <w:t>ο</w:t>
      </w:r>
      <w:r w:rsidRPr="004064C4">
        <w:rPr>
          <w:spacing w:val="-2"/>
        </w:rPr>
        <w:t>σ</w:t>
      </w:r>
      <w:r w:rsidRPr="004064C4">
        <w:t>α</w:t>
      </w:r>
      <w:r w:rsidRPr="004064C4">
        <w:rPr>
          <w:spacing w:val="1"/>
        </w:rPr>
        <w:t>ν</w:t>
      </w:r>
      <w:r w:rsidRPr="004064C4">
        <w:t>ατο</w:t>
      </w:r>
      <w:r w:rsidRPr="004064C4">
        <w:rPr>
          <w:spacing w:val="-2"/>
        </w:rPr>
        <w:t>λ</w:t>
      </w:r>
      <w:r w:rsidRPr="004064C4">
        <w:rPr>
          <w:spacing w:val="2"/>
        </w:rPr>
        <w:t>ι</w:t>
      </w:r>
      <w:r w:rsidRPr="004064C4">
        <w:rPr>
          <w:spacing w:val="-2"/>
        </w:rPr>
        <w:t>σμ</w:t>
      </w:r>
      <w:r w:rsidRPr="004064C4">
        <w:rPr>
          <w:spacing w:val="-1"/>
        </w:rPr>
        <w:t>ο</w:t>
      </w:r>
      <w:r w:rsidRPr="004064C4">
        <w:t>ύ</w:t>
      </w:r>
      <w:r w:rsidRPr="004064C4">
        <w:rPr>
          <w:spacing w:val="2"/>
        </w:rPr>
        <w:t>»</w:t>
      </w:r>
      <w:r w:rsidRPr="004064C4">
        <w:t>, (Φ</w:t>
      </w:r>
      <w:r w:rsidRPr="004064C4">
        <w:rPr>
          <w:spacing w:val="-2"/>
        </w:rPr>
        <w:t>Ε</w:t>
      </w:r>
      <w:r w:rsidRPr="004064C4">
        <w:t>Κ</w:t>
      </w:r>
      <w:r w:rsidRPr="004064C4">
        <w:rPr>
          <w:spacing w:val="3"/>
        </w:rPr>
        <w:t xml:space="preserve"> </w:t>
      </w:r>
      <w:r w:rsidRPr="004064C4">
        <w:t>Β</w:t>
      </w:r>
      <w:r>
        <w:t xml:space="preserve"> </w:t>
      </w:r>
      <w:r w:rsidRPr="004064C4">
        <w:rPr>
          <w:spacing w:val="-2"/>
          <w:position w:val="1"/>
        </w:rPr>
        <w:t>317</w:t>
      </w:r>
      <w:r w:rsidRPr="004064C4">
        <w:rPr>
          <w:spacing w:val="1"/>
          <w:position w:val="1"/>
        </w:rPr>
        <w:t>/</w:t>
      </w:r>
      <w:r w:rsidRPr="004064C4">
        <w:rPr>
          <w:spacing w:val="-1"/>
          <w:position w:val="1"/>
        </w:rPr>
        <w:t>6</w:t>
      </w:r>
      <w:r w:rsidRPr="004064C4">
        <w:rPr>
          <w:position w:val="1"/>
        </w:rPr>
        <w:t>-</w:t>
      </w:r>
      <w:r w:rsidRPr="004064C4">
        <w:rPr>
          <w:spacing w:val="-2"/>
          <w:position w:val="1"/>
        </w:rPr>
        <w:t>2</w:t>
      </w:r>
      <w:r w:rsidRPr="004064C4">
        <w:rPr>
          <w:position w:val="1"/>
        </w:rPr>
        <w:t>-</w:t>
      </w:r>
      <w:r w:rsidRPr="004064C4">
        <w:rPr>
          <w:spacing w:val="-2"/>
          <w:position w:val="1"/>
        </w:rPr>
        <w:t>2</w:t>
      </w:r>
      <w:r w:rsidRPr="004064C4">
        <w:rPr>
          <w:spacing w:val="3"/>
          <w:position w:val="1"/>
        </w:rPr>
        <w:t>0</w:t>
      </w:r>
      <w:r w:rsidRPr="004064C4">
        <w:rPr>
          <w:spacing w:val="-2"/>
          <w:position w:val="1"/>
        </w:rPr>
        <w:t>18</w:t>
      </w:r>
      <w:r w:rsidRPr="004064C4">
        <w:rPr>
          <w:position w:val="1"/>
        </w:rPr>
        <w:t>),</w:t>
      </w:r>
      <w:r w:rsidRPr="004064C4">
        <w:rPr>
          <w:spacing w:val="30"/>
          <w:position w:val="1"/>
        </w:rPr>
        <w:t xml:space="preserve"> </w:t>
      </w:r>
      <w:r w:rsidRPr="004064C4">
        <w:rPr>
          <w:position w:val="1"/>
        </w:rPr>
        <w:t>ε</w:t>
      </w:r>
      <w:r w:rsidRPr="004064C4">
        <w:rPr>
          <w:spacing w:val="2"/>
          <w:position w:val="1"/>
        </w:rPr>
        <w:t>ί</w:t>
      </w:r>
      <w:r w:rsidRPr="004064C4">
        <w:rPr>
          <w:spacing w:val="1"/>
          <w:position w:val="1"/>
        </w:rPr>
        <w:t>τ</w:t>
      </w:r>
      <w:r w:rsidRPr="004064C4">
        <w:rPr>
          <w:position w:val="1"/>
        </w:rPr>
        <w:t>ε</w:t>
      </w:r>
      <w:r w:rsidRPr="004064C4">
        <w:rPr>
          <w:spacing w:val="32"/>
          <w:position w:val="1"/>
        </w:rPr>
        <w:t xml:space="preserve"> </w:t>
      </w:r>
      <w:r w:rsidRPr="004064C4">
        <w:rPr>
          <w:spacing w:val="-2"/>
          <w:position w:val="1"/>
        </w:rPr>
        <w:t>σ</w:t>
      </w:r>
      <w:r w:rsidRPr="004064C4">
        <w:rPr>
          <w:spacing w:val="1"/>
          <w:position w:val="1"/>
        </w:rPr>
        <w:t>τ</w:t>
      </w:r>
      <w:r w:rsidRPr="004064C4">
        <w:rPr>
          <w:position w:val="1"/>
        </w:rPr>
        <w:t>ο</w:t>
      </w:r>
      <w:r w:rsidRPr="004064C4">
        <w:rPr>
          <w:spacing w:val="31"/>
          <w:position w:val="1"/>
        </w:rPr>
        <w:t xml:space="preserve"> </w:t>
      </w:r>
      <w:r w:rsidRPr="004064C4">
        <w:rPr>
          <w:spacing w:val="-2"/>
          <w:position w:val="1"/>
        </w:rPr>
        <w:t>Μ</w:t>
      </w:r>
      <w:r w:rsidRPr="004064C4">
        <w:rPr>
          <w:spacing w:val="1"/>
          <w:position w:val="1"/>
        </w:rPr>
        <w:t>ητ</w:t>
      </w:r>
      <w:r w:rsidRPr="004064C4">
        <w:rPr>
          <w:spacing w:val="-2"/>
          <w:position w:val="1"/>
        </w:rPr>
        <w:t>ρ</w:t>
      </w:r>
      <w:r w:rsidRPr="004064C4">
        <w:rPr>
          <w:position w:val="1"/>
        </w:rPr>
        <w:t>ώο</w:t>
      </w:r>
      <w:r w:rsidRPr="004064C4">
        <w:rPr>
          <w:spacing w:val="31"/>
          <w:position w:val="1"/>
        </w:rPr>
        <w:t xml:space="preserve"> </w:t>
      </w:r>
      <w:r w:rsidRPr="004064C4">
        <w:rPr>
          <w:position w:val="1"/>
        </w:rPr>
        <w:t>ε</w:t>
      </w:r>
      <w:r w:rsidRPr="004064C4">
        <w:rPr>
          <w:spacing w:val="-2"/>
          <w:position w:val="1"/>
        </w:rPr>
        <w:t>π</w:t>
      </w:r>
      <w:r w:rsidRPr="004064C4">
        <w:rPr>
          <w:spacing w:val="2"/>
          <w:position w:val="1"/>
        </w:rPr>
        <w:t>ι</w:t>
      </w:r>
      <w:r w:rsidRPr="004064C4">
        <w:rPr>
          <w:spacing w:val="-2"/>
          <w:position w:val="1"/>
        </w:rPr>
        <w:t>π</w:t>
      </w:r>
      <w:r w:rsidRPr="004064C4">
        <w:rPr>
          <w:position w:val="1"/>
        </w:rPr>
        <w:t>έδ</w:t>
      </w:r>
      <w:r w:rsidRPr="004064C4">
        <w:rPr>
          <w:spacing w:val="-1"/>
          <w:position w:val="1"/>
        </w:rPr>
        <w:t>ο</w:t>
      </w:r>
      <w:r w:rsidRPr="004064C4">
        <w:rPr>
          <w:position w:val="1"/>
        </w:rPr>
        <w:t>υ</w:t>
      </w:r>
      <w:r w:rsidRPr="004064C4">
        <w:rPr>
          <w:spacing w:val="32"/>
          <w:position w:val="1"/>
        </w:rPr>
        <w:t xml:space="preserve"> </w:t>
      </w:r>
      <w:r w:rsidRPr="004064C4">
        <w:rPr>
          <w:position w:val="1"/>
        </w:rPr>
        <w:t>Β΄</w:t>
      </w:r>
      <w:r w:rsidRPr="004064C4">
        <w:rPr>
          <w:spacing w:val="34"/>
          <w:position w:val="1"/>
        </w:rPr>
        <w:t xml:space="preserve"> </w:t>
      </w:r>
      <w:r w:rsidRPr="004064C4">
        <w:rPr>
          <w:spacing w:val="1"/>
          <w:position w:val="1"/>
        </w:rPr>
        <w:t>τ</w:t>
      </w:r>
      <w:r w:rsidRPr="004064C4">
        <w:rPr>
          <w:spacing w:val="-1"/>
          <w:position w:val="1"/>
        </w:rPr>
        <w:t>ο</w:t>
      </w:r>
      <w:r w:rsidRPr="004064C4">
        <w:rPr>
          <w:position w:val="1"/>
        </w:rPr>
        <w:t>υ</w:t>
      </w:r>
      <w:r w:rsidRPr="004064C4">
        <w:rPr>
          <w:spacing w:val="32"/>
          <w:position w:val="1"/>
        </w:rPr>
        <w:t xml:space="preserve"> </w:t>
      </w:r>
      <w:r w:rsidRPr="004064C4">
        <w:rPr>
          <w:spacing w:val="-7"/>
          <w:position w:val="1"/>
        </w:rPr>
        <w:t>Ε</w:t>
      </w:r>
      <w:r w:rsidRPr="004064C4">
        <w:rPr>
          <w:spacing w:val="-2"/>
          <w:position w:val="1"/>
        </w:rPr>
        <w:t>Ο</w:t>
      </w:r>
      <w:r w:rsidRPr="004064C4">
        <w:rPr>
          <w:spacing w:val="1"/>
          <w:position w:val="1"/>
        </w:rPr>
        <w:t>ΠΠ</w:t>
      </w:r>
      <w:r w:rsidRPr="004064C4">
        <w:rPr>
          <w:spacing w:val="-2"/>
          <w:position w:val="1"/>
        </w:rPr>
        <w:t>Ε</w:t>
      </w:r>
      <w:r w:rsidRPr="004064C4">
        <w:rPr>
          <w:spacing w:val="1"/>
          <w:position w:val="1"/>
        </w:rPr>
        <w:t>Π</w:t>
      </w:r>
      <w:r w:rsidRPr="004064C4">
        <w:rPr>
          <w:position w:val="1"/>
        </w:rPr>
        <w:t>,</w:t>
      </w:r>
      <w:r w:rsidRPr="004064C4">
        <w:rPr>
          <w:spacing w:val="30"/>
          <w:position w:val="1"/>
        </w:rPr>
        <w:t xml:space="preserve"> </w:t>
      </w:r>
      <w:r w:rsidRPr="004064C4">
        <w:rPr>
          <w:spacing w:val="-2"/>
          <w:position w:val="1"/>
        </w:rPr>
        <w:t>σ</w:t>
      </w:r>
      <w:r w:rsidRPr="004064C4">
        <w:rPr>
          <w:position w:val="1"/>
        </w:rPr>
        <w:t>ύ</w:t>
      </w:r>
      <w:r w:rsidRPr="004064C4">
        <w:rPr>
          <w:spacing w:val="-1"/>
          <w:position w:val="1"/>
        </w:rPr>
        <w:t>μ</w:t>
      </w:r>
      <w:r w:rsidRPr="004064C4">
        <w:rPr>
          <w:position w:val="1"/>
        </w:rPr>
        <w:t>φω</w:t>
      </w:r>
      <w:r w:rsidRPr="004064C4">
        <w:rPr>
          <w:spacing w:val="2"/>
          <w:position w:val="1"/>
        </w:rPr>
        <w:t>ν</w:t>
      </w:r>
      <w:r w:rsidRPr="004064C4">
        <w:rPr>
          <w:position w:val="1"/>
        </w:rPr>
        <w:t>α</w:t>
      </w:r>
      <w:r w:rsidRPr="004064C4">
        <w:rPr>
          <w:spacing w:val="32"/>
          <w:position w:val="1"/>
        </w:rPr>
        <w:t xml:space="preserve"> </w:t>
      </w:r>
      <w:r w:rsidRPr="004064C4">
        <w:rPr>
          <w:spacing w:val="-2"/>
          <w:position w:val="1"/>
        </w:rPr>
        <w:t>μ</w:t>
      </w:r>
      <w:r w:rsidRPr="004064C4">
        <w:rPr>
          <w:position w:val="1"/>
        </w:rPr>
        <w:t>ε</w:t>
      </w:r>
      <w:r w:rsidRPr="004064C4">
        <w:rPr>
          <w:spacing w:val="32"/>
          <w:position w:val="1"/>
        </w:rPr>
        <w:t xml:space="preserve"> </w:t>
      </w:r>
      <w:r w:rsidRPr="004064C4">
        <w:rPr>
          <w:spacing w:val="1"/>
          <w:position w:val="1"/>
        </w:rPr>
        <w:t>τ</w:t>
      </w:r>
      <w:r w:rsidRPr="004064C4">
        <w:rPr>
          <w:spacing w:val="-3"/>
          <w:position w:val="1"/>
        </w:rPr>
        <w:t>ι</w:t>
      </w:r>
      <w:r w:rsidRPr="004064C4">
        <w:rPr>
          <w:position w:val="1"/>
        </w:rPr>
        <w:t>ς</w:t>
      </w:r>
      <w:r w:rsidRPr="004064C4">
        <w:rPr>
          <w:spacing w:val="32"/>
          <w:position w:val="1"/>
        </w:rPr>
        <w:t xml:space="preserve"> </w:t>
      </w:r>
      <w:r w:rsidRPr="004064C4">
        <w:rPr>
          <w:position w:val="1"/>
        </w:rPr>
        <w:t>δ</w:t>
      </w:r>
      <w:r w:rsidRPr="004064C4">
        <w:rPr>
          <w:spacing w:val="1"/>
          <w:position w:val="1"/>
        </w:rPr>
        <w:t>ι</w:t>
      </w:r>
      <w:r w:rsidRPr="004064C4">
        <w:rPr>
          <w:position w:val="1"/>
        </w:rPr>
        <w:t>α</w:t>
      </w:r>
      <w:r w:rsidRPr="004064C4">
        <w:rPr>
          <w:spacing w:val="-1"/>
          <w:position w:val="1"/>
        </w:rPr>
        <w:t>δ</w:t>
      </w:r>
      <w:r w:rsidRPr="004064C4">
        <w:rPr>
          <w:spacing w:val="-3"/>
          <w:position w:val="1"/>
        </w:rPr>
        <w:t>ι</w:t>
      </w:r>
      <w:r w:rsidRPr="004064C4">
        <w:rPr>
          <w:position w:val="1"/>
        </w:rPr>
        <w:t>κα</w:t>
      </w:r>
      <w:r w:rsidRPr="004064C4">
        <w:rPr>
          <w:spacing w:val="-2"/>
          <w:position w:val="1"/>
        </w:rPr>
        <w:t>σ</w:t>
      </w:r>
      <w:r w:rsidRPr="004064C4">
        <w:rPr>
          <w:spacing w:val="2"/>
          <w:position w:val="1"/>
        </w:rPr>
        <w:t>ί</w:t>
      </w:r>
      <w:r w:rsidRPr="004064C4">
        <w:rPr>
          <w:position w:val="1"/>
        </w:rPr>
        <w:t>ες</w:t>
      </w:r>
      <w:r w:rsidRPr="004064C4">
        <w:rPr>
          <w:spacing w:val="32"/>
          <w:position w:val="1"/>
        </w:rPr>
        <w:t xml:space="preserve"> </w:t>
      </w:r>
      <w:r w:rsidRPr="004064C4">
        <w:rPr>
          <w:spacing w:val="-2"/>
          <w:position w:val="1"/>
        </w:rPr>
        <w:t>π</w:t>
      </w:r>
      <w:r w:rsidRPr="004064C4">
        <w:rPr>
          <w:spacing w:val="-1"/>
          <w:position w:val="1"/>
        </w:rPr>
        <w:t>ο</w:t>
      </w:r>
      <w:r w:rsidRPr="004064C4">
        <w:rPr>
          <w:position w:val="1"/>
        </w:rPr>
        <w:t>υ</w:t>
      </w:r>
      <w:r w:rsidRPr="004064C4">
        <w:rPr>
          <w:spacing w:val="32"/>
          <w:position w:val="1"/>
        </w:rPr>
        <w:t xml:space="preserve"> </w:t>
      </w:r>
      <w:r w:rsidRPr="004064C4">
        <w:rPr>
          <w:spacing w:val="-1"/>
          <w:position w:val="1"/>
        </w:rPr>
        <w:t>ο</w:t>
      </w:r>
      <w:r w:rsidRPr="004064C4">
        <w:rPr>
          <w:spacing w:val="-2"/>
          <w:position w:val="1"/>
        </w:rPr>
        <w:t>ρ</w:t>
      </w:r>
      <w:r w:rsidRPr="004064C4">
        <w:rPr>
          <w:spacing w:val="2"/>
          <w:position w:val="1"/>
        </w:rPr>
        <w:t>ί</w:t>
      </w:r>
      <w:r w:rsidRPr="004064C4">
        <w:rPr>
          <w:position w:val="1"/>
        </w:rPr>
        <w:t>ζ</w:t>
      </w:r>
      <w:r w:rsidRPr="004064C4">
        <w:rPr>
          <w:spacing w:val="-1"/>
          <w:position w:val="1"/>
        </w:rPr>
        <w:t>ο</w:t>
      </w:r>
      <w:r w:rsidRPr="004064C4">
        <w:rPr>
          <w:spacing w:val="2"/>
          <w:position w:val="1"/>
        </w:rPr>
        <w:t>ν</w:t>
      </w:r>
      <w:r w:rsidRPr="004064C4">
        <w:rPr>
          <w:spacing w:val="1"/>
          <w:position w:val="1"/>
        </w:rPr>
        <w:t>τ</w:t>
      </w:r>
      <w:r w:rsidRPr="004064C4">
        <w:rPr>
          <w:spacing w:val="-5"/>
          <w:position w:val="1"/>
        </w:rPr>
        <w:t>α</w:t>
      </w:r>
      <w:r>
        <w:rPr>
          <w:position w:val="1"/>
        </w:rPr>
        <w:t xml:space="preserve">ι </w:t>
      </w:r>
      <w:r w:rsidRPr="004064C4">
        <w:rPr>
          <w:spacing w:val="-2"/>
        </w:rPr>
        <w:t>σ</w:t>
      </w:r>
      <w:r w:rsidRPr="004064C4">
        <w:rPr>
          <w:spacing w:val="1"/>
        </w:rPr>
        <w:t>τη</w:t>
      </w:r>
      <w:r w:rsidRPr="004064C4">
        <w:t xml:space="preserve">ν </w:t>
      </w:r>
      <w:r w:rsidRPr="004064C4">
        <w:rPr>
          <w:spacing w:val="7"/>
        </w:rPr>
        <w:t xml:space="preserve"> </w:t>
      </w:r>
      <w:r w:rsidRPr="004064C4">
        <w:t>Κ</w:t>
      </w:r>
      <w:r w:rsidRPr="004064C4">
        <w:rPr>
          <w:spacing w:val="-2"/>
        </w:rPr>
        <w:t>Υ</w:t>
      </w:r>
      <w:r w:rsidRPr="004064C4">
        <w:t xml:space="preserve">Α </w:t>
      </w:r>
      <w:r w:rsidRPr="004064C4">
        <w:rPr>
          <w:spacing w:val="7"/>
        </w:rPr>
        <w:t xml:space="preserve"> </w:t>
      </w:r>
      <w:r w:rsidRPr="004064C4">
        <w:rPr>
          <w:spacing w:val="-2"/>
        </w:rPr>
        <w:t>13173</w:t>
      </w:r>
      <w:r w:rsidRPr="004064C4">
        <w:rPr>
          <w:spacing w:val="1"/>
        </w:rPr>
        <w:t>/</w:t>
      </w:r>
      <w:r w:rsidRPr="004064C4">
        <w:t xml:space="preserve">Κ6 </w:t>
      </w:r>
      <w:r w:rsidRPr="004064C4">
        <w:rPr>
          <w:spacing w:val="5"/>
        </w:rPr>
        <w:t xml:space="preserve"> </w:t>
      </w:r>
      <w:r w:rsidRPr="004064C4">
        <w:t>(Φ</w:t>
      </w:r>
      <w:r w:rsidRPr="004064C4">
        <w:rPr>
          <w:spacing w:val="-2"/>
        </w:rPr>
        <w:t>Ε</w:t>
      </w:r>
      <w:r w:rsidRPr="004064C4">
        <w:t>Κ</w:t>
      </w:r>
      <w:r w:rsidRPr="004064C4">
        <w:rPr>
          <w:spacing w:val="-1"/>
        </w:rPr>
        <w:t>:</w:t>
      </w:r>
      <w:r w:rsidRPr="004064C4">
        <w:rPr>
          <w:spacing w:val="-2"/>
        </w:rPr>
        <w:t>617</w:t>
      </w:r>
      <w:r w:rsidRPr="004064C4">
        <w:t xml:space="preserve">, </w:t>
      </w:r>
      <w:r w:rsidRPr="004064C4">
        <w:rPr>
          <w:spacing w:val="3"/>
        </w:rPr>
        <w:t xml:space="preserve"> </w:t>
      </w:r>
      <w:r w:rsidRPr="004064C4">
        <w:rPr>
          <w:spacing w:val="-2"/>
        </w:rPr>
        <w:t>1</w:t>
      </w:r>
      <w:r w:rsidRPr="004064C4">
        <w:rPr>
          <w:spacing w:val="2"/>
        </w:rPr>
        <w:t>4</w:t>
      </w:r>
      <w:r w:rsidRPr="004064C4">
        <w:t>-</w:t>
      </w:r>
      <w:r w:rsidRPr="004064C4">
        <w:rPr>
          <w:spacing w:val="-1"/>
        </w:rPr>
        <w:t>2</w:t>
      </w:r>
      <w:r w:rsidRPr="004064C4">
        <w:rPr>
          <w:spacing w:val="4"/>
        </w:rPr>
        <w:t>-</w:t>
      </w:r>
      <w:r w:rsidRPr="004064C4">
        <w:rPr>
          <w:spacing w:val="-2"/>
        </w:rPr>
        <w:t>2022</w:t>
      </w:r>
      <w:r w:rsidRPr="004064C4">
        <w:t xml:space="preserve">) </w:t>
      </w:r>
      <w:r w:rsidRPr="004064C4">
        <w:rPr>
          <w:spacing w:val="6"/>
        </w:rPr>
        <w:t xml:space="preserve"> </w:t>
      </w:r>
      <w:r w:rsidRPr="004064C4">
        <w:rPr>
          <w:spacing w:val="2"/>
        </w:rPr>
        <w:t>«</w:t>
      </w:r>
      <w:r w:rsidRPr="004064C4">
        <w:t>Σύ</w:t>
      </w:r>
      <w:r w:rsidRPr="004064C4">
        <w:rPr>
          <w:spacing w:val="-2"/>
        </w:rPr>
        <w:t>σ</w:t>
      </w:r>
      <w:r w:rsidRPr="004064C4">
        <w:rPr>
          <w:spacing w:val="1"/>
        </w:rPr>
        <w:t>τη</w:t>
      </w:r>
      <w:r w:rsidRPr="004064C4">
        <w:rPr>
          <w:spacing w:val="-2"/>
        </w:rPr>
        <w:t>μ</w:t>
      </w:r>
      <w:r w:rsidRPr="004064C4">
        <w:t xml:space="preserve">α </w:t>
      </w:r>
      <w:r w:rsidRPr="004064C4">
        <w:rPr>
          <w:spacing w:val="5"/>
        </w:rPr>
        <w:t xml:space="preserve"> </w:t>
      </w:r>
      <w:r w:rsidRPr="004064C4">
        <w:rPr>
          <w:spacing w:val="1"/>
        </w:rPr>
        <w:t>Π</w:t>
      </w:r>
      <w:r w:rsidRPr="004064C4">
        <w:rPr>
          <w:spacing w:val="2"/>
        </w:rPr>
        <w:t>ι</w:t>
      </w:r>
      <w:r w:rsidRPr="004064C4">
        <w:rPr>
          <w:spacing w:val="-2"/>
        </w:rPr>
        <w:t>σ</w:t>
      </w:r>
      <w:r w:rsidRPr="004064C4">
        <w:rPr>
          <w:spacing w:val="1"/>
        </w:rPr>
        <w:t>τ</w:t>
      </w:r>
      <w:r w:rsidRPr="004064C4">
        <w:rPr>
          <w:spacing w:val="-1"/>
        </w:rPr>
        <w:t>ο</w:t>
      </w:r>
      <w:r w:rsidRPr="004064C4">
        <w:rPr>
          <w:spacing w:val="-2"/>
        </w:rPr>
        <w:t>π</w:t>
      </w:r>
      <w:r w:rsidRPr="004064C4">
        <w:rPr>
          <w:spacing w:val="-1"/>
        </w:rPr>
        <w:t>ο</w:t>
      </w:r>
      <w:r w:rsidRPr="004064C4">
        <w:rPr>
          <w:spacing w:val="2"/>
        </w:rPr>
        <w:t>ί</w:t>
      </w:r>
      <w:r w:rsidRPr="004064C4">
        <w:rPr>
          <w:spacing w:val="1"/>
        </w:rPr>
        <w:t>ηση</w:t>
      </w:r>
      <w:r w:rsidRPr="004064C4">
        <w:t xml:space="preserve">ς </w:t>
      </w:r>
      <w:r w:rsidRPr="004064C4">
        <w:rPr>
          <w:spacing w:val="6"/>
        </w:rPr>
        <w:t xml:space="preserve"> </w:t>
      </w:r>
      <w:r w:rsidRPr="004064C4">
        <w:t>ε</w:t>
      </w:r>
      <w:r w:rsidRPr="004064C4">
        <w:rPr>
          <w:spacing w:val="-2"/>
        </w:rPr>
        <w:t>π</w:t>
      </w:r>
      <w:r w:rsidRPr="004064C4">
        <w:t>ά</w:t>
      </w:r>
      <w:r w:rsidRPr="004064C4">
        <w:rPr>
          <w:spacing w:val="-2"/>
        </w:rPr>
        <w:t>ρ</w:t>
      </w:r>
      <w:r w:rsidRPr="004064C4">
        <w:t>κ</w:t>
      </w:r>
      <w:r w:rsidRPr="004064C4">
        <w:rPr>
          <w:spacing w:val="-4"/>
        </w:rPr>
        <w:t>ε</w:t>
      </w:r>
      <w:r w:rsidRPr="004064C4">
        <w:rPr>
          <w:spacing w:val="2"/>
        </w:rPr>
        <w:t>ι</w:t>
      </w:r>
      <w:r w:rsidRPr="004064C4">
        <w:t xml:space="preserve">ας </w:t>
      </w:r>
      <w:r w:rsidRPr="004064C4">
        <w:rPr>
          <w:spacing w:val="6"/>
        </w:rPr>
        <w:t xml:space="preserve"> </w:t>
      </w:r>
      <w:r w:rsidRPr="004064C4">
        <w:rPr>
          <w:spacing w:val="1"/>
        </w:rPr>
        <w:t>Π</w:t>
      </w:r>
      <w:r w:rsidRPr="004064C4">
        <w:rPr>
          <w:spacing w:val="-2"/>
        </w:rPr>
        <w:t>ρ</w:t>
      </w:r>
      <w:r w:rsidRPr="004064C4">
        <w:rPr>
          <w:spacing w:val="-1"/>
        </w:rPr>
        <w:t>ο</w:t>
      </w:r>
      <w:r w:rsidRPr="004064C4">
        <w:rPr>
          <w:spacing w:val="-2"/>
        </w:rPr>
        <w:t>σ</w:t>
      </w:r>
      <w:r w:rsidRPr="004064C4">
        <w:rPr>
          <w:spacing w:val="-1"/>
        </w:rPr>
        <w:t>ό</w:t>
      </w:r>
      <w:r w:rsidRPr="004064C4">
        <w:rPr>
          <w:spacing w:val="2"/>
        </w:rPr>
        <w:t>ν</w:t>
      </w:r>
      <w:r w:rsidRPr="004064C4">
        <w:rPr>
          <w:spacing w:val="1"/>
        </w:rPr>
        <w:t>τ</w:t>
      </w:r>
      <w:r w:rsidRPr="004064C4">
        <w:rPr>
          <w:spacing w:val="-5"/>
        </w:rPr>
        <w:t>ω</w:t>
      </w:r>
      <w:r w:rsidRPr="004064C4">
        <w:t xml:space="preserve">ν </w:t>
      </w:r>
      <w:r w:rsidRPr="004064C4">
        <w:rPr>
          <w:spacing w:val="7"/>
        </w:rPr>
        <w:t xml:space="preserve"> </w:t>
      </w:r>
      <w:r w:rsidRPr="004064C4">
        <w:t>Συ</w:t>
      </w:r>
      <w:r w:rsidRPr="004064C4">
        <w:rPr>
          <w:spacing w:val="-2"/>
        </w:rPr>
        <w:t>μβ</w:t>
      </w:r>
      <w:r w:rsidRPr="004064C4">
        <w:rPr>
          <w:spacing w:val="-1"/>
        </w:rPr>
        <w:t>ο</w:t>
      </w:r>
      <w:r w:rsidRPr="004064C4">
        <w:t>ύ</w:t>
      </w:r>
      <w:r w:rsidRPr="004064C4">
        <w:rPr>
          <w:spacing w:val="-1"/>
        </w:rPr>
        <w:t>λ</w:t>
      </w:r>
      <w:r>
        <w:t xml:space="preserve">ων </w:t>
      </w:r>
      <w:r w:rsidRPr="004064C4">
        <w:t>Σταδ</w:t>
      </w:r>
      <w:r w:rsidRPr="004064C4">
        <w:rPr>
          <w:spacing w:val="1"/>
        </w:rPr>
        <w:t>ι</w:t>
      </w:r>
      <w:r w:rsidRPr="004064C4">
        <w:rPr>
          <w:spacing w:val="-1"/>
        </w:rPr>
        <w:t>ο</w:t>
      </w:r>
      <w:r w:rsidRPr="004064C4">
        <w:t>δ</w:t>
      </w:r>
      <w:r w:rsidRPr="004064C4">
        <w:rPr>
          <w:spacing w:val="-2"/>
        </w:rPr>
        <w:t>ρ</w:t>
      </w:r>
      <w:r w:rsidRPr="004064C4">
        <w:rPr>
          <w:spacing w:val="-1"/>
        </w:rPr>
        <w:t>ο</w:t>
      </w:r>
      <w:r w:rsidRPr="004064C4">
        <w:rPr>
          <w:spacing w:val="-2"/>
        </w:rPr>
        <w:t>μ</w:t>
      </w:r>
      <w:r w:rsidRPr="004064C4">
        <w:rPr>
          <w:spacing w:val="2"/>
        </w:rPr>
        <w:t>ί</w:t>
      </w:r>
      <w:r w:rsidRPr="004064C4">
        <w:t>ας</w:t>
      </w:r>
      <w:r w:rsidRPr="004064C4">
        <w:rPr>
          <w:spacing w:val="1"/>
        </w:rPr>
        <w:t>/</w:t>
      </w:r>
      <w:r w:rsidRPr="004064C4">
        <w:rPr>
          <w:spacing w:val="-2"/>
        </w:rPr>
        <w:t>Επ</w:t>
      </w:r>
      <w:r w:rsidRPr="004064C4">
        <w:t>α</w:t>
      </w:r>
      <w:r w:rsidRPr="004064C4">
        <w:rPr>
          <w:spacing w:val="2"/>
        </w:rPr>
        <w:t>γγ</w:t>
      </w:r>
      <w:r w:rsidRPr="004064C4">
        <w:t>ε</w:t>
      </w:r>
      <w:r w:rsidRPr="004064C4">
        <w:rPr>
          <w:spacing w:val="-1"/>
        </w:rPr>
        <w:t>λ</w:t>
      </w:r>
      <w:r w:rsidRPr="004064C4">
        <w:rPr>
          <w:spacing w:val="-2"/>
        </w:rPr>
        <w:t>μ</w:t>
      </w:r>
      <w:r w:rsidRPr="004064C4">
        <w:t>α</w:t>
      </w:r>
      <w:r w:rsidRPr="004064C4">
        <w:rPr>
          <w:spacing w:val="-4"/>
        </w:rPr>
        <w:t>τ</w:t>
      </w:r>
      <w:r w:rsidRPr="004064C4">
        <w:rPr>
          <w:spacing w:val="2"/>
        </w:rPr>
        <w:t>ι</w:t>
      </w:r>
      <w:r w:rsidRPr="004064C4">
        <w:t>κ</w:t>
      </w:r>
      <w:r w:rsidRPr="004064C4">
        <w:rPr>
          <w:spacing w:val="-1"/>
        </w:rPr>
        <w:t>ο</w:t>
      </w:r>
      <w:r w:rsidRPr="004064C4">
        <w:t>ύ</w:t>
      </w:r>
      <w:r w:rsidRPr="004064C4">
        <w:rPr>
          <w:spacing w:val="-1"/>
        </w:rPr>
        <w:t xml:space="preserve"> </w:t>
      </w:r>
      <w:r w:rsidRPr="004064C4">
        <w:rPr>
          <w:spacing w:val="1"/>
        </w:rPr>
        <w:t>Π</w:t>
      </w:r>
      <w:r w:rsidRPr="004064C4">
        <w:rPr>
          <w:spacing w:val="-2"/>
        </w:rPr>
        <w:t>ρ</w:t>
      </w:r>
      <w:r w:rsidRPr="004064C4">
        <w:rPr>
          <w:spacing w:val="-1"/>
        </w:rPr>
        <w:t>ο</w:t>
      </w:r>
      <w:r w:rsidRPr="004064C4">
        <w:rPr>
          <w:spacing w:val="-2"/>
        </w:rPr>
        <w:t>σ</w:t>
      </w:r>
      <w:r w:rsidRPr="004064C4">
        <w:t>α</w:t>
      </w:r>
      <w:r w:rsidRPr="004064C4">
        <w:rPr>
          <w:spacing w:val="1"/>
        </w:rPr>
        <w:t>ν</w:t>
      </w:r>
      <w:r w:rsidRPr="004064C4">
        <w:t>ατο</w:t>
      </w:r>
      <w:r w:rsidRPr="004064C4">
        <w:rPr>
          <w:spacing w:val="-2"/>
        </w:rPr>
        <w:t>λ</w:t>
      </w:r>
      <w:r w:rsidRPr="004064C4">
        <w:rPr>
          <w:spacing w:val="2"/>
        </w:rPr>
        <w:t>ι</w:t>
      </w:r>
      <w:r w:rsidRPr="004064C4">
        <w:rPr>
          <w:spacing w:val="-2"/>
        </w:rPr>
        <w:t>σμ</w:t>
      </w:r>
      <w:r w:rsidRPr="004064C4">
        <w:rPr>
          <w:spacing w:val="-1"/>
        </w:rPr>
        <w:t>ο</w:t>
      </w:r>
      <w:r w:rsidRPr="004064C4">
        <w:t>ύ.</w:t>
      </w:r>
    </w:p>
    <w:p w:rsidR="0065160D" w:rsidRPr="004064C4" w:rsidRDefault="0065160D" w:rsidP="0065160D">
      <w:pPr>
        <w:spacing w:before="9" w:line="140" w:lineRule="exact"/>
        <w:rPr>
          <w:sz w:val="15"/>
          <w:szCs w:val="15"/>
        </w:rPr>
      </w:pPr>
    </w:p>
    <w:p w:rsidR="0065160D" w:rsidRPr="004064C4" w:rsidRDefault="0065160D" w:rsidP="0065160D">
      <w:pPr>
        <w:spacing w:before="16" w:line="275" w:lineRule="auto"/>
        <w:ind w:right="66"/>
        <w:jc w:val="both"/>
      </w:pPr>
      <w:r w:rsidRPr="004064C4">
        <w:rPr>
          <w:b/>
          <w:spacing w:val="1"/>
        </w:rPr>
        <w:t>Β</w:t>
      </w:r>
      <w:r w:rsidRPr="004064C4">
        <w:rPr>
          <w:b/>
        </w:rPr>
        <w:t xml:space="preserve">. </w:t>
      </w:r>
      <w:r w:rsidRPr="004064C4">
        <w:rPr>
          <w:spacing w:val="-2"/>
        </w:rPr>
        <w:t>Ο</w:t>
      </w:r>
      <w:r w:rsidRPr="004064C4">
        <w:t>ι</w:t>
      </w:r>
      <w:r w:rsidRPr="004064C4">
        <w:rPr>
          <w:spacing w:val="3"/>
        </w:rPr>
        <w:t xml:space="preserve"> </w:t>
      </w:r>
      <w:r w:rsidRPr="004064C4">
        <w:t>Σύ</w:t>
      </w:r>
      <w:r w:rsidRPr="004064C4">
        <w:rPr>
          <w:spacing w:val="-2"/>
        </w:rPr>
        <w:t>μβ</w:t>
      </w:r>
      <w:r w:rsidRPr="004064C4">
        <w:rPr>
          <w:spacing w:val="-1"/>
        </w:rPr>
        <w:t>ο</w:t>
      </w:r>
      <w:r w:rsidRPr="004064C4">
        <w:t>υ</w:t>
      </w:r>
      <w:r w:rsidRPr="004064C4">
        <w:rPr>
          <w:spacing w:val="-1"/>
        </w:rPr>
        <w:t>λο</w:t>
      </w:r>
      <w:r w:rsidRPr="004064C4">
        <w:t>ι</w:t>
      </w:r>
      <w:r w:rsidRPr="004064C4">
        <w:rPr>
          <w:spacing w:val="3"/>
        </w:rPr>
        <w:t xml:space="preserve"> </w:t>
      </w:r>
      <w:r w:rsidRPr="004064C4">
        <w:rPr>
          <w:spacing w:val="-2"/>
        </w:rPr>
        <w:t>σ</w:t>
      </w:r>
      <w:r w:rsidRPr="004064C4">
        <w:rPr>
          <w:spacing w:val="1"/>
        </w:rPr>
        <w:t>τ</w:t>
      </w:r>
      <w:r w:rsidRPr="004064C4">
        <w:t>α</w:t>
      </w:r>
      <w:r w:rsidRPr="004064C4">
        <w:rPr>
          <w:spacing w:val="-1"/>
        </w:rPr>
        <w:t>δ</w:t>
      </w:r>
      <w:r w:rsidRPr="004064C4">
        <w:rPr>
          <w:spacing w:val="2"/>
        </w:rPr>
        <w:t>ι</w:t>
      </w:r>
      <w:r w:rsidRPr="004064C4">
        <w:rPr>
          <w:spacing w:val="-1"/>
        </w:rPr>
        <w:t>ο</w:t>
      </w:r>
      <w:r w:rsidRPr="004064C4">
        <w:t>δ</w:t>
      </w:r>
      <w:r w:rsidRPr="004064C4">
        <w:rPr>
          <w:spacing w:val="-2"/>
        </w:rPr>
        <w:t>ρ</w:t>
      </w:r>
      <w:r w:rsidRPr="004064C4">
        <w:rPr>
          <w:spacing w:val="-1"/>
        </w:rPr>
        <w:t>ο</w:t>
      </w:r>
      <w:r w:rsidRPr="004064C4">
        <w:rPr>
          <w:spacing w:val="-2"/>
        </w:rPr>
        <w:t>μ</w:t>
      </w:r>
      <w:r w:rsidRPr="004064C4">
        <w:rPr>
          <w:spacing w:val="2"/>
        </w:rPr>
        <w:t>ί</w:t>
      </w:r>
      <w:r w:rsidRPr="004064C4">
        <w:t>ας</w:t>
      </w:r>
      <w:r w:rsidRPr="004064C4">
        <w:rPr>
          <w:spacing w:val="1"/>
        </w:rPr>
        <w:t>/</w:t>
      </w:r>
      <w:r w:rsidRPr="004064C4">
        <w:t>ε</w:t>
      </w:r>
      <w:r w:rsidRPr="004064C4">
        <w:rPr>
          <w:spacing w:val="-2"/>
        </w:rPr>
        <w:t>π</w:t>
      </w:r>
      <w:r w:rsidRPr="004064C4">
        <w:t>α</w:t>
      </w:r>
      <w:r w:rsidRPr="004064C4">
        <w:rPr>
          <w:spacing w:val="2"/>
        </w:rPr>
        <w:t>γγ</w:t>
      </w:r>
      <w:r w:rsidRPr="004064C4">
        <w:t>ε</w:t>
      </w:r>
      <w:r w:rsidRPr="004064C4">
        <w:rPr>
          <w:spacing w:val="-1"/>
        </w:rPr>
        <w:t>λ</w:t>
      </w:r>
      <w:r w:rsidRPr="004064C4">
        <w:rPr>
          <w:spacing w:val="-2"/>
        </w:rPr>
        <w:t>μ</w:t>
      </w:r>
      <w:r w:rsidRPr="004064C4">
        <w:t>ατ</w:t>
      </w:r>
      <w:r w:rsidRPr="004064C4">
        <w:rPr>
          <w:spacing w:val="2"/>
        </w:rPr>
        <w:t>ι</w:t>
      </w:r>
      <w:r w:rsidRPr="004064C4">
        <w:t>κ</w:t>
      </w:r>
      <w:r w:rsidRPr="004064C4">
        <w:rPr>
          <w:spacing w:val="-1"/>
        </w:rPr>
        <w:t>ο</w:t>
      </w:r>
      <w:r w:rsidRPr="004064C4">
        <w:t>ύ</w:t>
      </w:r>
      <w:r w:rsidRPr="004064C4">
        <w:rPr>
          <w:spacing w:val="1"/>
        </w:rPr>
        <w:t xml:space="preserve"> </w:t>
      </w:r>
      <w:r w:rsidRPr="004064C4">
        <w:rPr>
          <w:spacing w:val="-2"/>
        </w:rPr>
        <w:t>πρ</w:t>
      </w:r>
      <w:r w:rsidRPr="004064C4">
        <w:rPr>
          <w:spacing w:val="-1"/>
        </w:rPr>
        <w:t>ο</w:t>
      </w:r>
      <w:r w:rsidRPr="004064C4">
        <w:rPr>
          <w:spacing w:val="-2"/>
        </w:rPr>
        <w:t>σ</w:t>
      </w:r>
      <w:r w:rsidRPr="004064C4">
        <w:t>α</w:t>
      </w:r>
      <w:r w:rsidRPr="004064C4">
        <w:rPr>
          <w:spacing w:val="1"/>
        </w:rPr>
        <w:t>ν</w:t>
      </w:r>
      <w:r w:rsidRPr="004064C4">
        <w:t>ατο</w:t>
      </w:r>
      <w:r w:rsidRPr="004064C4">
        <w:rPr>
          <w:spacing w:val="-2"/>
        </w:rPr>
        <w:t>λ</w:t>
      </w:r>
      <w:r w:rsidRPr="004064C4">
        <w:rPr>
          <w:spacing w:val="2"/>
        </w:rPr>
        <w:t>ι</w:t>
      </w:r>
      <w:r w:rsidRPr="004064C4">
        <w:rPr>
          <w:spacing w:val="-2"/>
        </w:rPr>
        <w:t>σμ</w:t>
      </w:r>
      <w:r w:rsidRPr="004064C4">
        <w:rPr>
          <w:spacing w:val="-1"/>
        </w:rPr>
        <w:t>ο</w:t>
      </w:r>
      <w:r w:rsidRPr="004064C4">
        <w:t>ύ</w:t>
      </w:r>
      <w:r w:rsidRPr="004064C4">
        <w:rPr>
          <w:spacing w:val="1"/>
        </w:rPr>
        <w:t xml:space="preserve"> </w:t>
      </w:r>
      <w:r w:rsidRPr="004064C4">
        <w:rPr>
          <w:spacing w:val="-2"/>
        </w:rPr>
        <w:t>π</w:t>
      </w:r>
      <w:r w:rsidRPr="004064C4">
        <w:rPr>
          <w:spacing w:val="-1"/>
        </w:rPr>
        <w:t>ο</w:t>
      </w:r>
      <w:r w:rsidRPr="004064C4">
        <w:t>υ</w:t>
      </w:r>
      <w:r w:rsidRPr="004064C4">
        <w:rPr>
          <w:spacing w:val="1"/>
        </w:rPr>
        <w:t xml:space="preserve"> </w:t>
      </w:r>
      <w:r w:rsidRPr="004064C4">
        <w:t>έ</w:t>
      </w:r>
      <w:r w:rsidRPr="004064C4">
        <w:rPr>
          <w:spacing w:val="2"/>
        </w:rPr>
        <w:t>χ</w:t>
      </w:r>
      <w:r w:rsidRPr="004064C4">
        <w:rPr>
          <w:spacing w:val="-1"/>
        </w:rPr>
        <w:t>ο</w:t>
      </w:r>
      <w:r w:rsidRPr="004064C4">
        <w:t>υν</w:t>
      </w:r>
      <w:r w:rsidRPr="004064C4">
        <w:rPr>
          <w:spacing w:val="3"/>
        </w:rPr>
        <w:t xml:space="preserve"> </w:t>
      </w:r>
      <w:r w:rsidRPr="004064C4">
        <w:t>ε</w:t>
      </w:r>
      <w:r w:rsidRPr="004064C4">
        <w:rPr>
          <w:spacing w:val="2"/>
        </w:rPr>
        <w:t>ν</w:t>
      </w:r>
      <w:r w:rsidRPr="004064C4">
        <w:rPr>
          <w:spacing w:val="1"/>
        </w:rPr>
        <w:t>τ</w:t>
      </w:r>
      <w:r w:rsidRPr="004064C4">
        <w:t>α</w:t>
      </w:r>
      <w:r w:rsidRPr="004064C4">
        <w:rPr>
          <w:spacing w:val="1"/>
        </w:rPr>
        <w:t>χ</w:t>
      </w:r>
      <w:r w:rsidRPr="004064C4">
        <w:rPr>
          <w:spacing w:val="-2"/>
        </w:rPr>
        <w:t>θ</w:t>
      </w:r>
      <w:r w:rsidRPr="004064C4">
        <w:t>εί</w:t>
      </w:r>
      <w:r w:rsidRPr="004064C4">
        <w:rPr>
          <w:spacing w:val="3"/>
        </w:rPr>
        <w:t xml:space="preserve"> </w:t>
      </w:r>
      <w:r w:rsidRPr="004064C4">
        <w:rPr>
          <w:spacing w:val="-2"/>
        </w:rPr>
        <w:t>σ</w:t>
      </w:r>
      <w:r w:rsidRPr="004064C4">
        <w:rPr>
          <w:spacing w:val="1"/>
        </w:rPr>
        <w:t>τ</w:t>
      </w:r>
      <w:r w:rsidRPr="004064C4">
        <w:t xml:space="preserve">ο </w:t>
      </w:r>
      <w:r w:rsidRPr="004064C4">
        <w:rPr>
          <w:spacing w:val="-2"/>
        </w:rPr>
        <w:t>Μ</w:t>
      </w:r>
      <w:r w:rsidRPr="004064C4">
        <w:rPr>
          <w:spacing w:val="1"/>
        </w:rPr>
        <w:t>ητ</w:t>
      </w:r>
      <w:r w:rsidRPr="004064C4">
        <w:rPr>
          <w:spacing w:val="-2"/>
        </w:rPr>
        <w:t>ρ</w:t>
      </w:r>
      <w:r w:rsidRPr="004064C4">
        <w:t>ώο Β</w:t>
      </w:r>
      <w:r w:rsidRPr="004064C4">
        <w:rPr>
          <w:spacing w:val="7"/>
        </w:rPr>
        <w:t>’</w:t>
      </w:r>
      <w:r w:rsidRPr="004064C4">
        <w:t xml:space="preserve">, </w:t>
      </w:r>
      <w:r w:rsidRPr="004064C4">
        <w:rPr>
          <w:spacing w:val="-2"/>
        </w:rPr>
        <w:t>σ</w:t>
      </w:r>
      <w:r w:rsidRPr="004064C4">
        <w:t>ύ</w:t>
      </w:r>
      <w:r w:rsidRPr="004064C4">
        <w:rPr>
          <w:spacing w:val="-1"/>
        </w:rPr>
        <w:t>μ</w:t>
      </w:r>
      <w:r w:rsidRPr="004064C4">
        <w:t>φω</w:t>
      </w:r>
      <w:r w:rsidRPr="004064C4">
        <w:rPr>
          <w:spacing w:val="2"/>
        </w:rPr>
        <w:t>ν</w:t>
      </w:r>
      <w:r w:rsidRPr="004064C4">
        <w:t>α</w:t>
      </w:r>
      <w:r w:rsidRPr="004064C4">
        <w:rPr>
          <w:spacing w:val="6"/>
        </w:rPr>
        <w:t xml:space="preserve"> </w:t>
      </w:r>
      <w:r w:rsidRPr="004064C4">
        <w:rPr>
          <w:spacing w:val="-2"/>
        </w:rPr>
        <w:t>μ</w:t>
      </w:r>
      <w:r w:rsidRPr="004064C4">
        <w:t>ε</w:t>
      </w:r>
      <w:r w:rsidRPr="004064C4">
        <w:rPr>
          <w:spacing w:val="7"/>
        </w:rPr>
        <w:t xml:space="preserve"> </w:t>
      </w:r>
      <w:r w:rsidRPr="004064C4">
        <w:rPr>
          <w:spacing w:val="1"/>
        </w:rPr>
        <w:t>τ</w:t>
      </w:r>
      <w:r w:rsidRPr="004064C4">
        <w:t>α</w:t>
      </w:r>
      <w:r w:rsidRPr="004064C4">
        <w:rPr>
          <w:spacing w:val="6"/>
        </w:rPr>
        <w:t xml:space="preserve"> </w:t>
      </w:r>
      <w:r w:rsidRPr="004064C4">
        <w:rPr>
          <w:spacing w:val="-1"/>
        </w:rPr>
        <w:t>ο</w:t>
      </w:r>
      <w:r w:rsidRPr="004064C4">
        <w:rPr>
          <w:spacing w:val="-2"/>
        </w:rPr>
        <w:t>ρ</w:t>
      </w:r>
      <w:r w:rsidRPr="004064C4">
        <w:rPr>
          <w:spacing w:val="2"/>
        </w:rPr>
        <w:t>ι</w:t>
      </w:r>
      <w:r w:rsidRPr="004064C4">
        <w:t>ζ</w:t>
      </w:r>
      <w:r w:rsidRPr="004064C4">
        <w:rPr>
          <w:spacing w:val="-1"/>
        </w:rPr>
        <w:t>ό</w:t>
      </w:r>
      <w:r w:rsidRPr="004064C4">
        <w:rPr>
          <w:spacing w:val="-2"/>
        </w:rPr>
        <w:t>μ</w:t>
      </w:r>
      <w:r w:rsidRPr="004064C4">
        <w:t>ε</w:t>
      </w:r>
      <w:r w:rsidRPr="004064C4">
        <w:rPr>
          <w:spacing w:val="2"/>
        </w:rPr>
        <w:t>ν</w:t>
      </w:r>
      <w:r w:rsidRPr="004064C4">
        <w:t>α</w:t>
      </w:r>
      <w:r w:rsidRPr="004064C4">
        <w:rPr>
          <w:spacing w:val="1"/>
        </w:rPr>
        <w:t xml:space="preserve"> </w:t>
      </w:r>
      <w:r w:rsidRPr="004064C4">
        <w:rPr>
          <w:spacing w:val="-2"/>
        </w:rPr>
        <w:t>σ</w:t>
      </w:r>
      <w:r w:rsidRPr="004064C4">
        <w:rPr>
          <w:spacing w:val="1"/>
        </w:rPr>
        <w:t>τη</w:t>
      </w:r>
      <w:r w:rsidRPr="004064C4">
        <w:t>ν</w:t>
      </w:r>
      <w:r w:rsidRPr="004064C4">
        <w:rPr>
          <w:spacing w:val="7"/>
        </w:rPr>
        <w:t xml:space="preserve"> </w:t>
      </w:r>
      <w:r w:rsidRPr="004064C4">
        <w:t>Κ</w:t>
      </w:r>
      <w:r w:rsidRPr="004064C4">
        <w:rPr>
          <w:spacing w:val="-2"/>
        </w:rPr>
        <w:t>Υ</w:t>
      </w:r>
      <w:r w:rsidRPr="004064C4">
        <w:t>Α</w:t>
      </w:r>
      <w:r w:rsidRPr="004064C4">
        <w:rPr>
          <w:spacing w:val="8"/>
        </w:rPr>
        <w:t xml:space="preserve"> </w:t>
      </w:r>
      <w:r w:rsidRPr="004064C4">
        <w:rPr>
          <w:spacing w:val="-2"/>
        </w:rPr>
        <w:t>13173</w:t>
      </w:r>
      <w:r w:rsidRPr="004064C4">
        <w:rPr>
          <w:spacing w:val="1"/>
        </w:rPr>
        <w:t>/</w:t>
      </w:r>
      <w:r w:rsidRPr="004064C4">
        <w:t>Κ6</w:t>
      </w:r>
      <w:r w:rsidRPr="004064C4">
        <w:rPr>
          <w:spacing w:val="5"/>
        </w:rPr>
        <w:t xml:space="preserve"> </w:t>
      </w:r>
      <w:r w:rsidRPr="004064C4">
        <w:t>(Φ</w:t>
      </w:r>
      <w:r w:rsidRPr="004064C4">
        <w:rPr>
          <w:spacing w:val="-2"/>
        </w:rPr>
        <w:t>Ε</w:t>
      </w:r>
      <w:r w:rsidRPr="004064C4">
        <w:t xml:space="preserve">Κ’ </w:t>
      </w:r>
      <w:r w:rsidRPr="004064C4">
        <w:rPr>
          <w:spacing w:val="-2"/>
        </w:rPr>
        <w:t>617</w:t>
      </w:r>
      <w:r w:rsidRPr="004064C4">
        <w:t>,</w:t>
      </w:r>
      <w:r w:rsidRPr="004064C4">
        <w:rPr>
          <w:spacing w:val="6"/>
        </w:rPr>
        <w:t xml:space="preserve"> </w:t>
      </w:r>
      <w:r w:rsidRPr="004064C4">
        <w:rPr>
          <w:spacing w:val="-2"/>
        </w:rPr>
        <w:t>Τ</w:t>
      </w:r>
      <w:r w:rsidRPr="004064C4">
        <w:t>εύ</w:t>
      </w:r>
      <w:r w:rsidRPr="004064C4">
        <w:rPr>
          <w:spacing w:val="2"/>
        </w:rPr>
        <w:t>χ</w:t>
      </w:r>
      <w:r w:rsidRPr="004064C4">
        <w:rPr>
          <w:spacing w:val="-1"/>
        </w:rPr>
        <w:t>ο</w:t>
      </w:r>
      <w:r w:rsidRPr="004064C4">
        <w:t>ς</w:t>
      </w:r>
      <w:r w:rsidRPr="004064C4">
        <w:rPr>
          <w:spacing w:val="7"/>
        </w:rPr>
        <w:t xml:space="preserve"> </w:t>
      </w:r>
      <w:r w:rsidRPr="004064C4">
        <w:t>Β’</w:t>
      </w:r>
      <w:r w:rsidRPr="004064C4">
        <w:rPr>
          <w:spacing w:val="5"/>
        </w:rPr>
        <w:t xml:space="preserve"> </w:t>
      </w:r>
      <w:r w:rsidRPr="004064C4">
        <w:rPr>
          <w:spacing w:val="-2"/>
        </w:rPr>
        <w:t>1</w:t>
      </w:r>
      <w:r w:rsidRPr="004064C4">
        <w:rPr>
          <w:spacing w:val="-1"/>
        </w:rPr>
        <w:t>4</w:t>
      </w:r>
      <w:r w:rsidRPr="004064C4">
        <w:t>-</w:t>
      </w:r>
      <w:r w:rsidRPr="004064C4">
        <w:rPr>
          <w:spacing w:val="-2"/>
        </w:rPr>
        <w:t>2</w:t>
      </w:r>
      <w:r w:rsidRPr="004064C4">
        <w:t>-</w:t>
      </w:r>
      <w:r w:rsidRPr="004064C4">
        <w:rPr>
          <w:spacing w:val="-2"/>
        </w:rPr>
        <w:t>2</w:t>
      </w:r>
      <w:r w:rsidRPr="004064C4">
        <w:rPr>
          <w:spacing w:val="3"/>
        </w:rPr>
        <w:t>0</w:t>
      </w:r>
      <w:r w:rsidRPr="004064C4">
        <w:rPr>
          <w:spacing w:val="-2"/>
        </w:rPr>
        <w:t>22</w:t>
      </w:r>
      <w:r w:rsidRPr="004064C4">
        <w:t>),</w:t>
      </w:r>
      <w:r w:rsidRPr="004064C4">
        <w:rPr>
          <w:spacing w:val="5"/>
        </w:rPr>
        <w:t xml:space="preserve"> </w:t>
      </w:r>
      <w:r w:rsidRPr="004064C4">
        <w:rPr>
          <w:spacing w:val="-1"/>
        </w:rPr>
        <w:t>ο</w:t>
      </w:r>
      <w:r w:rsidRPr="004064C4">
        <w:t>ι</w:t>
      </w:r>
      <w:r w:rsidRPr="004064C4">
        <w:rPr>
          <w:spacing w:val="8"/>
        </w:rPr>
        <w:t xml:space="preserve"> </w:t>
      </w:r>
      <w:r w:rsidRPr="004064C4">
        <w:rPr>
          <w:spacing w:val="-1"/>
        </w:rPr>
        <w:t>ο</w:t>
      </w:r>
      <w:r w:rsidRPr="004064C4">
        <w:rPr>
          <w:spacing w:val="-2"/>
        </w:rPr>
        <w:t>π</w:t>
      </w:r>
      <w:r w:rsidRPr="004064C4">
        <w:rPr>
          <w:spacing w:val="-1"/>
        </w:rPr>
        <w:t>ο</w:t>
      </w:r>
      <w:r w:rsidRPr="004064C4">
        <w:rPr>
          <w:spacing w:val="2"/>
        </w:rPr>
        <w:t>ί</w:t>
      </w:r>
      <w:r w:rsidRPr="004064C4">
        <w:rPr>
          <w:spacing w:val="-1"/>
        </w:rPr>
        <w:t>ο</w:t>
      </w:r>
      <w:r w:rsidRPr="004064C4">
        <w:t>ι</w:t>
      </w:r>
      <w:r w:rsidRPr="004064C4">
        <w:rPr>
          <w:spacing w:val="8"/>
        </w:rPr>
        <w:t xml:space="preserve"> </w:t>
      </w:r>
      <w:r w:rsidRPr="004064C4">
        <w:rPr>
          <w:spacing w:val="-2"/>
        </w:rPr>
        <w:t>πρ</w:t>
      </w:r>
      <w:r w:rsidRPr="004064C4">
        <w:t>έ</w:t>
      </w:r>
      <w:r w:rsidRPr="004064C4">
        <w:rPr>
          <w:spacing w:val="-2"/>
        </w:rPr>
        <w:t>π</w:t>
      </w:r>
      <w:r w:rsidRPr="004064C4">
        <w:t>ει</w:t>
      </w:r>
      <w:r w:rsidRPr="004064C4">
        <w:rPr>
          <w:spacing w:val="8"/>
        </w:rPr>
        <w:t xml:space="preserve"> </w:t>
      </w:r>
      <w:r w:rsidRPr="004064C4">
        <w:rPr>
          <w:spacing w:val="2"/>
        </w:rPr>
        <w:t>ν</w:t>
      </w:r>
      <w:r w:rsidRPr="004064C4">
        <w:t>α</w:t>
      </w:r>
      <w:r w:rsidRPr="004064C4">
        <w:rPr>
          <w:spacing w:val="6"/>
        </w:rPr>
        <w:t xml:space="preserve"> </w:t>
      </w:r>
      <w:r w:rsidRPr="004064C4">
        <w:t>ε</w:t>
      </w:r>
      <w:r w:rsidRPr="004064C4">
        <w:rPr>
          <w:spacing w:val="2"/>
        </w:rPr>
        <w:t>ίν</w:t>
      </w:r>
      <w:r w:rsidRPr="004064C4">
        <w:rPr>
          <w:spacing w:val="-5"/>
        </w:rPr>
        <w:t>α</w:t>
      </w:r>
      <w:r w:rsidRPr="004064C4">
        <w:t>ι κά</w:t>
      </w:r>
      <w:r w:rsidRPr="004064C4">
        <w:rPr>
          <w:spacing w:val="1"/>
        </w:rPr>
        <w:t>τ</w:t>
      </w:r>
      <w:r w:rsidRPr="004064C4">
        <w:rPr>
          <w:spacing w:val="-1"/>
        </w:rPr>
        <w:t>ο</w:t>
      </w:r>
      <w:r w:rsidRPr="004064C4">
        <w:rPr>
          <w:spacing w:val="2"/>
        </w:rPr>
        <w:t>χ</w:t>
      </w:r>
      <w:r w:rsidRPr="004064C4">
        <w:rPr>
          <w:spacing w:val="-1"/>
        </w:rPr>
        <w:t>ο</w:t>
      </w:r>
      <w:r w:rsidRPr="004064C4">
        <w:rPr>
          <w:spacing w:val="2"/>
        </w:rPr>
        <w:t>ι</w:t>
      </w:r>
      <w:r w:rsidRPr="004064C4">
        <w:t>:</w:t>
      </w:r>
      <w:r w:rsidRPr="004064C4">
        <w:rPr>
          <w:spacing w:val="3"/>
        </w:rPr>
        <w:t xml:space="preserve"> </w:t>
      </w:r>
      <w:r w:rsidRPr="004064C4">
        <w:rPr>
          <w:spacing w:val="-2"/>
        </w:rPr>
        <w:t>Οπ</w:t>
      </w:r>
      <w:r w:rsidRPr="004064C4">
        <w:rPr>
          <w:spacing w:val="-1"/>
        </w:rPr>
        <w:t>ο</w:t>
      </w:r>
      <w:r w:rsidRPr="004064C4">
        <w:rPr>
          <w:spacing w:val="2"/>
        </w:rPr>
        <w:t>ι</w:t>
      </w:r>
      <w:r w:rsidRPr="004064C4">
        <w:rPr>
          <w:spacing w:val="-1"/>
        </w:rPr>
        <w:t>ο</w:t>
      </w:r>
      <w:r w:rsidRPr="004064C4">
        <w:t>υδ</w:t>
      </w:r>
      <w:r w:rsidRPr="004064C4">
        <w:rPr>
          <w:spacing w:val="1"/>
        </w:rPr>
        <w:t>ή</w:t>
      </w:r>
      <w:r w:rsidRPr="004064C4">
        <w:rPr>
          <w:spacing w:val="-2"/>
        </w:rPr>
        <w:t>π</w:t>
      </w:r>
      <w:r w:rsidRPr="004064C4">
        <w:rPr>
          <w:spacing w:val="-1"/>
        </w:rPr>
        <w:t>ο</w:t>
      </w:r>
      <w:r w:rsidRPr="004064C4">
        <w:rPr>
          <w:spacing w:val="1"/>
        </w:rPr>
        <w:t>τ</w:t>
      </w:r>
      <w:r w:rsidRPr="004064C4">
        <w:t xml:space="preserve">ε </w:t>
      </w:r>
      <w:r w:rsidRPr="004064C4">
        <w:rPr>
          <w:spacing w:val="1"/>
        </w:rPr>
        <w:t>τ</w:t>
      </w:r>
      <w:r w:rsidRPr="004064C4">
        <w:rPr>
          <w:spacing w:val="2"/>
        </w:rPr>
        <w:t>ί</w:t>
      </w:r>
      <w:r w:rsidRPr="004064C4">
        <w:rPr>
          <w:spacing w:val="1"/>
        </w:rPr>
        <w:t>τ</w:t>
      </w:r>
      <w:r w:rsidRPr="004064C4">
        <w:rPr>
          <w:spacing w:val="-1"/>
        </w:rPr>
        <w:t>λο</w:t>
      </w:r>
      <w:r w:rsidRPr="004064C4">
        <w:t xml:space="preserve">υ </w:t>
      </w:r>
      <w:r w:rsidRPr="004064C4">
        <w:rPr>
          <w:spacing w:val="-2"/>
        </w:rPr>
        <w:t>σπ</w:t>
      </w:r>
      <w:r w:rsidRPr="004064C4">
        <w:rPr>
          <w:spacing w:val="-1"/>
        </w:rPr>
        <w:t>ο</w:t>
      </w:r>
      <w:r w:rsidRPr="004064C4">
        <w:t>υδών</w:t>
      </w:r>
      <w:r w:rsidRPr="004064C4">
        <w:rPr>
          <w:spacing w:val="6"/>
        </w:rPr>
        <w:t xml:space="preserve"> </w:t>
      </w:r>
      <w:r w:rsidRPr="004064C4">
        <w:rPr>
          <w:spacing w:val="1"/>
        </w:rPr>
        <w:t>τ</w:t>
      </w:r>
      <w:r w:rsidRPr="004064C4">
        <w:rPr>
          <w:spacing w:val="-2"/>
        </w:rPr>
        <w:t>ρ</w:t>
      </w:r>
      <w:r w:rsidRPr="004064C4">
        <w:rPr>
          <w:spacing w:val="-3"/>
        </w:rPr>
        <w:t>ι</w:t>
      </w:r>
      <w:r w:rsidRPr="004064C4">
        <w:rPr>
          <w:spacing w:val="1"/>
        </w:rPr>
        <w:t>τ</w:t>
      </w:r>
      <w:r w:rsidRPr="004064C4">
        <w:rPr>
          <w:spacing w:val="-1"/>
        </w:rPr>
        <w:t>ο</w:t>
      </w:r>
      <w:r w:rsidRPr="004064C4">
        <w:rPr>
          <w:spacing w:val="-2"/>
        </w:rPr>
        <w:t>β</w:t>
      </w:r>
      <w:r w:rsidRPr="004064C4">
        <w:t>ά</w:t>
      </w:r>
      <w:r w:rsidRPr="004064C4">
        <w:rPr>
          <w:spacing w:val="-3"/>
        </w:rPr>
        <w:t>θ</w:t>
      </w:r>
      <w:r w:rsidRPr="004064C4">
        <w:rPr>
          <w:spacing w:val="-2"/>
        </w:rPr>
        <w:t>μ</w:t>
      </w:r>
      <w:r w:rsidRPr="004064C4">
        <w:rPr>
          <w:spacing w:val="2"/>
        </w:rPr>
        <w:t>ι</w:t>
      </w:r>
      <w:r w:rsidRPr="004064C4">
        <w:t>ας</w:t>
      </w:r>
      <w:r w:rsidRPr="004064C4">
        <w:rPr>
          <w:spacing w:val="4"/>
        </w:rPr>
        <w:t xml:space="preserve"> </w:t>
      </w:r>
      <w:r w:rsidRPr="004064C4">
        <w:t>εκ</w:t>
      </w:r>
      <w:r w:rsidRPr="004064C4">
        <w:rPr>
          <w:spacing w:val="-2"/>
        </w:rPr>
        <w:t>π</w:t>
      </w:r>
      <w:r w:rsidRPr="004064C4">
        <w:t>α</w:t>
      </w:r>
      <w:r w:rsidRPr="004064C4">
        <w:rPr>
          <w:spacing w:val="1"/>
        </w:rPr>
        <w:t>ί</w:t>
      </w:r>
      <w:r w:rsidRPr="004064C4">
        <w:t>δευ</w:t>
      </w:r>
      <w:r w:rsidRPr="004064C4">
        <w:rPr>
          <w:spacing w:val="-2"/>
        </w:rPr>
        <w:t>σ</w:t>
      </w:r>
      <w:r w:rsidRPr="004064C4">
        <w:rPr>
          <w:spacing w:val="-3"/>
        </w:rPr>
        <w:t>η</w:t>
      </w:r>
      <w:r w:rsidRPr="004064C4">
        <w:t>ς</w:t>
      </w:r>
      <w:r w:rsidRPr="004064C4">
        <w:rPr>
          <w:spacing w:val="11"/>
        </w:rPr>
        <w:t xml:space="preserve"> </w:t>
      </w:r>
      <w:r w:rsidRPr="004064C4">
        <w:rPr>
          <w:b/>
        </w:rPr>
        <w:t>κ</w:t>
      </w:r>
      <w:r w:rsidRPr="004064C4">
        <w:rPr>
          <w:b/>
          <w:spacing w:val="-1"/>
        </w:rPr>
        <w:t>α</w:t>
      </w:r>
      <w:r w:rsidRPr="004064C4">
        <w:rPr>
          <w:b/>
        </w:rPr>
        <w:t>ι</w:t>
      </w:r>
      <w:r w:rsidRPr="004064C4">
        <w:rPr>
          <w:b/>
          <w:spacing w:val="4"/>
        </w:rPr>
        <w:t xml:space="preserve"> </w:t>
      </w:r>
      <w:r w:rsidRPr="004064C4">
        <w:rPr>
          <w:b/>
        </w:rPr>
        <w:t xml:space="preserve">ή </w:t>
      </w:r>
      <w:r w:rsidRPr="004064C4">
        <w:rPr>
          <w:spacing w:val="-2"/>
        </w:rPr>
        <w:t>π</w:t>
      </w:r>
      <w:r w:rsidRPr="004064C4">
        <w:rPr>
          <w:spacing w:val="2"/>
        </w:rPr>
        <w:t>ι</w:t>
      </w:r>
      <w:r w:rsidRPr="004064C4">
        <w:rPr>
          <w:spacing w:val="-2"/>
        </w:rPr>
        <w:t>σ</w:t>
      </w:r>
      <w:r w:rsidRPr="004064C4">
        <w:rPr>
          <w:spacing w:val="1"/>
        </w:rPr>
        <w:t>τ</w:t>
      </w:r>
      <w:r w:rsidRPr="004064C4">
        <w:rPr>
          <w:spacing w:val="-1"/>
        </w:rPr>
        <w:t>ο</w:t>
      </w:r>
      <w:r w:rsidRPr="004064C4">
        <w:rPr>
          <w:spacing w:val="-2"/>
        </w:rPr>
        <w:t>π</w:t>
      </w:r>
      <w:r w:rsidRPr="004064C4">
        <w:rPr>
          <w:spacing w:val="-1"/>
        </w:rPr>
        <w:t>ο</w:t>
      </w:r>
      <w:r w:rsidRPr="004064C4">
        <w:rPr>
          <w:spacing w:val="2"/>
        </w:rPr>
        <w:t>ι</w:t>
      </w:r>
      <w:r w:rsidRPr="004064C4">
        <w:rPr>
          <w:spacing w:val="1"/>
        </w:rPr>
        <w:t>ητ</w:t>
      </w:r>
      <w:r w:rsidRPr="004064C4">
        <w:rPr>
          <w:spacing w:val="-3"/>
        </w:rPr>
        <w:t>ι</w:t>
      </w:r>
      <w:r w:rsidRPr="004064C4">
        <w:t>κ</w:t>
      </w:r>
      <w:r w:rsidRPr="004064C4">
        <w:rPr>
          <w:spacing w:val="-1"/>
        </w:rPr>
        <w:t>ο</w:t>
      </w:r>
      <w:r w:rsidRPr="004064C4">
        <w:t>ύ</w:t>
      </w:r>
      <w:r w:rsidRPr="004064C4">
        <w:rPr>
          <w:spacing w:val="5"/>
        </w:rPr>
        <w:t xml:space="preserve"> </w:t>
      </w:r>
      <w:r w:rsidRPr="004064C4">
        <w:t>ε</w:t>
      </w:r>
      <w:r w:rsidRPr="004064C4">
        <w:rPr>
          <w:spacing w:val="-2"/>
        </w:rPr>
        <w:t>π</w:t>
      </w:r>
      <w:r w:rsidRPr="004064C4">
        <w:t>ά</w:t>
      </w:r>
      <w:r w:rsidRPr="004064C4">
        <w:rPr>
          <w:spacing w:val="-2"/>
        </w:rPr>
        <w:t>ρ</w:t>
      </w:r>
      <w:r w:rsidRPr="004064C4">
        <w:t>κε</w:t>
      </w:r>
      <w:r w:rsidRPr="004064C4">
        <w:rPr>
          <w:spacing w:val="2"/>
        </w:rPr>
        <w:t>ι</w:t>
      </w:r>
      <w:r w:rsidRPr="004064C4">
        <w:t xml:space="preserve">ας </w:t>
      </w:r>
      <w:r w:rsidRPr="004064C4">
        <w:rPr>
          <w:spacing w:val="-2"/>
        </w:rPr>
        <w:t>π</w:t>
      </w:r>
      <w:r w:rsidRPr="004064C4">
        <w:rPr>
          <w:spacing w:val="-1"/>
        </w:rPr>
        <w:t>ο</w:t>
      </w:r>
      <w:r w:rsidRPr="004064C4">
        <w:t xml:space="preserve">υ </w:t>
      </w:r>
      <w:r w:rsidRPr="004064C4">
        <w:rPr>
          <w:spacing w:val="2"/>
        </w:rPr>
        <w:t>χ</w:t>
      </w:r>
      <w:r w:rsidRPr="004064C4">
        <w:rPr>
          <w:spacing w:val="-1"/>
        </w:rPr>
        <w:t>ο</w:t>
      </w:r>
      <w:r w:rsidRPr="004064C4">
        <w:rPr>
          <w:spacing w:val="-2"/>
        </w:rPr>
        <w:t>ρ</w:t>
      </w:r>
      <w:r w:rsidRPr="004064C4">
        <w:rPr>
          <w:spacing w:val="1"/>
        </w:rPr>
        <w:t>η</w:t>
      </w:r>
      <w:r w:rsidRPr="004064C4">
        <w:rPr>
          <w:spacing w:val="2"/>
        </w:rPr>
        <w:t>γ</w:t>
      </w:r>
      <w:r w:rsidRPr="004064C4">
        <w:t>ε</w:t>
      </w:r>
      <w:r w:rsidRPr="004064C4">
        <w:rPr>
          <w:spacing w:val="-3"/>
        </w:rPr>
        <w:t>ί</w:t>
      </w:r>
      <w:r w:rsidRPr="004064C4">
        <w:rPr>
          <w:spacing w:val="1"/>
        </w:rPr>
        <w:t>τ</w:t>
      </w:r>
      <w:r w:rsidRPr="004064C4">
        <w:t>αι</w:t>
      </w:r>
      <w:r w:rsidRPr="004064C4">
        <w:rPr>
          <w:spacing w:val="6"/>
        </w:rPr>
        <w:t xml:space="preserve"> </w:t>
      </w:r>
      <w:r w:rsidRPr="004064C4">
        <w:rPr>
          <w:spacing w:val="-2"/>
        </w:rPr>
        <w:t>σ</w:t>
      </w:r>
      <w:r w:rsidRPr="004064C4">
        <w:t>ε ε</w:t>
      </w:r>
      <w:r w:rsidRPr="004064C4">
        <w:rPr>
          <w:spacing w:val="-2"/>
        </w:rPr>
        <w:t>π</w:t>
      </w:r>
      <w:r w:rsidRPr="004064C4">
        <w:t>α</w:t>
      </w:r>
      <w:r w:rsidRPr="004064C4">
        <w:rPr>
          <w:spacing w:val="2"/>
        </w:rPr>
        <w:t>γγ</w:t>
      </w:r>
      <w:r w:rsidRPr="004064C4">
        <w:t>ε</w:t>
      </w:r>
      <w:r w:rsidRPr="004064C4">
        <w:rPr>
          <w:spacing w:val="-1"/>
        </w:rPr>
        <w:t>λ</w:t>
      </w:r>
      <w:r w:rsidRPr="004064C4">
        <w:rPr>
          <w:spacing w:val="-2"/>
        </w:rPr>
        <w:t>μ</w:t>
      </w:r>
      <w:r w:rsidRPr="004064C4">
        <w:t>α</w:t>
      </w:r>
      <w:r w:rsidRPr="004064C4">
        <w:rPr>
          <w:spacing w:val="-4"/>
        </w:rPr>
        <w:t>τ</w:t>
      </w:r>
      <w:r w:rsidRPr="004064C4">
        <w:rPr>
          <w:spacing w:val="2"/>
        </w:rPr>
        <w:t>ί</w:t>
      </w:r>
      <w:r w:rsidRPr="004064C4">
        <w:t>ες</w:t>
      </w:r>
      <w:r w:rsidRPr="004064C4">
        <w:rPr>
          <w:spacing w:val="5"/>
        </w:rPr>
        <w:t xml:space="preserve"> </w:t>
      </w:r>
      <w:r w:rsidRPr="004064C4">
        <w:rPr>
          <w:spacing w:val="-6"/>
        </w:rPr>
        <w:t>ο</w:t>
      </w:r>
      <w:r w:rsidRPr="004064C4">
        <w:t>ι</w:t>
      </w:r>
      <w:r w:rsidRPr="004064C4">
        <w:rPr>
          <w:spacing w:val="6"/>
        </w:rPr>
        <w:t xml:space="preserve"> </w:t>
      </w:r>
      <w:r w:rsidRPr="004064C4">
        <w:rPr>
          <w:spacing w:val="-1"/>
        </w:rPr>
        <w:t>ο</w:t>
      </w:r>
      <w:r w:rsidRPr="004064C4">
        <w:rPr>
          <w:spacing w:val="-2"/>
        </w:rPr>
        <w:t>π</w:t>
      </w:r>
      <w:r w:rsidRPr="004064C4">
        <w:rPr>
          <w:spacing w:val="-1"/>
        </w:rPr>
        <w:t>ο</w:t>
      </w:r>
      <w:r w:rsidRPr="004064C4">
        <w:rPr>
          <w:spacing w:val="2"/>
        </w:rPr>
        <w:t>ί</w:t>
      </w:r>
      <w:r w:rsidRPr="004064C4">
        <w:rPr>
          <w:spacing w:val="-1"/>
        </w:rPr>
        <w:t>ο</w:t>
      </w:r>
      <w:r w:rsidRPr="004064C4">
        <w:t>ι</w:t>
      </w:r>
      <w:r w:rsidRPr="004064C4">
        <w:rPr>
          <w:spacing w:val="6"/>
        </w:rPr>
        <w:t xml:space="preserve"> </w:t>
      </w:r>
      <w:r w:rsidRPr="004064C4">
        <w:rPr>
          <w:spacing w:val="-2"/>
        </w:rPr>
        <w:t>π</w:t>
      </w:r>
      <w:r w:rsidRPr="004064C4">
        <w:t>α</w:t>
      </w:r>
      <w:r w:rsidRPr="004064C4">
        <w:rPr>
          <w:spacing w:val="-2"/>
        </w:rPr>
        <w:t>ρ</w:t>
      </w:r>
      <w:r w:rsidRPr="004064C4">
        <w:t>ακ</w:t>
      </w:r>
      <w:r w:rsidRPr="004064C4">
        <w:rPr>
          <w:spacing w:val="-1"/>
        </w:rPr>
        <w:t>ολο</w:t>
      </w:r>
      <w:r w:rsidRPr="004064C4">
        <w:t>ύ</w:t>
      </w:r>
      <w:r w:rsidRPr="004064C4">
        <w:rPr>
          <w:spacing w:val="-2"/>
        </w:rPr>
        <w:t>θ</w:t>
      </w:r>
      <w:r w:rsidRPr="004064C4">
        <w:rPr>
          <w:spacing w:val="1"/>
        </w:rPr>
        <w:t>η</w:t>
      </w:r>
      <w:r w:rsidRPr="004064C4">
        <w:rPr>
          <w:spacing w:val="-2"/>
        </w:rPr>
        <w:t>σ</w:t>
      </w:r>
      <w:r w:rsidRPr="004064C4">
        <w:t>αν</w:t>
      </w:r>
      <w:r w:rsidRPr="004064C4">
        <w:rPr>
          <w:spacing w:val="6"/>
        </w:rPr>
        <w:t xml:space="preserve"> </w:t>
      </w:r>
      <w:r w:rsidRPr="004064C4">
        <w:rPr>
          <w:spacing w:val="-2"/>
        </w:rPr>
        <w:t>σ</w:t>
      </w:r>
      <w:r w:rsidRPr="004064C4">
        <w:t>ε</w:t>
      </w:r>
      <w:r w:rsidRPr="004064C4">
        <w:rPr>
          <w:spacing w:val="5"/>
        </w:rPr>
        <w:t xml:space="preserve"> </w:t>
      </w:r>
      <w:r w:rsidRPr="004064C4">
        <w:t>Κέ</w:t>
      </w:r>
      <w:r w:rsidRPr="004064C4">
        <w:rPr>
          <w:spacing w:val="2"/>
        </w:rPr>
        <w:t>ν</w:t>
      </w:r>
      <w:r w:rsidRPr="004064C4">
        <w:rPr>
          <w:spacing w:val="1"/>
        </w:rPr>
        <w:t>τ</w:t>
      </w:r>
      <w:r w:rsidRPr="004064C4">
        <w:rPr>
          <w:spacing w:val="-2"/>
        </w:rPr>
        <w:t>ρ</w:t>
      </w:r>
      <w:r w:rsidRPr="004064C4">
        <w:t>ο</w:t>
      </w:r>
      <w:r w:rsidRPr="004064C4">
        <w:rPr>
          <w:spacing w:val="3"/>
        </w:rPr>
        <w:t xml:space="preserve"> </w:t>
      </w:r>
      <w:r w:rsidRPr="004064C4">
        <w:rPr>
          <w:spacing w:val="-5"/>
        </w:rPr>
        <w:t>Δ</w:t>
      </w:r>
      <w:r w:rsidRPr="004064C4">
        <w:rPr>
          <w:spacing w:val="2"/>
        </w:rPr>
        <w:t>ι</w:t>
      </w:r>
      <w:r w:rsidRPr="004064C4">
        <w:t>ά</w:t>
      </w:r>
      <w:r w:rsidRPr="004064C4">
        <w:rPr>
          <w:spacing w:val="4"/>
        </w:rPr>
        <w:t xml:space="preserve"> </w:t>
      </w:r>
      <w:r w:rsidRPr="004064C4">
        <w:t>Β</w:t>
      </w:r>
      <w:r w:rsidRPr="004064C4">
        <w:rPr>
          <w:spacing w:val="2"/>
        </w:rPr>
        <w:t>ί</w:t>
      </w:r>
      <w:r w:rsidRPr="004064C4">
        <w:rPr>
          <w:spacing w:val="-6"/>
        </w:rPr>
        <w:t>ο</w:t>
      </w:r>
      <w:r w:rsidRPr="004064C4">
        <w:t>υ</w:t>
      </w:r>
      <w:r w:rsidRPr="004064C4">
        <w:rPr>
          <w:spacing w:val="5"/>
        </w:rPr>
        <w:t xml:space="preserve"> </w:t>
      </w:r>
      <w:r w:rsidRPr="004064C4">
        <w:rPr>
          <w:spacing w:val="-2"/>
        </w:rPr>
        <w:t>Μ</w:t>
      </w:r>
      <w:r w:rsidRPr="004064C4">
        <w:t>ά</w:t>
      </w:r>
      <w:r w:rsidRPr="004064C4">
        <w:rPr>
          <w:spacing w:val="-3"/>
        </w:rPr>
        <w:t>θ</w:t>
      </w:r>
      <w:r w:rsidRPr="004064C4">
        <w:rPr>
          <w:spacing w:val="1"/>
        </w:rPr>
        <w:t>η</w:t>
      </w:r>
      <w:r w:rsidRPr="004064C4">
        <w:rPr>
          <w:spacing w:val="-2"/>
        </w:rPr>
        <w:t>σ</w:t>
      </w:r>
      <w:r w:rsidRPr="004064C4">
        <w:rPr>
          <w:spacing w:val="1"/>
        </w:rPr>
        <w:t>η</w:t>
      </w:r>
      <w:r w:rsidRPr="004064C4">
        <w:t>ς</w:t>
      </w:r>
      <w:r w:rsidRPr="004064C4">
        <w:rPr>
          <w:spacing w:val="5"/>
        </w:rPr>
        <w:t xml:space="preserve"> </w:t>
      </w:r>
      <w:r w:rsidRPr="004064C4">
        <w:rPr>
          <w:spacing w:val="-2"/>
        </w:rPr>
        <w:t>πρ</w:t>
      </w:r>
      <w:r w:rsidRPr="004064C4">
        <w:rPr>
          <w:spacing w:val="-1"/>
        </w:rPr>
        <w:t>ό</w:t>
      </w:r>
      <w:r w:rsidRPr="004064C4">
        <w:rPr>
          <w:spacing w:val="2"/>
        </w:rPr>
        <w:t>γ</w:t>
      </w:r>
      <w:r w:rsidRPr="004064C4">
        <w:rPr>
          <w:spacing w:val="-2"/>
        </w:rPr>
        <w:t>ρ</w:t>
      </w:r>
      <w:r w:rsidRPr="004064C4">
        <w:t>α</w:t>
      </w:r>
      <w:r w:rsidRPr="004064C4">
        <w:rPr>
          <w:spacing w:val="-2"/>
        </w:rPr>
        <w:t>μμ</w:t>
      </w:r>
      <w:r w:rsidRPr="004064C4">
        <w:t xml:space="preserve">α </w:t>
      </w:r>
      <w:r w:rsidRPr="004064C4">
        <w:rPr>
          <w:spacing w:val="-2"/>
        </w:rPr>
        <w:t>σ</w:t>
      </w:r>
      <w:r w:rsidRPr="004064C4">
        <w:t>υ</w:t>
      </w:r>
      <w:r w:rsidRPr="004064C4">
        <w:rPr>
          <w:spacing w:val="2"/>
        </w:rPr>
        <w:t>ν</w:t>
      </w:r>
      <w:r w:rsidRPr="004064C4">
        <w:t>ε</w:t>
      </w:r>
      <w:r w:rsidRPr="004064C4">
        <w:rPr>
          <w:spacing w:val="2"/>
        </w:rPr>
        <w:t>χι</w:t>
      </w:r>
      <w:r w:rsidRPr="004064C4">
        <w:t>ζ</w:t>
      </w:r>
      <w:r w:rsidRPr="004064C4">
        <w:rPr>
          <w:spacing w:val="-1"/>
        </w:rPr>
        <w:t>ό</w:t>
      </w:r>
      <w:r w:rsidRPr="004064C4">
        <w:rPr>
          <w:spacing w:val="-2"/>
        </w:rPr>
        <w:t>μ</w:t>
      </w:r>
      <w:r w:rsidRPr="004064C4">
        <w:rPr>
          <w:spacing w:val="-5"/>
        </w:rPr>
        <w:t>ε</w:t>
      </w:r>
      <w:r w:rsidRPr="004064C4">
        <w:rPr>
          <w:spacing w:val="2"/>
        </w:rPr>
        <w:t>ν</w:t>
      </w:r>
      <w:r w:rsidRPr="004064C4">
        <w:rPr>
          <w:spacing w:val="1"/>
        </w:rPr>
        <w:t>η</w:t>
      </w:r>
      <w:r w:rsidRPr="004064C4">
        <w:t>ς</w:t>
      </w:r>
      <w:r w:rsidRPr="004064C4">
        <w:rPr>
          <w:spacing w:val="2"/>
        </w:rPr>
        <w:t xml:space="preserve"> </w:t>
      </w:r>
      <w:r w:rsidRPr="004064C4">
        <w:t>ε</w:t>
      </w:r>
      <w:r w:rsidRPr="004064C4">
        <w:rPr>
          <w:spacing w:val="-2"/>
        </w:rPr>
        <w:t>π</w:t>
      </w:r>
      <w:r w:rsidRPr="004064C4">
        <w:t>α</w:t>
      </w:r>
      <w:r w:rsidRPr="004064C4">
        <w:rPr>
          <w:spacing w:val="2"/>
        </w:rPr>
        <w:t>γ</w:t>
      </w:r>
      <w:r w:rsidRPr="004064C4">
        <w:rPr>
          <w:spacing w:val="-2"/>
        </w:rPr>
        <w:t>γ</w:t>
      </w:r>
      <w:r w:rsidRPr="004064C4">
        <w:t>ε</w:t>
      </w:r>
      <w:r w:rsidRPr="004064C4">
        <w:rPr>
          <w:spacing w:val="-1"/>
        </w:rPr>
        <w:t>λ</w:t>
      </w:r>
      <w:r w:rsidRPr="004064C4">
        <w:rPr>
          <w:spacing w:val="-2"/>
        </w:rPr>
        <w:t>μ</w:t>
      </w:r>
      <w:r w:rsidRPr="004064C4">
        <w:t>ατ</w:t>
      </w:r>
      <w:r w:rsidRPr="004064C4">
        <w:rPr>
          <w:spacing w:val="2"/>
        </w:rPr>
        <w:t>ι</w:t>
      </w:r>
      <w:r w:rsidRPr="004064C4">
        <w:t>κ</w:t>
      </w:r>
      <w:r w:rsidRPr="004064C4">
        <w:rPr>
          <w:spacing w:val="-3"/>
        </w:rPr>
        <w:t>ή</w:t>
      </w:r>
      <w:r w:rsidRPr="004064C4">
        <w:t>ς</w:t>
      </w:r>
      <w:r w:rsidRPr="004064C4">
        <w:rPr>
          <w:spacing w:val="7"/>
        </w:rPr>
        <w:t xml:space="preserve"> </w:t>
      </w:r>
      <w:r w:rsidRPr="004064C4">
        <w:t>κα</w:t>
      </w:r>
      <w:r w:rsidRPr="004064C4">
        <w:rPr>
          <w:spacing w:val="1"/>
        </w:rPr>
        <w:t>τ</w:t>
      </w:r>
      <w:r w:rsidRPr="004064C4">
        <w:t>ά</w:t>
      </w:r>
      <w:r w:rsidRPr="004064C4">
        <w:rPr>
          <w:spacing w:val="-2"/>
        </w:rPr>
        <w:t>ρ</w:t>
      </w:r>
      <w:r w:rsidRPr="004064C4">
        <w:rPr>
          <w:spacing w:val="-4"/>
        </w:rPr>
        <w:t>τ</w:t>
      </w:r>
      <w:r w:rsidRPr="004064C4">
        <w:rPr>
          <w:spacing w:val="2"/>
        </w:rPr>
        <w:t>ι</w:t>
      </w:r>
      <w:r w:rsidRPr="004064C4">
        <w:rPr>
          <w:spacing w:val="-2"/>
        </w:rPr>
        <w:t>σ</w:t>
      </w:r>
      <w:r w:rsidRPr="004064C4">
        <w:rPr>
          <w:spacing w:val="1"/>
        </w:rPr>
        <w:t>η</w:t>
      </w:r>
      <w:r w:rsidRPr="004064C4">
        <w:t>ς</w:t>
      </w:r>
      <w:r w:rsidRPr="004064C4">
        <w:rPr>
          <w:spacing w:val="7"/>
        </w:rPr>
        <w:t xml:space="preserve"> </w:t>
      </w:r>
      <w:r w:rsidRPr="004064C4">
        <w:rPr>
          <w:spacing w:val="-2"/>
        </w:rPr>
        <w:t>σ</w:t>
      </w:r>
      <w:r w:rsidRPr="004064C4">
        <w:t>υ</w:t>
      </w:r>
      <w:r w:rsidRPr="004064C4">
        <w:rPr>
          <w:spacing w:val="-1"/>
        </w:rPr>
        <w:t>μ</w:t>
      </w:r>
      <w:r w:rsidRPr="004064C4">
        <w:rPr>
          <w:spacing w:val="-2"/>
        </w:rPr>
        <w:t>β</w:t>
      </w:r>
      <w:r w:rsidRPr="004064C4">
        <w:t>ατό</w:t>
      </w:r>
      <w:r w:rsidRPr="004064C4">
        <w:rPr>
          <w:spacing w:val="1"/>
        </w:rPr>
        <w:t xml:space="preserve"> </w:t>
      </w:r>
      <w:r w:rsidRPr="004064C4">
        <w:rPr>
          <w:spacing w:val="3"/>
        </w:rPr>
        <w:t>μ</w:t>
      </w:r>
      <w:r w:rsidRPr="004064C4">
        <w:t>ε</w:t>
      </w:r>
      <w:r w:rsidRPr="004064C4">
        <w:rPr>
          <w:spacing w:val="6"/>
        </w:rPr>
        <w:t xml:space="preserve"> </w:t>
      </w:r>
      <w:r w:rsidRPr="004064C4">
        <w:rPr>
          <w:spacing w:val="1"/>
        </w:rPr>
        <w:t>τ</w:t>
      </w:r>
      <w:r w:rsidRPr="004064C4">
        <w:t>ο ε</w:t>
      </w:r>
      <w:r w:rsidRPr="004064C4">
        <w:rPr>
          <w:spacing w:val="-2"/>
        </w:rPr>
        <w:t>π</w:t>
      </w:r>
      <w:r w:rsidRPr="004064C4">
        <w:t>α</w:t>
      </w:r>
      <w:r w:rsidRPr="004064C4">
        <w:rPr>
          <w:spacing w:val="2"/>
        </w:rPr>
        <w:t>γγ</w:t>
      </w:r>
      <w:r w:rsidRPr="004064C4">
        <w:t>ε</w:t>
      </w:r>
      <w:r w:rsidRPr="004064C4">
        <w:rPr>
          <w:spacing w:val="-1"/>
        </w:rPr>
        <w:t>λ</w:t>
      </w:r>
      <w:r w:rsidRPr="004064C4">
        <w:rPr>
          <w:spacing w:val="-2"/>
        </w:rPr>
        <w:t>μ</w:t>
      </w:r>
      <w:r w:rsidRPr="004064C4">
        <w:t>α</w:t>
      </w:r>
      <w:r w:rsidRPr="004064C4">
        <w:rPr>
          <w:spacing w:val="-4"/>
        </w:rPr>
        <w:t>τ</w:t>
      </w:r>
      <w:r w:rsidRPr="004064C4">
        <w:rPr>
          <w:spacing w:val="2"/>
        </w:rPr>
        <w:t>ι</w:t>
      </w:r>
      <w:r w:rsidRPr="004064C4">
        <w:t>κό</w:t>
      </w:r>
      <w:r w:rsidRPr="004064C4">
        <w:rPr>
          <w:spacing w:val="6"/>
        </w:rPr>
        <w:t xml:space="preserve"> </w:t>
      </w:r>
      <w:r w:rsidRPr="004064C4">
        <w:rPr>
          <w:spacing w:val="-2"/>
        </w:rPr>
        <w:t>π</w:t>
      </w:r>
      <w:r w:rsidRPr="004064C4">
        <w:t>ε</w:t>
      </w:r>
      <w:r w:rsidRPr="004064C4">
        <w:rPr>
          <w:spacing w:val="-2"/>
        </w:rPr>
        <w:t>ρ</w:t>
      </w:r>
      <w:r w:rsidRPr="004064C4">
        <w:rPr>
          <w:spacing w:val="-3"/>
        </w:rPr>
        <w:t>ί</w:t>
      </w:r>
      <w:r w:rsidRPr="004064C4">
        <w:rPr>
          <w:spacing w:val="2"/>
        </w:rPr>
        <w:t>γ</w:t>
      </w:r>
      <w:r w:rsidRPr="004064C4">
        <w:rPr>
          <w:spacing w:val="-2"/>
        </w:rPr>
        <w:t>ρ</w:t>
      </w:r>
      <w:r w:rsidRPr="004064C4">
        <w:t>α</w:t>
      </w:r>
      <w:r w:rsidRPr="004064C4">
        <w:rPr>
          <w:spacing w:val="-2"/>
        </w:rPr>
        <w:t>μμ</w:t>
      </w:r>
      <w:r w:rsidRPr="004064C4">
        <w:t>α</w:t>
      </w:r>
      <w:r w:rsidRPr="004064C4">
        <w:rPr>
          <w:spacing w:val="6"/>
        </w:rPr>
        <w:t xml:space="preserve"> </w:t>
      </w:r>
      <w:r w:rsidRPr="004064C4">
        <w:rPr>
          <w:spacing w:val="1"/>
        </w:rPr>
        <w:t>τ</w:t>
      </w:r>
      <w:r w:rsidRPr="004064C4">
        <w:rPr>
          <w:spacing w:val="-1"/>
        </w:rPr>
        <w:t>ο</w:t>
      </w:r>
      <w:r w:rsidRPr="004064C4">
        <w:t>υ</w:t>
      </w:r>
      <w:r w:rsidRPr="004064C4">
        <w:rPr>
          <w:spacing w:val="7"/>
        </w:rPr>
        <w:t xml:space="preserve"> </w:t>
      </w:r>
      <w:r w:rsidRPr="004064C4">
        <w:t>Συ</w:t>
      </w:r>
      <w:r w:rsidRPr="004064C4">
        <w:rPr>
          <w:spacing w:val="-2"/>
        </w:rPr>
        <w:t>μβ</w:t>
      </w:r>
      <w:r w:rsidRPr="004064C4">
        <w:rPr>
          <w:spacing w:val="-1"/>
        </w:rPr>
        <w:t>ο</w:t>
      </w:r>
      <w:r w:rsidRPr="004064C4">
        <w:t>ύ</w:t>
      </w:r>
      <w:r w:rsidRPr="004064C4">
        <w:rPr>
          <w:spacing w:val="-1"/>
        </w:rPr>
        <w:t>λο</w:t>
      </w:r>
      <w:r w:rsidRPr="004064C4">
        <w:t xml:space="preserve">υ </w:t>
      </w:r>
      <w:r w:rsidRPr="004064C4">
        <w:rPr>
          <w:spacing w:val="-2"/>
        </w:rPr>
        <w:t>σ</w:t>
      </w:r>
      <w:r w:rsidRPr="004064C4">
        <w:rPr>
          <w:spacing w:val="1"/>
        </w:rPr>
        <w:t>τ</w:t>
      </w:r>
      <w:r w:rsidRPr="004064C4">
        <w:t>α</w:t>
      </w:r>
      <w:r w:rsidRPr="004064C4">
        <w:rPr>
          <w:spacing w:val="-1"/>
        </w:rPr>
        <w:t>δ</w:t>
      </w:r>
      <w:r w:rsidRPr="004064C4">
        <w:rPr>
          <w:spacing w:val="2"/>
        </w:rPr>
        <w:t>ι</w:t>
      </w:r>
      <w:r w:rsidRPr="004064C4">
        <w:rPr>
          <w:spacing w:val="-1"/>
        </w:rPr>
        <w:t>ο</w:t>
      </w:r>
      <w:r w:rsidRPr="004064C4">
        <w:t>δ</w:t>
      </w:r>
      <w:r w:rsidRPr="004064C4">
        <w:rPr>
          <w:spacing w:val="-2"/>
        </w:rPr>
        <w:t>ρ</w:t>
      </w:r>
      <w:r w:rsidRPr="004064C4">
        <w:rPr>
          <w:spacing w:val="-1"/>
        </w:rPr>
        <w:t>ο</w:t>
      </w:r>
      <w:r w:rsidRPr="004064C4">
        <w:rPr>
          <w:spacing w:val="-2"/>
        </w:rPr>
        <w:t>μ</w:t>
      </w:r>
      <w:r w:rsidRPr="004064C4">
        <w:rPr>
          <w:spacing w:val="2"/>
        </w:rPr>
        <w:t>ί</w:t>
      </w:r>
      <w:r w:rsidRPr="004064C4">
        <w:t>ας</w:t>
      </w:r>
      <w:r w:rsidRPr="004064C4">
        <w:rPr>
          <w:spacing w:val="1"/>
        </w:rPr>
        <w:t>/</w:t>
      </w:r>
      <w:r w:rsidRPr="004064C4">
        <w:t>ε</w:t>
      </w:r>
      <w:r w:rsidRPr="004064C4">
        <w:rPr>
          <w:spacing w:val="-2"/>
        </w:rPr>
        <w:t>π</w:t>
      </w:r>
      <w:r w:rsidRPr="004064C4">
        <w:t>α</w:t>
      </w:r>
      <w:r w:rsidRPr="004064C4">
        <w:rPr>
          <w:spacing w:val="2"/>
        </w:rPr>
        <w:t>γγ</w:t>
      </w:r>
      <w:r w:rsidRPr="004064C4">
        <w:t>ε</w:t>
      </w:r>
      <w:r w:rsidRPr="004064C4">
        <w:rPr>
          <w:spacing w:val="-1"/>
        </w:rPr>
        <w:t>λ</w:t>
      </w:r>
      <w:r w:rsidRPr="004064C4">
        <w:rPr>
          <w:spacing w:val="-2"/>
        </w:rPr>
        <w:t>μ</w:t>
      </w:r>
      <w:r w:rsidRPr="004064C4">
        <w:t>α</w:t>
      </w:r>
      <w:r w:rsidRPr="004064C4">
        <w:rPr>
          <w:spacing w:val="-4"/>
        </w:rPr>
        <w:t>τ</w:t>
      </w:r>
      <w:r w:rsidRPr="004064C4">
        <w:rPr>
          <w:spacing w:val="2"/>
        </w:rPr>
        <w:t>ι</w:t>
      </w:r>
      <w:r w:rsidRPr="004064C4">
        <w:t>κ</w:t>
      </w:r>
      <w:r w:rsidRPr="004064C4">
        <w:rPr>
          <w:spacing w:val="-1"/>
        </w:rPr>
        <w:t>ο</w:t>
      </w:r>
      <w:r w:rsidRPr="004064C4">
        <w:t xml:space="preserve">ύ </w:t>
      </w:r>
      <w:r w:rsidRPr="004064C4">
        <w:rPr>
          <w:spacing w:val="1"/>
        </w:rPr>
        <w:t xml:space="preserve"> </w:t>
      </w:r>
      <w:r w:rsidRPr="004064C4">
        <w:rPr>
          <w:spacing w:val="-2"/>
        </w:rPr>
        <w:t>πρ</w:t>
      </w:r>
      <w:r w:rsidRPr="004064C4">
        <w:rPr>
          <w:spacing w:val="-1"/>
        </w:rPr>
        <w:t>ο</w:t>
      </w:r>
      <w:r w:rsidRPr="004064C4">
        <w:rPr>
          <w:spacing w:val="-2"/>
        </w:rPr>
        <w:t>σ</w:t>
      </w:r>
      <w:r w:rsidRPr="004064C4">
        <w:t>α</w:t>
      </w:r>
      <w:r w:rsidRPr="004064C4">
        <w:rPr>
          <w:spacing w:val="1"/>
        </w:rPr>
        <w:t>ν</w:t>
      </w:r>
      <w:r w:rsidRPr="004064C4">
        <w:t>ατο</w:t>
      </w:r>
      <w:r w:rsidRPr="004064C4">
        <w:rPr>
          <w:spacing w:val="-2"/>
        </w:rPr>
        <w:t>λ</w:t>
      </w:r>
      <w:r w:rsidRPr="004064C4">
        <w:rPr>
          <w:spacing w:val="2"/>
        </w:rPr>
        <w:t>ι</w:t>
      </w:r>
      <w:r w:rsidRPr="004064C4">
        <w:rPr>
          <w:spacing w:val="-2"/>
        </w:rPr>
        <w:t>σμ</w:t>
      </w:r>
      <w:r w:rsidRPr="004064C4">
        <w:rPr>
          <w:spacing w:val="-1"/>
        </w:rPr>
        <w:t>ο</w:t>
      </w:r>
      <w:r w:rsidRPr="004064C4">
        <w:t xml:space="preserve">ύ </w:t>
      </w:r>
      <w:r w:rsidRPr="004064C4">
        <w:rPr>
          <w:spacing w:val="1"/>
        </w:rPr>
        <w:t xml:space="preserve"> </w:t>
      </w:r>
      <w:r w:rsidRPr="004064C4">
        <w:rPr>
          <w:spacing w:val="-2"/>
        </w:rPr>
        <w:t>μ</w:t>
      </w:r>
      <w:r w:rsidRPr="004064C4">
        <w:t>ε</w:t>
      </w:r>
      <w:r w:rsidRPr="004064C4">
        <w:rPr>
          <w:spacing w:val="1"/>
        </w:rPr>
        <w:t>τ</w:t>
      </w:r>
      <w:r w:rsidRPr="004064C4">
        <w:t>ά  α</w:t>
      </w:r>
      <w:r w:rsidRPr="004064C4">
        <w:rPr>
          <w:spacing w:val="-2"/>
        </w:rPr>
        <w:t>π</w:t>
      </w:r>
      <w:r w:rsidRPr="004064C4">
        <w:t>ό  ε</w:t>
      </w:r>
      <w:r w:rsidRPr="004064C4">
        <w:rPr>
          <w:spacing w:val="-2"/>
        </w:rPr>
        <w:t>π</w:t>
      </w:r>
      <w:r w:rsidRPr="004064C4">
        <w:rPr>
          <w:spacing w:val="2"/>
        </w:rPr>
        <w:t>ι</w:t>
      </w:r>
      <w:r w:rsidRPr="004064C4">
        <w:rPr>
          <w:spacing w:val="1"/>
        </w:rPr>
        <w:t>τ</w:t>
      </w:r>
      <w:r w:rsidRPr="004064C4">
        <w:t>υ</w:t>
      </w:r>
      <w:r w:rsidRPr="004064C4">
        <w:rPr>
          <w:spacing w:val="2"/>
        </w:rPr>
        <w:t>χ</w:t>
      </w:r>
      <w:r w:rsidRPr="004064C4">
        <w:t xml:space="preserve">ή </w:t>
      </w:r>
      <w:r w:rsidRPr="004064C4">
        <w:rPr>
          <w:spacing w:val="2"/>
        </w:rPr>
        <w:t xml:space="preserve"> </w:t>
      </w:r>
      <w:r w:rsidRPr="004064C4">
        <w:rPr>
          <w:spacing w:val="-2"/>
        </w:rPr>
        <w:t>σ</w:t>
      </w:r>
      <w:r w:rsidRPr="004064C4">
        <w:t>υ</w:t>
      </w:r>
      <w:r w:rsidRPr="004064C4">
        <w:rPr>
          <w:spacing w:val="-1"/>
        </w:rPr>
        <w:t>μ</w:t>
      </w:r>
      <w:r w:rsidRPr="004064C4">
        <w:rPr>
          <w:spacing w:val="-2"/>
        </w:rPr>
        <w:t>μ</w:t>
      </w:r>
      <w:r w:rsidRPr="004064C4">
        <w:t>ε</w:t>
      </w:r>
      <w:r w:rsidRPr="004064C4">
        <w:rPr>
          <w:spacing w:val="1"/>
        </w:rPr>
        <w:t>τ</w:t>
      </w:r>
      <w:r w:rsidRPr="004064C4">
        <w:rPr>
          <w:spacing w:val="-6"/>
        </w:rPr>
        <w:t>ο</w:t>
      </w:r>
      <w:r w:rsidRPr="004064C4">
        <w:rPr>
          <w:spacing w:val="2"/>
        </w:rPr>
        <w:t>χ</w:t>
      </w:r>
      <w:r w:rsidRPr="004064C4">
        <w:t xml:space="preserve">ή </w:t>
      </w:r>
      <w:r w:rsidRPr="004064C4">
        <w:rPr>
          <w:spacing w:val="2"/>
        </w:rPr>
        <w:t xml:space="preserve"> </w:t>
      </w:r>
      <w:r w:rsidRPr="004064C4">
        <w:rPr>
          <w:spacing w:val="-2"/>
        </w:rPr>
        <w:t>σ</w:t>
      </w:r>
      <w:r w:rsidRPr="004064C4">
        <w:t xml:space="preserve">ε </w:t>
      </w:r>
      <w:r w:rsidRPr="004064C4">
        <w:rPr>
          <w:spacing w:val="1"/>
        </w:rPr>
        <w:t xml:space="preserve"> </w:t>
      </w:r>
      <w:r w:rsidRPr="004064C4">
        <w:t>ε</w:t>
      </w:r>
      <w:r w:rsidRPr="004064C4">
        <w:rPr>
          <w:spacing w:val="-1"/>
        </w:rPr>
        <w:t>ξ</w:t>
      </w:r>
      <w:r w:rsidRPr="004064C4">
        <w:t>ε</w:t>
      </w:r>
      <w:r w:rsidRPr="004064C4">
        <w:rPr>
          <w:spacing w:val="1"/>
        </w:rPr>
        <w:t>τ</w:t>
      </w:r>
      <w:r w:rsidRPr="004064C4">
        <w:t>ά</w:t>
      </w:r>
      <w:r w:rsidRPr="004064C4">
        <w:rPr>
          <w:spacing w:val="-3"/>
        </w:rPr>
        <w:t>σ</w:t>
      </w:r>
      <w:r w:rsidRPr="004064C4">
        <w:t>ε</w:t>
      </w:r>
      <w:r w:rsidRPr="004064C4">
        <w:rPr>
          <w:spacing w:val="2"/>
        </w:rPr>
        <w:t>ι</w:t>
      </w:r>
      <w:r w:rsidRPr="004064C4">
        <w:t xml:space="preserve">ς </w:t>
      </w:r>
      <w:r w:rsidRPr="004064C4">
        <w:rPr>
          <w:spacing w:val="-2"/>
        </w:rPr>
        <w:t>π</w:t>
      </w:r>
      <w:r w:rsidRPr="004064C4">
        <w:rPr>
          <w:spacing w:val="2"/>
        </w:rPr>
        <w:t>ι</w:t>
      </w:r>
      <w:r w:rsidRPr="004064C4">
        <w:rPr>
          <w:spacing w:val="-2"/>
        </w:rPr>
        <w:t>σ</w:t>
      </w:r>
      <w:r w:rsidRPr="004064C4">
        <w:rPr>
          <w:spacing w:val="1"/>
        </w:rPr>
        <w:t>τ</w:t>
      </w:r>
      <w:r w:rsidRPr="004064C4">
        <w:rPr>
          <w:spacing w:val="-1"/>
        </w:rPr>
        <w:t>ο</w:t>
      </w:r>
      <w:r w:rsidRPr="004064C4">
        <w:rPr>
          <w:spacing w:val="-2"/>
        </w:rPr>
        <w:t>π</w:t>
      </w:r>
      <w:r w:rsidRPr="004064C4">
        <w:rPr>
          <w:spacing w:val="-1"/>
        </w:rPr>
        <w:t>ο</w:t>
      </w:r>
      <w:r w:rsidRPr="004064C4">
        <w:rPr>
          <w:spacing w:val="2"/>
        </w:rPr>
        <w:t>ί</w:t>
      </w:r>
      <w:r w:rsidRPr="004064C4">
        <w:rPr>
          <w:spacing w:val="1"/>
        </w:rPr>
        <w:t>η</w:t>
      </w:r>
      <w:r w:rsidRPr="004064C4">
        <w:rPr>
          <w:spacing w:val="-2"/>
        </w:rPr>
        <w:t>σ</w:t>
      </w:r>
      <w:r w:rsidRPr="004064C4">
        <w:rPr>
          <w:spacing w:val="1"/>
        </w:rPr>
        <w:t>η</w:t>
      </w:r>
      <w:r w:rsidRPr="004064C4">
        <w:t>ς</w:t>
      </w:r>
      <w:r w:rsidRPr="004064C4">
        <w:rPr>
          <w:spacing w:val="5"/>
        </w:rPr>
        <w:t xml:space="preserve"> </w:t>
      </w:r>
      <w:r w:rsidRPr="004064C4">
        <w:rPr>
          <w:spacing w:val="-2"/>
        </w:rPr>
        <w:t>π</w:t>
      </w:r>
      <w:r w:rsidRPr="004064C4">
        <w:rPr>
          <w:spacing w:val="-1"/>
        </w:rPr>
        <w:t>ο</w:t>
      </w:r>
      <w:r w:rsidRPr="004064C4">
        <w:t>υ</w:t>
      </w:r>
      <w:r w:rsidRPr="004064C4">
        <w:rPr>
          <w:spacing w:val="5"/>
        </w:rPr>
        <w:t xml:space="preserve"> </w:t>
      </w:r>
      <w:r w:rsidRPr="004064C4">
        <w:t>δ</w:t>
      </w:r>
      <w:r w:rsidRPr="004064C4">
        <w:rPr>
          <w:spacing w:val="1"/>
        </w:rPr>
        <w:t>ι</w:t>
      </w:r>
      <w:r w:rsidRPr="004064C4">
        <w:rPr>
          <w:spacing w:val="-5"/>
        </w:rPr>
        <w:t>ε</w:t>
      </w:r>
      <w:r w:rsidRPr="004064C4">
        <w:rPr>
          <w:spacing w:val="2"/>
        </w:rPr>
        <w:t>ν</w:t>
      </w:r>
      <w:r w:rsidRPr="004064C4">
        <w:t>ε</w:t>
      </w:r>
      <w:r w:rsidRPr="004064C4">
        <w:rPr>
          <w:spacing w:val="-2"/>
        </w:rPr>
        <w:t>ρ</w:t>
      </w:r>
      <w:r w:rsidRPr="004064C4">
        <w:rPr>
          <w:spacing w:val="2"/>
        </w:rPr>
        <w:t>γ</w:t>
      </w:r>
      <w:r w:rsidRPr="004064C4">
        <w:rPr>
          <w:spacing w:val="-1"/>
        </w:rPr>
        <w:t>ο</w:t>
      </w:r>
      <w:r w:rsidRPr="004064C4">
        <w:rPr>
          <w:spacing w:val="-4"/>
        </w:rPr>
        <w:t>ύ</w:t>
      </w:r>
      <w:r w:rsidRPr="004064C4">
        <w:rPr>
          <w:spacing w:val="2"/>
        </w:rPr>
        <w:t>ν</w:t>
      </w:r>
      <w:r w:rsidRPr="004064C4">
        <w:rPr>
          <w:spacing w:val="1"/>
        </w:rPr>
        <w:t>τ</w:t>
      </w:r>
      <w:r w:rsidRPr="004064C4">
        <w:t>αι</w:t>
      </w:r>
      <w:r w:rsidRPr="004064C4">
        <w:rPr>
          <w:spacing w:val="1"/>
        </w:rPr>
        <w:t xml:space="preserve"> </w:t>
      </w:r>
      <w:r w:rsidRPr="004064C4">
        <w:t>α</w:t>
      </w:r>
      <w:r w:rsidRPr="004064C4">
        <w:rPr>
          <w:spacing w:val="-2"/>
        </w:rPr>
        <w:t>π</w:t>
      </w:r>
      <w:r w:rsidRPr="004064C4">
        <w:t>ό</w:t>
      </w:r>
      <w:r w:rsidRPr="004064C4">
        <w:rPr>
          <w:spacing w:val="4"/>
        </w:rPr>
        <w:t xml:space="preserve"> </w:t>
      </w:r>
      <w:r w:rsidRPr="004064C4">
        <w:rPr>
          <w:spacing w:val="1"/>
        </w:rPr>
        <w:t>τ</w:t>
      </w:r>
      <w:r w:rsidRPr="004064C4">
        <w:rPr>
          <w:spacing w:val="-1"/>
        </w:rPr>
        <w:t>ο</w:t>
      </w:r>
      <w:r w:rsidRPr="004064C4">
        <w:t>ν</w:t>
      </w:r>
      <w:r w:rsidRPr="004064C4">
        <w:rPr>
          <w:spacing w:val="6"/>
        </w:rPr>
        <w:t xml:space="preserve"> </w:t>
      </w:r>
      <w:r w:rsidRPr="004064C4">
        <w:rPr>
          <w:spacing w:val="-2"/>
        </w:rPr>
        <w:t>Ε</w:t>
      </w:r>
      <w:r w:rsidRPr="004064C4">
        <w:rPr>
          <w:spacing w:val="2"/>
        </w:rPr>
        <w:t>.</w:t>
      </w:r>
      <w:r w:rsidRPr="004064C4">
        <w:rPr>
          <w:spacing w:val="-2"/>
        </w:rPr>
        <w:t>Ο</w:t>
      </w:r>
      <w:r w:rsidRPr="004064C4">
        <w:rPr>
          <w:spacing w:val="-3"/>
        </w:rPr>
        <w:t>.Π</w:t>
      </w:r>
      <w:r w:rsidRPr="004064C4">
        <w:rPr>
          <w:spacing w:val="2"/>
        </w:rPr>
        <w:t>.</w:t>
      </w:r>
      <w:r w:rsidRPr="004064C4">
        <w:rPr>
          <w:spacing w:val="1"/>
        </w:rPr>
        <w:t>Π</w:t>
      </w:r>
      <w:r w:rsidRPr="004064C4">
        <w:rPr>
          <w:spacing w:val="2"/>
        </w:rPr>
        <w:t>.</w:t>
      </w:r>
      <w:r w:rsidRPr="004064C4">
        <w:rPr>
          <w:spacing w:val="-2"/>
        </w:rPr>
        <w:t>Ε</w:t>
      </w:r>
      <w:r w:rsidRPr="004064C4">
        <w:rPr>
          <w:spacing w:val="-3"/>
        </w:rPr>
        <w:t>.</w:t>
      </w:r>
      <w:r w:rsidRPr="004064C4">
        <w:rPr>
          <w:spacing w:val="1"/>
        </w:rPr>
        <w:t>Π</w:t>
      </w:r>
      <w:r w:rsidRPr="004064C4">
        <w:t>.</w:t>
      </w:r>
      <w:r w:rsidRPr="004064C4">
        <w:rPr>
          <w:spacing w:val="2"/>
        </w:rPr>
        <w:t xml:space="preserve"> </w:t>
      </w:r>
      <w:r w:rsidRPr="004064C4">
        <w:t>ή</w:t>
      </w:r>
      <w:r w:rsidRPr="004064C4">
        <w:rPr>
          <w:spacing w:val="1"/>
        </w:rPr>
        <w:t xml:space="preserve"> </w:t>
      </w:r>
      <w:r w:rsidRPr="004064C4">
        <w:t>υ</w:t>
      </w:r>
      <w:r w:rsidRPr="004064C4">
        <w:rPr>
          <w:spacing w:val="-2"/>
        </w:rPr>
        <w:t>π</w:t>
      </w:r>
      <w:r w:rsidRPr="004064C4">
        <w:t>ό</w:t>
      </w:r>
      <w:r w:rsidRPr="004064C4">
        <w:rPr>
          <w:spacing w:val="4"/>
        </w:rPr>
        <w:t xml:space="preserve"> </w:t>
      </w:r>
      <w:r w:rsidRPr="004064C4">
        <w:rPr>
          <w:spacing w:val="1"/>
        </w:rPr>
        <w:t>τη</w:t>
      </w:r>
      <w:r w:rsidRPr="004064C4">
        <w:t>ν</w:t>
      </w:r>
      <w:r w:rsidRPr="004064C4">
        <w:rPr>
          <w:spacing w:val="2"/>
        </w:rPr>
        <w:t xml:space="preserve"> </w:t>
      </w:r>
      <w:r w:rsidRPr="004064C4">
        <w:t>ε</w:t>
      </w:r>
      <w:r w:rsidRPr="004064C4">
        <w:rPr>
          <w:spacing w:val="-2"/>
        </w:rPr>
        <w:t>π</w:t>
      </w:r>
      <w:r w:rsidRPr="004064C4">
        <w:rPr>
          <w:spacing w:val="-1"/>
        </w:rPr>
        <w:t>ο</w:t>
      </w:r>
      <w:r w:rsidRPr="004064C4">
        <w:rPr>
          <w:spacing w:val="-2"/>
        </w:rPr>
        <w:t>π</w:t>
      </w:r>
      <w:r w:rsidRPr="004064C4">
        <w:rPr>
          <w:spacing w:val="1"/>
        </w:rPr>
        <w:t>τ</w:t>
      </w:r>
      <w:r w:rsidRPr="004064C4">
        <w:t>ε</w:t>
      </w:r>
      <w:r w:rsidRPr="004064C4">
        <w:rPr>
          <w:spacing w:val="2"/>
        </w:rPr>
        <w:t>ί</w:t>
      </w:r>
      <w:r w:rsidRPr="004064C4">
        <w:t xml:space="preserve">α </w:t>
      </w:r>
      <w:r w:rsidRPr="004064C4">
        <w:rPr>
          <w:spacing w:val="1"/>
        </w:rPr>
        <w:t>τ</w:t>
      </w:r>
      <w:r w:rsidRPr="004064C4">
        <w:rPr>
          <w:spacing w:val="-1"/>
        </w:rPr>
        <w:t>ο</w:t>
      </w:r>
      <w:r w:rsidRPr="004064C4">
        <w:t>υ</w:t>
      </w:r>
      <w:r w:rsidRPr="004064C4">
        <w:rPr>
          <w:spacing w:val="16"/>
        </w:rPr>
        <w:t xml:space="preserve"> </w:t>
      </w:r>
      <w:r w:rsidRPr="004064C4">
        <w:rPr>
          <w:b/>
        </w:rPr>
        <w:t>ή</w:t>
      </w:r>
      <w:r w:rsidRPr="004064C4">
        <w:rPr>
          <w:b/>
          <w:spacing w:val="5"/>
        </w:rPr>
        <w:t xml:space="preserve"> </w:t>
      </w:r>
      <w:r w:rsidRPr="004064C4">
        <w:rPr>
          <w:spacing w:val="-2"/>
        </w:rPr>
        <w:t>β</w:t>
      </w:r>
      <w:r w:rsidRPr="004064C4">
        <w:t>ε</w:t>
      </w:r>
      <w:r w:rsidRPr="004064C4">
        <w:rPr>
          <w:spacing w:val="-2"/>
        </w:rPr>
        <w:t>β</w:t>
      </w:r>
      <w:r w:rsidRPr="004064C4">
        <w:t>α</w:t>
      </w:r>
      <w:r w:rsidRPr="004064C4">
        <w:rPr>
          <w:spacing w:val="1"/>
        </w:rPr>
        <w:t>ί</w:t>
      </w:r>
      <w:r w:rsidRPr="004064C4">
        <w:t>ω</w:t>
      </w:r>
      <w:r w:rsidRPr="004064C4">
        <w:rPr>
          <w:spacing w:val="-2"/>
        </w:rPr>
        <w:t>σ</w:t>
      </w:r>
      <w:r w:rsidRPr="004064C4">
        <w:rPr>
          <w:spacing w:val="1"/>
        </w:rPr>
        <w:t>η</w:t>
      </w:r>
      <w:r w:rsidRPr="004064C4">
        <w:t xml:space="preserve">ς </w:t>
      </w:r>
      <w:r w:rsidRPr="004064C4">
        <w:rPr>
          <w:spacing w:val="-2"/>
        </w:rPr>
        <w:t>π</w:t>
      </w:r>
      <w:r w:rsidRPr="004064C4">
        <w:t>α</w:t>
      </w:r>
      <w:r w:rsidRPr="004064C4">
        <w:rPr>
          <w:spacing w:val="-2"/>
        </w:rPr>
        <w:t>ρ</w:t>
      </w:r>
      <w:r w:rsidRPr="004064C4">
        <w:t>ακ</w:t>
      </w:r>
      <w:r w:rsidRPr="004064C4">
        <w:rPr>
          <w:spacing w:val="-1"/>
        </w:rPr>
        <w:t>ολο</w:t>
      </w:r>
      <w:r w:rsidRPr="004064C4">
        <w:t>ύ</w:t>
      </w:r>
      <w:r w:rsidRPr="004064C4">
        <w:rPr>
          <w:spacing w:val="-2"/>
        </w:rPr>
        <w:t>θ</w:t>
      </w:r>
      <w:r w:rsidRPr="004064C4">
        <w:rPr>
          <w:spacing w:val="1"/>
        </w:rPr>
        <w:t>η</w:t>
      </w:r>
      <w:r w:rsidRPr="004064C4">
        <w:rPr>
          <w:spacing w:val="-2"/>
        </w:rPr>
        <w:t>σ</w:t>
      </w:r>
      <w:r w:rsidRPr="004064C4">
        <w:rPr>
          <w:spacing w:val="1"/>
        </w:rPr>
        <w:t>η</w:t>
      </w:r>
      <w:r w:rsidRPr="004064C4">
        <w:t xml:space="preserve">ς </w:t>
      </w:r>
      <w:r w:rsidRPr="004064C4">
        <w:rPr>
          <w:spacing w:val="26"/>
        </w:rPr>
        <w:t xml:space="preserve"> </w:t>
      </w:r>
      <w:r w:rsidRPr="004064C4">
        <w:t xml:space="preserve">και </w:t>
      </w:r>
      <w:r w:rsidRPr="004064C4">
        <w:rPr>
          <w:spacing w:val="27"/>
        </w:rPr>
        <w:t xml:space="preserve"> </w:t>
      </w:r>
      <w:r w:rsidRPr="004064C4">
        <w:rPr>
          <w:spacing w:val="-2"/>
        </w:rPr>
        <w:t>π</w:t>
      </w:r>
      <w:r w:rsidRPr="004064C4">
        <w:rPr>
          <w:spacing w:val="2"/>
        </w:rPr>
        <w:t>ι</w:t>
      </w:r>
      <w:r w:rsidRPr="004064C4">
        <w:rPr>
          <w:spacing w:val="-2"/>
        </w:rPr>
        <w:t>σ</w:t>
      </w:r>
      <w:r w:rsidRPr="004064C4">
        <w:rPr>
          <w:spacing w:val="1"/>
        </w:rPr>
        <w:t>τ</w:t>
      </w:r>
      <w:r w:rsidRPr="004064C4">
        <w:rPr>
          <w:spacing w:val="-1"/>
        </w:rPr>
        <w:t>ο</w:t>
      </w:r>
      <w:r w:rsidRPr="004064C4">
        <w:rPr>
          <w:spacing w:val="-2"/>
        </w:rPr>
        <w:t>π</w:t>
      </w:r>
      <w:r w:rsidRPr="004064C4">
        <w:rPr>
          <w:spacing w:val="-1"/>
        </w:rPr>
        <w:t>ο</w:t>
      </w:r>
      <w:r w:rsidRPr="004064C4">
        <w:rPr>
          <w:spacing w:val="2"/>
        </w:rPr>
        <w:t>ί</w:t>
      </w:r>
      <w:r w:rsidRPr="004064C4">
        <w:rPr>
          <w:spacing w:val="1"/>
        </w:rPr>
        <w:t>η</w:t>
      </w:r>
      <w:r w:rsidRPr="004064C4">
        <w:rPr>
          <w:spacing w:val="-2"/>
        </w:rPr>
        <w:t>σ</w:t>
      </w:r>
      <w:r w:rsidRPr="004064C4">
        <w:rPr>
          <w:spacing w:val="1"/>
        </w:rPr>
        <w:t>η</w:t>
      </w:r>
      <w:r w:rsidRPr="004064C4">
        <w:t xml:space="preserve">ς </w:t>
      </w:r>
      <w:r w:rsidRPr="004064C4">
        <w:rPr>
          <w:spacing w:val="26"/>
        </w:rPr>
        <w:t xml:space="preserve"> </w:t>
      </w:r>
      <w:r w:rsidRPr="004064C4">
        <w:rPr>
          <w:spacing w:val="-2"/>
        </w:rPr>
        <w:t>π</w:t>
      </w:r>
      <w:r w:rsidRPr="004064C4">
        <w:rPr>
          <w:spacing w:val="2"/>
        </w:rPr>
        <w:t>ι</w:t>
      </w:r>
      <w:r w:rsidRPr="004064C4">
        <w:rPr>
          <w:spacing w:val="-2"/>
        </w:rPr>
        <w:t>σ</w:t>
      </w:r>
      <w:r w:rsidRPr="004064C4">
        <w:rPr>
          <w:spacing w:val="1"/>
        </w:rPr>
        <w:t>τ</w:t>
      </w:r>
      <w:r w:rsidRPr="004064C4">
        <w:rPr>
          <w:spacing w:val="-1"/>
        </w:rPr>
        <w:t>ο</w:t>
      </w:r>
      <w:r w:rsidRPr="004064C4">
        <w:rPr>
          <w:spacing w:val="-2"/>
        </w:rPr>
        <w:t>π</w:t>
      </w:r>
      <w:r w:rsidRPr="004064C4">
        <w:rPr>
          <w:spacing w:val="-1"/>
        </w:rPr>
        <w:t>ο</w:t>
      </w:r>
      <w:r w:rsidRPr="004064C4">
        <w:rPr>
          <w:spacing w:val="7"/>
        </w:rPr>
        <w:t>ι</w:t>
      </w:r>
      <w:r w:rsidRPr="004064C4">
        <w:rPr>
          <w:spacing w:val="1"/>
        </w:rPr>
        <w:t>η</w:t>
      </w:r>
      <w:r w:rsidRPr="004064C4">
        <w:rPr>
          <w:spacing w:val="-2"/>
        </w:rPr>
        <w:t>μ</w:t>
      </w:r>
      <w:r w:rsidRPr="004064C4">
        <w:t>έ</w:t>
      </w:r>
      <w:r w:rsidRPr="004064C4">
        <w:rPr>
          <w:spacing w:val="2"/>
        </w:rPr>
        <w:t>ν</w:t>
      </w:r>
      <w:r w:rsidRPr="004064C4">
        <w:rPr>
          <w:spacing w:val="-1"/>
        </w:rPr>
        <w:t>ο</w:t>
      </w:r>
      <w:r w:rsidRPr="004064C4">
        <w:t xml:space="preserve">υ </w:t>
      </w:r>
      <w:r w:rsidRPr="004064C4">
        <w:rPr>
          <w:spacing w:val="26"/>
        </w:rPr>
        <w:t xml:space="preserve"> </w:t>
      </w:r>
      <w:r w:rsidRPr="004064C4">
        <w:rPr>
          <w:spacing w:val="-2"/>
        </w:rPr>
        <w:t>πρ</w:t>
      </w:r>
      <w:r w:rsidRPr="004064C4">
        <w:rPr>
          <w:spacing w:val="-1"/>
        </w:rPr>
        <w:t>ο</w:t>
      </w:r>
      <w:r w:rsidRPr="004064C4">
        <w:rPr>
          <w:spacing w:val="2"/>
        </w:rPr>
        <w:t>γ</w:t>
      </w:r>
      <w:r w:rsidRPr="004064C4">
        <w:rPr>
          <w:spacing w:val="-2"/>
        </w:rPr>
        <w:t>ρ</w:t>
      </w:r>
      <w:r w:rsidRPr="004064C4">
        <w:t>ά</w:t>
      </w:r>
      <w:r w:rsidRPr="004064C4">
        <w:rPr>
          <w:spacing w:val="-2"/>
        </w:rPr>
        <w:t>μμ</w:t>
      </w:r>
      <w:r w:rsidRPr="004064C4">
        <w:t xml:space="preserve">ατος </w:t>
      </w:r>
      <w:r w:rsidRPr="004064C4">
        <w:rPr>
          <w:spacing w:val="25"/>
        </w:rPr>
        <w:t xml:space="preserve"> </w:t>
      </w:r>
      <w:r w:rsidRPr="004064C4">
        <w:rPr>
          <w:spacing w:val="1"/>
        </w:rPr>
        <w:t>τ</w:t>
      </w:r>
      <w:r w:rsidRPr="004064C4">
        <w:t xml:space="preserve">ων </w:t>
      </w:r>
      <w:r w:rsidRPr="004064C4">
        <w:rPr>
          <w:spacing w:val="27"/>
        </w:rPr>
        <w:t xml:space="preserve"> </w:t>
      </w:r>
      <w:r w:rsidRPr="004064C4">
        <w:t xml:space="preserve">ΚΔΒΜ </w:t>
      </w:r>
      <w:r w:rsidRPr="004064C4">
        <w:rPr>
          <w:spacing w:val="24"/>
        </w:rPr>
        <w:t xml:space="preserve"> </w:t>
      </w:r>
      <w:r w:rsidRPr="004064C4">
        <w:rPr>
          <w:spacing w:val="-2"/>
        </w:rPr>
        <w:t>σ</w:t>
      </w:r>
      <w:r w:rsidRPr="004064C4">
        <w:rPr>
          <w:spacing w:val="1"/>
        </w:rPr>
        <w:t>τη</w:t>
      </w:r>
      <w:r w:rsidRPr="004064C4">
        <w:t xml:space="preserve">ν </w:t>
      </w:r>
      <w:r w:rsidRPr="004064C4">
        <w:rPr>
          <w:spacing w:val="27"/>
        </w:rPr>
        <w:t xml:space="preserve"> </w:t>
      </w:r>
      <w:r w:rsidRPr="004064C4">
        <w:rPr>
          <w:spacing w:val="-2"/>
        </w:rPr>
        <w:t>σ</w:t>
      </w:r>
      <w:r w:rsidRPr="004064C4">
        <w:t>υ</w:t>
      </w:r>
      <w:r w:rsidRPr="004064C4">
        <w:rPr>
          <w:spacing w:val="-1"/>
        </w:rPr>
        <w:t>μ</w:t>
      </w:r>
      <w:r w:rsidRPr="004064C4">
        <w:rPr>
          <w:spacing w:val="-2"/>
        </w:rPr>
        <w:t>β</w:t>
      </w:r>
      <w:r w:rsidRPr="004064C4">
        <w:rPr>
          <w:spacing w:val="-1"/>
        </w:rPr>
        <w:t>ο</w:t>
      </w:r>
      <w:r w:rsidRPr="004064C4">
        <w:t>υ</w:t>
      </w:r>
      <w:r w:rsidRPr="004064C4">
        <w:rPr>
          <w:spacing w:val="-1"/>
        </w:rPr>
        <w:t>λ</w:t>
      </w:r>
      <w:r w:rsidRPr="004064C4">
        <w:t>ευ</w:t>
      </w:r>
      <w:r w:rsidRPr="004064C4">
        <w:rPr>
          <w:spacing w:val="1"/>
        </w:rPr>
        <w:t>τ</w:t>
      </w:r>
      <w:r w:rsidRPr="004064C4">
        <w:rPr>
          <w:spacing w:val="2"/>
        </w:rPr>
        <w:t>ι</w:t>
      </w:r>
      <w:r w:rsidRPr="004064C4">
        <w:t>κή</w:t>
      </w:r>
      <w:r>
        <w:t xml:space="preserve"> </w:t>
      </w:r>
      <w:r w:rsidRPr="004064C4">
        <w:rPr>
          <w:spacing w:val="-2"/>
        </w:rPr>
        <w:t>σ</w:t>
      </w:r>
      <w:r w:rsidRPr="004064C4">
        <w:rPr>
          <w:spacing w:val="1"/>
        </w:rPr>
        <w:t>τ</w:t>
      </w:r>
      <w:r w:rsidRPr="004064C4">
        <w:t>α</w:t>
      </w:r>
      <w:r w:rsidRPr="004064C4">
        <w:rPr>
          <w:spacing w:val="-1"/>
        </w:rPr>
        <w:t>δ</w:t>
      </w:r>
      <w:r w:rsidRPr="004064C4">
        <w:rPr>
          <w:spacing w:val="2"/>
        </w:rPr>
        <w:t>ι</w:t>
      </w:r>
      <w:r w:rsidRPr="004064C4">
        <w:rPr>
          <w:spacing w:val="-1"/>
        </w:rPr>
        <w:t>ο</w:t>
      </w:r>
      <w:r w:rsidRPr="004064C4">
        <w:t>δ</w:t>
      </w:r>
      <w:r w:rsidRPr="004064C4">
        <w:rPr>
          <w:spacing w:val="-2"/>
        </w:rPr>
        <w:t>ρ</w:t>
      </w:r>
      <w:r w:rsidRPr="004064C4">
        <w:rPr>
          <w:spacing w:val="-1"/>
        </w:rPr>
        <w:t>ο</w:t>
      </w:r>
      <w:r w:rsidRPr="004064C4">
        <w:rPr>
          <w:spacing w:val="-2"/>
        </w:rPr>
        <w:t>μ</w:t>
      </w:r>
      <w:r w:rsidRPr="004064C4">
        <w:rPr>
          <w:spacing w:val="2"/>
        </w:rPr>
        <w:t>ί</w:t>
      </w:r>
      <w:r w:rsidRPr="004064C4">
        <w:t>ας</w:t>
      </w:r>
      <w:r w:rsidRPr="004064C4">
        <w:rPr>
          <w:spacing w:val="1"/>
        </w:rPr>
        <w:t>/</w:t>
      </w:r>
      <w:r w:rsidRPr="004064C4">
        <w:t>ε</w:t>
      </w:r>
      <w:r w:rsidRPr="004064C4">
        <w:rPr>
          <w:spacing w:val="-2"/>
        </w:rPr>
        <w:t>π</w:t>
      </w:r>
      <w:r w:rsidRPr="004064C4">
        <w:t>α</w:t>
      </w:r>
      <w:r w:rsidRPr="004064C4">
        <w:rPr>
          <w:spacing w:val="2"/>
        </w:rPr>
        <w:t>γγ</w:t>
      </w:r>
      <w:r w:rsidRPr="004064C4">
        <w:t>ε</w:t>
      </w:r>
      <w:r w:rsidRPr="004064C4">
        <w:rPr>
          <w:spacing w:val="-1"/>
        </w:rPr>
        <w:t>λ</w:t>
      </w:r>
      <w:r w:rsidRPr="004064C4">
        <w:rPr>
          <w:spacing w:val="-2"/>
        </w:rPr>
        <w:t>μ</w:t>
      </w:r>
      <w:r w:rsidRPr="004064C4">
        <w:t>α</w:t>
      </w:r>
      <w:r w:rsidRPr="004064C4">
        <w:rPr>
          <w:spacing w:val="-4"/>
        </w:rPr>
        <w:t>τ</w:t>
      </w:r>
      <w:r w:rsidRPr="004064C4">
        <w:rPr>
          <w:spacing w:val="2"/>
        </w:rPr>
        <w:t>ι</w:t>
      </w:r>
      <w:r w:rsidRPr="004064C4">
        <w:t xml:space="preserve">κό </w:t>
      </w:r>
      <w:r w:rsidRPr="004064C4">
        <w:rPr>
          <w:spacing w:val="-2"/>
        </w:rPr>
        <w:t>πρ</w:t>
      </w:r>
      <w:r w:rsidRPr="004064C4">
        <w:rPr>
          <w:spacing w:val="-1"/>
        </w:rPr>
        <w:t>ο</w:t>
      </w:r>
      <w:r w:rsidRPr="004064C4">
        <w:rPr>
          <w:spacing w:val="-2"/>
        </w:rPr>
        <w:t>σ</w:t>
      </w:r>
      <w:r w:rsidRPr="004064C4">
        <w:t>α</w:t>
      </w:r>
      <w:r w:rsidRPr="004064C4">
        <w:rPr>
          <w:spacing w:val="1"/>
        </w:rPr>
        <w:t>ν</w:t>
      </w:r>
      <w:r w:rsidRPr="004064C4">
        <w:t>ατο</w:t>
      </w:r>
      <w:r w:rsidRPr="004064C4">
        <w:rPr>
          <w:spacing w:val="-2"/>
        </w:rPr>
        <w:t>λ</w:t>
      </w:r>
      <w:r w:rsidRPr="004064C4">
        <w:rPr>
          <w:spacing w:val="2"/>
        </w:rPr>
        <w:t>ι</w:t>
      </w:r>
      <w:r w:rsidRPr="004064C4">
        <w:rPr>
          <w:spacing w:val="-2"/>
        </w:rPr>
        <w:t>σμ</w:t>
      </w:r>
      <w:r w:rsidRPr="004064C4">
        <w:t>ό</w:t>
      </w:r>
      <w:r w:rsidRPr="004064C4">
        <w:rPr>
          <w:spacing w:val="8"/>
        </w:rPr>
        <w:t xml:space="preserve"> </w:t>
      </w:r>
      <w:r w:rsidRPr="004064C4">
        <w:rPr>
          <w:b/>
        </w:rPr>
        <w:t>ή</w:t>
      </w:r>
      <w:r w:rsidRPr="004064C4">
        <w:rPr>
          <w:b/>
          <w:spacing w:val="1"/>
        </w:rPr>
        <w:t xml:space="preserve"> </w:t>
      </w:r>
      <w:r w:rsidRPr="004064C4">
        <w:rPr>
          <w:spacing w:val="-2"/>
        </w:rPr>
        <w:t>β</w:t>
      </w:r>
      <w:r w:rsidRPr="004064C4">
        <w:t>ε</w:t>
      </w:r>
      <w:r w:rsidRPr="004064C4">
        <w:rPr>
          <w:spacing w:val="-2"/>
        </w:rPr>
        <w:t>β</w:t>
      </w:r>
      <w:r w:rsidRPr="004064C4">
        <w:t>α</w:t>
      </w:r>
      <w:r w:rsidRPr="004064C4">
        <w:rPr>
          <w:spacing w:val="1"/>
        </w:rPr>
        <w:t>ί</w:t>
      </w:r>
      <w:r w:rsidRPr="004064C4">
        <w:t>ω</w:t>
      </w:r>
      <w:r w:rsidRPr="004064C4">
        <w:rPr>
          <w:spacing w:val="-2"/>
        </w:rPr>
        <w:t>σ</w:t>
      </w:r>
      <w:r w:rsidRPr="004064C4">
        <w:rPr>
          <w:spacing w:val="1"/>
        </w:rPr>
        <w:t>η</w:t>
      </w:r>
      <w:r w:rsidRPr="004064C4">
        <w:t>ς</w:t>
      </w:r>
      <w:r w:rsidRPr="004064C4">
        <w:rPr>
          <w:spacing w:val="1"/>
        </w:rPr>
        <w:t xml:space="preserve"> </w:t>
      </w:r>
      <w:r w:rsidRPr="004064C4">
        <w:rPr>
          <w:spacing w:val="-2"/>
        </w:rPr>
        <w:t>π</w:t>
      </w:r>
      <w:r w:rsidRPr="004064C4">
        <w:t>α</w:t>
      </w:r>
      <w:r w:rsidRPr="004064C4">
        <w:rPr>
          <w:spacing w:val="-2"/>
        </w:rPr>
        <w:t>ρ</w:t>
      </w:r>
      <w:r w:rsidRPr="004064C4">
        <w:t>ακ</w:t>
      </w:r>
      <w:r w:rsidRPr="004064C4">
        <w:rPr>
          <w:spacing w:val="-1"/>
        </w:rPr>
        <w:t>ολο</w:t>
      </w:r>
      <w:r w:rsidRPr="004064C4">
        <w:t>ύ</w:t>
      </w:r>
      <w:r w:rsidRPr="004064C4">
        <w:rPr>
          <w:spacing w:val="-2"/>
        </w:rPr>
        <w:t>θ</w:t>
      </w:r>
      <w:r w:rsidRPr="004064C4">
        <w:rPr>
          <w:spacing w:val="1"/>
        </w:rPr>
        <w:t>η</w:t>
      </w:r>
      <w:r w:rsidRPr="004064C4">
        <w:rPr>
          <w:spacing w:val="-2"/>
        </w:rPr>
        <w:t>σ</w:t>
      </w:r>
      <w:r w:rsidRPr="004064C4">
        <w:rPr>
          <w:spacing w:val="1"/>
        </w:rPr>
        <w:t>η</w:t>
      </w:r>
      <w:r w:rsidRPr="004064C4">
        <w:t>ς</w:t>
      </w:r>
      <w:r w:rsidRPr="004064C4">
        <w:rPr>
          <w:spacing w:val="1"/>
        </w:rPr>
        <w:t xml:space="preserve"> </w:t>
      </w:r>
      <w:r w:rsidRPr="004064C4">
        <w:rPr>
          <w:spacing w:val="2"/>
        </w:rPr>
        <w:t>π</w:t>
      </w:r>
      <w:r w:rsidRPr="004064C4">
        <w:rPr>
          <w:spacing w:val="-2"/>
        </w:rPr>
        <w:t>ρ</w:t>
      </w:r>
      <w:r w:rsidRPr="004064C4">
        <w:rPr>
          <w:spacing w:val="-1"/>
        </w:rPr>
        <w:t>ο</w:t>
      </w:r>
      <w:r w:rsidRPr="004064C4">
        <w:rPr>
          <w:spacing w:val="2"/>
        </w:rPr>
        <w:t>γ</w:t>
      </w:r>
      <w:r w:rsidRPr="004064C4">
        <w:rPr>
          <w:spacing w:val="-2"/>
        </w:rPr>
        <w:t>ρ</w:t>
      </w:r>
      <w:r w:rsidRPr="004064C4">
        <w:t>ά</w:t>
      </w:r>
      <w:r w:rsidRPr="004064C4">
        <w:rPr>
          <w:spacing w:val="-2"/>
        </w:rPr>
        <w:t>μμ</w:t>
      </w:r>
      <w:r w:rsidRPr="004064C4">
        <w:t xml:space="preserve">ατος </w:t>
      </w:r>
      <w:r w:rsidRPr="004064C4">
        <w:rPr>
          <w:spacing w:val="-2"/>
        </w:rPr>
        <w:t>σ</w:t>
      </w:r>
      <w:r w:rsidRPr="004064C4">
        <w:t>υ</w:t>
      </w:r>
      <w:r w:rsidRPr="004064C4">
        <w:rPr>
          <w:spacing w:val="2"/>
        </w:rPr>
        <w:t>ν</w:t>
      </w:r>
      <w:r w:rsidRPr="004064C4">
        <w:t>ε</w:t>
      </w:r>
      <w:r w:rsidRPr="004064C4">
        <w:rPr>
          <w:spacing w:val="2"/>
        </w:rPr>
        <w:t>χι</w:t>
      </w:r>
      <w:r w:rsidRPr="004064C4">
        <w:t>ζ</w:t>
      </w:r>
      <w:r w:rsidRPr="004064C4">
        <w:rPr>
          <w:spacing w:val="-1"/>
        </w:rPr>
        <w:t>ό</w:t>
      </w:r>
      <w:r w:rsidRPr="004064C4">
        <w:rPr>
          <w:spacing w:val="-2"/>
        </w:rPr>
        <w:t>μ</w:t>
      </w:r>
      <w:r w:rsidRPr="004064C4">
        <w:rPr>
          <w:spacing w:val="-5"/>
        </w:rPr>
        <w:t>ε</w:t>
      </w:r>
      <w:r w:rsidRPr="004064C4">
        <w:rPr>
          <w:spacing w:val="2"/>
        </w:rPr>
        <w:t>ν</w:t>
      </w:r>
      <w:r w:rsidRPr="004064C4">
        <w:rPr>
          <w:spacing w:val="1"/>
        </w:rPr>
        <w:t>η</w:t>
      </w:r>
      <w:r w:rsidRPr="004064C4">
        <w:t>ς</w:t>
      </w:r>
      <w:r w:rsidRPr="004064C4">
        <w:rPr>
          <w:spacing w:val="4"/>
        </w:rPr>
        <w:t xml:space="preserve"> </w:t>
      </w:r>
      <w:r w:rsidRPr="004064C4">
        <w:t>ε</w:t>
      </w:r>
      <w:r w:rsidRPr="004064C4">
        <w:rPr>
          <w:spacing w:val="-2"/>
        </w:rPr>
        <w:t>π</w:t>
      </w:r>
      <w:r w:rsidRPr="004064C4">
        <w:rPr>
          <w:spacing w:val="-5"/>
        </w:rPr>
        <w:t>α</w:t>
      </w:r>
      <w:r w:rsidRPr="004064C4">
        <w:rPr>
          <w:spacing w:val="2"/>
        </w:rPr>
        <w:t>γγ</w:t>
      </w:r>
      <w:r w:rsidRPr="004064C4">
        <w:t>ε</w:t>
      </w:r>
      <w:r w:rsidRPr="004064C4">
        <w:rPr>
          <w:spacing w:val="-1"/>
        </w:rPr>
        <w:t>λ</w:t>
      </w:r>
      <w:r w:rsidRPr="004064C4">
        <w:rPr>
          <w:spacing w:val="-2"/>
        </w:rPr>
        <w:t>μ</w:t>
      </w:r>
      <w:r w:rsidRPr="004064C4">
        <w:t>α</w:t>
      </w:r>
      <w:r w:rsidRPr="004064C4">
        <w:rPr>
          <w:spacing w:val="-4"/>
        </w:rPr>
        <w:t>τ</w:t>
      </w:r>
      <w:r w:rsidRPr="004064C4">
        <w:rPr>
          <w:spacing w:val="2"/>
        </w:rPr>
        <w:t>ι</w:t>
      </w:r>
      <w:r w:rsidRPr="004064C4">
        <w:t>κ</w:t>
      </w:r>
      <w:r w:rsidRPr="004064C4">
        <w:rPr>
          <w:spacing w:val="2"/>
        </w:rPr>
        <w:t>ή</w:t>
      </w:r>
      <w:r w:rsidRPr="004064C4">
        <w:t>ς κα</w:t>
      </w:r>
      <w:r w:rsidRPr="004064C4">
        <w:rPr>
          <w:spacing w:val="1"/>
        </w:rPr>
        <w:t>τ</w:t>
      </w:r>
      <w:r w:rsidRPr="004064C4">
        <w:t>ά</w:t>
      </w:r>
      <w:r w:rsidRPr="004064C4">
        <w:rPr>
          <w:spacing w:val="-2"/>
        </w:rPr>
        <w:t>ρ</w:t>
      </w:r>
      <w:r w:rsidRPr="004064C4">
        <w:rPr>
          <w:spacing w:val="1"/>
        </w:rPr>
        <w:t>τ</w:t>
      </w:r>
      <w:r w:rsidRPr="004064C4">
        <w:rPr>
          <w:spacing w:val="2"/>
        </w:rPr>
        <w:t>ι</w:t>
      </w:r>
      <w:r w:rsidRPr="004064C4">
        <w:rPr>
          <w:spacing w:val="-2"/>
        </w:rPr>
        <w:t>σ</w:t>
      </w:r>
      <w:r w:rsidRPr="004064C4">
        <w:rPr>
          <w:spacing w:val="-3"/>
        </w:rPr>
        <w:t>η</w:t>
      </w:r>
      <w:r w:rsidRPr="004064C4">
        <w:t>ς</w:t>
      </w:r>
      <w:r w:rsidRPr="004064C4">
        <w:rPr>
          <w:spacing w:val="4"/>
        </w:rPr>
        <w:t xml:space="preserve"> </w:t>
      </w:r>
      <w:r w:rsidRPr="004064C4">
        <w:rPr>
          <w:spacing w:val="-2"/>
        </w:rPr>
        <w:t>σ</w:t>
      </w:r>
      <w:r w:rsidRPr="004064C4">
        <w:t>υ</w:t>
      </w:r>
      <w:r w:rsidRPr="004064C4">
        <w:rPr>
          <w:spacing w:val="-1"/>
        </w:rPr>
        <w:t>μ</w:t>
      </w:r>
      <w:r w:rsidRPr="004064C4">
        <w:rPr>
          <w:spacing w:val="-2"/>
        </w:rPr>
        <w:t>β</w:t>
      </w:r>
      <w:r w:rsidRPr="004064C4">
        <w:t>ατού</w:t>
      </w:r>
      <w:r w:rsidRPr="004064C4">
        <w:rPr>
          <w:spacing w:val="4"/>
        </w:rPr>
        <w:t xml:space="preserve"> </w:t>
      </w:r>
      <w:r w:rsidRPr="004064C4">
        <w:rPr>
          <w:spacing w:val="-2"/>
        </w:rPr>
        <w:t>μ</w:t>
      </w:r>
      <w:r w:rsidRPr="004064C4">
        <w:t>ε</w:t>
      </w:r>
      <w:r w:rsidRPr="004064C4">
        <w:rPr>
          <w:spacing w:val="4"/>
        </w:rPr>
        <w:t xml:space="preserve"> </w:t>
      </w:r>
      <w:r w:rsidRPr="004064C4">
        <w:rPr>
          <w:spacing w:val="1"/>
        </w:rPr>
        <w:t>τ</w:t>
      </w:r>
      <w:r w:rsidRPr="004064C4">
        <w:t>ο</w:t>
      </w:r>
      <w:r w:rsidRPr="004064C4">
        <w:rPr>
          <w:spacing w:val="3"/>
        </w:rPr>
        <w:t xml:space="preserve"> </w:t>
      </w:r>
      <w:r w:rsidRPr="004064C4">
        <w:t>ε</w:t>
      </w:r>
      <w:r w:rsidRPr="004064C4">
        <w:rPr>
          <w:spacing w:val="-2"/>
        </w:rPr>
        <w:t>π</w:t>
      </w:r>
      <w:r w:rsidRPr="004064C4">
        <w:t>α</w:t>
      </w:r>
      <w:r w:rsidRPr="004064C4">
        <w:rPr>
          <w:spacing w:val="-3"/>
        </w:rPr>
        <w:t>γ</w:t>
      </w:r>
      <w:r w:rsidRPr="004064C4">
        <w:rPr>
          <w:spacing w:val="2"/>
        </w:rPr>
        <w:t>γ</w:t>
      </w:r>
      <w:r w:rsidRPr="004064C4">
        <w:t>ε</w:t>
      </w:r>
      <w:r w:rsidRPr="004064C4">
        <w:rPr>
          <w:spacing w:val="-1"/>
        </w:rPr>
        <w:t>λ</w:t>
      </w:r>
      <w:r w:rsidRPr="004064C4">
        <w:rPr>
          <w:spacing w:val="-2"/>
        </w:rPr>
        <w:t>μ</w:t>
      </w:r>
      <w:r w:rsidRPr="004064C4">
        <w:t>ατ</w:t>
      </w:r>
      <w:r w:rsidRPr="004064C4">
        <w:rPr>
          <w:spacing w:val="2"/>
        </w:rPr>
        <w:t>ι</w:t>
      </w:r>
      <w:r w:rsidRPr="004064C4">
        <w:t>κό</w:t>
      </w:r>
      <w:r w:rsidRPr="004064C4">
        <w:rPr>
          <w:spacing w:val="3"/>
        </w:rPr>
        <w:t xml:space="preserve"> </w:t>
      </w:r>
      <w:r w:rsidRPr="004064C4">
        <w:rPr>
          <w:spacing w:val="-2"/>
        </w:rPr>
        <w:t>π</w:t>
      </w:r>
      <w:r w:rsidRPr="004064C4">
        <w:t>ε</w:t>
      </w:r>
      <w:r w:rsidRPr="004064C4">
        <w:rPr>
          <w:spacing w:val="-2"/>
        </w:rPr>
        <w:t>ρ</w:t>
      </w:r>
      <w:r w:rsidRPr="004064C4">
        <w:rPr>
          <w:spacing w:val="-3"/>
        </w:rPr>
        <w:t>ί</w:t>
      </w:r>
      <w:r w:rsidRPr="004064C4">
        <w:rPr>
          <w:spacing w:val="2"/>
        </w:rPr>
        <w:t>γ</w:t>
      </w:r>
      <w:r w:rsidRPr="004064C4">
        <w:rPr>
          <w:spacing w:val="-2"/>
        </w:rPr>
        <w:t>ρ</w:t>
      </w:r>
      <w:r w:rsidRPr="004064C4">
        <w:t>α</w:t>
      </w:r>
      <w:r w:rsidRPr="004064C4">
        <w:rPr>
          <w:spacing w:val="-2"/>
        </w:rPr>
        <w:t>μμ</w:t>
      </w:r>
      <w:r w:rsidRPr="004064C4">
        <w:t>α</w:t>
      </w:r>
      <w:r w:rsidRPr="004064C4">
        <w:rPr>
          <w:spacing w:val="4"/>
        </w:rPr>
        <w:t xml:space="preserve"> </w:t>
      </w:r>
      <w:r w:rsidRPr="004064C4">
        <w:rPr>
          <w:spacing w:val="1"/>
        </w:rPr>
        <w:t>τ</w:t>
      </w:r>
      <w:r w:rsidRPr="004064C4">
        <w:rPr>
          <w:spacing w:val="-1"/>
        </w:rPr>
        <w:t>ο</w:t>
      </w:r>
      <w:r w:rsidRPr="004064C4">
        <w:t>υ</w:t>
      </w:r>
      <w:r w:rsidRPr="004064C4">
        <w:rPr>
          <w:spacing w:val="4"/>
        </w:rPr>
        <w:t xml:space="preserve"> </w:t>
      </w:r>
      <w:r w:rsidRPr="004064C4">
        <w:t>Συ</w:t>
      </w:r>
      <w:r w:rsidRPr="004064C4">
        <w:rPr>
          <w:spacing w:val="-2"/>
        </w:rPr>
        <w:t>μβ</w:t>
      </w:r>
      <w:r w:rsidRPr="004064C4">
        <w:rPr>
          <w:spacing w:val="-1"/>
        </w:rPr>
        <w:t>ο</w:t>
      </w:r>
      <w:r w:rsidRPr="004064C4">
        <w:t>ύ</w:t>
      </w:r>
      <w:r w:rsidRPr="004064C4">
        <w:rPr>
          <w:spacing w:val="-1"/>
        </w:rPr>
        <w:t>λο</w:t>
      </w:r>
      <w:r w:rsidRPr="004064C4">
        <w:t xml:space="preserve">υ </w:t>
      </w:r>
      <w:r w:rsidRPr="004064C4">
        <w:rPr>
          <w:spacing w:val="-2"/>
        </w:rPr>
        <w:t>σ</w:t>
      </w:r>
      <w:r w:rsidRPr="004064C4">
        <w:rPr>
          <w:spacing w:val="1"/>
        </w:rPr>
        <w:t>τ</w:t>
      </w:r>
      <w:r w:rsidRPr="004064C4">
        <w:t>α</w:t>
      </w:r>
      <w:r w:rsidRPr="004064C4">
        <w:rPr>
          <w:spacing w:val="-1"/>
        </w:rPr>
        <w:t>δ</w:t>
      </w:r>
      <w:r w:rsidRPr="004064C4">
        <w:rPr>
          <w:spacing w:val="2"/>
        </w:rPr>
        <w:t>ι</w:t>
      </w:r>
      <w:r w:rsidRPr="004064C4">
        <w:rPr>
          <w:spacing w:val="-1"/>
        </w:rPr>
        <w:t>ο</w:t>
      </w:r>
      <w:r w:rsidRPr="004064C4">
        <w:t>δ</w:t>
      </w:r>
      <w:r w:rsidRPr="004064C4">
        <w:rPr>
          <w:spacing w:val="-2"/>
        </w:rPr>
        <w:t>ρ</w:t>
      </w:r>
      <w:r w:rsidRPr="004064C4">
        <w:rPr>
          <w:spacing w:val="-1"/>
        </w:rPr>
        <w:t>ο</w:t>
      </w:r>
      <w:r w:rsidRPr="004064C4">
        <w:rPr>
          <w:spacing w:val="-2"/>
        </w:rPr>
        <w:t>μ</w:t>
      </w:r>
      <w:r w:rsidRPr="004064C4">
        <w:rPr>
          <w:spacing w:val="2"/>
        </w:rPr>
        <w:t>ί</w:t>
      </w:r>
      <w:r w:rsidRPr="004064C4">
        <w:t>ας</w:t>
      </w:r>
      <w:r w:rsidRPr="004064C4">
        <w:rPr>
          <w:spacing w:val="1"/>
        </w:rPr>
        <w:t>/</w:t>
      </w:r>
      <w:r w:rsidRPr="004064C4">
        <w:t>ε</w:t>
      </w:r>
      <w:r w:rsidRPr="004064C4">
        <w:rPr>
          <w:spacing w:val="-2"/>
        </w:rPr>
        <w:t>π</w:t>
      </w:r>
      <w:r w:rsidRPr="004064C4">
        <w:t>α</w:t>
      </w:r>
      <w:r w:rsidRPr="004064C4">
        <w:rPr>
          <w:spacing w:val="2"/>
        </w:rPr>
        <w:t>γγ</w:t>
      </w:r>
      <w:r w:rsidRPr="004064C4">
        <w:t>ε</w:t>
      </w:r>
      <w:r w:rsidRPr="004064C4">
        <w:rPr>
          <w:spacing w:val="-1"/>
        </w:rPr>
        <w:t>λ</w:t>
      </w:r>
      <w:r w:rsidRPr="004064C4">
        <w:rPr>
          <w:spacing w:val="-2"/>
        </w:rPr>
        <w:t>μ</w:t>
      </w:r>
      <w:r w:rsidRPr="004064C4">
        <w:t>α</w:t>
      </w:r>
      <w:r w:rsidRPr="004064C4">
        <w:rPr>
          <w:spacing w:val="-4"/>
        </w:rPr>
        <w:t>τ</w:t>
      </w:r>
      <w:r w:rsidRPr="004064C4">
        <w:rPr>
          <w:spacing w:val="2"/>
        </w:rPr>
        <w:t>ι</w:t>
      </w:r>
      <w:r w:rsidRPr="004064C4">
        <w:t>κ</w:t>
      </w:r>
      <w:r w:rsidRPr="004064C4">
        <w:rPr>
          <w:spacing w:val="-1"/>
        </w:rPr>
        <w:t>ο</w:t>
      </w:r>
      <w:r w:rsidRPr="004064C4">
        <w:t>ύ</w:t>
      </w:r>
      <w:r w:rsidRPr="004064C4">
        <w:rPr>
          <w:spacing w:val="2"/>
        </w:rPr>
        <w:t xml:space="preserve"> </w:t>
      </w:r>
      <w:r w:rsidRPr="004064C4">
        <w:rPr>
          <w:spacing w:val="-2"/>
        </w:rPr>
        <w:t>π</w:t>
      </w:r>
      <w:r w:rsidRPr="004064C4">
        <w:t>ρ</w:t>
      </w:r>
      <w:r w:rsidRPr="004064C4">
        <w:rPr>
          <w:spacing w:val="-1"/>
        </w:rPr>
        <w:t>ο</w:t>
      </w:r>
      <w:r w:rsidRPr="004064C4">
        <w:rPr>
          <w:spacing w:val="-2"/>
        </w:rPr>
        <w:t>σ</w:t>
      </w:r>
      <w:r w:rsidRPr="004064C4">
        <w:t>α</w:t>
      </w:r>
      <w:r w:rsidRPr="004064C4">
        <w:rPr>
          <w:spacing w:val="1"/>
        </w:rPr>
        <w:t>ν</w:t>
      </w:r>
      <w:r w:rsidRPr="004064C4">
        <w:t>ατο</w:t>
      </w:r>
      <w:r w:rsidRPr="004064C4">
        <w:rPr>
          <w:spacing w:val="-2"/>
        </w:rPr>
        <w:t>λ</w:t>
      </w:r>
      <w:r w:rsidRPr="004064C4">
        <w:rPr>
          <w:spacing w:val="2"/>
        </w:rPr>
        <w:t>ι</w:t>
      </w:r>
      <w:r w:rsidRPr="004064C4">
        <w:rPr>
          <w:spacing w:val="-2"/>
        </w:rPr>
        <w:t>σμ</w:t>
      </w:r>
      <w:r w:rsidRPr="004064C4">
        <w:rPr>
          <w:spacing w:val="-1"/>
        </w:rPr>
        <w:t>ο</w:t>
      </w:r>
      <w:r w:rsidRPr="004064C4">
        <w:t>ύ</w:t>
      </w:r>
      <w:r w:rsidRPr="004064C4">
        <w:rPr>
          <w:spacing w:val="7"/>
        </w:rPr>
        <w:t xml:space="preserve"> </w:t>
      </w:r>
      <w:r w:rsidRPr="004064C4">
        <w:rPr>
          <w:spacing w:val="-2"/>
        </w:rPr>
        <w:t>π</w:t>
      </w:r>
      <w:r w:rsidRPr="004064C4">
        <w:rPr>
          <w:spacing w:val="-1"/>
        </w:rPr>
        <w:t>ο</w:t>
      </w:r>
      <w:r w:rsidRPr="004064C4">
        <w:t>υ</w:t>
      </w:r>
      <w:r w:rsidRPr="004064C4">
        <w:rPr>
          <w:spacing w:val="2"/>
        </w:rPr>
        <w:t xml:space="preserve"> </w:t>
      </w:r>
      <w:r w:rsidRPr="004064C4">
        <w:t>υ</w:t>
      </w:r>
      <w:r w:rsidRPr="004064C4">
        <w:rPr>
          <w:spacing w:val="-1"/>
        </w:rPr>
        <w:t>λο</w:t>
      </w:r>
      <w:r w:rsidRPr="004064C4">
        <w:rPr>
          <w:spacing w:val="-2"/>
        </w:rPr>
        <w:t>π</w:t>
      </w:r>
      <w:r w:rsidRPr="004064C4">
        <w:rPr>
          <w:spacing w:val="-1"/>
        </w:rPr>
        <w:t>ο</w:t>
      </w:r>
      <w:r w:rsidRPr="004064C4">
        <w:rPr>
          <w:spacing w:val="2"/>
        </w:rPr>
        <w:t>ι</w:t>
      </w:r>
      <w:r w:rsidRPr="004064C4">
        <w:rPr>
          <w:spacing w:val="1"/>
        </w:rPr>
        <w:t>ή</w:t>
      </w:r>
      <w:r w:rsidRPr="004064C4">
        <w:rPr>
          <w:spacing w:val="-2"/>
        </w:rPr>
        <w:t>θ</w:t>
      </w:r>
      <w:r w:rsidRPr="004064C4">
        <w:rPr>
          <w:spacing w:val="1"/>
        </w:rPr>
        <w:t>η</w:t>
      </w:r>
      <w:r w:rsidRPr="004064C4">
        <w:t>κε</w:t>
      </w:r>
      <w:r w:rsidRPr="004064C4">
        <w:rPr>
          <w:spacing w:val="2"/>
        </w:rPr>
        <w:t xml:space="preserve"> </w:t>
      </w:r>
      <w:r w:rsidRPr="004064C4">
        <w:t>α</w:t>
      </w:r>
      <w:r w:rsidRPr="004064C4">
        <w:rPr>
          <w:spacing w:val="-2"/>
        </w:rPr>
        <w:t>π</w:t>
      </w:r>
      <w:r w:rsidRPr="004064C4">
        <w:t>ό</w:t>
      </w:r>
      <w:r w:rsidRPr="004064C4">
        <w:rPr>
          <w:spacing w:val="5"/>
        </w:rPr>
        <w:t xml:space="preserve"> </w:t>
      </w:r>
      <w:r w:rsidRPr="004064C4">
        <w:t>Κέ</w:t>
      </w:r>
      <w:r w:rsidRPr="004064C4">
        <w:rPr>
          <w:spacing w:val="2"/>
        </w:rPr>
        <w:t>ν</w:t>
      </w:r>
      <w:r w:rsidRPr="004064C4">
        <w:rPr>
          <w:spacing w:val="1"/>
        </w:rPr>
        <w:t>τ</w:t>
      </w:r>
      <w:r w:rsidRPr="004064C4">
        <w:rPr>
          <w:spacing w:val="-2"/>
        </w:rPr>
        <w:t>ρ</w:t>
      </w:r>
      <w:r w:rsidRPr="004064C4">
        <w:t>ο Δ</w:t>
      </w:r>
      <w:r w:rsidRPr="004064C4">
        <w:rPr>
          <w:spacing w:val="2"/>
        </w:rPr>
        <w:t>ι</w:t>
      </w:r>
      <w:r w:rsidRPr="004064C4">
        <w:t>ά</w:t>
      </w:r>
      <w:r w:rsidRPr="004064C4">
        <w:rPr>
          <w:spacing w:val="1"/>
        </w:rPr>
        <w:t xml:space="preserve"> </w:t>
      </w:r>
      <w:r w:rsidRPr="004064C4">
        <w:t>Β</w:t>
      </w:r>
      <w:r w:rsidRPr="004064C4">
        <w:rPr>
          <w:spacing w:val="2"/>
        </w:rPr>
        <w:t>ί</w:t>
      </w:r>
      <w:r w:rsidRPr="004064C4">
        <w:rPr>
          <w:spacing w:val="-1"/>
        </w:rPr>
        <w:t>ο</w:t>
      </w:r>
      <w:r w:rsidRPr="004064C4">
        <w:t>υ</w:t>
      </w:r>
      <w:r w:rsidRPr="004064C4">
        <w:rPr>
          <w:spacing w:val="2"/>
        </w:rPr>
        <w:t xml:space="preserve"> </w:t>
      </w:r>
      <w:r w:rsidRPr="004064C4">
        <w:rPr>
          <w:spacing w:val="-2"/>
        </w:rPr>
        <w:t>Μ</w:t>
      </w:r>
      <w:r w:rsidRPr="004064C4">
        <w:t>ά</w:t>
      </w:r>
      <w:r w:rsidRPr="004064C4">
        <w:rPr>
          <w:spacing w:val="-3"/>
        </w:rPr>
        <w:t>θ</w:t>
      </w:r>
      <w:r w:rsidRPr="004064C4">
        <w:rPr>
          <w:spacing w:val="1"/>
        </w:rPr>
        <w:t>η</w:t>
      </w:r>
      <w:r w:rsidRPr="004064C4">
        <w:rPr>
          <w:spacing w:val="-2"/>
        </w:rPr>
        <w:t>σ</w:t>
      </w:r>
      <w:r w:rsidRPr="004064C4">
        <w:rPr>
          <w:spacing w:val="1"/>
        </w:rPr>
        <w:t>η</w:t>
      </w:r>
      <w:r w:rsidRPr="004064C4">
        <w:t xml:space="preserve">ς </w:t>
      </w:r>
      <w:r w:rsidRPr="004064C4">
        <w:rPr>
          <w:spacing w:val="-2"/>
        </w:rPr>
        <w:t>Επ</w:t>
      </w:r>
      <w:r w:rsidRPr="004064C4">
        <w:rPr>
          <w:spacing w:val="2"/>
        </w:rPr>
        <w:t>ι</w:t>
      </w:r>
      <w:r w:rsidRPr="004064C4">
        <w:rPr>
          <w:spacing w:val="-2"/>
        </w:rPr>
        <w:t>π</w:t>
      </w:r>
      <w:r w:rsidRPr="004064C4">
        <w:t>έδ</w:t>
      </w:r>
      <w:r w:rsidRPr="004064C4">
        <w:rPr>
          <w:spacing w:val="-1"/>
        </w:rPr>
        <w:t>ο</w:t>
      </w:r>
      <w:r w:rsidRPr="004064C4">
        <w:t>υ</w:t>
      </w:r>
      <w:r w:rsidRPr="004064C4">
        <w:rPr>
          <w:spacing w:val="4"/>
        </w:rPr>
        <w:t xml:space="preserve"> </w:t>
      </w:r>
      <w:r w:rsidRPr="004064C4">
        <w:t>1</w:t>
      </w:r>
      <w:r w:rsidRPr="004064C4">
        <w:rPr>
          <w:spacing w:val="2"/>
        </w:rPr>
        <w:t xml:space="preserve"> </w:t>
      </w:r>
      <w:r w:rsidRPr="004064C4">
        <w:t>(ΚΔΒ</w:t>
      </w:r>
      <w:r w:rsidRPr="004064C4">
        <w:rPr>
          <w:spacing w:val="-1"/>
        </w:rPr>
        <w:t>Μ</w:t>
      </w:r>
      <w:r w:rsidRPr="004064C4">
        <w:rPr>
          <w:spacing w:val="-2"/>
        </w:rPr>
        <w:t>1</w:t>
      </w:r>
      <w:r w:rsidRPr="004064C4">
        <w:t>)</w:t>
      </w:r>
      <w:r w:rsidRPr="004064C4">
        <w:rPr>
          <w:spacing w:val="4"/>
        </w:rPr>
        <w:t xml:space="preserve"> </w:t>
      </w:r>
      <w:r w:rsidRPr="004064C4">
        <w:t>ή</w:t>
      </w:r>
      <w:r w:rsidRPr="004064C4">
        <w:rPr>
          <w:spacing w:val="5"/>
        </w:rPr>
        <w:t xml:space="preserve"> </w:t>
      </w:r>
      <w:r w:rsidRPr="004064C4">
        <w:t>Κέ</w:t>
      </w:r>
      <w:r w:rsidRPr="004064C4">
        <w:rPr>
          <w:spacing w:val="2"/>
        </w:rPr>
        <w:t>ν</w:t>
      </w:r>
      <w:r w:rsidRPr="004064C4">
        <w:rPr>
          <w:spacing w:val="1"/>
        </w:rPr>
        <w:t>τ</w:t>
      </w:r>
      <w:r w:rsidRPr="004064C4">
        <w:rPr>
          <w:spacing w:val="-2"/>
        </w:rPr>
        <w:t>ρ</w:t>
      </w:r>
      <w:r w:rsidRPr="004064C4">
        <w:t>ο</w:t>
      </w:r>
      <w:r w:rsidRPr="004064C4">
        <w:rPr>
          <w:spacing w:val="3"/>
        </w:rPr>
        <w:t xml:space="preserve"> </w:t>
      </w:r>
      <w:r w:rsidRPr="004064C4">
        <w:rPr>
          <w:spacing w:val="-5"/>
        </w:rPr>
        <w:t>Δ</w:t>
      </w:r>
      <w:r w:rsidRPr="004064C4">
        <w:rPr>
          <w:spacing w:val="2"/>
        </w:rPr>
        <w:t>ι</w:t>
      </w:r>
      <w:r w:rsidRPr="004064C4">
        <w:t>ά</w:t>
      </w:r>
      <w:r w:rsidRPr="004064C4">
        <w:rPr>
          <w:spacing w:val="4"/>
        </w:rPr>
        <w:t xml:space="preserve"> </w:t>
      </w:r>
      <w:r w:rsidRPr="004064C4">
        <w:t>Β</w:t>
      </w:r>
      <w:r w:rsidRPr="004064C4">
        <w:rPr>
          <w:spacing w:val="2"/>
        </w:rPr>
        <w:t>ί</w:t>
      </w:r>
      <w:r w:rsidRPr="004064C4">
        <w:rPr>
          <w:spacing w:val="-1"/>
        </w:rPr>
        <w:t>ο</w:t>
      </w:r>
      <w:r w:rsidRPr="004064C4">
        <w:t>υ</w:t>
      </w:r>
      <w:r w:rsidRPr="004064C4">
        <w:rPr>
          <w:spacing w:val="4"/>
        </w:rPr>
        <w:t xml:space="preserve"> </w:t>
      </w:r>
      <w:r w:rsidRPr="004064C4">
        <w:rPr>
          <w:spacing w:val="-2"/>
        </w:rPr>
        <w:t>Μ</w:t>
      </w:r>
      <w:r w:rsidRPr="004064C4">
        <w:t>ά</w:t>
      </w:r>
      <w:r w:rsidRPr="004064C4">
        <w:rPr>
          <w:spacing w:val="-3"/>
        </w:rPr>
        <w:t>θ</w:t>
      </w:r>
      <w:r w:rsidRPr="004064C4">
        <w:rPr>
          <w:spacing w:val="1"/>
        </w:rPr>
        <w:t>η</w:t>
      </w:r>
      <w:r w:rsidRPr="004064C4">
        <w:rPr>
          <w:spacing w:val="-2"/>
        </w:rPr>
        <w:t>σ</w:t>
      </w:r>
      <w:r w:rsidRPr="004064C4">
        <w:rPr>
          <w:spacing w:val="1"/>
        </w:rPr>
        <w:t>η</w:t>
      </w:r>
      <w:r w:rsidRPr="004064C4">
        <w:t xml:space="preserve">ς </w:t>
      </w:r>
      <w:r w:rsidRPr="004064C4">
        <w:rPr>
          <w:spacing w:val="-2"/>
        </w:rPr>
        <w:t>Επ</w:t>
      </w:r>
      <w:r w:rsidRPr="004064C4">
        <w:rPr>
          <w:spacing w:val="2"/>
        </w:rPr>
        <w:t>ι</w:t>
      </w:r>
      <w:r w:rsidRPr="004064C4">
        <w:rPr>
          <w:spacing w:val="-2"/>
        </w:rPr>
        <w:t>π</w:t>
      </w:r>
      <w:r w:rsidRPr="004064C4">
        <w:t>έδ</w:t>
      </w:r>
      <w:r w:rsidRPr="004064C4">
        <w:rPr>
          <w:spacing w:val="-1"/>
        </w:rPr>
        <w:t>ο</w:t>
      </w:r>
      <w:r w:rsidRPr="004064C4">
        <w:t>υ</w:t>
      </w:r>
      <w:r w:rsidRPr="004064C4">
        <w:rPr>
          <w:spacing w:val="4"/>
        </w:rPr>
        <w:t xml:space="preserve"> </w:t>
      </w:r>
      <w:r w:rsidRPr="004064C4">
        <w:t>2</w:t>
      </w:r>
      <w:r w:rsidRPr="004064C4">
        <w:rPr>
          <w:spacing w:val="2"/>
        </w:rPr>
        <w:t xml:space="preserve"> </w:t>
      </w:r>
      <w:r w:rsidRPr="004064C4">
        <w:t>(ΚΔΒ</w:t>
      </w:r>
      <w:r w:rsidRPr="004064C4">
        <w:rPr>
          <w:spacing w:val="-1"/>
        </w:rPr>
        <w:t>Μ</w:t>
      </w:r>
      <w:r w:rsidRPr="004064C4">
        <w:rPr>
          <w:spacing w:val="-2"/>
        </w:rPr>
        <w:t>2</w:t>
      </w:r>
      <w:r w:rsidRPr="004064C4">
        <w:t>)</w:t>
      </w:r>
      <w:r w:rsidRPr="004064C4">
        <w:rPr>
          <w:spacing w:val="11"/>
        </w:rPr>
        <w:t xml:space="preserve"> </w:t>
      </w:r>
      <w:r w:rsidRPr="004064C4">
        <w:rPr>
          <w:b/>
        </w:rPr>
        <w:t>ή</w:t>
      </w:r>
      <w:r w:rsidRPr="004064C4">
        <w:rPr>
          <w:b/>
          <w:spacing w:val="4"/>
        </w:rPr>
        <w:t xml:space="preserve"> </w:t>
      </w:r>
      <w:r w:rsidRPr="004064C4">
        <w:rPr>
          <w:spacing w:val="-2"/>
        </w:rPr>
        <w:t>β</w:t>
      </w:r>
      <w:r w:rsidRPr="004064C4">
        <w:t>ε</w:t>
      </w:r>
      <w:r w:rsidRPr="004064C4">
        <w:rPr>
          <w:spacing w:val="-2"/>
        </w:rPr>
        <w:t>β</w:t>
      </w:r>
      <w:r w:rsidRPr="004064C4">
        <w:t>α</w:t>
      </w:r>
      <w:r w:rsidRPr="004064C4">
        <w:rPr>
          <w:spacing w:val="1"/>
        </w:rPr>
        <w:t>ί</w:t>
      </w:r>
      <w:r w:rsidRPr="004064C4">
        <w:t>ω</w:t>
      </w:r>
      <w:r w:rsidRPr="004064C4">
        <w:rPr>
          <w:spacing w:val="-2"/>
        </w:rPr>
        <w:t>σ</w:t>
      </w:r>
      <w:r w:rsidRPr="004064C4">
        <w:rPr>
          <w:spacing w:val="1"/>
        </w:rPr>
        <w:t>η</w:t>
      </w:r>
      <w:r w:rsidRPr="004064C4">
        <w:t>ς</w:t>
      </w:r>
      <w:r w:rsidRPr="004064C4">
        <w:rPr>
          <w:spacing w:val="4"/>
        </w:rPr>
        <w:t xml:space="preserve"> </w:t>
      </w:r>
      <w:r w:rsidRPr="004064C4">
        <w:rPr>
          <w:spacing w:val="-2"/>
        </w:rPr>
        <w:t>π</w:t>
      </w:r>
      <w:r w:rsidRPr="004064C4">
        <w:t>α</w:t>
      </w:r>
      <w:r w:rsidRPr="004064C4">
        <w:rPr>
          <w:spacing w:val="-2"/>
        </w:rPr>
        <w:t>ρ</w:t>
      </w:r>
      <w:r w:rsidRPr="004064C4">
        <w:t>ακ</w:t>
      </w:r>
      <w:r w:rsidRPr="004064C4">
        <w:rPr>
          <w:spacing w:val="-1"/>
        </w:rPr>
        <w:t>ολο</w:t>
      </w:r>
      <w:r w:rsidRPr="004064C4">
        <w:t>ύ</w:t>
      </w:r>
      <w:r w:rsidRPr="004064C4">
        <w:rPr>
          <w:spacing w:val="-2"/>
        </w:rPr>
        <w:t>θ</w:t>
      </w:r>
      <w:r w:rsidRPr="004064C4">
        <w:rPr>
          <w:spacing w:val="1"/>
        </w:rPr>
        <w:t>η</w:t>
      </w:r>
      <w:r w:rsidRPr="004064C4">
        <w:rPr>
          <w:spacing w:val="-2"/>
        </w:rPr>
        <w:t>σ</w:t>
      </w:r>
      <w:r w:rsidRPr="004064C4">
        <w:rPr>
          <w:spacing w:val="1"/>
        </w:rPr>
        <w:t>η</w:t>
      </w:r>
      <w:r w:rsidRPr="004064C4">
        <w:t xml:space="preserve">ς </w:t>
      </w:r>
      <w:r w:rsidRPr="004064C4">
        <w:rPr>
          <w:spacing w:val="-2"/>
        </w:rPr>
        <w:t>πρ</w:t>
      </w:r>
      <w:r w:rsidRPr="004064C4">
        <w:rPr>
          <w:spacing w:val="-1"/>
        </w:rPr>
        <w:t>ο</w:t>
      </w:r>
      <w:r w:rsidRPr="004064C4">
        <w:rPr>
          <w:spacing w:val="2"/>
        </w:rPr>
        <w:t>γ</w:t>
      </w:r>
      <w:r w:rsidRPr="004064C4">
        <w:rPr>
          <w:spacing w:val="-2"/>
        </w:rPr>
        <w:t>ρ</w:t>
      </w:r>
      <w:r w:rsidRPr="004064C4">
        <w:t>ά</w:t>
      </w:r>
      <w:r w:rsidRPr="004064C4">
        <w:rPr>
          <w:spacing w:val="-2"/>
        </w:rPr>
        <w:t>μμ</w:t>
      </w:r>
      <w:r w:rsidRPr="004064C4">
        <w:t>ατος</w:t>
      </w:r>
      <w:r w:rsidRPr="004064C4">
        <w:rPr>
          <w:spacing w:val="41"/>
        </w:rPr>
        <w:t xml:space="preserve"> </w:t>
      </w:r>
      <w:r w:rsidRPr="004064C4">
        <w:rPr>
          <w:spacing w:val="-2"/>
        </w:rPr>
        <w:t>σ</w:t>
      </w:r>
      <w:r w:rsidRPr="004064C4">
        <w:t>υ</w:t>
      </w:r>
      <w:r w:rsidRPr="004064C4">
        <w:rPr>
          <w:spacing w:val="2"/>
        </w:rPr>
        <w:t>ν</w:t>
      </w:r>
      <w:r w:rsidRPr="004064C4">
        <w:t>ε</w:t>
      </w:r>
      <w:r w:rsidRPr="004064C4">
        <w:rPr>
          <w:spacing w:val="2"/>
        </w:rPr>
        <w:t>χι</w:t>
      </w:r>
      <w:r w:rsidRPr="004064C4">
        <w:t>ζ</w:t>
      </w:r>
      <w:r w:rsidRPr="004064C4">
        <w:rPr>
          <w:spacing w:val="-1"/>
        </w:rPr>
        <w:t>ό</w:t>
      </w:r>
      <w:r w:rsidRPr="004064C4">
        <w:rPr>
          <w:spacing w:val="-2"/>
        </w:rPr>
        <w:t>μ</w:t>
      </w:r>
      <w:r w:rsidRPr="004064C4">
        <w:t>ε</w:t>
      </w:r>
      <w:r w:rsidRPr="004064C4">
        <w:rPr>
          <w:spacing w:val="2"/>
        </w:rPr>
        <w:t>ν</w:t>
      </w:r>
      <w:r w:rsidRPr="004064C4">
        <w:rPr>
          <w:spacing w:val="1"/>
        </w:rPr>
        <w:t>η</w:t>
      </w:r>
      <w:r w:rsidRPr="004064C4">
        <w:t>ς</w:t>
      </w:r>
      <w:r w:rsidRPr="004064C4">
        <w:rPr>
          <w:spacing w:val="42"/>
        </w:rPr>
        <w:t xml:space="preserve"> </w:t>
      </w:r>
      <w:r w:rsidRPr="004064C4">
        <w:t>ε</w:t>
      </w:r>
      <w:r w:rsidRPr="004064C4">
        <w:rPr>
          <w:spacing w:val="-2"/>
        </w:rPr>
        <w:t>π</w:t>
      </w:r>
      <w:r w:rsidRPr="004064C4">
        <w:rPr>
          <w:spacing w:val="-5"/>
        </w:rPr>
        <w:t>α</w:t>
      </w:r>
      <w:r w:rsidRPr="004064C4">
        <w:rPr>
          <w:spacing w:val="2"/>
        </w:rPr>
        <w:t>γγ</w:t>
      </w:r>
      <w:r w:rsidRPr="004064C4">
        <w:t>ε</w:t>
      </w:r>
      <w:r w:rsidRPr="004064C4">
        <w:rPr>
          <w:spacing w:val="-1"/>
        </w:rPr>
        <w:t>λ</w:t>
      </w:r>
      <w:r w:rsidRPr="004064C4">
        <w:rPr>
          <w:spacing w:val="-2"/>
        </w:rPr>
        <w:t>μ</w:t>
      </w:r>
      <w:r w:rsidRPr="004064C4">
        <w:t>α</w:t>
      </w:r>
      <w:r w:rsidRPr="004064C4">
        <w:rPr>
          <w:spacing w:val="-4"/>
        </w:rPr>
        <w:t>τ</w:t>
      </w:r>
      <w:r w:rsidRPr="004064C4">
        <w:rPr>
          <w:spacing w:val="2"/>
        </w:rPr>
        <w:t>ι</w:t>
      </w:r>
      <w:r w:rsidRPr="004064C4">
        <w:t>κ</w:t>
      </w:r>
      <w:r w:rsidRPr="004064C4">
        <w:rPr>
          <w:spacing w:val="2"/>
        </w:rPr>
        <w:t>ή</w:t>
      </w:r>
      <w:r w:rsidRPr="004064C4">
        <w:t>ς</w:t>
      </w:r>
      <w:r w:rsidRPr="004064C4">
        <w:rPr>
          <w:spacing w:val="42"/>
        </w:rPr>
        <w:t xml:space="preserve"> </w:t>
      </w:r>
      <w:r w:rsidRPr="004064C4">
        <w:t>κ</w:t>
      </w:r>
      <w:r w:rsidRPr="004064C4">
        <w:rPr>
          <w:spacing w:val="-5"/>
        </w:rPr>
        <w:t>α</w:t>
      </w:r>
      <w:r w:rsidRPr="004064C4">
        <w:rPr>
          <w:spacing w:val="1"/>
        </w:rPr>
        <w:t>τ</w:t>
      </w:r>
      <w:r w:rsidRPr="004064C4">
        <w:rPr>
          <w:spacing w:val="-5"/>
        </w:rPr>
        <w:t>ά</w:t>
      </w:r>
      <w:r w:rsidRPr="004064C4">
        <w:rPr>
          <w:spacing w:val="-2"/>
        </w:rPr>
        <w:t>ρ</w:t>
      </w:r>
      <w:r w:rsidRPr="004064C4">
        <w:rPr>
          <w:spacing w:val="1"/>
        </w:rPr>
        <w:t>τ</w:t>
      </w:r>
      <w:r w:rsidRPr="004064C4">
        <w:rPr>
          <w:spacing w:val="2"/>
        </w:rPr>
        <w:t>ι</w:t>
      </w:r>
      <w:r w:rsidRPr="004064C4">
        <w:rPr>
          <w:spacing w:val="-2"/>
        </w:rPr>
        <w:t>σ</w:t>
      </w:r>
      <w:r w:rsidRPr="004064C4">
        <w:rPr>
          <w:spacing w:val="1"/>
        </w:rPr>
        <w:t>η</w:t>
      </w:r>
      <w:r w:rsidRPr="004064C4">
        <w:t>ς</w:t>
      </w:r>
      <w:r w:rsidRPr="004064C4">
        <w:rPr>
          <w:spacing w:val="42"/>
        </w:rPr>
        <w:t xml:space="preserve"> </w:t>
      </w:r>
      <w:r w:rsidRPr="004064C4">
        <w:rPr>
          <w:spacing w:val="-2"/>
        </w:rPr>
        <w:t>σ</w:t>
      </w:r>
      <w:r w:rsidRPr="004064C4">
        <w:t>υ</w:t>
      </w:r>
      <w:r w:rsidRPr="004064C4">
        <w:rPr>
          <w:spacing w:val="-1"/>
        </w:rPr>
        <w:t>μ</w:t>
      </w:r>
      <w:r w:rsidRPr="004064C4">
        <w:rPr>
          <w:spacing w:val="-2"/>
        </w:rPr>
        <w:t>β</w:t>
      </w:r>
      <w:r w:rsidRPr="004064C4">
        <w:t>ατού</w:t>
      </w:r>
      <w:r w:rsidRPr="004064C4">
        <w:rPr>
          <w:spacing w:val="41"/>
        </w:rPr>
        <w:t xml:space="preserve"> </w:t>
      </w:r>
      <w:r w:rsidRPr="004064C4">
        <w:rPr>
          <w:spacing w:val="-2"/>
        </w:rPr>
        <w:t>μ</w:t>
      </w:r>
      <w:r w:rsidRPr="004064C4">
        <w:t>ε</w:t>
      </w:r>
      <w:r w:rsidRPr="004064C4">
        <w:rPr>
          <w:spacing w:val="42"/>
        </w:rPr>
        <w:t xml:space="preserve"> </w:t>
      </w:r>
      <w:r w:rsidRPr="004064C4">
        <w:rPr>
          <w:spacing w:val="1"/>
        </w:rPr>
        <w:t>τ</w:t>
      </w:r>
      <w:r w:rsidRPr="004064C4">
        <w:t>ο</w:t>
      </w:r>
      <w:r w:rsidRPr="004064C4">
        <w:rPr>
          <w:spacing w:val="40"/>
        </w:rPr>
        <w:t xml:space="preserve"> </w:t>
      </w:r>
      <w:r w:rsidRPr="004064C4">
        <w:t>ε</w:t>
      </w:r>
      <w:r w:rsidRPr="004064C4">
        <w:rPr>
          <w:spacing w:val="-2"/>
        </w:rPr>
        <w:t>π</w:t>
      </w:r>
      <w:r w:rsidRPr="004064C4">
        <w:t>α</w:t>
      </w:r>
      <w:r w:rsidRPr="004064C4">
        <w:rPr>
          <w:spacing w:val="2"/>
        </w:rPr>
        <w:t>γγ</w:t>
      </w:r>
      <w:r w:rsidRPr="004064C4">
        <w:t>ε</w:t>
      </w:r>
      <w:r w:rsidRPr="004064C4">
        <w:rPr>
          <w:spacing w:val="-1"/>
        </w:rPr>
        <w:t>λ</w:t>
      </w:r>
      <w:r w:rsidRPr="004064C4">
        <w:rPr>
          <w:spacing w:val="-2"/>
        </w:rPr>
        <w:t>μ</w:t>
      </w:r>
      <w:r w:rsidRPr="004064C4">
        <w:t>ατ</w:t>
      </w:r>
      <w:r w:rsidRPr="004064C4">
        <w:rPr>
          <w:spacing w:val="2"/>
        </w:rPr>
        <w:t>ι</w:t>
      </w:r>
      <w:r w:rsidRPr="004064C4">
        <w:t>κό</w:t>
      </w:r>
      <w:r w:rsidRPr="004064C4">
        <w:rPr>
          <w:spacing w:val="41"/>
        </w:rPr>
        <w:t xml:space="preserve"> </w:t>
      </w:r>
      <w:r w:rsidRPr="004064C4">
        <w:rPr>
          <w:spacing w:val="-2"/>
        </w:rPr>
        <w:t>π</w:t>
      </w:r>
      <w:r w:rsidRPr="004064C4">
        <w:t>ε</w:t>
      </w:r>
      <w:r w:rsidRPr="004064C4">
        <w:rPr>
          <w:spacing w:val="-2"/>
        </w:rPr>
        <w:t>ρ</w:t>
      </w:r>
      <w:r w:rsidRPr="004064C4">
        <w:rPr>
          <w:spacing w:val="2"/>
        </w:rPr>
        <w:t>ίγ</w:t>
      </w:r>
      <w:r w:rsidRPr="004064C4">
        <w:rPr>
          <w:spacing w:val="-2"/>
        </w:rPr>
        <w:t>ρ</w:t>
      </w:r>
      <w:r w:rsidRPr="004064C4">
        <w:t>α</w:t>
      </w:r>
      <w:r w:rsidRPr="004064C4">
        <w:rPr>
          <w:spacing w:val="-2"/>
        </w:rPr>
        <w:t>μμ</w:t>
      </w:r>
      <w:r w:rsidRPr="004064C4">
        <w:t xml:space="preserve">α </w:t>
      </w:r>
      <w:r w:rsidRPr="004064C4">
        <w:rPr>
          <w:spacing w:val="1"/>
        </w:rPr>
        <w:t>τ</w:t>
      </w:r>
      <w:r w:rsidRPr="004064C4">
        <w:rPr>
          <w:spacing w:val="-1"/>
        </w:rPr>
        <w:t>ο</w:t>
      </w:r>
      <w:r w:rsidRPr="004064C4">
        <w:t>υ</w:t>
      </w:r>
      <w:r w:rsidRPr="004064C4">
        <w:rPr>
          <w:spacing w:val="3"/>
        </w:rPr>
        <w:t xml:space="preserve"> </w:t>
      </w:r>
      <w:r w:rsidRPr="004064C4">
        <w:t>Συ</w:t>
      </w:r>
      <w:r w:rsidRPr="004064C4">
        <w:rPr>
          <w:spacing w:val="-2"/>
        </w:rPr>
        <w:t>μβ</w:t>
      </w:r>
      <w:r w:rsidRPr="004064C4">
        <w:rPr>
          <w:spacing w:val="-1"/>
        </w:rPr>
        <w:t>ο</w:t>
      </w:r>
      <w:r w:rsidRPr="004064C4">
        <w:t>ύ</w:t>
      </w:r>
      <w:r w:rsidRPr="004064C4">
        <w:rPr>
          <w:spacing w:val="-1"/>
        </w:rPr>
        <w:t>λο</w:t>
      </w:r>
      <w:r w:rsidRPr="004064C4">
        <w:t>υ</w:t>
      </w:r>
      <w:r w:rsidRPr="004064C4">
        <w:rPr>
          <w:spacing w:val="4"/>
        </w:rPr>
        <w:t xml:space="preserve"> </w:t>
      </w:r>
      <w:r w:rsidRPr="004064C4">
        <w:rPr>
          <w:spacing w:val="-2"/>
        </w:rPr>
        <w:t>σ</w:t>
      </w:r>
      <w:r w:rsidRPr="004064C4">
        <w:rPr>
          <w:spacing w:val="1"/>
        </w:rPr>
        <w:t>τ</w:t>
      </w:r>
      <w:r w:rsidRPr="004064C4">
        <w:t>α</w:t>
      </w:r>
      <w:r w:rsidRPr="004064C4">
        <w:rPr>
          <w:spacing w:val="-1"/>
        </w:rPr>
        <w:t>δ</w:t>
      </w:r>
      <w:r w:rsidRPr="004064C4">
        <w:rPr>
          <w:spacing w:val="2"/>
        </w:rPr>
        <w:t>ι</w:t>
      </w:r>
      <w:r w:rsidRPr="004064C4">
        <w:rPr>
          <w:spacing w:val="-1"/>
        </w:rPr>
        <w:t>ο</w:t>
      </w:r>
      <w:r w:rsidRPr="004064C4">
        <w:t>δ</w:t>
      </w:r>
      <w:r w:rsidRPr="004064C4">
        <w:rPr>
          <w:spacing w:val="-2"/>
        </w:rPr>
        <w:t>ρ</w:t>
      </w:r>
      <w:r w:rsidRPr="004064C4">
        <w:rPr>
          <w:spacing w:val="-1"/>
        </w:rPr>
        <w:t>ο</w:t>
      </w:r>
      <w:r w:rsidRPr="004064C4">
        <w:rPr>
          <w:spacing w:val="-2"/>
        </w:rPr>
        <w:t>μ</w:t>
      </w:r>
      <w:r w:rsidRPr="004064C4">
        <w:rPr>
          <w:spacing w:val="2"/>
        </w:rPr>
        <w:t>ί</w:t>
      </w:r>
      <w:r w:rsidRPr="004064C4">
        <w:t>ας</w:t>
      </w:r>
      <w:r w:rsidRPr="004064C4">
        <w:rPr>
          <w:spacing w:val="1"/>
        </w:rPr>
        <w:t>/</w:t>
      </w:r>
      <w:r w:rsidRPr="004064C4">
        <w:t>ε</w:t>
      </w:r>
      <w:r w:rsidRPr="004064C4">
        <w:rPr>
          <w:spacing w:val="-2"/>
        </w:rPr>
        <w:t>π</w:t>
      </w:r>
      <w:r w:rsidRPr="004064C4">
        <w:t>α</w:t>
      </w:r>
      <w:r w:rsidRPr="004064C4">
        <w:rPr>
          <w:spacing w:val="-3"/>
        </w:rPr>
        <w:t>γ</w:t>
      </w:r>
      <w:r w:rsidRPr="004064C4">
        <w:rPr>
          <w:spacing w:val="2"/>
        </w:rPr>
        <w:t>γ</w:t>
      </w:r>
      <w:r w:rsidRPr="004064C4">
        <w:t>ε</w:t>
      </w:r>
      <w:r w:rsidRPr="004064C4">
        <w:rPr>
          <w:spacing w:val="-1"/>
        </w:rPr>
        <w:t>λ</w:t>
      </w:r>
      <w:r w:rsidRPr="004064C4">
        <w:rPr>
          <w:spacing w:val="-2"/>
        </w:rPr>
        <w:t>μ</w:t>
      </w:r>
      <w:r w:rsidRPr="004064C4">
        <w:t>ατ</w:t>
      </w:r>
      <w:r w:rsidRPr="004064C4">
        <w:rPr>
          <w:spacing w:val="2"/>
        </w:rPr>
        <w:t>ι</w:t>
      </w:r>
      <w:r w:rsidRPr="004064C4">
        <w:t>κ</w:t>
      </w:r>
      <w:r w:rsidRPr="004064C4">
        <w:rPr>
          <w:spacing w:val="-1"/>
        </w:rPr>
        <w:t>ο</w:t>
      </w:r>
      <w:r w:rsidRPr="004064C4">
        <w:t>ύ</w:t>
      </w:r>
      <w:r w:rsidRPr="004064C4">
        <w:rPr>
          <w:spacing w:val="3"/>
        </w:rPr>
        <w:t xml:space="preserve"> </w:t>
      </w:r>
      <w:r w:rsidRPr="004064C4">
        <w:rPr>
          <w:spacing w:val="-2"/>
        </w:rPr>
        <w:t>πρ</w:t>
      </w:r>
      <w:r w:rsidRPr="004064C4">
        <w:rPr>
          <w:spacing w:val="-1"/>
        </w:rPr>
        <w:t>ο</w:t>
      </w:r>
      <w:r w:rsidRPr="004064C4">
        <w:rPr>
          <w:spacing w:val="-2"/>
        </w:rPr>
        <w:t>σ</w:t>
      </w:r>
      <w:r w:rsidRPr="004064C4">
        <w:t>α</w:t>
      </w:r>
      <w:r w:rsidRPr="004064C4">
        <w:rPr>
          <w:spacing w:val="1"/>
        </w:rPr>
        <w:t>ν</w:t>
      </w:r>
      <w:r w:rsidRPr="004064C4">
        <w:t>ατο</w:t>
      </w:r>
      <w:r w:rsidRPr="004064C4">
        <w:rPr>
          <w:spacing w:val="-2"/>
        </w:rPr>
        <w:t>λ</w:t>
      </w:r>
      <w:r w:rsidRPr="004064C4">
        <w:rPr>
          <w:spacing w:val="2"/>
        </w:rPr>
        <w:t>ι</w:t>
      </w:r>
      <w:r w:rsidRPr="004064C4">
        <w:rPr>
          <w:spacing w:val="-2"/>
        </w:rPr>
        <w:t>σμ</w:t>
      </w:r>
      <w:r w:rsidRPr="004064C4">
        <w:rPr>
          <w:spacing w:val="-1"/>
        </w:rPr>
        <w:t>ο</w:t>
      </w:r>
      <w:r w:rsidRPr="004064C4">
        <w:t>ύ</w:t>
      </w:r>
      <w:r w:rsidRPr="004064C4">
        <w:rPr>
          <w:spacing w:val="3"/>
        </w:rPr>
        <w:t xml:space="preserve"> </w:t>
      </w:r>
      <w:r w:rsidRPr="004064C4">
        <w:rPr>
          <w:spacing w:val="-2"/>
        </w:rPr>
        <w:t>π</w:t>
      </w:r>
      <w:r w:rsidRPr="004064C4">
        <w:rPr>
          <w:spacing w:val="-1"/>
        </w:rPr>
        <w:t>ο</w:t>
      </w:r>
      <w:r w:rsidRPr="004064C4">
        <w:t>υ</w:t>
      </w:r>
      <w:r w:rsidRPr="004064C4">
        <w:rPr>
          <w:spacing w:val="3"/>
        </w:rPr>
        <w:t xml:space="preserve"> </w:t>
      </w:r>
      <w:r w:rsidRPr="004064C4">
        <w:t>υ</w:t>
      </w:r>
      <w:r w:rsidRPr="004064C4">
        <w:rPr>
          <w:spacing w:val="-1"/>
        </w:rPr>
        <w:t>λο</w:t>
      </w:r>
      <w:r w:rsidRPr="004064C4">
        <w:rPr>
          <w:spacing w:val="-2"/>
        </w:rPr>
        <w:t>π</w:t>
      </w:r>
      <w:r w:rsidRPr="004064C4">
        <w:rPr>
          <w:spacing w:val="-1"/>
        </w:rPr>
        <w:t>ο</w:t>
      </w:r>
      <w:r w:rsidRPr="004064C4">
        <w:rPr>
          <w:spacing w:val="2"/>
        </w:rPr>
        <w:t>ι</w:t>
      </w:r>
      <w:r w:rsidRPr="004064C4">
        <w:rPr>
          <w:spacing w:val="1"/>
        </w:rPr>
        <w:t>ή</w:t>
      </w:r>
      <w:r w:rsidRPr="004064C4">
        <w:rPr>
          <w:spacing w:val="-2"/>
        </w:rPr>
        <w:t>θ</w:t>
      </w:r>
      <w:r w:rsidRPr="004064C4">
        <w:rPr>
          <w:spacing w:val="1"/>
        </w:rPr>
        <w:t>η</w:t>
      </w:r>
      <w:r w:rsidRPr="004064C4">
        <w:t>κε</w:t>
      </w:r>
      <w:r w:rsidRPr="004064C4">
        <w:rPr>
          <w:spacing w:val="3"/>
        </w:rPr>
        <w:t xml:space="preserve"> </w:t>
      </w:r>
      <w:r w:rsidRPr="004064C4">
        <w:t>α</w:t>
      </w:r>
      <w:r w:rsidRPr="004064C4">
        <w:rPr>
          <w:spacing w:val="-2"/>
        </w:rPr>
        <w:t>π</w:t>
      </w:r>
      <w:r w:rsidRPr="004064C4">
        <w:t>ό</w:t>
      </w:r>
      <w:r w:rsidRPr="004064C4">
        <w:rPr>
          <w:spacing w:val="2"/>
        </w:rPr>
        <w:t xml:space="preserve"> </w:t>
      </w:r>
      <w:r w:rsidRPr="004064C4">
        <w:t>Κ</w:t>
      </w:r>
      <w:r w:rsidRPr="004064C4">
        <w:rPr>
          <w:spacing w:val="-4"/>
        </w:rPr>
        <w:t>έ</w:t>
      </w:r>
      <w:r w:rsidRPr="004064C4">
        <w:rPr>
          <w:spacing w:val="2"/>
        </w:rPr>
        <w:t>ν</w:t>
      </w:r>
      <w:r w:rsidRPr="004064C4">
        <w:rPr>
          <w:spacing w:val="1"/>
        </w:rPr>
        <w:t>τ</w:t>
      </w:r>
      <w:r w:rsidRPr="004064C4">
        <w:rPr>
          <w:spacing w:val="-2"/>
        </w:rPr>
        <w:t>ρ</w:t>
      </w:r>
      <w:r w:rsidRPr="004064C4">
        <w:t>ο</w:t>
      </w:r>
      <w:r w:rsidRPr="004064C4">
        <w:rPr>
          <w:spacing w:val="2"/>
        </w:rPr>
        <w:t xml:space="preserve"> </w:t>
      </w:r>
      <w:r w:rsidRPr="004064C4">
        <w:t>Δ</w:t>
      </w:r>
      <w:r w:rsidRPr="004064C4">
        <w:rPr>
          <w:spacing w:val="2"/>
        </w:rPr>
        <w:t>ι</w:t>
      </w:r>
      <w:r w:rsidRPr="004064C4">
        <w:t>ά</w:t>
      </w:r>
      <w:r w:rsidRPr="004064C4">
        <w:rPr>
          <w:spacing w:val="-2"/>
        </w:rPr>
        <w:t xml:space="preserve"> </w:t>
      </w:r>
      <w:r w:rsidRPr="004064C4">
        <w:t>Β</w:t>
      </w:r>
      <w:r w:rsidRPr="004064C4">
        <w:rPr>
          <w:spacing w:val="2"/>
        </w:rPr>
        <w:t>ί</w:t>
      </w:r>
      <w:r w:rsidRPr="004064C4">
        <w:rPr>
          <w:spacing w:val="-1"/>
        </w:rPr>
        <w:t>ο</w:t>
      </w:r>
      <w:r w:rsidRPr="004064C4">
        <w:t xml:space="preserve">υ </w:t>
      </w:r>
      <w:r w:rsidRPr="004064C4">
        <w:rPr>
          <w:spacing w:val="-2"/>
        </w:rPr>
        <w:t>Μ</w:t>
      </w:r>
      <w:r w:rsidRPr="004064C4">
        <w:t>ά</w:t>
      </w:r>
      <w:r w:rsidRPr="004064C4">
        <w:rPr>
          <w:spacing w:val="-3"/>
        </w:rPr>
        <w:t>θ</w:t>
      </w:r>
      <w:r w:rsidRPr="004064C4">
        <w:rPr>
          <w:spacing w:val="1"/>
        </w:rPr>
        <w:t>η</w:t>
      </w:r>
      <w:r w:rsidRPr="004064C4">
        <w:rPr>
          <w:spacing w:val="-2"/>
        </w:rPr>
        <w:t>σ</w:t>
      </w:r>
      <w:r w:rsidRPr="004064C4">
        <w:rPr>
          <w:spacing w:val="1"/>
        </w:rPr>
        <w:t>η</w:t>
      </w:r>
      <w:r w:rsidRPr="004064C4">
        <w:t xml:space="preserve">ς </w:t>
      </w:r>
      <w:r w:rsidRPr="004064C4">
        <w:rPr>
          <w:spacing w:val="1"/>
        </w:rPr>
        <w:t xml:space="preserve"> </w:t>
      </w:r>
      <w:r w:rsidRPr="004064C4">
        <w:t>(Κ</w:t>
      </w:r>
      <w:r w:rsidRPr="004064C4">
        <w:rPr>
          <w:spacing w:val="-2"/>
        </w:rPr>
        <w:t>Ε</w:t>
      </w:r>
      <w:r w:rsidRPr="004064C4">
        <w:t>Δ</w:t>
      </w:r>
      <w:r w:rsidRPr="004064C4">
        <w:rPr>
          <w:spacing w:val="2"/>
        </w:rPr>
        <w:t>Ι</w:t>
      </w:r>
      <w:r w:rsidRPr="004064C4">
        <w:t>Β</w:t>
      </w:r>
      <w:r w:rsidRPr="004064C4">
        <w:rPr>
          <w:spacing w:val="2"/>
        </w:rPr>
        <w:t>Ι</w:t>
      </w:r>
      <w:r w:rsidRPr="004064C4">
        <w:rPr>
          <w:spacing w:val="-2"/>
        </w:rPr>
        <w:t>Μ</w:t>
      </w:r>
      <w:r w:rsidRPr="004064C4">
        <w:t>)</w:t>
      </w:r>
      <w:r w:rsidRPr="004064C4">
        <w:rPr>
          <w:spacing w:val="46"/>
        </w:rPr>
        <w:t xml:space="preserve"> </w:t>
      </w:r>
      <w:r w:rsidRPr="004064C4">
        <w:rPr>
          <w:spacing w:val="1"/>
        </w:rPr>
        <w:t>Π</w:t>
      </w:r>
      <w:r w:rsidRPr="004064C4">
        <w:t>α</w:t>
      </w:r>
      <w:r w:rsidRPr="004064C4">
        <w:rPr>
          <w:spacing w:val="1"/>
        </w:rPr>
        <w:t>ν</w:t>
      </w:r>
      <w:r w:rsidRPr="004064C4">
        <w:t>ε</w:t>
      </w:r>
      <w:r w:rsidRPr="004064C4">
        <w:rPr>
          <w:spacing w:val="-2"/>
        </w:rPr>
        <w:t>π</w:t>
      </w:r>
      <w:r w:rsidRPr="004064C4">
        <w:rPr>
          <w:spacing w:val="2"/>
        </w:rPr>
        <w:t>ι</w:t>
      </w:r>
      <w:r w:rsidRPr="004064C4">
        <w:rPr>
          <w:spacing w:val="-2"/>
        </w:rPr>
        <w:t>σ</w:t>
      </w:r>
      <w:r w:rsidRPr="004064C4">
        <w:rPr>
          <w:spacing w:val="-4"/>
        </w:rPr>
        <w:t>τ</w:t>
      </w:r>
      <w:r w:rsidRPr="004064C4">
        <w:rPr>
          <w:spacing w:val="1"/>
        </w:rPr>
        <w:t>η</w:t>
      </w:r>
      <w:r w:rsidRPr="004064C4">
        <w:rPr>
          <w:spacing w:val="-2"/>
        </w:rPr>
        <w:t>μ</w:t>
      </w:r>
      <w:r w:rsidRPr="004064C4">
        <w:rPr>
          <w:spacing w:val="2"/>
        </w:rPr>
        <w:t>ί</w:t>
      </w:r>
      <w:r w:rsidRPr="004064C4">
        <w:rPr>
          <w:spacing w:val="-1"/>
        </w:rPr>
        <w:t>ο</w:t>
      </w:r>
      <w:r w:rsidRPr="004064C4">
        <w:t>υ.</w:t>
      </w:r>
      <w:r w:rsidRPr="004064C4">
        <w:rPr>
          <w:spacing w:val="48"/>
        </w:rPr>
        <w:t xml:space="preserve"> </w:t>
      </w:r>
      <w:r w:rsidRPr="004064C4">
        <w:rPr>
          <w:spacing w:val="-2"/>
        </w:rPr>
        <w:t>Τ</w:t>
      </w:r>
      <w:r w:rsidRPr="004064C4">
        <w:t>α  α</w:t>
      </w:r>
      <w:r w:rsidRPr="004064C4">
        <w:rPr>
          <w:spacing w:val="1"/>
        </w:rPr>
        <w:t>ν</w:t>
      </w:r>
      <w:r w:rsidRPr="004064C4">
        <w:t>ω</w:t>
      </w:r>
      <w:r w:rsidRPr="004064C4">
        <w:rPr>
          <w:spacing w:val="1"/>
        </w:rPr>
        <w:t>τ</w:t>
      </w:r>
      <w:r w:rsidRPr="004064C4">
        <w:t>έ</w:t>
      </w:r>
      <w:r w:rsidRPr="004064C4">
        <w:rPr>
          <w:spacing w:val="-2"/>
        </w:rPr>
        <w:t>ρ</w:t>
      </w:r>
      <w:r w:rsidRPr="004064C4">
        <w:t xml:space="preserve">ω  </w:t>
      </w:r>
      <w:r w:rsidRPr="004064C4">
        <w:rPr>
          <w:spacing w:val="-7"/>
        </w:rPr>
        <w:t>π</w:t>
      </w:r>
      <w:r w:rsidRPr="004064C4">
        <w:rPr>
          <w:spacing w:val="-2"/>
        </w:rPr>
        <w:t>ρ</w:t>
      </w:r>
      <w:r w:rsidRPr="004064C4">
        <w:rPr>
          <w:spacing w:val="-1"/>
        </w:rPr>
        <w:t>ο</w:t>
      </w:r>
      <w:r w:rsidRPr="004064C4">
        <w:rPr>
          <w:spacing w:val="2"/>
        </w:rPr>
        <w:t>γ</w:t>
      </w:r>
      <w:r w:rsidRPr="004064C4">
        <w:rPr>
          <w:spacing w:val="-2"/>
        </w:rPr>
        <w:t>ρ</w:t>
      </w:r>
      <w:r w:rsidRPr="004064C4">
        <w:t>ά</w:t>
      </w:r>
      <w:r w:rsidRPr="004064C4">
        <w:rPr>
          <w:spacing w:val="-2"/>
        </w:rPr>
        <w:t>μμ</w:t>
      </w:r>
      <w:r w:rsidRPr="004064C4">
        <w:t xml:space="preserve">ατα  </w:t>
      </w:r>
      <w:r w:rsidRPr="004064C4">
        <w:rPr>
          <w:spacing w:val="-2"/>
        </w:rPr>
        <w:t>πρ</w:t>
      </w:r>
      <w:r w:rsidRPr="004064C4">
        <w:t>έ</w:t>
      </w:r>
      <w:r w:rsidRPr="004064C4">
        <w:rPr>
          <w:spacing w:val="-2"/>
        </w:rPr>
        <w:t>π</w:t>
      </w:r>
      <w:r w:rsidRPr="004064C4">
        <w:t xml:space="preserve">ει </w:t>
      </w:r>
      <w:r w:rsidRPr="004064C4">
        <w:rPr>
          <w:spacing w:val="2"/>
        </w:rPr>
        <w:t xml:space="preserve"> ν</w:t>
      </w:r>
      <w:r w:rsidRPr="004064C4">
        <w:t>α  έ</w:t>
      </w:r>
      <w:r w:rsidRPr="004064C4">
        <w:rPr>
          <w:spacing w:val="2"/>
        </w:rPr>
        <w:t>χ</w:t>
      </w:r>
      <w:r w:rsidRPr="004064C4">
        <w:rPr>
          <w:spacing w:val="-1"/>
        </w:rPr>
        <w:t>ο</w:t>
      </w:r>
      <w:r w:rsidRPr="004064C4">
        <w:t xml:space="preserve">υν </w:t>
      </w:r>
      <w:r w:rsidRPr="004064C4">
        <w:rPr>
          <w:spacing w:val="2"/>
        </w:rPr>
        <w:t xml:space="preserve"> </w:t>
      </w:r>
      <w:r w:rsidRPr="004064C4">
        <w:rPr>
          <w:spacing w:val="-5"/>
        </w:rPr>
        <w:t>δ</w:t>
      </w:r>
      <w:r w:rsidRPr="004064C4">
        <w:rPr>
          <w:spacing w:val="2"/>
        </w:rPr>
        <w:t>ι</w:t>
      </w:r>
      <w:r w:rsidRPr="004064C4">
        <w:t>ά</w:t>
      </w:r>
      <w:r w:rsidRPr="004064C4">
        <w:rPr>
          <w:spacing w:val="-2"/>
        </w:rPr>
        <w:t>ρ</w:t>
      </w:r>
      <w:r w:rsidRPr="004064C4">
        <w:t>κε</w:t>
      </w:r>
      <w:r w:rsidRPr="004064C4">
        <w:rPr>
          <w:spacing w:val="2"/>
        </w:rPr>
        <w:t>ι</w:t>
      </w:r>
      <w:r w:rsidRPr="004064C4">
        <w:t xml:space="preserve">α  </w:t>
      </w:r>
      <w:r w:rsidRPr="004064C4">
        <w:rPr>
          <w:spacing w:val="-5"/>
        </w:rPr>
        <w:t>δ</w:t>
      </w:r>
      <w:r w:rsidRPr="004064C4">
        <w:rPr>
          <w:spacing w:val="2"/>
        </w:rPr>
        <w:t>ι</w:t>
      </w:r>
      <w:r w:rsidRPr="004064C4">
        <w:t>ακ</w:t>
      </w:r>
      <w:r w:rsidRPr="004064C4">
        <w:rPr>
          <w:spacing w:val="-1"/>
        </w:rPr>
        <w:t>ο</w:t>
      </w:r>
      <w:r w:rsidRPr="004064C4">
        <w:rPr>
          <w:spacing w:val="-2"/>
        </w:rPr>
        <w:t>σ</w:t>
      </w:r>
      <w:r w:rsidRPr="004064C4">
        <w:rPr>
          <w:spacing w:val="2"/>
        </w:rPr>
        <w:t>ί</w:t>
      </w:r>
      <w:r w:rsidRPr="004064C4">
        <w:t xml:space="preserve">ων </w:t>
      </w:r>
      <w:r w:rsidRPr="004064C4">
        <w:rPr>
          <w:spacing w:val="-2"/>
        </w:rPr>
        <w:t>π</w:t>
      </w:r>
      <w:r w:rsidRPr="004064C4">
        <w:t>ε</w:t>
      </w:r>
      <w:r w:rsidRPr="004064C4">
        <w:rPr>
          <w:spacing w:val="2"/>
        </w:rPr>
        <w:t>ν</w:t>
      </w:r>
      <w:r w:rsidRPr="004064C4">
        <w:rPr>
          <w:spacing w:val="1"/>
        </w:rPr>
        <w:t>ή</w:t>
      </w:r>
      <w:r w:rsidRPr="004064C4">
        <w:rPr>
          <w:spacing w:val="2"/>
        </w:rPr>
        <w:t>ν</w:t>
      </w:r>
      <w:r w:rsidRPr="004064C4">
        <w:rPr>
          <w:spacing w:val="1"/>
        </w:rPr>
        <w:t>τ</w:t>
      </w:r>
      <w:r w:rsidRPr="004064C4">
        <w:t>α</w:t>
      </w:r>
      <w:r w:rsidRPr="004064C4">
        <w:rPr>
          <w:spacing w:val="4"/>
        </w:rPr>
        <w:t xml:space="preserve"> </w:t>
      </w:r>
      <w:r w:rsidRPr="004064C4">
        <w:t>(</w:t>
      </w:r>
      <w:r w:rsidRPr="004064C4">
        <w:rPr>
          <w:spacing w:val="-1"/>
        </w:rPr>
        <w:t>2</w:t>
      </w:r>
      <w:r w:rsidRPr="004064C4">
        <w:rPr>
          <w:spacing w:val="-2"/>
        </w:rPr>
        <w:t>50</w:t>
      </w:r>
      <w:r w:rsidRPr="004064C4">
        <w:t>)</w:t>
      </w:r>
      <w:r w:rsidRPr="004064C4">
        <w:rPr>
          <w:spacing w:val="5"/>
        </w:rPr>
        <w:t xml:space="preserve"> </w:t>
      </w:r>
      <w:r w:rsidRPr="004064C4">
        <w:rPr>
          <w:spacing w:val="1"/>
        </w:rPr>
        <w:t>τ</w:t>
      </w:r>
      <w:r w:rsidRPr="004064C4">
        <w:rPr>
          <w:spacing w:val="-1"/>
        </w:rPr>
        <w:t>ο</w:t>
      </w:r>
      <w:r w:rsidRPr="004064C4">
        <w:t>υ</w:t>
      </w:r>
      <w:r w:rsidRPr="004064C4">
        <w:rPr>
          <w:spacing w:val="-1"/>
        </w:rPr>
        <w:t>λ</w:t>
      </w:r>
      <w:r w:rsidRPr="004064C4">
        <w:t>ά</w:t>
      </w:r>
      <w:r w:rsidRPr="004064C4">
        <w:rPr>
          <w:spacing w:val="-3"/>
        </w:rPr>
        <w:t>χ</w:t>
      </w:r>
      <w:r w:rsidRPr="004064C4">
        <w:rPr>
          <w:spacing w:val="2"/>
        </w:rPr>
        <w:t>ι</w:t>
      </w:r>
      <w:r w:rsidRPr="004064C4">
        <w:rPr>
          <w:spacing w:val="-2"/>
        </w:rPr>
        <w:t>σ</w:t>
      </w:r>
      <w:r w:rsidRPr="004064C4">
        <w:rPr>
          <w:spacing w:val="1"/>
        </w:rPr>
        <w:t>τ</w:t>
      </w:r>
      <w:r w:rsidRPr="004064C4">
        <w:rPr>
          <w:spacing w:val="-1"/>
        </w:rPr>
        <w:t>ο</w:t>
      </w:r>
      <w:r w:rsidRPr="004064C4">
        <w:t>ν</w:t>
      </w:r>
      <w:r w:rsidRPr="004064C4">
        <w:rPr>
          <w:spacing w:val="6"/>
        </w:rPr>
        <w:t xml:space="preserve"> </w:t>
      </w:r>
      <w:r w:rsidRPr="004064C4">
        <w:t>ω</w:t>
      </w:r>
      <w:r w:rsidRPr="004064C4">
        <w:rPr>
          <w:spacing w:val="-2"/>
        </w:rPr>
        <w:t>ρ</w:t>
      </w:r>
      <w:r w:rsidRPr="004064C4">
        <w:t>ών</w:t>
      </w:r>
      <w:r w:rsidRPr="004064C4">
        <w:rPr>
          <w:spacing w:val="1"/>
        </w:rPr>
        <w:t xml:space="preserve"> </w:t>
      </w:r>
      <w:r w:rsidRPr="004064C4">
        <w:t>κα</w:t>
      </w:r>
      <w:r w:rsidRPr="004064C4">
        <w:rPr>
          <w:spacing w:val="1"/>
        </w:rPr>
        <w:t>τ</w:t>
      </w:r>
      <w:r w:rsidRPr="004064C4">
        <w:t>ά</w:t>
      </w:r>
      <w:r w:rsidRPr="004064C4">
        <w:rPr>
          <w:spacing w:val="-2"/>
        </w:rPr>
        <w:t>ρ</w:t>
      </w:r>
      <w:r w:rsidRPr="004064C4">
        <w:rPr>
          <w:spacing w:val="1"/>
        </w:rPr>
        <w:t>τ</w:t>
      </w:r>
      <w:r w:rsidRPr="004064C4">
        <w:rPr>
          <w:spacing w:val="2"/>
        </w:rPr>
        <w:t>ι</w:t>
      </w:r>
      <w:r w:rsidRPr="004064C4">
        <w:rPr>
          <w:spacing w:val="-2"/>
        </w:rPr>
        <w:t>σ</w:t>
      </w:r>
      <w:r w:rsidRPr="004064C4">
        <w:rPr>
          <w:spacing w:val="-3"/>
        </w:rPr>
        <w:t>η</w:t>
      </w:r>
      <w:r w:rsidRPr="004064C4">
        <w:t>ς</w:t>
      </w:r>
      <w:r w:rsidRPr="004064C4">
        <w:rPr>
          <w:spacing w:val="5"/>
        </w:rPr>
        <w:t xml:space="preserve"> </w:t>
      </w:r>
      <w:r w:rsidRPr="004064C4">
        <w:t>και</w:t>
      </w:r>
      <w:r w:rsidRPr="004064C4">
        <w:rPr>
          <w:spacing w:val="2"/>
        </w:rPr>
        <w:t xml:space="preserve"> </w:t>
      </w:r>
      <w:r w:rsidRPr="004064C4">
        <w:rPr>
          <w:spacing w:val="-2"/>
        </w:rPr>
        <w:t>πρ</w:t>
      </w:r>
      <w:r w:rsidRPr="004064C4">
        <w:t>ακ</w:t>
      </w:r>
      <w:r w:rsidRPr="004064C4">
        <w:rPr>
          <w:spacing w:val="1"/>
        </w:rPr>
        <w:t>τ</w:t>
      </w:r>
      <w:r w:rsidRPr="004064C4">
        <w:rPr>
          <w:spacing w:val="2"/>
        </w:rPr>
        <w:t>ι</w:t>
      </w:r>
      <w:r w:rsidRPr="004064C4">
        <w:t>κ</w:t>
      </w:r>
      <w:r w:rsidRPr="004064C4">
        <w:rPr>
          <w:spacing w:val="2"/>
        </w:rPr>
        <w:t>ή</w:t>
      </w:r>
      <w:r w:rsidRPr="004064C4">
        <w:t>ς</w:t>
      </w:r>
      <w:r w:rsidRPr="004064C4">
        <w:rPr>
          <w:spacing w:val="5"/>
        </w:rPr>
        <w:t xml:space="preserve"> </w:t>
      </w:r>
      <w:r w:rsidRPr="004064C4">
        <w:t>ά</w:t>
      </w:r>
      <w:r w:rsidRPr="004064C4">
        <w:rPr>
          <w:spacing w:val="-3"/>
        </w:rPr>
        <w:t>σ</w:t>
      </w:r>
      <w:r w:rsidRPr="004064C4">
        <w:t>κ</w:t>
      </w:r>
      <w:r w:rsidRPr="004064C4">
        <w:rPr>
          <w:spacing w:val="2"/>
        </w:rPr>
        <w:t>η</w:t>
      </w:r>
      <w:r w:rsidRPr="004064C4">
        <w:rPr>
          <w:spacing w:val="-2"/>
        </w:rPr>
        <w:t>σ</w:t>
      </w:r>
      <w:r w:rsidRPr="004064C4">
        <w:rPr>
          <w:spacing w:val="1"/>
        </w:rPr>
        <w:t>η</w:t>
      </w:r>
      <w:r w:rsidRPr="004064C4">
        <w:t>ς δ</w:t>
      </w:r>
      <w:r w:rsidRPr="004064C4">
        <w:rPr>
          <w:spacing w:val="1"/>
        </w:rPr>
        <w:t>ι</w:t>
      </w:r>
      <w:r w:rsidRPr="004064C4">
        <w:t>ά</w:t>
      </w:r>
      <w:r w:rsidRPr="004064C4">
        <w:rPr>
          <w:spacing w:val="-2"/>
        </w:rPr>
        <w:t>ρ</w:t>
      </w:r>
      <w:r w:rsidRPr="004064C4">
        <w:t>κε</w:t>
      </w:r>
      <w:r w:rsidRPr="004064C4">
        <w:rPr>
          <w:spacing w:val="2"/>
        </w:rPr>
        <w:t>ι</w:t>
      </w:r>
      <w:r w:rsidRPr="004064C4">
        <w:rPr>
          <w:spacing w:val="-5"/>
        </w:rPr>
        <w:t>α</w:t>
      </w:r>
      <w:r w:rsidRPr="004064C4">
        <w:t>ς</w:t>
      </w:r>
      <w:r w:rsidRPr="004064C4">
        <w:rPr>
          <w:spacing w:val="5"/>
        </w:rPr>
        <w:t xml:space="preserve"> </w:t>
      </w:r>
      <w:r w:rsidRPr="004064C4">
        <w:t>δ</w:t>
      </w:r>
      <w:r w:rsidRPr="004064C4">
        <w:rPr>
          <w:spacing w:val="1"/>
        </w:rPr>
        <w:t>ι</w:t>
      </w:r>
      <w:r w:rsidRPr="004064C4">
        <w:t>ακ</w:t>
      </w:r>
      <w:r w:rsidRPr="004064C4">
        <w:rPr>
          <w:spacing w:val="-1"/>
        </w:rPr>
        <w:t>ο</w:t>
      </w:r>
      <w:r w:rsidRPr="004064C4">
        <w:rPr>
          <w:spacing w:val="-2"/>
        </w:rPr>
        <w:t>σ</w:t>
      </w:r>
      <w:r w:rsidRPr="004064C4">
        <w:rPr>
          <w:spacing w:val="2"/>
        </w:rPr>
        <w:t>ί</w:t>
      </w:r>
      <w:r w:rsidRPr="004064C4">
        <w:rPr>
          <w:spacing w:val="-5"/>
        </w:rPr>
        <w:t>ω</w:t>
      </w:r>
      <w:r w:rsidRPr="004064C4">
        <w:t>ν</w:t>
      </w:r>
      <w:r w:rsidRPr="004064C4">
        <w:rPr>
          <w:spacing w:val="16"/>
        </w:rPr>
        <w:t xml:space="preserve"> </w:t>
      </w:r>
      <w:r w:rsidRPr="004064C4">
        <w:t>(</w:t>
      </w:r>
      <w:r w:rsidRPr="004064C4">
        <w:rPr>
          <w:spacing w:val="-1"/>
        </w:rPr>
        <w:t>2</w:t>
      </w:r>
      <w:r w:rsidRPr="004064C4">
        <w:rPr>
          <w:spacing w:val="-2"/>
        </w:rPr>
        <w:t>00</w:t>
      </w:r>
      <w:r w:rsidRPr="004064C4">
        <w:t xml:space="preserve">) </w:t>
      </w:r>
      <w:r w:rsidRPr="004064C4">
        <w:rPr>
          <w:spacing w:val="1"/>
        </w:rPr>
        <w:t>τ</w:t>
      </w:r>
      <w:r w:rsidRPr="004064C4">
        <w:rPr>
          <w:spacing w:val="-1"/>
        </w:rPr>
        <w:t>ο</w:t>
      </w:r>
      <w:r w:rsidRPr="004064C4">
        <w:t>υ</w:t>
      </w:r>
      <w:r w:rsidRPr="004064C4">
        <w:rPr>
          <w:spacing w:val="-1"/>
        </w:rPr>
        <w:t>λ</w:t>
      </w:r>
      <w:r w:rsidRPr="004064C4">
        <w:t>ά</w:t>
      </w:r>
      <w:r w:rsidRPr="004064C4">
        <w:rPr>
          <w:spacing w:val="1"/>
        </w:rPr>
        <w:t>χ</w:t>
      </w:r>
      <w:r w:rsidRPr="004064C4">
        <w:rPr>
          <w:spacing w:val="2"/>
        </w:rPr>
        <w:t>ι</w:t>
      </w:r>
      <w:r w:rsidRPr="004064C4">
        <w:rPr>
          <w:spacing w:val="-2"/>
        </w:rPr>
        <w:t>σ</w:t>
      </w:r>
      <w:r w:rsidRPr="004064C4">
        <w:rPr>
          <w:spacing w:val="1"/>
        </w:rPr>
        <w:t>τ</w:t>
      </w:r>
      <w:r w:rsidRPr="004064C4">
        <w:rPr>
          <w:spacing w:val="-1"/>
        </w:rPr>
        <w:t>ο</w:t>
      </w:r>
      <w:r w:rsidRPr="004064C4">
        <w:t>ν</w:t>
      </w:r>
      <w:r w:rsidRPr="004064C4">
        <w:rPr>
          <w:spacing w:val="2"/>
        </w:rPr>
        <w:t xml:space="preserve"> </w:t>
      </w:r>
      <w:r w:rsidRPr="004064C4">
        <w:t>ω</w:t>
      </w:r>
      <w:r w:rsidRPr="004064C4">
        <w:rPr>
          <w:spacing w:val="-2"/>
        </w:rPr>
        <w:t>ρ</w:t>
      </w:r>
      <w:r w:rsidRPr="004064C4">
        <w:t>ών</w:t>
      </w:r>
      <w:r w:rsidRPr="004064C4">
        <w:rPr>
          <w:spacing w:val="7"/>
        </w:rPr>
        <w:t xml:space="preserve"> </w:t>
      </w:r>
      <w:r w:rsidRPr="004064C4">
        <w:rPr>
          <w:spacing w:val="-2"/>
        </w:rPr>
        <w:t>σ</w:t>
      </w:r>
      <w:r w:rsidRPr="004064C4">
        <w:t>ε</w:t>
      </w:r>
      <w:r w:rsidRPr="004064C4">
        <w:rPr>
          <w:spacing w:val="5"/>
        </w:rPr>
        <w:t xml:space="preserve"> </w:t>
      </w:r>
      <w:r w:rsidRPr="004064C4">
        <w:rPr>
          <w:spacing w:val="-5"/>
        </w:rPr>
        <w:t>α</w:t>
      </w:r>
      <w:r w:rsidRPr="004064C4">
        <w:rPr>
          <w:spacing w:val="2"/>
        </w:rPr>
        <w:t>ν</w:t>
      </w:r>
      <w:r w:rsidRPr="004064C4">
        <w:t>α</w:t>
      </w:r>
      <w:r w:rsidRPr="004064C4">
        <w:rPr>
          <w:spacing w:val="-3"/>
        </w:rPr>
        <w:t>γ</w:t>
      </w:r>
      <w:r w:rsidRPr="004064C4">
        <w:rPr>
          <w:spacing w:val="2"/>
        </w:rPr>
        <w:t>ν</w:t>
      </w:r>
      <w:r w:rsidRPr="004064C4">
        <w:t>ω</w:t>
      </w:r>
      <w:r w:rsidRPr="004064C4">
        <w:rPr>
          <w:spacing w:val="-2"/>
        </w:rPr>
        <w:t>ρ</w:t>
      </w:r>
      <w:r w:rsidRPr="004064C4">
        <w:rPr>
          <w:spacing w:val="2"/>
        </w:rPr>
        <w:t>ι</w:t>
      </w:r>
      <w:r w:rsidRPr="004064C4">
        <w:rPr>
          <w:spacing w:val="-2"/>
        </w:rPr>
        <w:t>σμ</w:t>
      </w:r>
      <w:r w:rsidRPr="004064C4">
        <w:t>έ</w:t>
      </w:r>
      <w:r w:rsidRPr="004064C4">
        <w:rPr>
          <w:spacing w:val="2"/>
        </w:rPr>
        <w:t>ν</w:t>
      </w:r>
      <w:r w:rsidRPr="004064C4">
        <w:rPr>
          <w:spacing w:val="-1"/>
        </w:rPr>
        <w:t>ο</w:t>
      </w:r>
      <w:r w:rsidRPr="004064C4">
        <w:t>υ</w:t>
      </w:r>
      <w:r w:rsidRPr="004064C4">
        <w:rPr>
          <w:spacing w:val="1"/>
        </w:rPr>
        <w:t>ς</w:t>
      </w:r>
      <w:r w:rsidRPr="004064C4">
        <w:t>,</w:t>
      </w:r>
      <w:r w:rsidRPr="004064C4">
        <w:rPr>
          <w:spacing w:val="2"/>
        </w:rPr>
        <w:t xml:space="preserve"> </w:t>
      </w:r>
      <w:r w:rsidRPr="004064C4">
        <w:t>κ</w:t>
      </w:r>
      <w:r w:rsidRPr="004064C4">
        <w:rPr>
          <w:spacing w:val="-5"/>
        </w:rPr>
        <w:t>α</w:t>
      </w:r>
      <w:r w:rsidRPr="004064C4">
        <w:rPr>
          <w:spacing w:val="1"/>
        </w:rPr>
        <w:t>τ</w:t>
      </w:r>
      <w:r w:rsidRPr="004064C4">
        <w:t>’</w:t>
      </w:r>
      <w:r w:rsidRPr="004064C4">
        <w:rPr>
          <w:spacing w:val="2"/>
        </w:rPr>
        <w:t xml:space="preserve"> </w:t>
      </w:r>
      <w:r w:rsidRPr="004064C4">
        <w:t>εφα</w:t>
      </w:r>
      <w:r w:rsidRPr="004064C4">
        <w:rPr>
          <w:spacing w:val="-2"/>
        </w:rPr>
        <w:t>ρμ</w:t>
      </w:r>
      <w:r w:rsidRPr="004064C4">
        <w:rPr>
          <w:spacing w:val="-1"/>
        </w:rPr>
        <w:t>ο</w:t>
      </w:r>
      <w:r w:rsidRPr="004064C4">
        <w:rPr>
          <w:spacing w:val="2"/>
        </w:rPr>
        <w:t>γ</w:t>
      </w:r>
      <w:r w:rsidRPr="004064C4">
        <w:t>ή</w:t>
      </w:r>
      <w:r w:rsidRPr="004064C4">
        <w:rPr>
          <w:spacing w:val="6"/>
        </w:rPr>
        <w:t xml:space="preserve"> </w:t>
      </w:r>
      <w:r w:rsidRPr="004064C4">
        <w:rPr>
          <w:spacing w:val="1"/>
        </w:rPr>
        <w:t>τ</w:t>
      </w:r>
      <w:r w:rsidRPr="004064C4">
        <w:rPr>
          <w:spacing w:val="-1"/>
        </w:rPr>
        <w:t>ο</w:t>
      </w:r>
      <w:r w:rsidRPr="004064C4">
        <w:t xml:space="preserve">υ </w:t>
      </w:r>
      <w:r w:rsidRPr="004064C4">
        <w:rPr>
          <w:spacing w:val="-3"/>
        </w:rPr>
        <w:t>ν</w:t>
      </w:r>
      <w:r w:rsidRPr="004064C4">
        <w:t>.</w:t>
      </w:r>
      <w:r w:rsidRPr="004064C4">
        <w:rPr>
          <w:spacing w:val="7"/>
        </w:rPr>
        <w:t xml:space="preserve"> </w:t>
      </w:r>
      <w:r w:rsidRPr="004064C4">
        <w:rPr>
          <w:spacing w:val="-2"/>
        </w:rPr>
        <w:t>4111</w:t>
      </w:r>
      <w:r w:rsidRPr="004064C4">
        <w:rPr>
          <w:spacing w:val="1"/>
        </w:rPr>
        <w:t>/</w:t>
      </w:r>
      <w:r w:rsidRPr="004064C4">
        <w:rPr>
          <w:spacing w:val="-2"/>
        </w:rPr>
        <w:t>2013</w:t>
      </w:r>
      <w:r w:rsidRPr="004064C4">
        <w:t>,</w:t>
      </w:r>
      <w:r w:rsidRPr="004064C4">
        <w:rPr>
          <w:spacing w:val="2"/>
        </w:rPr>
        <w:t xml:space="preserve"> </w:t>
      </w:r>
      <w:r w:rsidRPr="004064C4">
        <w:t>φ</w:t>
      </w:r>
      <w:r w:rsidRPr="004064C4">
        <w:rPr>
          <w:spacing w:val="-1"/>
        </w:rPr>
        <w:t>ο</w:t>
      </w:r>
      <w:r w:rsidRPr="004064C4">
        <w:rPr>
          <w:spacing w:val="-2"/>
        </w:rPr>
        <w:t>ρ</w:t>
      </w:r>
      <w:r w:rsidRPr="004064C4">
        <w:t>ε</w:t>
      </w:r>
      <w:r w:rsidRPr="004064C4">
        <w:rPr>
          <w:spacing w:val="2"/>
        </w:rPr>
        <w:t>ί</w:t>
      </w:r>
      <w:r w:rsidRPr="004064C4">
        <w:t>ς</w:t>
      </w:r>
      <w:r w:rsidRPr="004064C4">
        <w:rPr>
          <w:spacing w:val="6"/>
        </w:rPr>
        <w:t xml:space="preserve"> </w:t>
      </w:r>
      <w:r w:rsidRPr="004064C4">
        <w:rPr>
          <w:spacing w:val="1"/>
        </w:rPr>
        <w:t>τη</w:t>
      </w:r>
      <w:r w:rsidRPr="004064C4">
        <w:t>ς Συ</w:t>
      </w:r>
      <w:r w:rsidRPr="004064C4">
        <w:rPr>
          <w:spacing w:val="2"/>
        </w:rPr>
        <w:t>.</w:t>
      </w:r>
      <w:r w:rsidRPr="004064C4">
        <w:rPr>
          <w:spacing w:val="-2"/>
        </w:rPr>
        <w:t>Ε</w:t>
      </w:r>
      <w:r w:rsidRPr="004064C4">
        <w:rPr>
          <w:spacing w:val="-3"/>
        </w:rPr>
        <w:t>.</w:t>
      </w:r>
      <w:r w:rsidRPr="004064C4">
        <w:rPr>
          <w:spacing w:val="1"/>
        </w:rPr>
        <w:t>Π</w:t>
      </w:r>
      <w:r w:rsidRPr="004064C4">
        <w:t>.</w:t>
      </w:r>
      <w:r w:rsidRPr="004064C4">
        <w:rPr>
          <w:spacing w:val="2"/>
        </w:rPr>
        <w:t xml:space="preserve"> </w:t>
      </w:r>
      <w:r w:rsidRPr="004064C4">
        <w:t>α</w:t>
      </w:r>
      <w:r w:rsidRPr="004064C4">
        <w:rPr>
          <w:spacing w:val="-2"/>
        </w:rPr>
        <w:t>π</w:t>
      </w:r>
      <w:r w:rsidRPr="004064C4">
        <w:t>ό</w:t>
      </w:r>
      <w:r w:rsidRPr="004064C4">
        <w:rPr>
          <w:spacing w:val="4"/>
        </w:rPr>
        <w:t xml:space="preserve"> </w:t>
      </w:r>
      <w:r w:rsidRPr="004064C4">
        <w:rPr>
          <w:spacing w:val="1"/>
        </w:rPr>
        <w:t>τ</w:t>
      </w:r>
      <w:r w:rsidRPr="004064C4">
        <w:rPr>
          <w:spacing w:val="-1"/>
        </w:rPr>
        <w:t>ο</w:t>
      </w:r>
      <w:r w:rsidRPr="004064C4">
        <w:t xml:space="preserve">υς </w:t>
      </w:r>
      <w:r w:rsidRPr="004064C4">
        <w:rPr>
          <w:spacing w:val="-1"/>
        </w:rPr>
        <w:t>ο</w:t>
      </w:r>
      <w:r w:rsidRPr="004064C4">
        <w:rPr>
          <w:spacing w:val="-2"/>
        </w:rPr>
        <w:t>π</w:t>
      </w:r>
      <w:r w:rsidRPr="004064C4">
        <w:rPr>
          <w:spacing w:val="-1"/>
        </w:rPr>
        <w:t>ο</w:t>
      </w:r>
      <w:r w:rsidRPr="004064C4">
        <w:rPr>
          <w:spacing w:val="2"/>
        </w:rPr>
        <w:t>ί</w:t>
      </w:r>
      <w:r w:rsidRPr="004064C4">
        <w:rPr>
          <w:spacing w:val="-1"/>
        </w:rPr>
        <w:t>ο</w:t>
      </w:r>
      <w:r w:rsidRPr="004064C4">
        <w:t>υς</w:t>
      </w:r>
      <w:r w:rsidRPr="004064C4">
        <w:rPr>
          <w:spacing w:val="5"/>
        </w:rPr>
        <w:t xml:space="preserve"> </w:t>
      </w:r>
      <w:r w:rsidRPr="004064C4">
        <w:t>και</w:t>
      </w:r>
      <w:r w:rsidRPr="004064C4">
        <w:rPr>
          <w:spacing w:val="6"/>
        </w:rPr>
        <w:t xml:space="preserve"> </w:t>
      </w:r>
      <w:r w:rsidRPr="004064C4">
        <w:rPr>
          <w:spacing w:val="-2"/>
        </w:rPr>
        <w:t>θ</w:t>
      </w:r>
      <w:r w:rsidRPr="004064C4">
        <w:t>α</w:t>
      </w:r>
      <w:r w:rsidRPr="004064C4">
        <w:rPr>
          <w:spacing w:val="4"/>
        </w:rPr>
        <w:t xml:space="preserve"> </w:t>
      </w:r>
      <w:r w:rsidRPr="004064C4">
        <w:rPr>
          <w:spacing w:val="-2"/>
        </w:rPr>
        <w:t>β</w:t>
      </w:r>
      <w:r w:rsidRPr="004064C4">
        <w:t>ε</w:t>
      </w:r>
      <w:r w:rsidRPr="004064C4">
        <w:rPr>
          <w:spacing w:val="-2"/>
        </w:rPr>
        <w:t>β</w:t>
      </w:r>
      <w:r w:rsidRPr="004064C4">
        <w:t>α</w:t>
      </w:r>
      <w:r w:rsidRPr="004064C4">
        <w:rPr>
          <w:spacing w:val="1"/>
        </w:rPr>
        <w:t>ι</w:t>
      </w:r>
      <w:r w:rsidRPr="004064C4">
        <w:t>ώ</w:t>
      </w:r>
      <w:r w:rsidRPr="004064C4">
        <w:rPr>
          <w:spacing w:val="1"/>
        </w:rPr>
        <w:t>ν</w:t>
      </w:r>
      <w:r w:rsidRPr="004064C4">
        <w:rPr>
          <w:spacing w:val="-5"/>
        </w:rPr>
        <w:t>ε</w:t>
      </w:r>
      <w:r w:rsidRPr="004064C4">
        <w:rPr>
          <w:spacing w:val="1"/>
        </w:rPr>
        <w:t>τ</w:t>
      </w:r>
      <w:r w:rsidRPr="004064C4">
        <w:t>αι</w:t>
      </w:r>
      <w:r w:rsidRPr="004064C4">
        <w:rPr>
          <w:spacing w:val="1"/>
        </w:rPr>
        <w:t xml:space="preserve"> </w:t>
      </w:r>
      <w:r w:rsidRPr="004064C4">
        <w:t>η</w:t>
      </w:r>
      <w:r w:rsidRPr="004064C4">
        <w:rPr>
          <w:spacing w:val="6"/>
        </w:rPr>
        <w:t xml:space="preserve"> </w:t>
      </w:r>
      <w:r w:rsidRPr="004064C4">
        <w:rPr>
          <w:spacing w:val="-1"/>
        </w:rPr>
        <w:t>ολο</w:t>
      </w:r>
      <w:r w:rsidRPr="004064C4">
        <w:t>κ</w:t>
      </w:r>
      <w:r w:rsidRPr="004064C4">
        <w:rPr>
          <w:spacing w:val="-1"/>
        </w:rPr>
        <w:t>λ</w:t>
      </w:r>
      <w:r w:rsidRPr="004064C4">
        <w:rPr>
          <w:spacing w:val="1"/>
        </w:rPr>
        <w:t>ή</w:t>
      </w:r>
      <w:r w:rsidRPr="004064C4">
        <w:rPr>
          <w:spacing w:val="-2"/>
        </w:rPr>
        <w:t>ρ</w:t>
      </w:r>
      <w:r w:rsidRPr="004064C4">
        <w:t>ω</w:t>
      </w:r>
      <w:r w:rsidRPr="004064C4">
        <w:rPr>
          <w:spacing w:val="-2"/>
        </w:rPr>
        <w:t>σ</w:t>
      </w:r>
      <w:r w:rsidRPr="004064C4">
        <w:t>η</w:t>
      </w:r>
      <w:r w:rsidRPr="004064C4">
        <w:rPr>
          <w:spacing w:val="6"/>
        </w:rPr>
        <w:t xml:space="preserve"> </w:t>
      </w:r>
      <w:r w:rsidRPr="004064C4">
        <w:rPr>
          <w:spacing w:val="1"/>
        </w:rPr>
        <w:t>τ</w:t>
      </w:r>
      <w:r w:rsidRPr="004064C4">
        <w:rPr>
          <w:spacing w:val="-3"/>
        </w:rPr>
        <w:t>η</w:t>
      </w:r>
      <w:r w:rsidRPr="004064C4">
        <w:t>ς</w:t>
      </w:r>
      <w:r w:rsidRPr="004064C4">
        <w:rPr>
          <w:spacing w:val="5"/>
        </w:rPr>
        <w:t xml:space="preserve"> </w:t>
      </w:r>
      <w:r w:rsidRPr="004064C4">
        <w:rPr>
          <w:spacing w:val="-2"/>
        </w:rPr>
        <w:t>πρ</w:t>
      </w:r>
      <w:r w:rsidRPr="004064C4">
        <w:t>ακ</w:t>
      </w:r>
      <w:r w:rsidRPr="004064C4">
        <w:rPr>
          <w:spacing w:val="1"/>
        </w:rPr>
        <w:t>τ</w:t>
      </w:r>
      <w:r w:rsidRPr="004064C4">
        <w:rPr>
          <w:spacing w:val="2"/>
        </w:rPr>
        <w:t>ι</w:t>
      </w:r>
      <w:r w:rsidRPr="004064C4">
        <w:t>κ</w:t>
      </w:r>
      <w:r w:rsidRPr="004064C4">
        <w:rPr>
          <w:spacing w:val="2"/>
        </w:rPr>
        <w:t>ή</w:t>
      </w:r>
      <w:r w:rsidRPr="004064C4">
        <w:t>ς ά</w:t>
      </w:r>
      <w:r w:rsidRPr="004064C4">
        <w:rPr>
          <w:spacing w:val="-3"/>
        </w:rPr>
        <w:t>σ</w:t>
      </w:r>
      <w:r w:rsidRPr="004064C4">
        <w:t>κ</w:t>
      </w:r>
      <w:r w:rsidRPr="004064C4">
        <w:rPr>
          <w:spacing w:val="2"/>
        </w:rPr>
        <w:t>η</w:t>
      </w:r>
      <w:r w:rsidRPr="004064C4">
        <w:rPr>
          <w:spacing w:val="-2"/>
        </w:rPr>
        <w:t>σ</w:t>
      </w:r>
      <w:r w:rsidRPr="004064C4">
        <w:rPr>
          <w:spacing w:val="1"/>
        </w:rPr>
        <w:t>η</w:t>
      </w:r>
      <w:r w:rsidRPr="004064C4">
        <w:t>ς</w:t>
      </w:r>
      <w:r w:rsidRPr="004064C4">
        <w:rPr>
          <w:spacing w:val="5"/>
        </w:rPr>
        <w:t xml:space="preserve"> </w:t>
      </w:r>
      <w:r w:rsidRPr="004064C4">
        <w:rPr>
          <w:spacing w:val="-4"/>
        </w:rPr>
        <w:t>(</w:t>
      </w:r>
      <w:r w:rsidRPr="004064C4">
        <w:rPr>
          <w:spacing w:val="2"/>
        </w:rPr>
        <w:t>Α</w:t>
      </w:r>
      <w:r w:rsidRPr="004064C4">
        <w:t>΄</w:t>
      </w:r>
      <w:r w:rsidRPr="004064C4">
        <w:rPr>
          <w:spacing w:val="2"/>
        </w:rPr>
        <w:t xml:space="preserve"> </w:t>
      </w:r>
      <w:r w:rsidRPr="004064C4">
        <w:rPr>
          <w:spacing w:val="-2"/>
        </w:rPr>
        <w:t>18</w:t>
      </w:r>
      <w:r w:rsidRPr="004064C4">
        <w:t>).</w:t>
      </w:r>
      <w:r w:rsidRPr="004064C4">
        <w:rPr>
          <w:spacing w:val="7"/>
        </w:rPr>
        <w:t xml:space="preserve"> </w:t>
      </w:r>
      <w:r w:rsidRPr="004064C4">
        <w:t>ή</w:t>
      </w:r>
      <w:r w:rsidRPr="004064C4">
        <w:rPr>
          <w:spacing w:val="1"/>
        </w:rPr>
        <w:t xml:space="preserve"> </w:t>
      </w:r>
      <w:r w:rsidRPr="004064C4">
        <w:rPr>
          <w:spacing w:val="-2"/>
        </w:rPr>
        <w:t>β</w:t>
      </w:r>
      <w:r w:rsidRPr="004064C4">
        <w:t>ε</w:t>
      </w:r>
      <w:r w:rsidRPr="004064C4">
        <w:rPr>
          <w:spacing w:val="-2"/>
        </w:rPr>
        <w:t>β</w:t>
      </w:r>
      <w:r w:rsidRPr="004064C4">
        <w:t>α</w:t>
      </w:r>
      <w:r w:rsidRPr="004064C4">
        <w:rPr>
          <w:spacing w:val="1"/>
        </w:rPr>
        <w:t>ί</w:t>
      </w:r>
      <w:r w:rsidRPr="004064C4">
        <w:t>ω</w:t>
      </w:r>
      <w:r w:rsidRPr="004064C4">
        <w:rPr>
          <w:spacing w:val="-2"/>
        </w:rPr>
        <w:t>σ</w:t>
      </w:r>
      <w:r w:rsidRPr="004064C4">
        <w:rPr>
          <w:spacing w:val="1"/>
        </w:rPr>
        <w:t>η</w:t>
      </w:r>
      <w:r w:rsidRPr="004064C4">
        <w:t>ς</w:t>
      </w:r>
      <w:r w:rsidRPr="004064C4">
        <w:rPr>
          <w:spacing w:val="5"/>
        </w:rPr>
        <w:t xml:space="preserve"> </w:t>
      </w:r>
      <w:r w:rsidRPr="004064C4">
        <w:t>ε</w:t>
      </w:r>
      <w:r w:rsidRPr="004064C4">
        <w:rPr>
          <w:spacing w:val="-2"/>
        </w:rPr>
        <w:t>π</w:t>
      </w:r>
      <w:r w:rsidRPr="004064C4">
        <w:t>α</w:t>
      </w:r>
      <w:r w:rsidRPr="004064C4">
        <w:rPr>
          <w:spacing w:val="-3"/>
        </w:rPr>
        <w:t>γ</w:t>
      </w:r>
      <w:r w:rsidRPr="004064C4">
        <w:rPr>
          <w:spacing w:val="2"/>
        </w:rPr>
        <w:t>γ</w:t>
      </w:r>
      <w:r w:rsidRPr="004064C4">
        <w:t>ε</w:t>
      </w:r>
      <w:r w:rsidRPr="004064C4">
        <w:rPr>
          <w:spacing w:val="-1"/>
        </w:rPr>
        <w:t>λ</w:t>
      </w:r>
      <w:r w:rsidRPr="004064C4">
        <w:rPr>
          <w:spacing w:val="-2"/>
        </w:rPr>
        <w:t>μ</w:t>
      </w:r>
      <w:r w:rsidRPr="004064C4">
        <w:t>ατ</w:t>
      </w:r>
      <w:r w:rsidRPr="004064C4">
        <w:rPr>
          <w:spacing w:val="2"/>
        </w:rPr>
        <w:t>ι</w:t>
      </w:r>
      <w:r w:rsidRPr="004064C4">
        <w:rPr>
          <w:spacing w:val="-4"/>
        </w:rPr>
        <w:t>κ</w:t>
      </w:r>
      <w:r w:rsidRPr="004064C4">
        <w:rPr>
          <w:spacing w:val="1"/>
        </w:rPr>
        <w:t>ή</w:t>
      </w:r>
      <w:r w:rsidRPr="004064C4">
        <w:t>ς ε</w:t>
      </w:r>
      <w:r w:rsidRPr="004064C4">
        <w:rPr>
          <w:spacing w:val="-1"/>
        </w:rPr>
        <w:t>μ</w:t>
      </w:r>
      <w:r w:rsidRPr="004064C4">
        <w:rPr>
          <w:spacing w:val="-2"/>
        </w:rPr>
        <w:t>π</w:t>
      </w:r>
      <w:r w:rsidRPr="004064C4">
        <w:t>ε</w:t>
      </w:r>
      <w:r w:rsidRPr="004064C4">
        <w:rPr>
          <w:spacing w:val="2"/>
        </w:rPr>
        <w:t>ι</w:t>
      </w:r>
      <w:r w:rsidRPr="004064C4">
        <w:rPr>
          <w:spacing w:val="-2"/>
        </w:rPr>
        <w:t>ρ</w:t>
      </w:r>
      <w:r w:rsidRPr="004064C4">
        <w:rPr>
          <w:spacing w:val="2"/>
        </w:rPr>
        <w:t>ί</w:t>
      </w:r>
      <w:r w:rsidRPr="004064C4">
        <w:t xml:space="preserve">ας </w:t>
      </w:r>
      <w:r w:rsidRPr="004064C4">
        <w:rPr>
          <w:spacing w:val="-2"/>
        </w:rPr>
        <w:t>σ</w:t>
      </w:r>
      <w:r w:rsidRPr="004064C4">
        <w:t>υ</w:t>
      </w:r>
      <w:r w:rsidRPr="004064C4">
        <w:rPr>
          <w:spacing w:val="2"/>
        </w:rPr>
        <w:t>ν</w:t>
      </w:r>
      <w:r w:rsidRPr="004064C4">
        <w:rPr>
          <w:spacing w:val="-1"/>
        </w:rPr>
        <w:t>ολ</w:t>
      </w:r>
      <w:r w:rsidRPr="004064C4">
        <w:rPr>
          <w:spacing w:val="2"/>
        </w:rPr>
        <w:t>ι</w:t>
      </w:r>
      <w:r w:rsidRPr="004064C4">
        <w:t>κ</w:t>
      </w:r>
      <w:r w:rsidRPr="004064C4">
        <w:rPr>
          <w:spacing w:val="2"/>
        </w:rPr>
        <w:t>ή</w:t>
      </w:r>
      <w:r w:rsidRPr="004064C4">
        <w:t>ς</w:t>
      </w:r>
      <w:r w:rsidRPr="004064C4">
        <w:rPr>
          <w:spacing w:val="1"/>
        </w:rPr>
        <w:t xml:space="preserve"> </w:t>
      </w:r>
      <w:r w:rsidRPr="004064C4">
        <w:rPr>
          <w:spacing w:val="-5"/>
        </w:rPr>
        <w:t>δ</w:t>
      </w:r>
      <w:r w:rsidRPr="004064C4">
        <w:rPr>
          <w:spacing w:val="2"/>
        </w:rPr>
        <w:t>ι</w:t>
      </w:r>
      <w:r w:rsidRPr="004064C4">
        <w:t>ά</w:t>
      </w:r>
      <w:r w:rsidRPr="004064C4">
        <w:rPr>
          <w:spacing w:val="-2"/>
        </w:rPr>
        <w:t>ρ</w:t>
      </w:r>
      <w:r w:rsidRPr="004064C4">
        <w:t>κε</w:t>
      </w:r>
      <w:r w:rsidRPr="004064C4">
        <w:rPr>
          <w:spacing w:val="2"/>
        </w:rPr>
        <w:t>ι</w:t>
      </w:r>
      <w:r w:rsidRPr="004064C4">
        <w:t xml:space="preserve">ας </w:t>
      </w:r>
      <w:r w:rsidRPr="004064C4">
        <w:rPr>
          <w:spacing w:val="-5"/>
        </w:rPr>
        <w:t>ε</w:t>
      </w:r>
      <w:r w:rsidRPr="004064C4">
        <w:rPr>
          <w:spacing w:val="2"/>
        </w:rPr>
        <w:t>ν</w:t>
      </w:r>
      <w:r w:rsidRPr="004064C4">
        <w:rPr>
          <w:spacing w:val="-1"/>
        </w:rPr>
        <w:t>ό</w:t>
      </w:r>
      <w:r w:rsidRPr="004064C4">
        <w:t>ς</w:t>
      </w:r>
      <w:r w:rsidRPr="004064C4">
        <w:rPr>
          <w:spacing w:val="1"/>
        </w:rPr>
        <w:t xml:space="preserve"> </w:t>
      </w:r>
      <w:r w:rsidRPr="004064C4">
        <w:t>έ</w:t>
      </w:r>
      <w:r w:rsidRPr="004064C4">
        <w:rPr>
          <w:spacing w:val="1"/>
        </w:rPr>
        <w:t>τ</w:t>
      </w:r>
      <w:r w:rsidRPr="004064C4">
        <w:rPr>
          <w:spacing w:val="-1"/>
        </w:rPr>
        <w:t>ο</w:t>
      </w:r>
      <w:r w:rsidRPr="004064C4">
        <w:t>υς</w:t>
      </w:r>
      <w:r w:rsidRPr="004064C4">
        <w:rPr>
          <w:spacing w:val="1"/>
        </w:rPr>
        <w:t xml:space="preserve"> </w:t>
      </w:r>
      <w:r w:rsidRPr="004064C4">
        <w:rPr>
          <w:spacing w:val="-2"/>
        </w:rPr>
        <w:t>σ</w:t>
      </w:r>
      <w:r w:rsidRPr="004064C4">
        <w:rPr>
          <w:spacing w:val="-4"/>
        </w:rPr>
        <w:t>τ</w:t>
      </w:r>
      <w:r w:rsidRPr="004064C4">
        <w:rPr>
          <w:spacing w:val="1"/>
        </w:rPr>
        <w:t>η</w:t>
      </w:r>
      <w:r w:rsidRPr="004064C4">
        <w:t>ν</w:t>
      </w:r>
      <w:r w:rsidRPr="004064C4">
        <w:rPr>
          <w:spacing w:val="2"/>
        </w:rPr>
        <w:t xml:space="preserve"> </w:t>
      </w:r>
      <w:r w:rsidRPr="004064C4">
        <w:rPr>
          <w:spacing w:val="-2"/>
        </w:rPr>
        <w:t>σ</w:t>
      </w:r>
      <w:r w:rsidRPr="004064C4">
        <w:t>υ</w:t>
      </w:r>
      <w:r w:rsidRPr="004064C4">
        <w:rPr>
          <w:spacing w:val="-1"/>
        </w:rPr>
        <w:t>μ</w:t>
      </w:r>
      <w:r w:rsidRPr="004064C4">
        <w:rPr>
          <w:spacing w:val="-2"/>
        </w:rPr>
        <w:t>β</w:t>
      </w:r>
      <w:r w:rsidRPr="004064C4">
        <w:rPr>
          <w:spacing w:val="-1"/>
        </w:rPr>
        <w:t>ο</w:t>
      </w:r>
      <w:r w:rsidRPr="004064C4">
        <w:t>υ</w:t>
      </w:r>
      <w:r w:rsidRPr="004064C4">
        <w:rPr>
          <w:spacing w:val="-1"/>
        </w:rPr>
        <w:t>λ</w:t>
      </w:r>
      <w:r w:rsidRPr="004064C4">
        <w:t>ε</w:t>
      </w:r>
      <w:r w:rsidRPr="004064C4">
        <w:rPr>
          <w:spacing w:val="6"/>
        </w:rPr>
        <w:t>υ</w:t>
      </w:r>
      <w:r w:rsidRPr="004064C4">
        <w:rPr>
          <w:spacing w:val="1"/>
        </w:rPr>
        <w:t>τ</w:t>
      </w:r>
      <w:r w:rsidRPr="004064C4">
        <w:rPr>
          <w:spacing w:val="2"/>
        </w:rPr>
        <w:t>ι</w:t>
      </w:r>
      <w:r w:rsidRPr="004064C4">
        <w:t>κή</w:t>
      </w:r>
      <w:r w:rsidRPr="004064C4">
        <w:rPr>
          <w:spacing w:val="2"/>
        </w:rPr>
        <w:t xml:space="preserve"> </w:t>
      </w:r>
      <w:r w:rsidRPr="004064C4">
        <w:rPr>
          <w:spacing w:val="-2"/>
        </w:rPr>
        <w:t>σ</w:t>
      </w:r>
      <w:r w:rsidRPr="004064C4">
        <w:rPr>
          <w:spacing w:val="1"/>
        </w:rPr>
        <w:t>τ</w:t>
      </w:r>
      <w:r w:rsidRPr="004064C4">
        <w:t>α</w:t>
      </w:r>
      <w:r w:rsidRPr="004064C4">
        <w:rPr>
          <w:spacing w:val="-6"/>
        </w:rPr>
        <w:t>δ</w:t>
      </w:r>
      <w:r w:rsidRPr="004064C4">
        <w:rPr>
          <w:spacing w:val="2"/>
        </w:rPr>
        <w:t>ι</w:t>
      </w:r>
      <w:r w:rsidRPr="004064C4">
        <w:rPr>
          <w:spacing w:val="-1"/>
        </w:rPr>
        <w:t>ο</w:t>
      </w:r>
      <w:r w:rsidRPr="004064C4">
        <w:t>δ</w:t>
      </w:r>
      <w:r w:rsidRPr="004064C4">
        <w:rPr>
          <w:spacing w:val="-2"/>
        </w:rPr>
        <w:t>ρ</w:t>
      </w:r>
      <w:r w:rsidRPr="004064C4">
        <w:rPr>
          <w:spacing w:val="-1"/>
        </w:rPr>
        <w:t>ο</w:t>
      </w:r>
      <w:r w:rsidRPr="004064C4">
        <w:rPr>
          <w:spacing w:val="-2"/>
        </w:rPr>
        <w:t>μ</w:t>
      </w:r>
      <w:r w:rsidRPr="004064C4">
        <w:rPr>
          <w:spacing w:val="2"/>
        </w:rPr>
        <w:t>ί</w:t>
      </w:r>
      <w:r w:rsidRPr="004064C4">
        <w:t>ας</w:t>
      </w:r>
      <w:r w:rsidRPr="004064C4">
        <w:rPr>
          <w:spacing w:val="1"/>
        </w:rPr>
        <w:t>/</w:t>
      </w:r>
      <w:r w:rsidRPr="004064C4">
        <w:t>ε</w:t>
      </w:r>
      <w:r w:rsidRPr="004064C4">
        <w:rPr>
          <w:spacing w:val="-2"/>
        </w:rPr>
        <w:t>π</w:t>
      </w:r>
      <w:r w:rsidRPr="004064C4">
        <w:t>α</w:t>
      </w:r>
      <w:r w:rsidRPr="004064C4">
        <w:rPr>
          <w:spacing w:val="-3"/>
        </w:rPr>
        <w:t>γ</w:t>
      </w:r>
      <w:r w:rsidRPr="004064C4">
        <w:rPr>
          <w:spacing w:val="2"/>
        </w:rPr>
        <w:t>γ</w:t>
      </w:r>
      <w:r w:rsidRPr="004064C4">
        <w:t>ε</w:t>
      </w:r>
      <w:r w:rsidRPr="004064C4">
        <w:rPr>
          <w:spacing w:val="-1"/>
        </w:rPr>
        <w:t>λ</w:t>
      </w:r>
      <w:r w:rsidRPr="004064C4">
        <w:rPr>
          <w:spacing w:val="-2"/>
        </w:rPr>
        <w:t>μ</w:t>
      </w:r>
      <w:r w:rsidRPr="004064C4">
        <w:t>ατ</w:t>
      </w:r>
      <w:r w:rsidRPr="004064C4">
        <w:rPr>
          <w:spacing w:val="2"/>
        </w:rPr>
        <w:t>ι</w:t>
      </w:r>
      <w:r w:rsidRPr="004064C4">
        <w:t xml:space="preserve">κό </w:t>
      </w:r>
      <w:r w:rsidRPr="004064C4">
        <w:rPr>
          <w:spacing w:val="-2"/>
        </w:rPr>
        <w:t>πρ</w:t>
      </w:r>
      <w:r w:rsidRPr="004064C4">
        <w:rPr>
          <w:spacing w:val="-1"/>
        </w:rPr>
        <w:t>ο</w:t>
      </w:r>
      <w:r w:rsidRPr="004064C4">
        <w:rPr>
          <w:spacing w:val="-2"/>
        </w:rPr>
        <w:t>σ</w:t>
      </w:r>
      <w:r w:rsidRPr="004064C4">
        <w:t>α</w:t>
      </w:r>
      <w:r w:rsidRPr="004064C4">
        <w:rPr>
          <w:spacing w:val="1"/>
        </w:rPr>
        <w:t>ν</w:t>
      </w:r>
      <w:r w:rsidRPr="004064C4">
        <w:t>ατο</w:t>
      </w:r>
      <w:r w:rsidRPr="004064C4">
        <w:rPr>
          <w:spacing w:val="-2"/>
        </w:rPr>
        <w:t>λ</w:t>
      </w:r>
      <w:r w:rsidRPr="004064C4">
        <w:rPr>
          <w:spacing w:val="2"/>
        </w:rPr>
        <w:t>ι</w:t>
      </w:r>
      <w:r w:rsidRPr="004064C4">
        <w:rPr>
          <w:spacing w:val="-2"/>
        </w:rPr>
        <w:t>σμ</w:t>
      </w:r>
      <w:r w:rsidRPr="004064C4">
        <w:t>ό</w:t>
      </w:r>
      <w:r w:rsidRPr="004064C4">
        <w:rPr>
          <w:spacing w:val="2"/>
        </w:rPr>
        <w:t xml:space="preserve"> </w:t>
      </w:r>
      <w:r w:rsidRPr="004064C4">
        <w:rPr>
          <w:spacing w:val="-2"/>
        </w:rPr>
        <w:t>σ</w:t>
      </w:r>
      <w:r w:rsidRPr="004064C4">
        <w:rPr>
          <w:spacing w:val="1"/>
        </w:rPr>
        <w:t>τ</w:t>
      </w:r>
      <w:r w:rsidRPr="004064C4">
        <w:t>ο</w:t>
      </w:r>
      <w:r w:rsidRPr="004064C4">
        <w:rPr>
          <w:spacing w:val="-3"/>
        </w:rPr>
        <w:t xml:space="preserve"> </w:t>
      </w:r>
      <w:r w:rsidRPr="004064C4">
        <w:t>δ</w:t>
      </w:r>
      <w:r w:rsidRPr="004064C4">
        <w:rPr>
          <w:spacing w:val="1"/>
        </w:rPr>
        <w:t>η</w:t>
      </w:r>
      <w:r w:rsidRPr="004064C4">
        <w:rPr>
          <w:spacing w:val="-2"/>
        </w:rPr>
        <w:t>μ</w:t>
      </w:r>
      <w:r w:rsidRPr="004064C4">
        <w:rPr>
          <w:spacing w:val="3"/>
        </w:rPr>
        <w:t>ό</w:t>
      </w:r>
      <w:r w:rsidRPr="004064C4">
        <w:rPr>
          <w:spacing w:val="-2"/>
        </w:rPr>
        <w:t>σ</w:t>
      </w:r>
      <w:r w:rsidRPr="004064C4">
        <w:rPr>
          <w:spacing w:val="2"/>
        </w:rPr>
        <w:t>ι</w:t>
      </w:r>
      <w:r w:rsidRPr="004064C4">
        <w:t>ο</w:t>
      </w:r>
      <w:r w:rsidRPr="004064C4">
        <w:rPr>
          <w:spacing w:val="-3"/>
        </w:rPr>
        <w:t xml:space="preserve"> </w:t>
      </w:r>
      <w:r w:rsidRPr="004064C4">
        <w:t>ή</w:t>
      </w:r>
      <w:r w:rsidRPr="004064C4">
        <w:rPr>
          <w:spacing w:val="-1"/>
        </w:rPr>
        <w:t xml:space="preserve"> </w:t>
      </w:r>
      <w:r w:rsidRPr="004064C4">
        <w:t>ευ</w:t>
      </w:r>
      <w:r w:rsidRPr="004064C4">
        <w:rPr>
          <w:spacing w:val="-2"/>
        </w:rPr>
        <w:t>ρ</w:t>
      </w:r>
      <w:r w:rsidRPr="004064C4">
        <w:t>ύ</w:t>
      </w:r>
      <w:r w:rsidRPr="004064C4">
        <w:rPr>
          <w:spacing w:val="1"/>
        </w:rPr>
        <w:t>τ</w:t>
      </w:r>
      <w:r w:rsidRPr="004064C4">
        <w:t>ε</w:t>
      </w:r>
      <w:r w:rsidRPr="004064C4">
        <w:rPr>
          <w:spacing w:val="-2"/>
        </w:rPr>
        <w:t>ρ</w:t>
      </w:r>
      <w:r w:rsidRPr="004064C4">
        <w:t>ο</w:t>
      </w:r>
      <w:r w:rsidRPr="004064C4">
        <w:rPr>
          <w:spacing w:val="-3"/>
        </w:rPr>
        <w:t xml:space="preserve"> </w:t>
      </w:r>
      <w:r w:rsidRPr="004064C4">
        <w:t>δ</w:t>
      </w:r>
      <w:r w:rsidRPr="004064C4">
        <w:rPr>
          <w:spacing w:val="1"/>
        </w:rPr>
        <w:t>η</w:t>
      </w:r>
      <w:r w:rsidRPr="004064C4">
        <w:rPr>
          <w:spacing w:val="-2"/>
        </w:rPr>
        <w:t>μ</w:t>
      </w:r>
      <w:r w:rsidRPr="004064C4">
        <w:rPr>
          <w:spacing w:val="-1"/>
        </w:rPr>
        <w:t>ό</w:t>
      </w:r>
      <w:r w:rsidRPr="004064C4">
        <w:rPr>
          <w:spacing w:val="-2"/>
        </w:rPr>
        <w:t>σ</w:t>
      </w:r>
      <w:r w:rsidRPr="004064C4">
        <w:rPr>
          <w:spacing w:val="2"/>
        </w:rPr>
        <w:t>ι</w:t>
      </w:r>
      <w:r w:rsidRPr="004064C4">
        <w:t>ο</w:t>
      </w:r>
      <w:r w:rsidRPr="004064C4">
        <w:rPr>
          <w:spacing w:val="-3"/>
        </w:rPr>
        <w:t xml:space="preserve"> </w:t>
      </w:r>
      <w:r w:rsidRPr="004064C4">
        <w:t>ή</w:t>
      </w:r>
      <w:r w:rsidRPr="004064C4">
        <w:rPr>
          <w:spacing w:val="4"/>
        </w:rPr>
        <w:t xml:space="preserve"> </w:t>
      </w:r>
      <w:r w:rsidRPr="004064C4">
        <w:rPr>
          <w:spacing w:val="-2"/>
        </w:rPr>
        <w:t>σ</w:t>
      </w:r>
      <w:r w:rsidRPr="004064C4">
        <w:rPr>
          <w:spacing w:val="1"/>
        </w:rPr>
        <w:t>τ</w:t>
      </w:r>
      <w:r w:rsidRPr="004064C4">
        <w:rPr>
          <w:spacing w:val="-1"/>
        </w:rPr>
        <w:t>ο</w:t>
      </w:r>
      <w:r w:rsidRPr="004064C4">
        <w:t xml:space="preserve">ν </w:t>
      </w:r>
      <w:r w:rsidRPr="004064C4">
        <w:rPr>
          <w:spacing w:val="2"/>
        </w:rPr>
        <w:t>ι</w:t>
      </w:r>
      <w:r w:rsidRPr="004064C4">
        <w:t>δ</w:t>
      </w:r>
      <w:r w:rsidRPr="004064C4">
        <w:rPr>
          <w:spacing w:val="1"/>
        </w:rPr>
        <w:t>ι</w:t>
      </w:r>
      <w:r w:rsidRPr="004064C4">
        <w:t>ω</w:t>
      </w:r>
      <w:r w:rsidRPr="004064C4">
        <w:rPr>
          <w:spacing w:val="1"/>
        </w:rPr>
        <w:t>τ</w:t>
      </w:r>
      <w:r w:rsidRPr="004064C4">
        <w:rPr>
          <w:spacing w:val="-3"/>
        </w:rPr>
        <w:t>ι</w:t>
      </w:r>
      <w:r w:rsidRPr="004064C4">
        <w:t>κό</w:t>
      </w:r>
      <w:r w:rsidRPr="004064C4">
        <w:rPr>
          <w:spacing w:val="-3"/>
        </w:rPr>
        <w:t xml:space="preserve"> </w:t>
      </w:r>
      <w:r w:rsidRPr="004064C4">
        <w:rPr>
          <w:spacing w:val="1"/>
        </w:rPr>
        <w:t>τ</w:t>
      </w:r>
      <w:r w:rsidRPr="004064C4">
        <w:rPr>
          <w:spacing w:val="-1"/>
        </w:rPr>
        <w:t>ο</w:t>
      </w:r>
      <w:r w:rsidRPr="004064C4">
        <w:rPr>
          <w:spacing w:val="-2"/>
        </w:rPr>
        <w:t>μ</w:t>
      </w:r>
      <w:r w:rsidRPr="004064C4">
        <w:t>έα.</w:t>
      </w:r>
    </w:p>
    <w:p w:rsidR="0065160D" w:rsidRPr="004064C4" w:rsidRDefault="0065160D" w:rsidP="0065160D">
      <w:pPr>
        <w:spacing w:before="3" w:line="120" w:lineRule="exact"/>
        <w:rPr>
          <w:sz w:val="12"/>
          <w:szCs w:val="12"/>
        </w:rPr>
      </w:pPr>
    </w:p>
    <w:p w:rsidR="0065160D" w:rsidRPr="004064C4" w:rsidRDefault="0065160D" w:rsidP="0065160D">
      <w:pPr>
        <w:spacing w:line="274" w:lineRule="auto"/>
        <w:ind w:right="68"/>
        <w:jc w:val="both"/>
      </w:pPr>
      <w:r w:rsidRPr="004064C4">
        <w:t xml:space="preserve">Σε </w:t>
      </w:r>
      <w:r w:rsidRPr="004064C4">
        <w:rPr>
          <w:spacing w:val="-2"/>
        </w:rPr>
        <w:t>π</w:t>
      </w:r>
      <w:r w:rsidRPr="004064C4">
        <w:t>ε</w:t>
      </w:r>
      <w:r w:rsidRPr="004064C4">
        <w:rPr>
          <w:spacing w:val="-2"/>
        </w:rPr>
        <w:t>ρ</w:t>
      </w:r>
      <w:r w:rsidRPr="004064C4">
        <w:rPr>
          <w:spacing w:val="2"/>
        </w:rPr>
        <w:t>ί</w:t>
      </w:r>
      <w:r w:rsidRPr="004064C4">
        <w:rPr>
          <w:spacing w:val="-2"/>
        </w:rPr>
        <w:t>π</w:t>
      </w:r>
      <w:r w:rsidRPr="004064C4">
        <w:rPr>
          <w:spacing w:val="1"/>
        </w:rPr>
        <w:t>τ</w:t>
      </w:r>
      <w:r w:rsidRPr="004064C4">
        <w:t>ω</w:t>
      </w:r>
      <w:r w:rsidRPr="004064C4">
        <w:rPr>
          <w:spacing w:val="-2"/>
        </w:rPr>
        <w:t>σ</w:t>
      </w:r>
      <w:r w:rsidRPr="004064C4">
        <w:t>η</w:t>
      </w:r>
      <w:r w:rsidRPr="004064C4">
        <w:rPr>
          <w:spacing w:val="2"/>
        </w:rPr>
        <w:t xml:space="preserve"> </w:t>
      </w:r>
      <w:r w:rsidRPr="004064C4">
        <w:rPr>
          <w:spacing w:val="-2"/>
        </w:rPr>
        <w:t>π</w:t>
      </w:r>
      <w:r w:rsidRPr="004064C4">
        <w:rPr>
          <w:spacing w:val="-1"/>
        </w:rPr>
        <w:t>ο</w:t>
      </w:r>
      <w:r w:rsidRPr="004064C4">
        <w:t>υ</w:t>
      </w:r>
      <w:r w:rsidRPr="004064C4">
        <w:rPr>
          <w:spacing w:val="6"/>
        </w:rPr>
        <w:t xml:space="preserve"> </w:t>
      </w:r>
      <w:r w:rsidRPr="004064C4">
        <w:t xml:space="preserve">ο </w:t>
      </w:r>
      <w:r w:rsidRPr="004064C4">
        <w:rPr>
          <w:spacing w:val="1"/>
        </w:rPr>
        <w:t>τ</w:t>
      </w:r>
      <w:r w:rsidRPr="004064C4">
        <w:rPr>
          <w:spacing w:val="2"/>
        </w:rPr>
        <w:t>ί</w:t>
      </w:r>
      <w:r w:rsidRPr="004064C4">
        <w:rPr>
          <w:spacing w:val="1"/>
        </w:rPr>
        <w:t>τ</w:t>
      </w:r>
      <w:r w:rsidRPr="004064C4">
        <w:rPr>
          <w:spacing w:val="-1"/>
        </w:rPr>
        <w:t>λο</w:t>
      </w:r>
      <w:r w:rsidRPr="004064C4">
        <w:t>ς</w:t>
      </w:r>
      <w:r w:rsidRPr="004064C4">
        <w:rPr>
          <w:spacing w:val="1"/>
        </w:rPr>
        <w:t xml:space="preserve"> </w:t>
      </w:r>
      <w:r w:rsidRPr="004064C4">
        <w:rPr>
          <w:spacing w:val="-2"/>
        </w:rPr>
        <w:t>σπ</w:t>
      </w:r>
      <w:r w:rsidRPr="004064C4">
        <w:rPr>
          <w:spacing w:val="-1"/>
        </w:rPr>
        <w:t>ο</w:t>
      </w:r>
      <w:r w:rsidRPr="004064C4">
        <w:t>υδών</w:t>
      </w:r>
      <w:r w:rsidRPr="004064C4">
        <w:rPr>
          <w:spacing w:val="2"/>
        </w:rPr>
        <w:t xml:space="preserve"> </w:t>
      </w:r>
      <w:r w:rsidRPr="004064C4">
        <w:rPr>
          <w:spacing w:val="1"/>
        </w:rPr>
        <w:t>τ</w:t>
      </w:r>
      <w:r w:rsidRPr="004064C4">
        <w:rPr>
          <w:spacing w:val="-2"/>
        </w:rPr>
        <w:t>ρ</w:t>
      </w:r>
      <w:r w:rsidRPr="004064C4">
        <w:rPr>
          <w:spacing w:val="2"/>
        </w:rPr>
        <w:t>ι</w:t>
      </w:r>
      <w:r w:rsidRPr="004064C4">
        <w:rPr>
          <w:spacing w:val="1"/>
        </w:rPr>
        <w:t>τ</w:t>
      </w:r>
      <w:r w:rsidRPr="004064C4">
        <w:rPr>
          <w:spacing w:val="-1"/>
        </w:rPr>
        <w:t>ο</w:t>
      </w:r>
      <w:r w:rsidRPr="004064C4">
        <w:rPr>
          <w:spacing w:val="-2"/>
        </w:rPr>
        <w:t>β</w:t>
      </w:r>
      <w:r w:rsidRPr="004064C4">
        <w:t>ά</w:t>
      </w:r>
      <w:r w:rsidRPr="004064C4">
        <w:rPr>
          <w:spacing w:val="2"/>
        </w:rPr>
        <w:t>θ</w:t>
      </w:r>
      <w:r w:rsidRPr="004064C4">
        <w:rPr>
          <w:spacing w:val="-2"/>
        </w:rPr>
        <w:t>μ</w:t>
      </w:r>
      <w:r w:rsidRPr="004064C4">
        <w:rPr>
          <w:spacing w:val="2"/>
        </w:rPr>
        <w:t>ι</w:t>
      </w:r>
      <w:r w:rsidRPr="004064C4">
        <w:t>ας</w:t>
      </w:r>
      <w:r w:rsidRPr="004064C4">
        <w:rPr>
          <w:spacing w:val="1"/>
        </w:rPr>
        <w:t xml:space="preserve"> </w:t>
      </w:r>
      <w:r w:rsidRPr="004064C4">
        <w:t>εκ</w:t>
      </w:r>
      <w:r w:rsidRPr="004064C4">
        <w:rPr>
          <w:spacing w:val="-2"/>
        </w:rPr>
        <w:t>π</w:t>
      </w:r>
      <w:r w:rsidRPr="004064C4">
        <w:t>α</w:t>
      </w:r>
      <w:r w:rsidRPr="004064C4">
        <w:rPr>
          <w:spacing w:val="1"/>
        </w:rPr>
        <w:t>ί</w:t>
      </w:r>
      <w:r w:rsidRPr="004064C4">
        <w:t>δευ</w:t>
      </w:r>
      <w:r w:rsidRPr="004064C4">
        <w:rPr>
          <w:spacing w:val="-2"/>
        </w:rPr>
        <w:t>σ</w:t>
      </w:r>
      <w:r w:rsidRPr="004064C4">
        <w:rPr>
          <w:spacing w:val="1"/>
        </w:rPr>
        <w:t>η</w:t>
      </w:r>
      <w:r w:rsidRPr="004064C4">
        <w:t>ς</w:t>
      </w:r>
      <w:r w:rsidRPr="004064C4">
        <w:rPr>
          <w:spacing w:val="1"/>
        </w:rPr>
        <w:t xml:space="preserve"> </w:t>
      </w:r>
      <w:r w:rsidRPr="004064C4">
        <w:t>έ</w:t>
      </w:r>
      <w:r w:rsidRPr="004064C4">
        <w:rPr>
          <w:spacing w:val="2"/>
        </w:rPr>
        <w:t>χ</w:t>
      </w:r>
      <w:r w:rsidRPr="004064C4">
        <w:t>ει</w:t>
      </w:r>
      <w:r w:rsidRPr="004064C4">
        <w:rPr>
          <w:spacing w:val="2"/>
        </w:rPr>
        <w:t xml:space="preserve"> </w:t>
      </w:r>
      <w:r w:rsidRPr="004064C4">
        <w:t>εκδ</w:t>
      </w:r>
      <w:r w:rsidRPr="004064C4">
        <w:rPr>
          <w:spacing w:val="-1"/>
        </w:rPr>
        <w:t>ο</w:t>
      </w:r>
      <w:r w:rsidRPr="004064C4">
        <w:rPr>
          <w:spacing w:val="-2"/>
        </w:rPr>
        <w:t>θ</w:t>
      </w:r>
      <w:r w:rsidRPr="004064C4">
        <w:t>εί</w:t>
      </w:r>
      <w:r w:rsidRPr="004064C4">
        <w:rPr>
          <w:spacing w:val="2"/>
        </w:rPr>
        <w:t xml:space="preserve"> </w:t>
      </w:r>
      <w:r w:rsidRPr="004064C4">
        <w:t>α</w:t>
      </w:r>
      <w:r w:rsidRPr="004064C4">
        <w:rPr>
          <w:spacing w:val="-2"/>
        </w:rPr>
        <w:t>π</w:t>
      </w:r>
      <w:r w:rsidRPr="004064C4">
        <w:t xml:space="preserve">ό </w:t>
      </w:r>
      <w:r w:rsidRPr="004064C4">
        <w:rPr>
          <w:spacing w:val="2"/>
        </w:rPr>
        <w:t>ί</w:t>
      </w:r>
      <w:r w:rsidRPr="004064C4">
        <w:t>δ</w:t>
      </w:r>
      <w:r w:rsidRPr="004064C4">
        <w:rPr>
          <w:spacing w:val="-2"/>
        </w:rPr>
        <w:t>ρ</w:t>
      </w:r>
      <w:r w:rsidRPr="004064C4">
        <w:t>υ</w:t>
      </w:r>
      <w:r w:rsidRPr="004064C4">
        <w:rPr>
          <w:spacing w:val="-1"/>
        </w:rPr>
        <w:t>μ</w:t>
      </w:r>
      <w:r w:rsidRPr="004064C4">
        <w:t xml:space="preserve">α </w:t>
      </w:r>
      <w:r w:rsidRPr="004064C4">
        <w:rPr>
          <w:spacing w:val="1"/>
        </w:rPr>
        <w:t>τη</w:t>
      </w:r>
      <w:r w:rsidRPr="004064C4">
        <w:t>ς</w:t>
      </w:r>
      <w:r w:rsidRPr="004064C4">
        <w:rPr>
          <w:spacing w:val="1"/>
        </w:rPr>
        <w:t xml:space="preserve"> </w:t>
      </w:r>
      <w:r w:rsidRPr="004064C4">
        <w:t>α</w:t>
      </w:r>
      <w:r w:rsidRPr="004064C4">
        <w:rPr>
          <w:spacing w:val="-2"/>
        </w:rPr>
        <w:t>λ</w:t>
      </w:r>
      <w:r w:rsidRPr="004064C4">
        <w:rPr>
          <w:spacing w:val="-1"/>
        </w:rPr>
        <w:t>λο</w:t>
      </w:r>
      <w:r w:rsidRPr="004064C4">
        <w:t>δ</w:t>
      </w:r>
      <w:r w:rsidRPr="004064C4">
        <w:rPr>
          <w:spacing w:val="-1"/>
        </w:rPr>
        <w:t>α</w:t>
      </w:r>
      <w:r w:rsidRPr="004064C4">
        <w:rPr>
          <w:spacing w:val="-2"/>
        </w:rPr>
        <w:t>π</w:t>
      </w:r>
      <w:r w:rsidRPr="004064C4">
        <w:rPr>
          <w:spacing w:val="1"/>
        </w:rPr>
        <w:t>ή</w:t>
      </w:r>
      <w:r w:rsidRPr="004064C4">
        <w:t xml:space="preserve">ς, </w:t>
      </w:r>
      <w:r w:rsidRPr="004064C4">
        <w:rPr>
          <w:spacing w:val="-2"/>
        </w:rPr>
        <w:t>πρ</w:t>
      </w:r>
      <w:r w:rsidRPr="004064C4">
        <w:t>έ</w:t>
      </w:r>
      <w:r w:rsidRPr="004064C4">
        <w:rPr>
          <w:spacing w:val="-2"/>
        </w:rPr>
        <w:t>π</w:t>
      </w:r>
      <w:r w:rsidRPr="004064C4">
        <w:t>ει</w:t>
      </w:r>
      <w:r w:rsidRPr="004064C4">
        <w:rPr>
          <w:spacing w:val="7"/>
        </w:rPr>
        <w:t xml:space="preserve"> </w:t>
      </w:r>
      <w:r w:rsidRPr="004064C4">
        <w:rPr>
          <w:spacing w:val="2"/>
        </w:rPr>
        <w:t>ν</w:t>
      </w:r>
      <w:r w:rsidRPr="004064C4">
        <w:t>α</w:t>
      </w:r>
      <w:r w:rsidRPr="004064C4">
        <w:rPr>
          <w:spacing w:val="5"/>
        </w:rPr>
        <w:t xml:space="preserve"> </w:t>
      </w:r>
      <w:r w:rsidRPr="004064C4">
        <w:t>έ</w:t>
      </w:r>
      <w:r w:rsidRPr="004064C4">
        <w:rPr>
          <w:spacing w:val="2"/>
        </w:rPr>
        <w:t>χ</w:t>
      </w:r>
      <w:r w:rsidRPr="004064C4">
        <w:rPr>
          <w:spacing w:val="-5"/>
        </w:rPr>
        <w:t>ε</w:t>
      </w:r>
      <w:r w:rsidRPr="004064C4">
        <w:t>ι</w:t>
      </w:r>
      <w:r w:rsidRPr="004064C4">
        <w:rPr>
          <w:spacing w:val="7"/>
        </w:rPr>
        <w:t xml:space="preserve"> </w:t>
      </w:r>
      <w:r w:rsidRPr="004064C4">
        <w:t>α</w:t>
      </w:r>
      <w:r w:rsidRPr="004064C4">
        <w:rPr>
          <w:spacing w:val="1"/>
        </w:rPr>
        <w:t>ν</w:t>
      </w:r>
      <w:r w:rsidRPr="004064C4">
        <w:rPr>
          <w:spacing w:val="-5"/>
        </w:rPr>
        <w:t>α</w:t>
      </w:r>
      <w:r w:rsidRPr="004064C4">
        <w:rPr>
          <w:spacing w:val="2"/>
        </w:rPr>
        <w:t>γ</w:t>
      </w:r>
      <w:r w:rsidRPr="004064C4">
        <w:rPr>
          <w:spacing w:val="-3"/>
        </w:rPr>
        <w:t>ν</w:t>
      </w:r>
      <w:r w:rsidRPr="004064C4">
        <w:t>ω</w:t>
      </w:r>
      <w:r w:rsidRPr="004064C4">
        <w:rPr>
          <w:spacing w:val="-2"/>
        </w:rPr>
        <w:t>ρ</w:t>
      </w:r>
      <w:r w:rsidRPr="004064C4">
        <w:rPr>
          <w:spacing w:val="2"/>
        </w:rPr>
        <w:t>ι</w:t>
      </w:r>
      <w:r w:rsidRPr="004064C4">
        <w:rPr>
          <w:spacing w:val="-2"/>
        </w:rPr>
        <w:t>σ</w:t>
      </w:r>
      <w:r w:rsidRPr="004064C4">
        <w:rPr>
          <w:spacing w:val="1"/>
        </w:rPr>
        <w:t>τ</w:t>
      </w:r>
      <w:r w:rsidRPr="004064C4">
        <w:t>εί</w:t>
      </w:r>
      <w:r w:rsidRPr="004064C4">
        <w:rPr>
          <w:spacing w:val="7"/>
        </w:rPr>
        <w:t xml:space="preserve"> </w:t>
      </w:r>
      <w:r w:rsidRPr="004064C4">
        <w:rPr>
          <w:spacing w:val="-5"/>
        </w:rPr>
        <w:t>ω</w:t>
      </w:r>
      <w:r w:rsidRPr="004064C4">
        <w:t>ς</w:t>
      </w:r>
      <w:r w:rsidRPr="004064C4">
        <w:rPr>
          <w:spacing w:val="5"/>
        </w:rPr>
        <w:t xml:space="preserve"> </w:t>
      </w:r>
      <w:r w:rsidRPr="004064C4">
        <w:rPr>
          <w:spacing w:val="2"/>
        </w:rPr>
        <w:t>ι</w:t>
      </w:r>
      <w:r w:rsidRPr="004064C4">
        <w:rPr>
          <w:spacing w:val="-2"/>
        </w:rPr>
        <w:t>σ</w:t>
      </w:r>
      <w:r w:rsidRPr="004064C4">
        <w:rPr>
          <w:spacing w:val="-1"/>
        </w:rPr>
        <w:t>ό</w:t>
      </w:r>
      <w:r w:rsidRPr="004064C4">
        <w:rPr>
          <w:spacing w:val="1"/>
        </w:rPr>
        <w:t>τ</w:t>
      </w:r>
      <w:r w:rsidRPr="004064C4">
        <w:rPr>
          <w:spacing w:val="2"/>
        </w:rPr>
        <w:t>ι</w:t>
      </w:r>
      <w:r w:rsidRPr="004064C4">
        <w:rPr>
          <w:spacing w:val="-2"/>
        </w:rPr>
        <w:t>μ</w:t>
      </w:r>
      <w:r w:rsidRPr="004064C4">
        <w:rPr>
          <w:spacing w:val="-1"/>
        </w:rPr>
        <w:t>ο</w:t>
      </w:r>
      <w:r w:rsidRPr="004064C4">
        <w:t>ς</w:t>
      </w:r>
      <w:r w:rsidRPr="004064C4">
        <w:rPr>
          <w:spacing w:val="5"/>
        </w:rPr>
        <w:t xml:space="preserve"> </w:t>
      </w:r>
      <w:r w:rsidRPr="004064C4">
        <w:rPr>
          <w:spacing w:val="-2"/>
        </w:rPr>
        <w:t>πρ</w:t>
      </w:r>
      <w:r w:rsidRPr="004064C4">
        <w:rPr>
          <w:spacing w:val="-1"/>
        </w:rPr>
        <w:t>ο</w:t>
      </w:r>
      <w:r w:rsidRPr="004064C4">
        <w:t>ς</w:t>
      </w:r>
      <w:r w:rsidRPr="004064C4">
        <w:rPr>
          <w:spacing w:val="5"/>
        </w:rPr>
        <w:t xml:space="preserve"> </w:t>
      </w:r>
      <w:r w:rsidRPr="004064C4">
        <w:rPr>
          <w:spacing w:val="1"/>
        </w:rPr>
        <w:t>τ</w:t>
      </w:r>
      <w:r w:rsidRPr="004064C4">
        <w:t>α α</w:t>
      </w:r>
      <w:r w:rsidRPr="004064C4">
        <w:rPr>
          <w:spacing w:val="-2"/>
        </w:rPr>
        <w:t>π</w:t>
      </w:r>
      <w:r w:rsidRPr="004064C4">
        <w:rPr>
          <w:spacing w:val="-1"/>
        </w:rPr>
        <w:t>ο</w:t>
      </w:r>
      <w:r w:rsidRPr="004064C4">
        <w:rPr>
          <w:spacing w:val="2"/>
        </w:rPr>
        <w:t>ν</w:t>
      </w:r>
      <w:r w:rsidRPr="004064C4">
        <w:t>ε</w:t>
      </w:r>
      <w:r w:rsidRPr="004064C4">
        <w:rPr>
          <w:spacing w:val="-1"/>
        </w:rPr>
        <w:t>μ</w:t>
      </w:r>
      <w:r w:rsidRPr="004064C4">
        <w:rPr>
          <w:spacing w:val="5"/>
        </w:rPr>
        <w:t>ό</w:t>
      </w:r>
      <w:r w:rsidRPr="004064C4">
        <w:rPr>
          <w:spacing w:val="-2"/>
        </w:rPr>
        <w:t>μ</w:t>
      </w:r>
      <w:r w:rsidRPr="004064C4">
        <w:t>ε</w:t>
      </w:r>
      <w:r w:rsidRPr="004064C4">
        <w:rPr>
          <w:spacing w:val="2"/>
        </w:rPr>
        <w:t>ν</w:t>
      </w:r>
      <w:r w:rsidRPr="004064C4">
        <w:t>α</w:t>
      </w:r>
      <w:r w:rsidRPr="004064C4">
        <w:rPr>
          <w:spacing w:val="5"/>
        </w:rPr>
        <w:t xml:space="preserve"> </w:t>
      </w:r>
      <w:r w:rsidRPr="004064C4">
        <w:t>α</w:t>
      </w:r>
      <w:r w:rsidRPr="004064C4">
        <w:rPr>
          <w:spacing w:val="-2"/>
        </w:rPr>
        <w:t>π</w:t>
      </w:r>
      <w:r w:rsidRPr="004064C4">
        <w:t>ό</w:t>
      </w:r>
      <w:r w:rsidRPr="004064C4">
        <w:rPr>
          <w:spacing w:val="4"/>
        </w:rPr>
        <w:t xml:space="preserve"> </w:t>
      </w:r>
      <w:r w:rsidRPr="004064C4">
        <w:rPr>
          <w:spacing w:val="1"/>
        </w:rPr>
        <w:t>τ</w:t>
      </w:r>
      <w:r w:rsidRPr="004064C4">
        <w:t>α</w:t>
      </w:r>
      <w:r w:rsidRPr="004064C4">
        <w:rPr>
          <w:spacing w:val="5"/>
        </w:rPr>
        <w:t xml:space="preserve"> </w:t>
      </w:r>
      <w:r w:rsidRPr="004064C4">
        <w:t>ε</w:t>
      </w:r>
      <w:r w:rsidRPr="004064C4">
        <w:rPr>
          <w:spacing w:val="-1"/>
        </w:rPr>
        <w:t>λλ</w:t>
      </w:r>
      <w:r w:rsidRPr="004064C4">
        <w:rPr>
          <w:spacing w:val="1"/>
        </w:rPr>
        <w:t>η</w:t>
      </w:r>
      <w:r w:rsidRPr="004064C4">
        <w:rPr>
          <w:spacing w:val="-3"/>
        </w:rPr>
        <w:t>ν</w:t>
      </w:r>
      <w:r w:rsidRPr="004064C4">
        <w:rPr>
          <w:spacing w:val="2"/>
        </w:rPr>
        <w:t>ι</w:t>
      </w:r>
      <w:r w:rsidRPr="004064C4">
        <w:t>κά</w:t>
      </w:r>
      <w:r w:rsidRPr="004064C4">
        <w:rPr>
          <w:spacing w:val="5"/>
        </w:rPr>
        <w:t xml:space="preserve"> </w:t>
      </w:r>
      <w:r w:rsidRPr="004064C4">
        <w:rPr>
          <w:spacing w:val="-5"/>
        </w:rPr>
        <w:t>α</w:t>
      </w:r>
      <w:r w:rsidRPr="004064C4">
        <w:rPr>
          <w:spacing w:val="2"/>
        </w:rPr>
        <w:t>ν</w:t>
      </w:r>
      <w:r w:rsidRPr="004064C4">
        <w:t>ώ</w:t>
      </w:r>
      <w:r w:rsidRPr="004064C4">
        <w:rPr>
          <w:spacing w:val="1"/>
        </w:rPr>
        <w:t>τ</w:t>
      </w:r>
      <w:r w:rsidRPr="004064C4">
        <w:t>ατα εκ</w:t>
      </w:r>
      <w:r w:rsidRPr="004064C4">
        <w:rPr>
          <w:spacing w:val="-2"/>
        </w:rPr>
        <w:t>π</w:t>
      </w:r>
      <w:r w:rsidRPr="004064C4">
        <w:t>α</w:t>
      </w:r>
      <w:r w:rsidRPr="004064C4">
        <w:rPr>
          <w:spacing w:val="1"/>
        </w:rPr>
        <w:t>ι</w:t>
      </w:r>
      <w:r w:rsidRPr="004064C4">
        <w:t>δε</w:t>
      </w:r>
      <w:r w:rsidRPr="004064C4">
        <w:rPr>
          <w:spacing w:val="-5"/>
        </w:rPr>
        <w:t>υ</w:t>
      </w:r>
      <w:r w:rsidRPr="004064C4">
        <w:rPr>
          <w:spacing w:val="1"/>
        </w:rPr>
        <w:t>τ</w:t>
      </w:r>
      <w:r w:rsidRPr="004064C4">
        <w:rPr>
          <w:spacing w:val="2"/>
        </w:rPr>
        <w:t>ι</w:t>
      </w:r>
      <w:r w:rsidRPr="004064C4">
        <w:t xml:space="preserve">κά </w:t>
      </w:r>
      <w:r w:rsidRPr="004064C4">
        <w:rPr>
          <w:spacing w:val="2"/>
        </w:rPr>
        <w:t>ι</w:t>
      </w:r>
      <w:r w:rsidRPr="004064C4">
        <w:t>δ</w:t>
      </w:r>
      <w:r w:rsidRPr="004064C4">
        <w:rPr>
          <w:spacing w:val="-2"/>
        </w:rPr>
        <w:t>ρ</w:t>
      </w:r>
      <w:r w:rsidRPr="004064C4">
        <w:t>ύ</w:t>
      </w:r>
      <w:r w:rsidRPr="004064C4">
        <w:rPr>
          <w:spacing w:val="-1"/>
        </w:rPr>
        <w:t>μ</w:t>
      </w:r>
      <w:r w:rsidRPr="004064C4">
        <w:t>ατα</w:t>
      </w:r>
      <w:r w:rsidRPr="004064C4">
        <w:rPr>
          <w:spacing w:val="-2"/>
        </w:rPr>
        <w:t xml:space="preserve"> μ</w:t>
      </w:r>
      <w:r w:rsidRPr="004064C4">
        <w:t>ε</w:t>
      </w:r>
      <w:r w:rsidRPr="004064C4">
        <w:rPr>
          <w:spacing w:val="-2"/>
        </w:rPr>
        <w:t xml:space="preserve"> </w:t>
      </w:r>
      <w:r w:rsidRPr="004064C4">
        <w:t>α</w:t>
      </w:r>
      <w:r w:rsidRPr="004064C4">
        <w:rPr>
          <w:spacing w:val="-2"/>
        </w:rPr>
        <w:t>π</w:t>
      </w:r>
      <w:r w:rsidRPr="004064C4">
        <w:rPr>
          <w:spacing w:val="-1"/>
        </w:rPr>
        <w:t>ό</w:t>
      </w:r>
      <w:r w:rsidRPr="004064C4">
        <w:t>φα</w:t>
      </w:r>
      <w:r w:rsidRPr="004064C4">
        <w:rPr>
          <w:spacing w:val="-2"/>
        </w:rPr>
        <w:t>σ</w:t>
      </w:r>
      <w:r w:rsidRPr="004064C4">
        <w:t>η</w:t>
      </w:r>
      <w:r w:rsidRPr="004064C4">
        <w:rPr>
          <w:spacing w:val="-1"/>
        </w:rPr>
        <w:t xml:space="preserve"> </w:t>
      </w:r>
      <w:r w:rsidRPr="004064C4">
        <w:rPr>
          <w:spacing w:val="1"/>
        </w:rPr>
        <w:t>τ</w:t>
      </w:r>
      <w:r w:rsidRPr="004064C4">
        <w:rPr>
          <w:spacing w:val="-1"/>
        </w:rPr>
        <w:t>ο</w:t>
      </w:r>
      <w:r w:rsidRPr="004064C4">
        <w:t>υ</w:t>
      </w:r>
      <w:r w:rsidRPr="004064C4">
        <w:rPr>
          <w:spacing w:val="-1"/>
        </w:rPr>
        <w:t xml:space="preserve"> </w:t>
      </w:r>
      <w:r w:rsidRPr="004064C4">
        <w:t>Δ</w:t>
      </w:r>
      <w:r w:rsidRPr="004064C4">
        <w:rPr>
          <w:spacing w:val="2"/>
        </w:rPr>
        <w:t>.</w:t>
      </w:r>
      <w:r w:rsidRPr="004064C4">
        <w:rPr>
          <w:spacing w:val="-2"/>
        </w:rPr>
        <w:t>Ο</w:t>
      </w:r>
      <w:r w:rsidRPr="004064C4">
        <w:rPr>
          <w:spacing w:val="2"/>
        </w:rPr>
        <w:t>.Α.</w:t>
      </w:r>
      <w:r w:rsidRPr="004064C4">
        <w:rPr>
          <w:spacing w:val="-2"/>
        </w:rPr>
        <w:t>Τ</w:t>
      </w:r>
      <w:r w:rsidRPr="004064C4">
        <w:rPr>
          <w:spacing w:val="2"/>
        </w:rPr>
        <w:t>.Α</w:t>
      </w:r>
      <w:r w:rsidRPr="004064C4">
        <w:rPr>
          <w:spacing w:val="-3"/>
        </w:rPr>
        <w:t>.</w:t>
      </w:r>
      <w:r w:rsidRPr="004064C4">
        <w:rPr>
          <w:spacing w:val="1"/>
        </w:rPr>
        <w:t>Π</w:t>
      </w:r>
      <w:r w:rsidRPr="004064C4">
        <w:t>.</w:t>
      </w:r>
    </w:p>
    <w:p w:rsidR="0065160D" w:rsidRPr="004064C4" w:rsidRDefault="0065160D" w:rsidP="0065160D">
      <w:pPr>
        <w:spacing w:line="200" w:lineRule="exact"/>
      </w:pPr>
    </w:p>
    <w:p w:rsidR="0065160D" w:rsidRPr="004064C4" w:rsidRDefault="0065160D" w:rsidP="0065160D">
      <w:pPr>
        <w:spacing w:before="13" w:line="220" w:lineRule="exact"/>
      </w:pPr>
    </w:p>
    <w:p w:rsidR="0065160D" w:rsidRDefault="0065160D" w:rsidP="0065160D">
      <w:pPr>
        <w:pStyle w:val="ListParagraph"/>
        <w:spacing w:line="360" w:lineRule="auto"/>
        <w:ind w:left="0"/>
        <w:jc w:val="both"/>
        <w:rPr>
          <w:rFonts w:cstheme="minorHAnsi"/>
          <w:bCs/>
          <w:iCs/>
        </w:rPr>
      </w:pPr>
    </w:p>
    <w:p w:rsidR="0065160D" w:rsidRDefault="0065160D" w:rsidP="0065160D">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spacing w:line="360" w:lineRule="auto"/>
        <w:ind w:left="0"/>
        <w:jc w:val="center"/>
        <w:rPr>
          <w:rFonts w:cstheme="minorHAnsi"/>
          <w:b/>
          <w:bCs/>
          <w:iCs/>
        </w:rPr>
      </w:pPr>
      <w:r w:rsidRPr="0080417B">
        <w:rPr>
          <w:rFonts w:cstheme="minorHAnsi"/>
          <w:b/>
          <w:bCs/>
          <w:iCs/>
        </w:rPr>
        <w:t>ΣΥΝΕΧΙΖΟΜΕΝΗ ΕΠΑΓΓΕΛΜΑΤΙΚΗ ΚΑΤΑΡΤΙΣΗ 120 ΩΡΩΝ</w:t>
      </w:r>
    </w:p>
    <w:p w:rsidR="0065160D" w:rsidRDefault="0065160D" w:rsidP="0065160D">
      <w:pPr>
        <w:pStyle w:val="Default"/>
        <w:spacing w:line="276" w:lineRule="auto"/>
        <w:jc w:val="both"/>
        <w:rPr>
          <w:rFonts w:ascii="Calibri" w:hAnsi="Calibri" w:cs="Calibri"/>
          <w:b/>
          <w:bCs/>
          <w:sz w:val="22"/>
          <w:szCs w:val="22"/>
        </w:rPr>
      </w:pPr>
      <w:bookmarkStart w:id="3" w:name="_Toc83911162"/>
      <w:bookmarkStart w:id="4" w:name="_Toc89440665"/>
    </w:p>
    <w:p w:rsidR="0065160D" w:rsidRPr="00FC5B15" w:rsidRDefault="0065160D" w:rsidP="0065160D">
      <w:pPr>
        <w:pStyle w:val="ListParagraph"/>
        <w:tabs>
          <w:tab w:val="left" w:pos="108"/>
        </w:tabs>
        <w:adjustRightInd w:val="0"/>
        <w:spacing w:after="120" w:line="276" w:lineRule="auto"/>
        <w:ind w:left="0" w:right="102"/>
        <w:jc w:val="both"/>
        <w:rPr>
          <w:rFonts w:cstheme="minorHAnsi"/>
          <w:bCs/>
          <w:color w:val="000000"/>
        </w:rPr>
      </w:pPr>
      <w:r w:rsidRPr="00FC5B15">
        <w:rPr>
          <w:rFonts w:cstheme="minorHAnsi"/>
        </w:rPr>
        <w:t>Η εν λόγω υπηρεσία περιλαμβάνει την παροχή στοχευμένων προγραμμάτων θεωρητικής κατάρτισης, συνολικής διάρκειας 120 ωρών.</w:t>
      </w:r>
      <w:r>
        <w:rPr>
          <w:rFonts w:cstheme="minorHAnsi"/>
        </w:rPr>
        <w:t xml:space="preserve"> </w:t>
      </w:r>
      <w:r w:rsidRPr="00FC5B15">
        <w:rPr>
          <w:rFonts w:cstheme="minorHAnsi"/>
        </w:rPr>
        <w:t>Η Κατάρτιση έχει στόχο τη συμπλήρωση και την ενίσχυση των γνώσεων, βασικών δεξιοτήτων και άλλων ειδικών δεξιοτήτων σε τομείς</w:t>
      </w:r>
      <w:r w:rsidRPr="00FC5B15">
        <w:rPr>
          <w:rFonts w:cstheme="minorHAnsi"/>
          <w:bCs/>
          <w:color w:val="000000"/>
        </w:rPr>
        <w:t xml:space="preserve"> που συνδέονται με το ατομικό σχέδιο δράσης για την επαγγελματική ένταξη και επανένταξη των ωφελουμέν</w:t>
      </w:r>
      <w:r>
        <w:rPr>
          <w:rFonts w:cstheme="minorHAnsi"/>
          <w:bCs/>
          <w:color w:val="000000"/>
        </w:rPr>
        <w:t>ων γυναικών. Επιπλέον, σε κάθε ω</w:t>
      </w:r>
      <w:r w:rsidRPr="00FC5B15">
        <w:rPr>
          <w:rFonts w:cstheme="minorHAnsi"/>
          <w:bCs/>
          <w:color w:val="000000"/>
        </w:rPr>
        <w:t xml:space="preserve">φελούμενη θα παρασχεθεί μια σειρά υποστηρικτικών εργαλείων. </w:t>
      </w:r>
    </w:p>
    <w:p w:rsidR="0065160D" w:rsidRPr="00FC5B15" w:rsidRDefault="0065160D" w:rsidP="0065160D">
      <w:pPr>
        <w:pStyle w:val="ListParagraph"/>
        <w:tabs>
          <w:tab w:val="left" w:pos="108"/>
        </w:tabs>
        <w:adjustRightInd w:val="0"/>
        <w:spacing w:after="120" w:line="276" w:lineRule="auto"/>
        <w:ind w:left="0" w:right="102"/>
        <w:rPr>
          <w:rFonts w:cstheme="minorHAnsi"/>
          <w:bCs/>
          <w:color w:val="000000"/>
        </w:rPr>
      </w:pPr>
      <w:r w:rsidRPr="00FC5B15">
        <w:rPr>
          <w:rFonts w:cstheme="minorHAnsi"/>
          <w:bCs/>
          <w:color w:val="000000"/>
        </w:rPr>
        <w:t xml:space="preserve">Τα προγράμματα θα περιέχουν τόσο οριζόντιες όσο και κάθετες γνώσεις και δεξιότητες. Ειδικότερα: </w:t>
      </w:r>
    </w:p>
    <w:p w:rsidR="0065160D" w:rsidRDefault="0065160D" w:rsidP="00B313EE">
      <w:pPr>
        <w:pStyle w:val="ListParagraph"/>
        <w:numPr>
          <w:ilvl w:val="0"/>
          <w:numId w:val="21"/>
        </w:numPr>
        <w:tabs>
          <w:tab w:val="left" w:pos="108"/>
        </w:tabs>
        <w:adjustRightInd w:val="0"/>
        <w:spacing w:after="120" w:line="276" w:lineRule="auto"/>
        <w:ind w:left="709" w:right="102"/>
        <w:jc w:val="both"/>
        <w:rPr>
          <w:rFonts w:cstheme="minorHAnsi"/>
          <w:bCs/>
          <w:color w:val="000000"/>
        </w:rPr>
      </w:pPr>
      <w:r w:rsidRPr="00FC5B15">
        <w:rPr>
          <w:rFonts w:cstheme="minorHAnsi"/>
          <w:b/>
          <w:bCs/>
          <w:color w:val="000000"/>
        </w:rPr>
        <w:t>Προγράμματα κατάρτισης, σε βασικές δεξιότητες.</w:t>
      </w:r>
      <w:r>
        <w:rPr>
          <w:rFonts w:cstheme="minorHAnsi"/>
          <w:b/>
          <w:bCs/>
          <w:color w:val="000000"/>
        </w:rPr>
        <w:t xml:space="preserve"> </w:t>
      </w:r>
      <w:r w:rsidRPr="00050869">
        <w:rPr>
          <w:rFonts w:cstheme="minorHAnsi"/>
          <w:bCs/>
          <w:color w:val="000000"/>
        </w:rPr>
        <w:t>Ενδεικτικά, στο πλαίσιο της κατάρτισης αυτής οι ωφελούμενες μαθαίνουν βασικές τεχνικές διαχείρισης χρόνου, τεχνικές αποτελεσματικής επικοινωνίας, βασικές δεξιότητες Πληροφορικής - ΤΠΕ, χρήση της ελληνικής γλώσσας (προφορικής και μη-λεκτική), το ισχύον νομοθετικό πλαίσιο για την υγιεινή, ασφάλεια, προστασία του περιβάλλοντος και την ισχύουσα εργασιακή νομοθεσία.</w:t>
      </w:r>
    </w:p>
    <w:p w:rsidR="0065160D" w:rsidRDefault="0065160D" w:rsidP="00B313EE">
      <w:pPr>
        <w:pStyle w:val="ListParagraph"/>
        <w:numPr>
          <w:ilvl w:val="0"/>
          <w:numId w:val="20"/>
        </w:numPr>
        <w:tabs>
          <w:tab w:val="left" w:pos="108"/>
        </w:tabs>
        <w:adjustRightInd w:val="0"/>
        <w:spacing w:after="120" w:line="276" w:lineRule="auto"/>
        <w:ind w:left="709" w:right="102"/>
        <w:jc w:val="both"/>
        <w:rPr>
          <w:rFonts w:cstheme="minorHAnsi"/>
        </w:rPr>
      </w:pPr>
      <w:r w:rsidRPr="00763BA4">
        <w:rPr>
          <w:rFonts w:cstheme="minorHAnsi"/>
          <w:b/>
          <w:bCs/>
          <w:color w:val="000000"/>
        </w:rPr>
        <w:t xml:space="preserve">Κατάρτιση σε εξειδικευμένα θεματικά αντικείμενα, </w:t>
      </w:r>
      <w:r w:rsidRPr="00763BA4">
        <w:rPr>
          <w:rFonts w:cstheme="minorHAnsi"/>
          <w:bCs/>
          <w:color w:val="000000"/>
        </w:rPr>
        <w:t xml:space="preserve">που αφορούν δεξιότητες </w:t>
      </w:r>
      <w:r w:rsidRPr="00763BA4">
        <w:rPr>
          <w:rFonts w:cstheme="minorHAnsi"/>
          <w:color w:val="000000"/>
        </w:rPr>
        <w:t>που απαιτούνται στο πλαίσιο δυ</w:t>
      </w:r>
      <w:r w:rsidRPr="00547631">
        <w:rPr>
          <w:rFonts w:cstheme="minorHAnsi"/>
          <w:color w:val="000000"/>
        </w:rPr>
        <w:t>ναμι</w:t>
      </w:r>
      <w:r>
        <w:rPr>
          <w:rFonts w:cstheme="minorHAnsi"/>
          <w:color w:val="000000"/>
        </w:rPr>
        <w:t xml:space="preserve">κών κλάδων /επαγγελμάτων, όπως </w:t>
      </w:r>
      <w:r w:rsidRPr="00547631">
        <w:rPr>
          <w:rFonts w:cstheme="minorHAnsi"/>
        </w:rPr>
        <w:t xml:space="preserve">αυτά </w:t>
      </w:r>
      <w:r>
        <w:rPr>
          <w:rFonts w:cstheme="minorHAnsi"/>
        </w:rPr>
        <w:t>προσδιορίζονται</w:t>
      </w:r>
      <w:r w:rsidRPr="00547631">
        <w:rPr>
          <w:rFonts w:cstheme="minorHAnsi"/>
        </w:rPr>
        <w:t xml:space="preserve"> από την Επιτελική Δομή ΕΣΠΑ για την Απασχόληση και την Κοινωνική </w:t>
      </w:r>
      <w:r w:rsidRPr="0047516F">
        <w:rPr>
          <w:rFonts w:cstheme="minorHAnsi"/>
        </w:rPr>
        <w:t>Οικονομία (ΑπΚΟ),</w:t>
      </w:r>
      <w:r w:rsidRPr="00763BA4">
        <w:rPr>
          <w:rFonts w:cstheme="minorHAnsi"/>
        </w:rPr>
        <w:t xml:space="preserve">με βάση </w:t>
      </w:r>
      <w:r>
        <w:rPr>
          <w:rFonts w:cstheme="minorHAnsi"/>
        </w:rPr>
        <w:t xml:space="preserve">τις ανάγκες της αγοράς εργασίας, στο με </w:t>
      </w:r>
      <w:r w:rsidRPr="00C6756D">
        <w:t>α</w:t>
      </w:r>
      <w:r w:rsidRPr="00C6756D">
        <w:rPr>
          <w:spacing w:val="-2"/>
        </w:rPr>
        <w:t>ρ</w:t>
      </w:r>
      <w:r w:rsidRPr="00C6756D">
        <w:rPr>
          <w:spacing w:val="2"/>
        </w:rPr>
        <w:t>.</w:t>
      </w:r>
      <w:r>
        <w:rPr>
          <w:spacing w:val="2"/>
        </w:rPr>
        <w:t xml:space="preserve"> </w:t>
      </w:r>
      <w:r w:rsidRPr="00C6756D">
        <w:rPr>
          <w:spacing w:val="-2"/>
        </w:rPr>
        <w:t>πρ</w:t>
      </w:r>
      <w:r w:rsidRPr="00C6756D">
        <w:t>ω</w:t>
      </w:r>
      <w:r w:rsidRPr="00C6756D">
        <w:rPr>
          <w:spacing w:val="1"/>
        </w:rPr>
        <w:t>τ</w:t>
      </w:r>
      <w:r>
        <w:t>.</w:t>
      </w:r>
      <w:r w:rsidRPr="00C6756D">
        <w:t xml:space="preserve"> 2.1889/9-6-2022</w:t>
      </w:r>
      <w:r>
        <w:t xml:space="preserve"> έγγραφό της, </w:t>
      </w:r>
      <w:r>
        <w:rPr>
          <w:rFonts w:cstheme="minorHAnsi"/>
        </w:rPr>
        <w:t xml:space="preserve">σύμφωνα με </w:t>
      </w:r>
      <w:r w:rsidRPr="00763BA4">
        <w:rPr>
          <w:rFonts w:cstheme="minorHAnsi"/>
        </w:rPr>
        <w:t>τα οριζόμενα στο έγγραφο με θέμα: «Πλαίσιο ποιοτικών προδιαγραφών για τον σχεδιασμό και την υλοποίηση συγχρηματοδοτούμενων από το Ευρωπαϊκό Κοινωνικό Ταμείο (ΕΚΤ) προγραμμάτων Συν</w:t>
      </w:r>
      <w:r w:rsidRPr="00547631">
        <w:rPr>
          <w:rFonts w:cstheme="minorHAnsi"/>
        </w:rPr>
        <w:t>εχιζόμενης Επαγγελματικής Κατάρτισης (ΣΕΚ)» (Α.Π. 79732/27.07.2020)</w:t>
      </w:r>
      <w:r>
        <w:rPr>
          <w:rFonts w:cstheme="minorHAnsi"/>
        </w:rPr>
        <w:t>, και σ</w:t>
      </w:r>
      <w:r w:rsidRPr="00547631">
        <w:rPr>
          <w:rFonts w:cstheme="minorHAnsi"/>
        </w:rPr>
        <w:t>το με αρ</w:t>
      </w:r>
      <w:r>
        <w:rPr>
          <w:rFonts w:cstheme="minorHAnsi"/>
        </w:rPr>
        <w:t>ι</w:t>
      </w:r>
      <w:r w:rsidRPr="00547631">
        <w:rPr>
          <w:rFonts w:cstheme="minorHAnsi"/>
        </w:rPr>
        <w:t>θ. Πρωτ. 68665/18-06-2021 έγγραφο του ΓΓ ΕΠΕΝΔΥΣΕΩΝ ΚΑΙ ΕΣΠΑ ΥΠΟΥΡΓΕΙΟΥ ΑΝΑΠΤΥΞΗΣ ΚΑΙ ΕΠΕΝΔΥΣΕΩΝ και της ΓΓ ΕΡΓΑΣΙΑΣ ΥΠΟΥΡΓΕΙΟΥ ΕΡΓΑΣΙΑΣ ΚΑΙ ΚΟΙΝΩΝΙΚΩΝ ΥΠΟΘΕΣΕΩΝ με θέμα «Πλαίσιο Κατευθύνσεων για την υλοποίηση και αξιολόγηση για ένταξη έργων συμβουλευτικής/κατάρτισης/ πιστοποίησης ανέργων, με Δικαιούχο την ΑπΚΟ σε σύμπραξη με άλλους φορείς, στο πλαίσιο του ΕΠΑΝΑΔΕΔΒΜ»</w:t>
      </w:r>
      <w:r>
        <w:rPr>
          <w:rFonts w:cstheme="minorHAnsi"/>
        </w:rPr>
        <w:t>.</w:t>
      </w:r>
    </w:p>
    <w:p w:rsidR="0065160D" w:rsidRPr="00050869" w:rsidRDefault="0065160D" w:rsidP="0065160D">
      <w:pPr>
        <w:pStyle w:val="ListParagraph"/>
        <w:tabs>
          <w:tab w:val="left" w:pos="108"/>
        </w:tabs>
        <w:adjustRightInd w:val="0"/>
        <w:spacing w:after="120" w:line="276" w:lineRule="auto"/>
        <w:ind w:left="709" w:right="102"/>
        <w:jc w:val="both"/>
        <w:rPr>
          <w:rFonts w:cstheme="minorHAnsi"/>
        </w:rPr>
      </w:pPr>
      <w:r w:rsidRPr="00050869">
        <w:rPr>
          <w:rFonts w:cstheme="minorHAnsi"/>
        </w:rPr>
        <w:t xml:space="preserve">Τα προγράμματα θα σχεδιαστούν για τις δεξιότητες που απαιτούνται στο πλαίσιο δυναμικών κλάδων/ επαγγελμάτων. Ενδεικτικά: </w:t>
      </w:r>
    </w:p>
    <w:p w:rsidR="0065160D" w:rsidRPr="00050869" w:rsidRDefault="0065160D" w:rsidP="00723407">
      <w:pPr>
        <w:pStyle w:val="ListParagraph"/>
        <w:numPr>
          <w:ilvl w:val="0"/>
          <w:numId w:val="20"/>
        </w:numPr>
        <w:tabs>
          <w:tab w:val="left" w:pos="108"/>
        </w:tabs>
        <w:adjustRightInd w:val="0"/>
        <w:spacing w:after="120" w:line="276" w:lineRule="auto"/>
        <w:ind w:right="102"/>
        <w:jc w:val="both"/>
        <w:rPr>
          <w:rFonts w:cstheme="minorHAnsi"/>
        </w:rPr>
      </w:pPr>
      <w:r w:rsidRPr="00050869">
        <w:rPr>
          <w:rFonts w:cstheme="minorHAnsi"/>
        </w:rPr>
        <w:lastRenderedPageBreak/>
        <w:t xml:space="preserve">Χρηματοπιστωτικός τομέας </w:t>
      </w:r>
    </w:p>
    <w:p w:rsidR="0065160D" w:rsidRPr="00050869" w:rsidRDefault="0065160D" w:rsidP="00723407">
      <w:pPr>
        <w:pStyle w:val="ListParagraph"/>
        <w:numPr>
          <w:ilvl w:val="0"/>
          <w:numId w:val="20"/>
        </w:numPr>
        <w:tabs>
          <w:tab w:val="left" w:pos="108"/>
        </w:tabs>
        <w:adjustRightInd w:val="0"/>
        <w:spacing w:after="120" w:line="276" w:lineRule="auto"/>
        <w:ind w:right="102"/>
        <w:jc w:val="both"/>
        <w:rPr>
          <w:rFonts w:cstheme="minorHAnsi"/>
        </w:rPr>
      </w:pPr>
      <w:r w:rsidRPr="00050869">
        <w:rPr>
          <w:rFonts w:cstheme="minorHAnsi"/>
        </w:rPr>
        <w:t xml:space="preserve">Νέες τεχνολογίες, όπως σχεδιασμός εφαρμογών και υπηρεσιών εικονικής πραγματικότητας στον τουρισμό, τον πολιτισμό και τις υπηρεσίες </w:t>
      </w:r>
    </w:p>
    <w:p w:rsidR="0065160D" w:rsidRPr="00050869" w:rsidRDefault="0065160D" w:rsidP="00723407">
      <w:pPr>
        <w:pStyle w:val="ListParagraph"/>
        <w:numPr>
          <w:ilvl w:val="0"/>
          <w:numId w:val="20"/>
        </w:numPr>
        <w:tabs>
          <w:tab w:val="left" w:pos="108"/>
        </w:tabs>
        <w:adjustRightInd w:val="0"/>
        <w:spacing w:after="120" w:line="276" w:lineRule="auto"/>
        <w:ind w:right="102"/>
        <w:jc w:val="both"/>
        <w:rPr>
          <w:rFonts w:cstheme="minorHAnsi"/>
        </w:rPr>
      </w:pPr>
      <w:r w:rsidRPr="00050869">
        <w:rPr>
          <w:rFonts w:cstheme="minorHAnsi"/>
        </w:rPr>
        <w:t xml:space="preserve">Πράσινη τεχνολογία και Ενέργεια </w:t>
      </w:r>
    </w:p>
    <w:p w:rsidR="0065160D" w:rsidRDefault="0065160D" w:rsidP="00723407">
      <w:pPr>
        <w:pStyle w:val="ListParagraph"/>
        <w:numPr>
          <w:ilvl w:val="0"/>
          <w:numId w:val="20"/>
        </w:numPr>
        <w:tabs>
          <w:tab w:val="left" w:pos="108"/>
        </w:tabs>
        <w:adjustRightInd w:val="0"/>
        <w:spacing w:after="120" w:line="276" w:lineRule="auto"/>
        <w:ind w:right="102"/>
        <w:jc w:val="both"/>
        <w:rPr>
          <w:rFonts w:cstheme="minorHAnsi"/>
        </w:rPr>
      </w:pPr>
      <w:r w:rsidRPr="00050869">
        <w:rPr>
          <w:rFonts w:cstheme="minorHAnsi"/>
        </w:rPr>
        <w:t>Λιανικό και Χονδρικό Εμπόριο</w:t>
      </w:r>
    </w:p>
    <w:p w:rsidR="006352C7" w:rsidRDefault="006352C7" w:rsidP="006352C7">
      <w:pPr>
        <w:pStyle w:val="ListParagraph"/>
        <w:tabs>
          <w:tab w:val="left" w:pos="108"/>
        </w:tabs>
        <w:adjustRightInd w:val="0"/>
        <w:spacing w:after="120" w:line="276" w:lineRule="auto"/>
        <w:ind w:left="1605" w:right="102"/>
        <w:jc w:val="both"/>
        <w:rPr>
          <w:rFonts w:cstheme="minorHAnsi"/>
        </w:rPr>
      </w:pPr>
    </w:p>
    <w:p w:rsidR="003D1EC3" w:rsidRPr="003D1EC3" w:rsidRDefault="003D1EC3" w:rsidP="003D1EC3">
      <w:pPr>
        <w:tabs>
          <w:tab w:val="left" w:pos="108"/>
        </w:tabs>
        <w:adjustRightInd w:val="0"/>
        <w:spacing w:after="120" w:line="276" w:lineRule="auto"/>
        <w:ind w:right="102"/>
        <w:jc w:val="both"/>
        <w:rPr>
          <w:rFonts w:cstheme="minorHAnsi"/>
        </w:rPr>
      </w:pPr>
      <w:r w:rsidRPr="003D1EC3">
        <w:rPr>
          <w:rFonts w:cstheme="minorHAnsi"/>
        </w:rPr>
        <w:t>Οι ενδεικτικές εκπαιδευτικές ενότητες ανά αντικείμενο κατάρτισης έχουν ως εξής:</w:t>
      </w:r>
    </w:p>
    <w:tbl>
      <w:tblPr>
        <w:tblStyle w:val="TableGrid"/>
        <w:tblW w:w="0" w:type="auto"/>
        <w:tblLook w:val="04A0" w:firstRow="1" w:lastRow="0" w:firstColumn="1" w:lastColumn="0" w:noHBand="0" w:noVBand="1"/>
      </w:tblPr>
      <w:tblGrid>
        <w:gridCol w:w="1692"/>
        <w:gridCol w:w="7138"/>
      </w:tblGrid>
      <w:tr w:rsidR="003D1EC3" w:rsidRPr="00723407" w:rsidTr="00000947">
        <w:tc>
          <w:tcPr>
            <w:tcW w:w="8930" w:type="dxa"/>
            <w:gridSpan w:val="2"/>
            <w:shd w:val="clear" w:color="auto" w:fill="E5DFEC" w:themeFill="accent4" w:themeFillTint="33"/>
          </w:tcPr>
          <w:p w:rsidR="003D1EC3" w:rsidRPr="00723407" w:rsidRDefault="003D1EC3" w:rsidP="00000947">
            <w:pPr>
              <w:spacing w:line="286" w:lineRule="auto"/>
              <w:ind w:right="70"/>
              <w:jc w:val="both"/>
              <w:rPr>
                <w:rFonts w:cstheme="minorHAnsi"/>
              </w:rPr>
            </w:pPr>
            <w:r w:rsidRPr="00723407">
              <w:rPr>
                <w:rFonts w:cstheme="minorHAnsi"/>
                <w:b/>
                <w:bCs/>
              </w:rPr>
              <w:t>Πράσινη Οικονομία και «φιλικό προς το περιβάλλον» επιχειρείν</w:t>
            </w:r>
          </w:p>
        </w:tc>
      </w:tr>
      <w:tr w:rsidR="003D1EC3" w:rsidRPr="00723407" w:rsidTr="00000947">
        <w:tc>
          <w:tcPr>
            <w:tcW w:w="1555" w:type="dxa"/>
          </w:tcPr>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b/>
              </w:rPr>
            </w:pPr>
            <w:r w:rsidRPr="00723407">
              <w:rPr>
                <w:rFonts w:cstheme="minorHAnsi"/>
                <w:b/>
              </w:rPr>
              <w:t>ΕΝΔΕΙΚΤΙΚΕΣ ΕΚΠΑΙΔΕΥΤΙΚΕΣ ΕΝΟΤΗΤΕΣ</w:t>
            </w: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tc>
        <w:tc>
          <w:tcPr>
            <w:tcW w:w="7375" w:type="dxa"/>
          </w:tcPr>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Έναρξη προγράμματος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Πράσινη Επιχειρηματικότητα και καινοτομία</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Περιβαλλοντική, κοινωνική και εταιρική διακυβέρνηση</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Αγορά ενέργειας</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Ενεργειακές Μελέτες – Εκτίμηση κόστους έργου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Εκτέλεση ενεργειακής διαχείρισης εγκαταστάσεων</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Προώθηση βιώσιμης ενέργειας</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Τεχνολογίες ανανεώσιμων πηγών ενέργειας</w:t>
            </w: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b/>
                <w:u w:val="single"/>
              </w:rPr>
            </w:pPr>
            <w:r w:rsidRPr="00723407">
              <w:rPr>
                <w:rFonts w:cstheme="minorHAnsi"/>
                <w:b/>
                <w:u w:val="single"/>
              </w:rPr>
              <w:t>ΓΕΝΙΚΕΣ-ΟΡΙΖΟΝΤΙΕΣ ΓΝΩΣΕΙΣ</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Υγιεινή και ασφάλεια στην εργασία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Πρωτόκολλα υγείας και προστασίας από </w:t>
            </w:r>
            <w:proofErr w:type="spellStart"/>
            <w:r w:rsidRPr="00723407">
              <w:rPr>
                <w:rFonts w:cstheme="minorHAnsi"/>
                <w:lang w:val="en-US"/>
              </w:rPr>
              <w:t>Covid</w:t>
            </w:r>
            <w:proofErr w:type="spellEnd"/>
            <w:r w:rsidRPr="00723407">
              <w:rPr>
                <w:rFonts w:cstheme="minorHAnsi"/>
              </w:rPr>
              <w:t>-19</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Βασικές αρχές εργατικού δικαίου </w:t>
            </w:r>
            <w:r w:rsidRPr="00723407">
              <w:rPr>
                <w:rFonts w:cstheme="minorHAnsi"/>
                <w:b/>
                <w:u w:val="single"/>
              </w:rPr>
              <w:t xml:space="preserve"> </w:t>
            </w:r>
          </w:p>
        </w:tc>
      </w:tr>
    </w:tbl>
    <w:p w:rsidR="003D1EC3" w:rsidRPr="00723407" w:rsidRDefault="003D1EC3" w:rsidP="003D1EC3">
      <w:pPr>
        <w:spacing w:line="286" w:lineRule="auto"/>
        <w:ind w:right="70"/>
        <w:jc w:val="both"/>
        <w:rPr>
          <w:rFonts w:cstheme="minorHAnsi"/>
        </w:rPr>
      </w:pPr>
    </w:p>
    <w:p w:rsidR="003D1EC3" w:rsidRPr="00723407" w:rsidRDefault="003D1EC3" w:rsidP="003D1EC3">
      <w:pPr>
        <w:spacing w:line="286" w:lineRule="auto"/>
        <w:ind w:right="70"/>
        <w:jc w:val="both"/>
        <w:rPr>
          <w:rFonts w:cstheme="minorHAnsi"/>
        </w:rPr>
      </w:pPr>
    </w:p>
    <w:tbl>
      <w:tblPr>
        <w:tblStyle w:val="TableGrid"/>
        <w:tblW w:w="0" w:type="auto"/>
        <w:tblLook w:val="04A0" w:firstRow="1" w:lastRow="0" w:firstColumn="1" w:lastColumn="0" w:noHBand="0" w:noVBand="1"/>
      </w:tblPr>
      <w:tblGrid>
        <w:gridCol w:w="1692"/>
        <w:gridCol w:w="7138"/>
      </w:tblGrid>
      <w:tr w:rsidR="003D1EC3" w:rsidRPr="00723407" w:rsidTr="00000947">
        <w:tc>
          <w:tcPr>
            <w:tcW w:w="8930" w:type="dxa"/>
            <w:gridSpan w:val="2"/>
            <w:shd w:val="clear" w:color="auto" w:fill="E5DFEC" w:themeFill="accent4" w:themeFillTint="33"/>
          </w:tcPr>
          <w:p w:rsidR="003D1EC3" w:rsidRPr="00723407" w:rsidRDefault="003D1EC3" w:rsidP="00000947">
            <w:pPr>
              <w:spacing w:line="286" w:lineRule="auto"/>
              <w:ind w:right="70"/>
              <w:jc w:val="both"/>
              <w:rPr>
                <w:rFonts w:cstheme="minorHAnsi"/>
              </w:rPr>
            </w:pPr>
            <w:r w:rsidRPr="00723407">
              <w:rPr>
                <w:rFonts w:cstheme="minorHAnsi"/>
                <w:b/>
                <w:bCs/>
              </w:rPr>
              <w:t>Καινοτομία, web και σύγχρονες τεχνολογικές εφαρμογές (AR/ VR)</w:t>
            </w:r>
          </w:p>
        </w:tc>
      </w:tr>
      <w:tr w:rsidR="003D1EC3" w:rsidRPr="00723407" w:rsidTr="00000947">
        <w:tc>
          <w:tcPr>
            <w:tcW w:w="1555" w:type="dxa"/>
          </w:tcPr>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b/>
              </w:rPr>
            </w:pPr>
            <w:r w:rsidRPr="00723407">
              <w:rPr>
                <w:rFonts w:cstheme="minorHAnsi"/>
                <w:b/>
              </w:rPr>
              <w:t>ΕΝΔΕΙΚΤΙΚΕΣ ΕΚΠΑΙΔΕΥΤΙΚΕΣ ΕΝΟΤΗΤΕΣ</w:t>
            </w: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tc>
        <w:tc>
          <w:tcPr>
            <w:tcW w:w="7375" w:type="dxa"/>
          </w:tcPr>
          <w:p w:rsidR="003D1EC3" w:rsidRPr="00723407" w:rsidRDefault="003D1EC3" w:rsidP="00000947">
            <w:pPr>
              <w:numPr>
                <w:ilvl w:val="0"/>
                <w:numId w:val="15"/>
              </w:numPr>
              <w:spacing w:line="286" w:lineRule="auto"/>
              <w:ind w:right="70"/>
              <w:jc w:val="both"/>
              <w:rPr>
                <w:rFonts w:cstheme="minorHAnsi"/>
              </w:rPr>
            </w:pPr>
            <w:r w:rsidRPr="00723407">
              <w:rPr>
                <w:rFonts w:cstheme="minorHAnsi"/>
              </w:rPr>
              <w:lastRenderedPageBreak/>
              <w:t xml:space="preserve">Έναρξη προγράμματος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Επιχειρηματικότητα και καινοτομία</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τεχνητή νοημοσύνη (AI) και μηχανική μάθηση (ML)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επαυξημένη (AR) και εικονική πραγματικότητα (VR)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blockchain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cloud computing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lastRenderedPageBreak/>
              <w:t xml:space="preserve">κυβερνοασφάλεια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επιστήμη δεδομένων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Διαδίκτυο των Πραγμάτων (IoT)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ρομποτική αυτοματοποίηση διεργασιών (RPA)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σχεδιασμός διεπαφής χρήστη/εμπειρίας (UI/UX) </w:t>
            </w: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b/>
                <w:u w:val="single"/>
              </w:rPr>
            </w:pPr>
            <w:r w:rsidRPr="00723407">
              <w:rPr>
                <w:rFonts w:cstheme="minorHAnsi"/>
                <w:b/>
                <w:u w:val="single"/>
              </w:rPr>
              <w:t>ΓΕΝΙΚΕΣ-ΟΡΙΖΟΝΤΙΕΣ ΓΝΩΣΕΙΣ</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Υγιεινή και ασφάλεια στην εργασία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Πρωτόκολλα υγείας και προστασίας από </w:t>
            </w:r>
            <w:proofErr w:type="spellStart"/>
            <w:r w:rsidRPr="00723407">
              <w:rPr>
                <w:rFonts w:cstheme="minorHAnsi"/>
                <w:lang w:val="en-US"/>
              </w:rPr>
              <w:t>Covid</w:t>
            </w:r>
            <w:proofErr w:type="spellEnd"/>
            <w:r w:rsidRPr="00723407">
              <w:rPr>
                <w:rFonts w:cstheme="minorHAnsi"/>
              </w:rPr>
              <w:t>-19</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Βασικές αρχές εργατικού δικαίου </w:t>
            </w:r>
          </w:p>
        </w:tc>
      </w:tr>
    </w:tbl>
    <w:p w:rsidR="003D1EC3" w:rsidRPr="00723407" w:rsidRDefault="003D1EC3" w:rsidP="003D1EC3">
      <w:pPr>
        <w:spacing w:line="286" w:lineRule="auto"/>
        <w:ind w:right="70"/>
        <w:jc w:val="both"/>
        <w:rPr>
          <w:rFonts w:cstheme="minorHAnsi"/>
        </w:rPr>
      </w:pPr>
    </w:p>
    <w:p w:rsidR="003D1EC3" w:rsidRPr="00723407" w:rsidRDefault="003D1EC3" w:rsidP="003D1EC3">
      <w:pPr>
        <w:spacing w:line="286" w:lineRule="auto"/>
        <w:ind w:right="70"/>
        <w:jc w:val="both"/>
        <w:rPr>
          <w:rFonts w:cstheme="minorHAnsi"/>
        </w:rPr>
      </w:pPr>
    </w:p>
    <w:tbl>
      <w:tblPr>
        <w:tblStyle w:val="TableGrid"/>
        <w:tblW w:w="0" w:type="auto"/>
        <w:tblLook w:val="04A0" w:firstRow="1" w:lastRow="0" w:firstColumn="1" w:lastColumn="0" w:noHBand="0" w:noVBand="1"/>
      </w:tblPr>
      <w:tblGrid>
        <w:gridCol w:w="1692"/>
        <w:gridCol w:w="7138"/>
      </w:tblGrid>
      <w:tr w:rsidR="003D1EC3" w:rsidRPr="00723407" w:rsidTr="00000947">
        <w:tc>
          <w:tcPr>
            <w:tcW w:w="8930" w:type="dxa"/>
            <w:gridSpan w:val="2"/>
            <w:shd w:val="clear" w:color="auto" w:fill="E5DFEC" w:themeFill="accent4" w:themeFillTint="33"/>
          </w:tcPr>
          <w:p w:rsidR="003D1EC3" w:rsidRPr="00723407" w:rsidRDefault="003D1EC3" w:rsidP="00000947">
            <w:pPr>
              <w:spacing w:line="286" w:lineRule="auto"/>
              <w:ind w:right="70"/>
              <w:jc w:val="both"/>
              <w:rPr>
                <w:rFonts w:cstheme="minorHAnsi"/>
              </w:rPr>
            </w:pPr>
            <w:r w:rsidRPr="00723407">
              <w:rPr>
                <w:rFonts w:cstheme="minorHAnsi"/>
                <w:b/>
                <w:bCs/>
              </w:rPr>
              <w:t>Συλλογή και ανάλυση δεδομένων πληροφοριών με νέες τεχνολογίες (data analytics)</w:t>
            </w:r>
          </w:p>
        </w:tc>
      </w:tr>
      <w:tr w:rsidR="003D1EC3" w:rsidRPr="00723407" w:rsidTr="00000947">
        <w:tc>
          <w:tcPr>
            <w:tcW w:w="1555" w:type="dxa"/>
          </w:tcPr>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b/>
              </w:rPr>
            </w:pPr>
            <w:r w:rsidRPr="00723407">
              <w:rPr>
                <w:rFonts w:cstheme="minorHAnsi"/>
                <w:b/>
              </w:rPr>
              <w:t>ΕΝΔΕΙΚΤΙΚΕΣ ΕΚΠΑΙΔΕΥΤΙΚΕΣ ΕΝΟΤΗΤΕΣ</w:t>
            </w: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tc>
        <w:tc>
          <w:tcPr>
            <w:tcW w:w="7375" w:type="dxa"/>
          </w:tcPr>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Έναρξη προγράμματος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Οργάνωση και διαχείριση δεδομένων στο MS Excel</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Βάσεις Δεδομένων με SQL</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Στατιστική στην R</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Επεξεργασία και Ανάλυση Δεδομένων στο Power BI</w:t>
            </w:r>
          </w:p>
          <w:p w:rsidR="003D1EC3" w:rsidRPr="00723407" w:rsidRDefault="003D1EC3" w:rsidP="00000947">
            <w:pPr>
              <w:numPr>
                <w:ilvl w:val="0"/>
                <w:numId w:val="15"/>
              </w:numPr>
              <w:spacing w:line="286" w:lineRule="auto"/>
              <w:ind w:right="70"/>
              <w:jc w:val="both"/>
              <w:rPr>
                <w:rFonts w:cstheme="minorHAnsi"/>
                <w:lang w:val="en-US"/>
              </w:rPr>
            </w:pPr>
            <w:r w:rsidRPr="00723407">
              <w:rPr>
                <w:rFonts w:cstheme="minorHAnsi"/>
                <w:lang w:val="en-US"/>
              </w:rPr>
              <w:t xml:space="preserve">Data Analytics </w:t>
            </w:r>
            <w:r w:rsidRPr="00723407">
              <w:rPr>
                <w:rFonts w:cstheme="minorHAnsi"/>
              </w:rPr>
              <w:t>με</w:t>
            </w:r>
            <w:r w:rsidRPr="00723407">
              <w:rPr>
                <w:rFonts w:cstheme="minorHAnsi"/>
                <w:lang w:val="en-US"/>
              </w:rPr>
              <w:t xml:space="preserve"> </w:t>
            </w:r>
            <w:r w:rsidRPr="00723407">
              <w:rPr>
                <w:rFonts w:cstheme="minorHAnsi"/>
              </w:rPr>
              <w:t>την</w:t>
            </w:r>
            <w:r w:rsidRPr="00723407">
              <w:rPr>
                <w:rFonts w:cstheme="minorHAnsi"/>
                <w:lang w:val="en-US"/>
              </w:rPr>
              <w:t xml:space="preserve"> KNIME</w:t>
            </w:r>
          </w:p>
          <w:p w:rsidR="003D1EC3" w:rsidRPr="00723407" w:rsidRDefault="003D1EC3" w:rsidP="00000947">
            <w:pPr>
              <w:spacing w:line="286" w:lineRule="auto"/>
              <w:ind w:right="70"/>
              <w:jc w:val="both"/>
              <w:rPr>
                <w:rFonts w:cstheme="minorHAnsi"/>
                <w:lang w:val="en-US"/>
              </w:rPr>
            </w:pPr>
          </w:p>
          <w:p w:rsidR="003D1EC3" w:rsidRPr="00723407" w:rsidRDefault="003D1EC3" w:rsidP="00000947">
            <w:pPr>
              <w:spacing w:line="286" w:lineRule="auto"/>
              <w:ind w:right="70"/>
              <w:jc w:val="both"/>
              <w:rPr>
                <w:rFonts w:cstheme="minorHAnsi"/>
                <w:b/>
                <w:u w:val="single"/>
              </w:rPr>
            </w:pPr>
            <w:r w:rsidRPr="00723407">
              <w:rPr>
                <w:rFonts w:cstheme="minorHAnsi"/>
                <w:b/>
                <w:u w:val="single"/>
              </w:rPr>
              <w:t>ΓΕΝΙΚΕΣ-ΟΡΙΖΟΝΤΙΕΣ ΓΝΩΣΕΙΣ</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Υγιεινή και ασφάλεια στην εργασία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Πρωτόκολλα υγείας και προστασίας από </w:t>
            </w:r>
            <w:proofErr w:type="spellStart"/>
            <w:r w:rsidRPr="00723407">
              <w:rPr>
                <w:rFonts w:cstheme="minorHAnsi"/>
                <w:lang w:val="en-US"/>
              </w:rPr>
              <w:t>Covid</w:t>
            </w:r>
            <w:proofErr w:type="spellEnd"/>
            <w:r w:rsidRPr="00723407">
              <w:rPr>
                <w:rFonts w:cstheme="minorHAnsi"/>
              </w:rPr>
              <w:t>-19</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Βασικές αρχές εργατικού δικαίου </w:t>
            </w:r>
          </w:p>
        </w:tc>
      </w:tr>
    </w:tbl>
    <w:p w:rsidR="003D1EC3" w:rsidRPr="00723407" w:rsidRDefault="003D1EC3" w:rsidP="003D1EC3">
      <w:pPr>
        <w:spacing w:line="286" w:lineRule="auto"/>
        <w:ind w:right="70"/>
        <w:jc w:val="both"/>
        <w:rPr>
          <w:rFonts w:cstheme="minorHAnsi"/>
        </w:rPr>
      </w:pPr>
    </w:p>
    <w:tbl>
      <w:tblPr>
        <w:tblStyle w:val="TableGrid"/>
        <w:tblW w:w="0" w:type="auto"/>
        <w:tblLook w:val="04A0" w:firstRow="1" w:lastRow="0" w:firstColumn="1" w:lastColumn="0" w:noHBand="0" w:noVBand="1"/>
      </w:tblPr>
      <w:tblGrid>
        <w:gridCol w:w="1692"/>
        <w:gridCol w:w="7138"/>
      </w:tblGrid>
      <w:tr w:rsidR="003D1EC3" w:rsidRPr="00723407" w:rsidTr="00000947">
        <w:tc>
          <w:tcPr>
            <w:tcW w:w="8930" w:type="dxa"/>
            <w:gridSpan w:val="2"/>
            <w:shd w:val="clear" w:color="auto" w:fill="E5DFEC" w:themeFill="accent4" w:themeFillTint="33"/>
          </w:tcPr>
          <w:p w:rsidR="003D1EC3" w:rsidRPr="00723407" w:rsidRDefault="003D1EC3" w:rsidP="00000947">
            <w:pPr>
              <w:spacing w:line="286" w:lineRule="auto"/>
              <w:ind w:right="70"/>
              <w:jc w:val="both"/>
              <w:rPr>
                <w:rFonts w:cstheme="minorHAnsi"/>
              </w:rPr>
            </w:pPr>
            <w:r w:rsidRPr="00723407">
              <w:rPr>
                <w:rFonts w:cstheme="minorHAnsi"/>
                <w:b/>
                <w:bCs/>
              </w:rPr>
              <w:t>Χρηματοοικονομικός, Ασφαλιστικός και Επενδυτικός Σύμβουλος</w:t>
            </w:r>
          </w:p>
        </w:tc>
      </w:tr>
      <w:tr w:rsidR="003D1EC3" w:rsidRPr="00723407" w:rsidTr="00000947">
        <w:tc>
          <w:tcPr>
            <w:tcW w:w="1555" w:type="dxa"/>
          </w:tcPr>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b/>
              </w:rPr>
            </w:pPr>
            <w:r w:rsidRPr="00723407">
              <w:rPr>
                <w:rFonts w:cstheme="minorHAnsi"/>
                <w:b/>
              </w:rPr>
              <w:t xml:space="preserve">ΕΝΔΕΙΚΤΙΚΕΣ ΕΚΠΑΙΔΕΥΤΙΚΕΣ </w:t>
            </w:r>
            <w:r w:rsidRPr="00723407">
              <w:rPr>
                <w:rFonts w:cstheme="minorHAnsi"/>
                <w:b/>
              </w:rPr>
              <w:lastRenderedPageBreak/>
              <w:t>ΕΝΟΤΗΤΕΣ</w:t>
            </w: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tc>
        <w:tc>
          <w:tcPr>
            <w:tcW w:w="7375" w:type="dxa"/>
          </w:tcPr>
          <w:p w:rsidR="003D1EC3" w:rsidRPr="00723407" w:rsidRDefault="003D1EC3" w:rsidP="00000947">
            <w:pPr>
              <w:numPr>
                <w:ilvl w:val="0"/>
                <w:numId w:val="15"/>
              </w:numPr>
              <w:spacing w:line="286" w:lineRule="auto"/>
              <w:ind w:right="70"/>
              <w:jc w:val="both"/>
              <w:rPr>
                <w:rFonts w:cstheme="minorHAnsi"/>
              </w:rPr>
            </w:pPr>
            <w:r w:rsidRPr="00723407">
              <w:rPr>
                <w:rFonts w:cstheme="minorHAnsi"/>
              </w:rPr>
              <w:lastRenderedPageBreak/>
              <w:t xml:space="preserve">Έναρξη προγράμματος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Χρηματοοικονομικός Σχεδιασμός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Διαδικασία Εντόπισης Στοιχείων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Επαγγελματική και Ηθική συμπεριφορά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lastRenderedPageBreak/>
              <w:t xml:space="preserve">Κώδικες και αρχές της αγοράς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Προϊόντα Προστασίας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Προϊόντα Αποταμίευσης και Επένδυσης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Προϊόντα Συντάξεων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Εισαγωγή στην αναλογιστική επιστήμη</w:t>
            </w:r>
          </w:p>
          <w:p w:rsidR="003D1EC3" w:rsidRPr="00723407" w:rsidRDefault="003D1EC3" w:rsidP="00000947">
            <w:pPr>
              <w:spacing w:line="286" w:lineRule="auto"/>
              <w:ind w:right="70"/>
              <w:jc w:val="both"/>
              <w:rPr>
                <w:rFonts w:cstheme="minorHAnsi"/>
                <w:lang w:val="en-US"/>
              </w:rPr>
            </w:pPr>
          </w:p>
          <w:p w:rsidR="003D1EC3" w:rsidRPr="00723407" w:rsidRDefault="003D1EC3" w:rsidP="00000947">
            <w:pPr>
              <w:spacing w:line="286" w:lineRule="auto"/>
              <w:ind w:right="70"/>
              <w:jc w:val="both"/>
              <w:rPr>
                <w:rFonts w:cstheme="minorHAnsi"/>
                <w:b/>
                <w:u w:val="single"/>
              </w:rPr>
            </w:pPr>
            <w:r w:rsidRPr="00723407">
              <w:rPr>
                <w:rFonts w:cstheme="minorHAnsi"/>
                <w:b/>
                <w:u w:val="single"/>
              </w:rPr>
              <w:t>ΓΕΝΙΚΕΣ-ΟΡΙΖΟΝΤΙΕΣ ΓΝΩΣΕΙΣ</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Υγιεινή και ασφάλεια στην εργασία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Πρωτόκολλα υγείας και προστασίας από </w:t>
            </w:r>
            <w:proofErr w:type="spellStart"/>
            <w:r w:rsidRPr="00723407">
              <w:rPr>
                <w:rFonts w:cstheme="minorHAnsi"/>
                <w:lang w:val="en-US"/>
              </w:rPr>
              <w:t>Covid</w:t>
            </w:r>
            <w:proofErr w:type="spellEnd"/>
            <w:r w:rsidRPr="00723407">
              <w:rPr>
                <w:rFonts w:cstheme="minorHAnsi"/>
              </w:rPr>
              <w:t>-19</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Βασικές αρχές εργατικού δικαίου </w:t>
            </w:r>
          </w:p>
        </w:tc>
      </w:tr>
    </w:tbl>
    <w:p w:rsidR="003D1EC3" w:rsidRPr="00723407" w:rsidRDefault="003D1EC3" w:rsidP="003D1EC3">
      <w:pPr>
        <w:spacing w:line="286" w:lineRule="auto"/>
        <w:ind w:right="70"/>
        <w:jc w:val="both"/>
        <w:rPr>
          <w:rFonts w:cstheme="minorHAnsi"/>
        </w:rPr>
      </w:pPr>
    </w:p>
    <w:tbl>
      <w:tblPr>
        <w:tblStyle w:val="TableGrid"/>
        <w:tblW w:w="0" w:type="auto"/>
        <w:tblLook w:val="04A0" w:firstRow="1" w:lastRow="0" w:firstColumn="1" w:lastColumn="0" w:noHBand="0" w:noVBand="1"/>
      </w:tblPr>
      <w:tblGrid>
        <w:gridCol w:w="1692"/>
        <w:gridCol w:w="7138"/>
      </w:tblGrid>
      <w:tr w:rsidR="003D1EC3" w:rsidRPr="00723407" w:rsidTr="00000947">
        <w:tc>
          <w:tcPr>
            <w:tcW w:w="8930" w:type="dxa"/>
            <w:gridSpan w:val="2"/>
            <w:shd w:val="clear" w:color="auto" w:fill="E5DFEC" w:themeFill="accent4" w:themeFillTint="33"/>
            <w:vAlign w:val="bottom"/>
          </w:tcPr>
          <w:p w:rsidR="003D1EC3" w:rsidRPr="00723407" w:rsidRDefault="003D1EC3" w:rsidP="00000947">
            <w:pPr>
              <w:spacing w:line="286" w:lineRule="auto"/>
              <w:ind w:right="70"/>
              <w:jc w:val="both"/>
              <w:rPr>
                <w:rFonts w:cstheme="minorHAnsi"/>
              </w:rPr>
            </w:pPr>
            <w:r w:rsidRPr="00723407">
              <w:rPr>
                <w:rFonts w:cstheme="minorHAnsi"/>
                <w:b/>
                <w:bCs/>
              </w:rPr>
              <w:t>Υπεύθυνος Μεταφορών(transportation manager)και Εξυπηρέτησης Πελατών</w:t>
            </w:r>
          </w:p>
        </w:tc>
      </w:tr>
      <w:tr w:rsidR="003D1EC3" w:rsidRPr="00723407" w:rsidTr="00000947">
        <w:tc>
          <w:tcPr>
            <w:tcW w:w="1692" w:type="dxa"/>
          </w:tcPr>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b/>
              </w:rPr>
            </w:pPr>
            <w:r w:rsidRPr="00723407">
              <w:rPr>
                <w:rFonts w:cstheme="minorHAnsi"/>
                <w:b/>
              </w:rPr>
              <w:t>ΕΝΔΕΙΚΤΙΚΕΣ ΕΚΠΑΙΔΕΥΤΙΚΕΣ ΕΝΟΤΗΤΕΣ</w:t>
            </w: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rPr>
            </w:pPr>
          </w:p>
        </w:tc>
        <w:tc>
          <w:tcPr>
            <w:tcW w:w="7238" w:type="dxa"/>
          </w:tcPr>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Έναρξη προγράμματος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Οργάνωση επιχειρηματικών εγγράφων</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Χρήση συστημάτων γραφείου</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Έκδοση τιμολογίων πώλησης</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Επιχειρηματικότητα, </w:t>
            </w:r>
            <w:r w:rsidRPr="00723407">
              <w:rPr>
                <w:rFonts w:cstheme="minorHAnsi"/>
                <w:lang w:val="en-US"/>
              </w:rPr>
              <w:t>logistics</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Αγορά προμηθειών</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Διενέργεια ελέγχου ακριβείας αποθεμάτων</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Κατάρτιση εγγράφων για αγορά</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Χειρισμός επιστροφών</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Κανόνες διαχείρισης αποθεμάτων</w:t>
            </w:r>
          </w:p>
          <w:p w:rsidR="003D1EC3" w:rsidRPr="00723407" w:rsidRDefault="003D1EC3" w:rsidP="00000947">
            <w:pPr>
              <w:spacing w:line="286" w:lineRule="auto"/>
              <w:ind w:right="70"/>
              <w:jc w:val="both"/>
              <w:rPr>
                <w:rFonts w:cstheme="minorHAnsi"/>
              </w:rPr>
            </w:pPr>
          </w:p>
          <w:p w:rsidR="003D1EC3" w:rsidRPr="00723407" w:rsidRDefault="003D1EC3" w:rsidP="00000947">
            <w:pPr>
              <w:spacing w:line="286" w:lineRule="auto"/>
              <w:ind w:right="70"/>
              <w:jc w:val="both"/>
              <w:rPr>
                <w:rFonts w:cstheme="minorHAnsi"/>
                <w:b/>
                <w:u w:val="single"/>
              </w:rPr>
            </w:pPr>
            <w:r w:rsidRPr="00723407">
              <w:rPr>
                <w:rFonts w:cstheme="minorHAnsi"/>
                <w:b/>
                <w:u w:val="single"/>
              </w:rPr>
              <w:t>ΓΕΝΙΚΕΣ-ΟΡΙΖΟΝΤΙΕΣ ΓΝΩΣΕΙΣ</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Υγιεινή και ασφάλεια στην εργασία </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Πρωτόκολλα υγείας και προστασίας από </w:t>
            </w:r>
            <w:proofErr w:type="spellStart"/>
            <w:r w:rsidRPr="00723407">
              <w:rPr>
                <w:rFonts w:cstheme="minorHAnsi"/>
                <w:lang w:val="en-US"/>
              </w:rPr>
              <w:t>Covid</w:t>
            </w:r>
            <w:proofErr w:type="spellEnd"/>
            <w:r w:rsidRPr="00723407">
              <w:rPr>
                <w:rFonts w:cstheme="minorHAnsi"/>
              </w:rPr>
              <w:t>-19</w:t>
            </w:r>
          </w:p>
          <w:p w:rsidR="003D1EC3" w:rsidRPr="00723407" w:rsidRDefault="003D1EC3" w:rsidP="00000947">
            <w:pPr>
              <w:numPr>
                <w:ilvl w:val="0"/>
                <w:numId w:val="15"/>
              </w:numPr>
              <w:spacing w:line="286" w:lineRule="auto"/>
              <w:ind w:right="70"/>
              <w:jc w:val="both"/>
              <w:rPr>
                <w:rFonts w:cstheme="minorHAnsi"/>
              </w:rPr>
            </w:pPr>
            <w:r w:rsidRPr="00723407">
              <w:rPr>
                <w:rFonts w:cstheme="minorHAnsi"/>
              </w:rPr>
              <w:t xml:space="preserve">Βασικές αρχές εργατικού δικαίου </w:t>
            </w:r>
          </w:p>
        </w:tc>
      </w:tr>
    </w:tbl>
    <w:p w:rsidR="003D1EC3" w:rsidRPr="003D1EC3" w:rsidRDefault="003D1EC3" w:rsidP="003D1EC3">
      <w:pPr>
        <w:tabs>
          <w:tab w:val="left" w:pos="108"/>
        </w:tabs>
        <w:adjustRightInd w:val="0"/>
        <w:spacing w:after="120" w:line="276" w:lineRule="auto"/>
        <w:ind w:right="102"/>
        <w:jc w:val="both"/>
        <w:rPr>
          <w:rFonts w:cstheme="minorHAnsi"/>
        </w:rPr>
      </w:pPr>
    </w:p>
    <w:p w:rsidR="0065160D" w:rsidRPr="00FC5B15" w:rsidRDefault="0065160D" w:rsidP="0065160D">
      <w:pPr>
        <w:spacing w:after="120" w:line="276" w:lineRule="auto"/>
        <w:jc w:val="both"/>
        <w:rPr>
          <w:rFonts w:cstheme="minorHAnsi"/>
          <w:b/>
          <w:u w:val="single"/>
        </w:rPr>
      </w:pPr>
      <w:r w:rsidRPr="00FC5B15">
        <w:rPr>
          <w:rFonts w:cstheme="minorHAnsi"/>
          <w:bCs/>
          <w:color w:val="000000"/>
        </w:rPr>
        <w:t>Οι ωφελούμενες θα επιλέξουν το βέλτιστο για αυτές σχήμα Κατάρτισης και Πιστοποίησης, ως αποτέλεσμα της ενέργειας εξατομικευμένης Συμβουλευτικής και Καθοδήγησης που θα προηγηθεί.</w:t>
      </w:r>
    </w:p>
    <w:p w:rsidR="0065160D" w:rsidRDefault="0065160D" w:rsidP="0065160D">
      <w:pPr>
        <w:pStyle w:val="Default"/>
        <w:spacing w:after="120" w:line="276" w:lineRule="auto"/>
        <w:jc w:val="both"/>
        <w:rPr>
          <w:rFonts w:ascii="Calibri" w:hAnsi="Calibri" w:cs="Calibri"/>
          <w:b/>
          <w:bCs/>
          <w:sz w:val="22"/>
          <w:szCs w:val="22"/>
        </w:rPr>
      </w:pPr>
    </w:p>
    <w:p w:rsidR="0065160D" w:rsidRPr="0070003D" w:rsidRDefault="0065160D" w:rsidP="0065160D">
      <w:pPr>
        <w:pStyle w:val="TableParagraph"/>
        <w:spacing w:after="120" w:line="276" w:lineRule="auto"/>
        <w:jc w:val="both"/>
        <w:rPr>
          <w:rFonts w:cstheme="minorHAnsi"/>
          <w:b/>
        </w:rPr>
      </w:pPr>
      <w:r>
        <w:rPr>
          <w:rFonts w:cstheme="minorHAnsi"/>
          <w:b/>
        </w:rPr>
        <w:t>Μεθοδολογία υλοποίησης της θεωρητικής κατάρτισης</w:t>
      </w:r>
    </w:p>
    <w:p w:rsidR="0065160D" w:rsidRDefault="0065160D" w:rsidP="0065160D">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Η μεθοδολογία υλοποίησης των προγραμμάτων κατάρτισης καταρχήν λαμβάνει υπόψη τις κάτωθι παραμέτρους:</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Theme="minorHAnsi" w:hAnsiTheme="minorHAnsi" w:cstheme="minorHAnsi"/>
          <w:sz w:val="22"/>
          <w:szCs w:val="22"/>
        </w:rPr>
        <w:t>τη γεωγραφική κατανομή των ωφελουμένων</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Theme="minorHAnsi" w:hAnsiTheme="minorHAnsi" w:cstheme="minorHAnsi"/>
          <w:sz w:val="22"/>
          <w:szCs w:val="22"/>
        </w:rPr>
        <w:t>τις συνθήκες τυχόν υγειονομικής κρίσης</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Theme="minorHAnsi" w:hAnsiTheme="minorHAnsi" w:cstheme="minorHAnsi"/>
          <w:sz w:val="22"/>
          <w:szCs w:val="22"/>
        </w:rPr>
        <w:t>τη φύση των αντικειμένων εκπαίδευσης, που απαιτεί κατάλληλους εκπαιδευτές οι οποίοι είναι ολιγάριθμοι σε όλη την επικράτεια και επιπλέον, πρέπει να προέρχονται από το Μητρώο Πιστοποιημένων Εκπαιδευτών ενηλίκων του ΕΟΠΠΕΠ, σύμφωνα με το υπ’ αριθμ. 79732/27-7-2020  «Πλαίσιο ποιοτικών προδιαγραφών για τον σχεδιασμό και την υλοποίηση συγχρηματοδοτούμενων από το Ευρωπαϊκό Κοινωνικό Ταμείο (ΕΚΤ) προγραμμάτων Συνεχιζόμενης Επαγγελματικής Κατάρτισης (ΣΕΚ)». Για εξαιρετικές περιπτώσεις και με κατάλληλη τεκμηρίωση επιτρέπεται η αξιοποίηση εκπαιδευτών μη μελών του Μητρώου του ΕΟΠΠΕΠ μετά από πλήρως τεκμηριωμένη πρόταση και υπό την εποπτεία του ΕΟΠΠΕΠ.</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Theme="minorHAnsi" w:hAnsiTheme="minorHAnsi" w:cstheme="minorHAnsi"/>
          <w:sz w:val="22"/>
          <w:szCs w:val="22"/>
        </w:rPr>
        <w:t>τη στόχευση για εξασφάλιση ενιαίας ποιότητας στην κατάρτιση των ωφελουμένων σε όλες τις περιφέρειες</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Theme="minorHAnsi" w:hAnsiTheme="minorHAnsi" w:cstheme="minorHAnsi"/>
          <w:sz w:val="22"/>
          <w:szCs w:val="22"/>
        </w:rPr>
        <w:t>την επιδίωξη συγκρότησης τμημάτων εκπαίδευσης με την μεγαλύτερη εφικτή ομοιογένεια ώστε να μεγιστοποιηθεί η αποτελεσματικότητα της μαθησιακής διαδικασίας</w:t>
      </w:r>
    </w:p>
    <w:p w:rsidR="0065160D" w:rsidRPr="0070003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Theme="minorHAnsi" w:hAnsiTheme="minorHAnsi" w:cstheme="minorHAnsi"/>
          <w:sz w:val="22"/>
          <w:szCs w:val="22"/>
        </w:rPr>
        <w:t>τη στόχευση για εξασφάλιση της δυνατότητας ανάκλησης των ζωντανών εισηγήσεων των εκπαιδευτών μέσα από τη χρήση τεχνολογίας εξ’ αποστάσεως μάθησης (εάν αυτό απαιτηθεί) με σκοπό την καλύτερη εμπέδωση των εκπαιδευτικών αντικειμένων.</w:t>
      </w:r>
    </w:p>
    <w:p w:rsidR="0065160D" w:rsidRPr="00FC5B15" w:rsidRDefault="0065160D" w:rsidP="0065160D">
      <w:pPr>
        <w:pStyle w:val="ListParagraph"/>
        <w:tabs>
          <w:tab w:val="left" w:pos="108"/>
        </w:tabs>
        <w:adjustRightInd w:val="0"/>
        <w:spacing w:after="120" w:line="276" w:lineRule="auto"/>
        <w:ind w:left="0" w:right="102"/>
        <w:jc w:val="both"/>
        <w:rPr>
          <w:rFonts w:cstheme="minorHAnsi"/>
          <w:bCs/>
          <w:color w:val="000000"/>
        </w:rPr>
      </w:pPr>
      <w:r>
        <w:rPr>
          <w:rFonts w:cstheme="minorHAnsi"/>
          <w:bCs/>
          <w:color w:val="000000"/>
        </w:rPr>
        <w:t>Τα τμήματα κατάρτισης</w:t>
      </w:r>
      <w:r w:rsidRPr="00FC5B15">
        <w:rPr>
          <w:rFonts w:cstheme="minorHAnsi"/>
          <w:bCs/>
          <w:color w:val="000000"/>
        </w:rPr>
        <w:t xml:space="preserve"> θα υλοποιηθούν εναλλακτικά με τις παρακάτω μορφές:</w:t>
      </w:r>
    </w:p>
    <w:p w:rsidR="0065160D" w:rsidRDefault="0065160D" w:rsidP="0065160D">
      <w:pPr>
        <w:pStyle w:val="ListParagraph"/>
        <w:tabs>
          <w:tab w:val="left" w:pos="108"/>
        </w:tabs>
        <w:adjustRightInd w:val="0"/>
        <w:spacing w:after="120" w:line="276" w:lineRule="auto"/>
        <w:ind w:left="0" w:right="102"/>
        <w:jc w:val="both"/>
        <w:rPr>
          <w:rFonts w:cstheme="minorHAnsi"/>
          <w:bCs/>
          <w:color w:val="000000"/>
        </w:rPr>
      </w:pPr>
      <w:r w:rsidRPr="00FC5B15">
        <w:rPr>
          <w:rFonts w:cstheme="minorHAnsi"/>
          <w:bCs/>
          <w:color w:val="000000"/>
        </w:rPr>
        <w:t>α) Συμβα</w:t>
      </w:r>
      <w:r>
        <w:rPr>
          <w:rFonts w:cstheme="minorHAnsi"/>
          <w:bCs/>
          <w:color w:val="000000"/>
        </w:rPr>
        <w:t xml:space="preserve">τική κατάρτιση σε αδειοδοτημένες </w:t>
      </w:r>
      <w:r w:rsidRPr="00FC5B15">
        <w:rPr>
          <w:rFonts w:cstheme="minorHAnsi"/>
          <w:bCs/>
          <w:color w:val="000000"/>
        </w:rPr>
        <w:t xml:space="preserve">δομές Κέντρων Δια Βίου Μάθησης </w:t>
      </w:r>
    </w:p>
    <w:p w:rsidR="0065160D" w:rsidRPr="00D66AF2" w:rsidRDefault="00AC11F2" w:rsidP="0065160D">
      <w:pPr>
        <w:pStyle w:val="ListParagraph"/>
        <w:tabs>
          <w:tab w:val="left" w:pos="108"/>
        </w:tabs>
        <w:adjustRightInd w:val="0"/>
        <w:spacing w:after="120" w:line="276" w:lineRule="auto"/>
        <w:ind w:left="0" w:right="102"/>
        <w:jc w:val="both"/>
        <w:rPr>
          <w:rFonts w:cstheme="minorHAnsi"/>
          <w:bCs/>
          <w:color w:val="000000"/>
        </w:rPr>
      </w:pPr>
      <w:r>
        <w:rPr>
          <w:rFonts w:cstheme="minorHAnsi"/>
          <w:bCs/>
          <w:color w:val="000000"/>
        </w:rPr>
        <w:t>β</w:t>
      </w:r>
      <w:r w:rsidR="0065160D" w:rsidRPr="00FC5B15">
        <w:rPr>
          <w:rFonts w:cstheme="minorHAnsi"/>
          <w:bCs/>
          <w:color w:val="000000"/>
        </w:rPr>
        <w:t>) Τηλεκατάρτιση</w:t>
      </w:r>
      <w:bookmarkEnd w:id="3"/>
      <w:bookmarkEnd w:id="4"/>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Ο</w:t>
      </w:r>
      <w:r>
        <w:rPr>
          <w:rFonts w:asciiTheme="minorHAnsi" w:hAnsiTheme="minorHAnsi" w:cstheme="minorHAnsi"/>
          <w:sz w:val="22"/>
          <w:szCs w:val="22"/>
        </w:rPr>
        <w:t xml:space="preserve"> Ανάδοχος</w:t>
      </w:r>
      <w:r w:rsidRPr="00675A9E">
        <w:rPr>
          <w:rFonts w:asciiTheme="minorHAnsi" w:hAnsiTheme="minorHAnsi" w:cstheme="minorHAnsi"/>
          <w:sz w:val="22"/>
          <w:szCs w:val="22"/>
        </w:rPr>
        <w:t xml:space="preserve"> θα λάβει από το Ε</w:t>
      </w:r>
      <w:r>
        <w:rPr>
          <w:rFonts w:asciiTheme="minorHAnsi" w:hAnsiTheme="minorHAnsi" w:cstheme="minorHAnsi"/>
          <w:sz w:val="22"/>
          <w:szCs w:val="22"/>
        </w:rPr>
        <w:t>.</w:t>
      </w:r>
      <w:r w:rsidRPr="00675A9E">
        <w:rPr>
          <w:rFonts w:asciiTheme="minorHAnsi" w:hAnsiTheme="minorHAnsi" w:cstheme="minorHAnsi"/>
          <w:sz w:val="22"/>
          <w:szCs w:val="22"/>
        </w:rPr>
        <w:t>Ε</w:t>
      </w:r>
      <w:r>
        <w:rPr>
          <w:rFonts w:asciiTheme="minorHAnsi" w:hAnsiTheme="minorHAnsi" w:cstheme="minorHAnsi"/>
          <w:sz w:val="22"/>
          <w:szCs w:val="22"/>
        </w:rPr>
        <w:t>.</w:t>
      </w:r>
      <w:r w:rsidRPr="00675A9E">
        <w:rPr>
          <w:rFonts w:asciiTheme="minorHAnsi" w:hAnsiTheme="minorHAnsi" w:cstheme="minorHAnsi"/>
          <w:sz w:val="22"/>
          <w:szCs w:val="22"/>
        </w:rPr>
        <w:t>Δ</w:t>
      </w:r>
      <w:r>
        <w:rPr>
          <w:rFonts w:asciiTheme="minorHAnsi" w:hAnsiTheme="minorHAnsi" w:cstheme="minorHAnsi"/>
          <w:sz w:val="22"/>
          <w:szCs w:val="22"/>
        </w:rPr>
        <w:t>.</w:t>
      </w:r>
      <w:r w:rsidRPr="00675A9E">
        <w:rPr>
          <w:rFonts w:asciiTheme="minorHAnsi" w:hAnsiTheme="minorHAnsi" w:cstheme="minorHAnsi"/>
          <w:sz w:val="22"/>
          <w:szCs w:val="22"/>
        </w:rPr>
        <w:t>Ε</w:t>
      </w:r>
      <w:r>
        <w:rPr>
          <w:rFonts w:asciiTheme="minorHAnsi" w:hAnsiTheme="minorHAnsi" w:cstheme="minorHAnsi"/>
          <w:sz w:val="22"/>
          <w:szCs w:val="22"/>
        </w:rPr>
        <w:t>.</w:t>
      </w:r>
      <w:r w:rsidRPr="00675A9E">
        <w:rPr>
          <w:rFonts w:asciiTheme="minorHAnsi" w:hAnsiTheme="minorHAnsi" w:cstheme="minorHAnsi"/>
          <w:sz w:val="22"/>
          <w:szCs w:val="22"/>
        </w:rPr>
        <w:t>Γ</w:t>
      </w:r>
      <w:r>
        <w:rPr>
          <w:rFonts w:asciiTheme="minorHAnsi" w:hAnsiTheme="minorHAnsi" w:cstheme="minorHAnsi"/>
          <w:sz w:val="22"/>
          <w:szCs w:val="22"/>
        </w:rPr>
        <w:t>.</w:t>
      </w:r>
      <w:r w:rsidRPr="00675A9E">
        <w:rPr>
          <w:rFonts w:asciiTheme="minorHAnsi" w:hAnsiTheme="minorHAnsi" w:cstheme="minorHAnsi"/>
          <w:sz w:val="22"/>
          <w:szCs w:val="22"/>
        </w:rPr>
        <w:t>Ε</w:t>
      </w:r>
      <w:r>
        <w:rPr>
          <w:rFonts w:asciiTheme="minorHAnsi" w:hAnsiTheme="minorHAnsi" w:cstheme="minorHAnsi"/>
          <w:sz w:val="22"/>
          <w:szCs w:val="22"/>
        </w:rPr>
        <w:t>.</w:t>
      </w:r>
      <w:r w:rsidRPr="00675A9E">
        <w:rPr>
          <w:rFonts w:asciiTheme="minorHAnsi" w:hAnsiTheme="minorHAnsi" w:cstheme="minorHAnsi"/>
          <w:sz w:val="22"/>
          <w:szCs w:val="22"/>
        </w:rPr>
        <w:t xml:space="preserve"> τους καταλόγους με τα</w:t>
      </w:r>
      <w:r>
        <w:rPr>
          <w:rFonts w:asciiTheme="minorHAnsi" w:hAnsiTheme="minorHAnsi" w:cstheme="minorHAnsi"/>
          <w:sz w:val="22"/>
          <w:szCs w:val="22"/>
        </w:rPr>
        <w:t xml:space="preserve"> </w:t>
      </w:r>
      <w:r w:rsidRPr="00675A9E">
        <w:rPr>
          <w:rFonts w:asciiTheme="minorHAnsi" w:hAnsiTheme="minorHAnsi" w:cstheme="minorHAnsi"/>
          <w:sz w:val="22"/>
          <w:szCs w:val="22"/>
        </w:rPr>
        <w:t>αποτελέσματα</w:t>
      </w:r>
      <w:r>
        <w:rPr>
          <w:rFonts w:asciiTheme="minorHAnsi" w:hAnsiTheme="minorHAnsi" w:cstheme="minorHAnsi"/>
          <w:sz w:val="22"/>
          <w:szCs w:val="22"/>
        </w:rPr>
        <w:t xml:space="preserve"> της επιλογής των ωφελουμένων</w:t>
      </w:r>
      <w:r w:rsidRPr="00675A9E">
        <w:rPr>
          <w:rFonts w:asciiTheme="minorHAnsi" w:hAnsiTheme="minorHAnsi" w:cstheme="minorHAnsi"/>
          <w:sz w:val="22"/>
          <w:szCs w:val="22"/>
        </w:rPr>
        <w:t xml:space="preserve"> ανά Περιφέρεια. </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 xml:space="preserve">Στη συνέχεια ο </w:t>
      </w:r>
      <w:r>
        <w:rPr>
          <w:rFonts w:asciiTheme="minorHAnsi" w:hAnsiTheme="minorHAnsi" w:cstheme="minorHAnsi"/>
          <w:sz w:val="22"/>
          <w:szCs w:val="22"/>
        </w:rPr>
        <w:t xml:space="preserve">Ανάδοχος </w:t>
      </w:r>
      <w:r w:rsidRPr="00675A9E">
        <w:rPr>
          <w:rFonts w:asciiTheme="minorHAnsi" w:hAnsiTheme="minorHAnsi" w:cstheme="minorHAnsi"/>
          <w:sz w:val="22"/>
          <w:szCs w:val="22"/>
        </w:rPr>
        <w:t>θα διαμορφώσει ένα συγκεκριμένο πλάνο υλοποίησης</w:t>
      </w:r>
      <w:r>
        <w:rPr>
          <w:rFonts w:asciiTheme="minorHAnsi" w:hAnsiTheme="minorHAnsi" w:cstheme="minorHAnsi"/>
          <w:sz w:val="22"/>
          <w:szCs w:val="22"/>
        </w:rPr>
        <w:t xml:space="preserve"> </w:t>
      </w:r>
      <w:r w:rsidRPr="00675A9E">
        <w:rPr>
          <w:rFonts w:asciiTheme="minorHAnsi" w:hAnsiTheme="minorHAnsi" w:cstheme="minorHAnsi"/>
          <w:sz w:val="22"/>
          <w:szCs w:val="22"/>
        </w:rPr>
        <w:t>τμημάτων κατάρτισης ανά περιφέρεια και ανά θεματικό αντικείμενο, λαμβάνοντας υπόψη:</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lastRenderedPageBreak/>
        <w:t>α) την περιφερειακή κατανομή των ωφελουμένων</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β) τη διαθεσιμότητα των κατάλληλα εξειδικευμένων εκπαιδευτών</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γ) τη γνωστική αλληλουχία των εκπαιδευτικών ενοτήτων,</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ε) τη διαθεσιμότητα των πιστοποιημένων χώρων συμβατικής εκπαίδευσης</w:t>
      </w:r>
    </w:p>
    <w:p w:rsidR="0065160D" w:rsidRDefault="0065160D" w:rsidP="0065160D">
      <w:pPr>
        <w:spacing w:after="120" w:line="276" w:lineRule="auto"/>
        <w:jc w:val="both"/>
        <w:rPr>
          <w:rFonts w:cstheme="minorHAnsi"/>
        </w:rPr>
      </w:pPr>
      <w:r w:rsidRPr="00675A9E">
        <w:rPr>
          <w:rFonts w:cstheme="minorHAnsi"/>
        </w:rPr>
        <w:t xml:space="preserve">Το πλάνο θα περιλαμβάνει εναλλακτικές επιλογές ώστε να μην αποκλειστεί κανένας από </w:t>
      </w:r>
      <w:r>
        <w:rPr>
          <w:rFonts w:cstheme="minorHAnsi"/>
        </w:rPr>
        <w:t>τους επιλεγέντες.</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Ο</w:t>
      </w:r>
      <w:r>
        <w:rPr>
          <w:rFonts w:asciiTheme="minorHAnsi" w:hAnsiTheme="minorHAnsi" w:cstheme="minorHAnsi"/>
          <w:sz w:val="22"/>
          <w:szCs w:val="22"/>
        </w:rPr>
        <w:t xml:space="preserve"> Ανάδοχος </w:t>
      </w:r>
      <w:r w:rsidRPr="00675A9E">
        <w:rPr>
          <w:rFonts w:asciiTheme="minorHAnsi" w:hAnsiTheme="minorHAnsi" w:cstheme="minorHAnsi"/>
          <w:sz w:val="22"/>
          <w:szCs w:val="22"/>
        </w:rPr>
        <w:t>θα διαμορφώσει τμήματα τα οποία θα απαρτίζονται κατ’</w:t>
      </w:r>
      <w:r>
        <w:rPr>
          <w:rFonts w:asciiTheme="minorHAnsi" w:hAnsiTheme="minorHAnsi" w:cstheme="minorHAnsi"/>
          <w:sz w:val="22"/>
          <w:szCs w:val="22"/>
        </w:rPr>
        <w:t xml:space="preserve"> </w:t>
      </w:r>
      <w:r w:rsidRPr="00675A9E">
        <w:rPr>
          <w:rFonts w:asciiTheme="minorHAnsi" w:hAnsiTheme="minorHAnsi" w:cstheme="minorHAnsi"/>
          <w:sz w:val="22"/>
          <w:szCs w:val="22"/>
        </w:rPr>
        <w:t>ελάχιστον από 5 και κατά μέγιστο έως 25 άτομα.</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 xml:space="preserve">Για κάθε τμήμα που συγκροτείται αποστέλλεται από τον </w:t>
      </w:r>
      <w:r>
        <w:rPr>
          <w:rFonts w:asciiTheme="minorHAnsi" w:hAnsiTheme="minorHAnsi" w:cstheme="minorHAnsi"/>
          <w:sz w:val="22"/>
          <w:szCs w:val="22"/>
        </w:rPr>
        <w:t xml:space="preserve">Ανάδοχο στην Αναθέτουσα Αρχή </w:t>
      </w:r>
      <w:r w:rsidRPr="00675A9E">
        <w:rPr>
          <w:rFonts w:asciiTheme="minorHAnsi" w:hAnsiTheme="minorHAnsi" w:cstheme="minorHAnsi"/>
          <w:sz w:val="22"/>
          <w:szCs w:val="22"/>
        </w:rPr>
        <w:t>φάκελος έναρξης με τα πλήρη στοιχεία του προγράμματος (εκπαιδευόμενοι, εκπαιδευτές,</w:t>
      </w:r>
      <w:r>
        <w:rPr>
          <w:rFonts w:asciiTheme="minorHAnsi" w:hAnsiTheme="minorHAnsi" w:cstheme="minorHAnsi"/>
          <w:sz w:val="22"/>
          <w:szCs w:val="22"/>
        </w:rPr>
        <w:t xml:space="preserve"> </w:t>
      </w:r>
      <w:r w:rsidRPr="00675A9E">
        <w:rPr>
          <w:rFonts w:asciiTheme="minorHAnsi" w:hAnsiTheme="minorHAnsi" w:cstheme="minorHAnsi"/>
          <w:sz w:val="22"/>
          <w:szCs w:val="22"/>
        </w:rPr>
        <w:t>ωρολόγιο πρόγραμμα κλπ).</w:t>
      </w:r>
    </w:p>
    <w:p w:rsidR="0065160D" w:rsidRPr="00675A9E" w:rsidRDefault="0065160D" w:rsidP="0065160D">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Επιπρόσθετα, ο Α</w:t>
      </w:r>
      <w:r w:rsidRPr="00675A9E">
        <w:rPr>
          <w:rFonts w:asciiTheme="minorHAnsi" w:hAnsiTheme="minorHAnsi" w:cstheme="minorHAnsi"/>
          <w:sz w:val="22"/>
          <w:szCs w:val="22"/>
        </w:rPr>
        <w:t>νάδοχος για την έγκριση της αναγγελίας έναρξης κάθε τμήματος</w:t>
      </w:r>
      <w:r>
        <w:rPr>
          <w:rFonts w:asciiTheme="minorHAnsi" w:hAnsiTheme="minorHAnsi" w:cstheme="minorHAnsi"/>
          <w:sz w:val="22"/>
          <w:szCs w:val="22"/>
        </w:rPr>
        <w:t xml:space="preserve"> </w:t>
      </w:r>
      <w:r w:rsidRPr="00675A9E">
        <w:rPr>
          <w:rFonts w:asciiTheme="minorHAnsi" w:hAnsiTheme="minorHAnsi" w:cstheme="minorHAnsi"/>
          <w:sz w:val="22"/>
          <w:szCs w:val="22"/>
        </w:rPr>
        <w:t>κατάρτισης που περιλαμβάνει τηλεκατάρτιση, θα υποβάλλει στο Συμπράττοντα φορέα Ε</w:t>
      </w:r>
      <w:r>
        <w:rPr>
          <w:rFonts w:asciiTheme="minorHAnsi" w:hAnsiTheme="minorHAnsi" w:cstheme="minorHAnsi"/>
          <w:sz w:val="22"/>
          <w:szCs w:val="22"/>
        </w:rPr>
        <w:t>.</w:t>
      </w:r>
      <w:r w:rsidRPr="00675A9E">
        <w:rPr>
          <w:rFonts w:asciiTheme="minorHAnsi" w:hAnsiTheme="minorHAnsi" w:cstheme="minorHAnsi"/>
          <w:sz w:val="22"/>
          <w:szCs w:val="22"/>
        </w:rPr>
        <w:t>Ε</w:t>
      </w:r>
      <w:r>
        <w:rPr>
          <w:rFonts w:asciiTheme="minorHAnsi" w:hAnsiTheme="minorHAnsi" w:cstheme="minorHAnsi"/>
          <w:sz w:val="22"/>
          <w:szCs w:val="22"/>
        </w:rPr>
        <w:t>.</w:t>
      </w:r>
      <w:r w:rsidRPr="00675A9E">
        <w:rPr>
          <w:rFonts w:asciiTheme="minorHAnsi" w:hAnsiTheme="minorHAnsi" w:cstheme="minorHAnsi"/>
          <w:sz w:val="22"/>
          <w:szCs w:val="22"/>
        </w:rPr>
        <w:t>Δ</w:t>
      </w:r>
      <w:r>
        <w:rPr>
          <w:rFonts w:asciiTheme="minorHAnsi" w:hAnsiTheme="minorHAnsi" w:cstheme="minorHAnsi"/>
          <w:sz w:val="22"/>
          <w:szCs w:val="22"/>
        </w:rPr>
        <w:t>.</w:t>
      </w:r>
      <w:r w:rsidRPr="00675A9E">
        <w:rPr>
          <w:rFonts w:asciiTheme="minorHAnsi" w:hAnsiTheme="minorHAnsi" w:cstheme="minorHAnsi"/>
          <w:sz w:val="22"/>
          <w:szCs w:val="22"/>
        </w:rPr>
        <w:t>Ε</w:t>
      </w:r>
      <w:r>
        <w:rPr>
          <w:rFonts w:asciiTheme="minorHAnsi" w:hAnsiTheme="minorHAnsi" w:cstheme="minorHAnsi"/>
          <w:sz w:val="22"/>
          <w:szCs w:val="22"/>
        </w:rPr>
        <w:t>.</w:t>
      </w:r>
      <w:r w:rsidRPr="00675A9E">
        <w:rPr>
          <w:rFonts w:asciiTheme="minorHAnsi" w:hAnsiTheme="minorHAnsi" w:cstheme="minorHAnsi"/>
          <w:sz w:val="22"/>
          <w:szCs w:val="22"/>
        </w:rPr>
        <w:t>Γ</w:t>
      </w:r>
      <w:r>
        <w:rPr>
          <w:rFonts w:asciiTheme="minorHAnsi" w:hAnsiTheme="minorHAnsi" w:cstheme="minorHAnsi"/>
          <w:sz w:val="22"/>
          <w:szCs w:val="22"/>
        </w:rPr>
        <w:t>.</w:t>
      </w:r>
      <w:r w:rsidRPr="00675A9E">
        <w:rPr>
          <w:rFonts w:asciiTheme="minorHAnsi" w:hAnsiTheme="minorHAnsi" w:cstheme="minorHAnsi"/>
          <w:sz w:val="22"/>
          <w:szCs w:val="22"/>
        </w:rPr>
        <w:t>Ε</w:t>
      </w:r>
      <w:r>
        <w:rPr>
          <w:rFonts w:asciiTheme="minorHAnsi" w:hAnsiTheme="minorHAnsi" w:cstheme="minorHAnsi"/>
          <w:sz w:val="22"/>
          <w:szCs w:val="22"/>
        </w:rPr>
        <w:t xml:space="preserve">. </w:t>
      </w:r>
      <w:r w:rsidRPr="00675A9E">
        <w:rPr>
          <w:rFonts w:asciiTheme="minorHAnsi" w:hAnsiTheme="minorHAnsi" w:cstheme="minorHAnsi"/>
          <w:sz w:val="22"/>
          <w:szCs w:val="22"/>
        </w:rPr>
        <w:t>μια σειρά στοιχεία</w:t>
      </w:r>
      <w:r>
        <w:rPr>
          <w:rFonts w:asciiTheme="minorHAnsi" w:hAnsiTheme="minorHAnsi" w:cstheme="minorHAnsi"/>
          <w:sz w:val="22"/>
          <w:szCs w:val="22"/>
        </w:rPr>
        <w:t xml:space="preserve"> </w:t>
      </w:r>
      <w:r w:rsidRPr="00675A9E">
        <w:rPr>
          <w:rFonts w:asciiTheme="minorHAnsi" w:hAnsiTheme="minorHAnsi" w:cstheme="minorHAnsi"/>
          <w:sz w:val="22"/>
          <w:szCs w:val="22"/>
        </w:rPr>
        <w:t>προκειμένου να είναι εφικτός ο έλεγχος της συμβατότητας του προς έναρξη προγράμματος με</w:t>
      </w:r>
      <w:r>
        <w:rPr>
          <w:rFonts w:asciiTheme="minorHAnsi" w:hAnsiTheme="minorHAnsi" w:cstheme="minorHAnsi"/>
          <w:sz w:val="22"/>
          <w:szCs w:val="22"/>
        </w:rPr>
        <w:t xml:space="preserve"> </w:t>
      </w:r>
      <w:r w:rsidRPr="00675A9E">
        <w:rPr>
          <w:rFonts w:asciiTheme="minorHAnsi" w:hAnsiTheme="minorHAnsi" w:cstheme="minorHAnsi"/>
          <w:sz w:val="22"/>
          <w:szCs w:val="22"/>
        </w:rPr>
        <w:t xml:space="preserve">τις προδιαγραφές που ορίζονται στο υπ’ αριθμ. 79732/27-7-2020  «Πλαίσιο ποιοτικών προδιαγραφών για τον σχεδιασμό και την υλοποίηση συγχρηματοδοτούμενων από το Ευρωπαϊκό Κοινωνικό Ταμείο (ΕΚΤ) προγραμμάτων Συνεχιζόμενης Επαγγελματικής Κατάρτισης (ΣΕΚ)». </w:t>
      </w:r>
    </w:p>
    <w:p w:rsidR="0065160D" w:rsidRPr="00675A9E" w:rsidRDefault="0065160D" w:rsidP="0065160D">
      <w:pPr>
        <w:spacing w:after="120" w:line="276" w:lineRule="auto"/>
        <w:rPr>
          <w:rFonts w:cstheme="minorHAnsi"/>
        </w:rPr>
      </w:pPr>
      <w:r w:rsidRPr="00675A9E">
        <w:rPr>
          <w:rFonts w:cstheme="minorHAnsi"/>
        </w:rPr>
        <w:t>Τα</w:t>
      </w:r>
      <w:r>
        <w:rPr>
          <w:rFonts w:cstheme="minorHAnsi"/>
        </w:rPr>
        <w:t xml:space="preserve"> </w:t>
      </w:r>
      <w:r w:rsidRPr="00675A9E">
        <w:rPr>
          <w:rFonts w:cstheme="minorHAnsi"/>
        </w:rPr>
        <w:t>στοιχεία αυτά είναι κατ’ ελάχιστον τα εξής:</w:t>
      </w:r>
    </w:p>
    <w:p w:rsidR="0065160D" w:rsidRPr="00675A9E" w:rsidRDefault="0065160D" w:rsidP="00B313EE">
      <w:pPr>
        <w:pStyle w:val="ListParagraph"/>
        <w:widowControl/>
        <w:numPr>
          <w:ilvl w:val="0"/>
          <w:numId w:val="22"/>
        </w:numPr>
        <w:autoSpaceDE/>
        <w:autoSpaceDN/>
        <w:spacing w:after="120" w:line="276" w:lineRule="auto"/>
        <w:ind w:left="0"/>
        <w:jc w:val="both"/>
        <w:rPr>
          <w:rFonts w:cstheme="minorHAnsi"/>
        </w:rPr>
      </w:pPr>
      <w:r w:rsidRPr="00675A9E">
        <w:rPr>
          <w:rFonts w:cstheme="minorHAnsi"/>
        </w:rPr>
        <w:t>-ηλεκτρονική διεύθυνση της πλατφόρμας τηλεκατάρτισης (ολοκληρωμένου συστήματος</w:t>
      </w:r>
      <w:r>
        <w:rPr>
          <w:rFonts w:cstheme="minorHAnsi"/>
        </w:rPr>
        <w:t xml:space="preserve"> </w:t>
      </w:r>
      <w:r w:rsidRPr="00675A9E">
        <w:rPr>
          <w:rFonts w:cstheme="minorHAnsi"/>
        </w:rPr>
        <w:t>τηλεκατάρτισης)</w:t>
      </w:r>
    </w:p>
    <w:p w:rsidR="0065160D" w:rsidRPr="00675A9E" w:rsidRDefault="0065160D" w:rsidP="00B313EE">
      <w:pPr>
        <w:pStyle w:val="ListParagraph"/>
        <w:widowControl/>
        <w:numPr>
          <w:ilvl w:val="0"/>
          <w:numId w:val="22"/>
        </w:numPr>
        <w:autoSpaceDE/>
        <w:autoSpaceDN/>
        <w:spacing w:after="120" w:line="276" w:lineRule="auto"/>
        <w:ind w:left="0"/>
        <w:jc w:val="both"/>
        <w:rPr>
          <w:rFonts w:cstheme="minorHAnsi"/>
        </w:rPr>
      </w:pPr>
      <w:r w:rsidRPr="00675A9E">
        <w:rPr>
          <w:rFonts w:cstheme="minorHAnsi"/>
        </w:rPr>
        <w:t>-στοιχεία πρόσβασης (όνομα χρήστη, συνθηματικό πρόσβασης) στην πλατφόρμα</w:t>
      </w:r>
    </w:p>
    <w:p w:rsidR="0065160D" w:rsidRPr="00675A9E" w:rsidRDefault="0065160D" w:rsidP="00B313EE">
      <w:pPr>
        <w:pStyle w:val="ListParagraph"/>
        <w:widowControl/>
        <w:numPr>
          <w:ilvl w:val="0"/>
          <w:numId w:val="22"/>
        </w:numPr>
        <w:autoSpaceDE/>
        <w:autoSpaceDN/>
        <w:spacing w:after="120" w:line="276" w:lineRule="auto"/>
        <w:ind w:left="0"/>
        <w:jc w:val="both"/>
        <w:rPr>
          <w:rFonts w:cstheme="minorHAnsi"/>
        </w:rPr>
      </w:pPr>
      <w:r w:rsidRPr="00675A9E">
        <w:rPr>
          <w:rFonts w:cstheme="minorHAnsi"/>
        </w:rPr>
        <w:t>-στοιχεία για την υλοποίηση της εκπαιδευτικής διαδικασίας, ήτοι: α) στοιχεία Επόπτη τηλεκατάρτισης, β) στοιχεία διαχείρισης και υποστήριξης του συστήματος</w:t>
      </w:r>
      <w:r>
        <w:rPr>
          <w:rFonts w:cstheme="minorHAnsi"/>
        </w:rPr>
        <w:t xml:space="preserve"> </w:t>
      </w:r>
      <w:r w:rsidRPr="00675A9E">
        <w:rPr>
          <w:rFonts w:cstheme="minorHAnsi"/>
        </w:rPr>
        <w:t>τηλεκατάρτισης (“System</w:t>
      </w:r>
      <w:r>
        <w:rPr>
          <w:rFonts w:cstheme="minorHAnsi"/>
        </w:rPr>
        <w:t xml:space="preserve"> </w:t>
      </w:r>
      <w:r w:rsidRPr="00675A9E">
        <w:rPr>
          <w:rFonts w:cstheme="minorHAnsi"/>
        </w:rPr>
        <w:t>Administrator”) γ) στοιχεία των εκπαιδευτών δ) ώρες λειτουργίας</w:t>
      </w:r>
      <w:r>
        <w:rPr>
          <w:rFonts w:cstheme="minorHAnsi"/>
        </w:rPr>
        <w:t xml:space="preserve"> </w:t>
      </w:r>
      <w:r w:rsidRPr="00675A9E">
        <w:rPr>
          <w:rFonts w:cstheme="minorHAnsi"/>
        </w:rPr>
        <w:t>του HelpDesk τεχνικής υποστήριξης ε) μεθοδολογία παροχής τεχνικής υποστήριξης των</w:t>
      </w:r>
      <w:r>
        <w:rPr>
          <w:rFonts w:cstheme="minorHAnsi"/>
        </w:rPr>
        <w:t xml:space="preserve"> </w:t>
      </w:r>
      <w:r w:rsidRPr="00675A9E">
        <w:rPr>
          <w:rFonts w:cstheme="minorHAnsi"/>
        </w:rPr>
        <w:t>εκπαιδευομένων από το HelpDesk τεχνικής υποστήριξης.</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Τα στοιχεία υλοποίησης του προγράμματος, πέραν των φακέλων που τηρούνται σε φυσική</w:t>
      </w:r>
      <w:r>
        <w:rPr>
          <w:rFonts w:asciiTheme="minorHAnsi" w:hAnsiTheme="minorHAnsi" w:cstheme="minorHAnsi"/>
          <w:sz w:val="22"/>
          <w:szCs w:val="22"/>
        </w:rPr>
        <w:t xml:space="preserve"> </w:t>
      </w:r>
      <w:r w:rsidRPr="00675A9E">
        <w:rPr>
          <w:rFonts w:asciiTheme="minorHAnsi" w:hAnsiTheme="minorHAnsi" w:cstheme="minorHAnsi"/>
          <w:sz w:val="22"/>
          <w:szCs w:val="22"/>
        </w:rPr>
        <w:t>μορφή θα καταχωρούνται και σε μηχανογραφικό σύστημα από τον Ανάδοχο.</w:t>
      </w:r>
    </w:p>
    <w:p w:rsidR="0065160D" w:rsidRPr="00235591"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lastRenderedPageBreak/>
        <w:t>Η εκπαιδευτική μεθοδολογία που θα χρησιμοποιηθεί θα στηρίζεται στις βασικές αρχές</w:t>
      </w:r>
      <w:r>
        <w:rPr>
          <w:rFonts w:asciiTheme="minorHAnsi" w:hAnsiTheme="minorHAnsi" w:cstheme="minorHAnsi"/>
          <w:sz w:val="22"/>
          <w:szCs w:val="22"/>
        </w:rPr>
        <w:t xml:space="preserve"> </w:t>
      </w:r>
      <w:r w:rsidRPr="00675A9E">
        <w:rPr>
          <w:rFonts w:asciiTheme="minorHAnsi" w:hAnsiTheme="minorHAnsi" w:cstheme="minorHAnsi"/>
          <w:sz w:val="22"/>
          <w:szCs w:val="22"/>
        </w:rPr>
        <w:t>εκπαίδευσης ενηλίκων που στηρίζονται στη συμμετοχικότητα, στις διαδραστικές τεχνικές, στην</w:t>
      </w:r>
      <w:r>
        <w:rPr>
          <w:rFonts w:asciiTheme="minorHAnsi" w:hAnsiTheme="minorHAnsi" w:cstheme="minorHAnsi"/>
          <w:sz w:val="22"/>
          <w:szCs w:val="22"/>
        </w:rPr>
        <w:t xml:space="preserve"> </w:t>
      </w:r>
      <w:r w:rsidRPr="00675A9E">
        <w:rPr>
          <w:rFonts w:asciiTheme="minorHAnsi" w:hAnsiTheme="minorHAnsi" w:cstheme="minorHAnsi"/>
          <w:sz w:val="22"/>
          <w:szCs w:val="22"/>
        </w:rPr>
        <w:t>αξιοποίηση των υφισταμένων γνώσεων και εμπειριών των καταρτιζομένων.</w:t>
      </w:r>
    </w:p>
    <w:p w:rsidR="0065160D" w:rsidRPr="00EB7117" w:rsidRDefault="0065160D" w:rsidP="0065160D">
      <w:pPr>
        <w:spacing w:after="120" w:line="276" w:lineRule="auto"/>
        <w:jc w:val="both"/>
      </w:pPr>
      <w:r>
        <w:t xml:space="preserve">Η τεκμηρίωση της επιλογής της εκπαιδευτικής μεθόδου υλοποίησης των προγραμμάτων κατάρτισης καθορίζεται από τον ανάδοχο της σύμβασης και εγκρίνεται (κατόπιν σχετικού αιτήματος του αναδόχου) από την Αναθέτουσα Αρχή. </w:t>
      </w:r>
    </w:p>
    <w:p w:rsidR="0065160D" w:rsidRPr="006C15A8" w:rsidRDefault="0065160D" w:rsidP="0065160D">
      <w:pPr>
        <w:spacing w:after="120" w:line="276" w:lineRule="auto"/>
        <w:jc w:val="both"/>
        <w:rPr>
          <w:b/>
          <w:bCs/>
          <w:iCs/>
        </w:rPr>
      </w:pPr>
      <w:r w:rsidRPr="00A95A26">
        <w:t xml:space="preserve">Σημειώνεται </w:t>
      </w:r>
      <w:r w:rsidRPr="006C15A8">
        <w:t xml:space="preserve">ότι </w:t>
      </w:r>
      <w:r w:rsidRPr="00EB7117">
        <w:rPr>
          <w:b/>
          <w:bCs/>
          <w:iCs/>
        </w:rPr>
        <w:t>συστήνεται η δια ζώσης υλοποίηση των προγραμμάτων κατάρτισης, ενώ η δυνατότητα εξ αποστάσεως κατάρτισης συνιστάται μόνο σε ειδικές περιστάσεις που απαιτούν κοινωνική αποστασιοποίηση (πχ. η υγειονομική κρίση λόγω COVID-19) και πάντα σύμφωνα με το ισχύον θεσμικό πλαίσιο για τα έκτακτα μέτρα προστασίας της δημόσιας υγείας από τον κίνδυνο περαιτέρω δ</w:t>
      </w:r>
      <w:r>
        <w:rPr>
          <w:b/>
          <w:bCs/>
          <w:iCs/>
        </w:rPr>
        <w:t>ιασποράς του κορωνοϊού COVID-19.</w:t>
      </w:r>
    </w:p>
    <w:p w:rsidR="0065160D" w:rsidRPr="0070003D" w:rsidRDefault="0065160D" w:rsidP="0065160D">
      <w:pPr>
        <w:spacing w:after="120" w:line="276" w:lineRule="auto"/>
        <w:jc w:val="both"/>
        <w:rPr>
          <w:rFonts w:cstheme="minorHAnsi"/>
          <w:color w:val="000000"/>
        </w:rPr>
      </w:pPr>
      <w:r>
        <w:t xml:space="preserve"> Για τους ανωτέρω λόγους απαιτείται από τους υποψηφίους αναδόχους υλοποίησης των σχετικών ενεργειών η απόλυτη ετοιμότητά τους να υλοποιήσουν τα προγράμματα εξ’ αποστάσεως, ώστε να εξασφαλιστεί η απρόσκοπτη υλοποίησή τους, ακόμα και αν προκύψουν έκτακτες και απρόβλεπτες συνθήκες (π.χ. λόγω υγειονομικής κρίσης), τηρώντας όλες τις σχετικές απαιτήσεις που προβλέπονται στην με αρ. πρωτ. </w:t>
      </w:r>
      <w:r>
        <w:rPr>
          <w:rFonts w:cstheme="minorHAnsi"/>
          <w:color w:val="000000"/>
        </w:rPr>
        <w:t xml:space="preserve">79732/27.7.2020 εγκύκλιο της ΕΥΣΕΚΤ </w:t>
      </w:r>
      <w:r>
        <w:t>«</w:t>
      </w:r>
      <w:r>
        <w:rPr>
          <w:rFonts w:cstheme="minorHAnsi"/>
          <w:color w:val="000000"/>
        </w:rPr>
        <w:t>Πλαίσιο ποιοτικών προδιαγραφών για τον σχεδιασμό και την υλοποίηση συγχρηματοδοτούμενων από το Ευρωπαϊκό Κοινωνικό Ταμείο (ΕΚΤ) προγραμμάτων Συνεχιζόμενης Επαγγελματικής Κατάρτισης (ΣΕΚ)» (Ολοκληρωμένο Σύστημα Τηλεκατάρτισης, Ολοκληρωμένο Σύστημα Συμβουλευτικής κ.λπ.).</w:t>
      </w:r>
    </w:p>
    <w:p w:rsidR="0065160D" w:rsidRDefault="0065160D" w:rsidP="0065160D">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Τα βασικά χαρακτηριστικά που διέπουν την υλοποίηση της </w:t>
      </w:r>
      <w:r w:rsidRPr="00A95A26">
        <w:rPr>
          <w:rFonts w:asciiTheme="minorHAnsi" w:hAnsiTheme="minorHAnsi" w:cstheme="minorHAnsi"/>
          <w:b/>
          <w:sz w:val="22"/>
          <w:szCs w:val="22"/>
        </w:rPr>
        <w:t>συμβατικής θεωρητικής κατάρτισης</w:t>
      </w:r>
      <w:r>
        <w:rPr>
          <w:rFonts w:asciiTheme="minorHAnsi" w:hAnsiTheme="minorHAnsi" w:cstheme="minorHAnsi"/>
          <w:sz w:val="22"/>
          <w:szCs w:val="22"/>
        </w:rPr>
        <w:t xml:space="preserve"> είναι τα εξής:</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Theme="minorHAnsi" w:hAnsiTheme="minorHAnsi" w:cstheme="minorHAnsi"/>
          <w:sz w:val="22"/>
          <w:szCs w:val="22"/>
        </w:rPr>
        <w:t>H κατάρτιση θα πραγματοποιηθεί σε αδειοδοτημένες δομές  που πληρούν τα κριτήρια του υπ’ αριθμ. 79732/27-7-2020 «Πλαίσιο ποιοτικών προδιαγραφών για τον σχεδιασμό και την υλοποίηση συγχρηματοδοτούμενων από το Ευρωπαϊκό Κοινωνικό Ταμείο (ΕΚΤ) προγραμμάτων Συνεχιζόμενης Επαγγελματικής Κατάρτισης (ΣΕΚ)».</w:t>
      </w:r>
    </w:p>
    <w:p w:rsidR="0065160D" w:rsidRPr="006354B6"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6354B6">
        <w:rPr>
          <w:rFonts w:asciiTheme="minorHAnsi" w:hAnsiTheme="minorHAnsi" w:cstheme="minorHAnsi"/>
          <w:sz w:val="22"/>
          <w:szCs w:val="22"/>
        </w:rPr>
        <w:t>Η συνολική ημερήσια διάρκεια της δια ζώσης θεωρητικής κατάρτισης</w:t>
      </w:r>
      <w:r>
        <w:rPr>
          <w:rFonts w:asciiTheme="minorHAnsi" w:hAnsiTheme="minorHAnsi" w:cstheme="minorHAnsi"/>
          <w:sz w:val="22"/>
          <w:szCs w:val="22"/>
        </w:rPr>
        <w:t xml:space="preserve"> </w:t>
      </w:r>
      <w:r w:rsidRPr="006354B6">
        <w:rPr>
          <w:rFonts w:asciiTheme="minorHAnsi" w:hAnsiTheme="minorHAnsi" w:cstheme="minorHAnsi"/>
          <w:sz w:val="22"/>
          <w:szCs w:val="22"/>
        </w:rPr>
        <w:t>δεν μπορεί να υπερβαίνει τις έξι (6) ώρες, συμπεριλαμβανομένων των διαλειμμάτων.</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Theme="minorHAnsi" w:hAnsiTheme="minorHAnsi" w:cstheme="minorHAnsi"/>
          <w:sz w:val="22"/>
        </w:rPr>
        <w:t>Η καταληκτική ώρα θεωρητικής κατάρτισης δεν θα πρέπει να υπερβαίνει την 22.00μμ.</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Theme="minorHAnsi" w:hAnsiTheme="minorHAnsi" w:cstheme="minorHAnsi"/>
          <w:sz w:val="22"/>
        </w:rPr>
        <w:t xml:space="preserve">Το κατώτατο όριο συμμετεχόντων σε ένα τμήμα δια ζώσης θεωρητικής δεν θα πρέπει να υπολείπεται των πέντε (5) ατόμων. Το ανώτατο όριο συμμετεχόντων ορίζεται σε είκοσι πέντε </w:t>
      </w:r>
      <w:r>
        <w:rPr>
          <w:rFonts w:asciiTheme="minorHAnsi" w:hAnsiTheme="minorHAnsi" w:cstheme="minorHAnsi"/>
          <w:sz w:val="22"/>
        </w:rPr>
        <w:lastRenderedPageBreak/>
        <w:t>(25) καταρτιζόμενους ή σε δέκα πέντε (15) σε περιπτώσεις ειδικών κατηγοριών ΕΚΟ, όπως ΑμεΑ, σε συνάρτηση πάντοτε με τη δυναμικότητα και την υλικοτεχνική υποδομή των παρόχων κατάρτισης.</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Theme="minorHAnsi" w:hAnsiTheme="minorHAnsi" w:cstheme="minorHAnsi"/>
          <w:sz w:val="22"/>
        </w:rPr>
        <w:t>Ο κάθε εκπαιδευτής παρακολουθεί ομάδα με ανώτατο όριο τους είκοσι πέντε (25) καταρτιζόμενους. Οι καταρτιζόμενες θα εκπονούν καθορισμένο από το πρόγραμμα αριθμό εργασιών, οι οποίες θα διορθώνονται και θα εγκρίνονται από τον εκπαιδευτή και η έγκρισή τους θα αποτελεί προϋπόθεση για τη συμμετοχή τους στις εξετάσεις πιστοποίησης.</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Calibri" w:hAnsi="Calibri" w:cs="Calibri"/>
          <w:sz w:val="22"/>
          <w:szCs w:val="22"/>
        </w:rPr>
        <w:t>Η εκπαιδευτική μεθοδολογία που θα χρησιμοποιηθεί θα στηρίζεται στις βασικές αρχές εκπαίδευσης ενηλίκων που στηρίζονται στη συμμετοχικότητα, στις διαδραστικές τεχνικές, στην αξιοποίηση των υφισταμένων γνώσεων και εμπειριών των καταρτιζομένων.</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Pr>
          <w:rFonts w:ascii="Calibri" w:hAnsi="Calibri" w:cs="Calibri"/>
          <w:sz w:val="22"/>
          <w:szCs w:val="22"/>
        </w:rPr>
        <w:t>Οι εκπαιδευτικές μέθοδοι και οι τεχνικές που θα εφαρμοστούν στην εκπαιδευτική διαδικασία, λαμβάνουν υπόψη τα χαρακτηριστικά της κατάρτισης ενηλίκων και τις ιδιαιτερότητες των ωφελουμένων οι οποίες:</w:t>
      </w:r>
    </w:p>
    <w:p w:rsidR="0065160D" w:rsidRDefault="0065160D" w:rsidP="00B313EE">
      <w:pPr>
        <w:pStyle w:val="Default"/>
        <w:numPr>
          <w:ilvl w:val="1"/>
          <w:numId w:val="16"/>
        </w:numPr>
        <w:autoSpaceDE/>
        <w:autoSpaceDN/>
        <w:adjustRightInd/>
        <w:spacing w:after="120" w:line="276" w:lineRule="auto"/>
        <w:jc w:val="both"/>
        <w:rPr>
          <w:rFonts w:asciiTheme="minorHAnsi" w:hAnsiTheme="minorHAnsi" w:cstheme="minorHAnsi"/>
          <w:sz w:val="22"/>
          <w:szCs w:val="22"/>
        </w:rPr>
      </w:pPr>
      <w:r>
        <w:rPr>
          <w:rFonts w:ascii="Calibri" w:hAnsi="Calibri" w:cs="Calibri"/>
          <w:sz w:val="22"/>
          <w:szCs w:val="22"/>
        </w:rPr>
        <w:t>βρίσκονται σε εξελισσόμενη διεργασία ανάπτυξης</w:t>
      </w:r>
    </w:p>
    <w:p w:rsidR="0065160D" w:rsidRDefault="0065160D" w:rsidP="00B313EE">
      <w:pPr>
        <w:pStyle w:val="Default"/>
        <w:numPr>
          <w:ilvl w:val="1"/>
          <w:numId w:val="16"/>
        </w:numPr>
        <w:autoSpaceDE/>
        <w:autoSpaceDN/>
        <w:adjustRightInd/>
        <w:spacing w:after="120" w:line="276" w:lineRule="auto"/>
        <w:jc w:val="both"/>
        <w:rPr>
          <w:rFonts w:asciiTheme="minorHAnsi" w:hAnsiTheme="minorHAnsi" w:cstheme="minorHAnsi"/>
          <w:sz w:val="22"/>
          <w:szCs w:val="22"/>
        </w:rPr>
      </w:pPr>
      <w:r>
        <w:rPr>
          <w:rFonts w:ascii="Calibri" w:hAnsi="Calibri" w:cs="Calibri"/>
          <w:sz w:val="22"/>
          <w:szCs w:val="22"/>
        </w:rPr>
        <w:t>έχουν διαμορφώσει ήδη ένα σύνολο εμπειριών, αξιών και γνώσεων, καθώς και τα δικά τους μοντέλα μάθησης, που είναι διαφορετικά μεταξύ των ατόμων.</w:t>
      </w:r>
    </w:p>
    <w:p w:rsidR="0065160D" w:rsidRDefault="0065160D" w:rsidP="00B313EE">
      <w:pPr>
        <w:pStyle w:val="Default"/>
        <w:numPr>
          <w:ilvl w:val="1"/>
          <w:numId w:val="16"/>
        </w:numPr>
        <w:autoSpaceDE/>
        <w:autoSpaceDN/>
        <w:adjustRightInd/>
        <w:spacing w:after="120" w:line="276" w:lineRule="auto"/>
        <w:jc w:val="both"/>
        <w:rPr>
          <w:rFonts w:asciiTheme="minorHAnsi" w:hAnsiTheme="minorHAnsi" w:cstheme="minorHAnsi"/>
          <w:sz w:val="22"/>
          <w:szCs w:val="22"/>
        </w:rPr>
      </w:pPr>
      <w:r>
        <w:rPr>
          <w:rFonts w:ascii="Calibri" w:hAnsi="Calibri" w:cs="Calibri"/>
          <w:sz w:val="22"/>
          <w:szCs w:val="22"/>
        </w:rPr>
        <w:t>συμμετέχουν στο πρόγραμμα με δεδομένες προθέσεις – συχνά διαφορετικές από αυτές των διοργανωτών - και με συγκεκριμένες ατομικές προσδοκίες για τη μαθησιακή διαδικασία,</w:t>
      </w:r>
    </w:p>
    <w:p w:rsidR="0065160D" w:rsidRDefault="0065160D" w:rsidP="00B313EE">
      <w:pPr>
        <w:pStyle w:val="Default"/>
        <w:numPr>
          <w:ilvl w:val="1"/>
          <w:numId w:val="16"/>
        </w:numPr>
        <w:autoSpaceDE/>
        <w:autoSpaceDN/>
        <w:adjustRightInd/>
        <w:spacing w:after="120" w:line="276" w:lineRule="auto"/>
        <w:jc w:val="both"/>
        <w:rPr>
          <w:rFonts w:asciiTheme="minorHAnsi" w:hAnsiTheme="minorHAnsi" w:cstheme="minorHAnsi"/>
          <w:sz w:val="22"/>
          <w:szCs w:val="22"/>
        </w:rPr>
      </w:pPr>
      <w:r>
        <w:rPr>
          <w:rFonts w:ascii="Calibri" w:hAnsi="Calibri" w:cs="Calibri"/>
          <w:sz w:val="22"/>
          <w:szCs w:val="22"/>
        </w:rPr>
        <w:t>έχουν υποχρεώσεις και δεσμεύσεις που μπορεί να λειτουργήσουν ανασταλτικά ως προς την εκπαίδευσή τους (περιορισμένο ελεύθερο χρόνο, οικογενειακές υποχρεώσεις, λοιπές κοινωνικές υποχρεώσεις και προβλήματα).</w:t>
      </w:r>
    </w:p>
    <w:p w:rsidR="0065160D" w:rsidRPr="0070003D" w:rsidRDefault="0065160D" w:rsidP="00B313EE">
      <w:pPr>
        <w:pStyle w:val="Default"/>
        <w:numPr>
          <w:ilvl w:val="0"/>
          <w:numId w:val="16"/>
        </w:numPr>
        <w:autoSpaceDE/>
        <w:autoSpaceDN/>
        <w:adjustRightInd/>
        <w:spacing w:after="120" w:line="276" w:lineRule="auto"/>
        <w:jc w:val="both"/>
        <w:rPr>
          <w:rFonts w:ascii="Calibri" w:hAnsi="Calibri" w:cs="Calibri"/>
          <w:sz w:val="22"/>
          <w:szCs w:val="22"/>
        </w:rPr>
      </w:pPr>
      <w:r>
        <w:rPr>
          <w:rFonts w:ascii="Calibri" w:hAnsi="Calibri" w:cs="Calibri"/>
          <w:sz w:val="22"/>
          <w:szCs w:val="22"/>
        </w:rPr>
        <w:t xml:space="preserve">Τα χαρακτηριστικά αυτά λαμβάνονται υπόψη στις ενεργητικές μεθόδους διδασκαλίας που χρησιμοποιούνται στο πλαίσιο εκπαίδευσης των ενηλίκων. Βάσει αυτών, η μάθηση αντιμετωπίζεται ως μια δυναμική, διαδραστική διεργασία που στοχεύει σε αλλαγές στο μαθησιακό πρότυπο, στις δεξιότητες και την στάση των ενηλίκων, την παρακίνηση των καταρτιζόμενων και την αλληλεπίδραση με τον εκπαιδευτή για τη μέγιστη δυνατή απόδοση (βιωματική μάθηση) και την ενεργητική συμμετοχή τους. </w:t>
      </w:r>
    </w:p>
    <w:p w:rsidR="0065160D" w:rsidRPr="00A95A26" w:rsidRDefault="0065160D" w:rsidP="0065160D">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Τα βασικά χαρακτηριστικά που διέπουν την υλοποίηση </w:t>
      </w:r>
      <w:r w:rsidRPr="00A95A26">
        <w:rPr>
          <w:rFonts w:asciiTheme="minorHAnsi" w:hAnsiTheme="minorHAnsi" w:cstheme="minorHAnsi"/>
          <w:sz w:val="22"/>
          <w:szCs w:val="22"/>
        </w:rPr>
        <w:t xml:space="preserve">της </w:t>
      </w:r>
      <w:r w:rsidRPr="00A95A26">
        <w:rPr>
          <w:rFonts w:asciiTheme="minorHAnsi" w:hAnsiTheme="minorHAnsi" w:cstheme="minorHAnsi"/>
          <w:b/>
          <w:sz w:val="22"/>
          <w:szCs w:val="22"/>
        </w:rPr>
        <w:t>εξ’</w:t>
      </w:r>
      <w:r>
        <w:rPr>
          <w:rFonts w:asciiTheme="minorHAnsi" w:hAnsiTheme="minorHAnsi" w:cstheme="minorHAnsi"/>
          <w:b/>
          <w:sz w:val="22"/>
          <w:szCs w:val="22"/>
        </w:rPr>
        <w:t xml:space="preserve"> </w:t>
      </w:r>
      <w:r w:rsidRPr="00A95A26">
        <w:rPr>
          <w:rFonts w:asciiTheme="minorHAnsi" w:hAnsiTheme="minorHAnsi" w:cstheme="minorHAnsi"/>
          <w:b/>
          <w:sz w:val="22"/>
          <w:szCs w:val="22"/>
        </w:rPr>
        <w:t xml:space="preserve">αποστάσεως ηλεκτρονικής </w:t>
      </w:r>
      <w:r w:rsidRPr="00A95A26">
        <w:rPr>
          <w:rFonts w:asciiTheme="minorHAnsi" w:hAnsiTheme="minorHAnsi" w:cstheme="minorHAnsi"/>
          <w:b/>
          <w:sz w:val="22"/>
          <w:szCs w:val="22"/>
        </w:rPr>
        <w:lastRenderedPageBreak/>
        <w:t>κατάρτισης («τηλεκατάρτισης</w:t>
      </w:r>
      <w:r w:rsidR="00AC11F2">
        <w:rPr>
          <w:rFonts w:asciiTheme="minorHAnsi" w:hAnsiTheme="minorHAnsi" w:cstheme="minorHAnsi"/>
          <w:b/>
          <w:sz w:val="22"/>
          <w:szCs w:val="22"/>
        </w:rPr>
        <w:t xml:space="preserve"> </w:t>
      </w:r>
      <w:r w:rsidRPr="00A95A26">
        <w:rPr>
          <w:rFonts w:asciiTheme="minorHAnsi" w:hAnsiTheme="minorHAnsi" w:cstheme="minorHAnsi"/>
          <w:sz w:val="22"/>
          <w:szCs w:val="22"/>
        </w:rPr>
        <w:t>είναι τα εξής:</w:t>
      </w:r>
    </w:p>
    <w:p w:rsidR="0065160D" w:rsidRDefault="0065160D" w:rsidP="00B313EE">
      <w:pPr>
        <w:pStyle w:val="Default"/>
        <w:numPr>
          <w:ilvl w:val="0"/>
          <w:numId w:val="17"/>
        </w:numPr>
        <w:autoSpaceDE/>
        <w:autoSpaceDN/>
        <w:adjustRightInd/>
        <w:spacing w:after="120" w:line="276" w:lineRule="auto"/>
        <w:jc w:val="both"/>
        <w:rPr>
          <w:rFonts w:asciiTheme="minorHAnsi" w:hAnsiTheme="minorHAnsi" w:cstheme="minorHAnsi"/>
          <w:sz w:val="22"/>
          <w:szCs w:val="22"/>
        </w:rPr>
      </w:pPr>
      <w:r w:rsidRPr="00283023">
        <w:rPr>
          <w:rFonts w:asciiTheme="minorHAnsi" w:hAnsiTheme="minorHAnsi" w:cstheme="minorHAnsi"/>
          <w:sz w:val="22"/>
          <w:szCs w:val="22"/>
        </w:rPr>
        <w:t>Ως τηλεκατάρτιση ορίζεται η ολοκληρωμένη εκπαιδευτική διαδικασία κατά την οποία χρησιμοποιείται ηλεκτρονική διαδικτυακή πλατφόρμα, που καλείται "Ολοκληρωμένο Σύστημα Τηλεκατάρτισης" (Ο.Σ.Τ.Κ.), για τη διεκπεραίωση του συνόλου της διαδικασίας, εξασφαλίζοντας στους εκπαιδευομένους αυτονομία και ευελιξία σε σχέση με τον χρόνο και τον ρυθμό μάθησης.</w:t>
      </w:r>
    </w:p>
    <w:p w:rsidR="0065160D" w:rsidRPr="00A95A26" w:rsidRDefault="0065160D" w:rsidP="00B313EE">
      <w:pPr>
        <w:pStyle w:val="Default"/>
        <w:numPr>
          <w:ilvl w:val="0"/>
          <w:numId w:val="17"/>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Η τηλεκατάρτιση</w:t>
      </w:r>
      <w:r>
        <w:rPr>
          <w:rFonts w:asciiTheme="minorHAnsi" w:hAnsiTheme="minorHAnsi" w:cstheme="minorHAnsi"/>
          <w:sz w:val="22"/>
          <w:szCs w:val="22"/>
        </w:rPr>
        <w:t xml:space="preserve"> </w:t>
      </w:r>
      <w:r w:rsidRPr="00A95A26">
        <w:rPr>
          <w:rFonts w:asciiTheme="minorHAnsi" w:hAnsiTheme="minorHAnsi" w:cstheme="minorHAnsi"/>
          <w:sz w:val="22"/>
          <w:szCs w:val="22"/>
        </w:rPr>
        <w:t>διέπεται από παρόμοιες απαιτήσεις με αυτές της δια ζώσης, ιδίως στα ζητήματα της εκπαιδευτικής διαδικασίας που αφορούν στην υποχρεωτική συμμετοχή των καταρτιζόμενων και των εκπαιδευτών, στη χρήση ηλεκτρονικού παρουσιολογίου, στον καθορισμό ανώτατου ορίου καταρτιζόμενων σε 25 άτομα ανά τμήμα, στην υποχρεωτική ύπαρξη επόπτη εξ αποστάσεως κατάρτισης ανά 100, κατά το μέγιστο, καταρτιζόμενους, με συγκεκριμένες αρμοδιότητες υποστήριξης των καταρτιζόμενων.</w:t>
      </w:r>
    </w:p>
    <w:p w:rsidR="0065160D" w:rsidRPr="00A95A26" w:rsidRDefault="0065160D" w:rsidP="0065160D">
      <w:pPr>
        <w:pStyle w:val="Default"/>
        <w:spacing w:after="120" w:line="276" w:lineRule="auto"/>
        <w:ind w:left="360"/>
        <w:jc w:val="both"/>
        <w:rPr>
          <w:rFonts w:asciiTheme="minorHAnsi" w:hAnsiTheme="minorHAnsi" w:cstheme="minorHAnsi"/>
          <w:sz w:val="22"/>
          <w:szCs w:val="22"/>
        </w:rPr>
      </w:pPr>
      <w:r w:rsidRPr="00A95A26">
        <w:rPr>
          <w:rFonts w:asciiTheme="minorHAnsi" w:hAnsiTheme="minorHAnsi" w:cstheme="minorHAnsi"/>
          <w:sz w:val="22"/>
          <w:szCs w:val="22"/>
        </w:rPr>
        <w:t xml:space="preserve">Ειδικότερα, το Ο.Σ.Τ.Κ. θα πρέπει να διαθέτει τα ακόλουθα: </w:t>
      </w:r>
    </w:p>
    <w:p w:rsidR="0065160D" w:rsidRPr="00A95A26"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Πιστοποίηση κατά ISO 9001:2015 με στόχευση στην παροχή υπηρεσιών ηλεκτρονικής μάθησης και συμμόρφωση με τις διατάξεις του GDPR, που αποδεικνύεται ως ακολούθως.</w:t>
      </w:r>
    </w:p>
    <w:p w:rsidR="0065160D" w:rsidRPr="00A95A26"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Πιστοποίηση κατά ISO 27001:2013 για την ασφάλεια πληροφοριακών συστημάτων με στόχευση στο πεδίο ανάπτυξης συστημάτων ηλεκτρονικής μάθησης.</w:t>
      </w:r>
    </w:p>
    <w:p w:rsidR="0065160D" w:rsidRPr="00A95A26"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Πιστοποίηση κατά ISO 27701:2019, επέκταση του ISO 27001:2013 σχετικά με τη διαχείριση του απορρήτου των πληροφοριών και την κυβερνοασφάλεια.</w:t>
      </w:r>
    </w:p>
    <w:p w:rsidR="0065160D" w:rsidRPr="00A95A26" w:rsidRDefault="0065160D" w:rsidP="00B313EE">
      <w:pPr>
        <w:pStyle w:val="Default"/>
        <w:numPr>
          <w:ilvl w:val="0"/>
          <w:numId w:val="17"/>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Η πρόσβαση στο Ολοκληρωμένο Σύστημα Τηλεκατάρτισης (Ο.Σ.Τ.Κ.) θα γίνεται μέσω του Διαδικτύου και η διαπίστευση των χρηστών (εκπα</w:t>
      </w:r>
      <w:r>
        <w:rPr>
          <w:rFonts w:asciiTheme="minorHAnsi" w:hAnsiTheme="minorHAnsi" w:cstheme="minorHAnsi"/>
          <w:sz w:val="22"/>
          <w:szCs w:val="22"/>
        </w:rPr>
        <w:t>ιδευτές, επόπτες, καταρτιζόμενες</w:t>
      </w:r>
      <w:r w:rsidRPr="00A95A26">
        <w:rPr>
          <w:rFonts w:asciiTheme="minorHAnsi" w:hAnsiTheme="minorHAnsi" w:cstheme="minorHAnsi"/>
          <w:sz w:val="22"/>
          <w:szCs w:val="22"/>
        </w:rPr>
        <w:t>, Δικαιούχος, ΔΑ κλπ) θα γίνεται με ονομαστικές άδειες πρόσβασης, τουλάχιστον για το διάστημα που διαρκεί το πρόγραμμα της εξ αποστάσεως κατάρτισης, ώστε οι ίδιοι να έχουν εποπτεία της όλης μαθησιακής τους πορείας. Το Ο.Σ.Τ.Κ. θα πρέπει να λειτουργεί ικανοποιητικά με τις συνήθεις τηλεπικοινωνιακές γραμμές, ώστε να διασφαλίζεται η πρόσβαση των καταρτιζομένων από τους προσωπικούς υπολογιστές τους.</w:t>
      </w:r>
      <w:r>
        <w:rPr>
          <w:rFonts w:asciiTheme="minorHAnsi" w:hAnsiTheme="minorHAnsi" w:cstheme="minorHAnsi"/>
          <w:sz w:val="22"/>
          <w:szCs w:val="22"/>
        </w:rPr>
        <w:t xml:space="preserve"> </w:t>
      </w:r>
      <w:r w:rsidRPr="00A95A26">
        <w:rPr>
          <w:rFonts w:asciiTheme="minorHAnsi" w:hAnsiTheme="minorHAnsi" w:cstheme="minorHAnsi"/>
          <w:sz w:val="22"/>
          <w:szCs w:val="22"/>
        </w:rPr>
        <w:t xml:space="preserve"> Συγκεκριμένα θα πρέπει να παρέχονται:</w:t>
      </w:r>
    </w:p>
    <w:p w:rsidR="0065160D" w:rsidRPr="00A95A26"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 xml:space="preserve">Πρόσβαση μέσω διαδικτύου με χρήση φυλλομετρητή. </w:t>
      </w:r>
    </w:p>
    <w:p w:rsidR="0065160D" w:rsidRPr="00A95A26"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 xml:space="preserve">Συνεχής (24/7) Διαθεσιμότητα Ο.Σ.Τ.Κ. </w:t>
      </w:r>
    </w:p>
    <w:p w:rsidR="0065160D" w:rsidRPr="00A95A26"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lastRenderedPageBreak/>
        <w:t>Συνεχής τεχνική υποστήριξη, συντήρηση και αναβάθμιση υφιστάμενων τεχνολογιών.</w:t>
      </w:r>
    </w:p>
    <w:p w:rsidR="0065160D" w:rsidRPr="00A95A26"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 xml:space="preserve">Συνεχής αποθήκευση δεδομένων και Ασφάλεια συστήματος. </w:t>
      </w:r>
    </w:p>
    <w:p w:rsidR="0065160D" w:rsidRPr="00A95A26"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 xml:space="preserve">Διαθεσιμότητα δεδομένων για τους ενεργούς και μη ενεργούς χρήστες. </w:t>
      </w:r>
    </w:p>
    <w:p w:rsidR="0065160D" w:rsidRPr="00A95A26"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 xml:space="preserve">Υποστήριξη πλάνου δημιουργίας αντιγράφων ασφαλείας. </w:t>
      </w:r>
    </w:p>
    <w:p w:rsidR="0065160D" w:rsidRPr="005C7542" w:rsidRDefault="0065160D" w:rsidP="0065160D">
      <w:pPr>
        <w:pStyle w:val="Default"/>
        <w:spacing w:after="120" w:line="276" w:lineRule="auto"/>
        <w:jc w:val="both"/>
        <w:rPr>
          <w:rFonts w:asciiTheme="minorHAnsi" w:hAnsiTheme="minorHAnsi" w:cstheme="minorHAnsi"/>
          <w:sz w:val="22"/>
          <w:szCs w:val="22"/>
        </w:rPr>
      </w:pPr>
      <w:r w:rsidRPr="00A95A26">
        <w:rPr>
          <w:rFonts w:asciiTheme="minorHAnsi" w:hAnsiTheme="minorHAnsi" w:cstheme="minorHAnsi"/>
          <w:sz w:val="22"/>
          <w:szCs w:val="22"/>
        </w:rPr>
        <w:t>Το Ο.Σ.Τ.Κ. θα πρέπει να προσφέρεται από τον πάροχο της εξ αποστάσεως κατάρτισης είτε κάνοντας χρήση κάποιου εξωτερικού παρόχου υπηρεσιών νέφους είτε σε ιδιόκτητη υποδομή του ίδιου του παρόχου της εξ αποστάσεως κατάρτισης. Τα παραπάνω θα πρέπει να αποδεικνύονται με αντίστοιχες συμβάσεις.</w:t>
      </w:r>
    </w:p>
    <w:p w:rsidR="0065160D" w:rsidRPr="00EB7117" w:rsidRDefault="0065160D" w:rsidP="00B313EE">
      <w:pPr>
        <w:pStyle w:val="Default"/>
        <w:numPr>
          <w:ilvl w:val="0"/>
          <w:numId w:val="17"/>
        </w:numPr>
        <w:autoSpaceDE/>
        <w:autoSpaceDN/>
        <w:adjustRightInd/>
        <w:spacing w:after="120" w:line="276" w:lineRule="auto"/>
        <w:jc w:val="both"/>
        <w:rPr>
          <w:rFonts w:asciiTheme="minorHAnsi" w:hAnsiTheme="minorHAnsi" w:cstheme="minorHAnsi"/>
          <w:sz w:val="22"/>
          <w:szCs w:val="22"/>
        </w:rPr>
      </w:pPr>
      <w:r w:rsidRPr="00EB7117">
        <w:rPr>
          <w:rFonts w:asciiTheme="minorHAnsi" w:hAnsiTheme="minorHAnsi" w:cstheme="minorHAnsi"/>
          <w:sz w:val="22"/>
          <w:szCs w:val="22"/>
        </w:rPr>
        <w:t xml:space="preserve">Στο θεωρητικό σκέλος του προγράμματος που υλοποιείται με τη μέθοδο της τηλεκατάρτισης, οι ώρες που αντιστοιχούν σε σύγχρονη τηλεκατάρτιση πρέπει να είναι κατ’ ελάχιστον ποσοστό 30% των συνολικών ωρών τουθεωρητικού σκέλους του προγράμματος που υλοποιείται με τη μέθοδο της τηλεκατάρτισης, ενώ οι ώρες που αντιστοιχούν σε ασύγχρονη τηλεκατάρτιση δεν μπορούν να υπερβαίνουν ποσοστό 70% των συνολικών ωρών του θεωρητικού σκέλους του προγράμματος που υλοποιείται με τη μέθοδο της τηλεκατάρτισης. Η σύγχρονη τηλεκατάρτιση θα στηρίζεται στη χρήση των τεχνολογιών τηλεδιάσκεψης και εικονικών ηλεκτρονικών τάξεων, επιτρέποντας ώστε ο εκπαιδευτής και οι </w:t>
      </w:r>
      <w:r>
        <w:rPr>
          <w:rFonts w:asciiTheme="minorHAnsi" w:hAnsiTheme="minorHAnsi" w:cstheme="minorHAnsi"/>
          <w:sz w:val="22"/>
          <w:szCs w:val="22"/>
        </w:rPr>
        <w:t xml:space="preserve">καταρτιζόμενες </w:t>
      </w:r>
      <w:r w:rsidRPr="00EB7117">
        <w:rPr>
          <w:rFonts w:asciiTheme="minorHAnsi" w:hAnsiTheme="minorHAnsi" w:cstheme="minorHAnsi"/>
          <w:sz w:val="22"/>
          <w:szCs w:val="22"/>
        </w:rPr>
        <w:t>να βρίσκονται μεν σε διαφορετικούς χώρους αλλά στον ίδιο χρόνο, λαμβάνοντας άμεση ανατροφοδότηση.</w:t>
      </w:r>
    </w:p>
    <w:p w:rsidR="0065160D" w:rsidRPr="00EB7117" w:rsidRDefault="0065160D" w:rsidP="00B313EE">
      <w:pPr>
        <w:pStyle w:val="Default"/>
        <w:numPr>
          <w:ilvl w:val="0"/>
          <w:numId w:val="17"/>
        </w:numPr>
        <w:autoSpaceDE/>
        <w:autoSpaceDN/>
        <w:adjustRightInd/>
        <w:spacing w:after="120" w:line="276" w:lineRule="auto"/>
        <w:jc w:val="both"/>
        <w:rPr>
          <w:rFonts w:asciiTheme="minorHAnsi" w:hAnsiTheme="minorHAnsi" w:cstheme="minorHAnsi"/>
          <w:sz w:val="22"/>
          <w:szCs w:val="22"/>
        </w:rPr>
      </w:pPr>
      <w:r w:rsidRPr="00EB7117">
        <w:rPr>
          <w:rFonts w:asciiTheme="minorHAnsi" w:hAnsiTheme="minorHAnsi" w:cstheme="minorHAnsi"/>
          <w:sz w:val="22"/>
          <w:szCs w:val="22"/>
        </w:rPr>
        <w:t xml:space="preserve">Δεν επιτρέπεται η υλοποίηση θεωρητικής σύγχρονης τηλεκατάρτισης τις Κυριακές καθώς και τις επίσημες αργίες. </w:t>
      </w:r>
    </w:p>
    <w:p w:rsidR="0065160D" w:rsidRDefault="0065160D" w:rsidP="00B313EE">
      <w:pPr>
        <w:pStyle w:val="Default"/>
        <w:numPr>
          <w:ilvl w:val="0"/>
          <w:numId w:val="17"/>
        </w:numPr>
        <w:autoSpaceDE/>
        <w:autoSpaceDN/>
        <w:adjustRightInd/>
        <w:spacing w:after="120" w:line="276" w:lineRule="auto"/>
        <w:jc w:val="both"/>
        <w:rPr>
          <w:rFonts w:ascii="Calibri" w:hAnsi="Calibri" w:cs="Calibri"/>
          <w:sz w:val="22"/>
          <w:szCs w:val="22"/>
        </w:rPr>
      </w:pPr>
      <w:r w:rsidRPr="00EB7117">
        <w:rPr>
          <w:rFonts w:asciiTheme="minorHAnsi" w:hAnsiTheme="minorHAnsi" w:cstheme="minorHAnsi"/>
          <w:sz w:val="22"/>
          <w:szCs w:val="22"/>
        </w:rPr>
        <w:t>H συνολική ημερήσια διάρκεια της σύγχρονης τηλεκατάρτισης</w:t>
      </w:r>
      <w:r w:rsidRPr="00CD4C62">
        <w:rPr>
          <w:rFonts w:ascii="Calibri" w:hAnsi="Calibri" w:cs="Calibri"/>
          <w:sz w:val="22"/>
          <w:szCs w:val="22"/>
        </w:rPr>
        <w:t xml:space="preserve">  ανέργων δεν μπορεί να υπερβαίνει τις έξι (6) ώρες, συμπεριλαμβανομένων των διαλειμμάτων.   </w:t>
      </w:r>
    </w:p>
    <w:p w:rsidR="0065160D" w:rsidRDefault="0065160D" w:rsidP="00B313EE">
      <w:pPr>
        <w:pStyle w:val="Default"/>
        <w:numPr>
          <w:ilvl w:val="0"/>
          <w:numId w:val="17"/>
        </w:numPr>
        <w:autoSpaceDE/>
        <w:autoSpaceDN/>
        <w:adjustRightInd/>
        <w:spacing w:after="120" w:line="276" w:lineRule="auto"/>
        <w:jc w:val="both"/>
        <w:rPr>
          <w:rFonts w:ascii="Calibri" w:hAnsi="Calibri" w:cs="Calibri"/>
          <w:sz w:val="22"/>
          <w:szCs w:val="22"/>
        </w:rPr>
      </w:pPr>
      <w:r w:rsidRPr="00CD4C62">
        <w:rPr>
          <w:rFonts w:ascii="Calibri" w:hAnsi="Calibri" w:cs="Calibri"/>
          <w:sz w:val="22"/>
          <w:szCs w:val="22"/>
        </w:rPr>
        <w:t xml:space="preserve">Η καταληκτική ώρα της θεωρητικής σύγχρονης τηλεκατάρτισης δεν θα πρέπει να υπερβαίνει την 22.00 μμ. Στην θεωρητική ασύγχρονη τηλεκατάρτιση δεν υφίσταται χρονικός περιορισμός, ωστόσο δεν επιτρέπεται να συμπίπτουν χρονικά οι ώρες υλοποίησης της ασύγχρονης με τις ώρες υλοποίησης της σύγχρονης τηλεκατάρτισης.   </w:t>
      </w:r>
    </w:p>
    <w:p w:rsidR="0065160D" w:rsidRDefault="0065160D" w:rsidP="00B313EE">
      <w:pPr>
        <w:pStyle w:val="Default"/>
        <w:numPr>
          <w:ilvl w:val="0"/>
          <w:numId w:val="17"/>
        </w:numPr>
        <w:autoSpaceDE/>
        <w:autoSpaceDN/>
        <w:adjustRightInd/>
        <w:spacing w:after="120" w:line="276" w:lineRule="auto"/>
        <w:jc w:val="both"/>
        <w:rPr>
          <w:rFonts w:ascii="Calibri" w:hAnsi="Calibri" w:cs="Calibri"/>
          <w:sz w:val="22"/>
          <w:szCs w:val="22"/>
        </w:rPr>
      </w:pPr>
      <w:r w:rsidRPr="00CD4C62">
        <w:rPr>
          <w:rFonts w:ascii="Calibri" w:hAnsi="Calibri" w:cs="Calibri"/>
          <w:sz w:val="22"/>
          <w:szCs w:val="22"/>
        </w:rPr>
        <w:t xml:space="preserve">Το κατώτατο όριο συμμετεχόντων σε ένα τμήμα τηλεκατάρτισης δεν θα πρέπει να υπολείπεται των πέντε (5) ατόμων. Το ανώτατο όριο συμμετεχόντων ορίζεται σε είκοσι πέντε (25) καταρτιζόμενους. </w:t>
      </w:r>
    </w:p>
    <w:p w:rsidR="0065160D" w:rsidRDefault="0065160D" w:rsidP="00B313EE">
      <w:pPr>
        <w:pStyle w:val="Default"/>
        <w:numPr>
          <w:ilvl w:val="0"/>
          <w:numId w:val="17"/>
        </w:numPr>
        <w:autoSpaceDE/>
        <w:autoSpaceDN/>
        <w:adjustRightInd/>
        <w:spacing w:after="120" w:line="276" w:lineRule="auto"/>
        <w:jc w:val="both"/>
        <w:rPr>
          <w:rFonts w:ascii="Calibri" w:hAnsi="Calibri" w:cs="Calibri"/>
          <w:sz w:val="22"/>
          <w:szCs w:val="22"/>
        </w:rPr>
      </w:pPr>
      <w:r w:rsidRPr="00CD4C62">
        <w:rPr>
          <w:rFonts w:ascii="Calibri" w:hAnsi="Calibri" w:cs="Calibri"/>
          <w:sz w:val="22"/>
          <w:szCs w:val="22"/>
        </w:rPr>
        <w:t xml:space="preserve">Ο πάροχος κατάρτισης υποχρεούται, κατά τη διάρκεια υλοποίησης των προγραμμάτων </w:t>
      </w:r>
      <w:r w:rsidRPr="00CD4C62">
        <w:rPr>
          <w:rFonts w:ascii="Calibri" w:hAnsi="Calibri" w:cs="Calibri"/>
          <w:sz w:val="22"/>
          <w:szCs w:val="22"/>
        </w:rPr>
        <w:lastRenderedPageBreak/>
        <w:t>τηλεκατάρτισης και για κάθε Τμήμα Κατάρτισης, να τηρεί ημερήσιο ηλεκτρονικό παρουσιολόγιο, το οποίο υποβάλλεται ηλεκτρονικά στην Αναθέτουσα Αρχή.</w:t>
      </w:r>
    </w:p>
    <w:p w:rsidR="0065160D" w:rsidRDefault="0065160D" w:rsidP="00B313EE">
      <w:pPr>
        <w:pStyle w:val="Default"/>
        <w:numPr>
          <w:ilvl w:val="0"/>
          <w:numId w:val="17"/>
        </w:numPr>
        <w:autoSpaceDE/>
        <w:autoSpaceDN/>
        <w:adjustRightInd/>
        <w:spacing w:after="120" w:line="276" w:lineRule="auto"/>
        <w:jc w:val="both"/>
        <w:rPr>
          <w:rFonts w:ascii="Calibri" w:hAnsi="Calibri" w:cs="Calibri"/>
          <w:sz w:val="22"/>
          <w:szCs w:val="22"/>
        </w:rPr>
      </w:pPr>
      <w:r w:rsidRPr="00CD4C62">
        <w:rPr>
          <w:rFonts w:ascii="Calibri" w:hAnsi="Calibri" w:cs="Calibri"/>
          <w:sz w:val="22"/>
          <w:szCs w:val="22"/>
        </w:rPr>
        <w:t xml:space="preserve">Εφόσον ο καταρτιζόμενος δεν έχει αποδεδειγμένα πρόσβαση στα απαιτούμενα τεχνολογικά μέσα, όπως Η/Υ ή/και σε τεχνολογίες διαδικτύου, ο πάροχος κατάρτισης οφείλει να διευκολύνει την συμμετοχή του καταρτιζόμενου στην εκπαιδευτική διαδικασία, με τη παροχή της δυνατότητας στον τελευταίο να κάνει χρήση του ηλεκτρονικού εξοπλισμού της αδειοδοτημένης δομής κατάρτισης. Στην περίπτωση αυτή ο πάροχος κατάρτισης οφείλει να τηρεί τα οριζόμενα στην με αριθμ. Δ1α/Γ.Π.οικ.69543(ΦΕΚ Β’ 4810/31-10-2020) Κοινή Απόφαση Υπουργών Ανάπτυξης και Επενδύσεων, Παιδείας και Θρησκευμάτων, Υγείας, Εσωτερικών, Υποδομών και Μεταφορών, όπως ισχύει κάθε φορά. </w:t>
      </w:r>
    </w:p>
    <w:p w:rsidR="0065160D" w:rsidRDefault="00AC11F2" w:rsidP="00AC11F2">
      <w:pPr>
        <w:pStyle w:val="Default"/>
        <w:spacing w:after="120" w:line="276" w:lineRule="auto"/>
        <w:ind w:left="426" w:hanging="426"/>
        <w:jc w:val="both"/>
        <w:rPr>
          <w:rFonts w:ascii="Calibri" w:hAnsi="Calibri" w:cs="Calibri"/>
          <w:sz w:val="22"/>
          <w:szCs w:val="22"/>
        </w:rPr>
      </w:pPr>
      <w:r>
        <w:rPr>
          <w:rFonts w:ascii="Calibri" w:hAnsi="Calibri" w:cs="Calibri"/>
          <w:sz w:val="22"/>
          <w:szCs w:val="22"/>
        </w:rPr>
        <w:t xml:space="preserve">11. </w:t>
      </w:r>
      <w:r w:rsidR="0065160D">
        <w:rPr>
          <w:rFonts w:ascii="Calibri" w:hAnsi="Calibri" w:cs="Calibri"/>
          <w:sz w:val="22"/>
          <w:szCs w:val="22"/>
        </w:rPr>
        <w:t xml:space="preserve">Ο Ανάδοχος αναλαμβάνει εξ ολοκλήρου τη διαδικασία επιλογής των εκπαιδευτών. Η κατάρτιση πραγματοποιείται από Εκπαιδευτές Ενηλίκων με πιστοποιημένη εκπαιδευτική επάρκεια σε θεματικό αντικείμενο συναφές με αυτό που καλούνται να διδάξουν και που είναι ενταγμένοι στο Μητρώο Εκπαιδευτών Ενηλίκων του ΕΟΠΠΕΠ, βάσει της Υπουργικής Απόφασης υπ΄ αριθ. ΓΠ/20082/23.10.2012 Υπουργικής Απόφασης «Σύστημα Πιστοποίησης Εκπαιδευτικής Επάρκειας Εκπαιδευτών Ενηλίκων της Μη Τυπικής Εκπαίδευσης» (Φ.Ε.Κ. 2844/Β’/2012), όπως τροποποιήθηκε σύμφωνα με το άρθρο 67 του Ν.4386/2016 (Φ.Ε.Κ. Α’/ 83/11-5-2016) και της υπ’ αριθμ. 10472/6.9.2013 Υπουργικής Απόφασης «Συμπλήρωση της υπ’ αριθμ. ΓΠ/20082/22−10−2012 απόφασης του Υπουργού Παιδείας και Θρησκευμάτων, Πολιτισμού και Αθλητισμού (Β΄ 2844/23−10−2012) «Σύστημα Πιστοποίησης Εκπαιδευτικής Επάρκειας Εκπαιδευτών Ενηλίκων της Μη Τυπικής Εκπαίδευσης», (Φ.Ε.Κ. 2451/Β’/2013). Εξαιρετικά, σε περιοχές και θεματικά αντικείμενα κατάρτισης όπου τεκμηριώνεται η έλλειψη ή η ανεπάρκεια πιστοποιημένων εκπαιδευτών σε συγκεκριμένα ΣΤΕΠ, παρέχεται η δυνατότητα αξιοποίησης μη πιστοποιημένων εκπαιδευτών ενηλίκων, </w:t>
      </w:r>
      <w:r w:rsidR="0065160D" w:rsidRPr="00AE5B1E">
        <w:rPr>
          <w:rFonts w:ascii="Calibri" w:hAnsi="Calibri" w:cs="Calibri"/>
          <w:sz w:val="22"/>
          <w:szCs w:val="22"/>
        </w:rPr>
        <w:t>σε ποσοστό που δεν υπερβαίνει το 20% του συνόλου των ωρών κατάρτισης, κατόπιν υποβολής σχετικού τεκμηριωμένου αιτήματος και έγκρισής του από την Αναθέτουσα Αρχή.</w:t>
      </w:r>
    </w:p>
    <w:p w:rsidR="0065160D" w:rsidRPr="00B66F3B" w:rsidRDefault="0065160D" w:rsidP="0065160D">
      <w:pPr>
        <w:pStyle w:val="Default"/>
        <w:spacing w:after="120" w:line="276" w:lineRule="auto"/>
        <w:jc w:val="both"/>
        <w:rPr>
          <w:rFonts w:ascii="Calibri" w:hAnsi="Calibri" w:cs="Calibri"/>
          <w:sz w:val="22"/>
          <w:szCs w:val="22"/>
        </w:rPr>
      </w:pPr>
      <w:r>
        <w:rPr>
          <w:rFonts w:ascii="Calibri" w:hAnsi="Calibri" w:cs="Calibri"/>
          <w:sz w:val="22"/>
          <w:szCs w:val="22"/>
        </w:rPr>
        <w:t>Με βάση τις αρχές ενεργητικής διδασκαλίας των ενηλίκων και της εμπειρικής μάθησης, οι κύριες εκπαιδευτικές μέθοδοι και τεχνικές που θα εφαρμοσθούν κατά την εκπαιδευτική διαδικασία, ανάλογα με το επιδιωκόμενο εκπαιδευτικό αποτέλεσμα (απόκτηση πρόσθετων γνώσεων, ανάπτυξη νέων δεξιοτήτων – ικανοτήτων) είναι οι εξής:</w:t>
      </w:r>
    </w:p>
    <w:p w:rsidR="0065160D" w:rsidRDefault="0065160D" w:rsidP="0065160D">
      <w:pPr>
        <w:pStyle w:val="Default"/>
        <w:spacing w:after="120" w:line="276" w:lineRule="auto"/>
        <w:jc w:val="both"/>
        <w:rPr>
          <w:rFonts w:asciiTheme="minorHAnsi" w:hAnsiTheme="minorHAnsi" w:cstheme="minorHAnsi"/>
          <w:sz w:val="22"/>
          <w:szCs w:val="22"/>
        </w:rPr>
      </w:pPr>
      <w:r>
        <w:rPr>
          <w:rFonts w:asciiTheme="minorHAnsi" w:hAnsiTheme="minorHAnsi" w:cstheme="minorHAnsi"/>
          <w:b/>
          <w:sz w:val="22"/>
          <w:szCs w:val="22"/>
        </w:rPr>
        <w:t>Α. Κατά τη συμβατική κατάρτιση</w:t>
      </w:r>
      <w:r>
        <w:rPr>
          <w:rFonts w:asciiTheme="minorHAnsi" w:hAnsiTheme="minorHAnsi" w:cstheme="minorHAnsi"/>
          <w:sz w:val="22"/>
          <w:szCs w:val="22"/>
        </w:rPr>
        <w:t>:</w:t>
      </w:r>
    </w:p>
    <w:p w:rsidR="0065160D" w:rsidRDefault="0065160D" w:rsidP="00B313EE">
      <w:pPr>
        <w:pStyle w:val="Default"/>
        <w:numPr>
          <w:ilvl w:val="0"/>
          <w:numId w:val="16"/>
        </w:numPr>
        <w:autoSpaceDE/>
        <w:autoSpaceDN/>
        <w:adjustRightInd/>
        <w:spacing w:after="120" w:line="276" w:lineRule="auto"/>
        <w:jc w:val="both"/>
        <w:rPr>
          <w:rFonts w:ascii="Calibri" w:hAnsi="Calibri" w:cs="Calibri"/>
          <w:sz w:val="22"/>
          <w:szCs w:val="22"/>
        </w:rPr>
      </w:pPr>
      <w:r>
        <w:rPr>
          <w:rFonts w:ascii="Calibri" w:hAnsi="Calibri" w:cs="Calibri"/>
          <w:sz w:val="22"/>
          <w:szCs w:val="22"/>
          <w:u w:val="single"/>
        </w:rPr>
        <w:lastRenderedPageBreak/>
        <w:t>Προγραμματισμένη διδασκαλία</w:t>
      </w:r>
      <w:r>
        <w:rPr>
          <w:rFonts w:ascii="Calibri" w:hAnsi="Calibri" w:cs="Calibri"/>
          <w:sz w:val="22"/>
          <w:szCs w:val="22"/>
        </w:rPr>
        <w:t>: Βασίζεται στην επιλογή και ανάπτυξη συγκεκριμένου διδακτικού θέματος. Συνίσταται στην κατάτμηση του μαθήματος σε μικρά κεφάλαια ενότητες στα πλαίσια των οποίων, οι καταρτιζόμενες είναι δυνατόν να κατακτήσουν με πληρότητα και επάρκεια μια γνωστική περιοχή, για να τους επιτραπεί να περάσουν στην επόμενη. Μέσω της προγραμματισμένης διδασκαλίας οι καταρτιζόμενες συμμετέχουν διαρκώς στη διεργασία της μάθησης.</w:t>
      </w:r>
    </w:p>
    <w:p w:rsidR="0065160D" w:rsidRDefault="0065160D" w:rsidP="00B313EE">
      <w:pPr>
        <w:pStyle w:val="Default"/>
        <w:numPr>
          <w:ilvl w:val="0"/>
          <w:numId w:val="16"/>
        </w:numPr>
        <w:autoSpaceDE/>
        <w:autoSpaceDN/>
        <w:adjustRightInd/>
        <w:spacing w:after="120" w:line="276" w:lineRule="auto"/>
        <w:jc w:val="both"/>
        <w:rPr>
          <w:rFonts w:ascii="Calibri" w:hAnsi="Calibri" w:cs="Calibri"/>
          <w:sz w:val="22"/>
          <w:szCs w:val="22"/>
        </w:rPr>
      </w:pPr>
      <w:r>
        <w:rPr>
          <w:rFonts w:ascii="Calibri" w:hAnsi="Calibri" w:cs="Calibri"/>
          <w:sz w:val="22"/>
          <w:szCs w:val="22"/>
          <w:u w:val="single"/>
        </w:rPr>
        <w:t>Παρουσίαση – Επίδειξη</w:t>
      </w:r>
      <w:r>
        <w:rPr>
          <w:rFonts w:ascii="Calibri" w:hAnsi="Calibri" w:cs="Calibri"/>
          <w:sz w:val="22"/>
          <w:szCs w:val="22"/>
        </w:rPr>
        <w:t>: Για κάθε μαθησιακό αντικείμενο - ανά ενότητα- παρουσιάζονται οι διδακτικοί στόχοι και το περιεχόμενο τους. Για την αποτελεσματική επίτευξή τους υποδεικνύονται συγκεκριμένες δραστηριότητες και καθοδηγείται ο τρόπος εκτέλεσής τους.</w:t>
      </w:r>
    </w:p>
    <w:p w:rsidR="0065160D" w:rsidRDefault="0065160D" w:rsidP="00B313EE">
      <w:pPr>
        <w:pStyle w:val="Default"/>
        <w:numPr>
          <w:ilvl w:val="0"/>
          <w:numId w:val="16"/>
        </w:numPr>
        <w:autoSpaceDE/>
        <w:autoSpaceDN/>
        <w:adjustRightInd/>
        <w:spacing w:after="120" w:line="276" w:lineRule="auto"/>
        <w:jc w:val="both"/>
        <w:rPr>
          <w:rFonts w:ascii="Calibri" w:hAnsi="Calibri" w:cs="Calibri"/>
          <w:sz w:val="22"/>
          <w:szCs w:val="22"/>
        </w:rPr>
      </w:pPr>
      <w:r>
        <w:rPr>
          <w:rFonts w:ascii="Calibri" w:hAnsi="Calibri" w:cs="Calibri"/>
          <w:sz w:val="22"/>
          <w:szCs w:val="22"/>
          <w:u w:val="single"/>
        </w:rPr>
        <w:t>Εξατομικευμένη διδασκαλία/υποστήριξη</w:t>
      </w:r>
      <w:r>
        <w:rPr>
          <w:rFonts w:ascii="Calibri" w:hAnsi="Calibri" w:cs="Calibri"/>
          <w:sz w:val="22"/>
          <w:szCs w:val="22"/>
        </w:rPr>
        <w:t>: Εφαρμόζεται με στόχο να αντιμετωπίσει την ανομοιογένεια που εμφανίζουν οι καταρτιζόμενες, ως προς τις ιδιαίτερες μαθησιακές ανάγκες και τους προσωπικούς επαγγελματικούς ή άλλους στόχους. Βασίζεται κατά κύριο λόγο σε ειδικές δραστηριότητες που σχεδιάζονται για κάθε καταρτιζόμενη, με στόχο τη συμπλήρωση μαθησιακών κενών και τη βελτίωση ιδιαίτερων αδυναμιών</w:t>
      </w:r>
    </w:p>
    <w:p w:rsidR="0065160D" w:rsidRDefault="0065160D" w:rsidP="00B313EE">
      <w:pPr>
        <w:pStyle w:val="Default"/>
        <w:numPr>
          <w:ilvl w:val="0"/>
          <w:numId w:val="16"/>
        </w:numPr>
        <w:autoSpaceDE/>
        <w:autoSpaceDN/>
        <w:adjustRightInd/>
        <w:spacing w:after="120" w:line="276" w:lineRule="auto"/>
        <w:jc w:val="both"/>
        <w:rPr>
          <w:rFonts w:ascii="Calibri" w:hAnsi="Calibri" w:cs="Calibri"/>
          <w:sz w:val="22"/>
          <w:szCs w:val="22"/>
        </w:rPr>
      </w:pPr>
      <w:r>
        <w:rPr>
          <w:rFonts w:ascii="Calibri" w:hAnsi="Calibri" w:cs="Calibri"/>
          <w:sz w:val="22"/>
          <w:szCs w:val="22"/>
          <w:u w:val="single"/>
        </w:rPr>
        <w:t>Εργασίες σε ομάδες (projectwork)</w:t>
      </w:r>
      <w:r>
        <w:rPr>
          <w:rFonts w:ascii="Calibri" w:hAnsi="Calibri" w:cs="Calibri"/>
          <w:sz w:val="22"/>
          <w:szCs w:val="22"/>
        </w:rPr>
        <w:t>: Απαιτούν την ενεργητική συμμετοχή των καταρτιζομένων στην επιλογή των θεμάτων, την οργάνωση, το σχεδιασμό εργασιών, και την εξεύρεση λύσεων. Η μέθοδος «χρησιμοποιεί» τις προσωπικές εμπειρίες - βιώματα των συμμετεχόντων και προσανατολίζει τη μάθηση στα πραγματικά ενδιαφέροντα και στις ανάγκες των μελών της ομάδας.</w:t>
      </w:r>
    </w:p>
    <w:p w:rsidR="0065160D" w:rsidRDefault="0065160D" w:rsidP="00B313EE">
      <w:pPr>
        <w:pStyle w:val="Default"/>
        <w:numPr>
          <w:ilvl w:val="0"/>
          <w:numId w:val="16"/>
        </w:numPr>
        <w:autoSpaceDE/>
        <w:autoSpaceDN/>
        <w:adjustRightInd/>
        <w:spacing w:after="120" w:line="276" w:lineRule="auto"/>
        <w:jc w:val="both"/>
        <w:rPr>
          <w:rFonts w:ascii="Calibri" w:hAnsi="Calibri" w:cs="Calibri"/>
          <w:sz w:val="22"/>
          <w:szCs w:val="22"/>
        </w:rPr>
      </w:pPr>
      <w:r>
        <w:rPr>
          <w:rFonts w:ascii="Calibri" w:hAnsi="Calibri" w:cs="Calibri"/>
          <w:sz w:val="22"/>
          <w:szCs w:val="22"/>
          <w:u w:val="single"/>
        </w:rPr>
        <w:t>Καταιγισμός Ιδεών (brainstorming</w:t>
      </w:r>
      <w:r>
        <w:rPr>
          <w:rFonts w:ascii="Calibri" w:hAnsi="Calibri" w:cs="Calibri"/>
          <w:sz w:val="22"/>
          <w:szCs w:val="22"/>
        </w:rPr>
        <w:t>) Συνιστά μία αποτελεσματική και άμεση μέθοδο, που βοηθά να αναδυθούν από το υποσυνείδητο των καταρτιζομένων, γνώσεις που ίσως δεν γνωρίζουν ότι διαθέτουν.</w:t>
      </w:r>
    </w:p>
    <w:p w:rsidR="0065160D" w:rsidRDefault="0065160D" w:rsidP="00B313EE">
      <w:pPr>
        <w:pStyle w:val="Default"/>
        <w:numPr>
          <w:ilvl w:val="0"/>
          <w:numId w:val="16"/>
        </w:numPr>
        <w:autoSpaceDE/>
        <w:autoSpaceDN/>
        <w:adjustRightInd/>
        <w:spacing w:after="120" w:line="276" w:lineRule="auto"/>
        <w:jc w:val="both"/>
        <w:rPr>
          <w:rFonts w:ascii="Calibri" w:hAnsi="Calibri" w:cs="Calibri"/>
          <w:sz w:val="22"/>
          <w:szCs w:val="22"/>
        </w:rPr>
      </w:pPr>
      <w:r>
        <w:rPr>
          <w:rFonts w:ascii="Calibri" w:hAnsi="Calibri" w:cs="Calibri"/>
          <w:sz w:val="22"/>
          <w:szCs w:val="22"/>
          <w:u w:val="single"/>
        </w:rPr>
        <w:t>Προσομοίωση/ αναπαράσταση ρόλων (roleplaying):</w:t>
      </w:r>
      <w:r>
        <w:rPr>
          <w:rFonts w:ascii="Calibri" w:hAnsi="Calibri" w:cs="Calibri"/>
          <w:sz w:val="22"/>
          <w:szCs w:val="22"/>
        </w:rPr>
        <w:t xml:space="preserve"> Περιλαμβάνει σχεδιασμό σεναρίων σχετικά με καταστάσεις που μπορεί να αντιμετωπίσουν οι καταρτιζόμενες σε σχέση με τα εκπαιδευτικά αντικείμενα. Ακολουθεί ανασκόπηση, συζήτηση και ανατροφοδότηση της ομάδας των καταρτιζομένων (feedback).</w:t>
      </w:r>
    </w:p>
    <w:p w:rsidR="0065160D" w:rsidRDefault="0065160D" w:rsidP="00B313EE">
      <w:pPr>
        <w:pStyle w:val="Default"/>
        <w:numPr>
          <w:ilvl w:val="0"/>
          <w:numId w:val="16"/>
        </w:numPr>
        <w:autoSpaceDE/>
        <w:autoSpaceDN/>
        <w:adjustRightInd/>
        <w:spacing w:after="120" w:line="276" w:lineRule="auto"/>
        <w:jc w:val="both"/>
        <w:rPr>
          <w:rFonts w:ascii="Calibri" w:hAnsi="Calibri" w:cs="Calibri"/>
          <w:sz w:val="22"/>
          <w:szCs w:val="22"/>
        </w:rPr>
      </w:pPr>
      <w:r>
        <w:rPr>
          <w:rFonts w:ascii="Calibri" w:hAnsi="Calibri" w:cs="Calibri"/>
          <w:sz w:val="22"/>
          <w:szCs w:val="22"/>
          <w:u w:val="single"/>
        </w:rPr>
        <w:t>Συζήτηση και ανασκόπηση</w:t>
      </w:r>
      <w:r>
        <w:rPr>
          <w:rFonts w:ascii="Calibri" w:hAnsi="Calibri" w:cs="Calibri"/>
          <w:sz w:val="22"/>
          <w:szCs w:val="22"/>
        </w:rPr>
        <w:t>: Ανταλλαγή απόψεων και αξιολόγηση δραστηριοτήτων με σκοπό την ανάπτυξη προβληματισμού και κρίσεων και τη δημιουργία ευκαιριών για κριτική σκέψη (criticalreflection) επί της εκπαιδευτικής εμπειρίας</w:t>
      </w:r>
    </w:p>
    <w:p w:rsidR="0065160D" w:rsidRDefault="0065160D" w:rsidP="00B313EE">
      <w:pPr>
        <w:pStyle w:val="Default"/>
        <w:numPr>
          <w:ilvl w:val="0"/>
          <w:numId w:val="16"/>
        </w:numPr>
        <w:autoSpaceDE/>
        <w:autoSpaceDN/>
        <w:adjustRightInd/>
        <w:spacing w:after="120" w:line="276" w:lineRule="auto"/>
        <w:jc w:val="both"/>
        <w:rPr>
          <w:rFonts w:ascii="Calibri" w:hAnsi="Calibri" w:cs="Calibri"/>
          <w:sz w:val="22"/>
          <w:szCs w:val="22"/>
        </w:rPr>
      </w:pPr>
      <w:r>
        <w:rPr>
          <w:rFonts w:ascii="Calibri" w:hAnsi="Calibri" w:cs="Calibri"/>
          <w:sz w:val="22"/>
          <w:szCs w:val="22"/>
          <w:u w:val="single"/>
        </w:rPr>
        <w:t>Αξιολόγηση μέσω ασκήσεων / test</w:t>
      </w:r>
      <w:r>
        <w:rPr>
          <w:rFonts w:ascii="Calibri" w:hAnsi="Calibri" w:cs="Calibri"/>
          <w:sz w:val="22"/>
          <w:szCs w:val="22"/>
        </w:rPr>
        <w:t xml:space="preserve">: Σε κάθε εκπαιδευτική ενότητα ή κύκλο εκπαιδευτικών </w:t>
      </w:r>
      <w:r>
        <w:rPr>
          <w:rFonts w:ascii="Calibri" w:hAnsi="Calibri" w:cs="Calibri"/>
          <w:sz w:val="22"/>
          <w:szCs w:val="22"/>
        </w:rPr>
        <w:lastRenderedPageBreak/>
        <w:t>ενοτήτων, προβλέπονται ασκήσεις – test</w:t>
      </w:r>
      <w:r>
        <w:rPr>
          <w:rFonts w:ascii="Calibri" w:hAnsi="Calibri" w:cs="Calibri"/>
          <w:sz w:val="22"/>
          <w:szCs w:val="22"/>
          <w:lang w:val="en-US"/>
        </w:rPr>
        <w:t>s</w:t>
      </w:r>
      <w:r>
        <w:rPr>
          <w:rFonts w:ascii="Calibri" w:hAnsi="Calibri" w:cs="Calibri"/>
          <w:sz w:val="22"/>
          <w:szCs w:val="22"/>
        </w:rPr>
        <w:t xml:space="preserve">, για την παρακολούθηση της προόδου των καταρτιζομένων. </w:t>
      </w:r>
    </w:p>
    <w:p w:rsidR="0065160D" w:rsidRDefault="0065160D" w:rsidP="0065160D">
      <w:pPr>
        <w:pStyle w:val="Default"/>
        <w:spacing w:after="120" w:line="276" w:lineRule="auto"/>
        <w:jc w:val="both"/>
        <w:rPr>
          <w:rFonts w:asciiTheme="minorHAnsi" w:hAnsiTheme="minorHAnsi" w:cstheme="minorHAnsi"/>
          <w:b/>
          <w:sz w:val="22"/>
          <w:szCs w:val="22"/>
        </w:rPr>
      </w:pPr>
    </w:p>
    <w:p w:rsidR="0065160D" w:rsidRPr="00B66F3B" w:rsidRDefault="0065160D" w:rsidP="0065160D">
      <w:pPr>
        <w:pStyle w:val="Default"/>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Β. Κατά τη διάρκεια της εξ’αποστάσεως ηλεκτρονικής κατάρτισης («τηλεκατάρτισης»):</w:t>
      </w:r>
    </w:p>
    <w:p w:rsidR="0065160D" w:rsidRDefault="0065160D" w:rsidP="0065160D">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Οι μέθοδοι και τεχνικές που θα χρησιμοποιηθούν για τις ανάγκες της σύγχρονης τηλεκατάρτισης όπου και εάν απαιτηθεί, μέσω της πλατφόρμας που θα υποστηρίξει την εξ’ αποστάσεως εκπαίδευση, μπορεί να περιλαμβάνουν κατά περίπτωση:</w:t>
      </w:r>
    </w:p>
    <w:p w:rsidR="0065160D" w:rsidRPr="00CD4C62" w:rsidRDefault="0065160D" w:rsidP="00B313EE">
      <w:pPr>
        <w:pStyle w:val="BodyText"/>
        <w:numPr>
          <w:ilvl w:val="0"/>
          <w:numId w:val="16"/>
        </w:numPr>
        <w:spacing w:after="120" w:line="276" w:lineRule="auto"/>
        <w:ind w:right="-36"/>
        <w:rPr>
          <w:rFonts w:ascii="Calibri" w:hAnsi="Calibri" w:cs="Calibri"/>
          <w:color w:val="000000"/>
          <w:sz w:val="22"/>
          <w:szCs w:val="22"/>
        </w:rPr>
      </w:pPr>
      <w:r w:rsidRPr="00CD4C62">
        <w:rPr>
          <w:rFonts w:ascii="Calibri" w:hAnsi="Calibri" w:cs="Calibri"/>
          <w:color w:val="000000"/>
          <w:sz w:val="22"/>
          <w:szCs w:val="22"/>
        </w:rPr>
        <w:t>Χορήγηση πρόσβασης στο ψηφιακό εκπαιδευτικό υλικό που θα βρίσκεται αναρτημένο στο ηλεκτρονικό περιβάλλον του παρόχου κατάρτισης και το οποίο έχει ελέγξει και εγκρίνει η Αναθέτουσα Αρχή.</w:t>
      </w:r>
    </w:p>
    <w:p w:rsidR="0065160D" w:rsidRPr="00CD4C62"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CD4C62">
        <w:rPr>
          <w:rFonts w:asciiTheme="minorHAnsi" w:hAnsiTheme="minorHAnsi" w:cstheme="minorHAnsi"/>
          <w:sz w:val="22"/>
          <w:szCs w:val="22"/>
        </w:rPr>
        <w:t>Παρουσίαση – Επίδειξη.</w:t>
      </w:r>
    </w:p>
    <w:p w:rsidR="0065160D" w:rsidRPr="00CD4C62"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CD4C62">
        <w:rPr>
          <w:rFonts w:asciiTheme="minorHAnsi" w:hAnsiTheme="minorHAnsi" w:cstheme="minorHAnsi"/>
          <w:sz w:val="22"/>
          <w:szCs w:val="22"/>
        </w:rPr>
        <w:t>Εργασίες– Ασκήσεις ανά εκπαιδευτική ενότητα – αντικείμενο μάθησης</w:t>
      </w:r>
    </w:p>
    <w:p w:rsidR="0065160D" w:rsidRPr="00CD4C62" w:rsidRDefault="0065160D" w:rsidP="00B313EE">
      <w:pPr>
        <w:pStyle w:val="BodyText"/>
        <w:numPr>
          <w:ilvl w:val="0"/>
          <w:numId w:val="16"/>
        </w:numPr>
        <w:spacing w:after="120" w:line="276" w:lineRule="auto"/>
        <w:ind w:right="-36"/>
        <w:rPr>
          <w:rFonts w:ascii="Calibri" w:hAnsi="Calibri" w:cs="Calibri"/>
          <w:color w:val="000000"/>
          <w:sz w:val="22"/>
          <w:szCs w:val="22"/>
        </w:rPr>
      </w:pPr>
      <w:r w:rsidRPr="00CD4C62">
        <w:rPr>
          <w:rFonts w:ascii="Calibri" w:hAnsi="Calibri" w:cs="Calibri"/>
          <w:color w:val="000000"/>
          <w:sz w:val="22"/>
          <w:szCs w:val="22"/>
        </w:rPr>
        <w:t>Αξιοποίηση λογισμικού προσομοιώσεων και λογισμικού εξάσκησης και εμπέδωσης, ως μέρος της πρακτικής άσκησης των καταρτιζομένων.</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5C7542">
        <w:rPr>
          <w:rFonts w:asciiTheme="minorHAnsi" w:hAnsiTheme="minorHAnsi" w:cstheme="minorHAnsi"/>
          <w:sz w:val="22"/>
          <w:szCs w:val="22"/>
        </w:rPr>
        <w:t>Αυτοαξιολόγηση – Αξιολόγηση. Σε κάθε εκπαιδευτική ενότητα, θα εντάσσονται τεστ, για την αυτοαξιολόγηση και αξιολόγηση των καταρτιζομένων.</w:t>
      </w:r>
    </w:p>
    <w:p w:rsidR="0065160D"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5C7542">
        <w:rPr>
          <w:rFonts w:asciiTheme="minorHAnsi" w:hAnsiTheme="minorHAnsi" w:cstheme="minorHAnsi"/>
          <w:sz w:val="22"/>
          <w:szCs w:val="22"/>
        </w:rPr>
        <w:t>Επικοινωνία με τον Εκπαιδευτή. Κατά τη διάρκεια του μαθήματος θα υπάρχει δυνατότητα υποβολής και γραπτών ερωτήσεων μέσω της υπηρεσίας chat για να επιλυθούν τυχόν απορίες. Θα υπάρχει δυνατότητα επικοινωνίας των καταρτιζομένων με τον εκπαιδευτή και εκτός των ωραρίων διδασκαλίας, μέσω e- mail, σε συγκεκριμένες ώρες και ημέρες που θα οριστούν για τη διατύπωση μεμονωμένων αποριών. Όπου αξιολογείται πως υπάρχουν ζητήματα που αφορούν στην υποστήριξη μεγαλύτερου αριθμού καταρτιζομένων, (επεξήγηση δύσκολων σημείων, επισημάνσεις λαθών κλπ), τότε ο εκπαιδευτής συγκεντρώνει τις πληροφορίες και τις θέτει προς συζήτηση στην επόμενη συνάντηση που θα πραγματοποιηθεί στην αίθουσα διδασκαλίας.</w:t>
      </w:r>
    </w:p>
    <w:p w:rsidR="0065160D" w:rsidRPr="00283023"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5C7542">
        <w:rPr>
          <w:rFonts w:asciiTheme="minorHAnsi" w:hAnsiTheme="minorHAnsi" w:cstheme="minorHAnsi"/>
          <w:sz w:val="22"/>
          <w:szCs w:val="22"/>
        </w:rPr>
        <w:t>Επικοινωνία Καταρτιζόμενων – Συνεργατική Μάθηση Μέσω της πλατφόρμας διαχείρισης εκπαιδευτικού περιεχομένου, θα είναι δυνατή η επικοινωνία και συνεργασία των καταρτιζομένων μέσω forum, για την ανταλλαγή γνώσεων, απόψεων και εμπειριών, με στόχο τη μεταξύ τους υποστήριξη και ανατροφοδότηση.</w:t>
      </w:r>
    </w:p>
    <w:p w:rsidR="0065160D" w:rsidRPr="00B07232" w:rsidRDefault="0065160D" w:rsidP="00B313EE">
      <w:pPr>
        <w:pStyle w:val="Default"/>
        <w:numPr>
          <w:ilvl w:val="0"/>
          <w:numId w:val="16"/>
        </w:numPr>
        <w:autoSpaceDE/>
        <w:autoSpaceDN/>
        <w:adjustRightInd/>
        <w:spacing w:after="120" w:line="276" w:lineRule="auto"/>
        <w:jc w:val="both"/>
        <w:rPr>
          <w:rFonts w:asciiTheme="minorHAnsi" w:hAnsiTheme="minorHAnsi" w:cstheme="minorHAnsi"/>
          <w:sz w:val="22"/>
          <w:szCs w:val="22"/>
        </w:rPr>
      </w:pPr>
      <w:r w:rsidRPr="00B07232">
        <w:rPr>
          <w:rFonts w:asciiTheme="minorHAnsi" w:hAnsiTheme="minorHAnsi" w:cstheme="minorHAnsi"/>
          <w:sz w:val="22"/>
          <w:szCs w:val="22"/>
        </w:rPr>
        <w:lastRenderedPageBreak/>
        <w:t xml:space="preserve">Πλατφόρμα παρακολούθησης και καταχώρησης φυσικού αντικειμένου. </w:t>
      </w:r>
    </w:p>
    <w:p w:rsidR="0065160D" w:rsidRDefault="0065160D" w:rsidP="0065160D">
      <w:pPr>
        <w:pStyle w:val="Default"/>
        <w:spacing w:after="120" w:line="276" w:lineRule="auto"/>
        <w:jc w:val="both"/>
        <w:rPr>
          <w:rFonts w:asciiTheme="minorHAnsi" w:hAnsiTheme="minorHAnsi" w:cstheme="minorHAnsi"/>
          <w:sz w:val="22"/>
          <w:szCs w:val="22"/>
        </w:rPr>
      </w:pPr>
      <w:r w:rsidRPr="00B07232">
        <w:rPr>
          <w:rFonts w:asciiTheme="minorHAnsi" w:hAnsiTheme="minorHAnsi" w:cstheme="minorHAnsi"/>
          <w:sz w:val="22"/>
          <w:szCs w:val="22"/>
        </w:rPr>
        <w:t>Όλη η διαδικασία θα υποστηρίζεται από βάση δεδομένων των στοιχείων υλοποίησης. Η καταχώριση και επεξεργασία προσωπικών δεδομένων των ωφελουμένων θα υλοποιείται με τρόπο ώστε να υπάρχει συμμόρφωση με τον Γενικό Κανονισμό Προστασίας Προσωπικών Δεδομένων (GDPR).</w:t>
      </w:r>
    </w:p>
    <w:p w:rsidR="0065160D" w:rsidRPr="00E33429" w:rsidRDefault="0065160D" w:rsidP="0065160D">
      <w:pPr>
        <w:pStyle w:val="Default"/>
        <w:spacing w:after="120" w:line="276" w:lineRule="auto"/>
        <w:jc w:val="both"/>
        <w:rPr>
          <w:rFonts w:asciiTheme="minorHAnsi" w:hAnsiTheme="minorHAnsi" w:cstheme="minorHAnsi"/>
          <w:b/>
          <w:sz w:val="22"/>
          <w:szCs w:val="22"/>
          <w:u w:val="single"/>
        </w:rPr>
      </w:pPr>
      <w:r w:rsidRPr="00E33429">
        <w:rPr>
          <w:rFonts w:asciiTheme="minorHAnsi" w:hAnsiTheme="minorHAnsi" w:cstheme="minorHAnsi"/>
          <w:b/>
          <w:sz w:val="22"/>
          <w:szCs w:val="22"/>
          <w:u w:val="single"/>
        </w:rPr>
        <w:t>Υποχρεώσεις εκπαιδευτών</w:t>
      </w:r>
    </w:p>
    <w:p w:rsidR="0065160D" w:rsidRPr="00B07232" w:rsidRDefault="0065160D" w:rsidP="0065160D">
      <w:pPr>
        <w:tabs>
          <w:tab w:val="left" w:pos="426"/>
        </w:tabs>
        <w:spacing w:after="120" w:line="276" w:lineRule="auto"/>
        <w:jc w:val="both"/>
        <w:rPr>
          <w:lang w:eastAsia="ja-JP"/>
        </w:rPr>
      </w:pPr>
      <w:r w:rsidRPr="00B07232">
        <w:rPr>
          <w:lang w:eastAsia="ja-JP"/>
        </w:rPr>
        <w:t xml:space="preserve">Οι υποχρεώσεις των εκπαιδευτών είναι οι ακόλουθες: </w:t>
      </w:r>
    </w:p>
    <w:p w:rsidR="0065160D" w:rsidRPr="00B07232" w:rsidRDefault="0065160D" w:rsidP="0065160D">
      <w:pPr>
        <w:pStyle w:val="ListParagraph"/>
        <w:tabs>
          <w:tab w:val="left" w:pos="360"/>
        </w:tabs>
        <w:spacing w:after="120" w:line="276" w:lineRule="auto"/>
        <w:ind w:left="360"/>
        <w:jc w:val="both"/>
        <w:rPr>
          <w:rFonts w:eastAsia="Cambria"/>
        </w:rPr>
      </w:pPr>
      <w:r w:rsidRPr="00B07232">
        <w:rPr>
          <w:lang w:eastAsia="ja-JP"/>
        </w:rPr>
        <w:t xml:space="preserve">α) </w:t>
      </w:r>
      <w:r w:rsidRPr="00B07232">
        <w:rPr>
          <w:rFonts w:eastAsia="Cambria"/>
        </w:rPr>
        <w:t>να</w:t>
      </w:r>
      <w:r>
        <w:rPr>
          <w:rFonts w:eastAsia="Cambria"/>
        </w:rPr>
        <w:t xml:space="preserve"> </w:t>
      </w:r>
      <w:r w:rsidRPr="00B07232">
        <w:rPr>
          <w:rFonts w:eastAsia="Cambria"/>
          <w:spacing w:val="1"/>
        </w:rPr>
        <w:t>β</w:t>
      </w:r>
      <w:r w:rsidRPr="00B07232">
        <w:rPr>
          <w:rFonts w:eastAsia="Cambria"/>
        </w:rPr>
        <w:t>ρ</w:t>
      </w:r>
      <w:r w:rsidRPr="00B07232">
        <w:rPr>
          <w:rFonts w:eastAsia="Cambria"/>
          <w:spacing w:val="-1"/>
        </w:rPr>
        <w:t>ί</w:t>
      </w:r>
      <w:r w:rsidRPr="00B07232">
        <w:rPr>
          <w:rFonts w:eastAsia="Cambria"/>
        </w:rPr>
        <w:t>σκ</w:t>
      </w:r>
      <w:r w:rsidRPr="00B07232">
        <w:rPr>
          <w:rFonts w:eastAsia="Cambria"/>
          <w:spacing w:val="-1"/>
        </w:rPr>
        <w:t>ονται</w:t>
      </w:r>
      <w:r>
        <w:rPr>
          <w:rFonts w:eastAsia="Cambria"/>
          <w:spacing w:val="-1"/>
        </w:rPr>
        <w:t xml:space="preserve"> </w:t>
      </w:r>
      <w:r w:rsidRPr="00B07232">
        <w:rPr>
          <w:rFonts w:eastAsia="Cambria"/>
        </w:rPr>
        <w:t>σε</w:t>
      </w:r>
      <w:r>
        <w:rPr>
          <w:rFonts w:eastAsia="Cambria"/>
        </w:rPr>
        <w:t xml:space="preserve"> </w:t>
      </w:r>
      <w:r w:rsidRPr="00B07232">
        <w:rPr>
          <w:rFonts w:eastAsia="Cambria"/>
          <w:spacing w:val="1"/>
        </w:rPr>
        <w:t>ε</w:t>
      </w:r>
      <w:r w:rsidRPr="00B07232">
        <w:rPr>
          <w:rFonts w:eastAsia="Cambria"/>
        </w:rPr>
        <w:t>π</w:t>
      </w:r>
      <w:r w:rsidRPr="00B07232">
        <w:rPr>
          <w:rFonts w:eastAsia="Cambria"/>
          <w:spacing w:val="1"/>
        </w:rPr>
        <w:t>ι</w:t>
      </w:r>
      <w:r w:rsidRPr="00B07232">
        <w:rPr>
          <w:rFonts w:eastAsia="Cambria"/>
        </w:rPr>
        <w:t>κοι</w:t>
      </w:r>
      <w:r w:rsidRPr="00B07232">
        <w:rPr>
          <w:rFonts w:eastAsia="Cambria"/>
          <w:spacing w:val="-1"/>
        </w:rPr>
        <w:t>ν</w:t>
      </w:r>
      <w:r w:rsidRPr="00B07232">
        <w:rPr>
          <w:rFonts w:eastAsia="Cambria"/>
        </w:rPr>
        <w:t>ω</w:t>
      </w:r>
      <w:r w:rsidRPr="00B07232">
        <w:rPr>
          <w:rFonts w:eastAsia="Cambria"/>
          <w:spacing w:val="-1"/>
        </w:rPr>
        <w:t>ν</w:t>
      </w:r>
      <w:r w:rsidRPr="00B07232">
        <w:rPr>
          <w:rFonts w:eastAsia="Cambria"/>
          <w:spacing w:val="1"/>
        </w:rPr>
        <w:t>ί</w:t>
      </w:r>
      <w:r w:rsidRPr="00B07232">
        <w:rPr>
          <w:rFonts w:eastAsia="Cambria"/>
        </w:rPr>
        <w:t>α</w:t>
      </w:r>
      <w:r>
        <w:rPr>
          <w:rFonts w:eastAsia="Cambria"/>
        </w:rPr>
        <w:t xml:space="preserve"> </w:t>
      </w:r>
      <w:r w:rsidRPr="00B07232">
        <w:rPr>
          <w:rFonts w:eastAsia="Cambria"/>
        </w:rPr>
        <w:t>(μέ</w:t>
      </w:r>
      <w:r w:rsidRPr="00B07232">
        <w:rPr>
          <w:rFonts w:eastAsia="Cambria"/>
          <w:spacing w:val="-1"/>
        </w:rPr>
        <w:t>σ</w:t>
      </w:r>
      <w:r w:rsidRPr="00B07232">
        <w:rPr>
          <w:rFonts w:eastAsia="Cambria"/>
        </w:rPr>
        <w:t>ω mail ή</w:t>
      </w:r>
      <w:r w:rsidRPr="00B07232">
        <w:rPr>
          <w:rFonts w:eastAsia="Cambria"/>
          <w:spacing w:val="-1"/>
        </w:rPr>
        <w:t>/</w:t>
      </w:r>
      <w:r w:rsidRPr="00B07232">
        <w:rPr>
          <w:rFonts w:eastAsia="Cambria"/>
        </w:rPr>
        <w:t xml:space="preserve">και </w:t>
      </w:r>
      <w:r w:rsidRPr="00B07232">
        <w:rPr>
          <w:rFonts w:eastAsia="Cambria"/>
          <w:spacing w:val="1"/>
        </w:rPr>
        <w:t>δ</w:t>
      </w:r>
      <w:r w:rsidRPr="00B07232">
        <w:rPr>
          <w:rFonts w:eastAsia="Cambria"/>
          <w:spacing w:val="-1"/>
        </w:rPr>
        <w:t>ια</w:t>
      </w:r>
      <w:r w:rsidRPr="00B07232">
        <w:rPr>
          <w:rFonts w:eastAsia="Cambria"/>
          <w:spacing w:val="1"/>
        </w:rPr>
        <w:t>δ</w:t>
      </w:r>
      <w:r w:rsidRPr="00B07232">
        <w:rPr>
          <w:rFonts w:eastAsia="Cambria"/>
          <w:spacing w:val="-1"/>
        </w:rPr>
        <w:t>ι</w:t>
      </w:r>
      <w:r w:rsidRPr="00B07232">
        <w:rPr>
          <w:rFonts w:eastAsia="Cambria"/>
        </w:rPr>
        <w:t>κ</w:t>
      </w:r>
      <w:r w:rsidRPr="00B07232">
        <w:rPr>
          <w:rFonts w:eastAsia="Cambria"/>
          <w:spacing w:val="1"/>
        </w:rPr>
        <w:t>τ</w:t>
      </w:r>
      <w:r w:rsidRPr="00B07232">
        <w:rPr>
          <w:rFonts w:eastAsia="Cambria"/>
        </w:rPr>
        <w:t>υ</w:t>
      </w:r>
      <w:r w:rsidRPr="00B07232">
        <w:rPr>
          <w:rFonts w:eastAsia="Cambria"/>
          <w:spacing w:val="-1"/>
        </w:rPr>
        <w:t>α</w:t>
      </w:r>
      <w:r w:rsidRPr="00B07232">
        <w:rPr>
          <w:rFonts w:eastAsia="Cambria"/>
        </w:rPr>
        <w:t xml:space="preserve">κά) </w:t>
      </w:r>
      <w:r w:rsidRPr="00B07232">
        <w:rPr>
          <w:rFonts w:eastAsia="Cambria"/>
          <w:spacing w:val="3"/>
        </w:rPr>
        <w:t>μ</w:t>
      </w:r>
      <w:r>
        <w:rPr>
          <w:rFonts w:eastAsia="Cambria"/>
        </w:rPr>
        <w:t>ε τις</w:t>
      </w:r>
      <w:r w:rsidRPr="00B07232">
        <w:rPr>
          <w:rFonts w:eastAsia="Cambria"/>
        </w:rPr>
        <w:t xml:space="preserve"> </w:t>
      </w:r>
      <w:r>
        <w:rPr>
          <w:rFonts w:eastAsia="Cambria"/>
          <w:spacing w:val="-1"/>
        </w:rPr>
        <w:t>καταρτιζόμενες</w:t>
      </w:r>
      <w:r w:rsidRPr="00B07232">
        <w:rPr>
          <w:rFonts w:eastAsia="Cambria"/>
        </w:rPr>
        <w:t>,</w:t>
      </w:r>
      <w:r>
        <w:rPr>
          <w:rFonts w:eastAsia="Cambria"/>
        </w:rPr>
        <w:t xml:space="preserve"> </w:t>
      </w:r>
      <w:r w:rsidRPr="00B07232">
        <w:rPr>
          <w:rFonts w:eastAsia="Cambria"/>
          <w:spacing w:val="-1"/>
        </w:rPr>
        <w:t>α</w:t>
      </w:r>
      <w:r w:rsidRPr="00B07232">
        <w:rPr>
          <w:rFonts w:eastAsia="Cambria"/>
        </w:rPr>
        <w:t>λ</w:t>
      </w:r>
      <w:r w:rsidRPr="00B07232">
        <w:rPr>
          <w:rFonts w:eastAsia="Cambria"/>
          <w:spacing w:val="3"/>
        </w:rPr>
        <w:t>λ</w:t>
      </w:r>
      <w:r w:rsidRPr="00B07232">
        <w:rPr>
          <w:rFonts w:eastAsia="Cambria"/>
        </w:rPr>
        <w:t>ά και</w:t>
      </w:r>
      <w:r>
        <w:rPr>
          <w:rFonts w:eastAsia="Cambria"/>
        </w:rPr>
        <w:t xml:space="preserve"> τους </w:t>
      </w:r>
      <w:r w:rsidRPr="00B07232">
        <w:rPr>
          <w:rFonts w:eastAsia="Cambria"/>
          <w:spacing w:val="-1"/>
        </w:rPr>
        <w:t>ά</w:t>
      </w:r>
      <w:r w:rsidRPr="00B07232">
        <w:rPr>
          <w:rFonts w:eastAsia="Cambria"/>
        </w:rPr>
        <w:t>λ</w:t>
      </w:r>
      <w:r w:rsidRPr="00B07232">
        <w:rPr>
          <w:rFonts w:eastAsia="Cambria"/>
          <w:spacing w:val="1"/>
        </w:rPr>
        <w:t>λ</w:t>
      </w:r>
      <w:r w:rsidRPr="00B07232">
        <w:rPr>
          <w:rFonts w:eastAsia="Cambria"/>
        </w:rPr>
        <w:t>ους σ</w:t>
      </w:r>
      <w:r w:rsidRPr="00B07232">
        <w:rPr>
          <w:rFonts w:eastAsia="Cambria"/>
          <w:spacing w:val="1"/>
        </w:rPr>
        <w:t>υ</w:t>
      </w:r>
      <w:r w:rsidRPr="00B07232">
        <w:rPr>
          <w:rFonts w:eastAsia="Cambria"/>
        </w:rPr>
        <w:t>ντ</w:t>
      </w:r>
      <w:r w:rsidRPr="00B07232">
        <w:rPr>
          <w:rFonts w:eastAsia="Cambria"/>
          <w:spacing w:val="-1"/>
        </w:rPr>
        <w:t>ε</w:t>
      </w:r>
      <w:r w:rsidRPr="00B07232">
        <w:rPr>
          <w:rFonts w:eastAsia="Cambria"/>
        </w:rPr>
        <w:t>λε</w:t>
      </w:r>
      <w:r w:rsidRPr="00B07232">
        <w:rPr>
          <w:rFonts w:eastAsia="Cambria"/>
          <w:spacing w:val="-1"/>
        </w:rPr>
        <w:t>σ</w:t>
      </w:r>
      <w:r w:rsidRPr="00B07232">
        <w:rPr>
          <w:rFonts w:eastAsia="Cambria"/>
        </w:rPr>
        <w:t>τές</w:t>
      </w:r>
      <w:r>
        <w:rPr>
          <w:rFonts w:eastAsia="Cambria"/>
        </w:rPr>
        <w:t xml:space="preserve"> της </w:t>
      </w:r>
      <w:r w:rsidRPr="00B07232">
        <w:rPr>
          <w:rFonts w:eastAsia="Cambria"/>
          <w:spacing w:val="-1"/>
        </w:rPr>
        <w:t>ε</w:t>
      </w:r>
      <w:r w:rsidRPr="00B07232">
        <w:rPr>
          <w:rFonts w:eastAsia="Cambria"/>
        </w:rPr>
        <w:t>ξ</w:t>
      </w:r>
      <w:r>
        <w:rPr>
          <w:rFonts w:eastAsia="Cambria"/>
        </w:rPr>
        <w:t xml:space="preserve"> </w:t>
      </w:r>
      <w:r w:rsidRPr="00B07232">
        <w:rPr>
          <w:rFonts w:eastAsia="Cambria"/>
          <w:spacing w:val="-1"/>
        </w:rPr>
        <w:t>α</w:t>
      </w:r>
      <w:r w:rsidRPr="00B07232">
        <w:rPr>
          <w:rFonts w:eastAsia="Cambria"/>
        </w:rPr>
        <w:t>π</w:t>
      </w:r>
      <w:r w:rsidRPr="00B07232">
        <w:rPr>
          <w:rFonts w:eastAsia="Cambria"/>
          <w:spacing w:val="-1"/>
        </w:rPr>
        <w:t>ο</w:t>
      </w:r>
      <w:r w:rsidRPr="00B07232">
        <w:rPr>
          <w:rFonts w:eastAsia="Cambria"/>
          <w:spacing w:val="2"/>
        </w:rPr>
        <w:t>σ</w:t>
      </w:r>
      <w:r w:rsidRPr="00B07232">
        <w:rPr>
          <w:rFonts w:eastAsia="Cambria"/>
        </w:rPr>
        <w:t>τά</w:t>
      </w:r>
      <w:r w:rsidRPr="00B07232">
        <w:rPr>
          <w:rFonts w:eastAsia="Cambria"/>
          <w:spacing w:val="-1"/>
        </w:rPr>
        <w:t>σε</w:t>
      </w:r>
      <w:r w:rsidRPr="00B07232">
        <w:rPr>
          <w:rFonts w:eastAsia="Cambria"/>
        </w:rPr>
        <w:t xml:space="preserve">ως </w:t>
      </w:r>
      <w:r w:rsidRPr="00B07232">
        <w:rPr>
          <w:rFonts w:eastAsia="Cambria"/>
          <w:spacing w:val="-1"/>
        </w:rPr>
        <w:t>κατάρτισης</w:t>
      </w:r>
      <w:r w:rsidRPr="00B07232">
        <w:rPr>
          <w:rFonts w:eastAsia="Cambria"/>
        </w:rPr>
        <w:t xml:space="preserve"> (</w:t>
      </w:r>
      <w:r w:rsidRPr="00B07232">
        <w:rPr>
          <w:rFonts w:eastAsia="Cambria"/>
          <w:spacing w:val="1"/>
        </w:rPr>
        <w:t>π</w:t>
      </w:r>
      <w:r w:rsidRPr="00B07232">
        <w:rPr>
          <w:rFonts w:eastAsia="Cambria"/>
          <w:spacing w:val="-1"/>
        </w:rPr>
        <w:t>ά</w:t>
      </w:r>
      <w:r w:rsidRPr="00B07232">
        <w:rPr>
          <w:rFonts w:eastAsia="Cambria"/>
        </w:rPr>
        <w:t>ρ</w:t>
      </w:r>
      <w:r w:rsidRPr="00B07232">
        <w:rPr>
          <w:rFonts w:eastAsia="Cambria"/>
          <w:spacing w:val="-1"/>
        </w:rPr>
        <w:t>ο</w:t>
      </w:r>
      <w:r w:rsidRPr="00B07232">
        <w:rPr>
          <w:rFonts w:eastAsia="Cambria"/>
          <w:spacing w:val="3"/>
        </w:rPr>
        <w:t>χ</w:t>
      </w:r>
      <w:r w:rsidRPr="00B07232">
        <w:rPr>
          <w:rFonts w:eastAsia="Cambria"/>
        </w:rPr>
        <w:t>ος κατάρτισης,</w:t>
      </w:r>
      <w:r w:rsidRPr="00B07232">
        <w:rPr>
          <w:rFonts w:eastAsia="Cambria"/>
          <w:spacing w:val="1"/>
        </w:rPr>
        <w:t xml:space="preserve"> δ</w:t>
      </w:r>
      <w:r w:rsidRPr="00B07232">
        <w:rPr>
          <w:rFonts w:eastAsia="Cambria"/>
          <w:spacing w:val="-1"/>
        </w:rPr>
        <w:t>ια</w:t>
      </w:r>
      <w:r w:rsidRPr="00B07232">
        <w:rPr>
          <w:rFonts w:eastAsia="Cambria"/>
          <w:spacing w:val="1"/>
        </w:rPr>
        <w:t>χ</w:t>
      </w:r>
      <w:r w:rsidRPr="00B07232">
        <w:rPr>
          <w:rFonts w:eastAsia="Cambria"/>
          <w:spacing w:val="-1"/>
        </w:rPr>
        <w:t>ει</w:t>
      </w:r>
      <w:r w:rsidRPr="00B07232">
        <w:rPr>
          <w:rFonts w:eastAsia="Cambria"/>
        </w:rPr>
        <w:t>ρ</w:t>
      </w:r>
      <w:r w:rsidRPr="00B07232">
        <w:rPr>
          <w:rFonts w:eastAsia="Cambria"/>
          <w:spacing w:val="-1"/>
        </w:rPr>
        <w:t>ι</w:t>
      </w:r>
      <w:r w:rsidRPr="00B07232">
        <w:rPr>
          <w:rFonts w:eastAsia="Cambria"/>
        </w:rPr>
        <w:t>στ</w:t>
      </w:r>
      <w:r w:rsidRPr="00B07232">
        <w:rPr>
          <w:rFonts w:eastAsia="Cambria"/>
          <w:spacing w:val="-1"/>
        </w:rPr>
        <w:t>ή</w:t>
      </w:r>
      <w:r w:rsidRPr="00B07232">
        <w:rPr>
          <w:rFonts w:eastAsia="Cambria"/>
        </w:rPr>
        <w:t>ς</w:t>
      </w:r>
      <w:r>
        <w:rPr>
          <w:rFonts w:eastAsia="Cambria"/>
        </w:rPr>
        <w:t xml:space="preserve"> </w:t>
      </w:r>
      <w:r w:rsidRPr="00B07232">
        <w:rPr>
          <w:rFonts w:eastAsia="Cambria"/>
        </w:rPr>
        <w:t>σ</w:t>
      </w:r>
      <w:r w:rsidRPr="00B07232">
        <w:rPr>
          <w:rFonts w:eastAsia="Cambria"/>
          <w:spacing w:val="1"/>
        </w:rPr>
        <w:t>υ</w:t>
      </w:r>
      <w:r w:rsidRPr="00B07232">
        <w:rPr>
          <w:rFonts w:eastAsia="Cambria"/>
        </w:rPr>
        <w:t>στ</w:t>
      </w:r>
      <w:r w:rsidRPr="00B07232">
        <w:rPr>
          <w:rFonts w:eastAsia="Cambria"/>
          <w:spacing w:val="-1"/>
        </w:rPr>
        <w:t>ή</w:t>
      </w:r>
      <w:r w:rsidRPr="00B07232">
        <w:rPr>
          <w:rFonts w:eastAsia="Cambria"/>
          <w:spacing w:val="1"/>
        </w:rPr>
        <w:t>μ</w:t>
      </w:r>
      <w:r w:rsidRPr="00B07232">
        <w:rPr>
          <w:rFonts w:eastAsia="Cambria"/>
          <w:spacing w:val="-1"/>
        </w:rPr>
        <w:t>α</w:t>
      </w:r>
      <w:r w:rsidRPr="00B07232">
        <w:rPr>
          <w:rFonts w:eastAsia="Cambria"/>
        </w:rPr>
        <w:t>τος,</w:t>
      </w:r>
      <w:r>
        <w:rPr>
          <w:rFonts w:eastAsia="Cambria"/>
        </w:rPr>
        <w:t xml:space="preserve"> </w:t>
      </w:r>
      <w:r w:rsidRPr="00B07232">
        <w:rPr>
          <w:rFonts w:eastAsia="Cambria"/>
          <w:spacing w:val="1"/>
        </w:rPr>
        <w:t>ε</w:t>
      </w:r>
      <w:r w:rsidRPr="00B07232">
        <w:rPr>
          <w:rFonts w:eastAsia="Cambria"/>
        </w:rPr>
        <w:t>π</w:t>
      </w:r>
      <w:r w:rsidRPr="00B07232">
        <w:rPr>
          <w:rFonts w:eastAsia="Cambria"/>
          <w:spacing w:val="-1"/>
        </w:rPr>
        <w:t>ό</w:t>
      </w:r>
      <w:r w:rsidRPr="00B07232">
        <w:rPr>
          <w:rFonts w:eastAsia="Cambria"/>
        </w:rPr>
        <w:t>πτη</w:t>
      </w:r>
      <w:r w:rsidRPr="00B07232">
        <w:rPr>
          <w:rFonts w:eastAsia="Cambria"/>
          <w:spacing w:val="-1"/>
        </w:rPr>
        <w:t>ς),</w:t>
      </w:r>
    </w:p>
    <w:p w:rsidR="0065160D" w:rsidRPr="00B07232" w:rsidRDefault="0065160D" w:rsidP="0065160D">
      <w:pPr>
        <w:pStyle w:val="ListParagraph"/>
        <w:tabs>
          <w:tab w:val="left" w:pos="426"/>
        </w:tabs>
        <w:spacing w:after="120" w:line="276" w:lineRule="auto"/>
        <w:ind w:left="360"/>
        <w:jc w:val="both"/>
        <w:rPr>
          <w:rFonts w:eastAsia="Cambria"/>
        </w:rPr>
      </w:pPr>
      <w:r w:rsidRPr="00B07232">
        <w:rPr>
          <w:rFonts w:eastAsia="Cambria"/>
        </w:rPr>
        <w:t>β)να</w:t>
      </w:r>
      <w:r>
        <w:rPr>
          <w:rFonts w:eastAsia="Cambria"/>
        </w:rPr>
        <w:t xml:space="preserve"> </w:t>
      </w:r>
      <w:r w:rsidRPr="00B07232">
        <w:rPr>
          <w:rFonts w:eastAsia="Cambria"/>
        </w:rPr>
        <w:t>π</w:t>
      </w:r>
      <w:r w:rsidRPr="00B07232">
        <w:rPr>
          <w:rFonts w:eastAsia="Cambria"/>
          <w:spacing w:val="-1"/>
        </w:rPr>
        <w:t>α</w:t>
      </w:r>
      <w:r w:rsidRPr="00B07232">
        <w:rPr>
          <w:rFonts w:eastAsia="Cambria"/>
        </w:rPr>
        <w:t>ρ</w:t>
      </w:r>
      <w:r w:rsidRPr="00B07232">
        <w:rPr>
          <w:rFonts w:eastAsia="Cambria"/>
          <w:spacing w:val="-1"/>
        </w:rPr>
        <w:t>α</w:t>
      </w:r>
      <w:r w:rsidRPr="00B07232">
        <w:rPr>
          <w:rFonts w:eastAsia="Cambria"/>
        </w:rPr>
        <w:t>κο</w:t>
      </w:r>
      <w:r w:rsidRPr="00B07232">
        <w:rPr>
          <w:rFonts w:eastAsia="Cambria"/>
          <w:spacing w:val="1"/>
        </w:rPr>
        <w:t>λ</w:t>
      </w:r>
      <w:r w:rsidRPr="00B07232">
        <w:rPr>
          <w:rFonts w:eastAsia="Cambria"/>
        </w:rPr>
        <w:t>ουθ</w:t>
      </w:r>
      <w:r w:rsidRPr="00B07232">
        <w:rPr>
          <w:rFonts w:eastAsia="Cambria"/>
          <w:spacing w:val="1"/>
        </w:rPr>
        <w:t>ούν</w:t>
      </w:r>
      <w:r>
        <w:rPr>
          <w:rFonts w:eastAsia="Cambria"/>
          <w:spacing w:val="1"/>
        </w:rPr>
        <w:t xml:space="preserve"> </w:t>
      </w:r>
      <w:r w:rsidRPr="00B07232">
        <w:rPr>
          <w:rFonts w:eastAsia="Cambria"/>
        </w:rPr>
        <w:t>τη</w:t>
      </w:r>
      <w:r>
        <w:rPr>
          <w:rFonts w:eastAsia="Cambria"/>
        </w:rPr>
        <w:t xml:space="preserve"> </w:t>
      </w:r>
      <w:r w:rsidRPr="00B07232">
        <w:rPr>
          <w:rFonts w:eastAsia="Cambria"/>
        </w:rPr>
        <w:t>σ</w:t>
      </w:r>
      <w:r w:rsidRPr="00B07232">
        <w:rPr>
          <w:rFonts w:eastAsia="Cambria"/>
          <w:spacing w:val="-1"/>
        </w:rPr>
        <w:t>υ</w:t>
      </w:r>
      <w:r w:rsidRPr="00B07232">
        <w:rPr>
          <w:rFonts w:eastAsia="Cambria"/>
          <w:spacing w:val="1"/>
        </w:rPr>
        <w:t>μμ</w:t>
      </w:r>
      <w:r w:rsidRPr="00B07232">
        <w:rPr>
          <w:rFonts w:eastAsia="Cambria"/>
          <w:spacing w:val="-1"/>
        </w:rPr>
        <w:t>ε</w:t>
      </w:r>
      <w:r w:rsidRPr="00B07232">
        <w:rPr>
          <w:rFonts w:eastAsia="Cambria"/>
        </w:rPr>
        <w:t>το</w:t>
      </w:r>
      <w:r w:rsidRPr="00B07232">
        <w:rPr>
          <w:rFonts w:eastAsia="Cambria"/>
          <w:spacing w:val="1"/>
        </w:rPr>
        <w:t>χ</w:t>
      </w:r>
      <w:r w:rsidRPr="00B07232">
        <w:rPr>
          <w:rFonts w:eastAsia="Cambria"/>
        </w:rPr>
        <w:t>ή των</w:t>
      </w:r>
      <w:r>
        <w:rPr>
          <w:rFonts w:eastAsia="Cambria"/>
        </w:rPr>
        <w:t xml:space="preserve"> </w:t>
      </w:r>
      <w:r w:rsidRPr="00B07232">
        <w:rPr>
          <w:rFonts w:eastAsia="Cambria"/>
          <w:spacing w:val="-1"/>
        </w:rPr>
        <w:t>καταρτιζομένων</w:t>
      </w:r>
      <w:r>
        <w:rPr>
          <w:rFonts w:eastAsia="Cambria"/>
          <w:spacing w:val="-1"/>
        </w:rPr>
        <w:t xml:space="preserve"> </w:t>
      </w:r>
      <w:r w:rsidRPr="00B07232">
        <w:rPr>
          <w:rFonts w:eastAsia="Cambria"/>
        </w:rPr>
        <w:t>στ</w:t>
      </w:r>
      <w:r w:rsidRPr="00B07232">
        <w:rPr>
          <w:rFonts w:eastAsia="Cambria"/>
          <w:spacing w:val="-1"/>
        </w:rPr>
        <w:t>η</w:t>
      </w:r>
      <w:r w:rsidRPr="00B07232">
        <w:rPr>
          <w:rFonts w:eastAsia="Cambria"/>
        </w:rPr>
        <w:t>ν</w:t>
      </w:r>
      <w:r>
        <w:rPr>
          <w:rFonts w:eastAsia="Cambria"/>
        </w:rPr>
        <w:t xml:space="preserve"> </w:t>
      </w:r>
      <w:r w:rsidRPr="00B07232">
        <w:rPr>
          <w:rFonts w:eastAsia="Cambria"/>
          <w:spacing w:val="-1"/>
        </w:rPr>
        <w:t>κατάρτιση</w:t>
      </w:r>
      <w:r>
        <w:rPr>
          <w:rFonts w:eastAsia="Cambria"/>
          <w:spacing w:val="-1"/>
        </w:rPr>
        <w:t xml:space="preserve"> </w:t>
      </w:r>
      <w:r w:rsidRPr="00B07232">
        <w:rPr>
          <w:rFonts w:eastAsia="Cambria"/>
        </w:rPr>
        <w:t>και να</w:t>
      </w:r>
      <w:r>
        <w:rPr>
          <w:rFonts w:eastAsia="Cambria"/>
        </w:rPr>
        <w:t xml:space="preserve"> </w:t>
      </w:r>
      <w:r w:rsidRPr="00B07232">
        <w:rPr>
          <w:rFonts w:eastAsia="Cambria"/>
          <w:spacing w:val="-1"/>
        </w:rPr>
        <w:t>ε</w:t>
      </w:r>
      <w:r w:rsidRPr="00B07232">
        <w:rPr>
          <w:rFonts w:eastAsia="Cambria"/>
        </w:rPr>
        <w:t>νθ</w:t>
      </w:r>
      <w:r w:rsidRPr="00B07232">
        <w:rPr>
          <w:rFonts w:eastAsia="Cambria"/>
          <w:spacing w:val="1"/>
        </w:rPr>
        <w:t>α</w:t>
      </w:r>
      <w:r w:rsidRPr="00B07232">
        <w:rPr>
          <w:rFonts w:eastAsia="Cambria"/>
        </w:rPr>
        <w:t>ρ</w:t>
      </w:r>
      <w:r w:rsidRPr="00B07232">
        <w:rPr>
          <w:rFonts w:eastAsia="Cambria"/>
          <w:spacing w:val="-1"/>
        </w:rPr>
        <w:t>ρ</w:t>
      </w:r>
      <w:r w:rsidRPr="00B07232">
        <w:rPr>
          <w:rFonts w:eastAsia="Cambria"/>
        </w:rPr>
        <w:t>ύ</w:t>
      </w:r>
      <w:r w:rsidRPr="00B07232">
        <w:rPr>
          <w:rFonts w:eastAsia="Cambria"/>
          <w:spacing w:val="1"/>
        </w:rPr>
        <w:t>ν</w:t>
      </w:r>
      <w:r w:rsidRPr="00B07232">
        <w:rPr>
          <w:rFonts w:eastAsia="Cambria"/>
          <w:spacing w:val="-1"/>
        </w:rPr>
        <w:t>ουν εί</w:t>
      </w:r>
      <w:r w:rsidRPr="00B07232">
        <w:rPr>
          <w:rFonts w:eastAsia="Cambria"/>
        </w:rPr>
        <w:t>τε</w:t>
      </w:r>
      <w:r>
        <w:rPr>
          <w:rFonts w:eastAsia="Cambria"/>
        </w:rPr>
        <w:t xml:space="preserve"> </w:t>
      </w:r>
      <w:r w:rsidRPr="00B07232">
        <w:rPr>
          <w:rFonts w:eastAsia="Cambria"/>
        </w:rPr>
        <w:t>τ</w:t>
      </w:r>
      <w:r w:rsidRPr="00B07232">
        <w:rPr>
          <w:rFonts w:eastAsia="Cambria"/>
          <w:spacing w:val="2"/>
        </w:rPr>
        <w:t>η</w:t>
      </w:r>
      <w:r w:rsidRPr="00B07232">
        <w:rPr>
          <w:rFonts w:eastAsia="Cambria"/>
        </w:rPr>
        <w:t>λε</w:t>
      </w:r>
      <w:r w:rsidRPr="00B07232">
        <w:rPr>
          <w:rFonts w:eastAsia="Cambria"/>
          <w:spacing w:val="-1"/>
        </w:rPr>
        <w:t>φ</w:t>
      </w:r>
      <w:r w:rsidRPr="00B07232">
        <w:rPr>
          <w:rFonts w:eastAsia="Cambria"/>
        </w:rPr>
        <w:t>ω</w:t>
      </w:r>
      <w:r w:rsidRPr="00B07232">
        <w:rPr>
          <w:rFonts w:eastAsia="Cambria"/>
          <w:spacing w:val="-1"/>
        </w:rPr>
        <w:t>νι</w:t>
      </w:r>
      <w:r w:rsidRPr="00B07232">
        <w:rPr>
          <w:rFonts w:eastAsia="Cambria"/>
        </w:rPr>
        <w:t>κά</w:t>
      </w:r>
      <w:r>
        <w:rPr>
          <w:rFonts w:eastAsia="Cambria"/>
        </w:rPr>
        <w:t xml:space="preserve"> </w:t>
      </w:r>
      <w:r w:rsidRPr="00B07232">
        <w:rPr>
          <w:rFonts w:eastAsia="Cambria"/>
          <w:spacing w:val="-1"/>
        </w:rPr>
        <w:t>εί</w:t>
      </w:r>
      <w:r w:rsidRPr="00B07232">
        <w:rPr>
          <w:rFonts w:eastAsia="Cambria"/>
        </w:rPr>
        <w:t>τε</w:t>
      </w:r>
      <w:r>
        <w:rPr>
          <w:rFonts w:eastAsia="Cambria"/>
        </w:rPr>
        <w:t xml:space="preserve"> </w:t>
      </w:r>
      <w:r w:rsidRPr="00B07232">
        <w:rPr>
          <w:rFonts w:eastAsia="Cambria"/>
          <w:spacing w:val="1"/>
        </w:rPr>
        <w:t>μέ</w:t>
      </w:r>
      <w:r w:rsidRPr="00B07232">
        <w:rPr>
          <w:rFonts w:eastAsia="Cambria"/>
        </w:rPr>
        <w:t>σω</w:t>
      </w:r>
      <w:r>
        <w:rPr>
          <w:rFonts w:eastAsia="Cambria"/>
        </w:rPr>
        <w:t xml:space="preserve"> </w:t>
      </w:r>
      <w:r w:rsidRPr="00B07232">
        <w:rPr>
          <w:rFonts w:eastAsia="Cambria"/>
          <w:spacing w:val="14"/>
          <w:lang w:val="en-US"/>
        </w:rPr>
        <w:t>e</w:t>
      </w:r>
      <w:r w:rsidRPr="00B07232">
        <w:rPr>
          <w:rFonts w:eastAsia="Cambria"/>
          <w:spacing w:val="14"/>
        </w:rPr>
        <w:t>-</w:t>
      </w:r>
      <w:r w:rsidRPr="00B07232">
        <w:rPr>
          <w:rFonts w:eastAsia="Cambria"/>
          <w:spacing w:val="2"/>
        </w:rPr>
        <w:t>m</w:t>
      </w:r>
      <w:r w:rsidRPr="00B07232">
        <w:rPr>
          <w:rFonts w:eastAsia="Cambria"/>
        </w:rPr>
        <w:t>a</w:t>
      </w:r>
      <w:r w:rsidRPr="00B07232">
        <w:rPr>
          <w:rFonts w:eastAsia="Cambria"/>
          <w:spacing w:val="1"/>
        </w:rPr>
        <w:t>i</w:t>
      </w:r>
      <w:r w:rsidRPr="00B07232">
        <w:rPr>
          <w:rFonts w:eastAsia="Cambria"/>
        </w:rPr>
        <w:t>l</w:t>
      </w:r>
      <w:r>
        <w:rPr>
          <w:rFonts w:eastAsia="Cambria"/>
        </w:rPr>
        <w:t xml:space="preserve"> </w:t>
      </w:r>
      <w:r w:rsidRPr="00B07232">
        <w:rPr>
          <w:rFonts w:eastAsia="Cambria"/>
        </w:rPr>
        <w:t>ό</w:t>
      </w:r>
      <w:r w:rsidRPr="00B07232">
        <w:rPr>
          <w:rFonts w:eastAsia="Cambria"/>
          <w:spacing w:val="-1"/>
        </w:rPr>
        <w:t>σ</w:t>
      </w:r>
      <w:r w:rsidRPr="00B07232">
        <w:rPr>
          <w:rFonts w:eastAsia="Cambria"/>
        </w:rPr>
        <w:t>ους</w:t>
      </w:r>
      <w:r>
        <w:rPr>
          <w:rFonts w:eastAsia="Cambria"/>
        </w:rPr>
        <w:t xml:space="preserve"> </w:t>
      </w:r>
      <w:r w:rsidRPr="00B07232">
        <w:rPr>
          <w:rFonts w:eastAsia="Cambria"/>
          <w:spacing w:val="-1"/>
        </w:rPr>
        <w:t>ε</w:t>
      </w:r>
      <w:r w:rsidRPr="00B07232">
        <w:rPr>
          <w:rFonts w:eastAsia="Cambria"/>
        </w:rPr>
        <w:t>νδ</w:t>
      </w:r>
      <w:r w:rsidRPr="00B07232">
        <w:rPr>
          <w:rFonts w:eastAsia="Cambria"/>
          <w:spacing w:val="-1"/>
        </w:rPr>
        <w:t>ε</w:t>
      </w:r>
      <w:r w:rsidRPr="00B07232">
        <w:rPr>
          <w:rFonts w:eastAsia="Cambria"/>
          <w:spacing w:val="1"/>
        </w:rPr>
        <w:t>χ</w:t>
      </w:r>
      <w:r w:rsidRPr="00B07232">
        <w:rPr>
          <w:rFonts w:eastAsia="Cambria"/>
        </w:rPr>
        <w:t>ομέ</w:t>
      </w:r>
      <w:r w:rsidRPr="00B07232">
        <w:rPr>
          <w:rFonts w:eastAsia="Cambria"/>
          <w:spacing w:val="1"/>
        </w:rPr>
        <w:t>ν</w:t>
      </w:r>
      <w:r w:rsidRPr="00B07232">
        <w:rPr>
          <w:rFonts w:eastAsia="Cambria"/>
        </w:rPr>
        <w:t>ως</w:t>
      </w:r>
      <w:r>
        <w:rPr>
          <w:rFonts w:eastAsia="Cambria"/>
        </w:rPr>
        <w:t xml:space="preserve"> </w:t>
      </w:r>
      <w:r w:rsidRPr="00B07232">
        <w:rPr>
          <w:rFonts w:eastAsia="Cambria"/>
          <w:spacing w:val="1"/>
        </w:rPr>
        <w:t>δ</w:t>
      </w:r>
      <w:r w:rsidRPr="00B07232">
        <w:rPr>
          <w:rFonts w:eastAsia="Cambria"/>
        </w:rPr>
        <w:t>εν σ</w:t>
      </w:r>
      <w:r w:rsidRPr="00B07232">
        <w:rPr>
          <w:rFonts w:eastAsia="Cambria"/>
          <w:spacing w:val="-1"/>
        </w:rPr>
        <w:t>υ</w:t>
      </w:r>
      <w:r w:rsidRPr="00B07232">
        <w:rPr>
          <w:rFonts w:eastAsia="Cambria"/>
          <w:spacing w:val="1"/>
        </w:rPr>
        <w:t>μμ</w:t>
      </w:r>
      <w:r w:rsidRPr="00B07232">
        <w:rPr>
          <w:rFonts w:eastAsia="Cambria"/>
          <w:spacing w:val="-1"/>
        </w:rPr>
        <w:t>ε</w:t>
      </w:r>
      <w:r w:rsidRPr="00B07232">
        <w:rPr>
          <w:rFonts w:eastAsia="Cambria"/>
        </w:rPr>
        <w:t xml:space="preserve">τέχουν </w:t>
      </w:r>
      <w:r w:rsidRPr="00B07232">
        <w:rPr>
          <w:rFonts w:eastAsia="Cambria"/>
          <w:spacing w:val="-1"/>
        </w:rPr>
        <w:t>ε</w:t>
      </w:r>
      <w:r w:rsidRPr="00B07232">
        <w:rPr>
          <w:rFonts w:eastAsia="Cambria"/>
        </w:rPr>
        <w:t>π</w:t>
      </w:r>
      <w:r w:rsidRPr="00B07232">
        <w:rPr>
          <w:rFonts w:eastAsia="Cambria"/>
          <w:spacing w:val="-1"/>
        </w:rPr>
        <w:t>α</w:t>
      </w:r>
      <w:r w:rsidRPr="00B07232">
        <w:rPr>
          <w:rFonts w:eastAsia="Cambria"/>
        </w:rPr>
        <w:t xml:space="preserve">ρκώς, </w:t>
      </w:r>
    </w:p>
    <w:p w:rsidR="0065160D" w:rsidRPr="00B07232" w:rsidRDefault="0065160D" w:rsidP="0065160D">
      <w:pPr>
        <w:pStyle w:val="ListParagraph"/>
        <w:tabs>
          <w:tab w:val="left" w:pos="426"/>
        </w:tabs>
        <w:spacing w:after="120" w:line="276" w:lineRule="auto"/>
        <w:ind w:left="360"/>
        <w:jc w:val="both"/>
        <w:rPr>
          <w:rFonts w:eastAsia="Cambria"/>
        </w:rPr>
      </w:pPr>
      <w:r w:rsidRPr="00B07232">
        <w:rPr>
          <w:rFonts w:eastAsia="Cambria"/>
        </w:rPr>
        <w:t>γ) να</w:t>
      </w:r>
      <w:r>
        <w:rPr>
          <w:rFonts w:eastAsia="Cambria"/>
        </w:rPr>
        <w:t xml:space="preserve"> </w:t>
      </w:r>
      <w:r w:rsidRPr="00B07232">
        <w:rPr>
          <w:rFonts w:eastAsia="Cambria"/>
          <w:spacing w:val="-1"/>
        </w:rPr>
        <w:t>ε</w:t>
      </w:r>
      <w:r w:rsidRPr="00B07232">
        <w:rPr>
          <w:rFonts w:eastAsia="Cambria"/>
        </w:rPr>
        <w:t>λέγ</w:t>
      </w:r>
      <w:r w:rsidRPr="00B07232">
        <w:rPr>
          <w:rFonts w:eastAsia="Cambria"/>
          <w:spacing w:val="1"/>
        </w:rPr>
        <w:t>χ</w:t>
      </w:r>
      <w:r w:rsidRPr="00B07232">
        <w:rPr>
          <w:rFonts w:eastAsia="Cambria"/>
          <w:spacing w:val="-1"/>
        </w:rPr>
        <w:t>ουν</w:t>
      </w:r>
      <w:r>
        <w:rPr>
          <w:rFonts w:eastAsia="Cambria"/>
          <w:spacing w:val="-1"/>
        </w:rPr>
        <w:t xml:space="preserve"> </w:t>
      </w:r>
      <w:r>
        <w:rPr>
          <w:rFonts w:eastAsia="Cambria"/>
        </w:rPr>
        <w:t xml:space="preserve">τις </w:t>
      </w:r>
      <w:r w:rsidRPr="00B07232">
        <w:rPr>
          <w:rFonts w:eastAsia="Cambria"/>
          <w:spacing w:val="-1"/>
        </w:rPr>
        <w:t>α</w:t>
      </w:r>
      <w:r w:rsidRPr="00B07232">
        <w:rPr>
          <w:rFonts w:eastAsia="Cambria"/>
          <w:spacing w:val="2"/>
        </w:rPr>
        <w:t>ν</w:t>
      </w:r>
      <w:r w:rsidRPr="00B07232">
        <w:rPr>
          <w:rFonts w:eastAsia="Cambria"/>
          <w:spacing w:val="-1"/>
        </w:rPr>
        <w:t>α</w:t>
      </w:r>
      <w:r w:rsidRPr="00B07232">
        <w:rPr>
          <w:rFonts w:eastAsia="Cambria"/>
        </w:rPr>
        <w:t>φ</w:t>
      </w:r>
      <w:r w:rsidRPr="00B07232">
        <w:rPr>
          <w:rFonts w:eastAsia="Cambria"/>
          <w:spacing w:val="-1"/>
        </w:rPr>
        <w:t>ο</w:t>
      </w:r>
      <w:r w:rsidRPr="00B07232">
        <w:rPr>
          <w:rFonts w:eastAsia="Cambria"/>
          <w:spacing w:val="2"/>
        </w:rPr>
        <w:t>ρ</w:t>
      </w:r>
      <w:r w:rsidRPr="00B07232">
        <w:rPr>
          <w:rFonts w:eastAsia="Cambria"/>
          <w:spacing w:val="-1"/>
        </w:rPr>
        <w:t>έ</w:t>
      </w:r>
      <w:r w:rsidRPr="00B07232">
        <w:rPr>
          <w:rFonts w:eastAsia="Cambria"/>
        </w:rPr>
        <w:t xml:space="preserve">ς </w:t>
      </w:r>
      <w:r w:rsidRPr="00B07232">
        <w:rPr>
          <w:rFonts w:eastAsia="Cambria"/>
          <w:spacing w:val="1"/>
        </w:rPr>
        <w:t>χ</w:t>
      </w:r>
      <w:r w:rsidRPr="00B07232">
        <w:rPr>
          <w:rFonts w:eastAsia="Cambria"/>
        </w:rPr>
        <w:t>ρ</w:t>
      </w:r>
      <w:r w:rsidRPr="00B07232">
        <w:rPr>
          <w:rFonts w:eastAsia="Cambria"/>
          <w:spacing w:val="-1"/>
        </w:rPr>
        <w:t>ό</w:t>
      </w:r>
      <w:r w:rsidRPr="00B07232">
        <w:rPr>
          <w:rFonts w:eastAsia="Cambria"/>
        </w:rPr>
        <w:t>ν</w:t>
      </w:r>
      <w:r w:rsidRPr="00B07232">
        <w:rPr>
          <w:rFonts w:eastAsia="Cambria"/>
          <w:spacing w:val="-1"/>
        </w:rPr>
        <w:t>ο</w:t>
      </w:r>
      <w:r w:rsidRPr="00B07232">
        <w:rPr>
          <w:rFonts w:eastAsia="Cambria"/>
        </w:rPr>
        <w:t>υ</w:t>
      </w:r>
      <w:r>
        <w:rPr>
          <w:rFonts w:eastAsia="Cambria"/>
        </w:rPr>
        <w:t xml:space="preserve"> </w:t>
      </w:r>
      <w:r w:rsidRPr="00B07232">
        <w:rPr>
          <w:rFonts w:eastAsia="Cambria"/>
        </w:rPr>
        <w:t>π</w:t>
      </w:r>
      <w:r w:rsidRPr="00B07232">
        <w:rPr>
          <w:rFonts w:eastAsia="Cambria"/>
          <w:spacing w:val="1"/>
        </w:rPr>
        <w:t>α</w:t>
      </w:r>
      <w:r w:rsidRPr="00B07232">
        <w:rPr>
          <w:rFonts w:eastAsia="Cambria"/>
        </w:rPr>
        <w:t>ρ</w:t>
      </w:r>
      <w:r w:rsidRPr="00B07232">
        <w:rPr>
          <w:rFonts w:eastAsia="Cambria"/>
          <w:spacing w:val="-1"/>
        </w:rPr>
        <w:t>α</w:t>
      </w:r>
      <w:r w:rsidRPr="00B07232">
        <w:rPr>
          <w:rFonts w:eastAsia="Cambria"/>
          <w:spacing w:val="1"/>
        </w:rPr>
        <w:t>μ</w:t>
      </w:r>
      <w:r w:rsidRPr="00B07232">
        <w:rPr>
          <w:rFonts w:eastAsia="Cambria"/>
        </w:rPr>
        <w:t>ο</w:t>
      </w:r>
      <w:r w:rsidRPr="00B07232">
        <w:rPr>
          <w:rFonts w:eastAsia="Cambria"/>
          <w:spacing w:val="-1"/>
        </w:rPr>
        <w:t>ν</w:t>
      </w:r>
      <w:r w:rsidRPr="00B07232">
        <w:rPr>
          <w:rFonts w:eastAsia="Cambria"/>
        </w:rPr>
        <w:t>ής</w:t>
      </w:r>
      <w:r>
        <w:rPr>
          <w:rFonts w:eastAsia="Cambria"/>
        </w:rPr>
        <w:t xml:space="preserve"> </w:t>
      </w:r>
      <w:r w:rsidRPr="00B07232">
        <w:rPr>
          <w:rFonts w:eastAsia="Cambria"/>
        </w:rPr>
        <w:t>στ</w:t>
      </w:r>
      <w:r w:rsidRPr="00B07232">
        <w:rPr>
          <w:rFonts w:eastAsia="Cambria"/>
          <w:spacing w:val="-1"/>
        </w:rPr>
        <w:t>η</w:t>
      </w:r>
      <w:r w:rsidRPr="00B07232">
        <w:rPr>
          <w:rFonts w:eastAsia="Cambria"/>
        </w:rPr>
        <w:t>ν</w:t>
      </w:r>
      <w:r>
        <w:rPr>
          <w:rFonts w:eastAsia="Cambria"/>
        </w:rPr>
        <w:t xml:space="preserve"> </w:t>
      </w:r>
      <w:r w:rsidRPr="00B07232">
        <w:rPr>
          <w:rFonts w:eastAsia="Cambria"/>
        </w:rPr>
        <w:t>πλ</w:t>
      </w:r>
      <w:r w:rsidRPr="00B07232">
        <w:rPr>
          <w:rFonts w:eastAsia="Cambria"/>
          <w:spacing w:val="-1"/>
        </w:rPr>
        <w:t>α</w:t>
      </w:r>
      <w:r w:rsidRPr="00B07232">
        <w:rPr>
          <w:rFonts w:eastAsia="Cambria"/>
        </w:rPr>
        <w:t>τφ</w:t>
      </w:r>
      <w:r w:rsidRPr="00B07232">
        <w:rPr>
          <w:rFonts w:eastAsia="Cambria"/>
          <w:spacing w:val="2"/>
        </w:rPr>
        <w:t>ό</w:t>
      </w:r>
      <w:r w:rsidRPr="00B07232">
        <w:rPr>
          <w:rFonts w:eastAsia="Cambria"/>
        </w:rPr>
        <w:t>ρμα</w:t>
      </w:r>
      <w:r>
        <w:rPr>
          <w:rFonts w:eastAsia="Cambria"/>
        </w:rPr>
        <w:t xml:space="preserve"> </w:t>
      </w:r>
      <w:r w:rsidRPr="00B07232">
        <w:rPr>
          <w:rFonts w:eastAsia="Cambria"/>
          <w:spacing w:val="-1"/>
        </w:rPr>
        <w:t>α</w:t>
      </w:r>
      <w:r w:rsidRPr="00B07232">
        <w:rPr>
          <w:rFonts w:eastAsia="Cambria"/>
        </w:rPr>
        <w:t>λ</w:t>
      </w:r>
      <w:r w:rsidRPr="00B07232">
        <w:rPr>
          <w:rFonts w:eastAsia="Cambria"/>
          <w:spacing w:val="1"/>
        </w:rPr>
        <w:t>λ</w:t>
      </w:r>
      <w:r w:rsidRPr="00B07232">
        <w:rPr>
          <w:rFonts w:eastAsia="Cambria"/>
        </w:rPr>
        <w:t>ά</w:t>
      </w:r>
      <w:r>
        <w:rPr>
          <w:rFonts w:eastAsia="Cambria"/>
        </w:rPr>
        <w:t xml:space="preserve"> </w:t>
      </w:r>
      <w:r w:rsidRPr="00B07232">
        <w:rPr>
          <w:rFonts w:eastAsia="Cambria"/>
        </w:rPr>
        <w:t>και</w:t>
      </w:r>
      <w:r>
        <w:rPr>
          <w:rFonts w:eastAsia="Cambria"/>
        </w:rPr>
        <w:t xml:space="preserve"> </w:t>
      </w:r>
      <w:r w:rsidRPr="00B07232">
        <w:rPr>
          <w:rFonts w:eastAsia="Cambria"/>
        </w:rPr>
        <w:t xml:space="preserve">των </w:t>
      </w:r>
      <w:r w:rsidRPr="00B07232">
        <w:rPr>
          <w:rFonts w:eastAsia="Cambria"/>
          <w:spacing w:val="-1"/>
        </w:rPr>
        <w:t>α</w:t>
      </w:r>
      <w:r w:rsidRPr="00B07232">
        <w:rPr>
          <w:rFonts w:eastAsia="Cambria"/>
        </w:rPr>
        <w:t>π</w:t>
      </w:r>
      <w:r w:rsidRPr="00B07232">
        <w:rPr>
          <w:rFonts w:eastAsia="Cambria"/>
          <w:spacing w:val="-1"/>
        </w:rPr>
        <w:t>ο</w:t>
      </w:r>
      <w:r w:rsidRPr="00B07232">
        <w:rPr>
          <w:rFonts w:eastAsia="Cambria"/>
        </w:rPr>
        <w:t>τελ</w:t>
      </w:r>
      <w:r w:rsidRPr="00B07232">
        <w:rPr>
          <w:rFonts w:eastAsia="Cambria"/>
          <w:spacing w:val="-1"/>
        </w:rPr>
        <w:t>ε</w:t>
      </w:r>
      <w:r w:rsidRPr="00B07232">
        <w:rPr>
          <w:rFonts w:eastAsia="Cambria"/>
        </w:rPr>
        <w:t>σμάτων</w:t>
      </w:r>
      <w:r>
        <w:rPr>
          <w:rFonts w:eastAsia="Cambria"/>
        </w:rPr>
        <w:t xml:space="preserve"> </w:t>
      </w:r>
      <w:r w:rsidRPr="00B07232">
        <w:rPr>
          <w:rFonts w:eastAsia="Cambria"/>
        </w:rPr>
        <w:t>των</w:t>
      </w:r>
      <w:r>
        <w:rPr>
          <w:rFonts w:eastAsia="Cambria"/>
        </w:rPr>
        <w:t xml:space="preserve"> </w:t>
      </w:r>
      <w:r w:rsidRPr="00B07232">
        <w:rPr>
          <w:rFonts w:eastAsia="Cambria"/>
          <w:spacing w:val="1"/>
        </w:rPr>
        <w:t>α</w:t>
      </w:r>
      <w:r w:rsidRPr="00B07232">
        <w:rPr>
          <w:rFonts w:eastAsia="Cambria"/>
        </w:rPr>
        <w:t>σκή</w:t>
      </w:r>
      <w:r w:rsidRPr="00B07232">
        <w:rPr>
          <w:rFonts w:eastAsia="Cambria"/>
          <w:spacing w:val="-1"/>
        </w:rPr>
        <w:t>σε</w:t>
      </w:r>
      <w:r w:rsidRPr="00B07232">
        <w:rPr>
          <w:rFonts w:eastAsia="Cambria"/>
        </w:rPr>
        <w:t>ων</w:t>
      </w:r>
      <w:r>
        <w:rPr>
          <w:rFonts w:eastAsia="Cambria"/>
        </w:rPr>
        <w:t xml:space="preserve"> </w:t>
      </w:r>
      <w:r w:rsidRPr="00B07232">
        <w:rPr>
          <w:rFonts w:eastAsia="Cambria"/>
          <w:spacing w:val="-1"/>
        </w:rPr>
        <w:t>α</w:t>
      </w:r>
      <w:r w:rsidRPr="00B07232">
        <w:rPr>
          <w:rFonts w:eastAsia="Cambria"/>
        </w:rPr>
        <w:t>υτο</w:t>
      </w:r>
      <w:r w:rsidRPr="00B07232">
        <w:rPr>
          <w:rFonts w:eastAsia="Cambria"/>
          <w:spacing w:val="-1"/>
        </w:rPr>
        <w:t>α</w:t>
      </w:r>
      <w:r w:rsidRPr="00B07232">
        <w:rPr>
          <w:rFonts w:eastAsia="Cambria"/>
          <w:spacing w:val="1"/>
        </w:rPr>
        <w:t>ξ</w:t>
      </w:r>
      <w:r w:rsidRPr="00B07232">
        <w:rPr>
          <w:rFonts w:eastAsia="Cambria"/>
          <w:spacing w:val="-1"/>
        </w:rPr>
        <w:t>ι</w:t>
      </w:r>
      <w:r w:rsidRPr="00B07232">
        <w:rPr>
          <w:rFonts w:eastAsia="Cambria"/>
        </w:rPr>
        <w:t>ολό</w:t>
      </w:r>
      <w:r w:rsidRPr="00B07232">
        <w:rPr>
          <w:rFonts w:eastAsia="Cambria"/>
          <w:spacing w:val="3"/>
        </w:rPr>
        <w:t>γ</w:t>
      </w:r>
      <w:r w:rsidRPr="00B07232">
        <w:rPr>
          <w:rFonts w:eastAsia="Cambria"/>
        </w:rPr>
        <w:t>η</w:t>
      </w:r>
      <w:r w:rsidRPr="00B07232">
        <w:rPr>
          <w:rFonts w:eastAsia="Cambria"/>
          <w:spacing w:val="-1"/>
        </w:rPr>
        <w:t>σ</w:t>
      </w:r>
      <w:r w:rsidRPr="00B07232">
        <w:rPr>
          <w:rFonts w:eastAsia="Cambria"/>
        </w:rPr>
        <w:t>ης</w:t>
      </w:r>
      <w:r>
        <w:rPr>
          <w:rFonts w:eastAsia="Cambria"/>
        </w:rPr>
        <w:t xml:space="preserve"> </w:t>
      </w:r>
      <w:r w:rsidRPr="00B07232">
        <w:rPr>
          <w:rFonts w:eastAsia="Cambria"/>
        </w:rPr>
        <w:t>των</w:t>
      </w:r>
      <w:r>
        <w:rPr>
          <w:rFonts w:eastAsia="Cambria"/>
        </w:rPr>
        <w:t xml:space="preserve"> </w:t>
      </w:r>
      <w:r w:rsidRPr="00B07232">
        <w:rPr>
          <w:rFonts w:eastAsia="Cambria"/>
          <w:spacing w:val="-1"/>
        </w:rPr>
        <w:t>καταρτιζομένων</w:t>
      </w:r>
      <w:r w:rsidRPr="00B07232">
        <w:rPr>
          <w:rFonts w:eastAsia="Cambria"/>
        </w:rPr>
        <w:t xml:space="preserve"> για τη</w:t>
      </w:r>
      <w:r w:rsidRPr="00B07232">
        <w:rPr>
          <w:rFonts w:eastAsia="Cambria"/>
          <w:spacing w:val="1"/>
        </w:rPr>
        <w:t xml:space="preserve"> δ</w:t>
      </w:r>
      <w:r w:rsidRPr="00B07232">
        <w:rPr>
          <w:rFonts w:eastAsia="Cambria"/>
          <w:spacing w:val="-1"/>
        </w:rPr>
        <w:t>ια</w:t>
      </w:r>
      <w:r w:rsidRPr="00B07232">
        <w:rPr>
          <w:rFonts w:eastAsia="Cambria"/>
        </w:rPr>
        <w:t>σ</w:t>
      </w:r>
      <w:r w:rsidRPr="00B07232">
        <w:rPr>
          <w:rFonts w:eastAsia="Cambria"/>
          <w:spacing w:val="1"/>
        </w:rPr>
        <w:t>φ</w:t>
      </w:r>
      <w:r w:rsidRPr="00B07232">
        <w:rPr>
          <w:rFonts w:eastAsia="Cambria"/>
          <w:spacing w:val="-1"/>
        </w:rPr>
        <w:t>ά</w:t>
      </w:r>
      <w:r w:rsidRPr="00B07232">
        <w:rPr>
          <w:rFonts w:eastAsia="Cambria"/>
        </w:rPr>
        <w:t>λι</w:t>
      </w:r>
      <w:r w:rsidRPr="00B07232">
        <w:rPr>
          <w:rFonts w:eastAsia="Cambria"/>
          <w:spacing w:val="-1"/>
        </w:rPr>
        <w:t>σ</w:t>
      </w:r>
      <w:r w:rsidRPr="00B07232">
        <w:rPr>
          <w:rFonts w:eastAsia="Cambria"/>
        </w:rPr>
        <w:t>η</w:t>
      </w:r>
      <w:r>
        <w:rPr>
          <w:rFonts w:eastAsia="Cambria"/>
        </w:rPr>
        <w:t xml:space="preserve"> </w:t>
      </w:r>
      <w:r>
        <w:rPr>
          <w:rFonts w:eastAsia="Cambria"/>
          <w:spacing w:val="3"/>
        </w:rPr>
        <w:t xml:space="preserve">της </w:t>
      </w:r>
      <w:r w:rsidRPr="00B07232">
        <w:rPr>
          <w:rFonts w:eastAsia="Cambria"/>
          <w:spacing w:val="-1"/>
        </w:rPr>
        <w:t>ε</w:t>
      </w:r>
      <w:r w:rsidRPr="00B07232">
        <w:rPr>
          <w:rFonts w:eastAsia="Cambria"/>
        </w:rPr>
        <w:t>π</w:t>
      </w:r>
      <w:r w:rsidRPr="00B07232">
        <w:rPr>
          <w:rFonts w:eastAsia="Cambria"/>
          <w:spacing w:val="1"/>
        </w:rPr>
        <w:t>α</w:t>
      </w:r>
      <w:r w:rsidRPr="00B07232">
        <w:rPr>
          <w:rFonts w:eastAsia="Cambria"/>
        </w:rPr>
        <w:t>ρκ</w:t>
      </w:r>
      <w:r w:rsidRPr="00B07232">
        <w:rPr>
          <w:rFonts w:eastAsia="Cambria"/>
          <w:spacing w:val="3"/>
        </w:rPr>
        <w:t>ο</w:t>
      </w:r>
      <w:r w:rsidRPr="00B07232">
        <w:rPr>
          <w:rFonts w:eastAsia="Cambria"/>
        </w:rPr>
        <w:t>ύς</w:t>
      </w:r>
      <w:r>
        <w:rPr>
          <w:rFonts w:eastAsia="Cambria"/>
        </w:rPr>
        <w:t xml:space="preserve"> </w:t>
      </w:r>
      <w:r w:rsidRPr="00B07232">
        <w:rPr>
          <w:rFonts w:eastAsia="Cambria"/>
        </w:rPr>
        <w:t>και σ</w:t>
      </w:r>
      <w:r w:rsidRPr="00B07232">
        <w:rPr>
          <w:rFonts w:eastAsia="Cambria"/>
          <w:spacing w:val="1"/>
        </w:rPr>
        <w:t>υ</w:t>
      </w:r>
      <w:r w:rsidRPr="00B07232">
        <w:rPr>
          <w:rFonts w:eastAsia="Cambria"/>
          <w:spacing w:val="2"/>
        </w:rPr>
        <w:t>ν</w:t>
      </w:r>
      <w:r w:rsidRPr="00B07232">
        <w:rPr>
          <w:rFonts w:eastAsia="Cambria"/>
          <w:spacing w:val="-1"/>
        </w:rPr>
        <w:t>ε</w:t>
      </w:r>
      <w:r w:rsidRPr="00B07232">
        <w:rPr>
          <w:rFonts w:eastAsia="Cambria"/>
          <w:spacing w:val="1"/>
        </w:rPr>
        <w:t>χ</w:t>
      </w:r>
      <w:r w:rsidRPr="00B07232">
        <w:rPr>
          <w:rFonts w:eastAsia="Cambria"/>
        </w:rPr>
        <w:t>ούς</w:t>
      </w:r>
      <w:r>
        <w:rPr>
          <w:rFonts w:eastAsia="Cambria"/>
        </w:rPr>
        <w:t xml:space="preserve"> </w:t>
      </w:r>
      <w:r w:rsidRPr="00B07232">
        <w:rPr>
          <w:rFonts w:eastAsia="Cambria"/>
        </w:rPr>
        <w:t>π</w:t>
      </w:r>
      <w:r w:rsidRPr="00B07232">
        <w:rPr>
          <w:rFonts w:eastAsia="Cambria"/>
          <w:spacing w:val="-1"/>
        </w:rPr>
        <w:t>α</w:t>
      </w:r>
      <w:r w:rsidRPr="00B07232">
        <w:rPr>
          <w:rFonts w:eastAsia="Cambria"/>
          <w:spacing w:val="2"/>
        </w:rPr>
        <w:t>ρ</w:t>
      </w:r>
      <w:r w:rsidRPr="00B07232">
        <w:rPr>
          <w:rFonts w:eastAsia="Cambria"/>
          <w:spacing w:val="-1"/>
        </w:rPr>
        <w:t>α</w:t>
      </w:r>
      <w:r w:rsidRPr="00B07232">
        <w:rPr>
          <w:rFonts w:eastAsia="Cambria"/>
        </w:rPr>
        <w:t>κο</w:t>
      </w:r>
      <w:r w:rsidRPr="00B07232">
        <w:rPr>
          <w:rFonts w:eastAsia="Cambria"/>
          <w:spacing w:val="1"/>
        </w:rPr>
        <w:t>λ</w:t>
      </w:r>
      <w:r w:rsidRPr="00B07232">
        <w:rPr>
          <w:rFonts w:eastAsia="Cambria"/>
        </w:rPr>
        <w:t>ούθη</w:t>
      </w:r>
      <w:r w:rsidRPr="00B07232">
        <w:rPr>
          <w:rFonts w:eastAsia="Cambria"/>
          <w:spacing w:val="-1"/>
        </w:rPr>
        <w:t>σ</w:t>
      </w:r>
      <w:r w:rsidRPr="00B07232">
        <w:rPr>
          <w:rFonts w:eastAsia="Cambria"/>
          <w:spacing w:val="1"/>
        </w:rPr>
        <w:t>ή</w:t>
      </w:r>
      <w:r w:rsidRPr="00B07232">
        <w:rPr>
          <w:rFonts w:eastAsia="Cambria"/>
        </w:rPr>
        <w:t>ς</w:t>
      </w:r>
      <w:r>
        <w:rPr>
          <w:rFonts w:eastAsia="Cambria"/>
        </w:rPr>
        <w:t xml:space="preserve"> </w:t>
      </w:r>
      <w:r w:rsidRPr="00B07232">
        <w:rPr>
          <w:rFonts w:eastAsia="Cambria"/>
        </w:rPr>
        <w:t>τους (</w:t>
      </w:r>
      <w:r w:rsidRPr="00B07232">
        <w:rPr>
          <w:rFonts w:eastAsia="Cambria"/>
          <w:spacing w:val="-1"/>
        </w:rPr>
        <w:t>σ</w:t>
      </w:r>
      <w:r w:rsidRPr="00B07232">
        <w:rPr>
          <w:rFonts w:eastAsia="Cambria"/>
        </w:rPr>
        <w:t>υμπλή</w:t>
      </w:r>
      <w:r w:rsidRPr="00B07232">
        <w:rPr>
          <w:rFonts w:eastAsia="Cambria"/>
          <w:spacing w:val="-1"/>
        </w:rPr>
        <w:t>ρ</w:t>
      </w:r>
      <w:r w:rsidRPr="00B07232">
        <w:rPr>
          <w:rFonts w:eastAsia="Cambria"/>
        </w:rPr>
        <w:t>ω</w:t>
      </w:r>
      <w:r w:rsidRPr="00B07232">
        <w:rPr>
          <w:rFonts w:eastAsia="Cambria"/>
          <w:spacing w:val="-1"/>
        </w:rPr>
        <w:t>σ</w:t>
      </w:r>
      <w:r w:rsidRPr="00B07232">
        <w:rPr>
          <w:rFonts w:eastAsia="Cambria"/>
        </w:rPr>
        <w:t>η των</w:t>
      </w:r>
      <w:r>
        <w:rPr>
          <w:rFonts w:eastAsia="Cambria"/>
        </w:rPr>
        <w:t xml:space="preserve"> </w:t>
      </w:r>
      <w:r w:rsidRPr="00B07232">
        <w:rPr>
          <w:rFonts w:eastAsia="Cambria"/>
          <w:spacing w:val="-1"/>
        </w:rPr>
        <w:t>α</w:t>
      </w:r>
      <w:r w:rsidRPr="00B07232">
        <w:rPr>
          <w:rFonts w:eastAsia="Cambria"/>
          <w:spacing w:val="2"/>
        </w:rPr>
        <w:t>π</w:t>
      </w:r>
      <w:r w:rsidRPr="00B07232">
        <w:rPr>
          <w:rFonts w:eastAsia="Cambria"/>
          <w:spacing w:val="-1"/>
        </w:rPr>
        <w:t>αι</w:t>
      </w:r>
      <w:r w:rsidRPr="00B07232">
        <w:rPr>
          <w:rFonts w:eastAsia="Cambria"/>
        </w:rPr>
        <w:t>τού</w:t>
      </w:r>
      <w:r w:rsidRPr="00B07232">
        <w:rPr>
          <w:rFonts w:eastAsia="Cambria"/>
          <w:spacing w:val="1"/>
        </w:rPr>
        <w:t>μ</w:t>
      </w:r>
      <w:r w:rsidRPr="00B07232">
        <w:rPr>
          <w:rFonts w:eastAsia="Cambria"/>
          <w:spacing w:val="-1"/>
        </w:rPr>
        <w:t>ε</w:t>
      </w:r>
      <w:r w:rsidRPr="00B07232">
        <w:rPr>
          <w:rFonts w:eastAsia="Cambria"/>
        </w:rPr>
        <w:t>ν</w:t>
      </w:r>
      <w:r w:rsidRPr="00B07232">
        <w:rPr>
          <w:rFonts w:eastAsia="Cambria"/>
          <w:spacing w:val="-1"/>
        </w:rPr>
        <w:t>ω</w:t>
      </w:r>
      <w:r w:rsidRPr="00B07232">
        <w:rPr>
          <w:rFonts w:eastAsia="Cambria"/>
        </w:rPr>
        <w:t>ν</w:t>
      </w:r>
      <w:r>
        <w:rPr>
          <w:rFonts w:eastAsia="Cambria"/>
        </w:rPr>
        <w:t xml:space="preserve"> </w:t>
      </w:r>
      <w:r w:rsidRPr="00B07232">
        <w:rPr>
          <w:rFonts w:eastAsia="Cambria"/>
        </w:rPr>
        <w:t>ω</w:t>
      </w:r>
      <w:r w:rsidRPr="00B07232">
        <w:rPr>
          <w:rFonts w:eastAsia="Cambria"/>
          <w:spacing w:val="-1"/>
        </w:rPr>
        <w:t>ρ</w:t>
      </w:r>
      <w:r w:rsidRPr="00B07232">
        <w:rPr>
          <w:rFonts w:eastAsia="Cambria"/>
        </w:rPr>
        <w:t>ών</w:t>
      </w:r>
      <w:r>
        <w:rPr>
          <w:rFonts w:eastAsia="Cambria"/>
        </w:rPr>
        <w:t xml:space="preserve"> </w:t>
      </w:r>
      <w:r w:rsidRPr="00B07232">
        <w:rPr>
          <w:rFonts w:eastAsia="Cambria"/>
          <w:spacing w:val="-1"/>
        </w:rPr>
        <w:t>καταρτιζομένων</w:t>
      </w:r>
      <w:r w:rsidRPr="00B07232">
        <w:rPr>
          <w:rFonts w:eastAsia="Cambria"/>
        </w:rPr>
        <w:t xml:space="preserve"> και</w:t>
      </w:r>
      <w:r>
        <w:rPr>
          <w:rFonts w:eastAsia="Cambria"/>
        </w:rPr>
        <w:t xml:space="preserve"> </w:t>
      </w:r>
      <w:r w:rsidRPr="00B07232">
        <w:rPr>
          <w:rFonts w:eastAsia="Cambria"/>
        </w:rPr>
        <w:t>της</w:t>
      </w:r>
      <w:r w:rsidRPr="00B07232">
        <w:rPr>
          <w:rFonts w:eastAsia="Cambria"/>
          <w:spacing w:val="1"/>
        </w:rPr>
        <w:t xml:space="preserve"> ε</w:t>
      </w:r>
      <w:r w:rsidRPr="00B07232">
        <w:rPr>
          <w:rFonts w:eastAsia="Cambria"/>
          <w:spacing w:val="2"/>
        </w:rPr>
        <w:t>π</w:t>
      </w:r>
      <w:r w:rsidRPr="00B07232">
        <w:rPr>
          <w:rFonts w:eastAsia="Cambria"/>
          <w:spacing w:val="-1"/>
        </w:rPr>
        <w:t>ι</w:t>
      </w:r>
      <w:r w:rsidRPr="00B07232">
        <w:rPr>
          <w:rFonts w:eastAsia="Cambria"/>
        </w:rPr>
        <w:t>τυ</w:t>
      </w:r>
      <w:r w:rsidRPr="00B07232">
        <w:rPr>
          <w:rFonts w:eastAsia="Cambria"/>
          <w:spacing w:val="1"/>
        </w:rPr>
        <w:t>χ</w:t>
      </w:r>
      <w:r w:rsidRPr="00B07232">
        <w:rPr>
          <w:rFonts w:eastAsia="Cambria"/>
        </w:rPr>
        <w:t xml:space="preserve">ούς </w:t>
      </w:r>
      <w:r w:rsidRPr="00B07232">
        <w:rPr>
          <w:rFonts w:eastAsia="Cambria"/>
          <w:spacing w:val="-1"/>
        </w:rPr>
        <w:t>ε</w:t>
      </w:r>
      <w:r w:rsidRPr="00B07232">
        <w:rPr>
          <w:rFonts w:eastAsia="Cambria"/>
        </w:rPr>
        <w:t>π</w:t>
      </w:r>
      <w:r w:rsidRPr="00B07232">
        <w:rPr>
          <w:rFonts w:eastAsia="Cambria"/>
          <w:spacing w:val="-1"/>
        </w:rPr>
        <w:t>ί</w:t>
      </w:r>
      <w:r w:rsidRPr="00B07232">
        <w:rPr>
          <w:rFonts w:eastAsia="Cambria"/>
        </w:rPr>
        <w:t>λυσ</w:t>
      </w:r>
      <w:r w:rsidRPr="00B07232">
        <w:rPr>
          <w:rFonts w:eastAsia="Cambria"/>
          <w:spacing w:val="1"/>
        </w:rPr>
        <w:t>η</w:t>
      </w:r>
      <w:r w:rsidRPr="00B07232">
        <w:rPr>
          <w:rFonts w:eastAsia="Cambria"/>
        </w:rPr>
        <w:t xml:space="preserve">ς </w:t>
      </w:r>
      <w:r w:rsidRPr="00B07232">
        <w:rPr>
          <w:rFonts w:eastAsia="Cambria"/>
          <w:spacing w:val="-1"/>
        </w:rPr>
        <w:t>σ</w:t>
      </w:r>
      <w:r w:rsidRPr="00B07232">
        <w:rPr>
          <w:rFonts w:eastAsia="Cambria"/>
        </w:rPr>
        <w:t xml:space="preserve">το </w:t>
      </w:r>
      <w:r w:rsidRPr="00B07232">
        <w:rPr>
          <w:rFonts w:eastAsia="Cambria"/>
          <w:spacing w:val="-1"/>
        </w:rPr>
        <w:t>70</w:t>
      </w:r>
      <w:r w:rsidRPr="00B07232">
        <w:rPr>
          <w:rFonts w:eastAsia="Cambria"/>
        </w:rPr>
        <w:t>% των</w:t>
      </w:r>
      <w:r>
        <w:rPr>
          <w:rFonts w:eastAsia="Cambria"/>
        </w:rPr>
        <w:t xml:space="preserve"> </w:t>
      </w:r>
      <w:r w:rsidRPr="00B07232">
        <w:rPr>
          <w:rFonts w:eastAsia="Cambria"/>
          <w:spacing w:val="-1"/>
        </w:rPr>
        <w:t>α</w:t>
      </w:r>
      <w:r w:rsidRPr="00B07232">
        <w:rPr>
          <w:rFonts w:eastAsia="Cambria"/>
        </w:rPr>
        <w:t>σκή</w:t>
      </w:r>
      <w:r w:rsidRPr="00B07232">
        <w:rPr>
          <w:rFonts w:eastAsia="Cambria"/>
          <w:spacing w:val="-1"/>
        </w:rPr>
        <w:t>σε</w:t>
      </w:r>
      <w:r w:rsidRPr="00B07232">
        <w:rPr>
          <w:rFonts w:eastAsia="Cambria"/>
        </w:rPr>
        <w:t>ω</w:t>
      </w:r>
      <w:r w:rsidRPr="00B07232">
        <w:rPr>
          <w:rFonts w:eastAsia="Cambria"/>
          <w:spacing w:val="1"/>
        </w:rPr>
        <w:t>ν</w:t>
      </w:r>
      <w:r w:rsidRPr="00B07232">
        <w:rPr>
          <w:rFonts w:eastAsia="Cambria"/>
        </w:rPr>
        <w:t xml:space="preserve">),  </w:t>
      </w:r>
    </w:p>
    <w:p w:rsidR="0065160D" w:rsidRPr="00B07232" w:rsidRDefault="0065160D" w:rsidP="0065160D">
      <w:pPr>
        <w:pStyle w:val="ListParagraph"/>
        <w:tabs>
          <w:tab w:val="left" w:pos="426"/>
        </w:tabs>
        <w:spacing w:after="120" w:line="276" w:lineRule="auto"/>
        <w:ind w:left="360"/>
        <w:jc w:val="both"/>
        <w:rPr>
          <w:rFonts w:eastAsia="Cambria"/>
        </w:rPr>
      </w:pPr>
      <w:r w:rsidRPr="00B07232">
        <w:rPr>
          <w:rFonts w:eastAsia="Cambria"/>
        </w:rPr>
        <w:t xml:space="preserve">δ) να </w:t>
      </w:r>
      <w:r w:rsidRPr="00B07232">
        <w:rPr>
          <w:rFonts w:eastAsia="Cambria"/>
          <w:spacing w:val="-1"/>
        </w:rPr>
        <w:t>α</w:t>
      </w:r>
      <w:r w:rsidRPr="00B07232">
        <w:rPr>
          <w:rFonts w:eastAsia="Cambria"/>
          <w:spacing w:val="2"/>
        </w:rPr>
        <w:t>π</w:t>
      </w:r>
      <w:r w:rsidRPr="00B07232">
        <w:rPr>
          <w:rFonts w:eastAsia="Cambria"/>
          <w:spacing w:val="-1"/>
        </w:rPr>
        <w:t>α</w:t>
      </w:r>
      <w:r w:rsidRPr="00B07232">
        <w:rPr>
          <w:rFonts w:eastAsia="Cambria"/>
        </w:rPr>
        <w:t xml:space="preserve">ντούν </w:t>
      </w:r>
      <w:r w:rsidRPr="00B07232">
        <w:rPr>
          <w:rFonts w:eastAsia="Cambria"/>
          <w:spacing w:val="-1"/>
        </w:rPr>
        <w:t>έ</w:t>
      </w:r>
      <w:r w:rsidRPr="00B07232">
        <w:rPr>
          <w:rFonts w:eastAsia="Cambria"/>
        </w:rPr>
        <w:t>γ</w:t>
      </w:r>
      <w:r w:rsidRPr="00B07232">
        <w:rPr>
          <w:rFonts w:eastAsia="Cambria"/>
          <w:spacing w:val="1"/>
        </w:rPr>
        <w:t>κ</w:t>
      </w:r>
      <w:r w:rsidRPr="00B07232">
        <w:rPr>
          <w:rFonts w:eastAsia="Cambria"/>
          <w:spacing w:val="-1"/>
        </w:rPr>
        <w:t>αι</w:t>
      </w:r>
      <w:r w:rsidRPr="00B07232">
        <w:rPr>
          <w:rFonts w:eastAsia="Cambria"/>
          <w:spacing w:val="2"/>
        </w:rPr>
        <w:t>ρ</w:t>
      </w:r>
      <w:r w:rsidRPr="00B07232">
        <w:rPr>
          <w:rFonts w:eastAsia="Cambria"/>
        </w:rPr>
        <w:t xml:space="preserve">α σε </w:t>
      </w:r>
      <w:r w:rsidRPr="00B07232">
        <w:rPr>
          <w:rFonts w:eastAsia="Cambria"/>
          <w:spacing w:val="-1"/>
        </w:rPr>
        <w:t>α</w:t>
      </w:r>
      <w:r w:rsidRPr="00B07232">
        <w:rPr>
          <w:rFonts w:eastAsia="Cambria"/>
        </w:rPr>
        <w:t>π</w:t>
      </w:r>
      <w:r w:rsidRPr="00B07232">
        <w:rPr>
          <w:rFonts w:eastAsia="Cambria"/>
          <w:spacing w:val="-1"/>
        </w:rPr>
        <w:t>ο</w:t>
      </w:r>
      <w:r w:rsidRPr="00B07232">
        <w:rPr>
          <w:rFonts w:eastAsia="Cambria"/>
          <w:spacing w:val="2"/>
        </w:rPr>
        <w:t>ρ</w:t>
      </w:r>
      <w:r w:rsidRPr="00B07232">
        <w:rPr>
          <w:rFonts w:eastAsia="Cambria"/>
          <w:spacing w:val="-1"/>
        </w:rPr>
        <w:t>ίε</w:t>
      </w:r>
      <w:r w:rsidRPr="00B07232">
        <w:rPr>
          <w:rFonts w:eastAsia="Cambria"/>
        </w:rPr>
        <w:t xml:space="preserve">ς, </w:t>
      </w:r>
      <w:r w:rsidRPr="00B07232">
        <w:rPr>
          <w:rFonts w:eastAsia="Cambria"/>
          <w:spacing w:val="-1"/>
        </w:rPr>
        <w:t>ε</w:t>
      </w:r>
      <w:r w:rsidRPr="00B07232">
        <w:rPr>
          <w:rFonts w:eastAsia="Cambria"/>
          <w:spacing w:val="2"/>
        </w:rPr>
        <w:t>ρ</w:t>
      </w:r>
      <w:r w:rsidRPr="00B07232">
        <w:rPr>
          <w:rFonts w:eastAsia="Cambria"/>
        </w:rPr>
        <w:t xml:space="preserve">ωτήματα  ή </w:t>
      </w:r>
      <w:r w:rsidRPr="00B07232">
        <w:rPr>
          <w:rFonts w:eastAsia="Cambria"/>
          <w:spacing w:val="1"/>
        </w:rPr>
        <w:t>α</w:t>
      </w:r>
      <w:r w:rsidRPr="00B07232">
        <w:rPr>
          <w:rFonts w:eastAsia="Cambria"/>
          <w:spacing w:val="-1"/>
        </w:rPr>
        <w:t>ι</w:t>
      </w:r>
      <w:r w:rsidRPr="00B07232">
        <w:rPr>
          <w:rFonts w:eastAsia="Cambria"/>
        </w:rPr>
        <w:t>τήμ</w:t>
      </w:r>
      <w:r w:rsidRPr="00B07232">
        <w:rPr>
          <w:rFonts w:eastAsia="Cambria"/>
          <w:spacing w:val="1"/>
        </w:rPr>
        <w:t>α</w:t>
      </w:r>
      <w:r w:rsidRPr="00B07232">
        <w:rPr>
          <w:rFonts w:eastAsia="Cambria"/>
        </w:rPr>
        <w:t xml:space="preserve">τα των </w:t>
      </w:r>
      <w:r w:rsidRPr="00B07232">
        <w:rPr>
          <w:rFonts w:eastAsia="Cambria"/>
          <w:spacing w:val="-1"/>
        </w:rPr>
        <w:t>καταρτιζομένων,</w:t>
      </w:r>
    </w:p>
    <w:p w:rsidR="0065160D" w:rsidRPr="00B07232" w:rsidRDefault="0065160D" w:rsidP="0065160D">
      <w:pPr>
        <w:pStyle w:val="ListParagraph"/>
        <w:tabs>
          <w:tab w:val="left" w:pos="426"/>
        </w:tabs>
        <w:spacing w:after="120" w:line="276" w:lineRule="auto"/>
        <w:ind w:left="360"/>
        <w:jc w:val="both"/>
        <w:rPr>
          <w:rFonts w:eastAsia="Cambria"/>
        </w:rPr>
      </w:pPr>
      <w:r w:rsidRPr="00B07232">
        <w:rPr>
          <w:rFonts w:eastAsia="Cambria"/>
        </w:rPr>
        <w:t>ε) να π</w:t>
      </w:r>
      <w:r w:rsidRPr="00B07232">
        <w:rPr>
          <w:rFonts w:eastAsia="Cambria"/>
          <w:spacing w:val="1"/>
        </w:rPr>
        <w:t>α</w:t>
      </w:r>
      <w:r w:rsidRPr="00B07232">
        <w:rPr>
          <w:rFonts w:eastAsia="Cambria"/>
        </w:rPr>
        <w:t>ρ</w:t>
      </w:r>
      <w:r w:rsidRPr="00B07232">
        <w:rPr>
          <w:rFonts w:eastAsia="Cambria"/>
          <w:spacing w:val="-1"/>
        </w:rPr>
        <w:t>έ</w:t>
      </w:r>
      <w:r w:rsidRPr="00B07232">
        <w:rPr>
          <w:rFonts w:eastAsia="Cambria"/>
          <w:spacing w:val="1"/>
        </w:rPr>
        <w:t xml:space="preserve">χουν </w:t>
      </w:r>
      <w:r w:rsidRPr="00B07232">
        <w:rPr>
          <w:rFonts w:eastAsia="Cambria"/>
        </w:rPr>
        <w:t>υπ</w:t>
      </w:r>
      <w:r w:rsidRPr="00B07232">
        <w:rPr>
          <w:rFonts w:eastAsia="Cambria"/>
          <w:spacing w:val="-1"/>
        </w:rPr>
        <w:t>ο</w:t>
      </w:r>
      <w:r w:rsidRPr="00B07232">
        <w:rPr>
          <w:rFonts w:eastAsia="Cambria"/>
        </w:rPr>
        <w:t>στ</w:t>
      </w:r>
      <w:r w:rsidRPr="00B07232">
        <w:rPr>
          <w:rFonts w:eastAsia="Cambria"/>
          <w:spacing w:val="1"/>
        </w:rPr>
        <w:t>ή</w:t>
      </w:r>
      <w:r w:rsidRPr="00B07232">
        <w:rPr>
          <w:rFonts w:eastAsia="Cambria"/>
        </w:rPr>
        <w:t>ρ</w:t>
      </w:r>
      <w:r w:rsidRPr="00B07232">
        <w:rPr>
          <w:rFonts w:eastAsia="Cambria"/>
          <w:spacing w:val="1"/>
        </w:rPr>
        <w:t>ιξ</w:t>
      </w:r>
      <w:r w:rsidRPr="00B07232">
        <w:rPr>
          <w:rFonts w:eastAsia="Cambria"/>
        </w:rPr>
        <w:t xml:space="preserve">η και </w:t>
      </w:r>
      <w:r w:rsidRPr="00B07232">
        <w:rPr>
          <w:rFonts w:eastAsia="Cambria"/>
          <w:spacing w:val="1"/>
        </w:rPr>
        <w:t>α</w:t>
      </w:r>
      <w:r w:rsidRPr="00B07232">
        <w:rPr>
          <w:rFonts w:eastAsia="Cambria"/>
        </w:rPr>
        <w:t>ν</w:t>
      </w:r>
      <w:r w:rsidRPr="00B07232">
        <w:rPr>
          <w:rFonts w:eastAsia="Cambria"/>
          <w:spacing w:val="-1"/>
        </w:rPr>
        <w:t>α</w:t>
      </w:r>
      <w:r w:rsidRPr="00B07232">
        <w:rPr>
          <w:rFonts w:eastAsia="Cambria"/>
        </w:rPr>
        <w:t>τρο</w:t>
      </w:r>
      <w:r w:rsidRPr="00B07232">
        <w:rPr>
          <w:rFonts w:eastAsia="Cambria"/>
          <w:spacing w:val="-1"/>
        </w:rPr>
        <w:t>φ</w:t>
      </w:r>
      <w:r w:rsidRPr="00B07232">
        <w:rPr>
          <w:rFonts w:eastAsia="Cambria"/>
        </w:rPr>
        <w:t>ο</w:t>
      </w:r>
      <w:r w:rsidRPr="00B07232">
        <w:rPr>
          <w:rFonts w:eastAsia="Cambria"/>
          <w:spacing w:val="1"/>
        </w:rPr>
        <w:t>δ</w:t>
      </w:r>
      <w:r w:rsidRPr="00B07232">
        <w:rPr>
          <w:rFonts w:eastAsia="Cambria"/>
        </w:rPr>
        <w:t>ό</w:t>
      </w:r>
      <w:r w:rsidRPr="00B07232">
        <w:rPr>
          <w:rFonts w:eastAsia="Cambria"/>
          <w:spacing w:val="2"/>
        </w:rPr>
        <w:t>τ</w:t>
      </w:r>
      <w:r w:rsidRPr="00B07232">
        <w:rPr>
          <w:rFonts w:eastAsia="Cambria"/>
        </w:rPr>
        <w:t>η</w:t>
      </w:r>
      <w:r w:rsidRPr="00B07232">
        <w:rPr>
          <w:rFonts w:eastAsia="Cambria"/>
          <w:spacing w:val="-1"/>
        </w:rPr>
        <w:t>σ</w:t>
      </w:r>
      <w:r w:rsidRPr="00B07232">
        <w:rPr>
          <w:rFonts w:eastAsia="Cambria"/>
        </w:rPr>
        <w:t xml:space="preserve">η στις </w:t>
      </w:r>
      <w:r w:rsidRPr="00B07232">
        <w:rPr>
          <w:rFonts w:eastAsia="Cambria"/>
          <w:spacing w:val="1"/>
        </w:rPr>
        <w:t>δ</w:t>
      </w:r>
      <w:r w:rsidRPr="00B07232">
        <w:rPr>
          <w:rFonts w:eastAsia="Cambria"/>
        </w:rPr>
        <w:t>ρ</w:t>
      </w:r>
      <w:r w:rsidRPr="00B07232">
        <w:rPr>
          <w:rFonts w:eastAsia="Cambria"/>
          <w:spacing w:val="-1"/>
        </w:rPr>
        <w:t>α</w:t>
      </w:r>
      <w:r w:rsidRPr="00B07232">
        <w:rPr>
          <w:rFonts w:eastAsia="Cambria"/>
        </w:rPr>
        <w:t>σ</w:t>
      </w:r>
      <w:r w:rsidRPr="00B07232">
        <w:rPr>
          <w:rFonts w:eastAsia="Cambria"/>
          <w:spacing w:val="6"/>
        </w:rPr>
        <w:t>τ</w:t>
      </w:r>
      <w:r w:rsidRPr="00B07232">
        <w:rPr>
          <w:rFonts w:eastAsia="Cambria"/>
          <w:spacing w:val="1"/>
        </w:rPr>
        <w:t>η</w:t>
      </w:r>
      <w:r w:rsidRPr="00B07232">
        <w:rPr>
          <w:rFonts w:eastAsia="Cambria"/>
        </w:rPr>
        <w:t>ρ</w:t>
      </w:r>
      <w:r w:rsidRPr="00B07232">
        <w:rPr>
          <w:rFonts w:eastAsia="Cambria"/>
          <w:spacing w:val="-1"/>
        </w:rPr>
        <w:t>ι</w:t>
      </w:r>
      <w:r w:rsidRPr="00B07232">
        <w:rPr>
          <w:rFonts w:eastAsia="Cambria"/>
        </w:rPr>
        <w:t>ό</w:t>
      </w:r>
      <w:r w:rsidRPr="00B07232">
        <w:rPr>
          <w:rFonts w:eastAsia="Cambria"/>
          <w:spacing w:val="2"/>
        </w:rPr>
        <w:t>τ</w:t>
      </w:r>
      <w:r w:rsidRPr="00B07232">
        <w:rPr>
          <w:rFonts w:eastAsia="Cambria"/>
        </w:rPr>
        <w:t>ητ</w:t>
      </w:r>
      <w:r w:rsidRPr="00B07232">
        <w:rPr>
          <w:rFonts w:eastAsia="Cambria"/>
          <w:spacing w:val="-1"/>
        </w:rPr>
        <w:t>ε</w:t>
      </w:r>
      <w:r w:rsidRPr="00B07232">
        <w:rPr>
          <w:rFonts w:eastAsia="Cambria"/>
        </w:rPr>
        <w:t xml:space="preserve">ς/ </w:t>
      </w:r>
      <w:r w:rsidRPr="00B07232">
        <w:rPr>
          <w:rFonts w:eastAsia="Cambria"/>
          <w:spacing w:val="-1"/>
        </w:rPr>
        <w:t>α</w:t>
      </w:r>
      <w:r w:rsidRPr="00B07232">
        <w:rPr>
          <w:rFonts w:eastAsia="Cambria"/>
        </w:rPr>
        <w:t>σκή</w:t>
      </w:r>
      <w:r w:rsidRPr="00B07232">
        <w:rPr>
          <w:rFonts w:eastAsia="Cambria"/>
          <w:spacing w:val="-1"/>
        </w:rPr>
        <w:t>σ</w:t>
      </w:r>
      <w:r w:rsidRPr="00B07232">
        <w:rPr>
          <w:rFonts w:eastAsia="Cambria"/>
          <w:spacing w:val="1"/>
        </w:rPr>
        <w:t>ε</w:t>
      </w:r>
      <w:r w:rsidRPr="00B07232">
        <w:rPr>
          <w:rFonts w:eastAsia="Cambria"/>
          <w:spacing w:val="-1"/>
        </w:rPr>
        <w:t>ι</w:t>
      </w:r>
      <w:r w:rsidRPr="00B07232">
        <w:rPr>
          <w:rFonts w:eastAsia="Cambria"/>
        </w:rPr>
        <w:t xml:space="preserve">ς / </w:t>
      </w:r>
      <w:r w:rsidRPr="00B07232">
        <w:rPr>
          <w:rFonts w:eastAsia="Cambria"/>
          <w:spacing w:val="-1"/>
        </w:rPr>
        <w:t>ε</w:t>
      </w:r>
      <w:r w:rsidRPr="00B07232">
        <w:rPr>
          <w:rFonts w:eastAsia="Cambria"/>
          <w:spacing w:val="2"/>
        </w:rPr>
        <w:t>ρ</w:t>
      </w:r>
      <w:r w:rsidRPr="00B07232">
        <w:rPr>
          <w:rFonts w:eastAsia="Cambria"/>
        </w:rPr>
        <w:t>ωτή</w:t>
      </w:r>
      <w:r w:rsidRPr="00B07232">
        <w:rPr>
          <w:rFonts w:eastAsia="Cambria"/>
          <w:spacing w:val="-1"/>
        </w:rPr>
        <w:t>σ</w:t>
      </w:r>
      <w:r w:rsidRPr="00B07232">
        <w:rPr>
          <w:rFonts w:eastAsia="Cambria"/>
          <w:spacing w:val="1"/>
        </w:rPr>
        <w:t>ε</w:t>
      </w:r>
      <w:r w:rsidRPr="00B07232">
        <w:rPr>
          <w:rFonts w:eastAsia="Cambria"/>
          <w:spacing w:val="-1"/>
        </w:rPr>
        <w:t>ι</w:t>
      </w:r>
      <w:r w:rsidRPr="00B07232">
        <w:rPr>
          <w:rFonts w:eastAsia="Cambria"/>
        </w:rPr>
        <w:t>ς π</w:t>
      </w:r>
      <w:r w:rsidRPr="00B07232">
        <w:rPr>
          <w:rFonts w:eastAsia="Cambria"/>
          <w:spacing w:val="-1"/>
        </w:rPr>
        <w:t>ο</w:t>
      </w:r>
      <w:r w:rsidRPr="00B07232">
        <w:rPr>
          <w:rFonts w:eastAsia="Cambria"/>
        </w:rPr>
        <w:t>υ υλο</w:t>
      </w:r>
      <w:r w:rsidRPr="00B07232">
        <w:rPr>
          <w:rFonts w:eastAsia="Cambria"/>
          <w:spacing w:val="-1"/>
        </w:rPr>
        <w:t>π</w:t>
      </w:r>
      <w:r w:rsidRPr="00B07232">
        <w:rPr>
          <w:rFonts w:eastAsia="Cambria"/>
        </w:rPr>
        <w:t>ο</w:t>
      </w:r>
      <w:r w:rsidRPr="00B07232">
        <w:rPr>
          <w:rFonts w:eastAsia="Cambria"/>
          <w:spacing w:val="-1"/>
        </w:rPr>
        <w:t>ι</w:t>
      </w:r>
      <w:r w:rsidRPr="00B07232">
        <w:rPr>
          <w:rFonts w:eastAsia="Cambria"/>
        </w:rPr>
        <w:t>ούν</w:t>
      </w:r>
      <w:r>
        <w:rPr>
          <w:rFonts w:eastAsia="Cambria"/>
        </w:rPr>
        <w:t xml:space="preserve"> </w:t>
      </w:r>
      <w:r w:rsidRPr="00B07232">
        <w:rPr>
          <w:rFonts w:eastAsia="Cambria"/>
        </w:rPr>
        <w:t>οι</w:t>
      </w:r>
      <w:r>
        <w:rPr>
          <w:rFonts w:eastAsia="Cambria"/>
          <w:spacing w:val="-1"/>
        </w:rPr>
        <w:t xml:space="preserve"> καταρτιζόμενες</w:t>
      </w:r>
      <w:r w:rsidRPr="00B07232">
        <w:rPr>
          <w:rFonts w:eastAsia="Cambria"/>
        </w:rPr>
        <w:t>,</w:t>
      </w:r>
      <w:r>
        <w:rPr>
          <w:rFonts w:eastAsia="Cambria"/>
        </w:rPr>
        <w:t xml:space="preserve"> </w:t>
      </w:r>
      <w:r w:rsidRPr="00B07232">
        <w:rPr>
          <w:rFonts w:eastAsia="Cambria"/>
        </w:rPr>
        <w:t>ότ</w:t>
      </w:r>
      <w:r w:rsidRPr="00B07232">
        <w:rPr>
          <w:rFonts w:eastAsia="Cambria"/>
          <w:spacing w:val="-1"/>
        </w:rPr>
        <w:t>α</w:t>
      </w:r>
      <w:r w:rsidRPr="00B07232">
        <w:rPr>
          <w:rFonts w:eastAsia="Cambria"/>
        </w:rPr>
        <w:t xml:space="preserve">ν είναι απαραίτητο, </w:t>
      </w:r>
    </w:p>
    <w:p w:rsidR="0065160D" w:rsidRPr="00B07232" w:rsidRDefault="0065160D" w:rsidP="0065160D">
      <w:pPr>
        <w:pStyle w:val="ListParagraph"/>
        <w:tabs>
          <w:tab w:val="left" w:pos="426"/>
        </w:tabs>
        <w:spacing w:after="120" w:line="276" w:lineRule="auto"/>
        <w:ind w:left="360"/>
        <w:jc w:val="both"/>
        <w:rPr>
          <w:rFonts w:eastAsia="Cambria"/>
        </w:rPr>
      </w:pPr>
      <w:r w:rsidRPr="00B07232">
        <w:rPr>
          <w:rFonts w:eastAsia="Cambria"/>
        </w:rPr>
        <w:t>στ) να</w:t>
      </w:r>
      <w:r w:rsidRPr="00B07232">
        <w:rPr>
          <w:rFonts w:eastAsia="Cambria"/>
          <w:spacing w:val="-1"/>
        </w:rPr>
        <w:t xml:space="preserve"> ε</w:t>
      </w:r>
      <w:r w:rsidRPr="00B07232">
        <w:rPr>
          <w:rFonts w:eastAsia="Cambria"/>
          <w:spacing w:val="2"/>
        </w:rPr>
        <w:t>π</w:t>
      </w:r>
      <w:r w:rsidRPr="00B07232">
        <w:rPr>
          <w:rFonts w:eastAsia="Cambria"/>
          <w:spacing w:val="-1"/>
        </w:rPr>
        <w:t>ι</w:t>
      </w:r>
      <w:r w:rsidRPr="00B07232">
        <w:rPr>
          <w:rFonts w:eastAsia="Cambria"/>
          <w:spacing w:val="1"/>
        </w:rPr>
        <w:t>β</w:t>
      </w:r>
      <w:r w:rsidRPr="00B07232">
        <w:rPr>
          <w:rFonts w:eastAsia="Cambria"/>
        </w:rPr>
        <w:t>λέ</w:t>
      </w:r>
      <w:r w:rsidRPr="00B07232">
        <w:rPr>
          <w:rFonts w:eastAsia="Cambria"/>
          <w:spacing w:val="-1"/>
        </w:rPr>
        <w:t xml:space="preserve">πουν </w:t>
      </w:r>
      <w:r w:rsidRPr="00B07232">
        <w:rPr>
          <w:rFonts w:eastAsia="Cambria"/>
        </w:rPr>
        <w:t>τ</w:t>
      </w:r>
      <w:r w:rsidRPr="00B07232">
        <w:rPr>
          <w:rFonts w:eastAsia="Cambria"/>
          <w:spacing w:val="2"/>
        </w:rPr>
        <w:t>η</w:t>
      </w:r>
      <w:r w:rsidRPr="00B07232">
        <w:rPr>
          <w:rFonts w:eastAsia="Cambria"/>
        </w:rPr>
        <w:t>ν τ</w:t>
      </w:r>
      <w:r w:rsidRPr="00B07232">
        <w:rPr>
          <w:rFonts w:eastAsia="Cambria"/>
          <w:spacing w:val="-1"/>
        </w:rPr>
        <w:t>ε</w:t>
      </w:r>
      <w:r w:rsidRPr="00B07232">
        <w:rPr>
          <w:rFonts w:eastAsia="Cambria"/>
        </w:rPr>
        <w:t>λι</w:t>
      </w:r>
      <w:r w:rsidRPr="00B07232">
        <w:rPr>
          <w:rFonts w:eastAsia="Cambria"/>
          <w:spacing w:val="2"/>
        </w:rPr>
        <w:t>κ</w:t>
      </w:r>
      <w:r w:rsidRPr="00B07232">
        <w:rPr>
          <w:rFonts w:eastAsia="Cambria"/>
        </w:rPr>
        <w:t>ή</w:t>
      </w:r>
      <w:r w:rsidRPr="00B07232">
        <w:rPr>
          <w:rFonts w:eastAsia="Cambria"/>
          <w:spacing w:val="-1"/>
        </w:rPr>
        <w:t xml:space="preserve"> α</w:t>
      </w:r>
      <w:r w:rsidRPr="00B07232">
        <w:rPr>
          <w:rFonts w:eastAsia="Cambria"/>
          <w:spacing w:val="1"/>
        </w:rPr>
        <w:t>ξ</w:t>
      </w:r>
      <w:r w:rsidRPr="00B07232">
        <w:rPr>
          <w:rFonts w:eastAsia="Cambria"/>
          <w:spacing w:val="-1"/>
        </w:rPr>
        <w:t>ι</w:t>
      </w:r>
      <w:r w:rsidRPr="00B07232">
        <w:rPr>
          <w:rFonts w:eastAsia="Cambria"/>
        </w:rPr>
        <w:t>ολόγηση</w:t>
      </w:r>
      <w:r>
        <w:rPr>
          <w:rFonts w:eastAsia="Cambria"/>
        </w:rPr>
        <w:t xml:space="preserve"> </w:t>
      </w:r>
      <w:r w:rsidRPr="00B07232">
        <w:rPr>
          <w:rFonts w:eastAsia="Cambria"/>
        </w:rPr>
        <w:t>των</w:t>
      </w:r>
      <w:r>
        <w:rPr>
          <w:rFonts w:eastAsia="Cambria"/>
        </w:rPr>
        <w:t xml:space="preserve"> </w:t>
      </w:r>
      <w:r w:rsidRPr="00B07232">
        <w:rPr>
          <w:rFonts w:eastAsia="Cambria"/>
          <w:spacing w:val="-1"/>
        </w:rPr>
        <w:t>καταρτιζομένων</w:t>
      </w:r>
      <w:r w:rsidRPr="00B07232">
        <w:rPr>
          <w:rFonts w:eastAsia="Cambria"/>
        </w:rPr>
        <w:t xml:space="preserve">. </w:t>
      </w:r>
    </w:p>
    <w:p w:rsidR="0065160D" w:rsidRPr="00A232B3" w:rsidRDefault="0065160D" w:rsidP="0065160D">
      <w:pPr>
        <w:pStyle w:val="ListParagraph"/>
        <w:tabs>
          <w:tab w:val="left" w:pos="426"/>
        </w:tabs>
        <w:spacing w:after="120" w:line="276" w:lineRule="auto"/>
        <w:ind w:left="360"/>
        <w:jc w:val="both"/>
      </w:pPr>
      <w:r w:rsidRPr="00A970FC">
        <w:rPr>
          <w:rFonts w:eastAsia="Cambria"/>
        </w:rPr>
        <w:t>ζ) Οι εκπαιδευτές υποχρεούνται να υποβάλλουν στον πάροχο</w:t>
      </w:r>
      <w:r w:rsidRPr="00A232B3">
        <w:rPr>
          <w:rFonts w:eastAsia="Cambria"/>
        </w:rPr>
        <w:t xml:space="preserve"> κατάρτισης έκθεση υλοποίησης και αξιολόγησης ανά καταρτιζόμενο με αναφορά στα παραπάνω σημεία. </w:t>
      </w:r>
    </w:p>
    <w:p w:rsidR="0065160D" w:rsidRDefault="0065160D" w:rsidP="0065160D">
      <w:pPr>
        <w:pStyle w:val="TableParagraph"/>
        <w:spacing w:after="120" w:line="276" w:lineRule="auto"/>
        <w:ind w:left="107"/>
        <w:rPr>
          <w:b/>
          <w:u w:val="single"/>
        </w:rPr>
      </w:pPr>
    </w:p>
    <w:p w:rsidR="0065160D" w:rsidRDefault="0065160D" w:rsidP="0065160D">
      <w:pPr>
        <w:pStyle w:val="TableParagraph"/>
        <w:spacing w:after="120" w:line="276" w:lineRule="auto"/>
        <w:ind w:left="107"/>
        <w:rPr>
          <w:b/>
        </w:rPr>
      </w:pPr>
      <w:r>
        <w:rPr>
          <w:b/>
          <w:u w:val="single"/>
        </w:rPr>
        <w:t>Υποχρεώσεις Αναδόχου</w:t>
      </w:r>
    </w:p>
    <w:p w:rsidR="0065160D" w:rsidRPr="00E33429" w:rsidRDefault="0065160D" w:rsidP="0065160D">
      <w:pPr>
        <w:spacing w:after="120" w:line="276" w:lineRule="auto"/>
        <w:ind w:right="272"/>
        <w:jc w:val="both"/>
      </w:pPr>
      <w:r>
        <w:t xml:space="preserve">1.Ο Ανάδοχος αναλαμβάνει την υποχρέωση να διανείμει στις ωφελούμενες συμβατικό εκπαιδευτικό υλικό (στα προγράμματα συμβατικής εκπαίδευσης). Το εκπαιδευτικό υλικό θα συνοδεύεται από φάκελο καταρτιζομένης, μπλοκ σημειώσεων και στυλό, τα οποία θα διατεθούν σε κάθε καταρτιζόμενο. Στα προγράμματα που θα υλοποιηθούν εν όλω ή εν μέρει με τη μέθοδο της τηλεκατάρτισης ο Ανάδοχος αναλαμβάνει την υποχρέωση να παρέχει το απαιτούμενο ψηφιακό εκπαιδευτικό υλικό (σύμφωνα με τις προδιαγραφές που έχουν τεθεί από </w:t>
      </w:r>
      <w:r>
        <w:lastRenderedPageBreak/>
        <w:t xml:space="preserve">το «Πλαίσιο ποιοτικών προδιαγραφών για τον σχεδιασμό και την υλοποίηση συγχρηματοδοτούμενων από το Ευρωπαϊκό Κοινωνικό Ταμείο (ΕΚΤ) προγραμμάτων Συνεχιζόμενης Επαγγελματικής Κατάρτισης (ΣΕΚ)», (Παράρτημα VIII της παρούσης), το οποίο θα είναι διαθέσιμο στους καταρτιζόμενους μέσω του Υποσυστήματος </w:t>
      </w:r>
      <w:r w:rsidRPr="005C7542">
        <w:t>Τηλεκατάρτισης του Ολοκληρωμένου Πληροφοριακού Συστήματος που θα χρησιμοποιήσει ο Ανάδοχος.</w:t>
      </w:r>
      <w:r w:rsidRPr="00E33429">
        <w:rPr>
          <w:b/>
          <w:spacing w:val="2"/>
        </w:rPr>
        <w:t xml:space="preserve"> </w:t>
      </w:r>
      <w:r w:rsidRPr="004064C4">
        <w:rPr>
          <w:b/>
          <w:spacing w:val="2"/>
        </w:rPr>
        <w:t>Σ</w:t>
      </w:r>
      <w:r w:rsidRPr="004064C4">
        <w:rPr>
          <w:b/>
          <w:spacing w:val="-5"/>
        </w:rPr>
        <w:t>η</w:t>
      </w:r>
      <w:r w:rsidRPr="004064C4">
        <w:rPr>
          <w:b/>
        </w:rPr>
        <w:t>μει</w:t>
      </w:r>
      <w:r w:rsidRPr="004064C4">
        <w:rPr>
          <w:b/>
          <w:spacing w:val="-1"/>
        </w:rPr>
        <w:t>ώ</w:t>
      </w:r>
      <w:r w:rsidRPr="004064C4">
        <w:rPr>
          <w:b/>
          <w:spacing w:val="1"/>
        </w:rPr>
        <w:t>ν</w:t>
      </w:r>
      <w:r w:rsidRPr="004064C4">
        <w:rPr>
          <w:b/>
        </w:rPr>
        <w:t>ε</w:t>
      </w:r>
      <w:r w:rsidRPr="004064C4">
        <w:rPr>
          <w:b/>
          <w:spacing w:val="-1"/>
        </w:rPr>
        <w:t>τα</w:t>
      </w:r>
      <w:r w:rsidRPr="004064C4">
        <w:rPr>
          <w:b/>
        </w:rPr>
        <w:t>ι</w:t>
      </w:r>
      <w:r w:rsidRPr="004064C4">
        <w:rPr>
          <w:b/>
          <w:spacing w:val="5"/>
        </w:rPr>
        <w:t xml:space="preserve"> </w:t>
      </w:r>
      <w:r w:rsidRPr="004064C4">
        <w:rPr>
          <w:b/>
        </w:rPr>
        <w:t>εμφ</w:t>
      </w:r>
      <w:r w:rsidRPr="004064C4">
        <w:rPr>
          <w:b/>
          <w:spacing w:val="-2"/>
        </w:rPr>
        <w:t>α</w:t>
      </w:r>
      <w:r w:rsidRPr="004064C4">
        <w:rPr>
          <w:b/>
        </w:rPr>
        <w:t>τ</w:t>
      </w:r>
      <w:r w:rsidRPr="004064C4">
        <w:rPr>
          <w:b/>
          <w:spacing w:val="-1"/>
        </w:rPr>
        <w:t>ι</w:t>
      </w:r>
      <w:r w:rsidRPr="004064C4">
        <w:rPr>
          <w:b/>
        </w:rPr>
        <w:t>κά</w:t>
      </w:r>
      <w:r w:rsidRPr="004064C4">
        <w:rPr>
          <w:b/>
          <w:spacing w:val="5"/>
        </w:rPr>
        <w:t xml:space="preserve"> </w:t>
      </w:r>
      <w:r w:rsidRPr="004064C4">
        <w:rPr>
          <w:b/>
          <w:spacing w:val="1"/>
        </w:rPr>
        <w:t>ό</w:t>
      </w:r>
      <w:r w:rsidRPr="004064C4">
        <w:rPr>
          <w:b/>
        </w:rPr>
        <w:t>τι το ε</w:t>
      </w:r>
      <w:r w:rsidRPr="004064C4">
        <w:rPr>
          <w:b/>
          <w:spacing w:val="-1"/>
        </w:rPr>
        <w:t>κ</w:t>
      </w:r>
      <w:r w:rsidRPr="004064C4">
        <w:rPr>
          <w:b/>
          <w:spacing w:val="2"/>
        </w:rPr>
        <w:t>π</w:t>
      </w:r>
      <w:r w:rsidRPr="004064C4">
        <w:rPr>
          <w:b/>
          <w:spacing w:val="-1"/>
        </w:rPr>
        <w:t>αι</w:t>
      </w:r>
      <w:r w:rsidRPr="004064C4">
        <w:rPr>
          <w:b/>
          <w:spacing w:val="2"/>
        </w:rPr>
        <w:t>δ</w:t>
      </w:r>
      <w:r w:rsidRPr="004064C4">
        <w:rPr>
          <w:b/>
        </w:rPr>
        <w:t>ε</w:t>
      </w:r>
      <w:r w:rsidRPr="004064C4">
        <w:rPr>
          <w:b/>
          <w:spacing w:val="-1"/>
        </w:rPr>
        <w:t>υ</w:t>
      </w:r>
      <w:r w:rsidRPr="004064C4">
        <w:rPr>
          <w:b/>
        </w:rPr>
        <w:t>τ</w:t>
      </w:r>
      <w:r w:rsidRPr="004064C4">
        <w:rPr>
          <w:b/>
          <w:spacing w:val="-1"/>
        </w:rPr>
        <w:t>ι</w:t>
      </w:r>
      <w:r w:rsidRPr="004064C4">
        <w:rPr>
          <w:b/>
        </w:rPr>
        <w:t>κό</w:t>
      </w:r>
      <w:r w:rsidRPr="004064C4">
        <w:rPr>
          <w:b/>
          <w:spacing w:val="1"/>
        </w:rPr>
        <w:t xml:space="preserve"> </w:t>
      </w:r>
      <w:r w:rsidRPr="004064C4">
        <w:rPr>
          <w:b/>
          <w:spacing w:val="-1"/>
        </w:rPr>
        <w:t>υ</w:t>
      </w:r>
      <w:r w:rsidRPr="004064C4">
        <w:rPr>
          <w:b/>
          <w:spacing w:val="-2"/>
        </w:rPr>
        <w:t>λ</w:t>
      </w:r>
      <w:r w:rsidRPr="004064C4">
        <w:rPr>
          <w:b/>
          <w:spacing w:val="-1"/>
        </w:rPr>
        <w:t>ι</w:t>
      </w:r>
      <w:r w:rsidRPr="004064C4">
        <w:rPr>
          <w:b/>
        </w:rPr>
        <w:t>κό</w:t>
      </w:r>
      <w:r w:rsidRPr="004064C4">
        <w:rPr>
          <w:b/>
          <w:spacing w:val="6"/>
        </w:rPr>
        <w:t xml:space="preserve"> </w:t>
      </w:r>
      <w:r w:rsidRPr="004064C4">
        <w:rPr>
          <w:b/>
        </w:rPr>
        <w:t>θα</w:t>
      </w:r>
      <w:r w:rsidRPr="004064C4">
        <w:rPr>
          <w:b/>
          <w:spacing w:val="4"/>
        </w:rPr>
        <w:t xml:space="preserve"> </w:t>
      </w:r>
      <w:r w:rsidRPr="004064C4">
        <w:rPr>
          <w:b/>
          <w:spacing w:val="-6"/>
        </w:rPr>
        <w:t>α</w:t>
      </w:r>
      <w:r w:rsidRPr="004064C4">
        <w:rPr>
          <w:b/>
          <w:spacing w:val="1"/>
        </w:rPr>
        <w:t>ν</w:t>
      </w:r>
      <w:r w:rsidRPr="004064C4">
        <w:rPr>
          <w:b/>
          <w:spacing w:val="-1"/>
        </w:rPr>
        <w:t>α</w:t>
      </w:r>
      <w:r w:rsidRPr="004064C4">
        <w:rPr>
          <w:b/>
          <w:spacing w:val="2"/>
        </w:rPr>
        <w:t>π</w:t>
      </w:r>
      <w:r w:rsidRPr="004064C4">
        <w:rPr>
          <w:b/>
        </w:rPr>
        <w:t>τ</w:t>
      </w:r>
      <w:r w:rsidRPr="004064C4">
        <w:rPr>
          <w:b/>
          <w:spacing w:val="-1"/>
        </w:rPr>
        <w:t>υ</w:t>
      </w:r>
      <w:r w:rsidRPr="004064C4">
        <w:rPr>
          <w:b/>
          <w:spacing w:val="1"/>
        </w:rPr>
        <w:t>χ</w:t>
      </w:r>
      <w:r w:rsidRPr="004064C4">
        <w:rPr>
          <w:b/>
        </w:rPr>
        <w:t>θ</w:t>
      </w:r>
      <w:r w:rsidRPr="004064C4">
        <w:rPr>
          <w:b/>
          <w:spacing w:val="-1"/>
        </w:rPr>
        <w:t>ε</w:t>
      </w:r>
      <w:r w:rsidRPr="004064C4">
        <w:rPr>
          <w:b/>
        </w:rPr>
        <w:t xml:space="preserve">ί </w:t>
      </w:r>
      <w:r w:rsidRPr="004064C4">
        <w:rPr>
          <w:b/>
          <w:spacing w:val="-1"/>
        </w:rPr>
        <w:t>α</w:t>
      </w:r>
      <w:r w:rsidRPr="004064C4">
        <w:rPr>
          <w:b/>
          <w:spacing w:val="2"/>
        </w:rPr>
        <w:t>π</w:t>
      </w:r>
      <w:r w:rsidRPr="004064C4">
        <w:rPr>
          <w:b/>
        </w:rPr>
        <w:t>ό</w:t>
      </w:r>
      <w:r w:rsidRPr="004064C4">
        <w:rPr>
          <w:b/>
          <w:spacing w:val="2"/>
        </w:rPr>
        <w:t xml:space="preserve"> </w:t>
      </w:r>
      <w:r w:rsidRPr="004064C4">
        <w:rPr>
          <w:b/>
        </w:rPr>
        <w:t>το</w:t>
      </w:r>
      <w:r w:rsidRPr="004064C4">
        <w:rPr>
          <w:b/>
          <w:spacing w:val="1"/>
        </w:rPr>
        <w:t xml:space="preserve"> </w:t>
      </w:r>
      <w:r>
        <w:rPr>
          <w:b/>
          <w:spacing w:val="-1"/>
        </w:rPr>
        <w:t xml:space="preserve">Ε.Ε.Δ.Ε.Γ.Ε. </w:t>
      </w:r>
      <w:r w:rsidRPr="004064C4">
        <w:rPr>
          <w:b/>
        </w:rPr>
        <w:t>κ</w:t>
      </w:r>
      <w:r w:rsidRPr="004064C4">
        <w:rPr>
          <w:b/>
          <w:spacing w:val="-1"/>
        </w:rPr>
        <w:t>α</w:t>
      </w:r>
      <w:r w:rsidRPr="004064C4">
        <w:rPr>
          <w:b/>
        </w:rPr>
        <w:t>ι</w:t>
      </w:r>
      <w:r w:rsidRPr="004064C4">
        <w:rPr>
          <w:b/>
          <w:spacing w:val="4"/>
        </w:rPr>
        <w:t xml:space="preserve"> </w:t>
      </w:r>
      <w:r w:rsidRPr="004064C4">
        <w:rPr>
          <w:b/>
        </w:rPr>
        <w:t>θα</w:t>
      </w:r>
      <w:r w:rsidRPr="004064C4">
        <w:rPr>
          <w:b/>
          <w:spacing w:val="4"/>
        </w:rPr>
        <w:t xml:space="preserve"> </w:t>
      </w:r>
      <w:r w:rsidRPr="004064C4">
        <w:rPr>
          <w:b/>
          <w:spacing w:val="2"/>
        </w:rPr>
        <w:t>δ</w:t>
      </w:r>
      <w:r w:rsidRPr="004064C4">
        <w:rPr>
          <w:b/>
          <w:spacing w:val="-1"/>
        </w:rPr>
        <w:t>ια</w:t>
      </w:r>
      <w:r w:rsidRPr="004064C4">
        <w:rPr>
          <w:b/>
        </w:rPr>
        <w:t>τ</w:t>
      </w:r>
      <w:r w:rsidRPr="004064C4">
        <w:rPr>
          <w:b/>
          <w:spacing w:val="-1"/>
        </w:rPr>
        <w:t>ε</w:t>
      </w:r>
      <w:r w:rsidRPr="004064C4">
        <w:rPr>
          <w:b/>
        </w:rPr>
        <w:t>θ</w:t>
      </w:r>
      <w:r w:rsidRPr="004064C4">
        <w:rPr>
          <w:b/>
          <w:spacing w:val="-1"/>
        </w:rPr>
        <w:t>ε</w:t>
      </w:r>
      <w:r w:rsidRPr="004064C4">
        <w:rPr>
          <w:b/>
        </w:rPr>
        <w:t>ί στ</w:t>
      </w:r>
      <w:r w:rsidRPr="004064C4">
        <w:rPr>
          <w:b/>
          <w:spacing w:val="-4"/>
        </w:rPr>
        <w:t>ο</w:t>
      </w:r>
      <w:r w:rsidRPr="004064C4">
        <w:rPr>
          <w:b/>
        </w:rPr>
        <w:t>ν</w:t>
      </w:r>
      <w:r w:rsidRPr="004064C4">
        <w:rPr>
          <w:b/>
          <w:spacing w:val="6"/>
        </w:rPr>
        <w:t xml:space="preserve"> </w:t>
      </w:r>
      <w:r w:rsidRPr="004064C4">
        <w:rPr>
          <w:b/>
          <w:spacing w:val="-4"/>
        </w:rPr>
        <w:t>Α</w:t>
      </w:r>
      <w:r w:rsidRPr="004064C4">
        <w:rPr>
          <w:b/>
          <w:spacing w:val="1"/>
        </w:rPr>
        <w:t>ν</w:t>
      </w:r>
      <w:r w:rsidRPr="004064C4">
        <w:rPr>
          <w:b/>
          <w:spacing w:val="-1"/>
        </w:rPr>
        <w:t>ά</w:t>
      </w:r>
      <w:r w:rsidRPr="004064C4">
        <w:rPr>
          <w:b/>
          <w:spacing w:val="-2"/>
        </w:rPr>
        <w:t>δ</w:t>
      </w:r>
      <w:r w:rsidRPr="004064C4">
        <w:rPr>
          <w:b/>
          <w:spacing w:val="1"/>
        </w:rPr>
        <w:t>οχ</w:t>
      </w:r>
      <w:r w:rsidRPr="004064C4">
        <w:rPr>
          <w:b/>
        </w:rPr>
        <w:t>ο</w:t>
      </w:r>
      <w:r w:rsidRPr="004064C4">
        <w:rPr>
          <w:b/>
          <w:spacing w:val="2"/>
        </w:rPr>
        <w:t xml:space="preserve"> </w:t>
      </w:r>
      <w:r w:rsidRPr="004064C4">
        <w:rPr>
          <w:b/>
        </w:rPr>
        <w:t>ο</w:t>
      </w:r>
      <w:r w:rsidRPr="004064C4">
        <w:rPr>
          <w:b/>
          <w:spacing w:val="2"/>
        </w:rPr>
        <w:t xml:space="preserve"> </w:t>
      </w:r>
      <w:r w:rsidRPr="004064C4">
        <w:rPr>
          <w:b/>
          <w:spacing w:val="1"/>
        </w:rPr>
        <w:t>ο</w:t>
      </w:r>
      <w:r w:rsidRPr="004064C4">
        <w:rPr>
          <w:b/>
          <w:spacing w:val="-3"/>
        </w:rPr>
        <w:t>π</w:t>
      </w:r>
      <w:r w:rsidRPr="004064C4">
        <w:rPr>
          <w:b/>
          <w:spacing w:val="1"/>
        </w:rPr>
        <w:t>ο</w:t>
      </w:r>
      <w:r w:rsidRPr="004064C4">
        <w:rPr>
          <w:b/>
          <w:spacing w:val="-1"/>
        </w:rPr>
        <w:t>ί</w:t>
      </w:r>
      <w:r w:rsidRPr="004064C4">
        <w:rPr>
          <w:b/>
          <w:spacing w:val="1"/>
        </w:rPr>
        <w:t>ο</w:t>
      </w:r>
      <w:r w:rsidRPr="004064C4">
        <w:rPr>
          <w:b/>
        </w:rPr>
        <w:t xml:space="preserve">ς </w:t>
      </w:r>
      <w:r w:rsidRPr="004064C4">
        <w:rPr>
          <w:b/>
          <w:spacing w:val="-1"/>
        </w:rPr>
        <w:t>υ</w:t>
      </w:r>
      <w:r w:rsidRPr="004064C4">
        <w:rPr>
          <w:b/>
          <w:spacing w:val="2"/>
        </w:rPr>
        <w:t>π</w:t>
      </w:r>
      <w:r w:rsidRPr="004064C4">
        <w:rPr>
          <w:b/>
          <w:spacing w:val="1"/>
        </w:rPr>
        <w:t>οχ</w:t>
      </w:r>
      <w:r w:rsidRPr="004064C4">
        <w:rPr>
          <w:b/>
          <w:spacing w:val="-2"/>
        </w:rPr>
        <w:t>ρ</w:t>
      </w:r>
      <w:r w:rsidRPr="004064C4">
        <w:rPr>
          <w:b/>
        </w:rPr>
        <w:t>ε</w:t>
      </w:r>
      <w:r w:rsidRPr="004064C4">
        <w:rPr>
          <w:b/>
          <w:spacing w:val="1"/>
        </w:rPr>
        <w:t>ο</w:t>
      </w:r>
      <w:r w:rsidRPr="004064C4">
        <w:rPr>
          <w:b/>
          <w:spacing w:val="-1"/>
        </w:rPr>
        <w:t>ύ</w:t>
      </w:r>
      <w:r w:rsidRPr="004064C4">
        <w:rPr>
          <w:b/>
        </w:rPr>
        <w:t>τ</w:t>
      </w:r>
      <w:r w:rsidRPr="004064C4">
        <w:rPr>
          <w:b/>
          <w:spacing w:val="-1"/>
        </w:rPr>
        <w:t>α</w:t>
      </w:r>
      <w:r w:rsidRPr="004064C4">
        <w:rPr>
          <w:b/>
        </w:rPr>
        <w:t>ι</w:t>
      </w:r>
      <w:r w:rsidRPr="004064C4">
        <w:rPr>
          <w:b/>
          <w:spacing w:val="1"/>
        </w:rPr>
        <w:t xml:space="preserve"> ν</w:t>
      </w:r>
      <w:r w:rsidRPr="004064C4">
        <w:rPr>
          <w:b/>
        </w:rPr>
        <w:t>α</w:t>
      </w:r>
      <w:r w:rsidRPr="004064C4">
        <w:rPr>
          <w:b/>
          <w:spacing w:val="5"/>
        </w:rPr>
        <w:t xml:space="preserve"> </w:t>
      </w:r>
      <w:r w:rsidRPr="004064C4">
        <w:rPr>
          <w:b/>
        </w:rPr>
        <w:t>κ</w:t>
      </w:r>
      <w:r w:rsidRPr="004064C4">
        <w:rPr>
          <w:b/>
          <w:spacing w:val="-1"/>
        </w:rPr>
        <w:t>ά</w:t>
      </w:r>
      <w:r w:rsidRPr="004064C4">
        <w:rPr>
          <w:b/>
          <w:spacing w:val="1"/>
        </w:rPr>
        <w:t>ν</w:t>
      </w:r>
      <w:r w:rsidRPr="004064C4">
        <w:rPr>
          <w:b/>
        </w:rPr>
        <w:t xml:space="preserve">ει </w:t>
      </w:r>
      <w:r w:rsidRPr="004064C4">
        <w:rPr>
          <w:b/>
          <w:spacing w:val="-1"/>
        </w:rPr>
        <w:t>α</w:t>
      </w:r>
      <w:r w:rsidRPr="004064C4">
        <w:rPr>
          <w:b/>
          <w:spacing w:val="2"/>
        </w:rPr>
        <w:t>π</w:t>
      </w:r>
      <w:r w:rsidRPr="004064C4">
        <w:rPr>
          <w:b/>
          <w:spacing w:val="1"/>
        </w:rPr>
        <w:t>ο</w:t>
      </w:r>
      <w:r w:rsidRPr="004064C4">
        <w:rPr>
          <w:b/>
        </w:rPr>
        <w:t>κ</w:t>
      </w:r>
      <w:r w:rsidRPr="004064C4">
        <w:rPr>
          <w:b/>
          <w:spacing w:val="-2"/>
        </w:rPr>
        <w:t>λ</w:t>
      </w:r>
      <w:r w:rsidRPr="004064C4">
        <w:rPr>
          <w:b/>
        </w:rPr>
        <w:t>ε</w:t>
      </w:r>
      <w:r w:rsidRPr="004064C4">
        <w:rPr>
          <w:b/>
          <w:spacing w:val="-1"/>
        </w:rPr>
        <w:t>ι</w:t>
      </w:r>
      <w:r w:rsidRPr="004064C4">
        <w:rPr>
          <w:b/>
        </w:rPr>
        <w:t>στ</w:t>
      </w:r>
      <w:r w:rsidRPr="004064C4">
        <w:rPr>
          <w:b/>
          <w:spacing w:val="-1"/>
        </w:rPr>
        <w:t>ι</w:t>
      </w:r>
      <w:r w:rsidRPr="004064C4">
        <w:rPr>
          <w:b/>
        </w:rPr>
        <w:t>κή</w:t>
      </w:r>
      <w:r w:rsidRPr="004064C4">
        <w:rPr>
          <w:b/>
          <w:spacing w:val="1"/>
        </w:rPr>
        <w:t xml:space="preserve"> χ</w:t>
      </w:r>
      <w:r w:rsidRPr="004064C4">
        <w:rPr>
          <w:b/>
          <w:spacing w:val="-2"/>
        </w:rPr>
        <w:t>ρ</w:t>
      </w:r>
      <w:r w:rsidRPr="004064C4">
        <w:rPr>
          <w:b/>
        </w:rPr>
        <w:t>ήση</w:t>
      </w:r>
      <w:r w:rsidRPr="004064C4">
        <w:rPr>
          <w:b/>
          <w:spacing w:val="6"/>
        </w:rPr>
        <w:t xml:space="preserve"> </w:t>
      </w:r>
      <w:r w:rsidRPr="004064C4">
        <w:rPr>
          <w:b/>
          <w:spacing w:val="-5"/>
        </w:rPr>
        <w:t>τ</w:t>
      </w:r>
      <w:r w:rsidRPr="004064C4">
        <w:rPr>
          <w:b/>
          <w:spacing w:val="1"/>
        </w:rPr>
        <w:t>ο</w:t>
      </w:r>
      <w:r w:rsidRPr="004064C4">
        <w:rPr>
          <w:b/>
        </w:rPr>
        <w:t>υ</w:t>
      </w:r>
      <w:r w:rsidRPr="004064C4">
        <w:rPr>
          <w:b/>
          <w:spacing w:val="7"/>
        </w:rPr>
        <w:t xml:space="preserve"> </w:t>
      </w:r>
      <w:r w:rsidRPr="004064C4">
        <w:rPr>
          <w:b/>
          <w:spacing w:val="-1"/>
        </w:rPr>
        <w:t>α</w:t>
      </w:r>
      <w:r w:rsidRPr="004064C4">
        <w:rPr>
          <w:b/>
          <w:spacing w:val="1"/>
        </w:rPr>
        <w:t>ν</w:t>
      </w:r>
      <w:r w:rsidRPr="004064C4">
        <w:rPr>
          <w:b/>
          <w:spacing w:val="-1"/>
        </w:rPr>
        <w:t>α</w:t>
      </w:r>
      <w:r w:rsidRPr="004064C4">
        <w:rPr>
          <w:b/>
          <w:spacing w:val="2"/>
        </w:rPr>
        <w:t>π</w:t>
      </w:r>
      <w:r w:rsidRPr="004064C4">
        <w:rPr>
          <w:b/>
        </w:rPr>
        <w:t>α</w:t>
      </w:r>
      <w:r w:rsidRPr="004064C4">
        <w:rPr>
          <w:b/>
          <w:spacing w:val="-2"/>
        </w:rPr>
        <w:t>ρ</w:t>
      </w:r>
      <w:r w:rsidRPr="004064C4">
        <w:rPr>
          <w:b/>
          <w:spacing w:val="-1"/>
        </w:rPr>
        <w:t>ά</w:t>
      </w:r>
      <w:r w:rsidRPr="004064C4">
        <w:rPr>
          <w:b/>
          <w:spacing w:val="2"/>
        </w:rPr>
        <w:t>γ</w:t>
      </w:r>
      <w:r w:rsidRPr="004064C4">
        <w:rPr>
          <w:b/>
          <w:spacing w:val="-4"/>
        </w:rPr>
        <w:t>ο</w:t>
      </w:r>
      <w:r w:rsidRPr="004064C4">
        <w:rPr>
          <w:b/>
          <w:spacing w:val="1"/>
        </w:rPr>
        <w:t>ν</w:t>
      </w:r>
      <w:r w:rsidRPr="004064C4">
        <w:rPr>
          <w:b/>
        </w:rPr>
        <w:t>τ</w:t>
      </w:r>
      <w:r w:rsidRPr="004064C4">
        <w:rPr>
          <w:b/>
          <w:spacing w:val="-1"/>
        </w:rPr>
        <w:t>α</w:t>
      </w:r>
      <w:r w:rsidRPr="004064C4">
        <w:rPr>
          <w:b/>
        </w:rPr>
        <w:t>ς</w:t>
      </w:r>
      <w:r w:rsidRPr="004064C4">
        <w:rPr>
          <w:b/>
          <w:spacing w:val="7"/>
        </w:rPr>
        <w:t xml:space="preserve"> </w:t>
      </w:r>
      <w:r w:rsidRPr="004064C4">
        <w:rPr>
          <w:b/>
        </w:rPr>
        <w:t>κ</w:t>
      </w:r>
      <w:r w:rsidRPr="004064C4">
        <w:rPr>
          <w:b/>
          <w:spacing w:val="-1"/>
        </w:rPr>
        <w:t>α</w:t>
      </w:r>
      <w:r w:rsidRPr="004064C4">
        <w:rPr>
          <w:b/>
        </w:rPr>
        <w:t>ι</w:t>
      </w:r>
      <w:r w:rsidRPr="004064C4">
        <w:rPr>
          <w:b/>
          <w:spacing w:val="1"/>
        </w:rPr>
        <w:t xml:space="preserve"> </w:t>
      </w:r>
      <w:r w:rsidRPr="004064C4">
        <w:rPr>
          <w:b/>
          <w:spacing w:val="2"/>
        </w:rPr>
        <w:t>δ</w:t>
      </w:r>
      <w:r w:rsidRPr="004064C4">
        <w:rPr>
          <w:b/>
          <w:spacing w:val="-1"/>
        </w:rPr>
        <w:t>ια</w:t>
      </w:r>
      <w:r w:rsidRPr="004064C4">
        <w:rPr>
          <w:b/>
          <w:spacing w:val="1"/>
        </w:rPr>
        <w:t>ν</w:t>
      </w:r>
      <w:r w:rsidRPr="004064C4">
        <w:rPr>
          <w:b/>
          <w:spacing w:val="-5"/>
        </w:rPr>
        <w:t>έ</w:t>
      </w:r>
      <w:r w:rsidRPr="004064C4">
        <w:rPr>
          <w:b/>
        </w:rPr>
        <w:t>μ</w:t>
      </w:r>
      <w:r w:rsidRPr="004064C4">
        <w:rPr>
          <w:b/>
          <w:spacing w:val="2"/>
        </w:rPr>
        <w:t>ο</w:t>
      </w:r>
      <w:r w:rsidRPr="004064C4">
        <w:rPr>
          <w:b/>
          <w:spacing w:val="1"/>
        </w:rPr>
        <w:t>ν</w:t>
      </w:r>
      <w:r w:rsidRPr="004064C4">
        <w:rPr>
          <w:b/>
        </w:rPr>
        <w:t>τ</w:t>
      </w:r>
      <w:r w:rsidRPr="004064C4">
        <w:rPr>
          <w:b/>
          <w:spacing w:val="-6"/>
        </w:rPr>
        <w:t>α</w:t>
      </w:r>
      <w:r w:rsidRPr="004064C4">
        <w:rPr>
          <w:b/>
        </w:rPr>
        <w:t>ς</w:t>
      </w:r>
      <w:r w:rsidRPr="004064C4">
        <w:rPr>
          <w:b/>
          <w:spacing w:val="7"/>
        </w:rPr>
        <w:t xml:space="preserve"> </w:t>
      </w:r>
      <w:r w:rsidRPr="004064C4">
        <w:rPr>
          <w:b/>
        </w:rPr>
        <w:t>το</w:t>
      </w:r>
      <w:r w:rsidRPr="004064C4">
        <w:rPr>
          <w:b/>
          <w:spacing w:val="2"/>
        </w:rPr>
        <w:t xml:space="preserve"> </w:t>
      </w:r>
      <w:r w:rsidR="0093628C">
        <w:rPr>
          <w:b/>
        </w:rPr>
        <w:t>στι</w:t>
      </w:r>
      <w:r w:rsidRPr="004064C4">
        <w:rPr>
          <w:b/>
        </w:rPr>
        <w:t>ς ω</w:t>
      </w:r>
      <w:r w:rsidRPr="004064C4">
        <w:rPr>
          <w:b/>
          <w:spacing w:val="-1"/>
        </w:rPr>
        <w:t>φ</w:t>
      </w:r>
      <w:r w:rsidRPr="004064C4">
        <w:rPr>
          <w:b/>
        </w:rPr>
        <w:t>ε</w:t>
      </w:r>
      <w:r w:rsidRPr="004064C4">
        <w:rPr>
          <w:b/>
          <w:spacing w:val="-2"/>
        </w:rPr>
        <w:t>λ</w:t>
      </w:r>
      <w:r w:rsidRPr="004064C4">
        <w:rPr>
          <w:b/>
          <w:spacing w:val="1"/>
        </w:rPr>
        <w:t>ο</w:t>
      </w:r>
      <w:r w:rsidRPr="004064C4">
        <w:rPr>
          <w:b/>
          <w:spacing w:val="-1"/>
        </w:rPr>
        <w:t>ύ</w:t>
      </w:r>
      <w:r w:rsidRPr="004064C4">
        <w:rPr>
          <w:b/>
        </w:rPr>
        <w:t>με</w:t>
      </w:r>
      <w:r w:rsidRPr="004064C4">
        <w:rPr>
          <w:b/>
          <w:spacing w:val="2"/>
        </w:rPr>
        <w:t>ν</w:t>
      </w:r>
      <w:r w:rsidR="0093628C">
        <w:rPr>
          <w:b/>
          <w:spacing w:val="1"/>
        </w:rPr>
        <w:t>ες</w:t>
      </w:r>
      <w:r w:rsidRPr="004064C4">
        <w:rPr>
          <w:b/>
        </w:rPr>
        <w:t>.</w:t>
      </w:r>
    </w:p>
    <w:p w:rsidR="0065160D" w:rsidRPr="004064C4" w:rsidRDefault="0065160D" w:rsidP="0065160D">
      <w:pPr>
        <w:spacing w:after="120" w:line="276" w:lineRule="auto"/>
        <w:ind w:right="276"/>
        <w:jc w:val="both"/>
      </w:pPr>
      <w:r>
        <w:t xml:space="preserve">2. </w:t>
      </w:r>
      <w:r w:rsidRPr="0022556A">
        <w:t>Ο</w:t>
      </w:r>
      <w:r w:rsidRPr="0022556A">
        <w:rPr>
          <w:spacing w:val="49"/>
        </w:rPr>
        <w:t xml:space="preserve"> </w:t>
      </w:r>
      <w:r w:rsidRPr="0022556A">
        <w:rPr>
          <w:spacing w:val="2"/>
        </w:rPr>
        <w:t>Αν</w:t>
      </w:r>
      <w:r w:rsidRPr="0022556A">
        <w:t>ά</w:t>
      </w:r>
      <w:r w:rsidRPr="0022556A">
        <w:rPr>
          <w:spacing w:val="-1"/>
        </w:rPr>
        <w:t>δο</w:t>
      </w:r>
      <w:r w:rsidRPr="0022556A">
        <w:rPr>
          <w:spacing w:val="2"/>
        </w:rPr>
        <w:t>χ</w:t>
      </w:r>
      <w:r w:rsidRPr="0022556A">
        <w:rPr>
          <w:spacing w:val="-1"/>
        </w:rPr>
        <w:t>ο</w:t>
      </w:r>
      <w:r w:rsidRPr="0022556A">
        <w:t>ς</w:t>
      </w:r>
      <w:r w:rsidRPr="0022556A">
        <w:rPr>
          <w:spacing w:val="47"/>
        </w:rPr>
        <w:t xml:space="preserve"> </w:t>
      </w:r>
      <w:r w:rsidRPr="0022556A">
        <w:t>υ</w:t>
      </w:r>
      <w:r w:rsidRPr="0022556A">
        <w:rPr>
          <w:spacing w:val="-2"/>
        </w:rPr>
        <w:t>π</w:t>
      </w:r>
      <w:r w:rsidRPr="0022556A">
        <w:rPr>
          <w:spacing w:val="-1"/>
        </w:rPr>
        <w:t>ο</w:t>
      </w:r>
      <w:r w:rsidRPr="0022556A">
        <w:rPr>
          <w:spacing w:val="2"/>
        </w:rPr>
        <w:t>χ</w:t>
      </w:r>
      <w:r w:rsidRPr="0022556A">
        <w:rPr>
          <w:spacing w:val="-2"/>
        </w:rPr>
        <w:t>ρ</w:t>
      </w:r>
      <w:r w:rsidRPr="0022556A">
        <w:t>ε</w:t>
      </w:r>
      <w:r w:rsidRPr="0022556A">
        <w:rPr>
          <w:spacing w:val="-1"/>
        </w:rPr>
        <w:t>ο</w:t>
      </w:r>
      <w:r w:rsidRPr="0022556A">
        <w:t>ύ</w:t>
      </w:r>
      <w:r w:rsidRPr="0022556A">
        <w:rPr>
          <w:spacing w:val="1"/>
        </w:rPr>
        <w:t>τ</w:t>
      </w:r>
      <w:r w:rsidRPr="0022556A">
        <w:t>αι  κα</w:t>
      </w:r>
      <w:r w:rsidRPr="0022556A">
        <w:rPr>
          <w:spacing w:val="1"/>
        </w:rPr>
        <w:t>τ</w:t>
      </w:r>
      <w:r w:rsidRPr="0022556A">
        <w:t xml:space="preserve">ά </w:t>
      </w:r>
      <w:r w:rsidRPr="0022556A">
        <w:rPr>
          <w:spacing w:val="1"/>
        </w:rPr>
        <w:t xml:space="preserve"> </w:t>
      </w:r>
      <w:r w:rsidRPr="0022556A">
        <w:rPr>
          <w:spacing w:val="-4"/>
        </w:rPr>
        <w:t>τ</w:t>
      </w:r>
      <w:r w:rsidRPr="0022556A">
        <w:rPr>
          <w:spacing w:val="1"/>
        </w:rPr>
        <w:t>η</w:t>
      </w:r>
      <w:r w:rsidRPr="0022556A">
        <w:t>ν</w:t>
      </w:r>
      <w:r w:rsidRPr="0022556A">
        <w:rPr>
          <w:spacing w:val="48"/>
        </w:rPr>
        <w:t xml:space="preserve"> </w:t>
      </w:r>
      <w:r w:rsidRPr="0022556A">
        <w:t>ε</w:t>
      </w:r>
      <w:r w:rsidRPr="0022556A">
        <w:rPr>
          <w:spacing w:val="2"/>
        </w:rPr>
        <w:t>ί</w:t>
      </w:r>
      <w:r w:rsidRPr="0022556A">
        <w:rPr>
          <w:spacing w:val="-2"/>
        </w:rPr>
        <w:t>σ</w:t>
      </w:r>
      <w:r w:rsidRPr="0022556A">
        <w:rPr>
          <w:spacing w:val="-1"/>
        </w:rPr>
        <w:t>ο</w:t>
      </w:r>
      <w:r w:rsidRPr="0022556A">
        <w:t>δο</w:t>
      </w:r>
      <w:r w:rsidRPr="0022556A">
        <w:rPr>
          <w:spacing w:val="50"/>
        </w:rPr>
        <w:t xml:space="preserve"> </w:t>
      </w:r>
      <w:r w:rsidRPr="0022556A">
        <w:rPr>
          <w:spacing w:val="1"/>
        </w:rPr>
        <w:t>τ</w:t>
      </w:r>
      <w:r w:rsidRPr="0022556A">
        <w:rPr>
          <w:spacing w:val="-1"/>
        </w:rPr>
        <w:t>ο</w:t>
      </w:r>
      <w:r w:rsidRPr="0022556A">
        <w:t xml:space="preserve">υ </w:t>
      </w:r>
      <w:r w:rsidRPr="0022556A">
        <w:rPr>
          <w:spacing w:val="1"/>
        </w:rPr>
        <w:t xml:space="preserve"> </w:t>
      </w:r>
      <w:r w:rsidRPr="0022556A">
        <w:t>ω</w:t>
      </w:r>
      <w:r w:rsidRPr="0022556A">
        <w:rPr>
          <w:spacing w:val="-5"/>
        </w:rPr>
        <w:t>φ</w:t>
      </w:r>
      <w:r w:rsidRPr="0022556A">
        <w:t>ε</w:t>
      </w:r>
      <w:r w:rsidRPr="0022556A">
        <w:rPr>
          <w:spacing w:val="-1"/>
        </w:rPr>
        <w:t>λο</w:t>
      </w:r>
      <w:r w:rsidRPr="0022556A">
        <w:t>ύ</w:t>
      </w:r>
      <w:r w:rsidRPr="0022556A">
        <w:rPr>
          <w:spacing w:val="-1"/>
        </w:rPr>
        <w:t>μ</w:t>
      </w:r>
      <w:r w:rsidRPr="0022556A">
        <w:t>ε</w:t>
      </w:r>
      <w:r w:rsidRPr="0022556A">
        <w:rPr>
          <w:spacing w:val="2"/>
        </w:rPr>
        <w:t>ν</w:t>
      </w:r>
      <w:r w:rsidRPr="0022556A">
        <w:rPr>
          <w:spacing w:val="-1"/>
        </w:rPr>
        <w:t>ο</w:t>
      </w:r>
      <w:r w:rsidRPr="0022556A">
        <w:t xml:space="preserve">υ </w:t>
      </w:r>
      <w:r w:rsidRPr="0022556A">
        <w:rPr>
          <w:spacing w:val="1"/>
        </w:rPr>
        <w:t xml:space="preserve"> </w:t>
      </w:r>
      <w:r w:rsidRPr="0022556A">
        <w:rPr>
          <w:spacing w:val="-2"/>
        </w:rPr>
        <w:t>σ</w:t>
      </w:r>
      <w:r w:rsidRPr="0022556A">
        <w:rPr>
          <w:spacing w:val="1"/>
        </w:rPr>
        <w:t>τ</w:t>
      </w:r>
      <w:r w:rsidRPr="0022556A">
        <w:t>ο</w:t>
      </w:r>
      <w:r w:rsidRPr="0022556A">
        <w:rPr>
          <w:spacing w:val="50"/>
        </w:rPr>
        <w:t xml:space="preserve"> </w:t>
      </w:r>
      <w:r w:rsidRPr="0022556A">
        <w:t>έ</w:t>
      </w:r>
      <w:r w:rsidRPr="0022556A">
        <w:rPr>
          <w:spacing w:val="-2"/>
        </w:rPr>
        <w:t>ρ</w:t>
      </w:r>
      <w:r w:rsidRPr="0022556A">
        <w:rPr>
          <w:spacing w:val="2"/>
        </w:rPr>
        <w:t>γ</w:t>
      </w:r>
      <w:r w:rsidRPr="0022556A">
        <w:rPr>
          <w:spacing w:val="-1"/>
        </w:rPr>
        <w:t>ο</w:t>
      </w:r>
      <w:r w:rsidRPr="0022556A">
        <w:t>,</w:t>
      </w:r>
      <w:r w:rsidRPr="0022556A">
        <w:rPr>
          <w:spacing w:val="49"/>
        </w:rPr>
        <w:t xml:space="preserve"> </w:t>
      </w:r>
      <w:r w:rsidRPr="0022556A">
        <w:rPr>
          <w:spacing w:val="1"/>
        </w:rPr>
        <w:t>ήτ</w:t>
      </w:r>
      <w:r w:rsidRPr="0022556A">
        <w:rPr>
          <w:spacing w:val="-6"/>
        </w:rPr>
        <w:t>ο</w:t>
      </w:r>
      <w:r w:rsidRPr="0022556A">
        <w:t xml:space="preserve">ι </w:t>
      </w:r>
      <w:r w:rsidRPr="0022556A">
        <w:rPr>
          <w:spacing w:val="3"/>
        </w:rPr>
        <w:t xml:space="preserve"> </w:t>
      </w:r>
      <w:r w:rsidRPr="0022556A">
        <w:t>κα</w:t>
      </w:r>
      <w:r w:rsidRPr="0022556A">
        <w:rPr>
          <w:spacing w:val="1"/>
        </w:rPr>
        <w:t>τ</w:t>
      </w:r>
      <w:r w:rsidRPr="0022556A">
        <w:t>ά</w:t>
      </w:r>
      <w:r w:rsidRPr="0022556A">
        <w:rPr>
          <w:spacing w:val="46"/>
        </w:rPr>
        <w:t xml:space="preserve"> </w:t>
      </w:r>
      <w:r w:rsidRPr="0022556A">
        <w:rPr>
          <w:spacing w:val="1"/>
        </w:rPr>
        <w:t>τ</w:t>
      </w:r>
      <w:r w:rsidRPr="0022556A">
        <w:rPr>
          <w:spacing w:val="-3"/>
        </w:rPr>
        <w:t>η</w:t>
      </w:r>
      <w:r w:rsidRPr="0022556A">
        <w:t xml:space="preserve">ν </w:t>
      </w:r>
      <w:r w:rsidRPr="0022556A">
        <w:rPr>
          <w:spacing w:val="3"/>
        </w:rPr>
        <w:t xml:space="preserve"> </w:t>
      </w:r>
      <w:r w:rsidRPr="0022556A">
        <w:rPr>
          <w:spacing w:val="-2"/>
        </w:rPr>
        <w:t>πρ</w:t>
      </w:r>
      <w:r w:rsidRPr="0022556A">
        <w:t>ώ</w:t>
      </w:r>
      <w:r w:rsidRPr="0022556A">
        <w:rPr>
          <w:spacing w:val="1"/>
        </w:rPr>
        <w:t>τ</w:t>
      </w:r>
      <w:r w:rsidRPr="0022556A">
        <w:t>η ατο</w:t>
      </w:r>
      <w:r w:rsidRPr="0022556A">
        <w:rPr>
          <w:spacing w:val="-2"/>
        </w:rPr>
        <w:t>μ</w:t>
      </w:r>
      <w:r w:rsidRPr="0022556A">
        <w:rPr>
          <w:spacing w:val="2"/>
        </w:rPr>
        <w:t>ι</w:t>
      </w:r>
      <w:r w:rsidRPr="0022556A">
        <w:t>κή</w:t>
      </w:r>
      <w:r w:rsidRPr="0022556A">
        <w:rPr>
          <w:spacing w:val="5"/>
        </w:rPr>
        <w:t xml:space="preserve"> </w:t>
      </w:r>
      <w:r w:rsidRPr="0022556A">
        <w:rPr>
          <w:spacing w:val="-2"/>
        </w:rPr>
        <w:t>σ</w:t>
      </w:r>
      <w:r w:rsidRPr="0022556A">
        <w:t>υ</w:t>
      </w:r>
      <w:r w:rsidRPr="0022556A">
        <w:rPr>
          <w:spacing w:val="2"/>
        </w:rPr>
        <w:t>ν</w:t>
      </w:r>
      <w:r w:rsidRPr="0022556A">
        <w:t>εδ</w:t>
      </w:r>
      <w:r w:rsidRPr="0022556A">
        <w:rPr>
          <w:spacing w:val="-7"/>
        </w:rPr>
        <w:t>ρ</w:t>
      </w:r>
      <w:r w:rsidRPr="0022556A">
        <w:rPr>
          <w:spacing w:val="2"/>
        </w:rPr>
        <w:t>ί</w:t>
      </w:r>
      <w:r w:rsidRPr="0022556A">
        <w:t xml:space="preserve">α, </w:t>
      </w:r>
      <w:r w:rsidRPr="0022556A">
        <w:rPr>
          <w:spacing w:val="2"/>
        </w:rPr>
        <w:t>ν</w:t>
      </w:r>
      <w:r w:rsidRPr="0022556A">
        <w:t>α</w:t>
      </w:r>
      <w:r w:rsidRPr="0022556A">
        <w:rPr>
          <w:spacing w:val="3"/>
        </w:rPr>
        <w:t xml:space="preserve"> </w:t>
      </w:r>
      <w:r w:rsidRPr="0022556A">
        <w:rPr>
          <w:spacing w:val="-2"/>
        </w:rPr>
        <w:t>σ</w:t>
      </w:r>
      <w:r w:rsidRPr="0022556A">
        <w:t>υ</w:t>
      </w:r>
      <w:r w:rsidRPr="0022556A">
        <w:rPr>
          <w:spacing w:val="-1"/>
        </w:rPr>
        <w:t>λλ</w:t>
      </w:r>
      <w:r w:rsidRPr="0022556A">
        <w:t>έ</w:t>
      </w:r>
      <w:r w:rsidRPr="0022556A">
        <w:rPr>
          <w:spacing w:val="-1"/>
        </w:rPr>
        <w:t>ξ</w:t>
      </w:r>
      <w:r w:rsidRPr="0022556A">
        <w:t>ει</w:t>
      </w:r>
      <w:r w:rsidRPr="0022556A">
        <w:rPr>
          <w:spacing w:val="8"/>
        </w:rPr>
        <w:t xml:space="preserve"> </w:t>
      </w:r>
      <w:r w:rsidRPr="0022556A">
        <w:rPr>
          <w:spacing w:val="1"/>
        </w:rPr>
        <w:t>τ</w:t>
      </w:r>
      <w:r w:rsidRPr="0022556A">
        <w:t>ο</w:t>
      </w:r>
      <w:r w:rsidRPr="0022556A">
        <w:rPr>
          <w:spacing w:val="2"/>
        </w:rPr>
        <w:t xml:space="preserve"> </w:t>
      </w:r>
      <w:r w:rsidRPr="0022556A">
        <w:t>Δε</w:t>
      </w:r>
      <w:r w:rsidRPr="0022556A">
        <w:rPr>
          <w:spacing w:val="-1"/>
        </w:rPr>
        <w:t>λ</w:t>
      </w:r>
      <w:r w:rsidRPr="0022556A">
        <w:rPr>
          <w:spacing w:val="-4"/>
        </w:rPr>
        <w:t>τ</w:t>
      </w:r>
      <w:r w:rsidRPr="0022556A">
        <w:rPr>
          <w:spacing w:val="2"/>
        </w:rPr>
        <w:t>ί</w:t>
      </w:r>
      <w:r w:rsidRPr="0022556A">
        <w:t>ο</w:t>
      </w:r>
      <w:r w:rsidRPr="0022556A">
        <w:rPr>
          <w:spacing w:val="2"/>
        </w:rPr>
        <w:t xml:space="preserve"> </w:t>
      </w:r>
      <w:r w:rsidRPr="0022556A">
        <w:rPr>
          <w:spacing w:val="-2"/>
        </w:rPr>
        <w:t>Ε</w:t>
      </w:r>
      <w:r w:rsidRPr="0022556A">
        <w:rPr>
          <w:spacing w:val="2"/>
        </w:rPr>
        <w:t>ι</w:t>
      </w:r>
      <w:r w:rsidRPr="0022556A">
        <w:rPr>
          <w:spacing w:val="-2"/>
        </w:rPr>
        <w:t>σ</w:t>
      </w:r>
      <w:r w:rsidRPr="0022556A">
        <w:rPr>
          <w:spacing w:val="-1"/>
        </w:rPr>
        <w:t>ό</w:t>
      </w:r>
      <w:r w:rsidRPr="0022556A">
        <w:t>δ</w:t>
      </w:r>
      <w:r w:rsidRPr="0022556A">
        <w:rPr>
          <w:spacing w:val="-2"/>
        </w:rPr>
        <w:t>ο</w:t>
      </w:r>
      <w:r w:rsidRPr="0022556A">
        <w:t>υ</w:t>
      </w:r>
      <w:r w:rsidRPr="0022556A">
        <w:rPr>
          <w:spacing w:val="3"/>
        </w:rPr>
        <w:t xml:space="preserve"> </w:t>
      </w:r>
      <w:r w:rsidRPr="0022556A">
        <w:rPr>
          <w:spacing w:val="-2"/>
        </w:rPr>
        <w:t>σ</w:t>
      </w:r>
      <w:r w:rsidRPr="0022556A">
        <w:t>υ</w:t>
      </w:r>
      <w:r w:rsidRPr="0022556A">
        <w:rPr>
          <w:spacing w:val="-1"/>
        </w:rPr>
        <w:t>μ</w:t>
      </w:r>
      <w:r w:rsidRPr="0022556A">
        <w:rPr>
          <w:spacing w:val="-2"/>
        </w:rPr>
        <w:t>π</w:t>
      </w:r>
      <w:r w:rsidRPr="0022556A">
        <w:rPr>
          <w:spacing w:val="-1"/>
        </w:rPr>
        <w:t>λ</w:t>
      </w:r>
      <w:r w:rsidRPr="0022556A">
        <w:rPr>
          <w:spacing w:val="1"/>
        </w:rPr>
        <w:t>η</w:t>
      </w:r>
      <w:r w:rsidRPr="0022556A">
        <w:rPr>
          <w:spacing w:val="-2"/>
        </w:rPr>
        <w:t>ρ</w:t>
      </w:r>
      <w:r w:rsidRPr="0022556A">
        <w:t>ω</w:t>
      </w:r>
      <w:r w:rsidRPr="0022556A">
        <w:rPr>
          <w:spacing w:val="-2"/>
        </w:rPr>
        <w:t>μ</w:t>
      </w:r>
      <w:r w:rsidRPr="0022556A">
        <w:t>έ</w:t>
      </w:r>
      <w:r w:rsidRPr="0022556A">
        <w:rPr>
          <w:spacing w:val="2"/>
        </w:rPr>
        <w:t>ν</w:t>
      </w:r>
      <w:r w:rsidRPr="0022556A">
        <w:t>ο</w:t>
      </w:r>
      <w:r w:rsidRPr="0022556A">
        <w:rPr>
          <w:spacing w:val="4"/>
        </w:rPr>
        <w:t xml:space="preserve"> </w:t>
      </w:r>
      <w:r w:rsidRPr="0022556A">
        <w:t>α</w:t>
      </w:r>
      <w:r w:rsidRPr="0022556A">
        <w:rPr>
          <w:spacing w:val="-2"/>
        </w:rPr>
        <w:t>π</w:t>
      </w:r>
      <w:r w:rsidRPr="0022556A">
        <w:t>ό</w:t>
      </w:r>
      <w:r w:rsidRPr="0022556A">
        <w:rPr>
          <w:spacing w:val="2"/>
        </w:rPr>
        <w:t xml:space="preserve"> </w:t>
      </w:r>
      <w:r w:rsidRPr="0022556A">
        <w:rPr>
          <w:spacing w:val="1"/>
        </w:rPr>
        <w:t>τ</w:t>
      </w:r>
      <w:r w:rsidRPr="0022556A">
        <w:rPr>
          <w:spacing w:val="-1"/>
        </w:rPr>
        <w:t>ο</w:t>
      </w:r>
      <w:r w:rsidRPr="0022556A">
        <w:t>ν</w:t>
      </w:r>
      <w:r w:rsidRPr="0022556A">
        <w:rPr>
          <w:spacing w:val="5"/>
        </w:rPr>
        <w:t xml:space="preserve"> </w:t>
      </w:r>
      <w:r w:rsidRPr="0022556A">
        <w:t>ωφε</w:t>
      </w:r>
      <w:r w:rsidRPr="0022556A">
        <w:rPr>
          <w:spacing w:val="-1"/>
        </w:rPr>
        <w:t>λο</w:t>
      </w:r>
      <w:r w:rsidRPr="0022556A">
        <w:t>ύ</w:t>
      </w:r>
      <w:r w:rsidRPr="0022556A">
        <w:rPr>
          <w:spacing w:val="-1"/>
        </w:rPr>
        <w:t>μ</w:t>
      </w:r>
      <w:r w:rsidRPr="0022556A">
        <w:t>ε</w:t>
      </w:r>
      <w:r w:rsidRPr="0022556A">
        <w:rPr>
          <w:spacing w:val="2"/>
        </w:rPr>
        <w:t>ν</w:t>
      </w:r>
      <w:r w:rsidRPr="0022556A">
        <w:t>ο</w:t>
      </w:r>
      <w:r w:rsidRPr="0022556A">
        <w:rPr>
          <w:spacing w:val="4"/>
        </w:rPr>
        <w:t xml:space="preserve"> </w:t>
      </w:r>
      <w:r w:rsidRPr="0022556A">
        <w:t>και</w:t>
      </w:r>
      <w:r w:rsidRPr="0022556A">
        <w:rPr>
          <w:spacing w:val="5"/>
        </w:rPr>
        <w:t xml:space="preserve"> </w:t>
      </w:r>
      <w:r w:rsidRPr="0022556A">
        <w:rPr>
          <w:spacing w:val="-2"/>
        </w:rPr>
        <w:t>σ</w:t>
      </w:r>
      <w:r w:rsidRPr="0022556A">
        <w:rPr>
          <w:spacing w:val="-4"/>
        </w:rPr>
        <w:t>τ</w:t>
      </w:r>
      <w:r w:rsidRPr="0022556A">
        <w:rPr>
          <w:spacing w:val="1"/>
        </w:rPr>
        <w:t>η</w:t>
      </w:r>
      <w:r w:rsidRPr="0022556A">
        <w:t xml:space="preserve">ν </w:t>
      </w:r>
      <w:r w:rsidRPr="0022556A">
        <w:rPr>
          <w:spacing w:val="-2"/>
        </w:rPr>
        <w:t>σ</w:t>
      </w:r>
      <w:r w:rsidRPr="0022556A">
        <w:t>υ</w:t>
      </w:r>
      <w:r w:rsidRPr="0022556A">
        <w:rPr>
          <w:spacing w:val="2"/>
        </w:rPr>
        <w:t>ν</w:t>
      </w:r>
      <w:r w:rsidRPr="0022556A">
        <w:t>έ</w:t>
      </w:r>
      <w:r w:rsidRPr="0022556A">
        <w:rPr>
          <w:spacing w:val="2"/>
        </w:rPr>
        <w:t>χ</w:t>
      </w:r>
      <w:r w:rsidRPr="0022556A">
        <w:t>ε</w:t>
      </w:r>
      <w:r w:rsidRPr="0022556A">
        <w:rPr>
          <w:spacing w:val="2"/>
        </w:rPr>
        <w:t>ι</w:t>
      </w:r>
      <w:r w:rsidRPr="0022556A">
        <w:t>α</w:t>
      </w:r>
      <w:r w:rsidRPr="0022556A">
        <w:rPr>
          <w:spacing w:val="1"/>
        </w:rPr>
        <w:t xml:space="preserve"> </w:t>
      </w:r>
      <w:r w:rsidRPr="0022556A">
        <w:rPr>
          <w:spacing w:val="2"/>
        </w:rPr>
        <w:t>ν</w:t>
      </w:r>
      <w:r w:rsidRPr="0022556A">
        <w:t>α</w:t>
      </w:r>
      <w:r w:rsidRPr="0022556A">
        <w:rPr>
          <w:spacing w:val="1"/>
        </w:rPr>
        <w:t xml:space="preserve"> τ</w:t>
      </w:r>
      <w:r w:rsidRPr="0022556A">
        <w:t>ο</w:t>
      </w:r>
      <w:r w:rsidRPr="0022556A">
        <w:rPr>
          <w:spacing w:val="7"/>
        </w:rPr>
        <w:t xml:space="preserve"> </w:t>
      </w:r>
      <w:r w:rsidRPr="0022556A">
        <w:rPr>
          <w:spacing w:val="-5"/>
        </w:rPr>
        <w:t>ε</w:t>
      </w:r>
      <w:r w:rsidRPr="0022556A">
        <w:rPr>
          <w:spacing w:val="2"/>
        </w:rPr>
        <w:t>ι</w:t>
      </w:r>
      <w:r w:rsidRPr="0022556A">
        <w:rPr>
          <w:spacing w:val="-2"/>
        </w:rPr>
        <w:t>σ</w:t>
      </w:r>
      <w:r w:rsidRPr="0022556A">
        <w:t>ά</w:t>
      </w:r>
      <w:r w:rsidRPr="0022556A">
        <w:rPr>
          <w:spacing w:val="2"/>
        </w:rPr>
        <w:t>γ</w:t>
      </w:r>
      <w:r w:rsidRPr="0022556A">
        <w:t>ει</w:t>
      </w:r>
      <w:r w:rsidRPr="0022556A">
        <w:rPr>
          <w:spacing w:val="3"/>
        </w:rPr>
        <w:t xml:space="preserve"> </w:t>
      </w:r>
      <w:r w:rsidRPr="0022556A">
        <w:rPr>
          <w:spacing w:val="-2"/>
        </w:rPr>
        <w:t>σ</w:t>
      </w:r>
      <w:r w:rsidRPr="0022556A">
        <w:rPr>
          <w:spacing w:val="1"/>
        </w:rPr>
        <w:t>τ</w:t>
      </w:r>
      <w:r w:rsidRPr="0022556A">
        <w:t>ο</w:t>
      </w:r>
      <w:r w:rsidRPr="0022556A">
        <w:rPr>
          <w:spacing w:val="5"/>
        </w:rPr>
        <w:t xml:space="preserve"> </w:t>
      </w:r>
      <w:r w:rsidRPr="0022556A">
        <w:rPr>
          <w:spacing w:val="-1"/>
        </w:rPr>
        <w:t>ο</w:t>
      </w:r>
      <w:r w:rsidRPr="0022556A">
        <w:rPr>
          <w:spacing w:val="2"/>
        </w:rPr>
        <w:t>ι</w:t>
      </w:r>
      <w:r w:rsidRPr="0022556A">
        <w:t>κ</w:t>
      </w:r>
      <w:r w:rsidRPr="0022556A">
        <w:rPr>
          <w:spacing w:val="-4"/>
        </w:rPr>
        <w:t>ε</w:t>
      </w:r>
      <w:r w:rsidRPr="0022556A">
        <w:rPr>
          <w:spacing w:val="2"/>
        </w:rPr>
        <w:t>ί</w:t>
      </w:r>
      <w:r w:rsidRPr="0022556A">
        <w:t>ο</w:t>
      </w:r>
      <w:r w:rsidRPr="0022556A">
        <w:rPr>
          <w:spacing w:val="7"/>
        </w:rPr>
        <w:t xml:space="preserve"> </w:t>
      </w:r>
      <w:r w:rsidRPr="0022556A">
        <w:rPr>
          <w:spacing w:val="-2"/>
        </w:rPr>
        <w:t>π</w:t>
      </w:r>
      <w:r w:rsidRPr="0022556A">
        <w:rPr>
          <w:spacing w:val="-1"/>
        </w:rPr>
        <w:t>λ</w:t>
      </w:r>
      <w:r w:rsidRPr="0022556A">
        <w:rPr>
          <w:spacing w:val="1"/>
        </w:rPr>
        <w:t>η</w:t>
      </w:r>
      <w:r w:rsidRPr="0022556A">
        <w:rPr>
          <w:spacing w:val="-2"/>
        </w:rPr>
        <w:t>ρ</w:t>
      </w:r>
      <w:r w:rsidRPr="0022556A">
        <w:rPr>
          <w:spacing w:val="-1"/>
        </w:rPr>
        <w:t>ο</w:t>
      </w:r>
      <w:r w:rsidRPr="0022556A">
        <w:t>φ</w:t>
      </w:r>
      <w:r w:rsidRPr="0022556A">
        <w:rPr>
          <w:spacing w:val="-1"/>
        </w:rPr>
        <w:t>ο</w:t>
      </w:r>
      <w:r w:rsidRPr="0022556A">
        <w:rPr>
          <w:spacing w:val="-2"/>
        </w:rPr>
        <w:t>ρ</w:t>
      </w:r>
      <w:r w:rsidRPr="0022556A">
        <w:rPr>
          <w:spacing w:val="2"/>
        </w:rPr>
        <w:t>ι</w:t>
      </w:r>
      <w:r w:rsidRPr="0022556A">
        <w:t>ακό</w:t>
      </w:r>
      <w:r w:rsidRPr="0022556A">
        <w:rPr>
          <w:spacing w:val="5"/>
        </w:rPr>
        <w:t xml:space="preserve"> </w:t>
      </w:r>
      <w:r w:rsidRPr="0022556A">
        <w:rPr>
          <w:spacing w:val="-2"/>
        </w:rPr>
        <w:t>σ</w:t>
      </w:r>
      <w:r w:rsidRPr="0022556A">
        <w:rPr>
          <w:spacing w:val="-4"/>
        </w:rPr>
        <w:t>ύ</w:t>
      </w:r>
      <w:r w:rsidRPr="0022556A">
        <w:rPr>
          <w:spacing w:val="-2"/>
        </w:rPr>
        <w:t>σ</w:t>
      </w:r>
      <w:r w:rsidRPr="0022556A">
        <w:rPr>
          <w:spacing w:val="1"/>
        </w:rPr>
        <w:t>τη</w:t>
      </w:r>
      <w:r w:rsidRPr="0022556A">
        <w:rPr>
          <w:spacing w:val="-2"/>
        </w:rPr>
        <w:t>μ</w:t>
      </w:r>
      <w:r w:rsidRPr="0022556A">
        <w:t>α</w:t>
      </w:r>
      <w:r w:rsidRPr="0022556A">
        <w:rPr>
          <w:spacing w:val="6"/>
        </w:rPr>
        <w:t xml:space="preserve"> </w:t>
      </w:r>
      <w:r w:rsidRPr="0022556A">
        <w:rPr>
          <w:spacing w:val="1"/>
        </w:rPr>
        <w:t>τ</w:t>
      </w:r>
      <w:r w:rsidRPr="0022556A">
        <w:rPr>
          <w:spacing w:val="-1"/>
        </w:rPr>
        <w:t>ο</w:t>
      </w:r>
      <w:r w:rsidRPr="0022556A">
        <w:t>υ</w:t>
      </w:r>
      <w:r w:rsidRPr="0022556A">
        <w:rPr>
          <w:spacing w:val="1"/>
        </w:rPr>
        <w:t xml:space="preserve"> </w:t>
      </w:r>
      <w:r w:rsidRPr="0022556A">
        <w:rPr>
          <w:spacing w:val="2"/>
        </w:rPr>
        <w:t>Ι</w:t>
      </w:r>
      <w:r w:rsidRPr="0022556A">
        <w:rPr>
          <w:spacing w:val="-2"/>
        </w:rPr>
        <w:t>ΤΥ</w:t>
      </w:r>
      <w:r w:rsidRPr="0022556A">
        <w:t>Ε</w:t>
      </w:r>
      <w:r w:rsidRPr="0022556A">
        <w:rPr>
          <w:spacing w:val="4"/>
        </w:rPr>
        <w:t xml:space="preserve"> </w:t>
      </w:r>
      <w:r w:rsidRPr="0022556A">
        <w:t>Δ</w:t>
      </w:r>
      <w:r w:rsidRPr="0022556A">
        <w:rPr>
          <w:spacing w:val="2"/>
        </w:rPr>
        <w:t>Ι</w:t>
      </w:r>
      <w:r w:rsidRPr="0022556A">
        <w:rPr>
          <w:spacing w:val="-2"/>
        </w:rPr>
        <w:t>Ο</w:t>
      </w:r>
      <w:r w:rsidRPr="0022556A">
        <w:t>Φ</w:t>
      </w:r>
      <w:r w:rsidRPr="0022556A">
        <w:rPr>
          <w:spacing w:val="2"/>
        </w:rPr>
        <w:t>Α</w:t>
      </w:r>
      <w:r w:rsidRPr="0022556A">
        <w:rPr>
          <w:spacing w:val="1"/>
        </w:rPr>
        <w:t>Ν</w:t>
      </w:r>
      <w:r w:rsidRPr="0022556A">
        <w:rPr>
          <w:spacing w:val="-2"/>
        </w:rPr>
        <w:t>ΤΟ</w:t>
      </w:r>
      <w:r w:rsidRPr="0022556A">
        <w:t>Σ.</w:t>
      </w:r>
      <w:r w:rsidRPr="0022556A">
        <w:rPr>
          <w:spacing w:val="7"/>
        </w:rPr>
        <w:t xml:space="preserve"> </w:t>
      </w:r>
      <w:r w:rsidRPr="004064C4">
        <w:rPr>
          <w:spacing w:val="-2"/>
        </w:rPr>
        <w:t>Τ</w:t>
      </w:r>
      <w:r w:rsidRPr="004064C4">
        <w:t xml:space="preserve">ο </w:t>
      </w:r>
      <w:r>
        <w:rPr>
          <w:spacing w:val="2"/>
        </w:rPr>
        <w:t>Ε.Ε.Δ.Ε.Γ.Ε.</w:t>
      </w:r>
      <w:r w:rsidRPr="004064C4">
        <w:t xml:space="preserve"> ε</w:t>
      </w:r>
      <w:r w:rsidRPr="004064C4">
        <w:rPr>
          <w:spacing w:val="2"/>
        </w:rPr>
        <w:t>ίν</w:t>
      </w:r>
      <w:r w:rsidRPr="004064C4">
        <w:t xml:space="preserve">αι </w:t>
      </w:r>
      <w:r w:rsidRPr="004064C4">
        <w:rPr>
          <w:spacing w:val="3"/>
        </w:rPr>
        <w:t xml:space="preserve"> </w:t>
      </w:r>
      <w:r w:rsidRPr="004064C4">
        <w:t>υ</w:t>
      </w:r>
      <w:r w:rsidRPr="004064C4">
        <w:rPr>
          <w:spacing w:val="-2"/>
        </w:rPr>
        <w:t>π</w:t>
      </w:r>
      <w:r w:rsidRPr="004064C4">
        <w:t>εύ</w:t>
      </w:r>
      <w:r w:rsidRPr="004064C4">
        <w:rPr>
          <w:spacing w:val="-2"/>
        </w:rPr>
        <w:t>θ</w:t>
      </w:r>
      <w:r w:rsidRPr="004064C4">
        <w:t>υ</w:t>
      </w:r>
      <w:r w:rsidRPr="004064C4">
        <w:rPr>
          <w:spacing w:val="2"/>
        </w:rPr>
        <w:t>ν</w:t>
      </w:r>
      <w:r w:rsidRPr="004064C4">
        <w:t xml:space="preserve">ο  </w:t>
      </w:r>
      <w:r w:rsidRPr="004064C4">
        <w:rPr>
          <w:spacing w:val="-2"/>
        </w:rPr>
        <w:t>γ</w:t>
      </w:r>
      <w:r w:rsidRPr="004064C4">
        <w:rPr>
          <w:spacing w:val="2"/>
        </w:rPr>
        <w:t>ι</w:t>
      </w:r>
      <w:r w:rsidRPr="004064C4">
        <w:t xml:space="preserve">α </w:t>
      </w:r>
      <w:r w:rsidRPr="004064C4">
        <w:rPr>
          <w:spacing w:val="5"/>
        </w:rPr>
        <w:t xml:space="preserve"> </w:t>
      </w:r>
      <w:r w:rsidRPr="004064C4">
        <w:rPr>
          <w:spacing w:val="1"/>
        </w:rPr>
        <w:t>τ</w:t>
      </w:r>
      <w:r w:rsidRPr="004064C4">
        <w:rPr>
          <w:spacing w:val="-6"/>
        </w:rPr>
        <w:t>ο</w:t>
      </w:r>
      <w:r w:rsidRPr="004064C4">
        <w:t xml:space="preserve">ν </w:t>
      </w:r>
      <w:r w:rsidRPr="004064C4">
        <w:rPr>
          <w:spacing w:val="7"/>
        </w:rPr>
        <w:t xml:space="preserve"> </w:t>
      </w:r>
      <w:r w:rsidRPr="004064C4">
        <w:rPr>
          <w:spacing w:val="1"/>
        </w:rPr>
        <w:t>τ</w:t>
      </w:r>
      <w:r w:rsidRPr="004064C4">
        <w:t>ε</w:t>
      </w:r>
      <w:r w:rsidRPr="004064C4">
        <w:rPr>
          <w:spacing w:val="-6"/>
        </w:rPr>
        <w:t>λ</w:t>
      </w:r>
      <w:r w:rsidRPr="004064C4">
        <w:rPr>
          <w:spacing w:val="2"/>
        </w:rPr>
        <w:t>ι</w:t>
      </w:r>
      <w:r w:rsidRPr="004064C4">
        <w:t xml:space="preserve">κό </w:t>
      </w:r>
      <w:r w:rsidRPr="004064C4">
        <w:rPr>
          <w:spacing w:val="5"/>
        </w:rPr>
        <w:t xml:space="preserve"> </w:t>
      </w:r>
      <w:r w:rsidRPr="004064C4">
        <w:t>έ</w:t>
      </w:r>
      <w:r w:rsidRPr="004064C4">
        <w:rPr>
          <w:spacing w:val="-1"/>
        </w:rPr>
        <w:t>λ</w:t>
      </w:r>
      <w:r w:rsidRPr="004064C4">
        <w:rPr>
          <w:spacing w:val="-5"/>
        </w:rPr>
        <w:t>ε</w:t>
      </w:r>
      <w:r w:rsidRPr="004064C4">
        <w:rPr>
          <w:spacing w:val="2"/>
        </w:rPr>
        <w:t>γχ</w:t>
      </w:r>
      <w:r w:rsidRPr="004064C4">
        <w:t>ο</w:t>
      </w:r>
      <w:r w:rsidRPr="004064C4">
        <w:rPr>
          <w:spacing w:val="50"/>
        </w:rPr>
        <w:t xml:space="preserve"> </w:t>
      </w:r>
      <w:r w:rsidRPr="004064C4">
        <w:rPr>
          <w:spacing w:val="1"/>
        </w:rPr>
        <w:t>τ</w:t>
      </w:r>
      <w:r w:rsidRPr="004064C4">
        <w:rPr>
          <w:spacing w:val="-1"/>
        </w:rPr>
        <w:t>ο</w:t>
      </w:r>
      <w:r w:rsidRPr="004064C4">
        <w:t xml:space="preserve">υ </w:t>
      </w:r>
      <w:r w:rsidRPr="004064C4">
        <w:rPr>
          <w:spacing w:val="6"/>
        </w:rPr>
        <w:t xml:space="preserve"> </w:t>
      </w:r>
      <w:r w:rsidRPr="004064C4">
        <w:t>Δε</w:t>
      </w:r>
      <w:r w:rsidRPr="004064C4">
        <w:rPr>
          <w:spacing w:val="-1"/>
        </w:rPr>
        <w:t>λ</w:t>
      </w:r>
      <w:r w:rsidRPr="004064C4">
        <w:rPr>
          <w:spacing w:val="-4"/>
        </w:rPr>
        <w:t>τ</w:t>
      </w:r>
      <w:r w:rsidRPr="004064C4">
        <w:rPr>
          <w:spacing w:val="2"/>
        </w:rPr>
        <w:t>ί</w:t>
      </w:r>
      <w:r w:rsidRPr="004064C4">
        <w:rPr>
          <w:spacing w:val="-1"/>
        </w:rPr>
        <w:t>ο</w:t>
      </w:r>
      <w:r w:rsidRPr="004064C4">
        <w:t xml:space="preserve">υ </w:t>
      </w:r>
      <w:r w:rsidRPr="004064C4">
        <w:rPr>
          <w:spacing w:val="7"/>
        </w:rPr>
        <w:t xml:space="preserve"> </w:t>
      </w:r>
      <w:r w:rsidRPr="004064C4">
        <w:rPr>
          <w:spacing w:val="-2"/>
        </w:rPr>
        <w:t>Εσ</w:t>
      </w:r>
      <w:r w:rsidRPr="004064C4">
        <w:rPr>
          <w:spacing w:val="-1"/>
        </w:rPr>
        <w:t>ό</w:t>
      </w:r>
      <w:r w:rsidRPr="004064C4">
        <w:t>δ</w:t>
      </w:r>
      <w:r w:rsidRPr="004064C4">
        <w:rPr>
          <w:spacing w:val="-2"/>
        </w:rPr>
        <w:t>ο</w:t>
      </w:r>
      <w:r w:rsidRPr="004064C4">
        <w:t xml:space="preserve">υ </w:t>
      </w:r>
      <w:r w:rsidRPr="004064C4">
        <w:rPr>
          <w:spacing w:val="7"/>
        </w:rPr>
        <w:t xml:space="preserve"> </w:t>
      </w:r>
      <w:r w:rsidRPr="004064C4">
        <w:t xml:space="preserve">και </w:t>
      </w:r>
      <w:r w:rsidRPr="004064C4">
        <w:rPr>
          <w:spacing w:val="7"/>
        </w:rPr>
        <w:t xml:space="preserve"> </w:t>
      </w:r>
      <w:r w:rsidRPr="004064C4">
        <w:rPr>
          <w:spacing w:val="-4"/>
        </w:rPr>
        <w:t>τ</w:t>
      </w:r>
      <w:r w:rsidRPr="004064C4">
        <w:rPr>
          <w:spacing w:val="1"/>
        </w:rPr>
        <w:t>η</w:t>
      </w:r>
      <w:r w:rsidRPr="004064C4">
        <w:t xml:space="preserve">ν </w:t>
      </w:r>
      <w:r w:rsidRPr="004064C4">
        <w:rPr>
          <w:spacing w:val="3"/>
        </w:rPr>
        <w:t xml:space="preserve"> </w:t>
      </w:r>
      <w:r w:rsidRPr="004064C4">
        <w:rPr>
          <w:spacing w:val="-1"/>
        </w:rPr>
        <w:t>ο</w:t>
      </w:r>
      <w:r w:rsidRPr="004064C4">
        <w:rPr>
          <w:spacing w:val="-2"/>
        </w:rPr>
        <w:t>ρ</w:t>
      </w:r>
      <w:r w:rsidRPr="004064C4">
        <w:rPr>
          <w:spacing w:val="2"/>
        </w:rPr>
        <w:t>ι</w:t>
      </w:r>
      <w:r w:rsidRPr="004064C4">
        <w:rPr>
          <w:spacing w:val="-2"/>
        </w:rPr>
        <w:t>σ</w:t>
      </w:r>
      <w:r w:rsidRPr="004064C4">
        <w:rPr>
          <w:spacing w:val="1"/>
        </w:rPr>
        <w:t>τ</w:t>
      </w:r>
      <w:r w:rsidRPr="004064C4">
        <w:rPr>
          <w:spacing w:val="2"/>
        </w:rPr>
        <w:t>ι</w:t>
      </w:r>
      <w:r w:rsidRPr="004064C4">
        <w:t xml:space="preserve">κή </w:t>
      </w:r>
      <w:r w:rsidRPr="004064C4">
        <w:rPr>
          <w:spacing w:val="3"/>
        </w:rPr>
        <w:t xml:space="preserve"> </w:t>
      </w:r>
      <w:r w:rsidRPr="004064C4">
        <w:t>υ</w:t>
      </w:r>
      <w:r w:rsidRPr="004064C4">
        <w:rPr>
          <w:spacing w:val="-2"/>
        </w:rPr>
        <w:t>π</w:t>
      </w:r>
      <w:r w:rsidRPr="004064C4">
        <w:rPr>
          <w:spacing w:val="-1"/>
        </w:rPr>
        <w:t>ο</w:t>
      </w:r>
      <w:r w:rsidRPr="004064C4">
        <w:rPr>
          <w:spacing w:val="-2"/>
        </w:rPr>
        <w:t>β</w:t>
      </w:r>
      <w:r w:rsidRPr="004064C4">
        <w:rPr>
          <w:spacing w:val="-1"/>
        </w:rPr>
        <w:t>ολ</w:t>
      </w:r>
      <w:r w:rsidRPr="004064C4">
        <w:t xml:space="preserve">ή </w:t>
      </w:r>
      <w:r w:rsidRPr="004064C4">
        <w:rPr>
          <w:spacing w:val="7"/>
        </w:rPr>
        <w:t xml:space="preserve"> </w:t>
      </w:r>
      <w:r w:rsidRPr="004064C4">
        <w:rPr>
          <w:spacing w:val="1"/>
        </w:rPr>
        <w:t>τ</w:t>
      </w:r>
      <w:r w:rsidRPr="004064C4">
        <w:rPr>
          <w:spacing w:val="-1"/>
        </w:rPr>
        <w:t>ο</w:t>
      </w:r>
      <w:r w:rsidRPr="004064C4">
        <w:t xml:space="preserve">υ. </w:t>
      </w:r>
      <w:r w:rsidRPr="004064C4">
        <w:rPr>
          <w:spacing w:val="7"/>
        </w:rPr>
        <w:t xml:space="preserve"> </w:t>
      </w:r>
      <w:r>
        <w:t>O</w:t>
      </w:r>
      <w:r w:rsidRPr="004064C4">
        <w:t xml:space="preserve"> </w:t>
      </w:r>
      <w:r w:rsidRPr="004064C4">
        <w:rPr>
          <w:spacing w:val="2"/>
        </w:rPr>
        <w:t>Αν</w:t>
      </w:r>
      <w:r w:rsidRPr="004064C4">
        <w:t>ά</w:t>
      </w:r>
      <w:r w:rsidRPr="004064C4">
        <w:rPr>
          <w:spacing w:val="-1"/>
        </w:rPr>
        <w:t>δο</w:t>
      </w:r>
      <w:r w:rsidRPr="004064C4">
        <w:rPr>
          <w:spacing w:val="2"/>
        </w:rPr>
        <w:t>χ</w:t>
      </w:r>
      <w:r w:rsidRPr="004064C4">
        <w:rPr>
          <w:spacing w:val="-1"/>
        </w:rPr>
        <w:t>ο</w:t>
      </w:r>
      <w:r w:rsidRPr="004064C4">
        <w:t>ς</w:t>
      </w:r>
      <w:r>
        <w:t xml:space="preserve"> </w:t>
      </w:r>
      <w:r w:rsidRPr="004064C4">
        <w:t>υ</w:t>
      </w:r>
      <w:r w:rsidRPr="004064C4">
        <w:rPr>
          <w:spacing w:val="-2"/>
        </w:rPr>
        <w:t>π</w:t>
      </w:r>
      <w:r w:rsidRPr="004064C4">
        <w:rPr>
          <w:spacing w:val="-1"/>
        </w:rPr>
        <w:t>ο</w:t>
      </w:r>
      <w:r w:rsidRPr="004064C4">
        <w:rPr>
          <w:spacing w:val="2"/>
        </w:rPr>
        <w:t>χ</w:t>
      </w:r>
      <w:r w:rsidRPr="004064C4">
        <w:rPr>
          <w:spacing w:val="-2"/>
        </w:rPr>
        <w:t>ρ</w:t>
      </w:r>
      <w:r w:rsidRPr="004064C4">
        <w:t>ε</w:t>
      </w:r>
      <w:r w:rsidRPr="004064C4">
        <w:rPr>
          <w:spacing w:val="-1"/>
        </w:rPr>
        <w:t>ο</w:t>
      </w:r>
      <w:r w:rsidRPr="004064C4">
        <w:t>ύ</w:t>
      </w:r>
      <w:r w:rsidRPr="004064C4">
        <w:rPr>
          <w:spacing w:val="1"/>
        </w:rPr>
        <w:t>τ</w:t>
      </w:r>
      <w:r w:rsidRPr="004064C4">
        <w:t>αι</w:t>
      </w:r>
      <w:r w:rsidRPr="004064C4">
        <w:rPr>
          <w:spacing w:val="48"/>
        </w:rPr>
        <w:t xml:space="preserve"> </w:t>
      </w:r>
      <w:r w:rsidRPr="004064C4">
        <w:t>ε</w:t>
      </w:r>
      <w:r w:rsidRPr="004064C4">
        <w:rPr>
          <w:spacing w:val="-7"/>
        </w:rPr>
        <w:t>π</w:t>
      </w:r>
      <w:r w:rsidRPr="004064C4">
        <w:rPr>
          <w:spacing w:val="2"/>
        </w:rPr>
        <w:t>ί</w:t>
      </w:r>
      <w:r w:rsidRPr="004064C4">
        <w:rPr>
          <w:spacing w:val="-2"/>
        </w:rPr>
        <w:t>σ</w:t>
      </w:r>
      <w:r w:rsidRPr="004064C4">
        <w:rPr>
          <w:spacing w:val="1"/>
        </w:rPr>
        <w:t>η</w:t>
      </w:r>
      <w:r w:rsidRPr="004064C4">
        <w:t>ς</w:t>
      </w:r>
      <w:r w:rsidRPr="004064C4">
        <w:rPr>
          <w:spacing w:val="47"/>
        </w:rPr>
        <w:t xml:space="preserve"> </w:t>
      </w:r>
      <w:r w:rsidRPr="004064C4">
        <w:t>κα</w:t>
      </w:r>
      <w:r w:rsidRPr="004064C4">
        <w:rPr>
          <w:spacing w:val="1"/>
        </w:rPr>
        <w:t>τ</w:t>
      </w:r>
      <w:r w:rsidRPr="004064C4">
        <w:t>ά</w:t>
      </w:r>
      <w:r w:rsidRPr="004064C4">
        <w:rPr>
          <w:spacing w:val="41"/>
        </w:rPr>
        <w:t xml:space="preserve"> </w:t>
      </w:r>
      <w:r w:rsidRPr="004064C4">
        <w:rPr>
          <w:spacing w:val="1"/>
        </w:rPr>
        <w:t>τ</w:t>
      </w:r>
      <w:r w:rsidRPr="004064C4">
        <w:rPr>
          <w:spacing w:val="-3"/>
        </w:rPr>
        <w:t>η</w:t>
      </w:r>
      <w:r w:rsidRPr="004064C4">
        <w:t>ν</w:t>
      </w:r>
      <w:r w:rsidRPr="004064C4">
        <w:rPr>
          <w:spacing w:val="48"/>
        </w:rPr>
        <w:t xml:space="preserve"> </w:t>
      </w:r>
      <w:r w:rsidRPr="004064C4">
        <w:t>έ</w:t>
      </w:r>
      <w:r w:rsidRPr="004064C4">
        <w:rPr>
          <w:spacing w:val="-1"/>
        </w:rPr>
        <w:t>ξο</w:t>
      </w:r>
      <w:r w:rsidRPr="004064C4">
        <w:t>δο</w:t>
      </w:r>
      <w:r w:rsidRPr="004064C4">
        <w:rPr>
          <w:spacing w:val="45"/>
        </w:rPr>
        <w:t xml:space="preserve"> </w:t>
      </w:r>
      <w:r w:rsidRPr="004064C4">
        <w:rPr>
          <w:spacing w:val="1"/>
        </w:rPr>
        <w:t>τ</w:t>
      </w:r>
      <w:r w:rsidRPr="004064C4">
        <w:rPr>
          <w:spacing w:val="-1"/>
        </w:rPr>
        <w:t>ο</w:t>
      </w:r>
      <w:r w:rsidRPr="004064C4">
        <w:t>υ</w:t>
      </w:r>
      <w:r w:rsidRPr="004064C4">
        <w:rPr>
          <w:spacing w:val="42"/>
        </w:rPr>
        <w:t xml:space="preserve"> </w:t>
      </w:r>
      <w:r w:rsidRPr="004064C4">
        <w:t>ωφε</w:t>
      </w:r>
      <w:r w:rsidRPr="004064C4">
        <w:rPr>
          <w:spacing w:val="-1"/>
        </w:rPr>
        <w:t>λο</w:t>
      </w:r>
      <w:r w:rsidRPr="004064C4">
        <w:t>ύ</w:t>
      </w:r>
      <w:r w:rsidRPr="004064C4">
        <w:rPr>
          <w:spacing w:val="-1"/>
        </w:rPr>
        <w:t>μ</w:t>
      </w:r>
      <w:r w:rsidRPr="004064C4">
        <w:t>ε</w:t>
      </w:r>
      <w:r w:rsidRPr="004064C4">
        <w:rPr>
          <w:spacing w:val="2"/>
        </w:rPr>
        <w:t>ν</w:t>
      </w:r>
      <w:r w:rsidRPr="004064C4">
        <w:rPr>
          <w:spacing w:val="-1"/>
        </w:rPr>
        <w:t>ο</w:t>
      </w:r>
      <w:r w:rsidRPr="004064C4">
        <w:t xml:space="preserve">υ </w:t>
      </w:r>
      <w:r w:rsidRPr="004064C4">
        <w:rPr>
          <w:spacing w:val="3"/>
        </w:rPr>
        <w:t xml:space="preserve"> </w:t>
      </w:r>
      <w:r w:rsidRPr="004064C4">
        <w:t>α</w:t>
      </w:r>
      <w:r w:rsidRPr="004064C4">
        <w:rPr>
          <w:spacing w:val="-2"/>
        </w:rPr>
        <w:t>π</w:t>
      </w:r>
      <w:r w:rsidRPr="004064C4">
        <w:t>ό</w:t>
      </w:r>
      <w:r w:rsidRPr="004064C4">
        <w:rPr>
          <w:spacing w:val="45"/>
        </w:rPr>
        <w:t xml:space="preserve"> </w:t>
      </w:r>
      <w:r w:rsidRPr="004064C4">
        <w:rPr>
          <w:spacing w:val="1"/>
        </w:rPr>
        <w:t>τ</w:t>
      </w:r>
      <w:r w:rsidRPr="004064C4">
        <w:t>ο</w:t>
      </w:r>
      <w:r w:rsidRPr="004064C4">
        <w:rPr>
          <w:spacing w:val="46"/>
        </w:rPr>
        <w:t xml:space="preserve"> </w:t>
      </w:r>
      <w:r w:rsidRPr="004064C4">
        <w:t>έ</w:t>
      </w:r>
      <w:r w:rsidRPr="004064C4">
        <w:rPr>
          <w:spacing w:val="-2"/>
        </w:rPr>
        <w:t>ρ</w:t>
      </w:r>
      <w:r w:rsidRPr="004064C4">
        <w:rPr>
          <w:spacing w:val="2"/>
        </w:rPr>
        <w:t>γ</w:t>
      </w:r>
      <w:r w:rsidRPr="004064C4">
        <w:t>ο</w:t>
      </w:r>
      <w:r w:rsidRPr="004064C4">
        <w:rPr>
          <w:spacing w:val="40"/>
        </w:rPr>
        <w:t xml:space="preserve"> </w:t>
      </w:r>
      <w:r w:rsidRPr="004064C4">
        <w:rPr>
          <w:spacing w:val="2"/>
        </w:rPr>
        <w:t>ν</w:t>
      </w:r>
      <w:r w:rsidRPr="004064C4">
        <w:t>α</w:t>
      </w:r>
      <w:r w:rsidRPr="004064C4">
        <w:rPr>
          <w:spacing w:val="47"/>
        </w:rPr>
        <w:t xml:space="preserve"> </w:t>
      </w:r>
      <w:r w:rsidRPr="004064C4">
        <w:rPr>
          <w:spacing w:val="-2"/>
        </w:rPr>
        <w:t>σ</w:t>
      </w:r>
      <w:r w:rsidRPr="004064C4">
        <w:t>υ</w:t>
      </w:r>
      <w:r w:rsidRPr="004064C4">
        <w:rPr>
          <w:spacing w:val="-1"/>
        </w:rPr>
        <w:t>λλ</w:t>
      </w:r>
      <w:r w:rsidRPr="004064C4">
        <w:t>έ</w:t>
      </w:r>
      <w:r w:rsidRPr="004064C4">
        <w:rPr>
          <w:spacing w:val="-1"/>
        </w:rPr>
        <w:t>ξ</w:t>
      </w:r>
      <w:r w:rsidRPr="004064C4">
        <w:t>ει</w:t>
      </w:r>
      <w:r w:rsidRPr="004064C4">
        <w:rPr>
          <w:spacing w:val="48"/>
        </w:rPr>
        <w:t xml:space="preserve"> </w:t>
      </w:r>
      <w:r w:rsidRPr="004064C4">
        <w:rPr>
          <w:spacing w:val="1"/>
        </w:rPr>
        <w:t>τ</w:t>
      </w:r>
      <w:r w:rsidRPr="004064C4">
        <w:t>ο</w:t>
      </w:r>
      <w:r>
        <w:t xml:space="preserve"> </w:t>
      </w:r>
      <w:r w:rsidRPr="004064C4">
        <w:t>Δε</w:t>
      </w:r>
      <w:r w:rsidRPr="004064C4">
        <w:rPr>
          <w:spacing w:val="-1"/>
        </w:rPr>
        <w:t>λ</w:t>
      </w:r>
      <w:r w:rsidRPr="004064C4">
        <w:rPr>
          <w:spacing w:val="1"/>
        </w:rPr>
        <w:t>τ</w:t>
      </w:r>
      <w:r w:rsidRPr="004064C4">
        <w:rPr>
          <w:spacing w:val="2"/>
        </w:rPr>
        <w:t>ί</w:t>
      </w:r>
      <w:r w:rsidRPr="004064C4">
        <w:t xml:space="preserve">ο </w:t>
      </w:r>
      <w:r w:rsidRPr="004064C4">
        <w:rPr>
          <w:spacing w:val="-2"/>
        </w:rPr>
        <w:t>Ε</w:t>
      </w:r>
      <w:r w:rsidRPr="004064C4">
        <w:rPr>
          <w:spacing w:val="-1"/>
        </w:rPr>
        <w:t>ξό</w:t>
      </w:r>
      <w:r w:rsidRPr="004064C4">
        <w:t>δ</w:t>
      </w:r>
      <w:r w:rsidRPr="004064C4">
        <w:rPr>
          <w:spacing w:val="-2"/>
        </w:rPr>
        <w:t>ο</w:t>
      </w:r>
      <w:r w:rsidRPr="004064C4">
        <w:t>υ</w:t>
      </w:r>
      <w:r w:rsidRPr="004064C4">
        <w:rPr>
          <w:spacing w:val="1"/>
        </w:rPr>
        <w:t xml:space="preserve"> </w:t>
      </w:r>
      <w:r w:rsidRPr="004064C4">
        <w:rPr>
          <w:spacing w:val="-2"/>
        </w:rPr>
        <w:t>σ</w:t>
      </w:r>
      <w:r w:rsidRPr="004064C4">
        <w:t>υ</w:t>
      </w:r>
      <w:r w:rsidRPr="004064C4">
        <w:rPr>
          <w:spacing w:val="-1"/>
        </w:rPr>
        <w:t>μ</w:t>
      </w:r>
      <w:r w:rsidRPr="004064C4">
        <w:rPr>
          <w:spacing w:val="2"/>
        </w:rPr>
        <w:t>π</w:t>
      </w:r>
      <w:r w:rsidRPr="004064C4">
        <w:rPr>
          <w:spacing w:val="-1"/>
        </w:rPr>
        <w:t>λ</w:t>
      </w:r>
      <w:r w:rsidRPr="004064C4">
        <w:rPr>
          <w:spacing w:val="1"/>
        </w:rPr>
        <w:t>η</w:t>
      </w:r>
      <w:r w:rsidRPr="004064C4">
        <w:rPr>
          <w:spacing w:val="-2"/>
        </w:rPr>
        <w:t>ρ</w:t>
      </w:r>
      <w:r w:rsidRPr="004064C4">
        <w:t>ω</w:t>
      </w:r>
      <w:r w:rsidRPr="004064C4">
        <w:rPr>
          <w:spacing w:val="-2"/>
        </w:rPr>
        <w:t>μ</w:t>
      </w:r>
      <w:r w:rsidRPr="004064C4">
        <w:t>έ</w:t>
      </w:r>
      <w:r w:rsidRPr="004064C4">
        <w:rPr>
          <w:spacing w:val="2"/>
        </w:rPr>
        <w:t>ν</w:t>
      </w:r>
      <w:r w:rsidRPr="004064C4">
        <w:t>ο</w:t>
      </w:r>
      <w:r w:rsidRPr="004064C4">
        <w:rPr>
          <w:spacing w:val="3"/>
        </w:rPr>
        <w:t xml:space="preserve"> </w:t>
      </w:r>
      <w:r w:rsidRPr="004064C4">
        <w:t>α</w:t>
      </w:r>
      <w:r w:rsidRPr="004064C4">
        <w:rPr>
          <w:spacing w:val="-2"/>
        </w:rPr>
        <w:t>π</w:t>
      </w:r>
      <w:r w:rsidRPr="004064C4">
        <w:t xml:space="preserve">ό </w:t>
      </w:r>
      <w:r w:rsidRPr="004064C4">
        <w:rPr>
          <w:spacing w:val="1"/>
        </w:rPr>
        <w:t>τ</w:t>
      </w:r>
      <w:r w:rsidRPr="004064C4">
        <w:rPr>
          <w:spacing w:val="-1"/>
        </w:rPr>
        <w:t>ο</w:t>
      </w:r>
      <w:r w:rsidRPr="004064C4">
        <w:t>ν</w:t>
      </w:r>
      <w:r w:rsidRPr="004064C4">
        <w:rPr>
          <w:spacing w:val="3"/>
        </w:rPr>
        <w:t xml:space="preserve"> </w:t>
      </w:r>
      <w:r w:rsidRPr="004064C4">
        <w:t>ωφε</w:t>
      </w:r>
      <w:r w:rsidRPr="004064C4">
        <w:rPr>
          <w:spacing w:val="-1"/>
        </w:rPr>
        <w:t>λο</w:t>
      </w:r>
      <w:r w:rsidRPr="004064C4">
        <w:t>ύ</w:t>
      </w:r>
      <w:r w:rsidRPr="004064C4">
        <w:rPr>
          <w:spacing w:val="-1"/>
        </w:rPr>
        <w:t>μ</w:t>
      </w:r>
      <w:r w:rsidRPr="004064C4">
        <w:t>ε</w:t>
      </w:r>
      <w:r w:rsidRPr="004064C4">
        <w:rPr>
          <w:spacing w:val="2"/>
        </w:rPr>
        <w:t>ν</w:t>
      </w:r>
      <w:r w:rsidRPr="004064C4">
        <w:t>ο</w:t>
      </w:r>
      <w:r w:rsidRPr="004064C4">
        <w:rPr>
          <w:spacing w:val="4"/>
        </w:rPr>
        <w:t xml:space="preserve"> </w:t>
      </w:r>
      <w:r w:rsidRPr="004064C4">
        <w:t>και</w:t>
      </w:r>
      <w:r w:rsidRPr="004064C4">
        <w:rPr>
          <w:spacing w:val="3"/>
        </w:rPr>
        <w:t xml:space="preserve"> </w:t>
      </w:r>
      <w:r w:rsidRPr="004064C4">
        <w:rPr>
          <w:spacing w:val="-2"/>
        </w:rPr>
        <w:t>σ</w:t>
      </w:r>
      <w:r w:rsidRPr="004064C4">
        <w:rPr>
          <w:spacing w:val="1"/>
        </w:rPr>
        <w:t>τη</w:t>
      </w:r>
      <w:r w:rsidRPr="004064C4">
        <w:t>ν</w:t>
      </w:r>
      <w:r w:rsidRPr="004064C4">
        <w:rPr>
          <w:spacing w:val="3"/>
        </w:rPr>
        <w:t xml:space="preserve"> </w:t>
      </w:r>
      <w:r w:rsidRPr="004064C4">
        <w:rPr>
          <w:spacing w:val="-2"/>
        </w:rPr>
        <w:t>σ</w:t>
      </w:r>
      <w:r w:rsidRPr="004064C4">
        <w:t>υ</w:t>
      </w:r>
      <w:r w:rsidRPr="004064C4">
        <w:rPr>
          <w:spacing w:val="2"/>
        </w:rPr>
        <w:t>ν</w:t>
      </w:r>
      <w:r w:rsidRPr="004064C4">
        <w:t>έ</w:t>
      </w:r>
      <w:r w:rsidRPr="004064C4">
        <w:rPr>
          <w:spacing w:val="-3"/>
        </w:rPr>
        <w:t>χ</w:t>
      </w:r>
      <w:r w:rsidRPr="004064C4">
        <w:t>ε</w:t>
      </w:r>
      <w:r w:rsidRPr="004064C4">
        <w:rPr>
          <w:spacing w:val="2"/>
        </w:rPr>
        <w:t>ι</w:t>
      </w:r>
      <w:r w:rsidRPr="004064C4">
        <w:t>α</w:t>
      </w:r>
      <w:r w:rsidRPr="004064C4">
        <w:rPr>
          <w:spacing w:val="1"/>
        </w:rPr>
        <w:t xml:space="preserve"> </w:t>
      </w:r>
      <w:r w:rsidRPr="004064C4">
        <w:rPr>
          <w:spacing w:val="2"/>
        </w:rPr>
        <w:t>ν</w:t>
      </w:r>
      <w:r w:rsidRPr="004064C4">
        <w:t>α</w:t>
      </w:r>
      <w:r w:rsidRPr="004064C4">
        <w:rPr>
          <w:spacing w:val="1"/>
        </w:rPr>
        <w:t xml:space="preserve"> τ</w:t>
      </w:r>
      <w:r w:rsidRPr="004064C4">
        <w:t>ο ε</w:t>
      </w:r>
      <w:r w:rsidRPr="004064C4">
        <w:rPr>
          <w:spacing w:val="2"/>
        </w:rPr>
        <w:t>ι</w:t>
      </w:r>
      <w:r w:rsidRPr="004064C4">
        <w:rPr>
          <w:spacing w:val="-2"/>
        </w:rPr>
        <w:t>σ</w:t>
      </w:r>
      <w:r w:rsidRPr="004064C4">
        <w:t>ά</w:t>
      </w:r>
      <w:r w:rsidRPr="004064C4">
        <w:rPr>
          <w:spacing w:val="-3"/>
        </w:rPr>
        <w:t>γ</w:t>
      </w:r>
      <w:r w:rsidRPr="004064C4">
        <w:t>ει</w:t>
      </w:r>
      <w:r w:rsidRPr="004064C4">
        <w:rPr>
          <w:spacing w:val="3"/>
        </w:rPr>
        <w:t xml:space="preserve"> </w:t>
      </w:r>
      <w:r w:rsidRPr="004064C4">
        <w:rPr>
          <w:spacing w:val="-2"/>
        </w:rPr>
        <w:t>σ</w:t>
      </w:r>
      <w:r w:rsidRPr="004064C4">
        <w:rPr>
          <w:spacing w:val="1"/>
        </w:rPr>
        <w:t>τ</w:t>
      </w:r>
      <w:r w:rsidRPr="004064C4">
        <w:t xml:space="preserve">ο </w:t>
      </w:r>
      <w:r w:rsidRPr="004064C4">
        <w:rPr>
          <w:spacing w:val="-1"/>
        </w:rPr>
        <w:t>ο</w:t>
      </w:r>
      <w:r w:rsidRPr="004064C4">
        <w:rPr>
          <w:spacing w:val="2"/>
        </w:rPr>
        <w:t>ι</w:t>
      </w:r>
      <w:r w:rsidRPr="004064C4">
        <w:t>κε</w:t>
      </w:r>
      <w:r w:rsidRPr="004064C4">
        <w:rPr>
          <w:spacing w:val="2"/>
        </w:rPr>
        <w:t>ί</w:t>
      </w:r>
      <w:r w:rsidRPr="004064C4">
        <w:t xml:space="preserve">ο </w:t>
      </w:r>
      <w:r w:rsidRPr="004064C4">
        <w:rPr>
          <w:spacing w:val="-2"/>
        </w:rPr>
        <w:t>π</w:t>
      </w:r>
      <w:r w:rsidRPr="004064C4">
        <w:rPr>
          <w:spacing w:val="-1"/>
        </w:rPr>
        <w:t>λ</w:t>
      </w:r>
      <w:r w:rsidRPr="004064C4">
        <w:rPr>
          <w:spacing w:val="1"/>
        </w:rPr>
        <w:t>η</w:t>
      </w:r>
      <w:r w:rsidRPr="004064C4">
        <w:rPr>
          <w:spacing w:val="-2"/>
        </w:rPr>
        <w:t>ρ</w:t>
      </w:r>
      <w:r w:rsidRPr="004064C4">
        <w:rPr>
          <w:spacing w:val="-1"/>
        </w:rPr>
        <w:t>ο</w:t>
      </w:r>
      <w:r w:rsidRPr="004064C4">
        <w:t>φ</w:t>
      </w:r>
      <w:r w:rsidRPr="004064C4">
        <w:rPr>
          <w:spacing w:val="-1"/>
        </w:rPr>
        <w:t>ο</w:t>
      </w:r>
      <w:r w:rsidRPr="004064C4">
        <w:rPr>
          <w:spacing w:val="-2"/>
        </w:rPr>
        <w:t>ρ</w:t>
      </w:r>
      <w:r w:rsidRPr="004064C4">
        <w:rPr>
          <w:spacing w:val="2"/>
        </w:rPr>
        <w:t>ι</w:t>
      </w:r>
      <w:r w:rsidRPr="004064C4">
        <w:t xml:space="preserve">ακό </w:t>
      </w:r>
      <w:r w:rsidRPr="004064C4">
        <w:rPr>
          <w:spacing w:val="1"/>
        </w:rPr>
        <w:t xml:space="preserve"> </w:t>
      </w:r>
      <w:r w:rsidRPr="004064C4">
        <w:rPr>
          <w:spacing w:val="-2"/>
        </w:rPr>
        <w:t>σ</w:t>
      </w:r>
      <w:r w:rsidRPr="004064C4">
        <w:t>ύ</w:t>
      </w:r>
      <w:r w:rsidRPr="004064C4">
        <w:rPr>
          <w:spacing w:val="-2"/>
        </w:rPr>
        <w:t>σ</w:t>
      </w:r>
      <w:r w:rsidRPr="004064C4">
        <w:rPr>
          <w:spacing w:val="1"/>
        </w:rPr>
        <w:t>τη</w:t>
      </w:r>
      <w:r w:rsidRPr="004064C4">
        <w:rPr>
          <w:spacing w:val="-2"/>
        </w:rPr>
        <w:t>μ</w:t>
      </w:r>
      <w:r w:rsidRPr="004064C4">
        <w:t xml:space="preserve">α </w:t>
      </w:r>
      <w:r w:rsidRPr="004064C4">
        <w:rPr>
          <w:spacing w:val="1"/>
        </w:rPr>
        <w:t xml:space="preserve"> τ</w:t>
      </w:r>
      <w:r w:rsidRPr="004064C4">
        <w:rPr>
          <w:spacing w:val="-1"/>
        </w:rPr>
        <w:t>ο</w:t>
      </w:r>
      <w:r w:rsidRPr="004064C4">
        <w:t xml:space="preserve">υ </w:t>
      </w:r>
      <w:r w:rsidRPr="004064C4">
        <w:rPr>
          <w:spacing w:val="2"/>
        </w:rPr>
        <w:t xml:space="preserve"> Ι</w:t>
      </w:r>
      <w:r w:rsidRPr="004064C4">
        <w:rPr>
          <w:spacing w:val="-2"/>
        </w:rPr>
        <w:t>ΤΥ</w:t>
      </w:r>
      <w:r w:rsidRPr="004064C4">
        <w:t>Ε  Δ</w:t>
      </w:r>
      <w:r w:rsidRPr="004064C4">
        <w:rPr>
          <w:spacing w:val="2"/>
        </w:rPr>
        <w:t>Ι</w:t>
      </w:r>
      <w:r w:rsidRPr="004064C4">
        <w:rPr>
          <w:spacing w:val="-2"/>
        </w:rPr>
        <w:t>Ο</w:t>
      </w:r>
      <w:r w:rsidRPr="004064C4">
        <w:rPr>
          <w:spacing w:val="-4"/>
        </w:rPr>
        <w:t>Φ</w:t>
      </w:r>
      <w:r w:rsidRPr="004064C4">
        <w:rPr>
          <w:spacing w:val="2"/>
        </w:rPr>
        <w:t>Α</w:t>
      </w:r>
      <w:r w:rsidRPr="004064C4">
        <w:rPr>
          <w:spacing w:val="1"/>
        </w:rPr>
        <w:t>Ν</w:t>
      </w:r>
      <w:r w:rsidRPr="004064C4">
        <w:rPr>
          <w:spacing w:val="-2"/>
        </w:rPr>
        <w:t>ΤΟ</w:t>
      </w:r>
      <w:r w:rsidRPr="004064C4">
        <w:t xml:space="preserve">Σ. </w:t>
      </w:r>
      <w:r w:rsidRPr="004064C4">
        <w:rPr>
          <w:spacing w:val="3"/>
        </w:rPr>
        <w:t xml:space="preserve"> </w:t>
      </w:r>
      <w:r w:rsidRPr="004064C4">
        <w:rPr>
          <w:spacing w:val="-2"/>
        </w:rPr>
        <w:t>Τ</w:t>
      </w:r>
      <w:r w:rsidRPr="004064C4">
        <w:t>ο</w:t>
      </w:r>
      <w:r w:rsidRPr="004064C4">
        <w:rPr>
          <w:spacing w:val="46"/>
        </w:rPr>
        <w:t xml:space="preserve"> </w:t>
      </w:r>
      <w:r>
        <w:rPr>
          <w:spacing w:val="-3"/>
        </w:rPr>
        <w:t>Ε.Ε.Δ.Ε.Γ.Ε</w:t>
      </w:r>
      <w:r w:rsidRPr="004064C4">
        <w:t xml:space="preserve">  ε</w:t>
      </w:r>
      <w:r w:rsidRPr="004064C4">
        <w:rPr>
          <w:spacing w:val="2"/>
        </w:rPr>
        <w:t>ίν</w:t>
      </w:r>
      <w:r w:rsidRPr="004064C4">
        <w:t xml:space="preserve">αι </w:t>
      </w:r>
      <w:r w:rsidRPr="004064C4">
        <w:rPr>
          <w:spacing w:val="3"/>
        </w:rPr>
        <w:t xml:space="preserve"> </w:t>
      </w:r>
      <w:r w:rsidRPr="004064C4">
        <w:t>υ</w:t>
      </w:r>
      <w:r w:rsidRPr="004064C4">
        <w:rPr>
          <w:spacing w:val="-2"/>
        </w:rPr>
        <w:t>π</w:t>
      </w:r>
      <w:r w:rsidRPr="004064C4">
        <w:t>εύ</w:t>
      </w:r>
      <w:r w:rsidRPr="004064C4">
        <w:rPr>
          <w:spacing w:val="-2"/>
        </w:rPr>
        <w:t>θ</w:t>
      </w:r>
      <w:r w:rsidRPr="004064C4">
        <w:t>υ</w:t>
      </w:r>
      <w:r w:rsidRPr="004064C4">
        <w:rPr>
          <w:spacing w:val="2"/>
        </w:rPr>
        <w:t>ν</w:t>
      </w:r>
      <w:r w:rsidRPr="004064C4">
        <w:t>ο</w:t>
      </w:r>
      <w:r w:rsidRPr="004064C4">
        <w:rPr>
          <w:spacing w:val="46"/>
        </w:rPr>
        <w:t xml:space="preserve"> </w:t>
      </w:r>
      <w:r w:rsidRPr="004064C4">
        <w:rPr>
          <w:spacing w:val="-2"/>
        </w:rPr>
        <w:t>γ</w:t>
      </w:r>
      <w:r w:rsidRPr="004064C4">
        <w:rPr>
          <w:spacing w:val="2"/>
        </w:rPr>
        <w:t>ι</w:t>
      </w:r>
      <w:r w:rsidRPr="004064C4">
        <w:t xml:space="preserve">α </w:t>
      </w:r>
      <w:r w:rsidRPr="004064C4">
        <w:rPr>
          <w:spacing w:val="1"/>
        </w:rPr>
        <w:t xml:space="preserve"> τ</w:t>
      </w:r>
      <w:r w:rsidRPr="004064C4">
        <w:rPr>
          <w:spacing w:val="-6"/>
        </w:rPr>
        <w:t>ο</w:t>
      </w:r>
      <w:r w:rsidRPr="004064C4">
        <w:t xml:space="preserve">ν </w:t>
      </w:r>
      <w:r w:rsidRPr="004064C4">
        <w:rPr>
          <w:spacing w:val="3"/>
        </w:rPr>
        <w:t xml:space="preserve"> </w:t>
      </w:r>
      <w:r w:rsidRPr="004064C4">
        <w:rPr>
          <w:spacing w:val="1"/>
        </w:rPr>
        <w:t>τ</w:t>
      </w:r>
      <w:r w:rsidRPr="004064C4">
        <w:t>ε</w:t>
      </w:r>
      <w:r w:rsidRPr="004064C4">
        <w:rPr>
          <w:spacing w:val="-6"/>
        </w:rPr>
        <w:t>λ</w:t>
      </w:r>
      <w:r w:rsidRPr="004064C4">
        <w:rPr>
          <w:spacing w:val="2"/>
        </w:rPr>
        <w:t>ι</w:t>
      </w:r>
      <w:r w:rsidRPr="004064C4">
        <w:t>κό έ</w:t>
      </w:r>
      <w:r w:rsidRPr="004064C4">
        <w:rPr>
          <w:spacing w:val="-1"/>
        </w:rPr>
        <w:t>λ</w:t>
      </w:r>
      <w:r w:rsidRPr="004064C4">
        <w:t>ε</w:t>
      </w:r>
      <w:r w:rsidRPr="004064C4">
        <w:rPr>
          <w:spacing w:val="2"/>
        </w:rPr>
        <w:t>γχ</w:t>
      </w:r>
      <w:r w:rsidRPr="004064C4">
        <w:t>ο</w:t>
      </w:r>
      <w:r w:rsidRPr="004064C4">
        <w:rPr>
          <w:spacing w:val="-3"/>
        </w:rPr>
        <w:t xml:space="preserve"> </w:t>
      </w:r>
      <w:r w:rsidRPr="004064C4">
        <w:rPr>
          <w:spacing w:val="1"/>
        </w:rPr>
        <w:t>τ</w:t>
      </w:r>
      <w:r w:rsidRPr="004064C4">
        <w:rPr>
          <w:spacing w:val="-1"/>
        </w:rPr>
        <w:t>ο</w:t>
      </w:r>
      <w:r w:rsidRPr="004064C4">
        <w:t>υ</w:t>
      </w:r>
      <w:r w:rsidRPr="004064C4">
        <w:rPr>
          <w:spacing w:val="-1"/>
        </w:rPr>
        <w:t xml:space="preserve"> </w:t>
      </w:r>
      <w:r w:rsidRPr="004064C4">
        <w:t>Δε</w:t>
      </w:r>
      <w:r w:rsidRPr="004064C4">
        <w:rPr>
          <w:spacing w:val="-1"/>
        </w:rPr>
        <w:t>λ</w:t>
      </w:r>
      <w:r w:rsidRPr="004064C4">
        <w:rPr>
          <w:spacing w:val="1"/>
        </w:rPr>
        <w:t>τ</w:t>
      </w:r>
      <w:r w:rsidRPr="004064C4">
        <w:rPr>
          <w:spacing w:val="2"/>
        </w:rPr>
        <w:t>ί</w:t>
      </w:r>
      <w:r w:rsidRPr="004064C4">
        <w:rPr>
          <w:spacing w:val="-1"/>
        </w:rPr>
        <w:t>ο</w:t>
      </w:r>
      <w:r w:rsidRPr="004064C4">
        <w:t>υ</w:t>
      </w:r>
      <w:r w:rsidRPr="004064C4">
        <w:rPr>
          <w:spacing w:val="-1"/>
        </w:rPr>
        <w:t xml:space="preserve"> </w:t>
      </w:r>
      <w:r w:rsidRPr="004064C4">
        <w:rPr>
          <w:spacing w:val="-2"/>
        </w:rPr>
        <w:t>Ε</w:t>
      </w:r>
      <w:r w:rsidRPr="004064C4">
        <w:rPr>
          <w:spacing w:val="-1"/>
        </w:rPr>
        <w:t>ξό</w:t>
      </w:r>
      <w:r w:rsidRPr="004064C4">
        <w:t>δ</w:t>
      </w:r>
      <w:r w:rsidRPr="004064C4">
        <w:rPr>
          <w:spacing w:val="-2"/>
        </w:rPr>
        <w:t>ο</w:t>
      </w:r>
      <w:r w:rsidRPr="004064C4">
        <w:t>υ</w:t>
      </w:r>
      <w:r w:rsidRPr="004064C4">
        <w:rPr>
          <w:spacing w:val="-1"/>
        </w:rPr>
        <w:t xml:space="preserve"> </w:t>
      </w:r>
      <w:r w:rsidRPr="004064C4">
        <w:t xml:space="preserve">και </w:t>
      </w:r>
      <w:r w:rsidRPr="004064C4">
        <w:rPr>
          <w:spacing w:val="1"/>
        </w:rPr>
        <w:t>τη</w:t>
      </w:r>
      <w:r w:rsidRPr="004064C4">
        <w:t xml:space="preserve">ν </w:t>
      </w:r>
      <w:r w:rsidRPr="004064C4">
        <w:rPr>
          <w:spacing w:val="-1"/>
        </w:rPr>
        <w:t>ο</w:t>
      </w:r>
      <w:r w:rsidRPr="004064C4">
        <w:rPr>
          <w:spacing w:val="-2"/>
        </w:rPr>
        <w:t>ρ</w:t>
      </w:r>
      <w:r w:rsidRPr="004064C4">
        <w:rPr>
          <w:spacing w:val="2"/>
        </w:rPr>
        <w:t>ι</w:t>
      </w:r>
      <w:r w:rsidRPr="004064C4">
        <w:rPr>
          <w:spacing w:val="-2"/>
        </w:rPr>
        <w:t>σ</w:t>
      </w:r>
      <w:r w:rsidRPr="004064C4">
        <w:rPr>
          <w:spacing w:val="1"/>
        </w:rPr>
        <w:t>τ</w:t>
      </w:r>
      <w:r w:rsidRPr="004064C4">
        <w:rPr>
          <w:spacing w:val="2"/>
        </w:rPr>
        <w:t>ι</w:t>
      </w:r>
      <w:r w:rsidRPr="004064C4">
        <w:t>κή υ</w:t>
      </w:r>
      <w:r w:rsidRPr="004064C4">
        <w:rPr>
          <w:spacing w:val="-2"/>
        </w:rPr>
        <w:t>π</w:t>
      </w:r>
      <w:r w:rsidRPr="004064C4">
        <w:rPr>
          <w:spacing w:val="-1"/>
        </w:rPr>
        <w:t>ο</w:t>
      </w:r>
      <w:r w:rsidRPr="004064C4">
        <w:rPr>
          <w:spacing w:val="-2"/>
        </w:rPr>
        <w:t>β</w:t>
      </w:r>
      <w:r w:rsidRPr="004064C4">
        <w:rPr>
          <w:spacing w:val="-1"/>
        </w:rPr>
        <w:t>ολ</w:t>
      </w:r>
      <w:r w:rsidRPr="004064C4">
        <w:t>ή</w:t>
      </w:r>
      <w:r w:rsidRPr="004064C4">
        <w:rPr>
          <w:spacing w:val="-1"/>
        </w:rPr>
        <w:t xml:space="preserve"> </w:t>
      </w:r>
      <w:r w:rsidRPr="004064C4">
        <w:rPr>
          <w:spacing w:val="1"/>
        </w:rPr>
        <w:t>τ</w:t>
      </w:r>
      <w:r w:rsidRPr="004064C4">
        <w:rPr>
          <w:spacing w:val="-1"/>
        </w:rPr>
        <w:t>ο</w:t>
      </w:r>
      <w:r w:rsidRPr="004064C4">
        <w:t>υ</w:t>
      </w:r>
      <w:r w:rsidRPr="004064C4">
        <w:rPr>
          <w:spacing w:val="-1"/>
        </w:rPr>
        <w:t xml:space="preserve"> </w:t>
      </w:r>
      <w:r w:rsidRPr="004064C4">
        <w:rPr>
          <w:spacing w:val="-2"/>
        </w:rPr>
        <w:t>σ</w:t>
      </w:r>
      <w:r w:rsidRPr="004064C4">
        <w:rPr>
          <w:spacing w:val="1"/>
        </w:rPr>
        <w:t>τ</w:t>
      </w:r>
      <w:r w:rsidRPr="004064C4">
        <w:t>ο</w:t>
      </w:r>
      <w:r w:rsidRPr="004064C4">
        <w:rPr>
          <w:spacing w:val="-3"/>
        </w:rPr>
        <w:t xml:space="preserve"> </w:t>
      </w:r>
      <w:r w:rsidRPr="004064C4">
        <w:rPr>
          <w:spacing w:val="-2"/>
        </w:rPr>
        <w:t>σ</w:t>
      </w:r>
      <w:r w:rsidRPr="004064C4">
        <w:t>ύ</w:t>
      </w:r>
      <w:r w:rsidRPr="004064C4">
        <w:rPr>
          <w:spacing w:val="-2"/>
        </w:rPr>
        <w:t>σ</w:t>
      </w:r>
      <w:r w:rsidRPr="004064C4">
        <w:rPr>
          <w:spacing w:val="1"/>
        </w:rPr>
        <w:t>τη</w:t>
      </w:r>
      <w:r w:rsidRPr="004064C4">
        <w:rPr>
          <w:spacing w:val="-2"/>
        </w:rPr>
        <w:t>μ</w:t>
      </w:r>
      <w:r w:rsidRPr="004064C4">
        <w:t>α.</w:t>
      </w:r>
    </w:p>
    <w:p w:rsidR="0065160D" w:rsidRDefault="0065160D" w:rsidP="0065160D">
      <w:pPr>
        <w:spacing w:after="120" w:line="276" w:lineRule="auto"/>
        <w:ind w:right="72"/>
        <w:jc w:val="both"/>
      </w:pPr>
      <w:r w:rsidRPr="004064C4">
        <w:t>Η</w:t>
      </w:r>
      <w:r w:rsidRPr="004064C4">
        <w:rPr>
          <w:spacing w:val="7"/>
        </w:rPr>
        <w:t xml:space="preserve"> </w:t>
      </w:r>
      <w:r w:rsidRPr="004064C4">
        <w:rPr>
          <w:spacing w:val="-3"/>
        </w:rPr>
        <w:t>Α</w:t>
      </w:r>
      <w:r w:rsidRPr="004064C4">
        <w:rPr>
          <w:spacing w:val="2"/>
        </w:rPr>
        <w:t>ν</w:t>
      </w:r>
      <w:r w:rsidRPr="004064C4">
        <w:t>α</w:t>
      </w:r>
      <w:r w:rsidRPr="004064C4">
        <w:rPr>
          <w:spacing w:val="-3"/>
        </w:rPr>
        <w:t>θ</w:t>
      </w:r>
      <w:r w:rsidRPr="004064C4">
        <w:t>έ</w:t>
      </w:r>
      <w:r w:rsidRPr="004064C4">
        <w:rPr>
          <w:spacing w:val="1"/>
        </w:rPr>
        <w:t>τ</w:t>
      </w:r>
      <w:r w:rsidRPr="004064C4">
        <w:rPr>
          <w:spacing w:val="-1"/>
        </w:rPr>
        <w:t>ο</w:t>
      </w:r>
      <w:r w:rsidRPr="004064C4">
        <w:t>υ</w:t>
      </w:r>
      <w:r w:rsidRPr="004064C4">
        <w:rPr>
          <w:spacing w:val="-2"/>
        </w:rPr>
        <w:t>σ</w:t>
      </w:r>
      <w:r w:rsidRPr="004064C4">
        <w:t>α</w:t>
      </w:r>
      <w:r w:rsidRPr="004064C4">
        <w:rPr>
          <w:spacing w:val="5"/>
        </w:rPr>
        <w:t xml:space="preserve"> </w:t>
      </w:r>
      <w:r w:rsidRPr="004064C4">
        <w:rPr>
          <w:spacing w:val="2"/>
        </w:rPr>
        <w:t>Α</w:t>
      </w:r>
      <w:r w:rsidRPr="004064C4">
        <w:rPr>
          <w:spacing w:val="-7"/>
        </w:rPr>
        <w:t>ρ</w:t>
      </w:r>
      <w:r w:rsidRPr="004064C4">
        <w:rPr>
          <w:spacing w:val="2"/>
        </w:rPr>
        <w:t>χ</w:t>
      </w:r>
      <w:r w:rsidRPr="004064C4">
        <w:rPr>
          <w:spacing w:val="1"/>
        </w:rPr>
        <w:t>ή</w:t>
      </w:r>
      <w:r w:rsidRPr="004064C4">
        <w:t>,</w:t>
      </w:r>
      <w:r w:rsidRPr="004064C4">
        <w:rPr>
          <w:spacing w:val="2"/>
        </w:rPr>
        <w:t xml:space="preserve"> </w:t>
      </w:r>
      <w:r w:rsidRPr="004064C4">
        <w:rPr>
          <w:spacing w:val="-2"/>
        </w:rPr>
        <w:t>πρ</w:t>
      </w:r>
      <w:r w:rsidRPr="004064C4">
        <w:rPr>
          <w:spacing w:val="-1"/>
        </w:rPr>
        <w:t>ο</w:t>
      </w:r>
      <w:r w:rsidRPr="004064C4">
        <w:t>κε</w:t>
      </w:r>
      <w:r w:rsidRPr="004064C4">
        <w:rPr>
          <w:spacing w:val="2"/>
        </w:rPr>
        <w:t>ι</w:t>
      </w:r>
      <w:r w:rsidRPr="004064C4">
        <w:rPr>
          <w:spacing w:val="-2"/>
        </w:rPr>
        <w:t>μ</w:t>
      </w:r>
      <w:r w:rsidRPr="004064C4">
        <w:t>έ</w:t>
      </w:r>
      <w:r w:rsidRPr="004064C4">
        <w:rPr>
          <w:spacing w:val="2"/>
        </w:rPr>
        <w:t>ν</w:t>
      </w:r>
      <w:r w:rsidRPr="004064C4">
        <w:rPr>
          <w:spacing w:val="-1"/>
        </w:rPr>
        <w:t>ο</w:t>
      </w:r>
      <w:r w:rsidRPr="004064C4">
        <w:t xml:space="preserve">υ </w:t>
      </w:r>
      <w:r w:rsidRPr="004064C4">
        <w:rPr>
          <w:spacing w:val="2"/>
        </w:rPr>
        <w:t>ν</w:t>
      </w:r>
      <w:r w:rsidRPr="004064C4">
        <w:t>α δ</w:t>
      </w:r>
      <w:r w:rsidRPr="004064C4">
        <w:rPr>
          <w:spacing w:val="1"/>
        </w:rPr>
        <w:t>ι</w:t>
      </w:r>
      <w:r w:rsidRPr="004064C4">
        <w:t>α</w:t>
      </w:r>
      <w:r w:rsidRPr="004064C4">
        <w:rPr>
          <w:spacing w:val="-3"/>
        </w:rPr>
        <w:t>σ</w:t>
      </w:r>
      <w:r w:rsidRPr="004064C4">
        <w:rPr>
          <w:spacing w:val="5"/>
        </w:rPr>
        <w:t>φ</w:t>
      </w:r>
      <w:r w:rsidRPr="004064C4">
        <w:t>α</w:t>
      </w:r>
      <w:r w:rsidRPr="004064C4">
        <w:rPr>
          <w:spacing w:val="-2"/>
        </w:rPr>
        <w:t>λ</w:t>
      </w:r>
      <w:r w:rsidRPr="004064C4">
        <w:rPr>
          <w:spacing w:val="2"/>
        </w:rPr>
        <w:t>ί</w:t>
      </w:r>
      <w:r w:rsidRPr="004064C4">
        <w:rPr>
          <w:spacing w:val="-2"/>
        </w:rPr>
        <w:t>σ</w:t>
      </w:r>
      <w:r w:rsidRPr="004064C4">
        <w:t>ει</w:t>
      </w:r>
      <w:r w:rsidRPr="004064C4">
        <w:rPr>
          <w:spacing w:val="2"/>
        </w:rPr>
        <w:t xml:space="preserve"> </w:t>
      </w:r>
      <w:r w:rsidRPr="004064C4">
        <w:rPr>
          <w:spacing w:val="-4"/>
        </w:rPr>
        <w:t>τ</w:t>
      </w:r>
      <w:r w:rsidRPr="004064C4">
        <w:rPr>
          <w:spacing w:val="1"/>
        </w:rPr>
        <w:t>η</w:t>
      </w:r>
      <w:r w:rsidRPr="004064C4">
        <w:t>ν</w:t>
      </w:r>
      <w:r w:rsidRPr="004064C4">
        <w:rPr>
          <w:spacing w:val="2"/>
        </w:rPr>
        <w:t xml:space="preserve"> </w:t>
      </w:r>
      <w:r w:rsidRPr="004064C4">
        <w:rPr>
          <w:spacing w:val="1"/>
        </w:rPr>
        <w:t>τή</w:t>
      </w:r>
      <w:r w:rsidRPr="004064C4">
        <w:rPr>
          <w:spacing w:val="-2"/>
        </w:rPr>
        <w:t>ρ</w:t>
      </w:r>
      <w:r w:rsidRPr="004064C4">
        <w:rPr>
          <w:spacing w:val="1"/>
        </w:rPr>
        <w:t>η</w:t>
      </w:r>
      <w:r w:rsidRPr="004064C4">
        <w:rPr>
          <w:spacing w:val="-2"/>
        </w:rPr>
        <w:t>σ</w:t>
      </w:r>
      <w:r w:rsidRPr="004064C4">
        <w:t>η</w:t>
      </w:r>
      <w:r w:rsidRPr="004064C4">
        <w:rPr>
          <w:spacing w:val="2"/>
        </w:rPr>
        <w:t xml:space="preserve"> </w:t>
      </w:r>
      <w:r w:rsidRPr="004064C4">
        <w:rPr>
          <w:spacing w:val="1"/>
        </w:rPr>
        <w:t>τ</w:t>
      </w:r>
      <w:r w:rsidRPr="004064C4">
        <w:t>ων</w:t>
      </w:r>
      <w:r w:rsidRPr="004064C4">
        <w:rPr>
          <w:spacing w:val="2"/>
        </w:rPr>
        <w:t xml:space="preserve"> </w:t>
      </w:r>
      <w:r w:rsidRPr="004064C4">
        <w:t>α</w:t>
      </w:r>
      <w:r w:rsidRPr="004064C4">
        <w:rPr>
          <w:spacing w:val="1"/>
        </w:rPr>
        <w:t>ν</w:t>
      </w:r>
      <w:r w:rsidRPr="004064C4">
        <w:rPr>
          <w:spacing w:val="-5"/>
        </w:rPr>
        <w:t>ω</w:t>
      </w:r>
      <w:r w:rsidRPr="004064C4">
        <w:rPr>
          <w:spacing w:val="1"/>
        </w:rPr>
        <w:t>τ</w:t>
      </w:r>
      <w:r w:rsidRPr="004064C4">
        <w:t>έ</w:t>
      </w:r>
      <w:r w:rsidRPr="004064C4">
        <w:rPr>
          <w:spacing w:val="-2"/>
        </w:rPr>
        <w:t>ρ</w:t>
      </w:r>
      <w:r w:rsidRPr="004064C4">
        <w:t>ω</w:t>
      </w:r>
      <w:r w:rsidRPr="004064C4">
        <w:rPr>
          <w:spacing w:val="5"/>
        </w:rPr>
        <w:t xml:space="preserve"> </w:t>
      </w:r>
      <w:r w:rsidRPr="004064C4">
        <w:t>εκ</w:t>
      </w:r>
      <w:r w:rsidRPr="004064C4">
        <w:rPr>
          <w:spacing w:val="-2"/>
        </w:rPr>
        <w:t>π</w:t>
      </w:r>
      <w:r w:rsidRPr="004064C4">
        <w:t>α</w:t>
      </w:r>
      <w:r w:rsidRPr="004064C4">
        <w:rPr>
          <w:spacing w:val="1"/>
        </w:rPr>
        <w:t>ι</w:t>
      </w:r>
      <w:r w:rsidRPr="004064C4">
        <w:t>δ</w:t>
      </w:r>
      <w:r w:rsidRPr="004064C4">
        <w:rPr>
          <w:spacing w:val="-5"/>
        </w:rPr>
        <w:t>ε</w:t>
      </w:r>
      <w:r w:rsidRPr="004064C4">
        <w:t>υ</w:t>
      </w:r>
      <w:r w:rsidRPr="004064C4">
        <w:rPr>
          <w:spacing w:val="1"/>
        </w:rPr>
        <w:t>τ</w:t>
      </w:r>
      <w:r w:rsidRPr="004064C4">
        <w:rPr>
          <w:spacing w:val="2"/>
        </w:rPr>
        <w:t>ι</w:t>
      </w:r>
      <w:r w:rsidRPr="004064C4">
        <w:rPr>
          <w:spacing w:val="-4"/>
        </w:rPr>
        <w:t>κ</w:t>
      </w:r>
      <w:r w:rsidRPr="004064C4">
        <w:t>ών</w:t>
      </w:r>
      <w:r w:rsidRPr="004064C4">
        <w:rPr>
          <w:spacing w:val="7"/>
        </w:rPr>
        <w:t xml:space="preserve"> </w:t>
      </w:r>
      <w:r w:rsidRPr="004064C4">
        <w:rPr>
          <w:spacing w:val="-1"/>
        </w:rPr>
        <w:t>ό</w:t>
      </w:r>
      <w:r w:rsidRPr="004064C4">
        <w:rPr>
          <w:spacing w:val="-2"/>
        </w:rPr>
        <w:t>ρ</w:t>
      </w:r>
      <w:r w:rsidRPr="004064C4">
        <w:rPr>
          <w:spacing w:val="-5"/>
        </w:rPr>
        <w:t>ω</w:t>
      </w:r>
      <w:r w:rsidRPr="004064C4">
        <w:t>ν</w:t>
      </w:r>
      <w:r w:rsidRPr="004064C4">
        <w:rPr>
          <w:spacing w:val="7"/>
        </w:rPr>
        <w:t xml:space="preserve"> </w:t>
      </w:r>
      <w:r w:rsidRPr="004064C4">
        <w:t>α</w:t>
      </w:r>
      <w:r w:rsidRPr="004064C4">
        <w:rPr>
          <w:spacing w:val="-3"/>
        </w:rPr>
        <w:t>σ</w:t>
      </w:r>
      <w:r w:rsidRPr="004064C4">
        <w:t>κεί ε</w:t>
      </w:r>
      <w:r w:rsidRPr="004064C4">
        <w:rPr>
          <w:spacing w:val="-1"/>
        </w:rPr>
        <w:t>λ</w:t>
      </w:r>
      <w:r w:rsidRPr="004064C4">
        <w:t>έ</w:t>
      </w:r>
      <w:r w:rsidRPr="004064C4">
        <w:rPr>
          <w:spacing w:val="2"/>
        </w:rPr>
        <w:t>γχ</w:t>
      </w:r>
      <w:r w:rsidRPr="004064C4">
        <w:rPr>
          <w:spacing w:val="-1"/>
        </w:rPr>
        <w:t>ο</w:t>
      </w:r>
      <w:r w:rsidRPr="004064C4">
        <w:t>υς</w:t>
      </w:r>
      <w:r w:rsidRPr="004064C4">
        <w:rPr>
          <w:spacing w:val="3"/>
        </w:rPr>
        <w:t xml:space="preserve"> </w:t>
      </w:r>
      <w:r w:rsidRPr="004064C4">
        <w:rPr>
          <w:spacing w:val="-2"/>
        </w:rPr>
        <w:t>σ</w:t>
      </w:r>
      <w:r w:rsidRPr="004064C4">
        <w:t>ε</w:t>
      </w:r>
      <w:r w:rsidRPr="004064C4">
        <w:rPr>
          <w:spacing w:val="3"/>
        </w:rPr>
        <w:t xml:space="preserve"> </w:t>
      </w:r>
      <w:r w:rsidRPr="004064C4">
        <w:rPr>
          <w:spacing w:val="-1"/>
        </w:rPr>
        <w:t>όλ</w:t>
      </w:r>
      <w:r w:rsidRPr="004064C4">
        <w:t>α</w:t>
      </w:r>
      <w:r w:rsidRPr="004064C4">
        <w:rPr>
          <w:spacing w:val="3"/>
        </w:rPr>
        <w:t xml:space="preserve"> </w:t>
      </w:r>
      <w:r w:rsidRPr="004064C4">
        <w:rPr>
          <w:spacing w:val="1"/>
        </w:rPr>
        <w:t>τ</w:t>
      </w:r>
      <w:r w:rsidRPr="004064C4">
        <w:t>α</w:t>
      </w:r>
      <w:r w:rsidRPr="004064C4">
        <w:rPr>
          <w:spacing w:val="3"/>
        </w:rPr>
        <w:t xml:space="preserve"> </w:t>
      </w:r>
      <w:r w:rsidRPr="004064C4">
        <w:rPr>
          <w:spacing w:val="-2"/>
        </w:rPr>
        <w:t>σ</w:t>
      </w:r>
      <w:r w:rsidRPr="004064C4">
        <w:rPr>
          <w:spacing w:val="1"/>
        </w:rPr>
        <w:t>τ</w:t>
      </w:r>
      <w:r w:rsidRPr="004064C4">
        <w:t>ά</w:t>
      </w:r>
      <w:r w:rsidRPr="004064C4">
        <w:rPr>
          <w:spacing w:val="-6"/>
        </w:rPr>
        <w:t>δ</w:t>
      </w:r>
      <w:r w:rsidRPr="004064C4">
        <w:rPr>
          <w:spacing w:val="2"/>
        </w:rPr>
        <w:t>ι</w:t>
      </w:r>
      <w:r w:rsidRPr="004064C4">
        <w:t>α, α</w:t>
      </w:r>
      <w:r w:rsidRPr="004064C4">
        <w:rPr>
          <w:spacing w:val="-2"/>
        </w:rPr>
        <w:t>π</w:t>
      </w:r>
      <w:r w:rsidRPr="004064C4">
        <w:t>ό</w:t>
      </w:r>
      <w:r w:rsidRPr="004064C4">
        <w:rPr>
          <w:spacing w:val="2"/>
        </w:rPr>
        <w:t xml:space="preserve"> </w:t>
      </w:r>
      <w:r w:rsidRPr="004064C4">
        <w:rPr>
          <w:spacing w:val="1"/>
        </w:rPr>
        <w:t>τη</w:t>
      </w:r>
      <w:r w:rsidRPr="004064C4">
        <w:t>ν</w:t>
      </w:r>
      <w:r w:rsidRPr="004064C4">
        <w:rPr>
          <w:spacing w:val="4"/>
        </w:rPr>
        <w:t xml:space="preserve"> </w:t>
      </w:r>
      <w:r w:rsidRPr="004064C4">
        <w:rPr>
          <w:spacing w:val="-2"/>
        </w:rPr>
        <w:t>πρ</w:t>
      </w:r>
      <w:r w:rsidRPr="004064C4">
        <w:rPr>
          <w:spacing w:val="-1"/>
        </w:rPr>
        <w:t>ο</w:t>
      </w:r>
      <w:r w:rsidRPr="004064C4">
        <w:t>ε</w:t>
      </w:r>
      <w:r w:rsidRPr="004064C4">
        <w:rPr>
          <w:spacing w:val="1"/>
        </w:rPr>
        <w:t>τ</w:t>
      </w:r>
      <w:r w:rsidRPr="004064C4">
        <w:rPr>
          <w:spacing w:val="-1"/>
        </w:rPr>
        <w:t>ο</w:t>
      </w:r>
      <w:r w:rsidRPr="004064C4">
        <w:rPr>
          <w:spacing w:val="2"/>
        </w:rPr>
        <w:t>ι</w:t>
      </w:r>
      <w:r w:rsidRPr="004064C4">
        <w:rPr>
          <w:spacing w:val="-2"/>
        </w:rPr>
        <w:t>μ</w:t>
      </w:r>
      <w:r w:rsidRPr="004064C4">
        <w:rPr>
          <w:spacing w:val="-5"/>
        </w:rPr>
        <w:t>α</w:t>
      </w:r>
      <w:r w:rsidRPr="004064C4">
        <w:rPr>
          <w:spacing w:val="-2"/>
        </w:rPr>
        <w:t>σ</w:t>
      </w:r>
      <w:r w:rsidRPr="004064C4">
        <w:rPr>
          <w:spacing w:val="2"/>
        </w:rPr>
        <w:t>ί</w:t>
      </w:r>
      <w:r w:rsidRPr="004064C4">
        <w:t xml:space="preserve">α, </w:t>
      </w:r>
      <w:r w:rsidRPr="004064C4">
        <w:rPr>
          <w:spacing w:val="1"/>
        </w:rPr>
        <w:t>τη</w:t>
      </w:r>
      <w:r w:rsidRPr="004064C4">
        <w:t>ν</w:t>
      </w:r>
      <w:r w:rsidRPr="004064C4">
        <w:rPr>
          <w:spacing w:val="4"/>
        </w:rPr>
        <w:t xml:space="preserve"> </w:t>
      </w:r>
      <w:r w:rsidRPr="004064C4">
        <w:t>υ</w:t>
      </w:r>
      <w:r w:rsidRPr="004064C4">
        <w:rPr>
          <w:spacing w:val="-1"/>
        </w:rPr>
        <w:t>λο</w:t>
      </w:r>
      <w:r w:rsidRPr="004064C4">
        <w:rPr>
          <w:spacing w:val="-2"/>
        </w:rPr>
        <w:t>π</w:t>
      </w:r>
      <w:r w:rsidRPr="004064C4">
        <w:rPr>
          <w:spacing w:val="-1"/>
        </w:rPr>
        <w:t>ο</w:t>
      </w:r>
      <w:r w:rsidRPr="004064C4">
        <w:rPr>
          <w:spacing w:val="2"/>
        </w:rPr>
        <w:t>ί</w:t>
      </w:r>
      <w:r w:rsidRPr="004064C4">
        <w:rPr>
          <w:spacing w:val="1"/>
        </w:rPr>
        <w:t>η</w:t>
      </w:r>
      <w:r w:rsidRPr="004064C4">
        <w:rPr>
          <w:spacing w:val="-2"/>
        </w:rPr>
        <w:t>σ</w:t>
      </w:r>
      <w:r w:rsidRPr="004064C4">
        <w:rPr>
          <w:spacing w:val="1"/>
        </w:rPr>
        <w:t>η</w:t>
      </w:r>
      <w:r w:rsidRPr="004064C4">
        <w:t xml:space="preserve">, </w:t>
      </w:r>
      <w:r w:rsidRPr="004064C4">
        <w:rPr>
          <w:spacing w:val="-2"/>
        </w:rPr>
        <w:t>μ</w:t>
      </w:r>
      <w:r w:rsidRPr="004064C4">
        <w:t>έ</w:t>
      </w:r>
      <w:r w:rsidRPr="004064C4">
        <w:rPr>
          <w:spacing w:val="2"/>
        </w:rPr>
        <w:t>χ</w:t>
      </w:r>
      <w:r w:rsidRPr="004064C4">
        <w:rPr>
          <w:spacing w:val="-2"/>
        </w:rPr>
        <w:t>ρ</w:t>
      </w:r>
      <w:r w:rsidRPr="004064C4">
        <w:t>ι</w:t>
      </w:r>
      <w:r w:rsidRPr="004064C4">
        <w:rPr>
          <w:spacing w:val="4"/>
        </w:rPr>
        <w:t xml:space="preserve"> </w:t>
      </w:r>
      <w:r w:rsidRPr="004064C4">
        <w:rPr>
          <w:spacing w:val="-4"/>
        </w:rPr>
        <w:t>τ</w:t>
      </w:r>
      <w:r w:rsidRPr="004064C4">
        <w:rPr>
          <w:spacing w:val="1"/>
        </w:rPr>
        <w:t>η</w:t>
      </w:r>
      <w:r w:rsidRPr="004064C4">
        <w:t>ν</w:t>
      </w:r>
      <w:r w:rsidRPr="004064C4">
        <w:rPr>
          <w:spacing w:val="4"/>
        </w:rPr>
        <w:t xml:space="preserve"> </w:t>
      </w:r>
      <w:r w:rsidRPr="004064C4">
        <w:rPr>
          <w:spacing w:val="-1"/>
        </w:rPr>
        <w:t>ολο</w:t>
      </w:r>
      <w:r w:rsidRPr="004064C4">
        <w:t>κ</w:t>
      </w:r>
      <w:r w:rsidRPr="004064C4">
        <w:rPr>
          <w:spacing w:val="-1"/>
        </w:rPr>
        <w:t>λ</w:t>
      </w:r>
      <w:r w:rsidRPr="004064C4">
        <w:rPr>
          <w:spacing w:val="1"/>
        </w:rPr>
        <w:t>ή</w:t>
      </w:r>
      <w:r w:rsidRPr="004064C4">
        <w:rPr>
          <w:spacing w:val="-2"/>
        </w:rPr>
        <w:t>ρ</w:t>
      </w:r>
      <w:r w:rsidRPr="004064C4">
        <w:t>ω</w:t>
      </w:r>
      <w:r w:rsidRPr="004064C4">
        <w:rPr>
          <w:spacing w:val="-2"/>
        </w:rPr>
        <w:t>σ</w:t>
      </w:r>
      <w:r w:rsidRPr="004064C4">
        <w:t>η</w:t>
      </w:r>
      <w:r w:rsidRPr="004064C4">
        <w:rPr>
          <w:spacing w:val="4"/>
        </w:rPr>
        <w:t xml:space="preserve"> </w:t>
      </w:r>
      <w:r w:rsidRPr="004064C4">
        <w:rPr>
          <w:spacing w:val="-4"/>
        </w:rPr>
        <w:t>τ</w:t>
      </w:r>
      <w:r w:rsidRPr="004064C4">
        <w:rPr>
          <w:spacing w:val="1"/>
        </w:rPr>
        <w:t>η</w:t>
      </w:r>
      <w:r w:rsidRPr="004064C4">
        <w:t>ς εκ</w:t>
      </w:r>
      <w:r w:rsidRPr="004064C4">
        <w:rPr>
          <w:spacing w:val="-2"/>
        </w:rPr>
        <w:t>π</w:t>
      </w:r>
      <w:r w:rsidRPr="004064C4">
        <w:t>α</w:t>
      </w:r>
      <w:r w:rsidRPr="004064C4">
        <w:rPr>
          <w:spacing w:val="1"/>
        </w:rPr>
        <w:t>ι</w:t>
      </w:r>
      <w:r w:rsidRPr="004064C4">
        <w:t>δευ</w:t>
      </w:r>
      <w:r w:rsidRPr="004064C4">
        <w:rPr>
          <w:spacing w:val="1"/>
        </w:rPr>
        <w:t>τ</w:t>
      </w:r>
      <w:r w:rsidRPr="004064C4">
        <w:rPr>
          <w:spacing w:val="-3"/>
        </w:rPr>
        <w:t>ι</w:t>
      </w:r>
      <w:r w:rsidRPr="004064C4">
        <w:t>κ</w:t>
      </w:r>
      <w:r w:rsidRPr="004064C4">
        <w:rPr>
          <w:spacing w:val="2"/>
        </w:rPr>
        <w:t>ή</w:t>
      </w:r>
      <w:r w:rsidRPr="004064C4">
        <w:t>ς</w:t>
      </w:r>
      <w:r w:rsidRPr="004064C4">
        <w:rPr>
          <w:spacing w:val="5"/>
        </w:rPr>
        <w:t xml:space="preserve"> </w:t>
      </w:r>
      <w:r w:rsidRPr="004064C4">
        <w:rPr>
          <w:spacing w:val="-5"/>
        </w:rPr>
        <w:t>δ</w:t>
      </w:r>
      <w:r w:rsidRPr="004064C4">
        <w:rPr>
          <w:spacing w:val="2"/>
        </w:rPr>
        <w:t>ι</w:t>
      </w:r>
      <w:r w:rsidRPr="004064C4">
        <w:t>α</w:t>
      </w:r>
      <w:r w:rsidRPr="004064C4">
        <w:rPr>
          <w:spacing w:val="-1"/>
        </w:rPr>
        <w:t>δ</w:t>
      </w:r>
      <w:r w:rsidRPr="004064C4">
        <w:rPr>
          <w:spacing w:val="-3"/>
        </w:rPr>
        <w:t>ι</w:t>
      </w:r>
      <w:r w:rsidRPr="004064C4">
        <w:t>κα</w:t>
      </w:r>
      <w:r w:rsidRPr="004064C4">
        <w:rPr>
          <w:spacing w:val="-2"/>
        </w:rPr>
        <w:t>σ</w:t>
      </w:r>
      <w:r w:rsidRPr="004064C4">
        <w:rPr>
          <w:spacing w:val="2"/>
        </w:rPr>
        <w:t>ί</w:t>
      </w:r>
      <w:r w:rsidRPr="004064C4">
        <w:t>ας.</w:t>
      </w:r>
      <w:r w:rsidRPr="004064C4">
        <w:rPr>
          <w:spacing w:val="2"/>
        </w:rPr>
        <w:t xml:space="preserve"> </w:t>
      </w:r>
      <w:r w:rsidRPr="004064C4">
        <w:rPr>
          <w:spacing w:val="-2"/>
        </w:rPr>
        <w:t>Ε</w:t>
      </w:r>
      <w:r w:rsidRPr="004064C4">
        <w:rPr>
          <w:spacing w:val="2"/>
        </w:rPr>
        <w:t>ι</w:t>
      </w:r>
      <w:r w:rsidRPr="004064C4">
        <w:t>δ</w:t>
      </w:r>
      <w:r w:rsidRPr="004064C4">
        <w:rPr>
          <w:spacing w:val="1"/>
        </w:rPr>
        <w:t>ι</w:t>
      </w:r>
      <w:r w:rsidRPr="004064C4">
        <w:t>κ</w:t>
      </w:r>
      <w:r w:rsidRPr="004064C4">
        <w:rPr>
          <w:spacing w:val="-1"/>
        </w:rPr>
        <w:t>ό</w:t>
      </w:r>
      <w:r w:rsidRPr="004064C4">
        <w:rPr>
          <w:spacing w:val="1"/>
        </w:rPr>
        <w:t>τ</w:t>
      </w:r>
      <w:r w:rsidRPr="004064C4">
        <w:t>ε</w:t>
      </w:r>
      <w:r w:rsidRPr="004064C4">
        <w:rPr>
          <w:spacing w:val="-2"/>
        </w:rPr>
        <w:t>ρ</w:t>
      </w:r>
      <w:r w:rsidRPr="004064C4">
        <w:t xml:space="preserve">α </w:t>
      </w:r>
      <w:r w:rsidRPr="004064C4">
        <w:rPr>
          <w:spacing w:val="1"/>
        </w:rPr>
        <w:t>τ</w:t>
      </w:r>
      <w:r w:rsidRPr="004064C4">
        <w:t>ο</w:t>
      </w:r>
      <w:r w:rsidRPr="004064C4">
        <w:rPr>
          <w:spacing w:val="4"/>
        </w:rPr>
        <w:t xml:space="preserve"> </w:t>
      </w:r>
      <w:r w:rsidRPr="004064C4">
        <w:t>α</w:t>
      </w:r>
      <w:r w:rsidRPr="004064C4">
        <w:rPr>
          <w:spacing w:val="-2"/>
        </w:rPr>
        <w:t>ρμ</w:t>
      </w:r>
      <w:r w:rsidRPr="004064C4">
        <w:rPr>
          <w:spacing w:val="-1"/>
        </w:rPr>
        <w:t>ό</w:t>
      </w:r>
      <w:r w:rsidRPr="004064C4">
        <w:t>δ</w:t>
      </w:r>
      <w:r w:rsidRPr="004064C4">
        <w:rPr>
          <w:spacing w:val="1"/>
        </w:rPr>
        <w:t>ι</w:t>
      </w:r>
      <w:r w:rsidRPr="004064C4">
        <w:t>ο</w:t>
      </w:r>
      <w:r w:rsidRPr="004064C4">
        <w:rPr>
          <w:spacing w:val="4"/>
        </w:rPr>
        <w:t xml:space="preserve"> </w:t>
      </w:r>
      <w:r w:rsidRPr="004064C4">
        <w:rPr>
          <w:spacing w:val="-6"/>
        </w:rPr>
        <w:t>ό</w:t>
      </w:r>
      <w:r w:rsidRPr="004064C4">
        <w:rPr>
          <w:spacing w:val="-2"/>
        </w:rPr>
        <w:t>ρ</w:t>
      </w:r>
      <w:r w:rsidRPr="004064C4">
        <w:rPr>
          <w:spacing w:val="2"/>
        </w:rPr>
        <w:t>γ</w:t>
      </w:r>
      <w:r w:rsidRPr="004064C4">
        <w:t>α</w:t>
      </w:r>
      <w:r w:rsidRPr="004064C4">
        <w:rPr>
          <w:spacing w:val="1"/>
        </w:rPr>
        <w:t>ν</w:t>
      </w:r>
      <w:r w:rsidRPr="004064C4">
        <w:t>ο</w:t>
      </w:r>
      <w:r w:rsidRPr="004064C4">
        <w:rPr>
          <w:spacing w:val="4"/>
        </w:rPr>
        <w:t xml:space="preserve"> </w:t>
      </w:r>
      <w:r w:rsidRPr="004064C4">
        <w:t>ε</w:t>
      </w:r>
      <w:r w:rsidRPr="004064C4">
        <w:rPr>
          <w:spacing w:val="-1"/>
        </w:rPr>
        <w:t>λ</w:t>
      </w:r>
      <w:r w:rsidRPr="004064C4">
        <w:t>έ</w:t>
      </w:r>
      <w:r w:rsidRPr="004064C4">
        <w:rPr>
          <w:spacing w:val="-2"/>
        </w:rPr>
        <w:t>γ</w:t>
      </w:r>
      <w:r w:rsidRPr="004064C4">
        <w:rPr>
          <w:spacing w:val="2"/>
        </w:rPr>
        <w:t>χ</w:t>
      </w:r>
      <w:r w:rsidRPr="004064C4">
        <w:rPr>
          <w:spacing w:val="-1"/>
        </w:rPr>
        <w:t>ο</w:t>
      </w:r>
      <w:r w:rsidRPr="004064C4">
        <w:t>υ</w:t>
      </w:r>
      <w:r w:rsidRPr="004064C4">
        <w:rPr>
          <w:spacing w:val="1"/>
        </w:rPr>
        <w:t xml:space="preserve"> τη</w:t>
      </w:r>
      <w:r w:rsidRPr="004064C4">
        <w:t>ς</w:t>
      </w:r>
      <w:r w:rsidRPr="004064C4">
        <w:rPr>
          <w:spacing w:val="1"/>
        </w:rPr>
        <w:t xml:space="preserve"> </w:t>
      </w:r>
      <w:r w:rsidRPr="004064C4">
        <w:rPr>
          <w:spacing w:val="2"/>
        </w:rPr>
        <w:t>Αν</w:t>
      </w:r>
      <w:r w:rsidRPr="004064C4">
        <w:t>α</w:t>
      </w:r>
      <w:r w:rsidRPr="004064C4">
        <w:rPr>
          <w:spacing w:val="-3"/>
        </w:rPr>
        <w:t>θ</w:t>
      </w:r>
      <w:r w:rsidRPr="004064C4">
        <w:t>έ</w:t>
      </w:r>
      <w:r w:rsidRPr="004064C4">
        <w:rPr>
          <w:spacing w:val="1"/>
        </w:rPr>
        <w:t>τ</w:t>
      </w:r>
      <w:r w:rsidRPr="004064C4">
        <w:rPr>
          <w:spacing w:val="-1"/>
        </w:rPr>
        <w:t>ο</w:t>
      </w:r>
      <w:r w:rsidRPr="004064C4">
        <w:t>υ</w:t>
      </w:r>
      <w:r w:rsidRPr="004064C4">
        <w:rPr>
          <w:spacing w:val="-2"/>
        </w:rPr>
        <w:t>σ</w:t>
      </w:r>
      <w:r w:rsidRPr="004064C4">
        <w:t xml:space="preserve">ας </w:t>
      </w:r>
      <w:r w:rsidRPr="004064C4">
        <w:rPr>
          <w:spacing w:val="2"/>
        </w:rPr>
        <w:t>Α</w:t>
      </w:r>
      <w:r w:rsidRPr="004064C4">
        <w:rPr>
          <w:spacing w:val="-2"/>
        </w:rPr>
        <w:t>ρ</w:t>
      </w:r>
      <w:r w:rsidRPr="004064C4">
        <w:rPr>
          <w:spacing w:val="-3"/>
        </w:rPr>
        <w:t>χ</w:t>
      </w:r>
      <w:r w:rsidRPr="004064C4">
        <w:rPr>
          <w:spacing w:val="1"/>
        </w:rPr>
        <w:t>ή</w:t>
      </w:r>
      <w:r w:rsidRPr="004064C4">
        <w:t>ς</w:t>
      </w:r>
      <w:r w:rsidRPr="004064C4">
        <w:rPr>
          <w:spacing w:val="5"/>
        </w:rPr>
        <w:t xml:space="preserve"> </w:t>
      </w:r>
      <w:r w:rsidRPr="004064C4">
        <w:rPr>
          <w:spacing w:val="-2"/>
        </w:rPr>
        <w:t>μ</w:t>
      </w:r>
      <w:r w:rsidRPr="004064C4">
        <w:t>ε</w:t>
      </w:r>
      <w:r w:rsidRPr="004064C4">
        <w:rPr>
          <w:spacing w:val="-2"/>
        </w:rPr>
        <w:t>ρ</w:t>
      </w:r>
      <w:r w:rsidRPr="004064C4">
        <w:rPr>
          <w:spacing w:val="2"/>
        </w:rPr>
        <w:t>ι</w:t>
      </w:r>
      <w:r w:rsidRPr="004064C4">
        <w:rPr>
          <w:spacing w:val="-2"/>
        </w:rPr>
        <w:t>μ</w:t>
      </w:r>
      <w:r w:rsidRPr="004064C4">
        <w:rPr>
          <w:spacing w:val="2"/>
        </w:rPr>
        <w:t>ν</w:t>
      </w:r>
      <w:r w:rsidRPr="004064C4">
        <w:t xml:space="preserve">ά </w:t>
      </w:r>
      <w:r w:rsidRPr="004064C4">
        <w:rPr>
          <w:spacing w:val="-2"/>
        </w:rPr>
        <w:t>γ</w:t>
      </w:r>
      <w:r w:rsidRPr="004064C4">
        <w:rPr>
          <w:spacing w:val="2"/>
        </w:rPr>
        <w:t>ι</w:t>
      </w:r>
      <w:r w:rsidRPr="004064C4">
        <w:t xml:space="preserve">α </w:t>
      </w:r>
      <w:r w:rsidRPr="004064C4">
        <w:rPr>
          <w:spacing w:val="1"/>
        </w:rPr>
        <w:t>τη</w:t>
      </w:r>
      <w:r w:rsidRPr="004064C4">
        <w:t xml:space="preserve">ν </w:t>
      </w:r>
      <w:r w:rsidRPr="004064C4">
        <w:rPr>
          <w:spacing w:val="-2"/>
        </w:rPr>
        <w:t>πρ</w:t>
      </w:r>
      <w:r w:rsidRPr="004064C4">
        <w:t>α</w:t>
      </w:r>
      <w:r w:rsidRPr="004064C4">
        <w:rPr>
          <w:spacing w:val="2"/>
        </w:rPr>
        <w:t>γ</w:t>
      </w:r>
      <w:r w:rsidRPr="004064C4">
        <w:rPr>
          <w:spacing w:val="-2"/>
        </w:rPr>
        <w:t>μ</w:t>
      </w:r>
      <w:r w:rsidRPr="004064C4">
        <w:t>ατο</w:t>
      </w:r>
      <w:r w:rsidRPr="004064C4">
        <w:rPr>
          <w:spacing w:val="-3"/>
        </w:rPr>
        <w:t>π</w:t>
      </w:r>
      <w:r w:rsidRPr="004064C4">
        <w:t>ο</w:t>
      </w:r>
      <w:r w:rsidRPr="004064C4">
        <w:rPr>
          <w:spacing w:val="2"/>
        </w:rPr>
        <w:t>ί</w:t>
      </w:r>
      <w:r w:rsidRPr="004064C4">
        <w:rPr>
          <w:spacing w:val="1"/>
        </w:rPr>
        <w:t>η</w:t>
      </w:r>
      <w:r w:rsidRPr="004064C4">
        <w:rPr>
          <w:spacing w:val="-2"/>
        </w:rPr>
        <w:t>σ</w:t>
      </w:r>
      <w:r w:rsidRPr="004064C4">
        <w:t>η</w:t>
      </w:r>
      <w:r w:rsidRPr="004064C4">
        <w:rPr>
          <w:spacing w:val="-1"/>
        </w:rPr>
        <w:t xml:space="preserve"> </w:t>
      </w:r>
      <w:r w:rsidRPr="004064C4">
        <w:t>ε</w:t>
      </w:r>
      <w:r w:rsidRPr="004064C4">
        <w:rPr>
          <w:spacing w:val="-2"/>
        </w:rPr>
        <w:t>π</w:t>
      </w:r>
      <w:r w:rsidRPr="004064C4">
        <w:rPr>
          <w:spacing w:val="2"/>
        </w:rPr>
        <w:t>ι</w:t>
      </w:r>
      <w:r w:rsidRPr="004064C4">
        <w:rPr>
          <w:spacing w:val="1"/>
        </w:rPr>
        <w:t>τ</w:t>
      </w:r>
      <w:r w:rsidRPr="004064C4">
        <w:rPr>
          <w:spacing w:val="-1"/>
        </w:rPr>
        <w:t>ό</w:t>
      </w:r>
      <w:r w:rsidRPr="004064C4">
        <w:rPr>
          <w:spacing w:val="-2"/>
        </w:rPr>
        <w:t>π</w:t>
      </w:r>
      <w:r w:rsidRPr="004064C4">
        <w:rPr>
          <w:spacing w:val="2"/>
        </w:rPr>
        <w:t>ι</w:t>
      </w:r>
      <w:r w:rsidRPr="004064C4">
        <w:t>ων ε</w:t>
      </w:r>
      <w:r w:rsidRPr="004064C4">
        <w:rPr>
          <w:spacing w:val="-1"/>
        </w:rPr>
        <w:t>λ</w:t>
      </w:r>
      <w:r w:rsidRPr="004064C4">
        <w:rPr>
          <w:spacing w:val="-5"/>
        </w:rPr>
        <w:t>έ</w:t>
      </w:r>
      <w:r w:rsidRPr="004064C4">
        <w:rPr>
          <w:spacing w:val="2"/>
        </w:rPr>
        <w:t>γχ</w:t>
      </w:r>
      <w:r w:rsidRPr="004064C4">
        <w:rPr>
          <w:spacing w:val="-5"/>
        </w:rPr>
        <w:t>ω</w:t>
      </w:r>
      <w:r w:rsidRPr="004064C4">
        <w:t xml:space="preserve">ν </w:t>
      </w:r>
      <w:r w:rsidRPr="004064C4">
        <w:rPr>
          <w:spacing w:val="-2"/>
        </w:rPr>
        <w:t>μ</w:t>
      </w:r>
      <w:r w:rsidRPr="004064C4">
        <w:t>ε</w:t>
      </w:r>
      <w:r w:rsidRPr="004064C4">
        <w:rPr>
          <w:spacing w:val="-2"/>
        </w:rPr>
        <w:t xml:space="preserve"> σ</w:t>
      </w:r>
      <w:r w:rsidRPr="004064C4">
        <w:t>κ</w:t>
      </w:r>
      <w:r w:rsidRPr="004064C4">
        <w:rPr>
          <w:spacing w:val="-1"/>
        </w:rPr>
        <w:t>ο</w:t>
      </w:r>
      <w:r w:rsidRPr="004064C4">
        <w:rPr>
          <w:spacing w:val="-2"/>
        </w:rPr>
        <w:t>π</w:t>
      </w:r>
      <w:r w:rsidRPr="004064C4">
        <w:t>ό</w:t>
      </w:r>
      <w:r w:rsidRPr="004064C4">
        <w:rPr>
          <w:spacing w:val="-3"/>
        </w:rPr>
        <w:t xml:space="preserve"> </w:t>
      </w:r>
      <w:r w:rsidRPr="004064C4">
        <w:rPr>
          <w:spacing w:val="1"/>
        </w:rPr>
        <w:t>τη</w:t>
      </w:r>
      <w:r w:rsidRPr="004064C4">
        <w:t xml:space="preserve">ν </w:t>
      </w:r>
      <w:r w:rsidRPr="004064C4">
        <w:rPr>
          <w:spacing w:val="-1"/>
        </w:rPr>
        <w:t>ο</w:t>
      </w:r>
      <w:r w:rsidRPr="004064C4">
        <w:rPr>
          <w:spacing w:val="-2"/>
        </w:rPr>
        <w:t>ρθ</w:t>
      </w:r>
      <w:r w:rsidRPr="004064C4">
        <w:t>ή</w:t>
      </w:r>
      <w:r w:rsidRPr="004064C4">
        <w:rPr>
          <w:spacing w:val="-1"/>
        </w:rPr>
        <w:t xml:space="preserve"> </w:t>
      </w:r>
      <w:r w:rsidRPr="004064C4">
        <w:t>υ</w:t>
      </w:r>
      <w:r w:rsidRPr="004064C4">
        <w:rPr>
          <w:spacing w:val="-1"/>
        </w:rPr>
        <w:t>λ</w:t>
      </w:r>
      <w:r w:rsidRPr="004064C4">
        <w:rPr>
          <w:spacing w:val="3"/>
        </w:rPr>
        <w:t>ο</w:t>
      </w:r>
      <w:r w:rsidRPr="004064C4">
        <w:rPr>
          <w:spacing w:val="-2"/>
        </w:rPr>
        <w:t>π</w:t>
      </w:r>
      <w:r w:rsidRPr="004064C4">
        <w:rPr>
          <w:spacing w:val="-1"/>
        </w:rPr>
        <w:t>ο</w:t>
      </w:r>
      <w:r w:rsidRPr="004064C4">
        <w:rPr>
          <w:spacing w:val="2"/>
        </w:rPr>
        <w:t>ί</w:t>
      </w:r>
      <w:r w:rsidRPr="004064C4">
        <w:rPr>
          <w:spacing w:val="1"/>
        </w:rPr>
        <w:t>η</w:t>
      </w:r>
      <w:r w:rsidRPr="004064C4">
        <w:rPr>
          <w:spacing w:val="-2"/>
        </w:rPr>
        <w:t>σ</w:t>
      </w:r>
      <w:r w:rsidRPr="004064C4">
        <w:t>η</w:t>
      </w:r>
      <w:r w:rsidRPr="004064C4">
        <w:rPr>
          <w:spacing w:val="-1"/>
        </w:rPr>
        <w:t xml:space="preserve"> </w:t>
      </w:r>
      <w:r w:rsidRPr="004064C4">
        <w:rPr>
          <w:spacing w:val="1"/>
        </w:rPr>
        <w:t>τη</w:t>
      </w:r>
      <w:r w:rsidRPr="004064C4">
        <w:t>ς</w:t>
      </w:r>
      <w:r w:rsidRPr="004064C4">
        <w:rPr>
          <w:spacing w:val="-1"/>
        </w:rPr>
        <w:t xml:space="preserve"> </w:t>
      </w:r>
      <w:r w:rsidRPr="004064C4">
        <w:t>εκ</w:t>
      </w:r>
      <w:r w:rsidRPr="004064C4">
        <w:rPr>
          <w:spacing w:val="-2"/>
        </w:rPr>
        <w:t>π</w:t>
      </w:r>
      <w:r w:rsidRPr="004064C4">
        <w:t>α</w:t>
      </w:r>
      <w:r w:rsidRPr="004064C4">
        <w:rPr>
          <w:spacing w:val="1"/>
        </w:rPr>
        <w:t>ι</w:t>
      </w:r>
      <w:r w:rsidRPr="004064C4">
        <w:t>δευ</w:t>
      </w:r>
      <w:r w:rsidRPr="004064C4">
        <w:rPr>
          <w:spacing w:val="1"/>
        </w:rPr>
        <w:t>τ</w:t>
      </w:r>
      <w:r w:rsidRPr="004064C4">
        <w:rPr>
          <w:spacing w:val="-3"/>
        </w:rPr>
        <w:t>ι</w:t>
      </w:r>
      <w:r w:rsidRPr="004064C4">
        <w:t>κ</w:t>
      </w:r>
      <w:r w:rsidRPr="004064C4">
        <w:rPr>
          <w:spacing w:val="2"/>
        </w:rPr>
        <w:t>ή</w:t>
      </w:r>
      <w:r w:rsidRPr="004064C4">
        <w:t>ς</w:t>
      </w:r>
      <w:r w:rsidRPr="004064C4">
        <w:rPr>
          <w:spacing w:val="-1"/>
        </w:rPr>
        <w:t xml:space="preserve"> </w:t>
      </w:r>
      <w:r w:rsidRPr="004064C4">
        <w:t>δ</w:t>
      </w:r>
      <w:r w:rsidRPr="004064C4">
        <w:rPr>
          <w:spacing w:val="1"/>
        </w:rPr>
        <w:t>ι</w:t>
      </w:r>
      <w:r w:rsidRPr="004064C4">
        <w:t>α</w:t>
      </w:r>
      <w:r w:rsidRPr="004064C4">
        <w:rPr>
          <w:spacing w:val="-6"/>
        </w:rPr>
        <w:t>δ</w:t>
      </w:r>
      <w:r w:rsidRPr="004064C4">
        <w:rPr>
          <w:spacing w:val="2"/>
        </w:rPr>
        <w:t>ι</w:t>
      </w:r>
      <w:r w:rsidRPr="004064C4">
        <w:t>κα</w:t>
      </w:r>
      <w:r w:rsidRPr="004064C4">
        <w:rPr>
          <w:spacing w:val="-2"/>
        </w:rPr>
        <w:t>σ</w:t>
      </w:r>
      <w:r w:rsidRPr="004064C4">
        <w:rPr>
          <w:spacing w:val="2"/>
        </w:rPr>
        <w:t>ί</w:t>
      </w:r>
      <w:r w:rsidRPr="004064C4">
        <w:t>α</w:t>
      </w:r>
      <w:r w:rsidRPr="004064C4">
        <w:rPr>
          <w:spacing w:val="-5"/>
        </w:rPr>
        <w:t>ς</w:t>
      </w:r>
      <w:r w:rsidRPr="004064C4">
        <w:t>.</w:t>
      </w:r>
    </w:p>
    <w:p w:rsidR="0093628C" w:rsidRPr="004064C4" w:rsidRDefault="0093628C" w:rsidP="0065160D">
      <w:pPr>
        <w:spacing w:after="120" w:line="276" w:lineRule="auto"/>
        <w:ind w:right="72"/>
        <w:jc w:val="both"/>
      </w:pPr>
    </w:p>
    <w:p w:rsidR="0065160D" w:rsidRDefault="0065160D" w:rsidP="0065160D">
      <w:pPr>
        <w:widowControl/>
        <w:pBdr>
          <w:top w:val="single" w:sz="4" w:space="1" w:color="auto"/>
          <w:left w:val="single" w:sz="4" w:space="4" w:color="auto"/>
          <w:bottom w:val="single" w:sz="4" w:space="1" w:color="auto"/>
          <w:right w:val="single" w:sz="4" w:space="4" w:color="auto"/>
        </w:pBdr>
        <w:shd w:val="clear" w:color="auto" w:fill="8DB3E2" w:themeFill="text2" w:themeFillTint="66"/>
        <w:spacing w:after="120" w:line="276" w:lineRule="auto"/>
        <w:jc w:val="center"/>
        <w:rPr>
          <w:rFonts w:cstheme="minorHAnsi"/>
          <w:b/>
        </w:rPr>
      </w:pPr>
      <w:r>
        <w:rPr>
          <w:rFonts w:cstheme="minorHAnsi"/>
          <w:b/>
        </w:rPr>
        <w:t>ΠΙΣΤΟΠΟΙΗΣΗ ΕΠΑΓΓΕΛΜΑΤΙΚΩΝ ΠΡΟΣΟΝΤΩΝ</w:t>
      </w:r>
    </w:p>
    <w:p w:rsidR="0065160D" w:rsidRDefault="0065160D" w:rsidP="0065160D">
      <w:pPr>
        <w:spacing w:after="120" w:line="276" w:lineRule="auto"/>
        <w:jc w:val="both"/>
        <w:rPr>
          <w:rFonts w:cstheme="minorHAnsi"/>
          <w:b/>
        </w:rPr>
      </w:pPr>
    </w:p>
    <w:p w:rsidR="0065160D" w:rsidRPr="009B1983" w:rsidRDefault="0065160D" w:rsidP="0065160D">
      <w:pPr>
        <w:spacing w:after="120" w:line="276" w:lineRule="auto"/>
        <w:jc w:val="both"/>
        <w:rPr>
          <w:rFonts w:cstheme="minorHAnsi"/>
        </w:rPr>
      </w:pPr>
      <w:r>
        <w:rPr>
          <w:rFonts w:cstheme="minorHAnsi"/>
        </w:rPr>
        <w:t>Μ</w:t>
      </w:r>
      <w:r w:rsidRPr="009B1983">
        <w:rPr>
          <w:rFonts w:cstheme="minorHAnsi"/>
        </w:rPr>
        <w:t>ε την ολοκλήρωση των προγραμ</w:t>
      </w:r>
      <w:r>
        <w:rPr>
          <w:rFonts w:cstheme="minorHAnsi"/>
        </w:rPr>
        <w:t>μάτων κατάρτισης, οι ωφελούμενες</w:t>
      </w:r>
      <w:r w:rsidRPr="009B1983">
        <w:rPr>
          <w:rFonts w:cstheme="minorHAnsi"/>
        </w:rPr>
        <w:t xml:space="preserve"> θα συμμετέχουν υποχρεωτικά σε εξετάσεις πιστοποίησης γνώσεων και δεξιοτήτων που απέκτησαν στο θεματικό αντικείμενο που καταρτίσθηκαν. Την πιστοποίηση θα διενεργήσουν Φορείς Πιστοποίησης Φυσικών Προσώπων, οι οποίοι δραστηριοποιούντ</w:t>
      </w:r>
      <w:r>
        <w:rPr>
          <w:rFonts w:cstheme="minorHAnsi"/>
        </w:rPr>
        <w:t xml:space="preserve">αι στην Ελλάδα ή /και διεθνώς, </w:t>
      </w:r>
      <w:r w:rsidRPr="009B1983">
        <w:rPr>
          <w:rFonts w:cstheme="minorHAnsi"/>
        </w:rPr>
        <w:t xml:space="preserve">και είναι διαπιστευμένοι, από Εθνικούς ή Διεθνείς φορείς, να χορηγούν πιστοποιητικά για τις συγκεκριμένες </w:t>
      </w:r>
      <w:r w:rsidRPr="009B1983">
        <w:rPr>
          <w:rFonts w:cstheme="minorHAnsi"/>
        </w:rPr>
        <w:lastRenderedPageBreak/>
        <w:t>ειδικότητες του Προγράμματος Κατάρτισης, σύμφωνα με το πρότυπο ΕΛΟΤ EN ISO/IEC 17024 ή τον ΕΟΠΠΕΠ. Σημειώνεται ότι η διαδικασία πιστοποίησης δύναται να παρέχεται και διαδικτυακά με on line επιτήρηση με σχετική έγκριση ΕΣΥΔ.</w:t>
      </w:r>
    </w:p>
    <w:p w:rsidR="0065160D" w:rsidRPr="009B1983" w:rsidRDefault="0065160D" w:rsidP="0065160D">
      <w:pPr>
        <w:spacing w:after="120" w:line="276" w:lineRule="auto"/>
        <w:jc w:val="both"/>
        <w:rPr>
          <w:rFonts w:cstheme="minorHAnsi"/>
        </w:rPr>
      </w:pPr>
      <w:r w:rsidRPr="009B1983">
        <w:rPr>
          <w:rFonts w:cstheme="minorHAnsi"/>
        </w:rPr>
        <w:t>Η υπηρεσία περιλαμβάνει τα εξής:</w:t>
      </w:r>
    </w:p>
    <w:p w:rsidR="0065160D" w:rsidRPr="009B1983" w:rsidRDefault="0065160D" w:rsidP="0065160D">
      <w:pPr>
        <w:spacing w:after="120" w:line="276" w:lineRule="auto"/>
        <w:jc w:val="both"/>
        <w:rPr>
          <w:rFonts w:cstheme="minorHAnsi"/>
        </w:rPr>
      </w:pPr>
      <w:r w:rsidRPr="009B1983">
        <w:rPr>
          <w:rFonts w:cstheme="minorHAnsi"/>
        </w:rPr>
        <w:t>Έλεγχο του δικαιώμ</w:t>
      </w:r>
      <w:r>
        <w:rPr>
          <w:rFonts w:cstheme="minorHAnsi"/>
        </w:rPr>
        <w:t>ατος συμμετοχής κάθε ωφελούμενης</w:t>
      </w:r>
      <w:r w:rsidRPr="009B1983">
        <w:rPr>
          <w:rFonts w:cstheme="minorHAnsi"/>
        </w:rPr>
        <w:t xml:space="preserve"> στη διαδικασία πιστοποίησης (δηλ. ολοκλήρωση της συμμετοχής της στο πρόγρα</w:t>
      </w:r>
      <w:r>
        <w:rPr>
          <w:rFonts w:cstheme="minorHAnsi"/>
        </w:rPr>
        <w:t>μμα κατάρτισης). Το σύνολο των ω</w:t>
      </w:r>
      <w:r w:rsidRPr="009B1983">
        <w:rPr>
          <w:rFonts w:cstheme="minorHAnsi"/>
        </w:rPr>
        <w:t xml:space="preserve">φελουμένων είναι υποχρεωτικό να συμμετάσχει στις εξετάσεις πιστοποίησης που θα πραγματοποιηθούν από τον Φορέα Πιστοποίησης Προσώπων μετά την ολοκλήρωση της υλοποίησης των επαγγελματικών προγραμμάτων. </w:t>
      </w:r>
    </w:p>
    <w:p w:rsidR="0065160D" w:rsidRPr="009B1983" w:rsidRDefault="0065160D" w:rsidP="0065160D">
      <w:pPr>
        <w:spacing w:after="120" w:line="276" w:lineRule="auto"/>
        <w:jc w:val="both"/>
        <w:rPr>
          <w:rFonts w:cstheme="minorHAnsi"/>
        </w:rPr>
      </w:pPr>
      <w:r w:rsidRPr="009B1983">
        <w:rPr>
          <w:rFonts w:cstheme="minorHAnsi"/>
        </w:rPr>
        <w:t xml:space="preserve">Παρακολούθηση και έλεγχος της διαδικασίας πιστοποίησης. Οι εξετάσεις πιστοποίησης θα επαναληφθούν υποχρεωτικά μία φορά (επανεξέταση) σε περίπτωση αποτυχίας ή αδυναμίας συμμετοχής των ωφελουμένων κατά την πρώτη εξέταση. </w:t>
      </w:r>
    </w:p>
    <w:p w:rsidR="0065160D" w:rsidRPr="009B1983" w:rsidRDefault="0065160D" w:rsidP="0065160D">
      <w:pPr>
        <w:spacing w:after="120" w:line="276" w:lineRule="auto"/>
        <w:jc w:val="both"/>
        <w:rPr>
          <w:rFonts w:cstheme="minorHAnsi"/>
        </w:rPr>
      </w:pPr>
      <w:r w:rsidRPr="009B1983">
        <w:rPr>
          <w:rFonts w:cstheme="minorHAnsi"/>
        </w:rPr>
        <w:t>Παρακολούθηση και έλεγχος της διαδικασίας χορήγησης των πιστοποιητικών. Σε κάθε Ωφελούμενο που θα ολοκληρώσει επιτυχώς τις εξετάσεις ή επανεξετάσεις πιστοποίησης χορηγείται πιστοποιητικό από τον Φορέα Πιστοποίησης Προσώπων. Σε περίπτωση αποτυχίας του Ωφελούμενου χορηγείται από τον ΦΠΠ βεβαίωση συμμετοχής του στις εξετάσεις πιστοποίησης, η οποία θα φέρει το όνομα του Ωφελούμενου και τις ημερομηνίες διεξαγωγής των εξετάσεων, στις οποίες συμμετείχε (μία ή δύο φορές).</w:t>
      </w:r>
    </w:p>
    <w:p w:rsidR="0065160D" w:rsidRDefault="0065160D" w:rsidP="0065160D">
      <w:pPr>
        <w:spacing w:after="120" w:line="276" w:lineRule="auto"/>
        <w:jc w:val="both"/>
        <w:rPr>
          <w:rFonts w:cstheme="minorHAnsi"/>
        </w:rPr>
      </w:pPr>
      <w:r w:rsidRPr="009B1983">
        <w:rPr>
          <w:rFonts w:cstheme="minorHAnsi"/>
        </w:rPr>
        <w:t>Σε περίπτωση αδυναμίας συμμετοχής των ωφελουμένων στην πρώτη εξέταση πιστοπ</w:t>
      </w:r>
      <w:r>
        <w:rPr>
          <w:rFonts w:cstheme="minorHAnsi"/>
        </w:rPr>
        <w:t>οίησης γνώσεων και δεξιοτήτων, η ωφελούμενη</w:t>
      </w:r>
      <w:r w:rsidRPr="009B1983">
        <w:rPr>
          <w:rFonts w:cstheme="minorHAnsi"/>
        </w:rPr>
        <w:t xml:space="preserve"> δύναται να συμμετάσχει στη δεύτερη προγραμματισμένη εξέταση (επανεξέταση). Σε εξαιρετικέ</w:t>
      </w:r>
      <w:r>
        <w:rPr>
          <w:rFonts w:cstheme="minorHAnsi"/>
        </w:rPr>
        <w:t>ς περιπτώσεις, κατά τις οποίες η ωφελούμενη</w:t>
      </w:r>
      <w:r w:rsidRPr="009B1983">
        <w:rPr>
          <w:rFonts w:cstheme="minorHAnsi"/>
        </w:rPr>
        <w:t xml:space="preserve">, κατόπιν αιτιολόγησης, αδυνατεί να συμμετάσχει στις εξετάσεις και στις επανεξετάσεις πιστοποίησης γνώσεων και δεξιοτήτων, δύναται να εξεταστεί σε διαφορετική ημερομηνία, υπό την προϋπόθεση ότι ο φορέας πιστοποίησης δύναται να διενεργήσει εξετάσεις σε ημερομηνίες άλλες από τις προγραμματισμένες, εντός των προβλεπόμενων χρονικών ορίων. </w:t>
      </w:r>
    </w:p>
    <w:p w:rsidR="0065160D" w:rsidRDefault="0065160D" w:rsidP="0065160D">
      <w:pPr>
        <w:pStyle w:val="TableParagraph"/>
        <w:spacing w:before="46" w:line="276" w:lineRule="auto"/>
        <w:ind w:right="205"/>
        <w:jc w:val="both"/>
      </w:pPr>
      <w:r>
        <w:t>Ο υποψήφιος Ανάδοχος οφείλει να δηλώσει τον συνεργαζόμενο διαπιστευμένο φορέα πιστοποίησης προσώπων που θα αναλάβει να υλοποιήσει την πιστοποίηση των ωφελουμένων και να προσκομίσει σχετικό συμφωνητικό συνεργασίας.</w:t>
      </w:r>
    </w:p>
    <w:p w:rsidR="0065160D" w:rsidRDefault="0065160D" w:rsidP="0065160D">
      <w:pPr>
        <w:pStyle w:val="TableParagraph"/>
        <w:spacing w:before="120" w:line="276" w:lineRule="auto"/>
        <w:ind w:right="206"/>
        <w:jc w:val="both"/>
        <w:rPr>
          <w:rFonts w:cstheme="minorHAnsi"/>
          <w:color w:val="000000" w:themeColor="text1"/>
          <w:highlight w:val="white"/>
        </w:rPr>
      </w:pPr>
      <w:r>
        <w:rPr>
          <w:rFonts w:cstheme="minorHAnsi"/>
          <w:color w:val="000000" w:themeColor="text1"/>
          <w:shd w:val="clear" w:color="auto" w:fill="FFFFFF"/>
        </w:rPr>
        <w:t>Οι ανάδοχοι υποχρεούνται στην ανάπτυξη Σχημάτων Πιστοποίησης βάσει του ΕΛΟΤ ΕΝ </w:t>
      </w:r>
      <w:r>
        <w:rPr>
          <w:rFonts w:cstheme="minorHAnsi"/>
          <w:color w:val="000000" w:themeColor="text1"/>
          <w:shd w:val="clear" w:color="auto" w:fill="FFFFFF"/>
          <w:lang w:val="en-GB"/>
        </w:rPr>
        <w:t>ISO</w:t>
      </w:r>
      <w:r>
        <w:rPr>
          <w:rFonts w:cstheme="minorHAnsi"/>
          <w:color w:val="000000" w:themeColor="text1"/>
          <w:shd w:val="clear" w:color="auto" w:fill="FFFFFF"/>
        </w:rPr>
        <w:t>/</w:t>
      </w:r>
      <w:r>
        <w:rPr>
          <w:rFonts w:cstheme="minorHAnsi"/>
          <w:color w:val="000000" w:themeColor="text1"/>
          <w:shd w:val="clear" w:color="auto" w:fill="FFFFFF"/>
          <w:lang w:val="en-GB"/>
        </w:rPr>
        <w:t>IEC</w:t>
      </w:r>
      <w:r>
        <w:rPr>
          <w:rFonts w:cstheme="minorHAnsi"/>
          <w:color w:val="000000" w:themeColor="text1"/>
          <w:shd w:val="clear" w:color="auto" w:fill="FFFFFF"/>
        </w:rPr>
        <w:t xml:space="preserve"> 17024 ή ΕΟΠΠΕΠ στις ειδικότητες/θεματικά αντικείμενα κατάρτισης της Πράξης.  </w:t>
      </w:r>
      <w:r>
        <w:rPr>
          <w:rFonts w:cstheme="minorHAnsi"/>
          <w:color w:val="000000" w:themeColor="text1"/>
          <w:shd w:val="clear" w:color="auto" w:fill="FFFFFF"/>
        </w:rPr>
        <w:lastRenderedPageBreak/>
        <w:t>Στην ανάπτυξη ή προσαρμογή των σχημάτων πιστοποίησης θα ληφθούν υπόψη και τα αντίστοιχα προγράμματα κατάρτισης και τα προσδοκώμενα μαθησιακά αποτελέσματα (οι γνώσεις- δεξιότητες- ικανότητες) ανά θεματικό αντικείμενο- ειδικότητα σύμφωνα με το προτεινόμενο ωρολόγιο πρόγραμμα.</w:t>
      </w:r>
    </w:p>
    <w:p w:rsidR="0065160D" w:rsidRDefault="0065160D" w:rsidP="0065160D">
      <w:pPr>
        <w:spacing w:line="276" w:lineRule="auto"/>
        <w:jc w:val="both"/>
      </w:pPr>
      <w:r>
        <w:t>Ειδικότερα, η διαδικασία Πιστοποίησης των ωφελούμενων που ολοκλήρωσαν την κατάρτιση θα πραγματοποιηθεί με Εξετάσεις Θεωρητικού Μέρους, διάρκειας 60 min, όπου ο ωφελούμενος θα καλείται να απαντήσει σε ερωτήσεις πολλαπλών απαντήσεων (χαμηλής, μέτριας και υψηλής δυσκολίας) που θα καλύπτουν όλες τις ενότητες της κατάρτισης.</w:t>
      </w:r>
    </w:p>
    <w:p w:rsidR="0065160D" w:rsidRDefault="0065160D" w:rsidP="0065160D">
      <w:pPr>
        <w:pStyle w:val="TableParagraph"/>
        <w:spacing w:before="120" w:line="276" w:lineRule="auto"/>
        <w:ind w:right="206"/>
        <w:jc w:val="both"/>
      </w:pPr>
      <w:r>
        <w:t>Το σύνολο των ωφελούμενων είναι υποχρεωτικό να συμμετάσχουν στις εξετάσεις πιστοποίησης μετά την ολοκλήρωση του επαγγελματικού προγράμματος που περιλαμβάνεται στο παρόν σχέδιο δράσης. Οι εξετάσεις πιστοποίησης θα επαναληφθούν υποχρεωτικά μία φορά (επανεξέταση) σε περίπτωση αποτυχίας ή αδυναμίας συμμετοχής των ωφελούμενων κατά την πρώτη εξέταση. Η πιστοποίηση θα παρέχεται με βάση τυποποιημένες διαδικασίες που είναι ελεγμένες από τους αρμόδιους φορείς διαπίστευσης ή τον ΕΟΠΠΕΠ.</w:t>
      </w:r>
    </w:p>
    <w:p w:rsidR="0065160D" w:rsidRDefault="0065160D" w:rsidP="0065160D">
      <w:pPr>
        <w:pStyle w:val="TableParagraph"/>
        <w:spacing w:before="121" w:line="276" w:lineRule="auto"/>
        <w:ind w:right="204"/>
        <w:jc w:val="both"/>
      </w:pPr>
      <w:r>
        <w:t>Σε κάθε Ωφελούμενη που θα ολοκληρώσει επιτυχώς τις εξετάσεις ή επανεξετάσεις πιστοποίησης χορηγείται πιστοποιητικό από τον συμβεβλημένο με τον Δικαιούχο Φορέα Πιστοποίησης. Σε περίπτωση αποτυχίας της ωφελούμενης χορηγείται από τον Φορέα πιστοποίησης βεβαίωση συμμετοχής του στις εξετάσεις πιστοποίησης, η οποία θα φέρει το όνομα της ωφελούμενης και τις ημερομηνίες διεξαγωγής των εξετάσεων στις οποίες συμμετείχε (μία ή δύο φορές). Η διαδικασία πιστοποίησης υπόκειται στη διαδικασία πιστοποίησης προσώπων και χορηγείται σε φυσικά πρόσωπα. Η διαδικασία πιστοποίησης προσώπων που περιγράφεται και τελικά, η χορήγηση του Πιστοποιητικού στην καταρτιζόμενη μετά την επιτυχή αξιολόγηση των ικανοτήτων, γνώσεων και δεξιοτήτων ικανοποιεί τις απαιτήσεις του ISO/IEC 17024 / των ισχυόντων προτύπων, τεχνικών προδιαγραφών, εσωτερικών διαδικασιών, νομοθεσίας και κανονισμών ανά σχήμα πιστοποίησης / των Οδηγιών ISC/EC 28 και 53 / των κατευθυντήριων Οδηγιών της ΕΑ και IAF / των λοιπών άλλων εγγράφων και εντύπων που αφορούν κάθε συγκεκριμένο σχήμα πιστοποίησης.</w:t>
      </w:r>
    </w:p>
    <w:p w:rsidR="0065160D" w:rsidRPr="00311066" w:rsidRDefault="0065160D" w:rsidP="0065160D">
      <w:pPr>
        <w:spacing w:line="276" w:lineRule="auto"/>
        <w:jc w:val="both"/>
      </w:pPr>
    </w:p>
    <w:p w:rsidR="0065160D" w:rsidRPr="004064C4" w:rsidRDefault="0065160D" w:rsidP="0065160D">
      <w:pPr>
        <w:spacing w:line="275" w:lineRule="auto"/>
        <w:ind w:left="113" w:right="164"/>
        <w:jc w:val="both"/>
      </w:pPr>
      <w:r w:rsidRPr="004064C4">
        <w:rPr>
          <w:b/>
          <w:spacing w:val="2"/>
        </w:rPr>
        <w:t>Σ</w:t>
      </w:r>
      <w:r w:rsidRPr="004064C4">
        <w:rPr>
          <w:b/>
        </w:rPr>
        <w:t>το</w:t>
      </w:r>
      <w:r w:rsidRPr="004064C4">
        <w:rPr>
          <w:b/>
          <w:spacing w:val="-1"/>
        </w:rPr>
        <w:t xml:space="preserve"> </w:t>
      </w:r>
      <w:r w:rsidRPr="004064C4">
        <w:rPr>
          <w:b/>
          <w:spacing w:val="2"/>
        </w:rPr>
        <w:t>π</w:t>
      </w:r>
      <w:r w:rsidRPr="004064C4">
        <w:rPr>
          <w:b/>
          <w:spacing w:val="-2"/>
        </w:rPr>
        <w:t>λ</w:t>
      </w:r>
      <w:r w:rsidRPr="004064C4">
        <w:rPr>
          <w:b/>
          <w:spacing w:val="-1"/>
        </w:rPr>
        <w:t>αί</w:t>
      </w:r>
      <w:r w:rsidRPr="004064C4">
        <w:rPr>
          <w:b/>
        </w:rPr>
        <w:t>σ</w:t>
      </w:r>
      <w:r w:rsidRPr="004064C4">
        <w:rPr>
          <w:b/>
          <w:spacing w:val="-1"/>
        </w:rPr>
        <w:t>ι</w:t>
      </w:r>
      <w:r w:rsidRPr="004064C4">
        <w:rPr>
          <w:b/>
        </w:rPr>
        <w:t>ο</w:t>
      </w:r>
      <w:r w:rsidRPr="004064C4">
        <w:rPr>
          <w:b/>
          <w:spacing w:val="-1"/>
        </w:rPr>
        <w:t xml:space="preserve"> </w:t>
      </w:r>
      <w:r w:rsidRPr="004064C4">
        <w:rPr>
          <w:b/>
        </w:rPr>
        <w:t>της</w:t>
      </w:r>
      <w:r w:rsidRPr="004064C4">
        <w:rPr>
          <w:b/>
          <w:spacing w:val="-1"/>
        </w:rPr>
        <w:t xml:space="preserve"> </w:t>
      </w:r>
      <w:r w:rsidRPr="004064C4">
        <w:rPr>
          <w:b/>
          <w:spacing w:val="2"/>
        </w:rPr>
        <w:t>δ</w:t>
      </w:r>
      <w:r w:rsidRPr="004064C4">
        <w:rPr>
          <w:b/>
          <w:spacing w:val="-1"/>
        </w:rPr>
        <w:t>ια</w:t>
      </w:r>
      <w:r w:rsidRPr="004064C4">
        <w:rPr>
          <w:b/>
          <w:spacing w:val="2"/>
        </w:rPr>
        <w:t>γ</w:t>
      </w:r>
      <w:r w:rsidRPr="004064C4">
        <w:rPr>
          <w:b/>
        </w:rPr>
        <w:t>ω</w:t>
      </w:r>
      <w:r w:rsidRPr="004064C4">
        <w:rPr>
          <w:b/>
          <w:spacing w:val="1"/>
        </w:rPr>
        <w:t>ν</w:t>
      </w:r>
      <w:r w:rsidRPr="004064C4">
        <w:rPr>
          <w:b/>
          <w:spacing w:val="-1"/>
        </w:rPr>
        <w:t>ι</w:t>
      </w:r>
      <w:r w:rsidRPr="004064C4">
        <w:rPr>
          <w:b/>
        </w:rPr>
        <w:t>στ</w:t>
      </w:r>
      <w:r w:rsidRPr="004064C4">
        <w:rPr>
          <w:b/>
          <w:spacing w:val="-1"/>
        </w:rPr>
        <w:t>ι</w:t>
      </w:r>
      <w:r w:rsidRPr="004064C4">
        <w:rPr>
          <w:b/>
        </w:rPr>
        <w:t>κ</w:t>
      </w:r>
      <w:r w:rsidRPr="004064C4">
        <w:rPr>
          <w:b/>
          <w:spacing w:val="-5"/>
        </w:rPr>
        <w:t>ή</w:t>
      </w:r>
      <w:r w:rsidRPr="004064C4">
        <w:rPr>
          <w:b/>
        </w:rPr>
        <w:t>ς</w:t>
      </w:r>
      <w:r w:rsidRPr="004064C4">
        <w:rPr>
          <w:b/>
          <w:spacing w:val="-1"/>
        </w:rPr>
        <w:t xml:space="preserve"> </w:t>
      </w:r>
      <w:r w:rsidRPr="004064C4">
        <w:rPr>
          <w:b/>
          <w:spacing w:val="2"/>
        </w:rPr>
        <w:t>δ</w:t>
      </w:r>
      <w:r w:rsidRPr="004064C4">
        <w:rPr>
          <w:b/>
          <w:spacing w:val="-1"/>
        </w:rPr>
        <w:t>ια</w:t>
      </w:r>
      <w:r w:rsidRPr="004064C4">
        <w:rPr>
          <w:b/>
          <w:spacing w:val="2"/>
        </w:rPr>
        <w:t>δ</w:t>
      </w:r>
      <w:r w:rsidRPr="004064C4">
        <w:rPr>
          <w:b/>
          <w:spacing w:val="-1"/>
        </w:rPr>
        <w:t>ι</w:t>
      </w:r>
      <w:r w:rsidRPr="004064C4">
        <w:rPr>
          <w:b/>
        </w:rPr>
        <w:t>κ</w:t>
      </w:r>
      <w:r w:rsidRPr="004064C4">
        <w:rPr>
          <w:b/>
          <w:spacing w:val="-1"/>
        </w:rPr>
        <w:t>α</w:t>
      </w:r>
      <w:r w:rsidRPr="004064C4">
        <w:rPr>
          <w:b/>
        </w:rPr>
        <w:t>σ</w:t>
      </w:r>
      <w:r w:rsidRPr="004064C4">
        <w:rPr>
          <w:b/>
          <w:spacing w:val="-1"/>
        </w:rPr>
        <w:t>ία</w:t>
      </w:r>
      <w:r w:rsidRPr="004064C4">
        <w:rPr>
          <w:b/>
        </w:rPr>
        <w:t>ς</w:t>
      </w:r>
      <w:r w:rsidRPr="004064C4">
        <w:rPr>
          <w:b/>
          <w:spacing w:val="4"/>
        </w:rPr>
        <w:t xml:space="preserve"> </w:t>
      </w:r>
      <w:r w:rsidRPr="004064C4">
        <w:rPr>
          <w:spacing w:val="-1"/>
        </w:rPr>
        <w:t>ο</w:t>
      </w:r>
      <w:r w:rsidRPr="004064C4">
        <w:t>ι υ</w:t>
      </w:r>
      <w:r w:rsidRPr="004064C4">
        <w:rPr>
          <w:spacing w:val="-2"/>
        </w:rPr>
        <w:t>π</w:t>
      </w:r>
      <w:r w:rsidRPr="004064C4">
        <w:rPr>
          <w:spacing w:val="-1"/>
        </w:rPr>
        <w:t>ο</w:t>
      </w:r>
      <w:r w:rsidRPr="004064C4">
        <w:rPr>
          <w:spacing w:val="-3"/>
        </w:rPr>
        <w:t>ψ</w:t>
      </w:r>
      <w:r w:rsidRPr="004064C4">
        <w:rPr>
          <w:spacing w:val="1"/>
        </w:rPr>
        <w:t>ή</w:t>
      </w:r>
      <w:r w:rsidRPr="004064C4">
        <w:t>φ</w:t>
      </w:r>
      <w:r w:rsidRPr="004064C4">
        <w:rPr>
          <w:spacing w:val="2"/>
        </w:rPr>
        <w:t>ι</w:t>
      </w:r>
      <w:r w:rsidRPr="004064C4">
        <w:rPr>
          <w:spacing w:val="-1"/>
        </w:rPr>
        <w:t>ο</w:t>
      </w:r>
      <w:r w:rsidRPr="004064C4">
        <w:t>ι α</w:t>
      </w:r>
      <w:r w:rsidRPr="004064C4">
        <w:rPr>
          <w:spacing w:val="1"/>
        </w:rPr>
        <w:t>ν</w:t>
      </w:r>
      <w:r w:rsidRPr="004064C4">
        <w:t>ά</w:t>
      </w:r>
      <w:r w:rsidRPr="004064C4">
        <w:rPr>
          <w:spacing w:val="-1"/>
        </w:rPr>
        <w:t>δ</w:t>
      </w:r>
      <w:r w:rsidRPr="004064C4">
        <w:rPr>
          <w:spacing w:val="-6"/>
        </w:rPr>
        <w:t>ο</w:t>
      </w:r>
      <w:r w:rsidRPr="004064C4">
        <w:rPr>
          <w:spacing w:val="2"/>
        </w:rPr>
        <w:t>χ</w:t>
      </w:r>
      <w:r w:rsidRPr="004064C4">
        <w:rPr>
          <w:spacing w:val="-1"/>
        </w:rPr>
        <w:t>ο</w:t>
      </w:r>
      <w:r w:rsidRPr="004064C4">
        <w:t xml:space="preserve">ι </w:t>
      </w:r>
      <w:r w:rsidRPr="004064C4">
        <w:rPr>
          <w:spacing w:val="-1"/>
        </w:rPr>
        <w:t>ο</w:t>
      </w:r>
      <w:r w:rsidRPr="004064C4">
        <w:t>φε</w:t>
      </w:r>
      <w:r w:rsidRPr="004064C4">
        <w:rPr>
          <w:spacing w:val="2"/>
        </w:rPr>
        <w:t>ί</w:t>
      </w:r>
      <w:r w:rsidRPr="004064C4">
        <w:rPr>
          <w:spacing w:val="-1"/>
        </w:rPr>
        <w:t>λο</w:t>
      </w:r>
      <w:r w:rsidRPr="004064C4">
        <w:t>υν</w:t>
      </w:r>
      <w:r w:rsidRPr="004064C4">
        <w:rPr>
          <w:spacing w:val="3"/>
        </w:rPr>
        <w:t xml:space="preserve"> </w:t>
      </w:r>
      <w:r w:rsidRPr="004064C4">
        <w:t xml:space="preserve">– </w:t>
      </w:r>
      <w:r w:rsidRPr="004064C4">
        <w:rPr>
          <w:spacing w:val="-1"/>
          <w:u w:val="single" w:color="000000"/>
        </w:rPr>
        <w:t xml:space="preserve"> </w:t>
      </w:r>
      <w:r w:rsidRPr="004064C4">
        <w:rPr>
          <w:u w:val="single" w:color="000000"/>
        </w:rPr>
        <w:t>ε</w:t>
      </w:r>
      <w:r w:rsidRPr="004064C4">
        <w:rPr>
          <w:spacing w:val="-2"/>
          <w:u w:val="single" w:color="000000"/>
        </w:rPr>
        <w:t>π</w:t>
      </w:r>
      <w:r w:rsidRPr="004064C4">
        <w:rPr>
          <w:u w:val="single" w:color="000000"/>
        </w:rPr>
        <w:t>ί</w:t>
      </w:r>
      <w:r w:rsidRPr="004064C4">
        <w:rPr>
          <w:spacing w:val="50"/>
          <w:u w:val="single" w:color="000000"/>
        </w:rPr>
        <w:t xml:space="preserve"> </w:t>
      </w:r>
      <w:r w:rsidRPr="004064C4">
        <w:rPr>
          <w:spacing w:val="-2"/>
          <w:u w:val="single" w:color="000000"/>
        </w:rPr>
        <w:t>π</w:t>
      </w:r>
      <w:r w:rsidRPr="004064C4">
        <w:rPr>
          <w:spacing w:val="-1"/>
          <w:u w:val="single" w:color="000000"/>
        </w:rPr>
        <w:t>ο</w:t>
      </w:r>
      <w:r w:rsidRPr="004064C4">
        <w:rPr>
          <w:u w:val="single" w:color="000000"/>
        </w:rPr>
        <w:t>ινή</w:t>
      </w:r>
      <w:r w:rsidRPr="004064C4">
        <w:rPr>
          <w:spacing w:val="49"/>
          <w:u w:val="single" w:color="000000"/>
        </w:rPr>
        <w:t xml:space="preserve"> </w:t>
      </w:r>
      <w:r w:rsidRPr="004064C4">
        <w:rPr>
          <w:u w:val="single" w:color="000000"/>
        </w:rPr>
        <w:t>α</w:t>
      </w:r>
      <w:r w:rsidRPr="004064C4">
        <w:rPr>
          <w:spacing w:val="-2"/>
          <w:u w:val="single" w:color="000000"/>
        </w:rPr>
        <w:t>π</w:t>
      </w:r>
      <w:r w:rsidRPr="004064C4">
        <w:rPr>
          <w:spacing w:val="-1"/>
          <w:u w:val="single" w:color="000000"/>
        </w:rPr>
        <w:t>ο</w:t>
      </w:r>
      <w:r w:rsidRPr="004064C4">
        <w:rPr>
          <w:u w:val="single" w:color="000000"/>
        </w:rPr>
        <w:t>κ</w:t>
      </w:r>
      <w:r w:rsidRPr="004064C4">
        <w:rPr>
          <w:spacing w:val="-1"/>
          <w:u w:val="single" w:color="000000"/>
        </w:rPr>
        <w:t>λ</w:t>
      </w:r>
      <w:r w:rsidRPr="004064C4">
        <w:rPr>
          <w:u w:val="single" w:color="000000"/>
        </w:rPr>
        <w:t>ει</w:t>
      </w:r>
      <w:r w:rsidRPr="004064C4">
        <w:rPr>
          <w:spacing w:val="-2"/>
          <w:u w:val="single" w:color="000000"/>
        </w:rPr>
        <w:t>σμ</w:t>
      </w:r>
      <w:r w:rsidRPr="004064C4">
        <w:rPr>
          <w:spacing w:val="-1"/>
          <w:u w:val="single" w:color="000000"/>
        </w:rPr>
        <w:t>ο</w:t>
      </w:r>
      <w:r w:rsidRPr="004064C4">
        <w:rPr>
          <w:u w:val="single" w:color="000000"/>
        </w:rPr>
        <w:t xml:space="preserve">ύ  </w:t>
      </w:r>
      <w:r w:rsidRPr="004064C4">
        <w:t xml:space="preserve">- </w:t>
      </w:r>
      <w:r w:rsidRPr="004064C4">
        <w:rPr>
          <w:spacing w:val="2"/>
        </w:rPr>
        <w:t>ν</w:t>
      </w:r>
      <w:r w:rsidRPr="004064C4">
        <w:t xml:space="preserve">α  </w:t>
      </w:r>
      <w:r w:rsidRPr="004064C4">
        <w:rPr>
          <w:spacing w:val="9"/>
        </w:rPr>
        <w:t xml:space="preserve"> </w:t>
      </w:r>
      <w:r w:rsidRPr="004064C4">
        <w:rPr>
          <w:spacing w:val="-2"/>
        </w:rPr>
        <w:t>σ</w:t>
      </w:r>
      <w:r w:rsidRPr="004064C4">
        <w:t>υ</w:t>
      </w:r>
      <w:r w:rsidRPr="004064C4">
        <w:rPr>
          <w:spacing w:val="-1"/>
        </w:rPr>
        <w:t>μ</w:t>
      </w:r>
      <w:r w:rsidRPr="004064C4">
        <w:rPr>
          <w:spacing w:val="-2"/>
        </w:rPr>
        <w:t>π</w:t>
      </w:r>
      <w:r w:rsidRPr="004064C4">
        <w:t>ε</w:t>
      </w:r>
      <w:r w:rsidRPr="004064C4">
        <w:rPr>
          <w:spacing w:val="-2"/>
        </w:rPr>
        <w:t>ρ</w:t>
      </w:r>
      <w:r w:rsidRPr="004064C4">
        <w:rPr>
          <w:spacing w:val="2"/>
        </w:rPr>
        <w:t>ι</w:t>
      </w:r>
      <w:r w:rsidRPr="004064C4">
        <w:rPr>
          <w:spacing w:val="-1"/>
        </w:rPr>
        <w:t>λ</w:t>
      </w:r>
      <w:r w:rsidRPr="004064C4">
        <w:t>ά</w:t>
      </w:r>
      <w:r w:rsidRPr="004064C4">
        <w:rPr>
          <w:spacing w:val="-2"/>
        </w:rPr>
        <w:t>β</w:t>
      </w:r>
      <w:r w:rsidRPr="004064C4">
        <w:rPr>
          <w:spacing w:val="-1"/>
        </w:rPr>
        <w:t>ο</w:t>
      </w:r>
      <w:r w:rsidRPr="004064C4">
        <w:t xml:space="preserve">υν  </w:t>
      </w:r>
      <w:r w:rsidRPr="004064C4">
        <w:rPr>
          <w:spacing w:val="11"/>
        </w:rPr>
        <w:t xml:space="preserve"> </w:t>
      </w:r>
      <w:r w:rsidRPr="004064C4">
        <w:rPr>
          <w:spacing w:val="-2"/>
        </w:rPr>
        <w:t>σ</w:t>
      </w:r>
      <w:r w:rsidRPr="004064C4">
        <w:rPr>
          <w:spacing w:val="1"/>
        </w:rPr>
        <w:t>τη</w:t>
      </w:r>
      <w:r w:rsidRPr="004064C4">
        <w:t xml:space="preserve">ν  </w:t>
      </w:r>
      <w:r w:rsidRPr="004064C4">
        <w:rPr>
          <w:spacing w:val="13"/>
        </w:rPr>
        <w:t xml:space="preserve"> </w:t>
      </w:r>
      <w:r w:rsidRPr="004064C4">
        <w:rPr>
          <w:spacing w:val="1"/>
        </w:rPr>
        <w:t>Π</w:t>
      </w:r>
      <w:r w:rsidRPr="004064C4">
        <w:rPr>
          <w:spacing w:val="-2"/>
        </w:rPr>
        <w:t>ρ</w:t>
      </w:r>
      <w:r w:rsidRPr="004064C4">
        <w:rPr>
          <w:spacing w:val="-1"/>
        </w:rPr>
        <w:t>ο</w:t>
      </w:r>
      <w:r w:rsidRPr="004064C4">
        <w:rPr>
          <w:spacing w:val="-2"/>
        </w:rPr>
        <w:t>σ</w:t>
      </w:r>
      <w:r w:rsidRPr="004064C4">
        <w:t>φ</w:t>
      </w:r>
      <w:r w:rsidRPr="004064C4">
        <w:rPr>
          <w:spacing w:val="-1"/>
        </w:rPr>
        <w:t>ο</w:t>
      </w:r>
      <w:r w:rsidRPr="004064C4">
        <w:rPr>
          <w:spacing w:val="-2"/>
        </w:rPr>
        <w:t>ρ</w:t>
      </w:r>
      <w:r w:rsidRPr="004064C4">
        <w:t xml:space="preserve">ά  </w:t>
      </w:r>
      <w:r w:rsidRPr="004064C4">
        <w:rPr>
          <w:spacing w:val="9"/>
        </w:rPr>
        <w:t xml:space="preserve"> </w:t>
      </w:r>
      <w:r w:rsidRPr="004064C4">
        <w:rPr>
          <w:spacing w:val="1"/>
        </w:rPr>
        <w:t>τ</w:t>
      </w:r>
      <w:r w:rsidRPr="004064C4">
        <w:rPr>
          <w:spacing w:val="-1"/>
        </w:rPr>
        <w:t>ο</w:t>
      </w:r>
      <w:r w:rsidRPr="004064C4">
        <w:t xml:space="preserve">υς  </w:t>
      </w:r>
      <w:r w:rsidRPr="004064C4">
        <w:rPr>
          <w:spacing w:val="10"/>
        </w:rPr>
        <w:t xml:space="preserve"> </w:t>
      </w:r>
      <w:r w:rsidRPr="004064C4">
        <w:t>Σ</w:t>
      </w:r>
      <w:r w:rsidRPr="004064C4">
        <w:rPr>
          <w:spacing w:val="1"/>
        </w:rPr>
        <w:t>χή</w:t>
      </w:r>
      <w:r w:rsidRPr="004064C4">
        <w:rPr>
          <w:spacing w:val="-2"/>
        </w:rPr>
        <w:t>μ</w:t>
      </w:r>
      <w:r w:rsidRPr="004064C4">
        <w:t>α</w:t>
      </w:r>
      <w:r w:rsidRPr="004064C4">
        <w:rPr>
          <w:spacing w:val="-4"/>
        </w:rPr>
        <w:t>τ</w:t>
      </w:r>
      <w:r w:rsidRPr="004064C4">
        <w:t xml:space="preserve">α  </w:t>
      </w:r>
      <w:r w:rsidRPr="004064C4">
        <w:rPr>
          <w:spacing w:val="9"/>
        </w:rPr>
        <w:t xml:space="preserve"> </w:t>
      </w:r>
      <w:r w:rsidRPr="004064C4">
        <w:rPr>
          <w:spacing w:val="1"/>
        </w:rPr>
        <w:t>Π</w:t>
      </w:r>
      <w:r w:rsidRPr="004064C4">
        <w:rPr>
          <w:spacing w:val="2"/>
        </w:rPr>
        <w:t>ι</w:t>
      </w:r>
      <w:r w:rsidRPr="004064C4">
        <w:rPr>
          <w:spacing w:val="-2"/>
        </w:rPr>
        <w:t>σ</w:t>
      </w:r>
      <w:r w:rsidRPr="004064C4">
        <w:rPr>
          <w:spacing w:val="1"/>
        </w:rPr>
        <w:t>τ</w:t>
      </w:r>
      <w:r w:rsidRPr="004064C4">
        <w:rPr>
          <w:spacing w:val="-1"/>
        </w:rPr>
        <w:t>ο</w:t>
      </w:r>
      <w:r w:rsidRPr="004064C4">
        <w:rPr>
          <w:spacing w:val="-2"/>
        </w:rPr>
        <w:t>π</w:t>
      </w:r>
      <w:r w:rsidRPr="004064C4">
        <w:rPr>
          <w:spacing w:val="-1"/>
        </w:rPr>
        <w:t>ο</w:t>
      </w:r>
      <w:r w:rsidRPr="004064C4">
        <w:rPr>
          <w:spacing w:val="2"/>
        </w:rPr>
        <w:t>ί</w:t>
      </w:r>
      <w:r w:rsidRPr="004064C4">
        <w:rPr>
          <w:spacing w:val="1"/>
        </w:rPr>
        <w:t>η</w:t>
      </w:r>
      <w:r w:rsidRPr="004064C4">
        <w:rPr>
          <w:spacing w:val="-2"/>
        </w:rPr>
        <w:t>σ</w:t>
      </w:r>
      <w:r w:rsidRPr="004064C4">
        <w:rPr>
          <w:spacing w:val="1"/>
        </w:rPr>
        <w:t>η</w:t>
      </w:r>
      <w:r w:rsidRPr="004064C4">
        <w:t xml:space="preserve">ς  </w:t>
      </w:r>
      <w:r w:rsidRPr="004064C4">
        <w:rPr>
          <w:spacing w:val="5"/>
        </w:rPr>
        <w:t xml:space="preserve"> </w:t>
      </w:r>
      <w:r w:rsidRPr="004064C4">
        <w:rPr>
          <w:spacing w:val="2"/>
        </w:rPr>
        <w:t>γι</w:t>
      </w:r>
      <w:r w:rsidRPr="004064C4">
        <w:t xml:space="preserve">α  </w:t>
      </w:r>
      <w:r w:rsidRPr="004064C4">
        <w:rPr>
          <w:spacing w:val="9"/>
        </w:rPr>
        <w:t xml:space="preserve"> </w:t>
      </w:r>
      <w:r w:rsidRPr="004064C4">
        <w:rPr>
          <w:spacing w:val="-1"/>
        </w:rPr>
        <w:t>όλ</w:t>
      </w:r>
      <w:r w:rsidRPr="004064C4">
        <w:t xml:space="preserve">ες  </w:t>
      </w:r>
      <w:r w:rsidRPr="004064C4">
        <w:rPr>
          <w:spacing w:val="10"/>
        </w:rPr>
        <w:t xml:space="preserve"> </w:t>
      </w:r>
      <w:r w:rsidRPr="004064C4">
        <w:rPr>
          <w:spacing w:val="-4"/>
        </w:rPr>
        <w:t>τ</w:t>
      </w:r>
      <w:r w:rsidRPr="004064C4">
        <w:rPr>
          <w:spacing w:val="2"/>
        </w:rPr>
        <w:t>ι</w:t>
      </w:r>
      <w:r w:rsidRPr="004064C4">
        <w:t xml:space="preserve">ς  </w:t>
      </w:r>
      <w:r w:rsidRPr="004064C4">
        <w:rPr>
          <w:spacing w:val="9"/>
        </w:rPr>
        <w:t xml:space="preserve"> </w:t>
      </w:r>
      <w:r w:rsidRPr="004064C4">
        <w:t>ε</w:t>
      </w:r>
      <w:r w:rsidRPr="004064C4">
        <w:rPr>
          <w:spacing w:val="2"/>
        </w:rPr>
        <w:t>ι</w:t>
      </w:r>
      <w:r w:rsidRPr="004064C4">
        <w:rPr>
          <w:spacing w:val="-5"/>
        </w:rPr>
        <w:t>δ</w:t>
      </w:r>
      <w:r w:rsidRPr="004064C4">
        <w:rPr>
          <w:spacing w:val="2"/>
        </w:rPr>
        <w:t>ι</w:t>
      </w:r>
      <w:r w:rsidRPr="004064C4">
        <w:t>κ</w:t>
      </w:r>
      <w:r w:rsidRPr="004064C4">
        <w:rPr>
          <w:spacing w:val="-1"/>
        </w:rPr>
        <w:t>ό</w:t>
      </w:r>
      <w:r w:rsidRPr="004064C4">
        <w:rPr>
          <w:spacing w:val="1"/>
        </w:rPr>
        <w:t>τ</w:t>
      </w:r>
      <w:r w:rsidRPr="004064C4">
        <w:rPr>
          <w:spacing w:val="-3"/>
        </w:rPr>
        <w:t>η</w:t>
      </w:r>
      <w:r w:rsidRPr="004064C4">
        <w:rPr>
          <w:spacing w:val="1"/>
        </w:rPr>
        <w:t>τ</w:t>
      </w:r>
      <w:r w:rsidRPr="004064C4">
        <w:t xml:space="preserve">ες  </w:t>
      </w:r>
      <w:r w:rsidRPr="004064C4">
        <w:rPr>
          <w:spacing w:val="10"/>
        </w:rPr>
        <w:t xml:space="preserve"> </w:t>
      </w:r>
      <w:r w:rsidRPr="004064C4">
        <w:rPr>
          <w:spacing w:val="-2"/>
        </w:rPr>
        <w:t>π</w:t>
      </w:r>
      <w:r w:rsidRPr="004064C4">
        <w:rPr>
          <w:spacing w:val="-1"/>
        </w:rPr>
        <w:t>ο</w:t>
      </w:r>
      <w:r w:rsidRPr="004064C4">
        <w:t>υ α</w:t>
      </w:r>
      <w:r w:rsidRPr="004064C4">
        <w:rPr>
          <w:spacing w:val="1"/>
        </w:rPr>
        <w:t>ντ</w:t>
      </w:r>
      <w:r w:rsidRPr="004064C4">
        <w:rPr>
          <w:spacing w:val="2"/>
        </w:rPr>
        <w:t>ι</w:t>
      </w:r>
      <w:r w:rsidRPr="004064C4">
        <w:rPr>
          <w:spacing w:val="-2"/>
        </w:rPr>
        <w:t>σ</w:t>
      </w:r>
      <w:r w:rsidRPr="004064C4">
        <w:rPr>
          <w:spacing w:val="1"/>
        </w:rPr>
        <w:t>τ</w:t>
      </w:r>
      <w:r w:rsidRPr="004064C4">
        <w:rPr>
          <w:spacing w:val="-1"/>
        </w:rPr>
        <w:t>ο</w:t>
      </w:r>
      <w:r w:rsidRPr="004064C4">
        <w:rPr>
          <w:spacing w:val="-3"/>
        </w:rPr>
        <w:t>ι</w:t>
      </w:r>
      <w:r w:rsidRPr="004064C4">
        <w:rPr>
          <w:spacing w:val="2"/>
        </w:rPr>
        <w:t>χ</w:t>
      </w:r>
      <w:r w:rsidRPr="004064C4">
        <w:rPr>
          <w:spacing w:val="-1"/>
        </w:rPr>
        <w:t>ο</w:t>
      </w:r>
      <w:r w:rsidRPr="004064C4">
        <w:t>ύν</w:t>
      </w:r>
      <w:r w:rsidRPr="004064C4">
        <w:rPr>
          <w:spacing w:val="34"/>
        </w:rPr>
        <w:t xml:space="preserve"> </w:t>
      </w:r>
      <w:r w:rsidRPr="004064C4">
        <w:rPr>
          <w:spacing w:val="-2"/>
        </w:rPr>
        <w:t>σ</w:t>
      </w:r>
      <w:r w:rsidRPr="004064C4">
        <w:rPr>
          <w:spacing w:val="1"/>
        </w:rPr>
        <w:t>τ</w:t>
      </w:r>
      <w:r w:rsidRPr="004064C4">
        <w:t>α</w:t>
      </w:r>
      <w:r w:rsidRPr="004064C4">
        <w:rPr>
          <w:spacing w:val="32"/>
        </w:rPr>
        <w:t xml:space="preserve"> </w:t>
      </w:r>
      <w:r w:rsidRPr="004064C4">
        <w:rPr>
          <w:spacing w:val="-2"/>
        </w:rPr>
        <w:t>θ</w:t>
      </w:r>
      <w:r w:rsidRPr="004064C4">
        <w:t>ε</w:t>
      </w:r>
      <w:r w:rsidRPr="004064C4">
        <w:rPr>
          <w:spacing w:val="-1"/>
        </w:rPr>
        <w:t>μ</w:t>
      </w:r>
      <w:r w:rsidRPr="004064C4">
        <w:t>α</w:t>
      </w:r>
      <w:r w:rsidRPr="004064C4">
        <w:rPr>
          <w:spacing w:val="-4"/>
        </w:rPr>
        <w:t>τ</w:t>
      </w:r>
      <w:r w:rsidRPr="004064C4">
        <w:rPr>
          <w:spacing w:val="2"/>
        </w:rPr>
        <w:t>ι</w:t>
      </w:r>
      <w:r w:rsidRPr="004064C4">
        <w:t>κά</w:t>
      </w:r>
      <w:r w:rsidRPr="004064C4">
        <w:rPr>
          <w:spacing w:val="32"/>
        </w:rPr>
        <w:t xml:space="preserve"> </w:t>
      </w:r>
      <w:r w:rsidRPr="004064C4">
        <w:rPr>
          <w:spacing w:val="-5"/>
        </w:rPr>
        <w:t>α</w:t>
      </w:r>
      <w:r w:rsidRPr="004064C4">
        <w:rPr>
          <w:spacing w:val="2"/>
        </w:rPr>
        <w:t>ν</w:t>
      </w:r>
      <w:r w:rsidRPr="004064C4">
        <w:rPr>
          <w:spacing w:val="1"/>
        </w:rPr>
        <w:t>τ</w:t>
      </w:r>
      <w:r w:rsidRPr="004064C4">
        <w:rPr>
          <w:spacing w:val="2"/>
        </w:rPr>
        <w:t>ι</w:t>
      </w:r>
      <w:r w:rsidRPr="004064C4">
        <w:t>κ</w:t>
      </w:r>
      <w:r w:rsidRPr="004064C4">
        <w:rPr>
          <w:spacing w:val="-4"/>
        </w:rPr>
        <w:t>ε</w:t>
      </w:r>
      <w:r w:rsidRPr="004064C4">
        <w:rPr>
          <w:spacing w:val="2"/>
        </w:rPr>
        <w:t>ί</w:t>
      </w:r>
      <w:r w:rsidRPr="004064C4">
        <w:rPr>
          <w:spacing w:val="-2"/>
        </w:rPr>
        <w:t>μ</w:t>
      </w:r>
      <w:r w:rsidRPr="004064C4">
        <w:t>ε</w:t>
      </w:r>
      <w:r w:rsidRPr="004064C4">
        <w:rPr>
          <w:spacing w:val="2"/>
        </w:rPr>
        <w:t>ν</w:t>
      </w:r>
      <w:r w:rsidRPr="004064C4">
        <w:t>α</w:t>
      </w:r>
      <w:r w:rsidRPr="004064C4">
        <w:rPr>
          <w:spacing w:val="27"/>
        </w:rPr>
        <w:t xml:space="preserve"> </w:t>
      </w:r>
      <w:r w:rsidRPr="004064C4">
        <w:rPr>
          <w:spacing w:val="1"/>
        </w:rPr>
        <w:t>τη</w:t>
      </w:r>
      <w:r w:rsidRPr="004064C4">
        <w:t>ς</w:t>
      </w:r>
      <w:r w:rsidRPr="004064C4">
        <w:rPr>
          <w:spacing w:val="32"/>
        </w:rPr>
        <w:t xml:space="preserve"> </w:t>
      </w:r>
      <w:r w:rsidRPr="004064C4">
        <w:rPr>
          <w:spacing w:val="-2"/>
        </w:rPr>
        <w:t>π</w:t>
      </w:r>
      <w:r w:rsidRPr="004064C4">
        <w:t>α</w:t>
      </w:r>
      <w:r w:rsidRPr="004064C4">
        <w:rPr>
          <w:spacing w:val="-2"/>
        </w:rPr>
        <w:t>ρ</w:t>
      </w:r>
      <w:r w:rsidRPr="004064C4">
        <w:rPr>
          <w:spacing w:val="-1"/>
        </w:rPr>
        <w:t>ο</w:t>
      </w:r>
      <w:r w:rsidRPr="004064C4">
        <w:t>ύ</w:t>
      </w:r>
      <w:r w:rsidRPr="004064C4">
        <w:rPr>
          <w:spacing w:val="-7"/>
        </w:rPr>
        <w:t>σ</w:t>
      </w:r>
      <w:r w:rsidRPr="004064C4">
        <w:t>ας</w:t>
      </w:r>
      <w:r w:rsidRPr="004064C4">
        <w:rPr>
          <w:spacing w:val="32"/>
        </w:rPr>
        <w:t xml:space="preserve"> </w:t>
      </w:r>
      <w:r w:rsidRPr="004064C4">
        <w:t>δ</w:t>
      </w:r>
      <w:r w:rsidRPr="004064C4">
        <w:rPr>
          <w:spacing w:val="1"/>
        </w:rPr>
        <w:t>ι</w:t>
      </w:r>
      <w:r w:rsidRPr="004064C4">
        <w:t>ακ</w:t>
      </w:r>
      <w:r w:rsidRPr="004064C4">
        <w:rPr>
          <w:spacing w:val="1"/>
        </w:rPr>
        <w:t>ή</w:t>
      </w:r>
      <w:r w:rsidRPr="004064C4">
        <w:rPr>
          <w:spacing w:val="-2"/>
        </w:rPr>
        <w:t>ρ</w:t>
      </w:r>
      <w:r w:rsidRPr="004064C4">
        <w:t>υ</w:t>
      </w:r>
      <w:r w:rsidRPr="004064C4">
        <w:rPr>
          <w:spacing w:val="-1"/>
        </w:rPr>
        <w:t>ξ</w:t>
      </w:r>
      <w:r w:rsidRPr="004064C4">
        <w:rPr>
          <w:spacing w:val="-3"/>
        </w:rPr>
        <w:t>η</w:t>
      </w:r>
      <w:r w:rsidRPr="004064C4">
        <w:rPr>
          <w:spacing w:val="8"/>
        </w:rPr>
        <w:t>ς</w:t>
      </w:r>
      <w:r w:rsidRPr="004064C4">
        <w:rPr>
          <w:b/>
        </w:rPr>
        <w:t>.</w:t>
      </w:r>
      <w:r w:rsidRPr="004064C4">
        <w:rPr>
          <w:b/>
          <w:spacing w:val="31"/>
        </w:rPr>
        <w:t xml:space="preserve"> </w:t>
      </w:r>
      <w:r w:rsidRPr="004064C4">
        <w:rPr>
          <w:spacing w:val="-2"/>
        </w:rPr>
        <w:t>Μ</w:t>
      </w:r>
      <w:r w:rsidRPr="004064C4">
        <w:t>αζί</w:t>
      </w:r>
      <w:r w:rsidRPr="004064C4">
        <w:rPr>
          <w:spacing w:val="33"/>
        </w:rPr>
        <w:t xml:space="preserve"> </w:t>
      </w:r>
      <w:r w:rsidRPr="004064C4">
        <w:rPr>
          <w:spacing w:val="-2"/>
        </w:rPr>
        <w:t>μ</w:t>
      </w:r>
      <w:r w:rsidRPr="004064C4">
        <w:t>ε</w:t>
      </w:r>
      <w:r w:rsidRPr="004064C4">
        <w:rPr>
          <w:spacing w:val="32"/>
        </w:rPr>
        <w:t xml:space="preserve"> </w:t>
      </w:r>
      <w:r w:rsidRPr="004064C4">
        <w:t>κά</w:t>
      </w:r>
      <w:r w:rsidRPr="004064C4">
        <w:rPr>
          <w:spacing w:val="-2"/>
        </w:rPr>
        <w:t>θ</w:t>
      </w:r>
      <w:r w:rsidRPr="004064C4">
        <w:t xml:space="preserve">ε </w:t>
      </w:r>
      <w:r w:rsidRPr="004064C4">
        <w:rPr>
          <w:spacing w:val="-18"/>
        </w:rPr>
        <w:t xml:space="preserve"> </w:t>
      </w:r>
      <w:r w:rsidRPr="004064C4">
        <w:rPr>
          <w:spacing w:val="-5"/>
        </w:rPr>
        <w:t>Σ</w:t>
      </w:r>
      <w:r w:rsidRPr="004064C4">
        <w:rPr>
          <w:spacing w:val="2"/>
        </w:rPr>
        <w:t>χ</w:t>
      </w:r>
      <w:r w:rsidRPr="004064C4">
        <w:rPr>
          <w:spacing w:val="1"/>
        </w:rPr>
        <w:t>ή</w:t>
      </w:r>
      <w:r w:rsidRPr="004064C4">
        <w:rPr>
          <w:spacing w:val="-2"/>
        </w:rPr>
        <w:t>μ</w:t>
      </w:r>
      <w:r w:rsidRPr="004064C4">
        <w:t>α</w:t>
      </w:r>
      <w:r w:rsidRPr="004064C4">
        <w:rPr>
          <w:spacing w:val="27"/>
        </w:rPr>
        <w:t xml:space="preserve"> </w:t>
      </w:r>
      <w:r w:rsidRPr="004064C4">
        <w:rPr>
          <w:spacing w:val="1"/>
        </w:rPr>
        <w:t>Π</w:t>
      </w:r>
      <w:r w:rsidRPr="004064C4">
        <w:rPr>
          <w:spacing w:val="2"/>
        </w:rPr>
        <w:t>ι</w:t>
      </w:r>
      <w:r w:rsidRPr="004064C4">
        <w:rPr>
          <w:spacing w:val="-2"/>
        </w:rPr>
        <w:t>σ</w:t>
      </w:r>
      <w:r w:rsidRPr="004064C4">
        <w:rPr>
          <w:spacing w:val="1"/>
        </w:rPr>
        <w:t>τ</w:t>
      </w:r>
      <w:r w:rsidRPr="004064C4">
        <w:rPr>
          <w:spacing w:val="-1"/>
        </w:rPr>
        <w:t>ο</w:t>
      </w:r>
      <w:r w:rsidRPr="004064C4">
        <w:rPr>
          <w:spacing w:val="-2"/>
        </w:rPr>
        <w:t>π</w:t>
      </w:r>
      <w:r w:rsidRPr="004064C4">
        <w:rPr>
          <w:spacing w:val="-1"/>
        </w:rPr>
        <w:t>ο</w:t>
      </w:r>
      <w:r w:rsidRPr="004064C4">
        <w:rPr>
          <w:spacing w:val="2"/>
        </w:rPr>
        <w:t>ί</w:t>
      </w:r>
      <w:r w:rsidRPr="004064C4">
        <w:rPr>
          <w:spacing w:val="1"/>
        </w:rPr>
        <w:t>η</w:t>
      </w:r>
      <w:r w:rsidRPr="004064C4">
        <w:rPr>
          <w:spacing w:val="-2"/>
        </w:rPr>
        <w:t>σ</w:t>
      </w:r>
      <w:r w:rsidRPr="004064C4">
        <w:rPr>
          <w:spacing w:val="1"/>
        </w:rPr>
        <w:t>η</w:t>
      </w:r>
      <w:r w:rsidRPr="004064C4">
        <w:t xml:space="preserve">ς </w:t>
      </w:r>
      <w:r w:rsidRPr="004064C4">
        <w:rPr>
          <w:spacing w:val="-2"/>
        </w:rPr>
        <w:t>πρ</w:t>
      </w:r>
      <w:r w:rsidRPr="004064C4">
        <w:t>έ</w:t>
      </w:r>
      <w:r w:rsidRPr="004064C4">
        <w:rPr>
          <w:spacing w:val="-2"/>
        </w:rPr>
        <w:t>π</w:t>
      </w:r>
      <w:r w:rsidRPr="004064C4">
        <w:t xml:space="preserve">ει </w:t>
      </w:r>
      <w:r w:rsidRPr="004064C4">
        <w:rPr>
          <w:spacing w:val="2"/>
        </w:rPr>
        <w:t>ν</w:t>
      </w:r>
      <w:r w:rsidRPr="004064C4">
        <w:t>α</w:t>
      </w:r>
      <w:r w:rsidRPr="004064C4">
        <w:rPr>
          <w:spacing w:val="-2"/>
        </w:rPr>
        <w:t xml:space="preserve"> σ</w:t>
      </w:r>
      <w:r w:rsidRPr="004064C4">
        <w:t>υ</w:t>
      </w:r>
      <w:r w:rsidRPr="004064C4">
        <w:rPr>
          <w:spacing w:val="2"/>
        </w:rPr>
        <w:t>ν</w:t>
      </w:r>
      <w:r w:rsidRPr="004064C4">
        <w:t>υ</w:t>
      </w:r>
      <w:r w:rsidRPr="004064C4">
        <w:rPr>
          <w:spacing w:val="-2"/>
        </w:rPr>
        <w:t>π</w:t>
      </w:r>
      <w:r w:rsidRPr="004064C4">
        <w:rPr>
          <w:spacing w:val="-1"/>
        </w:rPr>
        <w:t>ο</w:t>
      </w:r>
      <w:r w:rsidRPr="004064C4">
        <w:rPr>
          <w:spacing w:val="-2"/>
        </w:rPr>
        <w:t>β</w:t>
      </w:r>
      <w:r w:rsidRPr="004064C4">
        <w:t>ά</w:t>
      </w:r>
      <w:r w:rsidRPr="004064C4">
        <w:rPr>
          <w:spacing w:val="-2"/>
        </w:rPr>
        <w:t>λ</w:t>
      </w:r>
      <w:r w:rsidRPr="004064C4">
        <w:rPr>
          <w:spacing w:val="-1"/>
        </w:rPr>
        <w:t>λ</w:t>
      </w:r>
      <w:r w:rsidRPr="004064C4">
        <w:t>ε</w:t>
      </w:r>
      <w:r w:rsidRPr="004064C4">
        <w:rPr>
          <w:spacing w:val="1"/>
        </w:rPr>
        <w:t>τ</w:t>
      </w:r>
      <w:r w:rsidRPr="004064C4">
        <w:t xml:space="preserve">αι </w:t>
      </w:r>
      <w:r w:rsidRPr="004064C4">
        <w:rPr>
          <w:spacing w:val="-2"/>
        </w:rPr>
        <w:t>σ</w:t>
      </w:r>
      <w:r w:rsidRPr="004064C4">
        <w:rPr>
          <w:spacing w:val="2"/>
        </w:rPr>
        <w:t>χ</w:t>
      </w:r>
      <w:r w:rsidRPr="004064C4">
        <w:t>ε</w:t>
      </w:r>
      <w:r w:rsidRPr="004064C4">
        <w:rPr>
          <w:spacing w:val="1"/>
        </w:rPr>
        <w:t>τ</w:t>
      </w:r>
      <w:r w:rsidRPr="004064C4">
        <w:rPr>
          <w:spacing w:val="2"/>
        </w:rPr>
        <w:t>ι</w:t>
      </w:r>
      <w:r w:rsidRPr="004064C4">
        <w:t xml:space="preserve">κή </w:t>
      </w:r>
      <w:r w:rsidRPr="004064C4">
        <w:rPr>
          <w:spacing w:val="2"/>
        </w:rPr>
        <w:t>«</w:t>
      </w:r>
      <w:r w:rsidRPr="004064C4">
        <w:rPr>
          <w:spacing w:val="-2"/>
        </w:rPr>
        <w:t>Τρ</w:t>
      </w:r>
      <w:r w:rsidRPr="004064C4">
        <w:t>ά</w:t>
      </w:r>
      <w:r w:rsidRPr="004064C4">
        <w:rPr>
          <w:spacing w:val="-2"/>
        </w:rPr>
        <w:t>π</w:t>
      </w:r>
      <w:r w:rsidRPr="004064C4">
        <w:t>εζα» ε</w:t>
      </w:r>
      <w:r w:rsidRPr="004064C4">
        <w:rPr>
          <w:spacing w:val="-2"/>
        </w:rPr>
        <w:t>ρ</w:t>
      </w:r>
      <w:r w:rsidRPr="004064C4">
        <w:t>ω</w:t>
      </w:r>
      <w:r w:rsidRPr="004064C4">
        <w:rPr>
          <w:spacing w:val="1"/>
        </w:rPr>
        <w:t>τ</w:t>
      </w:r>
      <w:r w:rsidRPr="004064C4">
        <w:rPr>
          <w:spacing w:val="-3"/>
        </w:rPr>
        <w:t>ή</w:t>
      </w:r>
      <w:r w:rsidRPr="004064C4">
        <w:rPr>
          <w:spacing w:val="-2"/>
        </w:rPr>
        <w:t>σ</w:t>
      </w:r>
      <w:r w:rsidRPr="004064C4">
        <w:t xml:space="preserve">εων </w:t>
      </w:r>
      <w:r w:rsidRPr="004064C4">
        <w:rPr>
          <w:spacing w:val="-2"/>
        </w:rPr>
        <w:lastRenderedPageBreak/>
        <w:t>π</w:t>
      </w:r>
      <w:r w:rsidRPr="004064C4">
        <w:rPr>
          <w:spacing w:val="2"/>
        </w:rPr>
        <w:t>ι</w:t>
      </w:r>
      <w:r w:rsidRPr="004064C4">
        <w:rPr>
          <w:spacing w:val="-2"/>
        </w:rPr>
        <w:t>σ</w:t>
      </w:r>
      <w:r w:rsidRPr="004064C4">
        <w:rPr>
          <w:spacing w:val="1"/>
        </w:rPr>
        <w:t>τ</w:t>
      </w:r>
      <w:r w:rsidRPr="004064C4">
        <w:rPr>
          <w:spacing w:val="-1"/>
        </w:rPr>
        <w:t>ο</w:t>
      </w:r>
      <w:r w:rsidRPr="004064C4">
        <w:rPr>
          <w:spacing w:val="-2"/>
        </w:rPr>
        <w:t>π</w:t>
      </w:r>
      <w:r w:rsidRPr="004064C4">
        <w:rPr>
          <w:spacing w:val="-1"/>
        </w:rPr>
        <w:t>ο</w:t>
      </w:r>
      <w:r w:rsidRPr="004064C4">
        <w:rPr>
          <w:spacing w:val="2"/>
        </w:rPr>
        <w:t>ί</w:t>
      </w:r>
      <w:r w:rsidRPr="004064C4">
        <w:rPr>
          <w:spacing w:val="1"/>
        </w:rPr>
        <w:t>η</w:t>
      </w:r>
      <w:r w:rsidRPr="004064C4">
        <w:rPr>
          <w:spacing w:val="-2"/>
        </w:rPr>
        <w:t>σ</w:t>
      </w:r>
      <w:r w:rsidRPr="004064C4">
        <w:rPr>
          <w:spacing w:val="1"/>
        </w:rPr>
        <w:t>η</w:t>
      </w:r>
      <w:r w:rsidRPr="004064C4">
        <w:t>ς</w:t>
      </w:r>
      <w:r w:rsidRPr="004064C4">
        <w:rPr>
          <w:spacing w:val="-1"/>
        </w:rPr>
        <w:t xml:space="preserve"> </w:t>
      </w:r>
      <w:r w:rsidRPr="004064C4">
        <w:rPr>
          <w:spacing w:val="6"/>
        </w:rPr>
        <w:t>(</w:t>
      </w:r>
      <w:r w:rsidRPr="004064C4">
        <w:t>κα</w:t>
      </w:r>
      <w:r w:rsidRPr="004064C4">
        <w:rPr>
          <w:spacing w:val="1"/>
        </w:rPr>
        <w:t>τ</w:t>
      </w:r>
      <w:r w:rsidRPr="004064C4">
        <w:t>’</w:t>
      </w:r>
      <w:r w:rsidRPr="004064C4">
        <w:rPr>
          <w:spacing w:val="-4"/>
        </w:rPr>
        <w:t xml:space="preserve"> </w:t>
      </w:r>
      <w:r w:rsidRPr="004064C4">
        <w:t>ε</w:t>
      </w:r>
      <w:r w:rsidRPr="004064C4">
        <w:rPr>
          <w:spacing w:val="-1"/>
        </w:rPr>
        <w:t>λ</w:t>
      </w:r>
      <w:r w:rsidRPr="004064C4">
        <w:t>ά</w:t>
      </w:r>
      <w:r w:rsidRPr="004064C4">
        <w:rPr>
          <w:spacing w:val="1"/>
        </w:rPr>
        <w:t>χ</w:t>
      </w:r>
      <w:r w:rsidRPr="004064C4">
        <w:rPr>
          <w:spacing w:val="2"/>
        </w:rPr>
        <w:t>ι</w:t>
      </w:r>
      <w:r w:rsidRPr="004064C4">
        <w:rPr>
          <w:spacing w:val="-2"/>
        </w:rPr>
        <w:t>σ</w:t>
      </w:r>
      <w:r w:rsidRPr="004064C4">
        <w:rPr>
          <w:spacing w:val="1"/>
        </w:rPr>
        <w:t>τ</w:t>
      </w:r>
      <w:r w:rsidRPr="004064C4">
        <w:t>ο</w:t>
      </w:r>
      <w:r w:rsidRPr="004064C4">
        <w:rPr>
          <w:spacing w:val="-1"/>
        </w:rPr>
        <w:t xml:space="preserve"> </w:t>
      </w:r>
      <w:r w:rsidRPr="004064C4">
        <w:rPr>
          <w:spacing w:val="-2"/>
        </w:rPr>
        <w:t>10</w:t>
      </w:r>
      <w:r w:rsidRPr="004064C4">
        <w:t>0</w:t>
      </w:r>
      <w:r w:rsidRPr="004064C4">
        <w:rPr>
          <w:spacing w:val="-3"/>
        </w:rPr>
        <w:t xml:space="preserve"> </w:t>
      </w:r>
      <w:r w:rsidRPr="004064C4">
        <w:t>ε</w:t>
      </w:r>
      <w:r w:rsidRPr="004064C4">
        <w:rPr>
          <w:spacing w:val="-2"/>
        </w:rPr>
        <w:t>ρ</w:t>
      </w:r>
      <w:r w:rsidRPr="004064C4">
        <w:t>ω</w:t>
      </w:r>
      <w:r w:rsidRPr="004064C4">
        <w:rPr>
          <w:spacing w:val="1"/>
        </w:rPr>
        <w:t>τή</w:t>
      </w:r>
      <w:r w:rsidRPr="004064C4">
        <w:rPr>
          <w:spacing w:val="-2"/>
        </w:rPr>
        <w:t>σ</w:t>
      </w:r>
      <w:r w:rsidRPr="004064C4">
        <w:t>ε</w:t>
      </w:r>
      <w:r w:rsidRPr="004064C4">
        <w:rPr>
          <w:spacing w:val="2"/>
        </w:rPr>
        <w:t>ι</w:t>
      </w:r>
      <w:r w:rsidRPr="004064C4">
        <w:t>ς</w:t>
      </w:r>
      <w:r w:rsidRPr="004064C4">
        <w:rPr>
          <w:spacing w:val="2"/>
        </w:rPr>
        <w:t>)</w:t>
      </w:r>
      <w:r w:rsidRPr="004064C4">
        <w:t xml:space="preserve">. </w:t>
      </w:r>
      <w:r w:rsidRPr="004064C4">
        <w:rPr>
          <w:spacing w:val="-2"/>
        </w:rPr>
        <w:t>Τ</w:t>
      </w:r>
      <w:r w:rsidRPr="004064C4">
        <w:t>α</w:t>
      </w:r>
      <w:r w:rsidRPr="004064C4">
        <w:rPr>
          <w:spacing w:val="-2"/>
        </w:rPr>
        <w:t xml:space="preserve"> </w:t>
      </w:r>
      <w:r w:rsidRPr="004064C4">
        <w:t>υ</w:t>
      </w:r>
      <w:r w:rsidRPr="004064C4">
        <w:rPr>
          <w:spacing w:val="-2"/>
        </w:rPr>
        <w:t>π</w:t>
      </w:r>
      <w:r w:rsidRPr="004064C4">
        <w:rPr>
          <w:spacing w:val="-1"/>
        </w:rPr>
        <w:t>ο</w:t>
      </w:r>
      <w:r w:rsidRPr="004064C4">
        <w:rPr>
          <w:spacing w:val="-2"/>
        </w:rPr>
        <w:t>β</w:t>
      </w:r>
      <w:r w:rsidRPr="004064C4">
        <w:rPr>
          <w:spacing w:val="4"/>
        </w:rPr>
        <w:t>α</w:t>
      </w:r>
      <w:r w:rsidRPr="004064C4">
        <w:rPr>
          <w:spacing w:val="-1"/>
        </w:rPr>
        <w:t>λλό</w:t>
      </w:r>
      <w:r w:rsidRPr="004064C4">
        <w:rPr>
          <w:spacing w:val="-2"/>
        </w:rPr>
        <w:t>μ</w:t>
      </w:r>
      <w:r w:rsidRPr="004064C4">
        <w:t>ε</w:t>
      </w:r>
      <w:r w:rsidRPr="004064C4">
        <w:rPr>
          <w:spacing w:val="2"/>
        </w:rPr>
        <w:t>ν</w:t>
      </w:r>
      <w:r w:rsidRPr="004064C4">
        <w:t>α</w:t>
      </w:r>
      <w:r w:rsidRPr="004064C4">
        <w:rPr>
          <w:spacing w:val="-2"/>
        </w:rPr>
        <w:t xml:space="preserve"> </w:t>
      </w:r>
      <w:r w:rsidRPr="004064C4">
        <w:t>Σ</w:t>
      </w:r>
      <w:r w:rsidRPr="004064C4">
        <w:rPr>
          <w:spacing w:val="1"/>
        </w:rPr>
        <w:t>χή</w:t>
      </w:r>
      <w:r w:rsidRPr="004064C4">
        <w:rPr>
          <w:spacing w:val="-2"/>
        </w:rPr>
        <w:t>μ</w:t>
      </w:r>
      <w:r w:rsidRPr="004064C4">
        <w:t>ατα</w:t>
      </w:r>
      <w:r w:rsidRPr="004064C4">
        <w:rPr>
          <w:spacing w:val="-2"/>
        </w:rPr>
        <w:t xml:space="preserve"> θ</w:t>
      </w:r>
      <w:r w:rsidRPr="004064C4">
        <w:t>α</w:t>
      </w:r>
      <w:r w:rsidRPr="004064C4">
        <w:rPr>
          <w:spacing w:val="-2"/>
        </w:rPr>
        <w:t xml:space="preserve"> </w:t>
      </w:r>
      <w:r w:rsidRPr="004064C4">
        <w:rPr>
          <w:spacing w:val="2"/>
        </w:rPr>
        <w:t>π</w:t>
      </w:r>
      <w:r w:rsidRPr="004064C4">
        <w:rPr>
          <w:spacing w:val="-2"/>
        </w:rPr>
        <w:t>ρ</w:t>
      </w:r>
      <w:r w:rsidRPr="004064C4">
        <w:t>έ</w:t>
      </w:r>
      <w:r w:rsidRPr="004064C4">
        <w:rPr>
          <w:spacing w:val="-2"/>
        </w:rPr>
        <w:t>π</w:t>
      </w:r>
      <w:r w:rsidRPr="004064C4">
        <w:t xml:space="preserve">ει </w:t>
      </w:r>
      <w:r w:rsidRPr="004064C4">
        <w:rPr>
          <w:spacing w:val="2"/>
        </w:rPr>
        <w:t>ν</w:t>
      </w:r>
      <w:r w:rsidRPr="004064C4">
        <w:t>α</w:t>
      </w:r>
      <w:r w:rsidRPr="004064C4">
        <w:rPr>
          <w:spacing w:val="-2"/>
        </w:rPr>
        <w:t xml:space="preserve"> π</w:t>
      </w:r>
      <w:r w:rsidRPr="004064C4">
        <w:t>ε</w:t>
      </w:r>
      <w:r w:rsidRPr="004064C4">
        <w:rPr>
          <w:spacing w:val="-2"/>
        </w:rPr>
        <w:t>ρ</w:t>
      </w:r>
      <w:r w:rsidRPr="004064C4">
        <w:rPr>
          <w:spacing w:val="2"/>
        </w:rPr>
        <w:t>ι</w:t>
      </w:r>
      <w:r w:rsidRPr="004064C4">
        <w:rPr>
          <w:spacing w:val="-1"/>
        </w:rPr>
        <w:t>λ</w:t>
      </w:r>
      <w:r w:rsidRPr="004064C4">
        <w:t>α</w:t>
      </w:r>
      <w:r w:rsidRPr="004064C4">
        <w:rPr>
          <w:spacing w:val="3"/>
        </w:rPr>
        <w:t>μ</w:t>
      </w:r>
      <w:r w:rsidRPr="004064C4">
        <w:rPr>
          <w:spacing w:val="-2"/>
        </w:rPr>
        <w:t>β</w:t>
      </w:r>
      <w:r w:rsidRPr="004064C4">
        <w:t>ά</w:t>
      </w:r>
      <w:r w:rsidRPr="004064C4">
        <w:rPr>
          <w:spacing w:val="1"/>
        </w:rPr>
        <w:t>ν</w:t>
      </w:r>
      <w:r w:rsidRPr="004064C4">
        <w:rPr>
          <w:spacing w:val="-1"/>
        </w:rPr>
        <w:t>ο</w:t>
      </w:r>
      <w:r w:rsidRPr="004064C4">
        <w:t>υν /</w:t>
      </w:r>
      <w:r w:rsidRPr="004064C4">
        <w:rPr>
          <w:spacing w:val="-1"/>
        </w:rPr>
        <w:t xml:space="preserve"> </w:t>
      </w:r>
      <w:r w:rsidRPr="004064C4">
        <w:rPr>
          <w:spacing w:val="-2"/>
        </w:rPr>
        <w:t>π</w:t>
      </w:r>
      <w:r w:rsidRPr="004064C4">
        <w:rPr>
          <w:spacing w:val="-1"/>
        </w:rPr>
        <w:t>λ</w:t>
      </w:r>
      <w:r w:rsidRPr="004064C4">
        <w:rPr>
          <w:spacing w:val="1"/>
        </w:rPr>
        <w:t>η</w:t>
      </w:r>
      <w:r w:rsidRPr="004064C4">
        <w:rPr>
          <w:spacing w:val="-2"/>
        </w:rPr>
        <w:t>ρ</w:t>
      </w:r>
      <w:r w:rsidRPr="004064C4">
        <w:rPr>
          <w:spacing w:val="-1"/>
        </w:rPr>
        <w:t>ο</w:t>
      </w:r>
      <w:r w:rsidRPr="004064C4">
        <w:t>ύν</w:t>
      </w:r>
      <w:r w:rsidRPr="004064C4">
        <w:rPr>
          <w:spacing w:val="5"/>
        </w:rPr>
        <w:t xml:space="preserve"> </w:t>
      </w:r>
      <w:r w:rsidRPr="004064C4">
        <w:t>–</w:t>
      </w:r>
      <w:r w:rsidRPr="004064C4">
        <w:rPr>
          <w:spacing w:val="-1"/>
        </w:rPr>
        <w:t xml:space="preserve"> </w:t>
      </w:r>
      <w:r w:rsidRPr="004064C4">
        <w:rPr>
          <w:spacing w:val="1"/>
        </w:rPr>
        <w:t>τ</w:t>
      </w:r>
      <w:r w:rsidRPr="004064C4">
        <w:rPr>
          <w:spacing w:val="-1"/>
        </w:rPr>
        <w:t>ο</w:t>
      </w:r>
      <w:r w:rsidRPr="004064C4">
        <w:t>υ</w:t>
      </w:r>
      <w:r w:rsidRPr="004064C4">
        <w:rPr>
          <w:spacing w:val="-1"/>
        </w:rPr>
        <w:t>λ</w:t>
      </w:r>
      <w:r w:rsidRPr="004064C4">
        <w:t>ά</w:t>
      </w:r>
      <w:r w:rsidRPr="004064C4">
        <w:rPr>
          <w:spacing w:val="1"/>
        </w:rPr>
        <w:t>χ</w:t>
      </w:r>
      <w:r w:rsidRPr="004064C4">
        <w:rPr>
          <w:spacing w:val="2"/>
        </w:rPr>
        <w:t>ι</w:t>
      </w:r>
      <w:r w:rsidRPr="004064C4">
        <w:rPr>
          <w:spacing w:val="-2"/>
        </w:rPr>
        <w:t>σ</w:t>
      </w:r>
      <w:r w:rsidRPr="004064C4">
        <w:rPr>
          <w:spacing w:val="1"/>
        </w:rPr>
        <w:t>τ</w:t>
      </w:r>
      <w:r w:rsidRPr="004064C4">
        <w:rPr>
          <w:spacing w:val="-1"/>
        </w:rPr>
        <w:t>ο</w:t>
      </w:r>
      <w:r w:rsidRPr="004064C4">
        <w:t>ν</w:t>
      </w:r>
      <w:r w:rsidRPr="004064C4">
        <w:rPr>
          <w:spacing w:val="1"/>
        </w:rPr>
        <w:t xml:space="preserve"> </w:t>
      </w:r>
      <w:r w:rsidRPr="004064C4">
        <w:t>-</w:t>
      </w:r>
      <w:r w:rsidRPr="004064C4">
        <w:rPr>
          <w:spacing w:val="-2"/>
        </w:rPr>
        <w:t xml:space="preserve"> </w:t>
      </w:r>
      <w:r w:rsidRPr="004064C4">
        <w:rPr>
          <w:spacing w:val="1"/>
        </w:rPr>
        <w:t>τ</w:t>
      </w:r>
      <w:r w:rsidRPr="004064C4">
        <w:t>α</w:t>
      </w:r>
      <w:r w:rsidRPr="004064C4">
        <w:rPr>
          <w:spacing w:val="-2"/>
        </w:rPr>
        <w:t xml:space="preserve"> </w:t>
      </w:r>
      <w:r w:rsidRPr="004064C4">
        <w:t>κά</w:t>
      </w:r>
      <w:r w:rsidRPr="004064C4">
        <w:rPr>
          <w:spacing w:val="1"/>
        </w:rPr>
        <w:t>τ</w:t>
      </w:r>
      <w:r w:rsidRPr="004064C4">
        <w:t>ω</w:t>
      </w:r>
      <w:r w:rsidRPr="004064C4">
        <w:rPr>
          <w:spacing w:val="-2"/>
        </w:rPr>
        <w:t>θ</w:t>
      </w:r>
      <w:r w:rsidRPr="004064C4">
        <w:rPr>
          <w:spacing w:val="2"/>
        </w:rPr>
        <w:t>ι</w:t>
      </w:r>
      <w:r w:rsidRPr="004064C4">
        <w:t>:</w:t>
      </w:r>
    </w:p>
    <w:p w:rsidR="0065160D" w:rsidRDefault="0065160D" w:rsidP="0065160D">
      <w:pPr>
        <w:spacing w:line="276" w:lineRule="auto"/>
        <w:jc w:val="both"/>
        <w:rPr>
          <w:b/>
          <w:color w:val="000000" w:themeColor="text1"/>
        </w:rPr>
      </w:pPr>
    </w:p>
    <w:p w:rsidR="0065160D" w:rsidRPr="008E1E4A" w:rsidRDefault="0065160D" w:rsidP="0065160D">
      <w:pPr>
        <w:spacing w:after="120" w:line="276" w:lineRule="auto"/>
        <w:ind w:left="113" w:right="151"/>
        <w:jc w:val="both"/>
      </w:pPr>
      <w:r w:rsidRPr="0022556A">
        <w:rPr>
          <w:u w:val="single" w:color="000000"/>
        </w:rPr>
        <w:t>Α)</w:t>
      </w:r>
      <w:r w:rsidRPr="0022556A">
        <w:rPr>
          <w:spacing w:val="49"/>
          <w:u w:val="single" w:color="000000"/>
        </w:rPr>
        <w:t xml:space="preserve"> </w:t>
      </w:r>
      <w:r w:rsidRPr="0022556A">
        <w:rPr>
          <w:u w:val="single" w:color="000000"/>
        </w:rPr>
        <w:t>Για</w:t>
      </w:r>
      <w:r w:rsidRPr="0022556A">
        <w:rPr>
          <w:spacing w:val="48"/>
          <w:u w:val="single" w:color="000000"/>
        </w:rPr>
        <w:t xml:space="preserve"> </w:t>
      </w:r>
      <w:r w:rsidRPr="0022556A">
        <w:rPr>
          <w:u w:val="single" w:color="000000"/>
        </w:rPr>
        <w:t>τα</w:t>
      </w:r>
      <w:r w:rsidRPr="0022556A">
        <w:rPr>
          <w:spacing w:val="48"/>
          <w:u w:val="single" w:color="000000"/>
        </w:rPr>
        <w:t xml:space="preserve"> </w:t>
      </w:r>
      <w:r w:rsidRPr="0022556A">
        <w:rPr>
          <w:u w:val="single" w:color="000000"/>
        </w:rPr>
        <w:t>ήδη</w:t>
      </w:r>
      <w:r w:rsidRPr="0022556A">
        <w:rPr>
          <w:spacing w:val="49"/>
          <w:u w:val="single" w:color="000000"/>
        </w:rPr>
        <w:t xml:space="preserve"> </w:t>
      </w:r>
      <w:r w:rsidRPr="0022556A">
        <w:rPr>
          <w:u w:val="single" w:color="000000"/>
        </w:rPr>
        <w:t>εγ</w:t>
      </w:r>
      <w:r w:rsidRPr="0022556A">
        <w:rPr>
          <w:spacing w:val="-4"/>
          <w:u w:val="single" w:color="000000"/>
        </w:rPr>
        <w:t>κ</w:t>
      </w:r>
      <w:r w:rsidRPr="0022556A">
        <w:rPr>
          <w:u w:val="single" w:color="000000"/>
        </w:rPr>
        <w:t>εκ</w:t>
      </w:r>
      <w:r w:rsidRPr="0022556A">
        <w:rPr>
          <w:spacing w:val="-2"/>
          <w:u w:val="single" w:color="000000"/>
        </w:rPr>
        <w:t>ρ</w:t>
      </w:r>
      <w:r w:rsidRPr="0022556A">
        <w:rPr>
          <w:u w:val="single" w:color="000000"/>
        </w:rPr>
        <w:t>ι</w:t>
      </w:r>
      <w:r w:rsidRPr="0022556A">
        <w:rPr>
          <w:spacing w:val="-2"/>
          <w:u w:val="single" w:color="000000"/>
        </w:rPr>
        <w:t>μ</w:t>
      </w:r>
      <w:r w:rsidRPr="0022556A">
        <w:rPr>
          <w:u w:val="single" w:color="000000"/>
        </w:rPr>
        <w:t>ένα</w:t>
      </w:r>
      <w:r w:rsidRPr="0022556A">
        <w:rPr>
          <w:spacing w:val="48"/>
          <w:u w:val="single" w:color="000000"/>
        </w:rPr>
        <w:t xml:space="preserve"> </w:t>
      </w:r>
      <w:r w:rsidRPr="0022556A">
        <w:rPr>
          <w:spacing w:val="-2"/>
          <w:u w:val="single" w:color="000000"/>
        </w:rPr>
        <w:t>σ</w:t>
      </w:r>
      <w:r w:rsidRPr="0022556A">
        <w:rPr>
          <w:u w:val="single" w:color="000000"/>
        </w:rPr>
        <w:t>χή</w:t>
      </w:r>
      <w:r w:rsidRPr="0022556A">
        <w:rPr>
          <w:spacing w:val="-2"/>
          <w:u w:val="single" w:color="000000"/>
        </w:rPr>
        <w:t>μ</w:t>
      </w:r>
      <w:r w:rsidRPr="0022556A">
        <w:rPr>
          <w:u w:val="single" w:color="000000"/>
        </w:rPr>
        <w:t xml:space="preserve">ατα: </w:t>
      </w:r>
      <w:r w:rsidRPr="0022556A">
        <w:rPr>
          <w:spacing w:val="-4"/>
          <w:u w:val="single" w:color="000000"/>
        </w:rPr>
        <w:t xml:space="preserve"> </w:t>
      </w:r>
    </w:p>
    <w:p w:rsidR="0065160D" w:rsidRPr="008E1E4A" w:rsidRDefault="0065160D" w:rsidP="0065160D">
      <w:pPr>
        <w:spacing w:after="120" w:line="276" w:lineRule="auto"/>
        <w:ind w:left="113" w:right="70"/>
        <w:jc w:val="both"/>
      </w:pPr>
      <w:r w:rsidRPr="0022556A">
        <w:rPr>
          <w:spacing w:val="-2"/>
        </w:rPr>
        <w:t>1</w:t>
      </w:r>
      <w:r w:rsidRPr="0022556A">
        <w:t>.</w:t>
      </w:r>
      <w:r w:rsidRPr="0022556A">
        <w:rPr>
          <w:spacing w:val="8"/>
        </w:rPr>
        <w:t xml:space="preserve"> </w:t>
      </w:r>
      <w:r w:rsidRPr="0022556A">
        <w:t>Βε</w:t>
      </w:r>
      <w:r w:rsidRPr="0022556A">
        <w:rPr>
          <w:spacing w:val="-2"/>
        </w:rPr>
        <w:t>β</w:t>
      </w:r>
      <w:r w:rsidRPr="0022556A">
        <w:t>α</w:t>
      </w:r>
      <w:r w:rsidRPr="0022556A">
        <w:rPr>
          <w:spacing w:val="1"/>
        </w:rPr>
        <w:t>ί</w:t>
      </w:r>
      <w:r w:rsidRPr="0022556A">
        <w:t>ω</w:t>
      </w:r>
      <w:r w:rsidRPr="0022556A">
        <w:rPr>
          <w:spacing w:val="-2"/>
        </w:rPr>
        <w:t>σ</w:t>
      </w:r>
      <w:r w:rsidRPr="0022556A">
        <w:t>η</w:t>
      </w:r>
      <w:r w:rsidRPr="0022556A">
        <w:rPr>
          <w:spacing w:val="7"/>
        </w:rPr>
        <w:t xml:space="preserve"> </w:t>
      </w:r>
      <w:r w:rsidRPr="0022556A">
        <w:t>α</w:t>
      </w:r>
      <w:r w:rsidRPr="0022556A">
        <w:rPr>
          <w:spacing w:val="-2"/>
        </w:rPr>
        <w:t>π</w:t>
      </w:r>
      <w:r w:rsidRPr="0022556A">
        <w:t xml:space="preserve">ό </w:t>
      </w:r>
      <w:r w:rsidRPr="0022556A">
        <w:rPr>
          <w:spacing w:val="1"/>
        </w:rPr>
        <w:t>τ</w:t>
      </w:r>
      <w:r w:rsidRPr="0022556A">
        <w:t>ο</w:t>
      </w:r>
      <w:r w:rsidRPr="0022556A">
        <w:rPr>
          <w:spacing w:val="5"/>
        </w:rPr>
        <w:t xml:space="preserve"> </w:t>
      </w:r>
      <w:r w:rsidRPr="0022556A">
        <w:rPr>
          <w:spacing w:val="-2"/>
        </w:rPr>
        <w:t>Ε</w:t>
      </w:r>
      <w:r w:rsidRPr="0022556A">
        <w:t>Σ</w:t>
      </w:r>
      <w:r w:rsidRPr="0022556A">
        <w:rPr>
          <w:spacing w:val="-2"/>
        </w:rPr>
        <w:t>Υ</w:t>
      </w:r>
      <w:r w:rsidRPr="0022556A">
        <w:t>Δ</w:t>
      </w:r>
      <w:r w:rsidRPr="0022556A">
        <w:rPr>
          <w:spacing w:val="7"/>
        </w:rPr>
        <w:t xml:space="preserve"> </w:t>
      </w:r>
      <w:r w:rsidRPr="0022556A">
        <w:t>ή</w:t>
      </w:r>
      <w:r w:rsidRPr="0022556A">
        <w:rPr>
          <w:spacing w:val="7"/>
        </w:rPr>
        <w:t xml:space="preserve"> </w:t>
      </w:r>
      <w:r w:rsidRPr="0022556A">
        <w:rPr>
          <w:spacing w:val="-5"/>
        </w:rPr>
        <w:t>έ</w:t>
      </w:r>
      <w:r w:rsidRPr="0022556A">
        <w:rPr>
          <w:spacing w:val="2"/>
        </w:rPr>
        <w:t>γ</w:t>
      </w:r>
      <w:r w:rsidRPr="0022556A">
        <w:t>κ</w:t>
      </w:r>
      <w:r w:rsidRPr="0022556A">
        <w:rPr>
          <w:spacing w:val="-2"/>
        </w:rPr>
        <w:t>ρ</w:t>
      </w:r>
      <w:r w:rsidRPr="0022556A">
        <w:rPr>
          <w:spacing w:val="2"/>
        </w:rPr>
        <w:t>ι</w:t>
      </w:r>
      <w:r w:rsidRPr="0022556A">
        <w:rPr>
          <w:spacing w:val="-2"/>
        </w:rPr>
        <w:t>σ</w:t>
      </w:r>
      <w:r w:rsidRPr="0022556A">
        <w:t>η</w:t>
      </w:r>
      <w:r w:rsidRPr="0022556A">
        <w:rPr>
          <w:spacing w:val="3"/>
        </w:rPr>
        <w:t xml:space="preserve"> </w:t>
      </w:r>
      <w:r w:rsidRPr="0022556A">
        <w:t>α</w:t>
      </w:r>
      <w:r w:rsidRPr="0022556A">
        <w:rPr>
          <w:spacing w:val="-2"/>
        </w:rPr>
        <w:t>π</w:t>
      </w:r>
      <w:r w:rsidRPr="0022556A">
        <w:t>ό</w:t>
      </w:r>
      <w:r w:rsidRPr="0022556A">
        <w:rPr>
          <w:spacing w:val="5"/>
        </w:rPr>
        <w:t xml:space="preserve"> </w:t>
      </w:r>
      <w:r w:rsidRPr="0022556A">
        <w:rPr>
          <w:spacing w:val="1"/>
        </w:rPr>
        <w:t>τ</w:t>
      </w:r>
      <w:r w:rsidRPr="0022556A">
        <w:rPr>
          <w:spacing w:val="-1"/>
        </w:rPr>
        <w:t>ο</w:t>
      </w:r>
      <w:r w:rsidRPr="0022556A">
        <w:t>ν</w:t>
      </w:r>
      <w:r w:rsidRPr="0022556A">
        <w:rPr>
          <w:spacing w:val="8"/>
        </w:rPr>
        <w:t xml:space="preserve"> </w:t>
      </w:r>
      <w:r w:rsidRPr="0022556A">
        <w:rPr>
          <w:spacing w:val="-2"/>
        </w:rPr>
        <w:t>ΕΟ</w:t>
      </w:r>
      <w:r w:rsidRPr="0022556A">
        <w:rPr>
          <w:spacing w:val="-3"/>
        </w:rPr>
        <w:t>Π</w:t>
      </w:r>
      <w:r w:rsidRPr="0022556A">
        <w:rPr>
          <w:spacing w:val="1"/>
        </w:rPr>
        <w:t>Π</w:t>
      </w:r>
      <w:r w:rsidRPr="0022556A">
        <w:rPr>
          <w:spacing w:val="-2"/>
        </w:rPr>
        <w:t>Ε</w:t>
      </w:r>
      <w:r w:rsidRPr="0022556A">
        <w:rPr>
          <w:spacing w:val="1"/>
        </w:rPr>
        <w:t>Π</w:t>
      </w:r>
      <w:r w:rsidRPr="0022556A">
        <w:t>,</w:t>
      </w:r>
      <w:r w:rsidRPr="0022556A">
        <w:rPr>
          <w:spacing w:val="4"/>
        </w:rPr>
        <w:t xml:space="preserve"> </w:t>
      </w:r>
      <w:r w:rsidRPr="0022556A">
        <w:rPr>
          <w:spacing w:val="-2"/>
        </w:rPr>
        <w:t>μ</w:t>
      </w:r>
      <w:r w:rsidRPr="0022556A">
        <w:t>έ</w:t>
      </w:r>
      <w:r w:rsidRPr="0022556A">
        <w:rPr>
          <w:spacing w:val="-2"/>
        </w:rPr>
        <w:t>σ</w:t>
      </w:r>
      <w:r w:rsidRPr="0022556A">
        <w:t>ω</w:t>
      </w:r>
      <w:r w:rsidRPr="0022556A">
        <w:rPr>
          <w:spacing w:val="6"/>
        </w:rPr>
        <w:t xml:space="preserve"> </w:t>
      </w:r>
      <w:r w:rsidRPr="0022556A">
        <w:rPr>
          <w:spacing w:val="1"/>
        </w:rPr>
        <w:t>τη</w:t>
      </w:r>
      <w:r w:rsidRPr="0022556A">
        <w:t>ς</w:t>
      </w:r>
      <w:r w:rsidRPr="0022556A">
        <w:rPr>
          <w:spacing w:val="2"/>
        </w:rPr>
        <w:t xml:space="preserve"> </w:t>
      </w:r>
      <w:r w:rsidRPr="0022556A">
        <w:rPr>
          <w:spacing w:val="-1"/>
        </w:rPr>
        <w:t>ο</w:t>
      </w:r>
      <w:r w:rsidRPr="0022556A">
        <w:rPr>
          <w:spacing w:val="-2"/>
        </w:rPr>
        <w:t>π</w:t>
      </w:r>
      <w:r w:rsidRPr="0022556A">
        <w:rPr>
          <w:spacing w:val="-1"/>
        </w:rPr>
        <w:t>ο</w:t>
      </w:r>
      <w:r w:rsidRPr="0022556A">
        <w:rPr>
          <w:spacing w:val="2"/>
        </w:rPr>
        <w:t>ί</w:t>
      </w:r>
      <w:r w:rsidRPr="0022556A">
        <w:t>ας</w:t>
      </w:r>
      <w:r w:rsidRPr="0022556A">
        <w:rPr>
          <w:spacing w:val="6"/>
        </w:rPr>
        <w:t xml:space="preserve"> </w:t>
      </w:r>
      <w:r w:rsidRPr="0022556A">
        <w:rPr>
          <w:spacing w:val="-2"/>
        </w:rPr>
        <w:t>θ</w:t>
      </w:r>
      <w:r w:rsidRPr="0022556A">
        <w:t>α</w:t>
      </w:r>
      <w:r w:rsidRPr="0022556A">
        <w:rPr>
          <w:spacing w:val="6"/>
        </w:rPr>
        <w:t xml:space="preserve"> </w:t>
      </w:r>
      <w:r w:rsidRPr="0022556A">
        <w:rPr>
          <w:spacing w:val="1"/>
        </w:rPr>
        <w:t>τ</w:t>
      </w:r>
      <w:r w:rsidRPr="0022556A">
        <w:rPr>
          <w:spacing w:val="-5"/>
        </w:rPr>
        <w:t>ε</w:t>
      </w:r>
      <w:r w:rsidRPr="0022556A">
        <w:t>κ</w:t>
      </w:r>
      <w:r w:rsidRPr="0022556A">
        <w:rPr>
          <w:spacing w:val="-1"/>
        </w:rPr>
        <w:t>μ</w:t>
      </w:r>
      <w:r w:rsidRPr="0022556A">
        <w:rPr>
          <w:spacing w:val="1"/>
        </w:rPr>
        <w:t>η</w:t>
      </w:r>
      <w:r w:rsidRPr="0022556A">
        <w:rPr>
          <w:spacing w:val="-2"/>
        </w:rPr>
        <w:t>ρ</w:t>
      </w:r>
      <w:r w:rsidRPr="0022556A">
        <w:rPr>
          <w:spacing w:val="2"/>
        </w:rPr>
        <w:t>ι</w:t>
      </w:r>
      <w:r w:rsidRPr="0022556A">
        <w:t>ώ</w:t>
      </w:r>
      <w:r w:rsidRPr="0022556A">
        <w:rPr>
          <w:spacing w:val="1"/>
        </w:rPr>
        <w:t>ν</w:t>
      </w:r>
      <w:r w:rsidRPr="0022556A">
        <w:rPr>
          <w:spacing w:val="-5"/>
        </w:rPr>
        <w:t>ε</w:t>
      </w:r>
      <w:r w:rsidRPr="0022556A">
        <w:rPr>
          <w:spacing w:val="1"/>
        </w:rPr>
        <w:t>τ</w:t>
      </w:r>
      <w:r w:rsidRPr="0022556A">
        <w:t>αι</w:t>
      </w:r>
      <w:r w:rsidRPr="0022556A">
        <w:rPr>
          <w:spacing w:val="3"/>
        </w:rPr>
        <w:t xml:space="preserve"> </w:t>
      </w:r>
      <w:r w:rsidRPr="0022556A">
        <w:rPr>
          <w:spacing w:val="-2"/>
        </w:rPr>
        <w:t>π</w:t>
      </w:r>
      <w:r w:rsidRPr="0022556A">
        <w:t>ως</w:t>
      </w:r>
      <w:r w:rsidRPr="0022556A">
        <w:rPr>
          <w:spacing w:val="7"/>
        </w:rPr>
        <w:t xml:space="preserve"> </w:t>
      </w:r>
      <w:r w:rsidRPr="0022556A">
        <w:t>η</w:t>
      </w:r>
      <w:r w:rsidRPr="0022556A">
        <w:rPr>
          <w:spacing w:val="3"/>
        </w:rPr>
        <w:t xml:space="preserve"> </w:t>
      </w:r>
      <w:r w:rsidRPr="0022556A">
        <w:rPr>
          <w:spacing w:val="-2"/>
        </w:rPr>
        <w:t>σ</w:t>
      </w:r>
      <w:r w:rsidRPr="0022556A">
        <w:rPr>
          <w:spacing w:val="2"/>
        </w:rPr>
        <w:t>χ</w:t>
      </w:r>
      <w:r w:rsidRPr="0022556A">
        <w:t>ε</w:t>
      </w:r>
      <w:r w:rsidRPr="0022556A">
        <w:rPr>
          <w:spacing w:val="-4"/>
        </w:rPr>
        <w:t>τ</w:t>
      </w:r>
      <w:r w:rsidRPr="0022556A">
        <w:rPr>
          <w:spacing w:val="2"/>
        </w:rPr>
        <w:t>ι</w:t>
      </w:r>
      <w:r w:rsidRPr="0022556A">
        <w:t xml:space="preserve">κή </w:t>
      </w:r>
      <w:r w:rsidRPr="0022556A">
        <w:rPr>
          <w:spacing w:val="-2"/>
        </w:rPr>
        <w:t>μ</w:t>
      </w:r>
      <w:r w:rsidRPr="0022556A">
        <w:t>ε</w:t>
      </w:r>
      <w:r w:rsidRPr="0022556A">
        <w:rPr>
          <w:spacing w:val="-1"/>
        </w:rPr>
        <w:t>λ</w:t>
      </w:r>
      <w:r w:rsidRPr="0022556A">
        <w:t>έ</w:t>
      </w:r>
      <w:r w:rsidRPr="0022556A">
        <w:rPr>
          <w:spacing w:val="1"/>
        </w:rPr>
        <w:t>τ</w:t>
      </w:r>
      <w:r w:rsidRPr="0022556A">
        <w:t>η</w:t>
      </w:r>
      <w:r w:rsidRPr="0022556A">
        <w:rPr>
          <w:spacing w:val="6"/>
        </w:rPr>
        <w:t xml:space="preserve"> </w:t>
      </w:r>
      <w:r w:rsidRPr="0022556A">
        <w:t>α</w:t>
      </w:r>
      <w:r w:rsidRPr="0022556A">
        <w:rPr>
          <w:spacing w:val="-2"/>
        </w:rPr>
        <w:t>π</w:t>
      </w:r>
      <w:r w:rsidRPr="0022556A">
        <w:t>ό</w:t>
      </w:r>
      <w:r w:rsidRPr="0022556A">
        <w:rPr>
          <w:spacing w:val="3"/>
        </w:rPr>
        <w:t xml:space="preserve"> </w:t>
      </w:r>
      <w:r w:rsidRPr="0022556A">
        <w:rPr>
          <w:spacing w:val="1"/>
        </w:rPr>
        <w:t>τ</w:t>
      </w:r>
      <w:r w:rsidRPr="0022556A">
        <w:rPr>
          <w:spacing w:val="-1"/>
        </w:rPr>
        <w:t>ο</w:t>
      </w:r>
      <w:r w:rsidRPr="0022556A">
        <w:t>ν</w:t>
      </w:r>
      <w:r w:rsidRPr="0022556A">
        <w:rPr>
          <w:spacing w:val="1"/>
        </w:rPr>
        <w:t xml:space="preserve"> </w:t>
      </w:r>
      <w:r w:rsidRPr="0022556A">
        <w:t>Φ</w:t>
      </w:r>
      <w:r w:rsidRPr="0022556A">
        <w:rPr>
          <w:spacing w:val="-2"/>
        </w:rPr>
        <w:t>.</w:t>
      </w:r>
      <w:r w:rsidRPr="0022556A">
        <w:rPr>
          <w:spacing w:val="1"/>
        </w:rPr>
        <w:t>Π</w:t>
      </w:r>
      <w:r w:rsidRPr="0022556A">
        <w:rPr>
          <w:spacing w:val="2"/>
        </w:rPr>
        <w:t>.</w:t>
      </w:r>
      <w:r w:rsidRPr="0022556A">
        <w:rPr>
          <w:spacing w:val="-3"/>
        </w:rPr>
        <w:t>Π</w:t>
      </w:r>
      <w:r w:rsidRPr="0022556A">
        <w:t>.</w:t>
      </w:r>
      <w:r w:rsidRPr="0022556A">
        <w:rPr>
          <w:spacing w:val="1"/>
        </w:rPr>
        <w:t xml:space="preserve"> </w:t>
      </w:r>
      <w:r w:rsidRPr="0022556A">
        <w:rPr>
          <w:spacing w:val="2"/>
        </w:rPr>
        <w:t>ι</w:t>
      </w:r>
      <w:r w:rsidRPr="0022556A">
        <w:t>κα</w:t>
      </w:r>
      <w:r w:rsidRPr="0022556A">
        <w:rPr>
          <w:spacing w:val="1"/>
        </w:rPr>
        <w:t>ν</w:t>
      </w:r>
      <w:r w:rsidRPr="0022556A">
        <w:rPr>
          <w:spacing w:val="-1"/>
        </w:rPr>
        <w:t>ο</w:t>
      </w:r>
      <w:r w:rsidRPr="0022556A">
        <w:rPr>
          <w:spacing w:val="-2"/>
        </w:rPr>
        <w:t>π</w:t>
      </w:r>
      <w:r w:rsidRPr="0022556A">
        <w:rPr>
          <w:spacing w:val="-1"/>
        </w:rPr>
        <w:t>ο</w:t>
      </w:r>
      <w:r w:rsidRPr="0022556A">
        <w:rPr>
          <w:spacing w:val="2"/>
        </w:rPr>
        <w:t>ι</w:t>
      </w:r>
      <w:r w:rsidRPr="0022556A">
        <w:rPr>
          <w:spacing w:val="-5"/>
        </w:rPr>
        <w:t>ε</w:t>
      </w:r>
      <w:r w:rsidRPr="0022556A">
        <w:t>ί</w:t>
      </w:r>
      <w:r w:rsidRPr="0022556A">
        <w:rPr>
          <w:spacing w:val="11"/>
        </w:rPr>
        <w:t xml:space="preserve"> </w:t>
      </w:r>
      <w:r w:rsidRPr="0022556A">
        <w:rPr>
          <w:spacing w:val="-4"/>
        </w:rPr>
        <w:t>τ</w:t>
      </w:r>
      <w:r w:rsidRPr="0022556A">
        <w:rPr>
          <w:spacing w:val="2"/>
        </w:rPr>
        <w:t>ι</w:t>
      </w:r>
      <w:r w:rsidRPr="0022556A">
        <w:t>ς</w:t>
      </w:r>
      <w:r w:rsidRPr="0022556A">
        <w:rPr>
          <w:spacing w:val="5"/>
        </w:rPr>
        <w:t xml:space="preserve"> </w:t>
      </w:r>
      <w:r w:rsidRPr="0022556A">
        <w:rPr>
          <w:spacing w:val="-5"/>
        </w:rPr>
        <w:t>α</w:t>
      </w:r>
      <w:r w:rsidRPr="0022556A">
        <w:rPr>
          <w:spacing w:val="2"/>
        </w:rPr>
        <w:t>ν</w:t>
      </w:r>
      <w:r w:rsidRPr="0022556A">
        <w:t>ά</w:t>
      </w:r>
      <w:r w:rsidRPr="0022556A">
        <w:rPr>
          <w:spacing w:val="-2"/>
        </w:rPr>
        <w:t>λ</w:t>
      </w:r>
      <w:r w:rsidRPr="0022556A">
        <w:rPr>
          <w:spacing w:val="-1"/>
        </w:rPr>
        <w:t>ο</w:t>
      </w:r>
      <w:r w:rsidRPr="0022556A">
        <w:rPr>
          <w:spacing w:val="2"/>
        </w:rPr>
        <w:t>γ</w:t>
      </w:r>
      <w:r w:rsidRPr="0022556A">
        <w:t>ες</w:t>
      </w:r>
      <w:r w:rsidRPr="0022556A">
        <w:rPr>
          <w:spacing w:val="5"/>
        </w:rPr>
        <w:t xml:space="preserve"> </w:t>
      </w:r>
      <w:r w:rsidRPr="0022556A">
        <w:t>α</w:t>
      </w:r>
      <w:r w:rsidRPr="0022556A">
        <w:rPr>
          <w:spacing w:val="-7"/>
        </w:rPr>
        <w:t>π</w:t>
      </w:r>
      <w:r w:rsidRPr="0022556A">
        <w:t>α</w:t>
      </w:r>
      <w:r w:rsidRPr="0022556A">
        <w:rPr>
          <w:spacing w:val="1"/>
        </w:rPr>
        <w:t>ιτή</w:t>
      </w:r>
      <w:r w:rsidRPr="0022556A">
        <w:rPr>
          <w:spacing w:val="-2"/>
        </w:rPr>
        <w:t>σ</w:t>
      </w:r>
      <w:r w:rsidRPr="0022556A">
        <w:t>ε</w:t>
      </w:r>
      <w:r w:rsidRPr="0022556A">
        <w:rPr>
          <w:spacing w:val="2"/>
        </w:rPr>
        <w:t>ι</w:t>
      </w:r>
      <w:r w:rsidRPr="0022556A">
        <w:t xml:space="preserve">ς </w:t>
      </w:r>
      <w:r w:rsidRPr="0022556A">
        <w:rPr>
          <w:spacing w:val="-2"/>
        </w:rPr>
        <w:t>σ</w:t>
      </w:r>
      <w:r w:rsidRPr="0022556A">
        <w:t>ύ</w:t>
      </w:r>
      <w:r w:rsidRPr="0022556A">
        <w:rPr>
          <w:spacing w:val="-1"/>
        </w:rPr>
        <w:t>μ</w:t>
      </w:r>
      <w:r w:rsidRPr="0022556A">
        <w:t>φω</w:t>
      </w:r>
      <w:r w:rsidRPr="0022556A">
        <w:rPr>
          <w:spacing w:val="2"/>
        </w:rPr>
        <w:t>ν</w:t>
      </w:r>
      <w:r w:rsidRPr="0022556A">
        <w:t>α</w:t>
      </w:r>
      <w:r w:rsidRPr="0022556A">
        <w:rPr>
          <w:spacing w:val="4"/>
        </w:rPr>
        <w:t xml:space="preserve"> </w:t>
      </w:r>
      <w:r w:rsidRPr="0022556A">
        <w:rPr>
          <w:spacing w:val="-2"/>
        </w:rPr>
        <w:t>μ</w:t>
      </w:r>
      <w:r w:rsidRPr="0022556A">
        <w:t xml:space="preserve">ε </w:t>
      </w:r>
      <w:r w:rsidRPr="0022556A">
        <w:rPr>
          <w:spacing w:val="1"/>
        </w:rPr>
        <w:t>τ</w:t>
      </w:r>
      <w:r w:rsidRPr="0022556A">
        <w:t>ο</w:t>
      </w:r>
      <w:r w:rsidRPr="0022556A">
        <w:rPr>
          <w:spacing w:val="3"/>
        </w:rPr>
        <w:t xml:space="preserve"> </w:t>
      </w:r>
      <w:r w:rsidRPr="0022556A">
        <w:rPr>
          <w:spacing w:val="-2"/>
        </w:rPr>
        <w:t>πρ</w:t>
      </w:r>
      <w:r w:rsidRPr="0022556A">
        <w:rPr>
          <w:spacing w:val="-1"/>
        </w:rPr>
        <w:t>ό</w:t>
      </w:r>
      <w:r w:rsidRPr="0022556A">
        <w:rPr>
          <w:spacing w:val="1"/>
        </w:rPr>
        <w:t>τ</w:t>
      </w:r>
      <w:r w:rsidRPr="0022556A">
        <w:t>υ</w:t>
      </w:r>
      <w:r w:rsidRPr="0022556A">
        <w:rPr>
          <w:spacing w:val="-2"/>
        </w:rPr>
        <w:t>π</w:t>
      </w:r>
      <w:r w:rsidRPr="0022556A">
        <w:t>ο</w:t>
      </w:r>
      <w:r w:rsidRPr="0022556A">
        <w:rPr>
          <w:spacing w:val="8"/>
        </w:rPr>
        <w:t xml:space="preserve"> </w:t>
      </w:r>
      <w:r>
        <w:rPr>
          <w:spacing w:val="2"/>
        </w:rPr>
        <w:t>I</w:t>
      </w:r>
      <w:r>
        <w:t>S</w:t>
      </w:r>
      <w:r>
        <w:rPr>
          <w:spacing w:val="-2"/>
        </w:rPr>
        <w:t>O</w:t>
      </w:r>
      <w:r w:rsidRPr="0022556A">
        <w:rPr>
          <w:spacing w:val="1"/>
        </w:rPr>
        <w:t>/</w:t>
      </w:r>
      <w:r>
        <w:rPr>
          <w:spacing w:val="2"/>
        </w:rPr>
        <w:t>I</w:t>
      </w:r>
      <w:r>
        <w:rPr>
          <w:spacing w:val="-7"/>
        </w:rPr>
        <w:t>E</w:t>
      </w:r>
      <w:r>
        <w:t>C</w:t>
      </w:r>
      <w:r w:rsidRPr="0022556A">
        <w:rPr>
          <w:spacing w:val="7"/>
        </w:rPr>
        <w:t xml:space="preserve"> </w:t>
      </w:r>
      <w:r w:rsidRPr="0022556A">
        <w:rPr>
          <w:spacing w:val="-2"/>
        </w:rPr>
        <w:t>1702</w:t>
      </w:r>
      <w:r w:rsidRPr="0022556A">
        <w:t>4</w:t>
      </w:r>
      <w:r w:rsidRPr="0022556A">
        <w:rPr>
          <w:spacing w:val="3"/>
        </w:rPr>
        <w:t xml:space="preserve"> </w:t>
      </w:r>
      <w:r w:rsidRPr="0022556A">
        <w:t xml:space="preserve">ή </w:t>
      </w:r>
      <w:r w:rsidRPr="0022556A">
        <w:rPr>
          <w:spacing w:val="2"/>
        </w:rPr>
        <w:t>ι</w:t>
      </w:r>
      <w:r w:rsidRPr="0022556A">
        <w:rPr>
          <w:spacing w:val="-2"/>
        </w:rPr>
        <w:t>σ</w:t>
      </w:r>
      <w:r w:rsidRPr="0022556A">
        <w:rPr>
          <w:spacing w:val="-1"/>
        </w:rPr>
        <w:t>ο</w:t>
      </w:r>
      <w:r w:rsidRPr="0022556A">
        <w:t>δύ</w:t>
      </w:r>
      <w:r w:rsidRPr="0022556A">
        <w:rPr>
          <w:spacing w:val="2"/>
        </w:rPr>
        <w:t>ν</w:t>
      </w:r>
      <w:r w:rsidRPr="0022556A">
        <w:t>α</w:t>
      </w:r>
      <w:r w:rsidRPr="0022556A">
        <w:rPr>
          <w:spacing w:val="-2"/>
        </w:rPr>
        <w:t>μ</w:t>
      </w:r>
      <w:r w:rsidRPr="0022556A">
        <w:t>ο</w:t>
      </w:r>
      <w:r w:rsidRPr="0022556A">
        <w:rPr>
          <w:spacing w:val="-3"/>
        </w:rPr>
        <w:t xml:space="preserve"> </w:t>
      </w:r>
      <w:r w:rsidRPr="0022556A">
        <w:t>ή</w:t>
      </w:r>
      <w:r w:rsidRPr="0022556A">
        <w:rPr>
          <w:spacing w:val="-1"/>
        </w:rPr>
        <w:t xml:space="preserve"> </w:t>
      </w:r>
      <w:r w:rsidRPr="0022556A">
        <w:rPr>
          <w:spacing w:val="-2"/>
        </w:rPr>
        <w:t>β</w:t>
      </w:r>
      <w:r w:rsidRPr="0022556A">
        <w:t>ά</w:t>
      </w:r>
      <w:r w:rsidRPr="0022556A">
        <w:rPr>
          <w:spacing w:val="-3"/>
        </w:rPr>
        <w:t>σ</w:t>
      </w:r>
      <w:r w:rsidRPr="0022556A">
        <w:t xml:space="preserve">ει </w:t>
      </w:r>
      <w:r w:rsidRPr="0022556A">
        <w:rPr>
          <w:spacing w:val="1"/>
        </w:rPr>
        <w:t>τ</w:t>
      </w:r>
      <w:r w:rsidRPr="0022556A">
        <w:t>ων ζ</w:t>
      </w:r>
      <w:r w:rsidRPr="0022556A">
        <w:rPr>
          <w:spacing w:val="1"/>
        </w:rPr>
        <w:t>ητ</w:t>
      </w:r>
      <w:r w:rsidRPr="0022556A">
        <w:rPr>
          <w:spacing w:val="-1"/>
        </w:rPr>
        <w:t>ο</w:t>
      </w:r>
      <w:r w:rsidRPr="0022556A">
        <w:t>ύ</w:t>
      </w:r>
      <w:r w:rsidRPr="0022556A">
        <w:rPr>
          <w:spacing w:val="-1"/>
        </w:rPr>
        <w:t>μ</w:t>
      </w:r>
      <w:r w:rsidRPr="0022556A">
        <w:t>ε</w:t>
      </w:r>
      <w:r w:rsidRPr="0022556A">
        <w:rPr>
          <w:spacing w:val="2"/>
        </w:rPr>
        <w:t>ν</w:t>
      </w:r>
      <w:r w:rsidRPr="0022556A">
        <w:t>ων α</w:t>
      </w:r>
      <w:r w:rsidRPr="0022556A">
        <w:rPr>
          <w:spacing w:val="-2"/>
        </w:rPr>
        <w:t>π</w:t>
      </w:r>
      <w:r w:rsidRPr="0022556A">
        <w:t>ό</w:t>
      </w:r>
      <w:r w:rsidRPr="0022556A">
        <w:rPr>
          <w:spacing w:val="-3"/>
        </w:rPr>
        <w:t xml:space="preserve"> </w:t>
      </w:r>
      <w:r w:rsidRPr="0022556A">
        <w:rPr>
          <w:spacing w:val="1"/>
        </w:rPr>
        <w:t>τ</w:t>
      </w:r>
      <w:r w:rsidRPr="0022556A">
        <w:rPr>
          <w:spacing w:val="-1"/>
        </w:rPr>
        <w:t>ο</w:t>
      </w:r>
      <w:r w:rsidRPr="0022556A">
        <w:t xml:space="preserve">ν </w:t>
      </w:r>
      <w:r w:rsidRPr="0022556A">
        <w:rPr>
          <w:spacing w:val="-2"/>
        </w:rPr>
        <w:t>ΕΟ</w:t>
      </w:r>
      <w:r w:rsidRPr="0022556A">
        <w:rPr>
          <w:spacing w:val="1"/>
        </w:rPr>
        <w:t>ΠΠ</w:t>
      </w:r>
      <w:r w:rsidRPr="0022556A">
        <w:rPr>
          <w:spacing w:val="-2"/>
        </w:rPr>
        <w:t>Ε</w:t>
      </w:r>
      <w:r w:rsidRPr="0022556A">
        <w:rPr>
          <w:spacing w:val="1"/>
        </w:rPr>
        <w:t>Π</w:t>
      </w:r>
      <w:r>
        <w:t>.</w:t>
      </w:r>
    </w:p>
    <w:p w:rsidR="0065160D" w:rsidRPr="00927B2E" w:rsidRDefault="0065160D" w:rsidP="0065160D">
      <w:pPr>
        <w:spacing w:after="120" w:line="276" w:lineRule="auto"/>
        <w:ind w:left="113" w:right="1143"/>
        <w:jc w:val="both"/>
      </w:pPr>
      <w:r w:rsidRPr="0022556A">
        <w:rPr>
          <w:spacing w:val="-2"/>
        </w:rPr>
        <w:t>2</w:t>
      </w:r>
      <w:r w:rsidRPr="0022556A">
        <w:t xml:space="preserve">. </w:t>
      </w:r>
      <w:r w:rsidRPr="0022556A">
        <w:rPr>
          <w:spacing w:val="1"/>
        </w:rPr>
        <w:t>Π</w:t>
      </w:r>
      <w:r w:rsidRPr="0022556A">
        <w:t>ε</w:t>
      </w:r>
      <w:r w:rsidRPr="0022556A">
        <w:rPr>
          <w:spacing w:val="-2"/>
        </w:rPr>
        <w:t>ρ</w:t>
      </w:r>
      <w:r w:rsidRPr="0022556A">
        <w:rPr>
          <w:spacing w:val="2"/>
        </w:rPr>
        <w:t>ι</w:t>
      </w:r>
      <w:r w:rsidRPr="0022556A">
        <w:t>ε</w:t>
      </w:r>
      <w:r w:rsidRPr="0022556A">
        <w:rPr>
          <w:spacing w:val="2"/>
        </w:rPr>
        <w:t>χ</w:t>
      </w:r>
      <w:r w:rsidRPr="0022556A">
        <w:rPr>
          <w:spacing w:val="-1"/>
        </w:rPr>
        <w:t>ό</w:t>
      </w:r>
      <w:r w:rsidRPr="0022556A">
        <w:rPr>
          <w:spacing w:val="-2"/>
        </w:rPr>
        <w:t>μ</w:t>
      </w:r>
      <w:r w:rsidRPr="0022556A">
        <w:t>ε</w:t>
      </w:r>
      <w:r w:rsidRPr="0022556A">
        <w:rPr>
          <w:spacing w:val="2"/>
        </w:rPr>
        <w:t>ν</w:t>
      </w:r>
      <w:r w:rsidRPr="0022556A">
        <w:t>ο</w:t>
      </w:r>
      <w:r w:rsidRPr="0022556A">
        <w:rPr>
          <w:spacing w:val="-3"/>
        </w:rPr>
        <w:t xml:space="preserve"> </w:t>
      </w:r>
      <w:r w:rsidRPr="0022556A">
        <w:rPr>
          <w:spacing w:val="1"/>
        </w:rPr>
        <w:t>τ</w:t>
      </w:r>
      <w:r w:rsidRPr="0022556A">
        <w:rPr>
          <w:spacing w:val="-1"/>
        </w:rPr>
        <w:t>ο</w:t>
      </w:r>
      <w:r w:rsidRPr="0022556A">
        <w:t>υ</w:t>
      </w:r>
      <w:r w:rsidRPr="0022556A">
        <w:rPr>
          <w:spacing w:val="-1"/>
        </w:rPr>
        <w:t xml:space="preserve"> </w:t>
      </w:r>
      <w:r w:rsidRPr="0022556A">
        <w:t>Σ</w:t>
      </w:r>
      <w:r w:rsidRPr="0022556A">
        <w:rPr>
          <w:spacing w:val="-3"/>
        </w:rPr>
        <w:t>χ</w:t>
      </w:r>
      <w:r w:rsidRPr="0022556A">
        <w:rPr>
          <w:spacing w:val="1"/>
        </w:rPr>
        <w:t>ή</w:t>
      </w:r>
      <w:r w:rsidRPr="0022556A">
        <w:rPr>
          <w:spacing w:val="-2"/>
        </w:rPr>
        <w:t>μ</w:t>
      </w:r>
      <w:r w:rsidRPr="0022556A">
        <w:t>ατος</w:t>
      </w:r>
      <w:r w:rsidRPr="0022556A">
        <w:rPr>
          <w:spacing w:val="-2"/>
        </w:rPr>
        <w:t xml:space="preserve"> </w:t>
      </w:r>
      <w:r w:rsidRPr="0022556A">
        <w:rPr>
          <w:spacing w:val="1"/>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p>
    <w:p w:rsidR="0065160D" w:rsidRPr="0022556A" w:rsidRDefault="0065160D" w:rsidP="0065160D">
      <w:pPr>
        <w:tabs>
          <w:tab w:val="left" w:pos="460"/>
        </w:tabs>
        <w:spacing w:after="120" w:line="276" w:lineRule="auto"/>
        <w:ind w:left="473" w:right="75" w:hanging="360"/>
      </w:pPr>
      <w:r w:rsidRPr="0022556A">
        <w:rPr>
          <w:rFonts w:ascii="Arial" w:eastAsia="Arial" w:hAnsi="Arial" w:cs="Arial"/>
        </w:rPr>
        <w:t>­</w:t>
      </w:r>
      <w:r w:rsidRPr="0022556A">
        <w:rPr>
          <w:rFonts w:ascii="Arial" w:eastAsia="Arial" w:hAnsi="Arial" w:cs="Arial"/>
        </w:rPr>
        <w:tab/>
      </w:r>
      <w:r w:rsidRPr="0022556A">
        <w:rPr>
          <w:spacing w:val="-2"/>
        </w:rPr>
        <w:t>Ό</w:t>
      </w:r>
      <w:r w:rsidRPr="0022556A">
        <w:rPr>
          <w:spacing w:val="2"/>
        </w:rPr>
        <w:t>ν</w:t>
      </w:r>
      <w:r w:rsidRPr="0022556A">
        <w:rPr>
          <w:spacing w:val="-1"/>
        </w:rPr>
        <w:t>ο</w:t>
      </w:r>
      <w:r w:rsidRPr="0022556A">
        <w:rPr>
          <w:spacing w:val="-2"/>
        </w:rPr>
        <w:t>μ</w:t>
      </w:r>
      <w:r w:rsidRPr="0022556A">
        <w:t>α</w:t>
      </w:r>
      <w:r w:rsidRPr="0022556A">
        <w:rPr>
          <w:spacing w:val="36"/>
        </w:rPr>
        <w:t xml:space="preserve"> </w:t>
      </w:r>
      <w:r w:rsidRPr="0022556A">
        <w:rPr>
          <w:spacing w:val="1"/>
        </w:rPr>
        <w:t>τ</w:t>
      </w:r>
      <w:r w:rsidRPr="0022556A">
        <w:rPr>
          <w:spacing w:val="-1"/>
        </w:rPr>
        <w:t>ο</w:t>
      </w:r>
      <w:r w:rsidRPr="0022556A">
        <w:t>υ</w:t>
      </w:r>
      <w:r w:rsidRPr="0022556A">
        <w:rPr>
          <w:spacing w:val="37"/>
        </w:rPr>
        <w:t xml:space="preserve"> </w:t>
      </w:r>
      <w:r w:rsidRPr="0022556A">
        <w:rPr>
          <w:spacing w:val="-2"/>
        </w:rPr>
        <w:t>σ</w:t>
      </w:r>
      <w:r w:rsidRPr="0022556A">
        <w:rPr>
          <w:spacing w:val="2"/>
        </w:rPr>
        <w:t>χ</w:t>
      </w:r>
      <w:r w:rsidRPr="0022556A">
        <w:rPr>
          <w:spacing w:val="1"/>
        </w:rPr>
        <w:t>ή</w:t>
      </w:r>
      <w:r w:rsidRPr="0022556A">
        <w:rPr>
          <w:spacing w:val="-2"/>
        </w:rPr>
        <w:t>μ</w:t>
      </w:r>
      <w:r w:rsidRPr="0022556A">
        <w:t>ατος</w:t>
      </w:r>
      <w:r w:rsidRPr="0022556A">
        <w:rPr>
          <w:spacing w:val="32"/>
        </w:rPr>
        <w:t xml:space="preserve"> </w:t>
      </w:r>
      <w:r w:rsidRPr="0022556A">
        <w:t>και</w:t>
      </w:r>
      <w:r w:rsidRPr="0022556A">
        <w:rPr>
          <w:spacing w:val="34"/>
        </w:rPr>
        <w:t xml:space="preserve"> </w:t>
      </w:r>
      <w:r w:rsidRPr="0022556A">
        <w:rPr>
          <w:spacing w:val="-2"/>
        </w:rPr>
        <w:t>π</w:t>
      </w:r>
      <w:r w:rsidRPr="0022556A">
        <w:t>εδ</w:t>
      </w:r>
      <w:r w:rsidRPr="0022556A">
        <w:rPr>
          <w:spacing w:val="2"/>
        </w:rPr>
        <w:t>ί</w:t>
      </w:r>
      <w:r w:rsidRPr="0022556A">
        <w:t>ο</w:t>
      </w:r>
      <w:r w:rsidRPr="0022556A">
        <w:rPr>
          <w:spacing w:val="36"/>
        </w:rPr>
        <w:t xml:space="preserve"> </w:t>
      </w:r>
      <w:r w:rsidRPr="0022556A">
        <w:t>α</w:t>
      </w:r>
      <w:r w:rsidRPr="0022556A">
        <w:rPr>
          <w:spacing w:val="-5"/>
        </w:rPr>
        <w:t>υ</w:t>
      </w:r>
      <w:r w:rsidRPr="0022556A">
        <w:rPr>
          <w:spacing w:val="1"/>
        </w:rPr>
        <w:t>τ</w:t>
      </w:r>
      <w:r w:rsidRPr="0022556A">
        <w:rPr>
          <w:spacing w:val="-1"/>
        </w:rPr>
        <w:t>ο</w:t>
      </w:r>
      <w:r w:rsidRPr="0022556A">
        <w:t>ύ,</w:t>
      </w:r>
      <w:r w:rsidRPr="0022556A">
        <w:rPr>
          <w:spacing w:val="35"/>
        </w:rPr>
        <w:t xml:space="preserve"> </w:t>
      </w:r>
      <w:r w:rsidRPr="0022556A">
        <w:t>α</w:t>
      </w:r>
      <w:r w:rsidRPr="0022556A">
        <w:rPr>
          <w:spacing w:val="1"/>
        </w:rPr>
        <w:t>ν</w:t>
      </w:r>
      <w:r w:rsidRPr="0022556A">
        <w:t>ά</w:t>
      </w:r>
      <w:r w:rsidRPr="0022556A">
        <w:rPr>
          <w:spacing w:val="-2"/>
        </w:rPr>
        <w:t>λ</w:t>
      </w:r>
      <w:r w:rsidRPr="0022556A">
        <w:rPr>
          <w:spacing w:val="-1"/>
        </w:rPr>
        <w:t>ο</w:t>
      </w:r>
      <w:r w:rsidRPr="0022556A">
        <w:rPr>
          <w:spacing w:val="2"/>
        </w:rPr>
        <w:t>γ</w:t>
      </w:r>
      <w:r w:rsidRPr="0022556A">
        <w:t>α</w:t>
      </w:r>
      <w:r w:rsidRPr="0022556A">
        <w:rPr>
          <w:spacing w:val="31"/>
        </w:rPr>
        <w:t xml:space="preserve"> </w:t>
      </w:r>
      <w:r w:rsidRPr="0022556A">
        <w:rPr>
          <w:spacing w:val="-2"/>
        </w:rPr>
        <w:t>μ</w:t>
      </w:r>
      <w:r w:rsidRPr="0022556A">
        <w:t>ε</w:t>
      </w:r>
      <w:r w:rsidRPr="0022556A">
        <w:rPr>
          <w:spacing w:val="32"/>
        </w:rPr>
        <w:t xml:space="preserve"> </w:t>
      </w:r>
      <w:r w:rsidRPr="0022556A">
        <w:rPr>
          <w:spacing w:val="1"/>
        </w:rPr>
        <w:t>τ</w:t>
      </w:r>
      <w:r w:rsidRPr="0022556A">
        <w:rPr>
          <w:spacing w:val="2"/>
        </w:rPr>
        <w:t>ι</w:t>
      </w:r>
      <w:r w:rsidRPr="0022556A">
        <w:t>ς</w:t>
      </w:r>
      <w:r w:rsidRPr="0022556A">
        <w:rPr>
          <w:spacing w:val="37"/>
        </w:rPr>
        <w:t xml:space="preserve"> </w:t>
      </w:r>
      <w:r w:rsidRPr="0022556A">
        <w:rPr>
          <w:spacing w:val="-5"/>
        </w:rPr>
        <w:t>ε</w:t>
      </w:r>
      <w:r w:rsidRPr="0022556A">
        <w:rPr>
          <w:spacing w:val="2"/>
        </w:rPr>
        <w:t>ι</w:t>
      </w:r>
      <w:r w:rsidRPr="0022556A">
        <w:t>δ</w:t>
      </w:r>
      <w:r w:rsidRPr="0022556A">
        <w:rPr>
          <w:spacing w:val="1"/>
        </w:rPr>
        <w:t>ι</w:t>
      </w:r>
      <w:r w:rsidRPr="0022556A">
        <w:t>κ</w:t>
      </w:r>
      <w:r w:rsidRPr="0022556A">
        <w:rPr>
          <w:spacing w:val="-6"/>
        </w:rPr>
        <w:t>ό</w:t>
      </w:r>
      <w:r w:rsidRPr="0022556A">
        <w:rPr>
          <w:spacing w:val="1"/>
        </w:rPr>
        <w:t>τητ</w:t>
      </w:r>
      <w:r w:rsidRPr="0022556A">
        <w:t>ες</w:t>
      </w:r>
      <w:r w:rsidRPr="0022556A">
        <w:rPr>
          <w:spacing w:val="32"/>
        </w:rPr>
        <w:t xml:space="preserve"> </w:t>
      </w:r>
      <w:r w:rsidRPr="0022556A">
        <w:rPr>
          <w:spacing w:val="-2"/>
        </w:rPr>
        <w:t>π</w:t>
      </w:r>
      <w:r w:rsidRPr="0022556A">
        <w:rPr>
          <w:spacing w:val="-1"/>
        </w:rPr>
        <w:t>ο</w:t>
      </w:r>
      <w:r w:rsidRPr="0022556A">
        <w:t>υ</w:t>
      </w:r>
      <w:r w:rsidRPr="0022556A">
        <w:rPr>
          <w:spacing w:val="37"/>
        </w:rPr>
        <w:t xml:space="preserve"> </w:t>
      </w:r>
      <w:r w:rsidRPr="0022556A">
        <w:t>α</w:t>
      </w:r>
      <w:r w:rsidRPr="0022556A">
        <w:rPr>
          <w:spacing w:val="-4"/>
        </w:rPr>
        <w:t>ν</w:t>
      </w:r>
      <w:r w:rsidRPr="0022556A">
        <w:rPr>
          <w:spacing w:val="1"/>
        </w:rPr>
        <w:t>τ</w:t>
      </w:r>
      <w:r w:rsidRPr="0022556A">
        <w:rPr>
          <w:spacing w:val="2"/>
        </w:rPr>
        <w:t>ι</w:t>
      </w:r>
      <w:r w:rsidRPr="0022556A">
        <w:rPr>
          <w:spacing w:val="-2"/>
        </w:rPr>
        <w:t>σ</w:t>
      </w:r>
      <w:r w:rsidRPr="0022556A">
        <w:rPr>
          <w:spacing w:val="1"/>
        </w:rPr>
        <w:t>τ</w:t>
      </w:r>
      <w:r w:rsidRPr="0022556A">
        <w:rPr>
          <w:spacing w:val="-1"/>
        </w:rPr>
        <w:t>ο</w:t>
      </w:r>
      <w:r w:rsidRPr="0022556A">
        <w:rPr>
          <w:spacing w:val="-3"/>
        </w:rPr>
        <w:t>ι</w:t>
      </w:r>
      <w:r w:rsidRPr="0022556A">
        <w:rPr>
          <w:spacing w:val="2"/>
        </w:rPr>
        <w:t>χ</w:t>
      </w:r>
      <w:r w:rsidRPr="0022556A">
        <w:rPr>
          <w:spacing w:val="-1"/>
        </w:rPr>
        <w:t>ο</w:t>
      </w:r>
      <w:r w:rsidRPr="0022556A">
        <w:t>ύν</w:t>
      </w:r>
      <w:r w:rsidRPr="0022556A">
        <w:rPr>
          <w:spacing w:val="34"/>
        </w:rPr>
        <w:t xml:space="preserve"> </w:t>
      </w:r>
      <w:r w:rsidRPr="0022556A">
        <w:rPr>
          <w:spacing w:val="-2"/>
        </w:rPr>
        <w:t>σ</w:t>
      </w:r>
      <w:r w:rsidRPr="0022556A">
        <w:rPr>
          <w:spacing w:val="1"/>
        </w:rPr>
        <w:t>τ</w:t>
      </w:r>
      <w:r w:rsidRPr="0022556A">
        <w:t>α</w:t>
      </w:r>
      <w:r w:rsidRPr="0022556A">
        <w:rPr>
          <w:spacing w:val="36"/>
        </w:rPr>
        <w:t xml:space="preserve"> </w:t>
      </w:r>
      <w:r w:rsidRPr="0022556A">
        <w:rPr>
          <w:spacing w:val="-2"/>
        </w:rPr>
        <w:t>θ</w:t>
      </w:r>
      <w:r w:rsidRPr="0022556A">
        <w:t>ε</w:t>
      </w:r>
      <w:r w:rsidRPr="0022556A">
        <w:rPr>
          <w:spacing w:val="-1"/>
        </w:rPr>
        <w:t>μ</w:t>
      </w:r>
      <w:r w:rsidRPr="0022556A">
        <w:t>ατ</w:t>
      </w:r>
      <w:r w:rsidRPr="0022556A">
        <w:rPr>
          <w:spacing w:val="2"/>
        </w:rPr>
        <w:t>ι</w:t>
      </w:r>
      <w:r w:rsidRPr="0022556A">
        <w:t>κά α</w:t>
      </w:r>
      <w:r w:rsidRPr="0022556A">
        <w:rPr>
          <w:spacing w:val="1"/>
        </w:rPr>
        <w:t>ντ</w:t>
      </w:r>
      <w:r w:rsidRPr="0022556A">
        <w:rPr>
          <w:spacing w:val="2"/>
        </w:rPr>
        <w:t>ι</w:t>
      </w:r>
      <w:r w:rsidRPr="0022556A">
        <w:t>κ</w:t>
      </w:r>
      <w:r w:rsidRPr="0022556A">
        <w:rPr>
          <w:spacing w:val="-4"/>
        </w:rPr>
        <w:t>ε</w:t>
      </w:r>
      <w:r w:rsidRPr="0022556A">
        <w:rPr>
          <w:spacing w:val="2"/>
        </w:rPr>
        <w:t>ί</w:t>
      </w:r>
      <w:r w:rsidRPr="0022556A">
        <w:t>με</w:t>
      </w:r>
      <w:r w:rsidRPr="0022556A">
        <w:rPr>
          <w:spacing w:val="2"/>
        </w:rPr>
        <w:t>ν</w:t>
      </w:r>
      <w:r w:rsidRPr="0022556A">
        <w:t>α</w:t>
      </w:r>
      <w:r w:rsidRPr="0022556A">
        <w:rPr>
          <w:spacing w:val="-2"/>
        </w:rPr>
        <w:t xml:space="preserve"> </w:t>
      </w:r>
      <w:r w:rsidRPr="0022556A">
        <w:rPr>
          <w:spacing w:val="1"/>
        </w:rPr>
        <w:t>τ</w:t>
      </w:r>
      <w:r w:rsidRPr="0022556A">
        <w:rPr>
          <w:spacing w:val="-3"/>
        </w:rPr>
        <w:t>η</w:t>
      </w:r>
      <w:r w:rsidRPr="0022556A">
        <w:t>ς</w:t>
      </w:r>
      <w:r w:rsidRPr="0022556A">
        <w:rPr>
          <w:spacing w:val="-1"/>
        </w:rPr>
        <w:t xml:space="preserve"> </w:t>
      </w:r>
      <w:r w:rsidRPr="0022556A">
        <w:rPr>
          <w:spacing w:val="-2"/>
        </w:rPr>
        <w:t>π</w:t>
      </w:r>
      <w:r w:rsidRPr="0022556A">
        <w:t>α</w:t>
      </w:r>
      <w:r w:rsidRPr="0022556A">
        <w:rPr>
          <w:spacing w:val="-2"/>
        </w:rPr>
        <w:t>ρ</w:t>
      </w:r>
      <w:r w:rsidRPr="0022556A">
        <w:rPr>
          <w:spacing w:val="-1"/>
        </w:rPr>
        <w:t>ο</w:t>
      </w:r>
      <w:r w:rsidRPr="0022556A">
        <w:t>ύ</w:t>
      </w:r>
      <w:r w:rsidRPr="0022556A">
        <w:rPr>
          <w:spacing w:val="-2"/>
        </w:rPr>
        <w:t>σ</w:t>
      </w:r>
      <w:r w:rsidRPr="0022556A">
        <w:t>ας</w:t>
      </w:r>
      <w:r w:rsidRPr="0022556A">
        <w:rPr>
          <w:spacing w:val="-2"/>
        </w:rPr>
        <w:t xml:space="preserve"> </w:t>
      </w:r>
      <w:r w:rsidRPr="0022556A">
        <w:t>δ</w:t>
      </w:r>
      <w:r w:rsidRPr="0022556A">
        <w:rPr>
          <w:spacing w:val="1"/>
        </w:rPr>
        <w:t>ι</w:t>
      </w:r>
      <w:r w:rsidRPr="0022556A">
        <w:t>ακ</w:t>
      </w:r>
      <w:r w:rsidRPr="0022556A">
        <w:rPr>
          <w:spacing w:val="1"/>
        </w:rPr>
        <w:t>ή</w:t>
      </w:r>
      <w:r w:rsidRPr="0022556A">
        <w:rPr>
          <w:spacing w:val="-2"/>
        </w:rPr>
        <w:t>ρ</w:t>
      </w:r>
      <w:r w:rsidRPr="0022556A">
        <w:t>υ</w:t>
      </w:r>
      <w:r w:rsidRPr="0022556A">
        <w:rPr>
          <w:spacing w:val="-1"/>
        </w:rPr>
        <w:t>ξ</w:t>
      </w:r>
      <w:r w:rsidRPr="0022556A">
        <w:rPr>
          <w:spacing w:val="1"/>
        </w:rPr>
        <w:t>η</w:t>
      </w:r>
      <w:r w:rsidRPr="0022556A">
        <w:t>ς</w:t>
      </w:r>
    </w:p>
    <w:p w:rsidR="0065160D" w:rsidRPr="00927B2E" w:rsidRDefault="0065160D" w:rsidP="0065160D">
      <w:pPr>
        <w:spacing w:after="120" w:line="276" w:lineRule="auto"/>
        <w:ind w:left="113" w:right="1002"/>
        <w:jc w:val="both"/>
      </w:pPr>
      <w:r w:rsidRPr="0022556A">
        <w:rPr>
          <w:rFonts w:ascii="Arial" w:eastAsia="Arial" w:hAnsi="Arial" w:cs="Arial"/>
        </w:rPr>
        <w:t xml:space="preserve">­   </w:t>
      </w:r>
      <w:r w:rsidRPr="0022556A">
        <w:rPr>
          <w:rFonts w:ascii="Arial" w:eastAsia="Arial" w:hAnsi="Arial" w:cs="Arial"/>
          <w:spacing w:val="43"/>
        </w:rPr>
        <w:t xml:space="preserve"> </w:t>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1"/>
        </w:rPr>
        <w:t xml:space="preserve"> </w:t>
      </w:r>
      <w:r w:rsidRPr="0022556A">
        <w:rPr>
          <w:spacing w:val="1"/>
        </w:rPr>
        <w:t>τ</w:t>
      </w:r>
      <w:r w:rsidRPr="0022556A">
        <w:rPr>
          <w:spacing w:val="-5"/>
        </w:rPr>
        <w:t>ω</w:t>
      </w:r>
      <w:r w:rsidRPr="0022556A">
        <w:t>ν ε</w:t>
      </w:r>
      <w:r w:rsidRPr="0022556A">
        <w:rPr>
          <w:spacing w:val="-2"/>
        </w:rPr>
        <w:t>ρ</w:t>
      </w:r>
      <w:r w:rsidRPr="0022556A">
        <w:rPr>
          <w:spacing w:val="2"/>
        </w:rPr>
        <w:t>γ</w:t>
      </w:r>
      <w:r w:rsidRPr="0022556A">
        <w:t>α</w:t>
      </w:r>
      <w:r w:rsidRPr="0022556A">
        <w:rPr>
          <w:spacing w:val="-3"/>
        </w:rPr>
        <w:t>σ</w:t>
      </w:r>
      <w:r w:rsidRPr="0022556A">
        <w:rPr>
          <w:spacing w:val="2"/>
        </w:rPr>
        <w:t>ι</w:t>
      </w:r>
      <w:r w:rsidRPr="0022556A">
        <w:t>ακ</w:t>
      </w:r>
      <w:r w:rsidRPr="0022556A">
        <w:rPr>
          <w:spacing w:val="-5"/>
        </w:rPr>
        <w:t>ώ</w:t>
      </w:r>
      <w:r w:rsidRPr="0022556A">
        <w:t>ν κα</w:t>
      </w:r>
      <w:r w:rsidRPr="0022556A">
        <w:rPr>
          <w:spacing w:val="-2"/>
        </w:rPr>
        <w:t>θ</w:t>
      </w:r>
      <w:r w:rsidRPr="0022556A">
        <w:rPr>
          <w:spacing w:val="1"/>
        </w:rPr>
        <w:t>η</w:t>
      </w:r>
      <w:r w:rsidRPr="0022556A">
        <w:t>κ</w:t>
      </w:r>
      <w:r w:rsidRPr="0022556A">
        <w:rPr>
          <w:spacing w:val="-1"/>
        </w:rPr>
        <w:t>ό</w:t>
      </w:r>
      <w:r w:rsidRPr="0022556A">
        <w:rPr>
          <w:spacing w:val="2"/>
        </w:rPr>
        <w:t>ν</w:t>
      </w:r>
      <w:r w:rsidRPr="0022556A">
        <w:rPr>
          <w:spacing w:val="1"/>
        </w:rPr>
        <w:t>τ</w:t>
      </w:r>
      <w:r w:rsidRPr="0022556A">
        <w:rPr>
          <w:spacing w:val="-5"/>
        </w:rPr>
        <w:t>ω</w:t>
      </w:r>
      <w:r w:rsidRPr="0022556A">
        <w:t>ν</w:t>
      </w:r>
    </w:p>
    <w:p w:rsidR="0065160D" w:rsidRPr="0022556A" w:rsidRDefault="0065160D" w:rsidP="0065160D">
      <w:pPr>
        <w:tabs>
          <w:tab w:val="left" w:pos="460"/>
        </w:tabs>
        <w:spacing w:after="120" w:line="276" w:lineRule="auto"/>
        <w:ind w:left="473" w:right="76" w:hanging="360"/>
      </w:pPr>
      <w:r w:rsidRPr="0022556A">
        <w:rPr>
          <w:rFonts w:ascii="Arial" w:eastAsia="Arial" w:hAnsi="Arial" w:cs="Arial"/>
        </w:rPr>
        <w:t>­</w:t>
      </w:r>
      <w:r w:rsidRPr="0022556A">
        <w:rPr>
          <w:rFonts w:ascii="Arial" w:eastAsia="Arial" w:hAnsi="Arial" w:cs="Arial"/>
        </w:rPr>
        <w:tab/>
      </w:r>
      <w:r w:rsidRPr="0022556A">
        <w:rPr>
          <w:spacing w:val="1"/>
        </w:rPr>
        <w:t>Π</w:t>
      </w:r>
      <w:r w:rsidRPr="0022556A">
        <w:t>ε</w:t>
      </w:r>
      <w:r w:rsidRPr="0022556A">
        <w:rPr>
          <w:spacing w:val="-2"/>
        </w:rPr>
        <w:t>ρ</w:t>
      </w:r>
      <w:r w:rsidRPr="0022556A">
        <w:rPr>
          <w:spacing w:val="2"/>
        </w:rPr>
        <w:t>ιγ</w:t>
      </w:r>
      <w:r w:rsidRPr="0022556A">
        <w:rPr>
          <w:spacing w:val="-2"/>
        </w:rPr>
        <w:t>ρ</w:t>
      </w:r>
      <w:r w:rsidRPr="0022556A">
        <w:t xml:space="preserve">αφή </w:t>
      </w:r>
      <w:r w:rsidRPr="0022556A">
        <w:rPr>
          <w:spacing w:val="7"/>
        </w:rPr>
        <w:t xml:space="preserve"> </w:t>
      </w:r>
      <w:r w:rsidRPr="0022556A">
        <w:rPr>
          <w:spacing w:val="1"/>
        </w:rPr>
        <w:t>τ</w:t>
      </w:r>
      <w:r w:rsidRPr="0022556A">
        <w:t xml:space="preserve">ων </w:t>
      </w:r>
      <w:r w:rsidRPr="0022556A">
        <w:rPr>
          <w:spacing w:val="7"/>
        </w:rPr>
        <w:t xml:space="preserve"> </w:t>
      </w:r>
      <w:r w:rsidRPr="0022556A">
        <w:rPr>
          <w:spacing w:val="-2"/>
        </w:rPr>
        <w:t>π</w:t>
      </w:r>
      <w:r w:rsidRPr="0022556A">
        <w:rPr>
          <w:spacing w:val="2"/>
        </w:rPr>
        <w:t>ι</w:t>
      </w:r>
      <w:r w:rsidRPr="0022556A">
        <w:rPr>
          <w:spacing w:val="-2"/>
        </w:rPr>
        <w:t>θ</w:t>
      </w:r>
      <w:r w:rsidRPr="0022556A">
        <w:t>α</w:t>
      </w:r>
      <w:r w:rsidRPr="0022556A">
        <w:rPr>
          <w:spacing w:val="1"/>
        </w:rPr>
        <w:t>ν</w:t>
      </w:r>
      <w:r w:rsidRPr="0022556A">
        <w:t xml:space="preserve">ών </w:t>
      </w:r>
      <w:r w:rsidRPr="0022556A">
        <w:rPr>
          <w:spacing w:val="7"/>
        </w:rPr>
        <w:t xml:space="preserve"> </w:t>
      </w:r>
      <w:r w:rsidRPr="0022556A">
        <w:t>δ</w:t>
      </w:r>
      <w:r w:rsidRPr="0022556A">
        <w:rPr>
          <w:spacing w:val="1"/>
        </w:rPr>
        <w:t>ι</w:t>
      </w:r>
      <w:r w:rsidRPr="0022556A">
        <w:t>α</w:t>
      </w:r>
      <w:r w:rsidRPr="0022556A">
        <w:rPr>
          <w:spacing w:val="-2"/>
        </w:rPr>
        <w:t>β</w:t>
      </w:r>
      <w:r w:rsidRPr="0022556A">
        <w:t>α</w:t>
      </w:r>
      <w:r w:rsidRPr="0022556A">
        <w:rPr>
          <w:spacing w:val="-3"/>
        </w:rPr>
        <w:t>θ</w:t>
      </w:r>
      <w:r w:rsidRPr="0022556A">
        <w:rPr>
          <w:spacing w:val="-2"/>
        </w:rPr>
        <w:t>μ</w:t>
      </w:r>
      <w:r w:rsidRPr="0022556A">
        <w:rPr>
          <w:spacing w:val="2"/>
        </w:rPr>
        <w:t>ί</w:t>
      </w:r>
      <w:r w:rsidRPr="0022556A">
        <w:rPr>
          <w:spacing w:val="-2"/>
        </w:rPr>
        <w:t>σ</w:t>
      </w:r>
      <w:r w:rsidRPr="0022556A">
        <w:t xml:space="preserve">εων </w:t>
      </w:r>
      <w:r w:rsidRPr="0022556A">
        <w:rPr>
          <w:spacing w:val="17"/>
        </w:rPr>
        <w:t xml:space="preserve"> </w:t>
      </w:r>
      <w:r w:rsidRPr="0022556A">
        <w:t xml:space="preserve">- </w:t>
      </w:r>
      <w:r w:rsidRPr="0022556A">
        <w:rPr>
          <w:spacing w:val="11"/>
        </w:rPr>
        <w:t xml:space="preserve"> </w:t>
      </w:r>
      <w:r w:rsidRPr="0022556A">
        <w:t>ε</w:t>
      </w:r>
      <w:r w:rsidRPr="0022556A">
        <w:rPr>
          <w:spacing w:val="-2"/>
        </w:rPr>
        <w:t>π</w:t>
      </w:r>
      <w:r w:rsidRPr="0022556A">
        <w:rPr>
          <w:spacing w:val="2"/>
        </w:rPr>
        <w:t>ι</w:t>
      </w:r>
      <w:r w:rsidRPr="0022556A">
        <w:rPr>
          <w:spacing w:val="-2"/>
        </w:rPr>
        <w:t>π</w:t>
      </w:r>
      <w:r w:rsidRPr="0022556A">
        <w:t>έδ</w:t>
      </w:r>
      <w:r w:rsidRPr="0022556A">
        <w:rPr>
          <w:spacing w:val="-5"/>
        </w:rPr>
        <w:t>ω</w:t>
      </w:r>
      <w:r w:rsidRPr="0022556A">
        <w:t xml:space="preserve">ν </w:t>
      </w:r>
      <w:r w:rsidRPr="0022556A">
        <w:rPr>
          <w:spacing w:val="8"/>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 xml:space="preserve">ς </w:t>
      </w:r>
      <w:r w:rsidRPr="0022556A">
        <w:rPr>
          <w:spacing w:val="11"/>
        </w:rPr>
        <w:t xml:space="preserve"> </w:t>
      </w:r>
      <w:r w:rsidRPr="0022556A">
        <w:t xml:space="preserve">και </w:t>
      </w:r>
      <w:r w:rsidRPr="0022556A">
        <w:rPr>
          <w:spacing w:val="8"/>
        </w:rPr>
        <w:t xml:space="preserve"> </w:t>
      </w:r>
      <w:r w:rsidRPr="0022556A">
        <w:rPr>
          <w:spacing w:val="-2"/>
        </w:rPr>
        <w:t>π</w:t>
      </w:r>
      <w:r w:rsidRPr="0022556A">
        <w:t>ε</w:t>
      </w:r>
      <w:r w:rsidRPr="0022556A">
        <w:rPr>
          <w:spacing w:val="-2"/>
        </w:rPr>
        <w:t>ρ</w:t>
      </w:r>
      <w:r w:rsidRPr="0022556A">
        <w:rPr>
          <w:spacing w:val="2"/>
        </w:rPr>
        <w:t>ιγ</w:t>
      </w:r>
      <w:r w:rsidRPr="0022556A">
        <w:rPr>
          <w:spacing w:val="-2"/>
        </w:rPr>
        <w:t>ρ</w:t>
      </w:r>
      <w:r w:rsidRPr="0022556A">
        <w:t xml:space="preserve">αφή </w:t>
      </w:r>
      <w:r w:rsidRPr="0022556A">
        <w:rPr>
          <w:spacing w:val="7"/>
        </w:rPr>
        <w:t xml:space="preserve"> </w:t>
      </w:r>
      <w:r w:rsidRPr="0022556A">
        <w:rPr>
          <w:spacing w:val="1"/>
        </w:rPr>
        <w:t>τ</w:t>
      </w:r>
      <w:r w:rsidRPr="0022556A">
        <w:t xml:space="preserve">ων </w:t>
      </w:r>
      <w:r w:rsidRPr="0022556A">
        <w:rPr>
          <w:spacing w:val="7"/>
        </w:rPr>
        <w:t xml:space="preserve"> </w:t>
      </w:r>
      <w:r w:rsidRPr="0022556A">
        <w:rPr>
          <w:spacing w:val="2"/>
        </w:rPr>
        <w:t>γ</w:t>
      </w:r>
      <w:r w:rsidRPr="0022556A">
        <w:rPr>
          <w:spacing w:val="-3"/>
        </w:rPr>
        <w:t>ν</w:t>
      </w:r>
      <w:r w:rsidRPr="0022556A">
        <w:t>ω</w:t>
      </w:r>
      <w:r w:rsidRPr="0022556A">
        <w:rPr>
          <w:spacing w:val="-2"/>
        </w:rPr>
        <w:t>σ</w:t>
      </w:r>
      <w:r w:rsidRPr="0022556A">
        <w:rPr>
          <w:spacing w:val="1"/>
        </w:rPr>
        <w:t>τ</w:t>
      </w:r>
      <w:r w:rsidRPr="0022556A">
        <w:rPr>
          <w:spacing w:val="2"/>
        </w:rPr>
        <w:t>ι</w:t>
      </w:r>
      <w:r w:rsidRPr="0022556A">
        <w:t>κ</w:t>
      </w:r>
      <w:r w:rsidRPr="0022556A">
        <w:rPr>
          <w:spacing w:val="-5"/>
        </w:rPr>
        <w:t>ώ</w:t>
      </w:r>
      <w:r w:rsidRPr="0022556A">
        <w:t>ν κεφα</w:t>
      </w:r>
      <w:r w:rsidRPr="0022556A">
        <w:rPr>
          <w:spacing w:val="-2"/>
        </w:rPr>
        <w:t>λ</w:t>
      </w:r>
      <w:r w:rsidRPr="0022556A">
        <w:t>α</w:t>
      </w:r>
      <w:r w:rsidRPr="0022556A">
        <w:rPr>
          <w:spacing w:val="1"/>
        </w:rPr>
        <w:t>ί</w:t>
      </w:r>
      <w:r w:rsidRPr="0022556A">
        <w:t xml:space="preserve">ων </w:t>
      </w:r>
      <w:r w:rsidRPr="0022556A">
        <w:rPr>
          <w:spacing w:val="-2"/>
        </w:rPr>
        <w:t>π</w:t>
      </w:r>
      <w:r w:rsidRPr="0022556A">
        <w:rPr>
          <w:spacing w:val="-1"/>
        </w:rPr>
        <w:t>ο</w:t>
      </w:r>
      <w:r w:rsidRPr="0022556A">
        <w:t>υ</w:t>
      </w:r>
      <w:r w:rsidRPr="0022556A">
        <w:rPr>
          <w:spacing w:val="-1"/>
        </w:rPr>
        <w:t xml:space="preserve"> </w:t>
      </w:r>
      <w:r w:rsidRPr="0022556A">
        <w:t>α</w:t>
      </w:r>
      <w:r w:rsidRPr="0022556A">
        <w:rPr>
          <w:spacing w:val="1"/>
        </w:rPr>
        <w:t>ντ</w:t>
      </w:r>
      <w:r w:rsidRPr="0022556A">
        <w:rPr>
          <w:spacing w:val="2"/>
        </w:rPr>
        <w:t>ι</w:t>
      </w:r>
      <w:r w:rsidRPr="0022556A">
        <w:rPr>
          <w:spacing w:val="-2"/>
        </w:rPr>
        <w:t>σ</w:t>
      </w:r>
      <w:r w:rsidRPr="0022556A">
        <w:rPr>
          <w:spacing w:val="1"/>
        </w:rPr>
        <w:t>τ</w:t>
      </w:r>
      <w:r w:rsidRPr="0022556A">
        <w:rPr>
          <w:spacing w:val="-1"/>
        </w:rPr>
        <w:t>ο</w:t>
      </w:r>
      <w:r w:rsidRPr="0022556A">
        <w:rPr>
          <w:spacing w:val="-3"/>
        </w:rPr>
        <w:t>ι</w:t>
      </w:r>
      <w:r w:rsidRPr="0022556A">
        <w:rPr>
          <w:spacing w:val="2"/>
        </w:rPr>
        <w:t>χ</w:t>
      </w:r>
      <w:r w:rsidRPr="0022556A">
        <w:rPr>
          <w:spacing w:val="-1"/>
        </w:rPr>
        <w:t>ο</w:t>
      </w:r>
      <w:r w:rsidRPr="0022556A">
        <w:t xml:space="preserve">ύν </w:t>
      </w:r>
      <w:r w:rsidRPr="0022556A">
        <w:rPr>
          <w:spacing w:val="-2"/>
        </w:rPr>
        <w:t>σ</w:t>
      </w:r>
      <w:r w:rsidRPr="0022556A">
        <w:rPr>
          <w:spacing w:val="1"/>
        </w:rPr>
        <w:t>τ</w:t>
      </w:r>
      <w:r w:rsidRPr="0022556A">
        <w:rPr>
          <w:spacing w:val="-3"/>
        </w:rPr>
        <w:t>η</w:t>
      </w:r>
      <w:r w:rsidRPr="0022556A">
        <w:t>ν α</w:t>
      </w:r>
      <w:r w:rsidRPr="0022556A">
        <w:rPr>
          <w:spacing w:val="1"/>
        </w:rPr>
        <w:t>ν</w:t>
      </w:r>
      <w:r w:rsidRPr="0022556A">
        <w:t>ω</w:t>
      </w:r>
      <w:r w:rsidRPr="0022556A">
        <w:rPr>
          <w:spacing w:val="1"/>
        </w:rPr>
        <w:t>τ</w:t>
      </w:r>
      <w:r w:rsidRPr="0022556A">
        <w:t>έ</w:t>
      </w:r>
      <w:r w:rsidRPr="0022556A">
        <w:rPr>
          <w:spacing w:val="-2"/>
        </w:rPr>
        <w:t>ρ</w:t>
      </w:r>
      <w:r w:rsidRPr="0022556A">
        <w:t>ω</w:t>
      </w:r>
      <w:r w:rsidRPr="0022556A">
        <w:rPr>
          <w:spacing w:val="-2"/>
        </w:rPr>
        <w:t xml:space="preserve"> π</w:t>
      </w:r>
      <w:r w:rsidRPr="0022556A">
        <w:t>ε</w:t>
      </w:r>
      <w:r w:rsidRPr="0022556A">
        <w:rPr>
          <w:spacing w:val="-2"/>
        </w:rPr>
        <w:t>ρ</w:t>
      </w:r>
      <w:r w:rsidRPr="0022556A">
        <w:rPr>
          <w:spacing w:val="2"/>
        </w:rPr>
        <w:t>ιγ</w:t>
      </w:r>
      <w:r w:rsidRPr="0022556A">
        <w:rPr>
          <w:spacing w:val="-2"/>
        </w:rPr>
        <w:t>ρ</w:t>
      </w:r>
      <w:r w:rsidRPr="0022556A">
        <w:t>α</w:t>
      </w:r>
      <w:r w:rsidRPr="0022556A">
        <w:rPr>
          <w:spacing w:val="-5"/>
        </w:rPr>
        <w:t>φ</w:t>
      </w:r>
      <w:r w:rsidRPr="0022556A">
        <w:rPr>
          <w:spacing w:val="1"/>
        </w:rPr>
        <w:t>ή</w:t>
      </w:r>
      <w:r w:rsidRPr="0022556A">
        <w:t>.</w:t>
      </w:r>
    </w:p>
    <w:p w:rsidR="0065160D" w:rsidRPr="00927B2E" w:rsidRDefault="0065160D" w:rsidP="0065160D">
      <w:pPr>
        <w:spacing w:after="120" w:line="276" w:lineRule="auto"/>
        <w:ind w:left="113" w:right="544"/>
        <w:jc w:val="both"/>
      </w:pPr>
      <w:r w:rsidRPr="0022556A">
        <w:rPr>
          <w:rFonts w:ascii="Arial" w:eastAsia="Arial" w:hAnsi="Arial" w:cs="Arial"/>
        </w:rPr>
        <w:t xml:space="preserve">­   </w:t>
      </w:r>
      <w:r w:rsidRPr="0022556A">
        <w:rPr>
          <w:rFonts w:ascii="Arial" w:eastAsia="Arial" w:hAnsi="Arial" w:cs="Arial"/>
          <w:spacing w:val="43"/>
        </w:rPr>
        <w:t xml:space="preserve"> </w:t>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1"/>
        </w:rPr>
        <w:t xml:space="preserve"> </w:t>
      </w:r>
      <w:r w:rsidRPr="0022556A">
        <w:rPr>
          <w:spacing w:val="1"/>
        </w:rPr>
        <w:t>τ</w:t>
      </w:r>
      <w:r w:rsidRPr="0022556A">
        <w:rPr>
          <w:spacing w:val="-5"/>
        </w:rPr>
        <w:t>ω</w:t>
      </w:r>
      <w:r w:rsidRPr="0022556A">
        <w:t xml:space="preserve">ν </w:t>
      </w:r>
      <w:r w:rsidRPr="0022556A">
        <w:rPr>
          <w:spacing w:val="-2"/>
        </w:rPr>
        <w:t>πρ</w:t>
      </w:r>
      <w:r w:rsidRPr="0022556A">
        <w:rPr>
          <w:spacing w:val="-1"/>
        </w:rPr>
        <w:t>ο</w:t>
      </w:r>
      <w:r w:rsidRPr="0022556A">
        <w:rPr>
          <w:spacing w:val="-2"/>
        </w:rPr>
        <w:t>σ</w:t>
      </w:r>
      <w:r w:rsidRPr="0022556A">
        <w:t>ω</w:t>
      </w:r>
      <w:r w:rsidRPr="0022556A">
        <w:rPr>
          <w:spacing w:val="-2"/>
        </w:rPr>
        <w:t>π</w:t>
      </w:r>
      <w:r w:rsidRPr="0022556A">
        <w:rPr>
          <w:spacing w:val="2"/>
        </w:rPr>
        <w:t>ι</w:t>
      </w:r>
      <w:r w:rsidRPr="0022556A">
        <w:t>κών ή</w:t>
      </w:r>
      <w:r w:rsidRPr="0022556A">
        <w:rPr>
          <w:spacing w:val="-1"/>
        </w:rPr>
        <w:t xml:space="preserve"> </w:t>
      </w:r>
      <w:r w:rsidRPr="0022556A">
        <w:t>/</w:t>
      </w:r>
      <w:r w:rsidRPr="0022556A">
        <w:rPr>
          <w:spacing w:val="-1"/>
        </w:rPr>
        <w:t xml:space="preserve"> </w:t>
      </w:r>
      <w:r w:rsidRPr="0022556A">
        <w:t>και φυ</w:t>
      </w:r>
      <w:r w:rsidRPr="0022556A">
        <w:rPr>
          <w:spacing w:val="-2"/>
        </w:rPr>
        <w:t>σ</w:t>
      </w:r>
      <w:r w:rsidRPr="0022556A">
        <w:rPr>
          <w:spacing w:val="2"/>
        </w:rPr>
        <w:t>ι</w:t>
      </w:r>
      <w:r w:rsidRPr="0022556A">
        <w:t xml:space="preserve">κών </w:t>
      </w:r>
      <w:r w:rsidRPr="0022556A">
        <w:rPr>
          <w:spacing w:val="2"/>
        </w:rPr>
        <w:t>χ</w:t>
      </w:r>
      <w:r w:rsidRPr="0022556A">
        <w:t>α</w:t>
      </w:r>
      <w:r w:rsidRPr="0022556A">
        <w:rPr>
          <w:spacing w:val="-2"/>
        </w:rPr>
        <w:t>ρ</w:t>
      </w:r>
      <w:r w:rsidRPr="0022556A">
        <w:t>ακ</w:t>
      </w:r>
      <w:r w:rsidRPr="0022556A">
        <w:rPr>
          <w:spacing w:val="-4"/>
        </w:rPr>
        <w:t>τ</w:t>
      </w:r>
      <w:r w:rsidRPr="0022556A">
        <w:rPr>
          <w:spacing w:val="-3"/>
        </w:rPr>
        <w:t>η</w:t>
      </w:r>
      <w:r w:rsidRPr="0022556A">
        <w:rPr>
          <w:spacing w:val="-2"/>
        </w:rPr>
        <w:t>ρ</w:t>
      </w:r>
      <w:r w:rsidRPr="0022556A">
        <w:rPr>
          <w:spacing w:val="2"/>
        </w:rPr>
        <w:t>ι</w:t>
      </w:r>
      <w:r w:rsidRPr="0022556A">
        <w:rPr>
          <w:spacing w:val="-2"/>
        </w:rPr>
        <w:t>σ</w:t>
      </w:r>
      <w:r w:rsidRPr="0022556A">
        <w:rPr>
          <w:spacing w:val="6"/>
        </w:rPr>
        <w:t>τ</w:t>
      </w:r>
      <w:r w:rsidRPr="0022556A">
        <w:rPr>
          <w:spacing w:val="2"/>
        </w:rPr>
        <w:t>ι</w:t>
      </w:r>
      <w:r w:rsidRPr="0022556A">
        <w:t xml:space="preserve">κών </w:t>
      </w:r>
      <w:r w:rsidRPr="0022556A">
        <w:rPr>
          <w:spacing w:val="1"/>
        </w:rPr>
        <w:t>τ</w:t>
      </w:r>
      <w:r>
        <w:rPr>
          <w:spacing w:val="-1"/>
        </w:rPr>
        <w:t>ης</w:t>
      </w:r>
      <w:r w:rsidRPr="0022556A">
        <w:rPr>
          <w:spacing w:val="-1"/>
        </w:rPr>
        <w:t xml:space="preserve"> </w:t>
      </w:r>
      <w:r w:rsidRPr="0022556A">
        <w:t>υ</w:t>
      </w:r>
      <w:r w:rsidRPr="0022556A">
        <w:rPr>
          <w:spacing w:val="-2"/>
        </w:rPr>
        <w:t>π</w:t>
      </w:r>
      <w:r w:rsidRPr="0022556A">
        <w:rPr>
          <w:spacing w:val="-1"/>
        </w:rPr>
        <w:t>ο</w:t>
      </w:r>
      <w:r w:rsidRPr="0022556A">
        <w:rPr>
          <w:spacing w:val="2"/>
        </w:rPr>
        <w:t>ψ</w:t>
      </w:r>
      <w:r>
        <w:rPr>
          <w:spacing w:val="1"/>
        </w:rPr>
        <w:t>ήφιας</w:t>
      </w:r>
      <w:r w:rsidRPr="0022556A">
        <w:rPr>
          <w:spacing w:val="-1"/>
        </w:rPr>
        <w:t xml:space="preserve"> </w:t>
      </w:r>
      <w:r w:rsidRPr="0022556A">
        <w:t>(</w:t>
      </w:r>
      <w:r w:rsidRPr="0022556A">
        <w:rPr>
          <w:spacing w:val="-1"/>
        </w:rPr>
        <w:t>ό</w:t>
      </w:r>
      <w:r w:rsidRPr="0022556A">
        <w:rPr>
          <w:spacing w:val="-2"/>
        </w:rPr>
        <w:t>π</w:t>
      </w:r>
      <w:r w:rsidRPr="0022556A">
        <w:rPr>
          <w:spacing w:val="-1"/>
        </w:rPr>
        <w:t>ο</w:t>
      </w:r>
      <w:r w:rsidRPr="0022556A">
        <w:t>υ</w:t>
      </w:r>
      <w:r w:rsidRPr="0022556A">
        <w:rPr>
          <w:spacing w:val="-1"/>
        </w:rPr>
        <w:t xml:space="preserve"> </w:t>
      </w:r>
      <w:r w:rsidRPr="0022556A">
        <w:t>α</w:t>
      </w:r>
      <w:r w:rsidRPr="0022556A">
        <w:rPr>
          <w:spacing w:val="-2"/>
        </w:rPr>
        <w:t>π</w:t>
      </w:r>
      <w:r w:rsidRPr="0022556A">
        <w:t>α</w:t>
      </w:r>
      <w:r w:rsidRPr="0022556A">
        <w:rPr>
          <w:spacing w:val="1"/>
        </w:rPr>
        <w:t>ιτ</w:t>
      </w:r>
      <w:r w:rsidRPr="0022556A">
        <w:t>ε</w:t>
      </w:r>
      <w:r w:rsidRPr="0022556A">
        <w:rPr>
          <w:spacing w:val="2"/>
        </w:rPr>
        <w:t>ί</w:t>
      </w:r>
      <w:r w:rsidRPr="0022556A">
        <w:rPr>
          <w:spacing w:val="1"/>
        </w:rPr>
        <w:t>τ</w:t>
      </w:r>
      <w:r w:rsidRPr="0022556A">
        <w:t>α</w:t>
      </w:r>
      <w:r w:rsidRPr="0022556A">
        <w:rPr>
          <w:spacing w:val="-3"/>
        </w:rPr>
        <w:t>ι</w:t>
      </w:r>
      <w:r w:rsidRPr="0022556A">
        <w:t>)</w:t>
      </w:r>
    </w:p>
    <w:p w:rsidR="0065160D" w:rsidRPr="0022556A" w:rsidRDefault="0065160D" w:rsidP="0065160D">
      <w:pPr>
        <w:tabs>
          <w:tab w:val="left" w:pos="460"/>
        </w:tabs>
        <w:spacing w:after="120" w:line="276" w:lineRule="auto"/>
        <w:ind w:left="473" w:right="82" w:hanging="360"/>
      </w:pPr>
      <w:r w:rsidRPr="0022556A">
        <w:rPr>
          <w:rFonts w:ascii="Arial" w:eastAsia="Arial" w:hAnsi="Arial" w:cs="Arial"/>
        </w:rPr>
        <w:t>­</w:t>
      </w:r>
      <w:r w:rsidRPr="0022556A">
        <w:rPr>
          <w:rFonts w:ascii="Arial" w:eastAsia="Arial" w:hAnsi="Arial" w:cs="Arial"/>
        </w:rPr>
        <w:tab/>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38"/>
        </w:rPr>
        <w:t xml:space="preserve"> </w:t>
      </w:r>
      <w:r w:rsidRPr="0022556A">
        <w:rPr>
          <w:spacing w:val="1"/>
        </w:rPr>
        <w:t>τ</w:t>
      </w:r>
      <w:r w:rsidRPr="0022556A">
        <w:t>ων</w:t>
      </w:r>
      <w:r w:rsidRPr="0022556A">
        <w:rPr>
          <w:spacing w:val="38"/>
        </w:rPr>
        <w:t xml:space="preserve"> </w:t>
      </w:r>
      <w:r w:rsidRPr="0022556A">
        <w:rPr>
          <w:spacing w:val="-2"/>
        </w:rPr>
        <w:t>πρ</w:t>
      </w:r>
      <w:r w:rsidRPr="0022556A">
        <w:rPr>
          <w:spacing w:val="-1"/>
        </w:rPr>
        <w:t>ο</w:t>
      </w:r>
      <w:r w:rsidRPr="0022556A">
        <w:t>α</w:t>
      </w:r>
      <w:r w:rsidRPr="0022556A">
        <w:rPr>
          <w:spacing w:val="-2"/>
        </w:rPr>
        <w:t>π</w:t>
      </w:r>
      <w:r w:rsidRPr="0022556A">
        <w:t>α</w:t>
      </w:r>
      <w:r w:rsidRPr="0022556A">
        <w:rPr>
          <w:spacing w:val="1"/>
        </w:rPr>
        <w:t>ιτ</w:t>
      </w:r>
      <w:r w:rsidRPr="0022556A">
        <w:rPr>
          <w:spacing w:val="-1"/>
        </w:rPr>
        <w:t>ο</w:t>
      </w:r>
      <w:r w:rsidRPr="0022556A">
        <w:t>ύ</w:t>
      </w:r>
      <w:r w:rsidRPr="0022556A">
        <w:rPr>
          <w:spacing w:val="-1"/>
        </w:rPr>
        <w:t>µ</w:t>
      </w:r>
      <w:r w:rsidRPr="0022556A">
        <w:t>ε</w:t>
      </w:r>
      <w:r w:rsidRPr="0022556A">
        <w:rPr>
          <w:spacing w:val="2"/>
        </w:rPr>
        <w:t>ν</w:t>
      </w:r>
      <w:r w:rsidRPr="0022556A">
        <w:t>ων</w:t>
      </w:r>
      <w:r w:rsidRPr="0022556A">
        <w:rPr>
          <w:spacing w:val="43"/>
        </w:rPr>
        <w:t xml:space="preserve"> </w:t>
      </w:r>
      <w:r w:rsidRPr="0022556A">
        <w:rPr>
          <w:spacing w:val="-5"/>
        </w:rPr>
        <w:t>δ</w:t>
      </w:r>
      <w:r w:rsidRPr="0022556A">
        <w:rPr>
          <w:spacing w:val="2"/>
        </w:rPr>
        <w:t>ι</w:t>
      </w:r>
      <w:r w:rsidRPr="0022556A">
        <w:t>α</w:t>
      </w:r>
      <w:r w:rsidRPr="0022556A">
        <w:rPr>
          <w:spacing w:val="-1"/>
        </w:rPr>
        <w:t>δ</w:t>
      </w:r>
      <w:r w:rsidRPr="0022556A">
        <w:rPr>
          <w:spacing w:val="-2"/>
        </w:rPr>
        <w:t>ρ</w:t>
      </w:r>
      <w:r w:rsidRPr="0022556A">
        <w:rPr>
          <w:spacing w:val="-1"/>
        </w:rPr>
        <w:t>ο</w:t>
      </w:r>
      <w:r w:rsidRPr="0022556A">
        <w:rPr>
          <w:spacing w:val="-2"/>
        </w:rPr>
        <w:t>µ</w:t>
      </w:r>
      <w:r w:rsidRPr="0022556A">
        <w:rPr>
          <w:spacing w:val="1"/>
        </w:rPr>
        <w:t>ή</w:t>
      </w:r>
      <w:r w:rsidRPr="0022556A">
        <w:t>ς</w:t>
      </w:r>
      <w:r w:rsidRPr="0022556A">
        <w:rPr>
          <w:spacing w:val="42"/>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6"/>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42"/>
        </w:rPr>
        <w:t xml:space="preserve"> </w:t>
      </w:r>
      <w:r w:rsidRPr="0022556A">
        <w:t>(</w:t>
      </w:r>
      <w:r w:rsidRPr="0022556A">
        <w:rPr>
          <w:spacing w:val="-2"/>
        </w:rPr>
        <w:t>π</w:t>
      </w:r>
      <w:r w:rsidRPr="0022556A">
        <w:t>χ</w:t>
      </w:r>
      <w:r w:rsidRPr="0022556A">
        <w:rPr>
          <w:spacing w:val="43"/>
        </w:rPr>
        <w:t xml:space="preserve"> </w:t>
      </w:r>
      <w:r w:rsidRPr="0022556A">
        <w:rPr>
          <w:spacing w:val="-5"/>
        </w:rPr>
        <w:t>ε</w:t>
      </w:r>
      <w:r w:rsidRPr="0022556A">
        <w:t>κ</w:t>
      </w:r>
      <w:r w:rsidRPr="0022556A">
        <w:rPr>
          <w:spacing w:val="-2"/>
        </w:rPr>
        <w:t>π</w:t>
      </w:r>
      <w:r w:rsidRPr="0022556A">
        <w:t>α</w:t>
      </w:r>
      <w:r w:rsidRPr="0022556A">
        <w:rPr>
          <w:spacing w:val="1"/>
        </w:rPr>
        <w:t>ι</w:t>
      </w:r>
      <w:r w:rsidRPr="0022556A">
        <w:t>δευ</w:t>
      </w:r>
      <w:r w:rsidRPr="0022556A">
        <w:rPr>
          <w:spacing w:val="-4"/>
        </w:rPr>
        <w:t>τ</w:t>
      </w:r>
      <w:r w:rsidRPr="0022556A">
        <w:rPr>
          <w:spacing w:val="2"/>
        </w:rPr>
        <w:t>ι</w:t>
      </w:r>
      <w:r w:rsidRPr="0022556A">
        <w:t>κό</w:t>
      </w:r>
      <w:r w:rsidRPr="0022556A">
        <w:rPr>
          <w:spacing w:val="41"/>
        </w:rPr>
        <w:t xml:space="preserve"> </w:t>
      </w:r>
      <w:r w:rsidRPr="0022556A">
        <w:rPr>
          <w:spacing w:val="-2"/>
        </w:rPr>
        <w:t>πρ</w:t>
      </w:r>
      <w:r w:rsidRPr="0022556A">
        <w:rPr>
          <w:spacing w:val="-1"/>
        </w:rPr>
        <w:t>ό</w:t>
      </w:r>
      <w:r w:rsidRPr="0022556A">
        <w:rPr>
          <w:spacing w:val="2"/>
        </w:rPr>
        <w:t>γ</w:t>
      </w:r>
      <w:r w:rsidRPr="0022556A">
        <w:rPr>
          <w:spacing w:val="-2"/>
        </w:rPr>
        <w:t>ρ</w:t>
      </w:r>
      <w:r w:rsidRPr="0022556A">
        <w:t>α</w:t>
      </w:r>
      <w:r w:rsidRPr="0022556A">
        <w:rPr>
          <w:spacing w:val="-2"/>
        </w:rPr>
        <w:t>µµ</w:t>
      </w:r>
      <w:r w:rsidRPr="0022556A">
        <w:t>α,</w:t>
      </w:r>
      <w:r w:rsidRPr="0022556A">
        <w:rPr>
          <w:spacing w:val="39"/>
        </w:rPr>
        <w:t xml:space="preserve"> </w:t>
      </w:r>
      <w:r w:rsidRPr="0022556A">
        <w:t>ε</w:t>
      </w:r>
      <w:r w:rsidRPr="0022556A">
        <w:rPr>
          <w:spacing w:val="-2"/>
        </w:rPr>
        <w:t>π</w:t>
      </w:r>
      <w:r w:rsidRPr="0022556A">
        <w:rPr>
          <w:spacing w:val="2"/>
        </w:rPr>
        <w:t>ί</w:t>
      </w:r>
      <w:r w:rsidRPr="0022556A">
        <w:rPr>
          <w:spacing w:val="-2"/>
        </w:rPr>
        <w:t>π</w:t>
      </w:r>
      <w:r w:rsidRPr="0022556A">
        <w:t>εδο εκ</w:t>
      </w:r>
      <w:r w:rsidRPr="0022556A">
        <w:rPr>
          <w:spacing w:val="-2"/>
        </w:rPr>
        <w:t>π</w:t>
      </w:r>
      <w:r w:rsidRPr="0022556A">
        <w:t>α</w:t>
      </w:r>
      <w:r w:rsidRPr="0022556A">
        <w:rPr>
          <w:spacing w:val="1"/>
        </w:rPr>
        <w:t>ί</w:t>
      </w:r>
      <w:r w:rsidRPr="0022556A">
        <w:t>δευ</w:t>
      </w:r>
      <w:r w:rsidRPr="0022556A">
        <w:rPr>
          <w:spacing w:val="-2"/>
        </w:rPr>
        <w:t>σ</w:t>
      </w:r>
      <w:r w:rsidRPr="0022556A">
        <w:rPr>
          <w:spacing w:val="1"/>
        </w:rPr>
        <w:t>η</w:t>
      </w:r>
      <w:r w:rsidRPr="0022556A">
        <w:t>ς</w:t>
      </w:r>
      <w:r w:rsidRPr="0022556A">
        <w:rPr>
          <w:spacing w:val="-1"/>
        </w:rPr>
        <w:t xml:space="preserve"> </w:t>
      </w:r>
      <w:r w:rsidRPr="0022556A">
        <w:t>κ</w:t>
      </w:r>
      <w:r w:rsidRPr="0022556A">
        <w:rPr>
          <w:spacing w:val="2"/>
        </w:rPr>
        <w:t>.</w:t>
      </w:r>
      <w:r w:rsidRPr="0022556A">
        <w:rPr>
          <w:spacing w:val="-1"/>
        </w:rPr>
        <w:t>λ</w:t>
      </w:r>
      <w:r w:rsidRPr="0022556A">
        <w:rPr>
          <w:spacing w:val="2"/>
        </w:rPr>
        <w:t>.</w:t>
      </w:r>
      <w:r w:rsidRPr="0022556A">
        <w:rPr>
          <w:spacing w:val="-2"/>
        </w:rPr>
        <w:t>π</w:t>
      </w:r>
      <w:r w:rsidRPr="0022556A">
        <w:rPr>
          <w:spacing w:val="-3"/>
        </w:rPr>
        <w:t>.</w:t>
      </w:r>
      <w:r w:rsidRPr="0022556A">
        <w:t>)</w:t>
      </w:r>
    </w:p>
    <w:p w:rsidR="0065160D" w:rsidRPr="00927B2E" w:rsidRDefault="0065160D" w:rsidP="0065160D">
      <w:pPr>
        <w:spacing w:after="120" w:line="276" w:lineRule="auto"/>
        <w:ind w:left="113" w:right="1569"/>
        <w:jc w:val="both"/>
      </w:pPr>
      <w:r w:rsidRPr="0022556A">
        <w:rPr>
          <w:rFonts w:ascii="Arial" w:eastAsia="Arial" w:hAnsi="Arial" w:cs="Arial"/>
        </w:rPr>
        <w:t xml:space="preserve">­   </w:t>
      </w:r>
      <w:r w:rsidRPr="0022556A">
        <w:rPr>
          <w:rFonts w:ascii="Arial" w:eastAsia="Arial" w:hAnsi="Arial" w:cs="Arial"/>
          <w:spacing w:val="43"/>
        </w:rPr>
        <w:t xml:space="preserve"> </w:t>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1"/>
        </w:rPr>
        <w:t xml:space="preserve"> </w:t>
      </w:r>
      <w:r w:rsidRPr="0022556A">
        <w:rPr>
          <w:spacing w:val="1"/>
        </w:rPr>
        <w:t>τ</w:t>
      </w:r>
      <w:r w:rsidRPr="0022556A">
        <w:rPr>
          <w:spacing w:val="-1"/>
        </w:rPr>
        <w:t>ο</w:t>
      </w:r>
      <w:r w:rsidRPr="0022556A">
        <w:t>υ</w:t>
      </w:r>
      <w:r w:rsidRPr="0022556A">
        <w:rPr>
          <w:spacing w:val="-1"/>
        </w:rPr>
        <w:t xml:space="preserve"> </w:t>
      </w:r>
      <w:r w:rsidRPr="0022556A">
        <w:t>κώ</w:t>
      </w:r>
      <w:r w:rsidRPr="0022556A">
        <w:rPr>
          <w:spacing w:val="-5"/>
        </w:rPr>
        <w:t>δ</w:t>
      </w:r>
      <w:r w:rsidRPr="0022556A">
        <w:rPr>
          <w:spacing w:val="2"/>
        </w:rPr>
        <w:t>ι</w:t>
      </w:r>
      <w:r w:rsidRPr="0022556A">
        <w:t>κα</w:t>
      </w:r>
      <w:r w:rsidRPr="0022556A">
        <w:rPr>
          <w:spacing w:val="-2"/>
        </w:rPr>
        <w:t xml:space="preserve"> </w:t>
      </w:r>
      <w:r w:rsidRPr="0022556A">
        <w:t>δε</w:t>
      </w:r>
      <w:r w:rsidRPr="0022556A">
        <w:rPr>
          <w:spacing w:val="-1"/>
        </w:rPr>
        <w:t>ο</w:t>
      </w:r>
      <w:r w:rsidRPr="0022556A">
        <w:rPr>
          <w:spacing w:val="2"/>
        </w:rPr>
        <w:t>ν</w:t>
      </w:r>
      <w:r w:rsidRPr="0022556A">
        <w:rPr>
          <w:spacing w:val="1"/>
        </w:rPr>
        <w:t>τ</w:t>
      </w:r>
      <w:r w:rsidRPr="0022556A">
        <w:rPr>
          <w:spacing w:val="-1"/>
        </w:rPr>
        <w:t>ολο</w:t>
      </w:r>
      <w:r w:rsidRPr="0022556A">
        <w:rPr>
          <w:spacing w:val="-2"/>
        </w:rPr>
        <w:t>γ</w:t>
      </w:r>
      <w:r w:rsidRPr="0022556A">
        <w:rPr>
          <w:spacing w:val="2"/>
        </w:rPr>
        <w:t>ί</w:t>
      </w:r>
      <w:r w:rsidRPr="0022556A">
        <w:t>ας</w:t>
      </w:r>
    </w:p>
    <w:p w:rsidR="0065160D" w:rsidRPr="0022556A" w:rsidRDefault="0065160D" w:rsidP="0065160D">
      <w:pPr>
        <w:tabs>
          <w:tab w:val="left" w:pos="460"/>
        </w:tabs>
        <w:spacing w:after="120" w:line="276" w:lineRule="auto"/>
        <w:ind w:left="473" w:right="68" w:hanging="360"/>
      </w:pPr>
      <w:r w:rsidRPr="0022556A">
        <w:rPr>
          <w:rFonts w:ascii="Arial" w:eastAsia="Arial" w:hAnsi="Arial" w:cs="Arial"/>
        </w:rPr>
        <w:t>­</w:t>
      </w:r>
      <w:r w:rsidRPr="0022556A">
        <w:rPr>
          <w:rFonts w:ascii="Arial" w:eastAsia="Arial" w:hAnsi="Arial" w:cs="Arial"/>
        </w:rPr>
        <w:tab/>
      </w:r>
      <w:r w:rsidRPr="0022556A">
        <w:rPr>
          <w:spacing w:val="1"/>
        </w:rPr>
        <w:t>Π</w:t>
      </w:r>
      <w:r w:rsidRPr="0022556A">
        <w:t>ε</w:t>
      </w:r>
      <w:r w:rsidRPr="0022556A">
        <w:rPr>
          <w:spacing w:val="-2"/>
        </w:rPr>
        <w:t>ρ</w:t>
      </w:r>
      <w:r w:rsidRPr="0022556A">
        <w:rPr>
          <w:spacing w:val="2"/>
        </w:rPr>
        <w:t>ιγ</w:t>
      </w:r>
      <w:r w:rsidRPr="0022556A">
        <w:rPr>
          <w:spacing w:val="-2"/>
        </w:rPr>
        <w:t>ρ</w:t>
      </w:r>
      <w:r w:rsidRPr="0022556A">
        <w:t xml:space="preserve">αφή </w:t>
      </w:r>
      <w:r w:rsidRPr="0022556A">
        <w:rPr>
          <w:spacing w:val="12"/>
        </w:rPr>
        <w:t xml:space="preserve"> </w:t>
      </w:r>
      <w:r w:rsidRPr="0022556A">
        <w:rPr>
          <w:spacing w:val="1"/>
        </w:rPr>
        <w:t>τ</w:t>
      </w:r>
      <w:r w:rsidRPr="0022556A">
        <w:t xml:space="preserve">ων </w:t>
      </w:r>
      <w:r w:rsidRPr="0022556A">
        <w:rPr>
          <w:spacing w:val="17"/>
        </w:rPr>
        <w:t xml:space="preserve"> </w:t>
      </w:r>
      <w:r w:rsidRPr="0022556A">
        <w:t>κ</w:t>
      </w:r>
      <w:r w:rsidRPr="0022556A">
        <w:rPr>
          <w:spacing w:val="-6"/>
        </w:rPr>
        <w:t>ρ</w:t>
      </w:r>
      <w:r w:rsidRPr="0022556A">
        <w:rPr>
          <w:spacing w:val="2"/>
        </w:rPr>
        <w:t>ι</w:t>
      </w:r>
      <w:r w:rsidRPr="0022556A">
        <w:rPr>
          <w:spacing w:val="1"/>
        </w:rPr>
        <w:t>τή</w:t>
      </w:r>
      <w:r w:rsidRPr="0022556A">
        <w:rPr>
          <w:spacing w:val="-2"/>
        </w:rPr>
        <w:t>ρ</w:t>
      </w:r>
      <w:r w:rsidRPr="0022556A">
        <w:rPr>
          <w:spacing w:val="2"/>
        </w:rPr>
        <w:t>ι</w:t>
      </w:r>
      <w:r w:rsidRPr="0022556A">
        <w:rPr>
          <w:spacing w:val="-5"/>
        </w:rPr>
        <w:t>ω</w:t>
      </w:r>
      <w:r w:rsidRPr="0022556A">
        <w:t xml:space="preserve">ν </w:t>
      </w:r>
      <w:r w:rsidRPr="0022556A">
        <w:rPr>
          <w:spacing w:val="17"/>
        </w:rPr>
        <w:t xml:space="preserve"> </w:t>
      </w:r>
      <w:r w:rsidRPr="0022556A">
        <w:rPr>
          <w:spacing w:val="-2"/>
        </w:rPr>
        <w:t>γ</w:t>
      </w:r>
      <w:r w:rsidRPr="0022556A">
        <w:rPr>
          <w:spacing w:val="2"/>
        </w:rPr>
        <w:t>ι</w:t>
      </w:r>
      <w:r w:rsidRPr="0022556A">
        <w:t xml:space="preserve">α </w:t>
      </w:r>
      <w:r w:rsidRPr="0022556A">
        <w:rPr>
          <w:spacing w:val="15"/>
        </w:rPr>
        <w:t xml:space="preserve"> </w:t>
      </w:r>
      <w:r w:rsidRPr="0022556A">
        <w:t>α</w:t>
      </w:r>
      <w:r w:rsidRPr="0022556A">
        <w:rPr>
          <w:spacing w:val="-2"/>
        </w:rPr>
        <w:t>ρ</w:t>
      </w:r>
      <w:r w:rsidRPr="0022556A">
        <w:rPr>
          <w:spacing w:val="2"/>
        </w:rPr>
        <w:t>χ</w:t>
      </w:r>
      <w:r w:rsidRPr="0022556A">
        <w:rPr>
          <w:spacing w:val="-3"/>
        </w:rPr>
        <w:t>ι</w:t>
      </w:r>
      <w:r w:rsidRPr="0022556A">
        <w:t xml:space="preserve">κή </w:t>
      </w:r>
      <w:r w:rsidRPr="0022556A">
        <w:rPr>
          <w:spacing w:val="17"/>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3"/>
        </w:rPr>
        <w:t>η</w:t>
      </w:r>
      <w:r w:rsidRPr="0022556A">
        <w:t xml:space="preserve">, </w:t>
      </w:r>
      <w:r w:rsidRPr="0022556A">
        <w:rPr>
          <w:spacing w:val="13"/>
        </w:rPr>
        <w:t xml:space="preserve"> </w:t>
      </w:r>
      <w:r w:rsidRPr="0022556A">
        <w:rPr>
          <w:spacing w:val="2"/>
        </w:rPr>
        <w:t>γι</w:t>
      </w:r>
      <w:r w:rsidRPr="0022556A">
        <w:t xml:space="preserve">α </w:t>
      </w:r>
      <w:r w:rsidRPr="0022556A">
        <w:rPr>
          <w:spacing w:val="15"/>
        </w:rPr>
        <w:t xml:space="preserve"> </w:t>
      </w:r>
      <w:r w:rsidRPr="0022556A">
        <w:t>ε</w:t>
      </w:r>
      <w:r w:rsidRPr="0022556A">
        <w:rPr>
          <w:spacing w:val="-2"/>
        </w:rPr>
        <w:t>π</w:t>
      </w:r>
      <w:r w:rsidRPr="0022556A">
        <w:t>α</w:t>
      </w:r>
      <w:r w:rsidRPr="0022556A">
        <w:rPr>
          <w:spacing w:val="1"/>
        </w:rPr>
        <w:t>ν</w:t>
      </w:r>
      <w:r w:rsidRPr="0022556A">
        <w:t>α</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t xml:space="preserve">η </w:t>
      </w:r>
      <w:r w:rsidRPr="0022556A">
        <w:rPr>
          <w:spacing w:val="17"/>
        </w:rPr>
        <w:t xml:space="preserve"> </w:t>
      </w:r>
      <w:r w:rsidRPr="0022556A">
        <w:t>(</w:t>
      </w:r>
      <w:r w:rsidRPr="0022556A">
        <w:rPr>
          <w:spacing w:val="-2"/>
        </w:rPr>
        <w:t>π</w:t>
      </w:r>
      <w:r w:rsidRPr="0022556A">
        <w:rPr>
          <w:spacing w:val="-3"/>
        </w:rPr>
        <w:t>.</w:t>
      </w:r>
      <w:r w:rsidRPr="0022556A">
        <w:rPr>
          <w:spacing w:val="2"/>
        </w:rPr>
        <w:t>χ</w:t>
      </w:r>
      <w:r w:rsidRPr="0022556A">
        <w:t xml:space="preserve">. </w:t>
      </w:r>
      <w:r w:rsidRPr="0022556A">
        <w:rPr>
          <w:spacing w:val="27"/>
        </w:rPr>
        <w:t xml:space="preserve"> </w:t>
      </w:r>
      <w:r w:rsidRPr="0022556A">
        <w:rPr>
          <w:spacing w:val="-2"/>
        </w:rPr>
        <w:t>β</w:t>
      </w:r>
      <w:r w:rsidRPr="0022556A">
        <w:t>ά</w:t>
      </w:r>
      <w:r w:rsidRPr="0022556A">
        <w:rPr>
          <w:spacing w:val="-3"/>
        </w:rPr>
        <w:t>σ</w:t>
      </w:r>
      <w:r w:rsidRPr="0022556A">
        <w:t xml:space="preserve">η </w:t>
      </w:r>
      <w:r w:rsidRPr="0022556A">
        <w:rPr>
          <w:spacing w:val="17"/>
        </w:rPr>
        <w:t xml:space="preserve"> </w:t>
      </w:r>
      <w:r w:rsidRPr="0022556A">
        <w:t>ε</w:t>
      </w:r>
      <w:r w:rsidRPr="0022556A">
        <w:rPr>
          <w:spacing w:val="-2"/>
        </w:rPr>
        <w:t>π</w:t>
      </w:r>
      <w:r w:rsidRPr="0022556A">
        <w:rPr>
          <w:spacing w:val="2"/>
        </w:rPr>
        <w:t>ι</w:t>
      </w:r>
      <w:r w:rsidRPr="0022556A">
        <w:rPr>
          <w:spacing w:val="-4"/>
        </w:rPr>
        <w:t>τ</w:t>
      </w:r>
      <w:r w:rsidRPr="0022556A">
        <w:t>υ</w:t>
      </w:r>
      <w:r w:rsidRPr="0022556A">
        <w:rPr>
          <w:spacing w:val="2"/>
        </w:rPr>
        <w:t>χί</w:t>
      </w:r>
      <w:r w:rsidRPr="0022556A">
        <w:rPr>
          <w:spacing w:val="-5"/>
        </w:rPr>
        <w:t>α</w:t>
      </w:r>
      <w:r w:rsidRPr="0022556A">
        <w:t xml:space="preserve">ς, </w:t>
      </w:r>
      <w:r w:rsidRPr="0022556A">
        <w:rPr>
          <w:spacing w:val="-2"/>
        </w:rPr>
        <w:t>μ</w:t>
      </w:r>
      <w:r w:rsidRPr="0022556A">
        <w:t>έ</w:t>
      </w:r>
      <w:r w:rsidRPr="0022556A">
        <w:rPr>
          <w:spacing w:val="-2"/>
        </w:rPr>
        <w:t>θ</w:t>
      </w:r>
      <w:r w:rsidRPr="0022556A">
        <w:rPr>
          <w:spacing w:val="-1"/>
        </w:rPr>
        <w:t>ο</w:t>
      </w:r>
      <w:r w:rsidRPr="0022556A">
        <w:t>δ</w:t>
      </w:r>
      <w:r w:rsidRPr="0022556A">
        <w:rPr>
          <w:spacing w:val="-2"/>
        </w:rPr>
        <w:t>ο</w:t>
      </w:r>
      <w:r w:rsidRPr="0022556A">
        <w:t xml:space="preserve">ι και </w:t>
      </w:r>
      <w:r w:rsidRPr="0022556A">
        <w:rPr>
          <w:spacing w:val="2"/>
        </w:rPr>
        <w:t>χ</w:t>
      </w:r>
      <w:r w:rsidRPr="0022556A">
        <w:rPr>
          <w:spacing w:val="-2"/>
        </w:rPr>
        <w:t>ρ</w:t>
      </w:r>
      <w:r w:rsidRPr="0022556A">
        <w:rPr>
          <w:spacing w:val="-1"/>
        </w:rPr>
        <w:t>ό</w:t>
      </w:r>
      <w:r w:rsidRPr="0022556A">
        <w:rPr>
          <w:spacing w:val="2"/>
        </w:rPr>
        <w:t>ν</w:t>
      </w:r>
      <w:r w:rsidRPr="0022556A">
        <w:rPr>
          <w:spacing w:val="-1"/>
        </w:rPr>
        <w:t>ο</w:t>
      </w:r>
      <w:r w:rsidRPr="0022556A">
        <w:t>ς</w:t>
      </w:r>
      <w:r w:rsidRPr="0022556A">
        <w:rPr>
          <w:spacing w:val="-1"/>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rPr>
          <w:spacing w:val="1"/>
        </w:rPr>
        <w:t>η</w:t>
      </w:r>
      <w:r w:rsidRPr="0022556A">
        <w:t>ς</w:t>
      </w:r>
      <w:r w:rsidRPr="0022556A">
        <w:rPr>
          <w:spacing w:val="-1"/>
        </w:rPr>
        <w:t xml:space="preserve"> </w:t>
      </w:r>
      <w:r w:rsidRPr="0022556A">
        <w:t>κ</w:t>
      </w:r>
      <w:r w:rsidRPr="0022556A">
        <w:rPr>
          <w:spacing w:val="2"/>
        </w:rPr>
        <w:t>.</w:t>
      </w:r>
      <w:r w:rsidRPr="0022556A">
        <w:rPr>
          <w:spacing w:val="-1"/>
        </w:rPr>
        <w:t>λ</w:t>
      </w:r>
      <w:r w:rsidRPr="0022556A">
        <w:rPr>
          <w:spacing w:val="2"/>
        </w:rPr>
        <w:t>.</w:t>
      </w:r>
      <w:r w:rsidRPr="0022556A">
        <w:rPr>
          <w:spacing w:val="-2"/>
        </w:rPr>
        <w:t>π</w:t>
      </w:r>
      <w:r w:rsidRPr="0022556A">
        <w:rPr>
          <w:spacing w:val="2"/>
        </w:rPr>
        <w:t>.</w:t>
      </w:r>
      <w:r w:rsidRPr="0022556A">
        <w:t>)</w:t>
      </w:r>
    </w:p>
    <w:p w:rsidR="0065160D" w:rsidRPr="0022556A" w:rsidRDefault="0065160D" w:rsidP="0065160D">
      <w:pPr>
        <w:spacing w:after="120" w:line="276" w:lineRule="auto"/>
        <w:ind w:left="113" w:right="435"/>
        <w:jc w:val="both"/>
      </w:pPr>
      <w:r w:rsidRPr="0022556A">
        <w:rPr>
          <w:spacing w:val="2"/>
          <w:position w:val="1"/>
        </w:rPr>
        <w:t>γ</w:t>
      </w:r>
      <w:r w:rsidRPr="0022556A">
        <w:rPr>
          <w:position w:val="1"/>
        </w:rPr>
        <w:t xml:space="preserve">. </w:t>
      </w:r>
      <w:r w:rsidRPr="0022556A">
        <w:rPr>
          <w:spacing w:val="2"/>
          <w:position w:val="1"/>
        </w:rPr>
        <w:t>«</w:t>
      </w:r>
      <w:r w:rsidRPr="0022556A">
        <w:rPr>
          <w:spacing w:val="-2"/>
          <w:position w:val="1"/>
        </w:rPr>
        <w:t>Τρ</w:t>
      </w:r>
      <w:r w:rsidRPr="0022556A">
        <w:rPr>
          <w:position w:val="1"/>
        </w:rPr>
        <w:t>ά</w:t>
      </w:r>
      <w:r w:rsidRPr="0022556A">
        <w:rPr>
          <w:spacing w:val="-2"/>
          <w:position w:val="1"/>
        </w:rPr>
        <w:t>π</w:t>
      </w:r>
      <w:r w:rsidRPr="0022556A">
        <w:rPr>
          <w:position w:val="1"/>
        </w:rPr>
        <w:t>εζα» ε</w:t>
      </w:r>
      <w:r w:rsidRPr="0022556A">
        <w:rPr>
          <w:spacing w:val="-2"/>
          <w:position w:val="1"/>
        </w:rPr>
        <w:t>ρ</w:t>
      </w:r>
      <w:r w:rsidRPr="0022556A">
        <w:rPr>
          <w:position w:val="1"/>
        </w:rPr>
        <w:t>ω</w:t>
      </w:r>
      <w:r w:rsidRPr="0022556A">
        <w:rPr>
          <w:spacing w:val="1"/>
          <w:position w:val="1"/>
        </w:rPr>
        <w:t>τή</w:t>
      </w:r>
      <w:r w:rsidRPr="0022556A">
        <w:rPr>
          <w:spacing w:val="-2"/>
          <w:position w:val="1"/>
        </w:rPr>
        <w:t>σ</w:t>
      </w:r>
      <w:r w:rsidRPr="0022556A">
        <w:rPr>
          <w:position w:val="1"/>
        </w:rPr>
        <w:t xml:space="preserve">εων </w:t>
      </w:r>
      <w:r w:rsidRPr="0022556A">
        <w:rPr>
          <w:spacing w:val="-2"/>
          <w:position w:val="1"/>
        </w:rPr>
        <w:t>π</w:t>
      </w:r>
      <w:r w:rsidRPr="0022556A">
        <w:rPr>
          <w:spacing w:val="2"/>
          <w:position w:val="1"/>
        </w:rPr>
        <w:t>ι</w:t>
      </w:r>
      <w:r w:rsidRPr="0022556A">
        <w:rPr>
          <w:spacing w:val="-2"/>
          <w:position w:val="1"/>
        </w:rPr>
        <w:t>σ</w:t>
      </w:r>
      <w:r w:rsidRPr="0022556A">
        <w:rPr>
          <w:spacing w:val="1"/>
          <w:position w:val="1"/>
        </w:rPr>
        <w:t>τ</w:t>
      </w:r>
      <w:r w:rsidRPr="0022556A">
        <w:rPr>
          <w:spacing w:val="-1"/>
          <w:position w:val="1"/>
        </w:rPr>
        <w:t>ο</w:t>
      </w:r>
      <w:r w:rsidRPr="0022556A">
        <w:rPr>
          <w:spacing w:val="-2"/>
          <w:position w:val="1"/>
        </w:rPr>
        <w:t>π</w:t>
      </w:r>
      <w:r w:rsidRPr="0022556A">
        <w:rPr>
          <w:spacing w:val="-1"/>
          <w:position w:val="1"/>
        </w:rPr>
        <w:t>ο</w:t>
      </w:r>
      <w:r w:rsidRPr="0022556A">
        <w:rPr>
          <w:spacing w:val="2"/>
          <w:position w:val="1"/>
        </w:rPr>
        <w:t>ί</w:t>
      </w:r>
      <w:r w:rsidRPr="0022556A">
        <w:rPr>
          <w:spacing w:val="1"/>
          <w:position w:val="1"/>
        </w:rPr>
        <w:t>η</w:t>
      </w:r>
      <w:r w:rsidRPr="0022556A">
        <w:rPr>
          <w:spacing w:val="-2"/>
          <w:position w:val="1"/>
        </w:rPr>
        <w:t>σ</w:t>
      </w:r>
      <w:r w:rsidRPr="0022556A">
        <w:rPr>
          <w:spacing w:val="1"/>
          <w:position w:val="1"/>
        </w:rPr>
        <w:t>η</w:t>
      </w:r>
      <w:r w:rsidRPr="0022556A">
        <w:rPr>
          <w:position w:val="1"/>
        </w:rPr>
        <w:t>ς</w:t>
      </w:r>
      <w:r w:rsidRPr="0022556A">
        <w:rPr>
          <w:spacing w:val="-1"/>
          <w:position w:val="1"/>
        </w:rPr>
        <w:t xml:space="preserve"> </w:t>
      </w:r>
      <w:r w:rsidRPr="0022556A">
        <w:rPr>
          <w:spacing w:val="5"/>
          <w:position w:val="1"/>
        </w:rPr>
        <w:t>(</w:t>
      </w:r>
      <w:r>
        <w:rPr>
          <w:spacing w:val="-3"/>
          <w:position w:val="1"/>
        </w:rPr>
        <w:t>m</w:t>
      </w:r>
      <w:r>
        <w:rPr>
          <w:spacing w:val="2"/>
          <w:position w:val="1"/>
        </w:rPr>
        <w:t>i</w:t>
      </w:r>
      <w:r>
        <w:rPr>
          <w:spacing w:val="-1"/>
          <w:position w:val="1"/>
        </w:rPr>
        <w:t>n</w:t>
      </w:r>
      <w:r w:rsidRPr="0022556A">
        <w:rPr>
          <w:position w:val="1"/>
        </w:rPr>
        <w:t xml:space="preserve">. </w:t>
      </w:r>
      <w:r w:rsidRPr="0022556A">
        <w:rPr>
          <w:spacing w:val="-2"/>
          <w:position w:val="1"/>
        </w:rPr>
        <w:t>10</w:t>
      </w:r>
      <w:r w:rsidRPr="0022556A">
        <w:rPr>
          <w:position w:val="1"/>
        </w:rPr>
        <w:t>0</w:t>
      </w:r>
      <w:r w:rsidRPr="0022556A">
        <w:rPr>
          <w:spacing w:val="-3"/>
          <w:position w:val="1"/>
        </w:rPr>
        <w:t xml:space="preserve"> </w:t>
      </w:r>
      <w:r w:rsidRPr="0022556A">
        <w:rPr>
          <w:position w:val="1"/>
        </w:rPr>
        <w:t>ε</w:t>
      </w:r>
      <w:r w:rsidRPr="0022556A">
        <w:rPr>
          <w:spacing w:val="-2"/>
          <w:position w:val="1"/>
        </w:rPr>
        <w:t>ρ</w:t>
      </w:r>
      <w:r w:rsidRPr="0022556A">
        <w:rPr>
          <w:position w:val="1"/>
        </w:rPr>
        <w:t>ω</w:t>
      </w:r>
      <w:r w:rsidRPr="0022556A">
        <w:rPr>
          <w:spacing w:val="1"/>
          <w:position w:val="1"/>
        </w:rPr>
        <w:t>τή</w:t>
      </w:r>
      <w:r w:rsidRPr="0022556A">
        <w:rPr>
          <w:spacing w:val="-2"/>
          <w:position w:val="1"/>
        </w:rPr>
        <w:t>σ</w:t>
      </w:r>
      <w:r w:rsidRPr="0022556A">
        <w:rPr>
          <w:position w:val="1"/>
        </w:rPr>
        <w:t>ε</w:t>
      </w:r>
      <w:r w:rsidRPr="0022556A">
        <w:rPr>
          <w:spacing w:val="2"/>
          <w:position w:val="1"/>
        </w:rPr>
        <w:t>ι</w:t>
      </w:r>
      <w:r w:rsidRPr="0022556A">
        <w:rPr>
          <w:position w:val="1"/>
        </w:rPr>
        <w:t>ς)</w:t>
      </w:r>
    </w:p>
    <w:p w:rsidR="0065160D" w:rsidRPr="0022556A" w:rsidRDefault="0065160D" w:rsidP="0065160D">
      <w:pPr>
        <w:spacing w:after="120" w:line="276" w:lineRule="auto"/>
        <w:ind w:left="113" w:right="671"/>
        <w:jc w:val="both"/>
      </w:pPr>
      <w:r w:rsidRPr="0022556A">
        <w:rPr>
          <w:u w:val="single" w:color="000000"/>
        </w:rPr>
        <w:t>Β)</w:t>
      </w:r>
      <w:r w:rsidRPr="0022556A">
        <w:rPr>
          <w:spacing w:val="48"/>
          <w:u w:val="single" w:color="000000"/>
        </w:rPr>
        <w:t xml:space="preserve"> </w:t>
      </w:r>
      <w:r w:rsidRPr="0022556A">
        <w:rPr>
          <w:u w:val="single" w:color="000000"/>
        </w:rPr>
        <w:t>Για</w:t>
      </w:r>
      <w:r w:rsidRPr="0022556A">
        <w:rPr>
          <w:spacing w:val="48"/>
          <w:u w:val="single" w:color="000000"/>
        </w:rPr>
        <w:t xml:space="preserve"> </w:t>
      </w:r>
      <w:r w:rsidRPr="0022556A">
        <w:rPr>
          <w:u w:val="single" w:color="000000"/>
        </w:rPr>
        <w:t>τα</w:t>
      </w:r>
      <w:r w:rsidRPr="0022556A">
        <w:rPr>
          <w:spacing w:val="48"/>
          <w:u w:val="single" w:color="000000"/>
        </w:rPr>
        <w:t xml:space="preserve"> </w:t>
      </w:r>
      <w:r w:rsidRPr="0022556A">
        <w:rPr>
          <w:spacing w:val="-2"/>
          <w:u w:val="single" w:color="000000"/>
        </w:rPr>
        <w:t>σ</w:t>
      </w:r>
      <w:r w:rsidRPr="0022556A">
        <w:rPr>
          <w:u w:val="single" w:color="000000"/>
        </w:rPr>
        <w:t>χ</w:t>
      </w:r>
      <w:r>
        <w:rPr>
          <w:u w:val="single" w:color="000000"/>
        </w:rPr>
        <w:t>ή</w:t>
      </w:r>
      <w:r w:rsidRPr="0022556A">
        <w:rPr>
          <w:spacing w:val="-2"/>
          <w:u w:val="single" w:color="000000"/>
        </w:rPr>
        <w:t>μ</w:t>
      </w:r>
      <w:r w:rsidRPr="0022556A">
        <w:rPr>
          <w:u w:val="single" w:color="000000"/>
        </w:rPr>
        <w:t>ατα</w:t>
      </w:r>
      <w:r w:rsidRPr="0022556A">
        <w:rPr>
          <w:spacing w:val="48"/>
          <w:u w:val="single" w:color="000000"/>
        </w:rPr>
        <w:t xml:space="preserve"> </w:t>
      </w:r>
      <w:r w:rsidRPr="0022556A">
        <w:rPr>
          <w:spacing w:val="-2"/>
          <w:u w:val="single" w:color="000000"/>
        </w:rPr>
        <w:t>π</w:t>
      </w:r>
      <w:r w:rsidRPr="0022556A">
        <w:rPr>
          <w:spacing w:val="-1"/>
          <w:u w:val="single" w:color="000000"/>
        </w:rPr>
        <w:t>ο</w:t>
      </w:r>
      <w:r w:rsidRPr="0022556A">
        <w:rPr>
          <w:u w:val="single" w:color="000000"/>
        </w:rPr>
        <w:t>υ</w:t>
      </w:r>
      <w:r w:rsidRPr="0022556A">
        <w:rPr>
          <w:spacing w:val="49"/>
          <w:u w:val="single" w:color="000000"/>
        </w:rPr>
        <w:t xml:space="preserve"> </w:t>
      </w:r>
      <w:r w:rsidRPr="0022556A">
        <w:rPr>
          <w:u w:val="single" w:color="000000"/>
        </w:rPr>
        <w:t>έχ</w:t>
      </w:r>
      <w:r w:rsidRPr="0022556A">
        <w:rPr>
          <w:spacing w:val="-1"/>
          <w:u w:val="single" w:color="000000"/>
        </w:rPr>
        <w:t>ο</w:t>
      </w:r>
      <w:r w:rsidRPr="0022556A">
        <w:rPr>
          <w:u w:val="single" w:color="000000"/>
        </w:rPr>
        <w:t>υν</w:t>
      </w:r>
      <w:r w:rsidRPr="0022556A">
        <w:rPr>
          <w:spacing w:val="50"/>
          <w:u w:val="single" w:color="000000"/>
        </w:rPr>
        <w:t xml:space="preserve"> </w:t>
      </w:r>
      <w:r w:rsidRPr="0022556A">
        <w:rPr>
          <w:u w:val="single" w:color="000000"/>
        </w:rPr>
        <w:t>υ</w:t>
      </w:r>
      <w:r w:rsidRPr="0022556A">
        <w:rPr>
          <w:spacing w:val="-2"/>
          <w:u w:val="single" w:color="000000"/>
        </w:rPr>
        <w:t>π</w:t>
      </w:r>
      <w:r w:rsidRPr="0022556A">
        <w:rPr>
          <w:spacing w:val="-1"/>
          <w:u w:val="single" w:color="000000"/>
        </w:rPr>
        <w:t>ο</w:t>
      </w:r>
      <w:r w:rsidRPr="0022556A">
        <w:rPr>
          <w:spacing w:val="-2"/>
          <w:u w:val="single" w:color="000000"/>
        </w:rPr>
        <w:t>β</w:t>
      </w:r>
      <w:r w:rsidRPr="0022556A">
        <w:rPr>
          <w:spacing w:val="-1"/>
          <w:u w:val="single" w:color="000000"/>
        </w:rPr>
        <w:t>λ</w:t>
      </w:r>
      <w:r w:rsidRPr="0022556A">
        <w:rPr>
          <w:u w:val="single" w:color="000000"/>
        </w:rPr>
        <w:t>η</w:t>
      </w:r>
      <w:r w:rsidRPr="0022556A">
        <w:rPr>
          <w:spacing w:val="-2"/>
          <w:u w:val="single" w:color="000000"/>
        </w:rPr>
        <w:t>θ</w:t>
      </w:r>
      <w:r w:rsidRPr="0022556A">
        <w:rPr>
          <w:u w:val="single" w:color="000000"/>
        </w:rPr>
        <w:t>εί</w:t>
      </w:r>
      <w:r w:rsidRPr="0022556A">
        <w:rPr>
          <w:spacing w:val="50"/>
          <w:u w:val="single" w:color="000000"/>
        </w:rPr>
        <w:t xml:space="preserve"> </w:t>
      </w:r>
      <w:r w:rsidRPr="0022556A">
        <w:rPr>
          <w:spacing w:val="-2"/>
          <w:u w:val="single" w:color="000000"/>
        </w:rPr>
        <w:t>π</w:t>
      </w:r>
      <w:r w:rsidRPr="0022556A">
        <w:rPr>
          <w:u w:val="single" w:color="000000"/>
        </w:rPr>
        <w:t>ρ</w:t>
      </w:r>
      <w:r w:rsidRPr="0022556A">
        <w:rPr>
          <w:spacing w:val="-1"/>
          <w:u w:val="single" w:color="000000"/>
        </w:rPr>
        <w:t>ο</w:t>
      </w:r>
      <w:r w:rsidRPr="0022556A">
        <w:rPr>
          <w:u w:val="single" w:color="000000"/>
        </w:rPr>
        <w:t>ς</w:t>
      </w:r>
      <w:r w:rsidRPr="0022556A">
        <w:rPr>
          <w:spacing w:val="49"/>
          <w:u w:val="single" w:color="000000"/>
        </w:rPr>
        <w:t xml:space="preserve"> </w:t>
      </w:r>
      <w:r w:rsidRPr="0022556A">
        <w:rPr>
          <w:u w:val="single" w:color="000000"/>
        </w:rPr>
        <w:t>έγκ</w:t>
      </w:r>
      <w:r w:rsidRPr="0022556A">
        <w:rPr>
          <w:spacing w:val="-2"/>
          <w:u w:val="single" w:color="000000"/>
        </w:rPr>
        <w:t>ρ</w:t>
      </w:r>
      <w:r w:rsidRPr="0022556A">
        <w:rPr>
          <w:u w:val="single" w:color="000000"/>
        </w:rPr>
        <w:t>ι</w:t>
      </w:r>
      <w:r w:rsidRPr="0022556A">
        <w:rPr>
          <w:spacing w:val="-2"/>
          <w:u w:val="single" w:color="000000"/>
        </w:rPr>
        <w:t>σ</w:t>
      </w:r>
      <w:r w:rsidRPr="0022556A">
        <w:rPr>
          <w:u w:val="single" w:color="000000"/>
        </w:rPr>
        <w:t>η</w:t>
      </w:r>
      <w:r w:rsidRPr="0022556A">
        <w:rPr>
          <w:spacing w:val="49"/>
          <w:u w:val="single" w:color="000000"/>
        </w:rPr>
        <w:t xml:space="preserve"> </w:t>
      </w:r>
      <w:r w:rsidRPr="0022556A">
        <w:rPr>
          <w:u w:val="single" w:color="000000"/>
        </w:rPr>
        <w:t>/</w:t>
      </w:r>
      <w:r w:rsidRPr="0022556A">
        <w:rPr>
          <w:spacing w:val="49"/>
          <w:u w:val="single" w:color="000000"/>
        </w:rPr>
        <w:t xml:space="preserve"> </w:t>
      </w:r>
      <w:r w:rsidRPr="0022556A">
        <w:rPr>
          <w:u w:val="single" w:color="000000"/>
        </w:rPr>
        <w:t>δια</w:t>
      </w:r>
      <w:r w:rsidRPr="0022556A">
        <w:rPr>
          <w:spacing w:val="-2"/>
          <w:u w:val="single" w:color="000000"/>
        </w:rPr>
        <w:t>π</w:t>
      </w:r>
      <w:r w:rsidRPr="0022556A">
        <w:rPr>
          <w:u w:val="single" w:color="000000"/>
        </w:rPr>
        <w:t>ί</w:t>
      </w:r>
      <w:r w:rsidRPr="0022556A">
        <w:rPr>
          <w:spacing w:val="-2"/>
          <w:u w:val="single" w:color="000000"/>
        </w:rPr>
        <w:t>σ</w:t>
      </w:r>
      <w:r w:rsidRPr="0022556A">
        <w:rPr>
          <w:u w:val="single" w:color="000000"/>
        </w:rPr>
        <w:t>τευ</w:t>
      </w:r>
      <w:r w:rsidRPr="0022556A">
        <w:rPr>
          <w:spacing w:val="-2"/>
          <w:u w:val="single" w:color="000000"/>
        </w:rPr>
        <w:t>σ</w:t>
      </w:r>
      <w:r w:rsidRPr="0022556A">
        <w:rPr>
          <w:u w:val="single" w:color="000000"/>
        </w:rPr>
        <w:t>η</w:t>
      </w:r>
      <w:r w:rsidRPr="0022556A">
        <w:rPr>
          <w:spacing w:val="49"/>
          <w:u w:val="single" w:color="000000"/>
        </w:rPr>
        <w:t xml:space="preserve"> </w:t>
      </w:r>
      <w:r w:rsidRPr="0022556A">
        <w:rPr>
          <w:u w:val="single" w:color="000000"/>
        </w:rPr>
        <w:t>α</w:t>
      </w:r>
      <w:r w:rsidRPr="0022556A">
        <w:rPr>
          <w:spacing w:val="-2"/>
          <w:u w:val="single" w:color="000000"/>
        </w:rPr>
        <w:t>λ</w:t>
      </w:r>
      <w:r w:rsidRPr="0022556A">
        <w:rPr>
          <w:spacing w:val="-1"/>
          <w:u w:val="single" w:color="000000"/>
        </w:rPr>
        <w:t>λ</w:t>
      </w:r>
      <w:r w:rsidRPr="0022556A">
        <w:rPr>
          <w:u w:val="single" w:color="000000"/>
        </w:rPr>
        <w:t>ά</w:t>
      </w:r>
      <w:r w:rsidRPr="0022556A">
        <w:rPr>
          <w:spacing w:val="48"/>
          <w:u w:val="single" w:color="000000"/>
        </w:rPr>
        <w:t xml:space="preserve"> </w:t>
      </w:r>
      <w:r w:rsidRPr="0022556A">
        <w:rPr>
          <w:u w:val="single" w:color="000000"/>
        </w:rPr>
        <w:t>δεν</w:t>
      </w:r>
      <w:r w:rsidRPr="0022556A">
        <w:rPr>
          <w:spacing w:val="50"/>
          <w:u w:val="single" w:color="000000"/>
        </w:rPr>
        <w:t xml:space="preserve"> </w:t>
      </w:r>
      <w:r w:rsidRPr="0022556A">
        <w:rPr>
          <w:u w:val="single" w:color="000000"/>
        </w:rPr>
        <w:t>την</w:t>
      </w:r>
      <w:r w:rsidRPr="0022556A">
        <w:rPr>
          <w:spacing w:val="50"/>
          <w:u w:val="single" w:color="000000"/>
        </w:rPr>
        <w:t xml:space="preserve"> </w:t>
      </w:r>
      <w:r w:rsidRPr="0022556A">
        <w:rPr>
          <w:u w:val="single" w:color="000000"/>
        </w:rPr>
        <w:t>έχ</w:t>
      </w:r>
      <w:r w:rsidRPr="0022556A">
        <w:rPr>
          <w:spacing w:val="-5"/>
          <w:u w:val="single" w:color="000000"/>
        </w:rPr>
        <w:t>ε</w:t>
      </w:r>
      <w:r w:rsidRPr="0022556A">
        <w:rPr>
          <w:u w:val="single" w:color="000000"/>
        </w:rPr>
        <w:t xml:space="preserve">ι  </w:t>
      </w:r>
      <w:r w:rsidRPr="0022556A">
        <w:rPr>
          <w:spacing w:val="-1"/>
          <w:u w:val="single" w:color="000000"/>
        </w:rPr>
        <w:t>λ</w:t>
      </w:r>
      <w:r w:rsidRPr="0022556A">
        <w:rPr>
          <w:u w:val="single" w:color="000000"/>
        </w:rPr>
        <w:t>ά</w:t>
      </w:r>
      <w:r w:rsidRPr="0022556A">
        <w:rPr>
          <w:spacing w:val="-2"/>
          <w:u w:val="single" w:color="000000"/>
        </w:rPr>
        <w:t>β</w:t>
      </w:r>
      <w:r w:rsidRPr="0022556A">
        <w:rPr>
          <w:u w:val="single" w:color="000000"/>
        </w:rPr>
        <w:t>ει  ακ</w:t>
      </w:r>
      <w:r w:rsidRPr="0022556A">
        <w:rPr>
          <w:spacing w:val="-1"/>
          <w:u w:val="single" w:color="000000"/>
        </w:rPr>
        <w:t>ό</w:t>
      </w:r>
      <w:r w:rsidRPr="0022556A">
        <w:rPr>
          <w:spacing w:val="-2"/>
          <w:u w:val="single" w:color="000000"/>
        </w:rPr>
        <w:t>μ</w:t>
      </w:r>
      <w:r w:rsidRPr="0022556A">
        <w:rPr>
          <w:u w:val="single" w:color="000000"/>
        </w:rPr>
        <w:t>η</w:t>
      </w:r>
      <w:r w:rsidRPr="0022556A">
        <w:rPr>
          <w:spacing w:val="1"/>
          <w:u w:val="single" w:color="000000"/>
        </w:rPr>
        <w:t xml:space="preserve"> </w:t>
      </w:r>
      <w:r w:rsidRPr="0022556A">
        <w:rPr>
          <w:u w:val="single" w:color="000000"/>
        </w:rPr>
        <w:t>:</w:t>
      </w:r>
      <w:r w:rsidRPr="0022556A">
        <w:rPr>
          <w:spacing w:val="8"/>
          <w:u w:val="single" w:color="000000"/>
        </w:rPr>
        <w:t xml:space="preserve"> </w:t>
      </w:r>
    </w:p>
    <w:p w:rsidR="0065160D" w:rsidRPr="0022556A" w:rsidRDefault="0065160D" w:rsidP="0065160D">
      <w:pPr>
        <w:spacing w:after="120" w:line="276" w:lineRule="auto"/>
        <w:jc w:val="both"/>
        <w:rPr>
          <w:sz w:val="15"/>
          <w:szCs w:val="15"/>
        </w:rPr>
      </w:pPr>
    </w:p>
    <w:p w:rsidR="0065160D" w:rsidRPr="0022556A" w:rsidRDefault="0065160D" w:rsidP="0065160D">
      <w:pPr>
        <w:spacing w:after="120" w:line="276" w:lineRule="auto"/>
        <w:ind w:left="113" w:right="74"/>
        <w:jc w:val="both"/>
      </w:pPr>
      <w:r w:rsidRPr="0022556A">
        <w:rPr>
          <w:spacing w:val="-2"/>
        </w:rPr>
        <w:t>1</w:t>
      </w:r>
      <w:r w:rsidRPr="0022556A">
        <w:t>.</w:t>
      </w:r>
      <w:r w:rsidRPr="0022556A">
        <w:rPr>
          <w:spacing w:val="19"/>
        </w:rPr>
        <w:t xml:space="preserve"> </w:t>
      </w:r>
      <w:r w:rsidRPr="0022556A">
        <w:rPr>
          <w:spacing w:val="2"/>
        </w:rPr>
        <w:t>Α</w:t>
      </w:r>
      <w:r w:rsidRPr="0022556A">
        <w:rPr>
          <w:spacing w:val="-2"/>
        </w:rPr>
        <w:t>ρ</w:t>
      </w:r>
      <w:r w:rsidRPr="0022556A">
        <w:rPr>
          <w:spacing w:val="2"/>
        </w:rPr>
        <w:t>ι</w:t>
      </w:r>
      <w:r w:rsidRPr="0022556A">
        <w:rPr>
          <w:spacing w:val="-2"/>
        </w:rPr>
        <w:t>θμ</w:t>
      </w:r>
      <w:r w:rsidRPr="0022556A">
        <w:rPr>
          <w:spacing w:val="-1"/>
        </w:rPr>
        <w:t>ό</w:t>
      </w:r>
      <w:r w:rsidRPr="0022556A">
        <w:t>ς</w:t>
      </w:r>
      <w:r w:rsidRPr="0022556A">
        <w:rPr>
          <w:spacing w:val="18"/>
        </w:rPr>
        <w:t xml:space="preserve"> </w:t>
      </w:r>
      <w:r w:rsidRPr="0022556A">
        <w:rPr>
          <w:spacing w:val="-2"/>
        </w:rPr>
        <w:t>πρ</w:t>
      </w:r>
      <w:r w:rsidRPr="0022556A">
        <w:t>ω</w:t>
      </w:r>
      <w:r w:rsidRPr="0022556A">
        <w:rPr>
          <w:spacing w:val="1"/>
        </w:rPr>
        <w:t>τ</w:t>
      </w:r>
      <w:r w:rsidRPr="0022556A">
        <w:rPr>
          <w:spacing w:val="-1"/>
        </w:rPr>
        <w:t>ο</w:t>
      </w:r>
      <w:r w:rsidRPr="0022556A">
        <w:t>κ</w:t>
      </w:r>
      <w:r w:rsidRPr="0022556A">
        <w:rPr>
          <w:spacing w:val="-1"/>
        </w:rPr>
        <w:t>όλλο</w:t>
      </w:r>
      <w:r w:rsidRPr="0022556A">
        <w:t>υ</w:t>
      </w:r>
      <w:r w:rsidRPr="0022556A">
        <w:rPr>
          <w:spacing w:val="18"/>
        </w:rPr>
        <w:t xml:space="preserve"> </w:t>
      </w:r>
      <w:r w:rsidRPr="0022556A">
        <w:rPr>
          <w:spacing w:val="1"/>
        </w:rPr>
        <w:t>τ</w:t>
      </w:r>
      <w:r w:rsidRPr="0022556A">
        <w:rPr>
          <w:spacing w:val="-1"/>
        </w:rPr>
        <w:t>ο</w:t>
      </w:r>
      <w:r w:rsidRPr="0022556A">
        <w:t>υ</w:t>
      </w:r>
      <w:r w:rsidRPr="0022556A">
        <w:rPr>
          <w:spacing w:val="18"/>
        </w:rPr>
        <w:t xml:space="preserve"> </w:t>
      </w:r>
      <w:r w:rsidRPr="0022556A">
        <w:t>υ</w:t>
      </w:r>
      <w:r w:rsidRPr="0022556A">
        <w:rPr>
          <w:spacing w:val="-2"/>
        </w:rPr>
        <w:t>π</w:t>
      </w:r>
      <w:r w:rsidRPr="0022556A">
        <w:rPr>
          <w:spacing w:val="-1"/>
        </w:rPr>
        <w:t>ο</w:t>
      </w:r>
      <w:r w:rsidRPr="0022556A">
        <w:rPr>
          <w:spacing w:val="-2"/>
        </w:rPr>
        <w:t>β</w:t>
      </w:r>
      <w:r w:rsidRPr="0022556A">
        <w:rPr>
          <w:spacing w:val="-1"/>
        </w:rPr>
        <w:t>λ</w:t>
      </w:r>
      <w:r w:rsidRPr="0022556A">
        <w:rPr>
          <w:spacing w:val="1"/>
        </w:rPr>
        <w:t>η</w:t>
      </w:r>
      <w:r w:rsidRPr="0022556A">
        <w:rPr>
          <w:spacing w:val="-2"/>
        </w:rPr>
        <w:t>θ</w:t>
      </w:r>
      <w:r w:rsidRPr="0022556A">
        <w:t>έ</w:t>
      </w:r>
      <w:r w:rsidRPr="0022556A">
        <w:rPr>
          <w:spacing w:val="2"/>
        </w:rPr>
        <w:t>ν</w:t>
      </w:r>
      <w:r w:rsidRPr="0022556A">
        <w:rPr>
          <w:spacing w:val="1"/>
        </w:rPr>
        <w:t>τ</w:t>
      </w:r>
      <w:r w:rsidRPr="0022556A">
        <w:rPr>
          <w:spacing w:val="-1"/>
        </w:rPr>
        <w:t>ο</w:t>
      </w:r>
      <w:r w:rsidRPr="0022556A">
        <w:t>ς</w:t>
      </w:r>
      <w:r w:rsidRPr="0022556A">
        <w:rPr>
          <w:spacing w:val="13"/>
        </w:rPr>
        <w:t xml:space="preserve"> </w:t>
      </w:r>
      <w:r w:rsidRPr="0022556A">
        <w:t>φακέ</w:t>
      </w:r>
      <w:r w:rsidRPr="0022556A">
        <w:rPr>
          <w:spacing w:val="-1"/>
        </w:rPr>
        <w:t>λο</w:t>
      </w:r>
      <w:r w:rsidRPr="0022556A">
        <w:t>υ</w:t>
      </w:r>
      <w:r w:rsidRPr="0022556A">
        <w:rPr>
          <w:spacing w:val="17"/>
        </w:rPr>
        <w:t xml:space="preserve"> </w:t>
      </w:r>
      <w:r w:rsidRPr="0022556A">
        <w:t>α</w:t>
      </w:r>
      <w:r w:rsidRPr="0022556A">
        <w:rPr>
          <w:spacing w:val="1"/>
        </w:rPr>
        <w:t>ίτη</w:t>
      </w:r>
      <w:r w:rsidRPr="0022556A">
        <w:rPr>
          <w:spacing w:val="-2"/>
        </w:rPr>
        <w:t>σ</w:t>
      </w:r>
      <w:r w:rsidRPr="0022556A">
        <w:rPr>
          <w:spacing w:val="-3"/>
        </w:rPr>
        <w:t>η</w:t>
      </w:r>
      <w:r w:rsidRPr="0022556A">
        <w:t>ς</w:t>
      </w:r>
      <w:r w:rsidRPr="0022556A">
        <w:rPr>
          <w:spacing w:val="18"/>
        </w:rPr>
        <w:t xml:space="preserve"> </w:t>
      </w:r>
      <w:r w:rsidRPr="0022556A">
        <w:rPr>
          <w:spacing w:val="-5"/>
        </w:rPr>
        <w:t>έ</w:t>
      </w:r>
      <w:r w:rsidRPr="0022556A">
        <w:rPr>
          <w:spacing w:val="2"/>
        </w:rPr>
        <w:t>γ</w:t>
      </w:r>
      <w:r w:rsidRPr="0022556A">
        <w:t>κ</w:t>
      </w:r>
      <w:r w:rsidRPr="0022556A">
        <w:rPr>
          <w:spacing w:val="-2"/>
        </w:rPr>
        <w:t>ρ</w:t>
      </w:r>
      <w:r w:rsidRPr="0022556A">
        <w:rPr>
          <w:spacing w:val="2"/>
        </w:rPr>
        <w:t>ι</w:t>
      </w:r>
      <w:r w:rsidRPr="0022556A">
        <w:rPr>
          <w:spacing w:val="-2"/>
        </w:rPr>
        <w:t>σ</w:t>
      </w:r>
      <w:r w:rsidRPr="0022556A">
        <w:rPr>
          <w:spacing w:val="1"/>
        </w:rPr>
        <w:t>η</w:t>
      </w:r>
      <w:r w:rsidRPr="0022556A">
        <w:t>ς</w:t>
      </w:r>
      <w:r w:rsidRPr="0022556A">
        <w:rPr>
          <w:spacing w:val="13"/>
        </w:rPr>
        <w:t xml:space="preserve"> </w:t>
      </w:r>
      <w:r w:rsidRPr="0022556A">
        <w:t>/</w:t>
      </w:r>
      <w:r w:rsidRPr="0022556A">
        <w:rPr>
          <w:spacing w:val="18"/>
        </w:rPr>
        <w:t xml:space="preserve"> </w:t>
      </w:r>
      <w:r w:rsidRPr="0022556A">
        <w:rPr>
          <w:spacing w:val="-5"/>
        </w:rPr>
        <w:t>δ</w:t>
      </w:r>
      <w:r w:rsidRPr="0022556A">
        <w:rPr>
          <w:spacing w:val="2"/>
        </w:rPr>
        <w:t>ι</w:t>
      </w:r>
      <w:r w:rsidRPr="0022556A">
        <w:t>α</w:t>
      </w:r>
      <w:r w:rsidRPr="0022556A">
        <w:rPr>
          <w:spacing w:val="-2"/>
        </w:rPr>
        <w:t>π</w:t>
      </w:r>
      <w:r w:rsidRPr="0022556A">
        <w:rPr>
          <w:spacing w:val="2"/>
        </w:rPr>
        <w:t>ί</w:t>
      </w:r>
      <w:r w:rsidRPr="0022556A">
        <w:rPr>
          <w:spacing w:val="-2"/>
        </w:rPr>
        <w:t>σ</w:t>
      </w:r>
      <w:r w:rsidRPr="0022556A">
        <w:rPr>
          <w:spacing w:val="1"/>
        </w:rPr>
        <w:t>τ</w:t>
      </w:r>
      <w:r w:rsidRPr="0022556A">
        <w:t>ευ</w:t>
      </w:r>
      <w:r w:rsidRPr="0022556A">
        <w:rPr>
          <w:spacing w:val="-2"/>
        </w:rPr>
        <w:t>σ</w:t>
      </w:r>
      <w:r w:rsidRPr="0022556A">
        <w:rPr>
          <w:spacing w:val="1"/>
        </w:rPr>
        <w:t>η</w:t>
      </w:r>
      <w:r w:rsidRPr="0022556A">
        <w:t>ς</w:t>
      </w:r>
      <w:r w:rsidRPr="0022556A">
        <w:rPr>
          <w:spacing w:val="13"/>
        </w:rPr>
        <w:t xml:space="preserve"> </w:t>
      </w:r>
      <w:r w:rsidRPr="0022556A">
        <w:t>και</w:t>
      </w:r>
      <w:r w:rsidRPr="0022556A">
        <w:rPr>
          <w:spacing w:val="14"/>
        </w:rPr>
        <w:t xml:space="preserve"> </w:t>
      </w:r>
      <w:r w:rsidRPr="0022556A">
        <w:rPr>
          <w:spacing w:val="1"/>
        </w:rPr>
        <w:t>τ</w:t>
      </w:r>
      <w:r w:rsidRPr="0022556A">
        <w:t>ο</w:t>
      </w:r>
      <w:r w:rsidRPr="0022556A">
        <w:rPr>
          <w:spacing w:val="16"/>
        </w:rPr>
        <w:t xml:space="preserve"> </w:t>
      </w:r>
      <w:r w:rsidRPr="0022556A">
        <w:rPr>
          <w:spacing w:val="-5"/>
        </w:rPr>
        <w:t>α</w:t>
      </w:r>
      <w:r w:rsidRPr="0022556A">
        <w:rPr>
          <w:spacing w:val="2"/>
        </w:rPr>
        <w:t>ν</w:t>
      </w:r>
      <w:r w:rsidRPr="0022556A">
        <w:rPr>
          <w:spacing w:val="1"/>
        </w:rPr>
        <w:t>τ</w:t>
      </w:r>
      <w:r w:rsidRPr="0022556A">
        <w:rPr>
          <w:spacing w:val="-3"/>
        </w:rPr>
        <w:t>ί</w:t>
      </w:r>
      <w:r w:rsidRPr="0022556A">
        <w:rPr>
          <w:spacing w:val="2"/>
        </w:rPr>
        <w:t>γ</w:t>
      </w:r>
      <w:r w:rsidRPr="0022556A">
        <w:rPr>
          <w:spacing w:val="-2"/>
        </w:rPr>
        <w:t>ρ</w:t>
      </w:r>
      <w:r w:rsidRPr="0022556A">
        <w:t xml:space="preserve">αφο </w:t>
      </w:r>
      <w:r w:rsidRPr="0022556A">
        <w:rPr>
          <w:spacing w:val="1"/>
        </w:rPr>
        <w:t>τ</w:t>
      </w:r>
      <w:r w:rsidRPr="0022556A">
        <w:rPr>
          <w:spacing w:val="-1"/>
        </w:rPr>
        <w:t>ο</w:t>
      </w:r>
      <w:r w:rsidRPr="0022556A">
        <w:t>υ</w:t>
      </w:r>
      <w:r w:rsidRPr="0022556A">
        <w:rPr>
          <w:spacing w:val="-1"/>
        </w:rPr>
        <w:t xml:space="preserve"> </w:t>
      </w:r>
      <w:r w:rsidRPr="0022556A">
        <w:rPr>
          <w:spacing w:val="-2"/>
        </w:rPr>
        <w:t>σ</w:t>
      </w:r>
      <w:r w:rsidRPr="0022556A">
        <w:rPr>
          <w:spacing w:val="2"/>
        </w:rPr>
        <w:t>χ</w:t>
      </w:r>
      <w:r w:rsidRPr="0022556A">
        <w:t>ε</w:t>
      </w:r>
      <w:r w:rsidRPr="0022556A">
        <w:rPr>
          <w:spacing w:val="1"/>
        </w:rPr>
        <w:t>τ</w:t>
      </w:r>
      <w:r w:rsidRPr="0022556A">
        <w:rPr>
          <w:spacing w:val="2"/>
        </w:rPr>
        <w:t>ι</w:t>
      </w:r>
      <w:r w:rsidRPr="0022556A">
        <w:t>κ</w:t>
      </w:r>
      <w:r w:rsidRPr="0022556A">
        <w:rPr>
          <w:spacing w:val="-1"/>
        </w:rPr>
        <w:t>ο</w:t>
      </w:r>
      <w:r w:rsidRPr="0022556A">
        <w:t>ύ</w:t>
      </w:r>
      <w:r w:rsidRPr="0022556A">
        <w:rPr>
          <w:spacing w:val="-1"/>
        </w:rPr>
        <w:t xml:space="preserve"> </w:t>
      </w:r>
      <w:r w:rsidRPr="0022556A">
        <w:rPr>
          <w:spacing w:val="-2"/>
        </w:rPr>
        <w:t>π</w:t>
      </w:r>
      <w:r w:rsidRPr="0022556A">
        <w:t>α</w:t>
      </w:r>
      <w:r w:rsidRPr="0022556A">
        <w:rPr>
          <w:spacing w:val="-2"/>
        </w:rPr>
        <w:t>ρ</w:t>
      </w:r>
      <w:r w:rsidRPr="0022556A">
        <w:t>α</w:t>
      </w:r>
      <w:r w:rsidRPr="0022556A">
        <w:rPr>
          <w:spacing w:val="-2"/>
        </w:rPr>
        <w:t>β</w:t>
      </w:r>
      <w:r w:rsidRPr="0022556A">
        <w:rPr>
          <w:spacing w:val="-1"/>
        </w:rPr>
        <w:t>όλο</w:t>
      </w:r>
      <w:r w:rsidRPr="0022556A">
        <w:t>υ</w:t>
      </w:r>
      <w:r w:rsidRPr="0022556A">
        <w:rPr>
          <w:spacing w:val="-1"/>
        </w:rPr>
        <w:t xml:space="preserve"> </w:t>
      </w:r>
      <w:r w:rsidRPr="0022556A">
        <w:t>(α</w:t>
      </w:r>
      <w:r w:rsidRPr="0022556A">
        <w:rPr>
          <w:spacing w:val="-2"/>
        </w:rPr>
        <w:t>π</w:t>
      </w:r>
      <w:r w:rsidRPr="0022556A">
        <w:t>ό</w:t>
      </w:r>
      <w:r w:rsidRPr="0022556A">
        <w:rPr>
          <w:spacing w:val="2"/>
        </w:rPr>
        <w:t xml:space="preserve"> </w:t>
      </w:r>
      <w:r w:rsidRPr="0022556A">
        <w:rPr>
          <w:spacing w:val="1"/>
        </w:rPr>
        <w:t>τ</w:t>
      </w:r>
      <w:r w:rsidRPr="0022556A">
        <w:rPr>
          <w:spacing w:val="-1"/>
        </w:rPr>
        <w:t>ο</w:t>
      </w:r>
      <w:r w:rsidRPr="0022556A">
        <w:t xml:space="preserve">ν </w:t>
      </w:r>
      <w:r w:rsidRPr="0022556A">
        <w:rPr>
          <w:spacing w:val="-2"/>
        </w:rPr>
        <w:t>Ε</w:t>
      </w:r>
      <w:r w:rsidRPr="0022556A">
        <w:t>Σ</w:t>
      </w:r>
      <w:r w:rsidRPr="0022556A">
        <w:rPr>
          <w:spacing w:val="-2"/>
        </w:rPr>
        <w:t>Υ</w:t>
      </w:r>
      <w:r w:rsidRPr="0022556A">
        <w:t>Δ</w:t>
      </w:r>
      <w:r w:rsidRPr="0022556A">
        <w:rPr>
          <w:spacing w:val="3"/>
        </w:rPr>
        <w:t xml:space="preserve"> </w:t>
      </w:r>
      <w:r w:rsidRPr="0022556A">
        <w:t>ή</w:t>
      </w:r>
      <w:r w:rsidRPr="0022556A">
        <w:rPr>
          <w:spacing w:val="-1"/>
        </w:rPr>
        <w:t xml:space="preserve"> </w:t>
      </w:r>
      <w:r w:rsidRPr="0022556A">
        <w:rPr>
          <w:spacing w:val="1"/>
        </w:rPr>
        <w:t>τ</w:t>
      </w:r>
      <w:r w:rsidRPr="0022556A">
        <w:rPr>
          <w:spacing w:val="-1"/>
        </w:rPr>
        <w:t>ο</w:t>
      </w:r>
      <w:r w:rsidRPr="0022556A">
        <w:t xml:space="preserve">ν </w:t>
      </w:r>
      <w:r w:rsidRPr="0022556A">
        <w:rPr>
          <w:spacing w:val="-2"/>
        </w:rPr>
        <w:t>ΕΟ</w:t>
      </w:r>
      <w:r w:rsidRPr="0022556A">
        <w:rPr>
          <w:spacing w:val="1"/>
        </w:rPr>
        <w:t>ΠΠ</w:t>
      </w:r>
      <w:r w:rsidRPr="0022556A">
        <w:rPr>
          <w:spacing w:val="2"/>
        </w:rPr>
        <w:t>Ε</w:t>
      </w:r>
      <w:r w:rsidRPr="0022556A">
        <w:t>Π ή</w:t>
      </w:r>
      <w:r w:rsidRPr="0022556A">
        <w:rPr>
          <w:spacing w:val="-1"/>
        </w:rPr>
        <w:t xml:space="preserve"> </w:t>
      </w:r>
      <w:r w:rsidRPr="0022556A">
        <w:rPr>
          <w:spacing w:val="2"/>
        </w:rPr>
        <w:t>ι</w:t>
      </w:r>
      <w:r w:rsidRPr="0022556A">
        <w:rPr>
          <w:spacing w:val="-2"/>
        </w:rPr>
        <w:t>σ</w:t>
      </w:r>
      <w:r w:rsidRPr="0022556A">
        <w:rPr>
          <w:spacing w:val="-1"/>
        </w:rPr>
        <w:t>ο</w:t>
      </w:r>
      <w:r w:rsidRPr="0022556A">
        <w:t>δύ</w:t>
      </w:r>
      <w:r w:rsidRPr="0022556A">
        <w:rPr>
          <w:spacing w:val="2"/>
        </w:rPr>
        <w:t>ν</w:t>
      </w:r>
      <w:r w:rsidRPr="0022556A">
        <w:t>α</w:t>
      </w:r>
      <w:r w:rsidRPr="0022556A">
        <w:rPr>
          <w:spacing w:val="-2"/>
        </w:rPr>
        <w:t>μ</w:t>
      </w:r>
      <w:r w:rsidRPr="0022556A">
        <w:rPr>
          <w:spacing w:val="-1"/>
        </w:rPr>
        <w:t>ο</w:t>
      </w:r>
      <w:r w:rsidRPr="0022556A">
        <w:t>).</w:t>
      </w:r>
    </w:p>
    <w:p w:rsidR="0065160D" w:rsidRPr="0022556A" w:rsidRDefault="0065160D" w:rsidP="0065160D">
      <w:pPr>
        <w:spacing w:after="120" w:line="276" w:lineRule="auto"/>
        <w:jc w:val="both"/>
        <w:rPr>
          <w:sz w:val="11"/>
          <w:szCs w:val="11"/>
        </w:rPr>
      </w:pPr>
    </w:p>
    <w:p w:rsidR="0065160D" w:rsidRPr="00927B2E" w:rsidRDefault="0065160D" w:rsidP="0065160D">
      <w:pPr>
        <w:spacing w:after="120" w:line="276" w:lineRule="auto"/>
        <w:ind w:left="113" w:right="1427"/>
        <w:jc w:val="both"/>
      </w:pPr>
      <w:r w:rsidRPr="0022556A">
        <w:rPr>
          <w:spacing w:val="-2"/>
        </w:rPr>
        <w:t>2</w:t>
      </w:r>
      <w:r w:rsidRPr="0022556A">
        <w:t xml:space="preserve">. </w:t>
      </w:r>
      <w:r w:rsidRPr="0022556A">
        <w:rPr>
          <w:spacing w:val="1"/>
        </w:rPr>
        <w:t>Π</w:t>
      </w:r>
      <w:r w:rsidRPr="0022556A">
        <w:t>ε</w:t>
      </w:r>
      <w:r w:rsidRPr="0022556A">
        <w:rPr>
          <w:spacing w:val="-2"/>
        </w:rPr>
        <w:t>ρ</w:t>
      </w:r>
      <w:r w:rsidRPr="0022556A">
        <w:rPr>
          <w:spacing w:val="2"/>
        </w:rPr>
        <w:t>ι</w:t>
      </w:r>
      <w:r w:rsidRPr="0022556A">
        <w:t>ε</w:t>
      </w:r>
      <w:r w:rsidRPr="0022556A">
        <w:rPr>
          <w:spacing w:val="2"/>
        </w:rPr>
        <w:t>χ</w:t>
      </w:r>
      <w:r w:rsidRPr="0022556A">
        <w:rPr>
          <w:spacing w:val="-1"/>
        </w:rPr>
        <w:t>ό</w:t>
      </w:r>
      <w:r w:rsidRPr="0022556A">
        <w:rPr>
          <w:spacing w:val="-2"/>
        </w:rPr>
        <w:t>μ</w:t>
      </w:r>
      <w:r w:rsidRPr="0022556A">
        <w:t>ε</w:t>
      </w:r>
      <w:r w:rsidRPr="0022556A">
        <w:rPr>
          <w:spacing w:val="2"/>
        </w:rPr>
        <w:t>ν</w:t>
      </w:r>
      <w:r w:rsidRPr="0022556A">
        <w:t>ο</w:t>
      </w:r>
      <w:r w:rsidRPr="0022556A">
        <w:rPr>
          <w:spacing w:val="-3"/>
        </w:rPr>
        <w:t xml:space="preserve"> </w:t>
      </w:r>
      <w:r w:rsidRPr="0022556A">
        <w:rPr>
          <w:spacing w:val="1"/>
        </w:rPr>
        <w:t>τ</w:t>
      </w:r>
      <w:r w:rsidRPr="0022556A">
        <w:rPr>
          <w:spacing w:val="-1"/>
        </w:rPr>
        <w:t>ο</w:t>
      </w:r>
      <w:r w:rsidRPr="0022556A">
        <w:t>υ</w:t>
      </w:r>
      <w:r w:rsidRPr="0022556A">
        <w:rPr>
          <w:spacing w:val="-1"/>
        </w:rPr>
        <w:t xml:space="preserve"> </w:t>
      </w:r>
      <w:r w:rsidRPr="0022556A">
        <w:t>Σ</w:t>
      </w:r>
      <w:r w:rsidRPr="0022556A">
        <w:rPr>
          <w:spacing w:val="-3"/>
        </w:rPr>
        <w:t>χ</w:t>
      </w:r>
      <w:r w:rsidRPr="0022556A">
        <w:rPr>
          <w:spacing w:val="1"/>
        </w:rPr>
        <w:t>ή</w:t>
      </w:r>
      <w:r w:rsidRPr="0022556A">
        <w:rPr>
          <w:spacing w:val="-2"/>
        </w:rPr>
        <w:t>μ</w:t>
      </w:r>
      <w:r w:rsidRPr="0022556A">
        <w:t>ατος</w:t>
      </w:r>
      <w:r w:rsidRPr="0022556A">
        <w:rPr>
          <w:spacing w:val="-2"/>
        </w:rPr>
        <w:t xml:space="preserve"> </w:t>
      </w:r>
      <w:r w:rsidRPr="0022556A">
        <w:rPr>
          <w:spacing w:val="1"/>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p>
    <w:p w:rsidR="0065160D" w:rsidRDefault="0065160D" w:rsidP="0065160D">
      <w:pPr>
        <w:tabs>
          <w:tab w:val="left" w:pos="460"/>
        </w:tabs>
        <w:spacing w:after="120" w:line="276" w:lineRule="auto"/>
        <w:ind w:left="473" w:right="76" w:hanging="360"/>
        <w:jc w:val="both"/>
      </w:pPr>
      <w:r w:rsidRPr="0022556A">
        <w:rPr>
          <w:rFonts w:ascii="Arial" w:eastAsia="Arial" w:hAnsi="Arial" w:cs="Arial"/>
        </w:rPr>
        <w:lastRenderedPageBreak/>
        <w:t>­</w:t>
      </w:r>
      <w:r w:rsidRPr="0022556A">
        <w:rPr>
          <w:rFonts w:ascii="Arial" w:eastAsia="Arial" w:hAnsi="Arial" w:cs="Arial"/>
        </w:rPr>
        <w:tab/>
      </w:r>
      <w:r w:rsidRPr="0022556A">
        <w:rPr>
          <w:spacing w:val="-2"/>
        </w:rPr>
        <w:t>Ό</w:t>
      </w:r>
      <w:r w:rsidRPr="0022556A">
        <w:rPr>
          <w:spacing w:val="2"/>
        </w:rPr>
        <w:t>ν</w:t>
      </w:r>
      <w:r w:rsidRPr="0022556A">
        <w:rPr>
          <w:spacing w:val="-1"/>
        </w:rPr>
        <w:t>ο</w:t>
      </w:r>
      <w:r w:rsidRPr="0022556A">
        <w:rPr>
          <w:spacing w:val="-2"/>
        </w:rPr>
        <w:t>μ</w:t>
      </w:r>
      <w:r w:rsidRPr="0022556A">
        <w:t xml:space="preserve">α </w:t>
      </w:r>
      <w:r w:rsidRPr="0022556A">
        <w:rPr>
          <w:spacing w:val="20"/>
        </w:rPr>
        <w:t xml:space="preserve"> </w:t>
      </w:r>
      <w:r w:rsidRPr="0022556A">
        <w:rPr>
          <w:spacing w:val="1"/>
        </w:rPr>
        <w:t>τ</w:t>
      </w:r>
      <w:r w:rsidRPr="0022556A">
        <w:rPr>
          <w:spacing w:val="-1"/>
        </w:rPr>
        <w:t>ο</w:t>
      </w:r>
      <w:r w:rsidRPr="0022556A">
        <w:t xml:space="preserve">υ </w:t>
      </w:r>
      <w:r w:rsidRPr="0022556A">
        <w:rPr>
          <w:spacing w:val="21"/>
        </w:rPr>
        <w:t xml:space="preserve"> </w:t>
      </w:r>
      <w:r w:rsidRPr="0022556A">
        <w:rPr>
          <w:spacing w:val="-2"/>
        </w:rPr>
        <w:t>σ</w:t>
      </w:r>
      <w:r w:rsidRPr="0022556A">
        <w:rPr>
          <w:spacing w:val="2"/>
        </w:rPr>
        <w:t>χ</w:t>
      </w:r>
      <w:r w:rsidRPr="0022556A">
        <w:rPr>
          <w:spacing w:val="1"/>
        </w:rPr>
        <w:t>ή</w:t>
      </w:r>
      <w:r w:rsidRPr="0022556A">
        <w:rPr>
          <w:spacing w:val="-2"/>
        </w:rPr>
        <w:t>μ</w:t>
      </w:r>
      <w:r w:rsidRPr="0022556A">
        <w:t xml:space="preserve">ατος </w:t>
      </w:r>
      <w:r w:rsidRPr="0022556A">
        <w:rPr>
          <w:spacing w:val="20"/>
        </w:rPr>
        <w:t xml:space="preserve"> </w:t>
      </w:r>
      <w:r w:rsidRPr="0022556A">
        <w:t xml:space="preserve">και </w:t>
      </w:r>
      <w:r w:rsidRPr="0022556A">
        <w:rPr>
          <w:spacing w:val="22"/>
        </w:rPr>
        <w:t xml:space="preserve"> </w:t>
      </w:r>
      <w:r w:rsidRPr="0022556A">
        <w:rPr>
          <w:spacing w:val="-2"/>
        </w:rPr>
        <w:t>π</w:t>
      </w:r>
      <w:r w:rsidRPr="0022556A">
        <w:t>εδ</w:t>
      </w:r>
      <w:r w:rsidRPr="0022556A">
        <w:rPr>
          <w:spacing w:val="2"/>
        </w:rPr>
        <w:t>ί</w:t>
      </w:r>
      <w:r w:rsidRPr="0022556A">
        <w:t xml:space="preserve">ο </w:t>
      </w:r>
      <w:r w:rsidRPr="0022556A">
        <w:rPr>
          <w:spacing w:val="19"/>
        </w:rPr>
        <w:t xml:space="preserve"> </w:t>
      </w:r>
      <w:r w:rsidRPr="0022556A">
        <w:t>αυ</w:t>
      </w:r>
      <w:r w:rsidRPr="0022556A">
        <w:rPr>
          <w:spacing w:val="1"/>
        </w:rPr>
        <w:t>τ</w:t>
      </w:r>
      <w:r w:rsidRPr="0022556A">
        <w:rPr>
          <w:spacing w:val="-1"/>
        </w:rPr>
        <w:t>ο</w:t>
      </w:r>
      <w:r w:rsidRPr="0022556A">
        <w:t xml:space="preserve">ύ, </w:t>
      </w:r>
      <w:r w:rsidRPr="0022556A">
        <w:rPr>
          <w:spacing w:val="18"/>
        </w:rPr>
        <w:t xml:space="preserve"> </w:t>
      </w:r>
      <w:r w:rsidRPr="0022556A">
        <w:t>α</w:t>
      </w:r>
      <w:r w:rsidRPr="0022556A">
        <w:rPr>
          <w:spacing w:val="1"/>
        </w:rPr>
        <w:t>ν</w:t>
      </w:r>
      <w:r w:rsidRPr="0022556A">
        <w:t>ά</w:t>
      </w:r>
      <w:r w:rsidRPr="0022556A">
        <w:rPr>
          <w:spacing w:val="-2"/>
        </w:rPr>
        <w:t>λ</w:t>
      </w:r>
      <w:r w:rsidRPr="0022556A">
        <w:rPr>
          <w:spacing w:val="-1"/>
        </w:rPr>
        <w:t>ο</w:t>
      </w:r>
      <w:r w:rsidRPr="0022556A">
        <w:rPr>
          <w:spacing w:val="2"/>
        </w:rPr>
        <w:t>γ</w:t>
      </w:r>
      <w:r w:rsidRPr="0022556A">
        <w:t xml:space="preserve">α </w:t>
      </w:r>
      <w:r w:rsidRPr="0022556A">
        <w:rPr>
          <w:spacing w:val="15"/>
        </w:rPr>
        <w:t xml:space="preserve"> </w:t>
      </w:r>
      <w:r w:rsidRPr="0022556A">
        <w:rPr>
          <w:spacing w:val="-2"/>
        </w:rPr>
        <w:t>μ</w:t>
      </w:r>
      <w:r w:rsidRPr="0022556A">
        <w:t xml:space="preserve">ε </w:t>
      </w:r>
      <w:r w:rsidRPr="0022556A">
        <w:rPr>
          <w:spacing w:val="20"/>
        </w:rPr>
        <w:t xml:space="preserve"> </w:t>
      </w:r>
      <w:r w:rsidRPr="0022556A">
        <w:rPr>
          <w:spacing w:val="1"/>
        </w:rPr>
        <w:t>τ</w:t>
      </w:r>
      <w:r w:rsidRPr="0022556A">
        <w:rPr>
          <w:spacing w:val="2"/>
        </w:rPr>
        <w:t>ι</w:t>
      </w:r>
      <w:r w:rsidRPr="0022556A">
        <w:t xml:space="preserve">ς </w:t>
      </w:r>
      <w:r w:rsidRPr="0022556A">
        <w:rPr>
          <w:spacing w:val="21"/>
        </w:rPr>
        <w:t xml:space="preserve"> </w:t>
      </w:r>
      <w:r w:rsidRPr="0022556A">
        <w:t>ε</w:t>
      </w:r>
      <w:r w:rsidRPr="0022556A">
        <w:rPr>
          <w:spacing w:val="2"/>
        </w:rPr>
        <w:t>ι</w:t>
      </w:r>
      <w:r w:rsidRPr="0022556A">
        <w:rPr>
          <w:spacing w:val="-5"/>
        </w:rPr>
        <w:t>δ</w:t>
      </w:r>
      <w:r w:rsidRPr="0022556A">
        <w:rPr>
          <w:spacing w:val="2"/>
        </w:rPr>
        <w:t>ι</w:t>
      </w:r>
      <w:r w:rsidRPr="0022556A">
        <w:t>κ</w:t>
      </w:r>
      <w:r w:rsidRPr="0022556A">
        <w:rPr>
          <w:spacing w:val="-1"/>
        </w:rPr>
        <w:t>ό</w:t>
      </w:r>
      <w:r w:rsidRPr="0022556A">
        <w:rPr>
          <w:spacing w:val="1"/>
        </w:rPr>
        <w:t>τη</w:t>
      </w:r>
      <w:r w:rsidRPr="0022556A">
        <w:rPr>
          <w:spacing w:val="-4"/>
        </w:rPr>
        <w:t>τ</w:t>
      </w:r>
      <w:r w:rsidRPr="0022556A">
        <w:t xml:space="preserve">ες </w:t>
      </w:r>
      <w:r w:rsidRPr="0022556A">
        <w:rPr>
          <w:spacing w:val="21"/>
        </w:rPr>
        <w:t xml:space="preserve"> </w:t>
      </w:r>
      <w:r w:rsidRPr="0022556A">
        <w:rPr>
          <w:spacing w:val="-2"/>
        </w:rPr>
        <w:t>π</w:t>
      </w:r>
      <w:r w:rsidRPr="0022556A">
        <w:rPr>
          <w:spacing w:val="-1"/>
        </w:rPr>
        <w:t>ο</w:t>
      </w:r>
      <w:r w:rsidRPr="0022556A">
        <w:t xml:space="preserve">υ </w:t>
      </w:r>
      <w:r w:rsidRPr="0022556A">
        <w:rPr>
          <w:spacing w:val="21"/>
        </w:rPr>
        <w:t xml:space="preserve"> </w:t>
      </w:r>
      <w:r w:rsidRPr="0022556A">
        <w:rPr>
          <w:spacing w:val="-2"/>
        </w:rPr>
        <w:t>π</w:t>
      </w:r>
      <w:r w:rsidRPr="0022556A">
        <w:t>ε</w:t>
      </w:r>
      <w:r w:rsidRPr="0022556A">
        <w:rPr>
          <w:spacing w:val="-2"/>
        </w:rPr>
        <w:t>ρ</w:t>
      </w:r>
      <w:r w:rsidRPr="0022556A">
        <w:rPr>
          <w:spacing w:val="2"/>
        </w:rPr>
        <w:t>ι</w:t>
      </w:r>
      <w:r w:rsidRPr="0022556A">
        <w:rPr>
          <w:spacing w:val="-1"/>
        </w:rPr>
        <w:t>λ</w:t>
      </w:r>
      <w:r w:rsidRPr="0022556A">
        <w:t>α</w:t>
      </w:r>
      <w:r w:rsidRPr="0022556A">
        <w:rPr>
          <w:spacing w:val="-2"/>
        </w:rPr>
        <w:t>μβ</w:t>
      </w:r>
      <w:r w:rsidRPr="0022556A">
        <w:t>ά</w:t>
      </w:r>
      <w:r w:rsidRPr="0022556A">
        <w:rPr>
          <w:spacing w:val="1"/>
        </w:rPr>
        <w:t>ν</w:t>
      </w:r>
      <w:r w:rsidRPr="0022556A">
        <w:rPr>
          <w:spacing w:val="-1"/>
        </w:rPr>
        <w:t>ο</w:t>
      </w:r>
      <w:r w:rsidRPr="0022556A">
        <w:rPr>
          <w:spacing w:val="2"/>
        </w:rPr>
        <w:t>ν</w:t>
      </w:r>
      <w:r w:rsidRPr="0022556A">
        <w:rPr>
          <w:spacing w:val="1"/>
        </w:rPr>
        <w:t>τ</w:t>
      </w:r>
      <w:r w:rsidRPr="0022556A">
        <w:t xml:space="preserve">αι </w:t>
      </w:r>
      <w:r w:rsidRPr="0022556A">
        <w:rPr>
          <w:spacing w:val="22"/>
        </w:rPr>
        <w:t xml:space="preserve"> </w:t>
      </w:r>
      <w:r w:rsidRPr="0022556A">
        <w:rPr>
          <w:spacing w:val="-2"/>
        </w:rPr>
        <w:t>σ</w:t>
      </w:r>
      <w:r w:rsidRPr="0022556A">
        <w:rPr>
          <w:spacing w:val="1"/>
        </w:rPr>
        <w:t>τη</w:t>
      </w:r>
      <w:r w:rsidRPr="0022556A">
        <w:t xml:space="preserve">ν </w:t>
      </w:r>
      <w:r w:rsidRPr="0022556A">
        <w:rPr>
          <w:spacing w:val="-2"/>
        </w:rPr>
        <w:t>π</w:t>
      </w:r>
      <w:r w:rsidRPr="0022556A">
        <w:t>α</w:t>
      </w:r>
      <w:r w:rsidRPr="0022556A">
        <w:rPr>
          <w:spacing w:val="-2"/>
        </w:rPr>
        <w:t>ρ</w:t>
      </w:r>
      <w:r w:rsidRPr="0022556A">
        <w:rPr>
          <w:spacing w:val="-1"/>
        </w:rPr>
        <w:t>ο</w:t>
      </w:r>
      <w:r w:rsidRPr="0022556A">
        <w:t>ύ</w:t>
      </w:r>
      <w:r w:rsidRPr="0022556A">
        <w:rPr>
          <w:spacing w:val="-2"/>
        </w:rPr>
        <w:t>σ</w:t>
      </w:r>
      <w:r w:rsidRPr="0022556A">
        <w:t>α</w:t>
      </w:r>
      <w:r w:rsidRPr="0022556A">
        <w:rPr>
          <w:spacing w:val="-2"/>
        </w:rPr>
        <w:t xml:space="preserve"> </w:t>
      </w:r>
      <w:r w:rsidRPr="0022556A">
        <w:t>Δ</w:t>
      </w:r>
      <w:r w:rsidRPr="0022556A">
        <w:rPr>
          <w:spacing w:val="2"/>
        </w:rPr>
        <w:t>ι</w:t>
      </w:r>
      <w:r w:rsidRPr="0022556A">
        <w:t>ακ</w:t>
      </w:r>
      <w:r w:rsidRPr="0022556A">
        <w:rPr>
          <w:spacing w:val="2"/>
        </w:rPr>
        <w:t>ή</w:t>
      </w:r>
      <w:r w:rsidRPr="0022556A">
        <w:rPr>
          <w:spacing w:val="-2"/>
        </w:rPr>
        <w:t>ρ</w:t>
      </w:r>
      <w:r w:rsidRPr="0022556A">
        <w:t>υ</w:t>
      </w:r>
      <w:r w:rsidRPr="0022556A">
        <w:rPr>
          <w:spacing w:val="-1"/>
        </w:rPr>
        <w:t>ξ</w:t>
      </w:r>
      <w:r w:rsidRPr="0022556A">
        <w:t>η</w:t>
      </w:r>
    </w:p>
    <w:p w:rsidR="0065160D" w:rsidRPr="00927B2E" w:rsidRDefault="0065160D" w:rsidP="0065160D">
      <w:pPr>
        <w:tabs>
          <w:tab w:val="left" w:pos="142"/>
        </w:tabs>
        <w:spacing w:after="120" w:line="276" w:lineRule="auto"/>
        <w:ind w:left="473" w:right="76" w:hanging="331"/>
        <w:jc w:val="both"/>
      </w:pPr>
      <w:r>
        <w:t>-</w:t>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1"/>
        </w:rPr>
        <w:t xml:space="preserve"> </w:t>
      </w:r>
      <w:r w:rsidRPr="0022556A">
        <w:rPr>
          <w:spacing w:val="1"/>
        </w:rPr>
        <w:t>τ</w:t>
      </w:r>
      <w:r w:rsidRPr="0022556A">
        <w:rPr>
          <w:spacing w:val="-5"/>
        </w:rPr>
        <w:t>ω</w:t>
      </w:r>
      <w:r w:rsidRPr="0022556A">
        <w:t>ν ε</w:t>
      </w:r>
      <w:r w:rsidRPr="0022556A">
        <w:rPr>
          <w:spacing w:val="-2"/>
        </w:rPr>
        <w:t>ρ</w:t>
      </w:r>
      <w:r w:rsidRPr="0022556A">
        <w:rPr>
          <w:spacing w:val="2"/>
        </w:rPr>
        <w:t>γ</w:t>
      </w:r>
      <w:r w:rsidRPr="0022556A">
        <w:t>α</w:t>
      </w:r>
      <w:r w:rsidRPr="0022556A">
        <w:rPr>
          <w:spacing w:val="-3"/>
        </w:rPr>
        <w:t>σ</w:t>
      </w:r>
      <w:r w:rsidRPr="0022556A">
        <w:rPr>
          <w:spacing w:val="2"/>
        </w:rPr>
        <w:t>ι</w:t>
      </w:r>
      <w:r w:rsidRPr="0022556A">
        <w:t>ακ</w:t>
      </w:r>
      <w:r w:rsidRPr="0022556A">
        <w:rPr>
          <w:spacing w:val="-5"/>
        </w:rPr>
        <w:t>ώ</w:t>
      </w:r>
      <w:r w:rsidRPr="0022556A">
        <w:t>ν κα</w:t>
      </w:r>
      <w:r w:rsidRPr="0022556A">
        <w:rPr>
          <w:spacing w:val="-2"/>
        </w:rPr>
        <w:t>θ</w:t>
      </w:r>
      <w:r w:rsidRPr="0022556A">
        <w:rPr>
          <w:spacing w:val="1"/>
        </w:rPr>
        <w:t>η</w:t>
      </w:r>
      <w:r w:rsidRPr="0022556A">
        <w:t>κ</w:t>
      </w:r>
      <w:r w:rsidRPr="0022556A">
        <w:rPr>
          <w:spacing w:val="-1"/>
        </w:rPr>
        <w:t>ό</w:t>
      </w:r>
      <w:r w:rsidRPr="0022556A">
        <w:rPr>
          <w:spacing w:val="2"/>
        </w:rPr>
        <w:t>ν</w:t>
      </w:r>
      <w:r w:rsidRPr="0022556A">
        <w:rPr>
          <w:spacing w:val="1"/>
        </w:rPr>
        <w:t>τ</w:t>
      </w:r>
      <w:r w:rsidRPr="0022556A">
        <w:rPr>
          <w:spacing w:val="-5"/>
        </w:rPr>
        <w:t>ω</w:t>
      </w:r>
      <w:r w:rsidRPr="0022556A">
        <w:t>ν</w:t>
      </w:r>
    </w:p>
    <w:p w:rsidR="0065160D" w:rsidRPr="0022556A" w:rsidRDefault="0065160D" w:rsidP="0065160D">
      <w:pPr>
        <w:tabs>
          <w:tab w:val="left" w:pos="460"/>
        </w:tabs>
        <w:spacing w:after="120" w:line="276" w:lineRule="auto"/>
        <w:ind w:left="473" w:right="76" w:hanging="360"/>
        <w:jc w:val="both"/>
      </w:pPr>
      <w:r w:rsidRPr="0022556A">
        <w:rPr>
          <w:rFonts w:ascii="Arial" w:eastAsia="Arial" w:hAnsi="Arial" w:cs="Arial"/>
        </w:rPr>
        <w:t>­</w:t>
      </w:r>
      <w:r w:rsidRPr="0022556A">
        <w:rPr>
          <w:rFonts w:ascii="Arial" w:eastAsia="Arial" w:hAnsi="Arial" w:cs="Arial"/>
        </w:rPr>
        <w:tab/>
      </w:r>
      <w:r w:rsidRPr="0022556A">
        <w:rPr>
          <w:spacing w:val="1"/>
        </w:rPr>
        <w:t>Π</w:t>
      </w:r>
      <w:r w:rsidRPr="0022556A">
        <w:t>ε</w:t>
      </w:r>
      <w:r w:rsidRPr="0022556A">
        <w:rPr>
          <w:spacing w:val="-2"/>
        </w:rPr>
        <w:t>ρ</w:t>
      </w:r>
      <w:r w:rsidRPr="0022556A">
        <w:rPr>
          <w:spacing w:val="2"/>
        </w:rPr>
        <w:t>ιγ</w:t>
      </w:r>
      <w:r w:rsidRPr="0022556A">
        <w:rPr>
          <w:spacing w:val="-2"/>
        </w:rPr>
        <w:t>ρ</w:t>
      </w:r>
      <w:r w:rsidRPr="0022556A">
        <w:t xml:space="preserve">αφή </w:t>
      </w:r>
      <w:r w:rsidRPr="0022556A">
        <w:rPr>
          <w:spacing w:val="7"/>
        </w:rPr>
        <w:t xml:space="preserve"> </w:t>
      </w:r>
      <w:r w:rsidRPr="0022556A">
        <w:rPr>
          <w:spacing w:val="1"/>
        </w:rPr>
        <w:t>τ</w:t>
      </w:r>
      <w:r w:rsidRPr="0022556A">
        <w:t xml:space="preserve">ων </w:t>
      </w:r>
      <w:r w:rsidRPr="0022556A">
        <w:rPr>
          <w:spacing w:val="7"/>
        </w:rPr>
        <w:t xml:space="preserve"> </w:t>
      </w:r>
      <w:r w:rsidRPr="0022556A">
        <w:rPr>
          <w:spacing w:val="-2"/>
        </w:rPr>
        <w:t>π</w:t>
      </w:r>
      <w:r w:rsidRPr="0022556A">
        <w:rPr>
          <w:spacing w:val="2"/>
        </w:rPr>
        <w:t>ι</w:t>
      </w:r>
      <w:r w:rsidRPr="0022556A">
        <w:rPr>
          <w:spacing w:val="-2"/>
        </w:rPr>
        <w:t>θ</w:t>
      </w:r>
      <w:r w:rsidRPr="0022556A">
        <w:t>α</w:t>
      </w:r>
      <w:r w:rsidRPr="0022556A">
        <w:rPr>
          <w:spacing w:val="1"/>
        </w:rPr>
        <w:t>ν</w:t>
      </w:r>
      <w:r w:rsidRPr="0022556A">
        <w:t xml:space="preserve">ών </w:t>
      </w:r>
      <w:r w:rsidRPr="0022556A">
        <w:rPr>
          <w:spacing w:val="7"/>
        </w:rPr>
        <w:t xml:space="preserve"> </w:t>
      </w:r>
      <w:r w:rsidRPr="0022556A">
        <w:t>δ</w:t>
      </w:r>
      <w:r w:rsidRPr="0022556A">
        <w:rPr>
          <w:spacing w:val="1"/>
        </w:rPr>
        <w:t>ι</w:t>
      </w:r>
      <w:r w:rsidRPr="0022556A">
        <w:t>α</w:t>
      </w:r>
      <w:r w:rsidRPr="0022556A">
        <w:rPr>
          <w:spacing w:val="-2"/>
        </w:rPr>
        <w:t>β</w:t>
      </w:r>
      <w:r w:rsidRPr="0022556A">
        <w:t>α</w:t>
      </w:r>
      <w:r w:rsidRPr="0022556A">
        <w:rPr>
          <w:spacing w:val="-3"/>
        </w:rPr>
        <w:t>θ</w:t>
      </w:r>
      <w:r w:rsidRPr="0022556A">
        <w:rPr>
          <w:spacing w:val="-2"/>
        </w:rPr>
        <w:t>μ</w:t>
      </w:r>
      <w:r w:rsidRPr="0022556A">
        <w:rPr>
          <w:spacing w:val="2"/>
        </w:rPr>
        <w:t>ί</w:t>
      </w:r>
      <w:r w:rsidRPr="0022556A">
        <w:rPr>
          <w:spacing w:val="-2"/>
        </w:rPr>
        <w:t>σ</w:t>
      </w:r>
      <w:r w:rsidRPr="0022556A">
        <w:t xml:space="preserve">εων </w:t>
      </w:r>
      <w:r w:rsidRPr="0022556A">
        <w:rPr>
          <w:spacing w:val="17"/>
        </w:rPr>
        <w:t xml:space="preserve"> </w:t>
      </w:r>
      <w:r w:rsidRPr="0022556A">
        <w:t xml:space="preserve">- </w:t>
      </w:r>
      <w:r w:rsidRPr="0022556A">
        <w:rPr>
          <w:spacing w:val="11"/>
        </w:rPr>
        <w:t xml:space="preserve"> </w:t>
      </w:r>
      <w:r w:rsidRPr="0022556A">
        <w:t>ε</w:t>
      </w:r>
      <w:r w:rsidRPr="0022556A">
        <w:rPr>
          <w:spacing w:val="-2"/>
        </w:rPr>
        <w:t>π</w:t>
      </w:r>
      <w:r w:rsidRPr="0022556A">
        <w:rPr>
          <w:spacing w:val="2"/>
        </w:rPr>
        <w:t>ι</w:t>
      </w:r>
      <w:r w:rsidRPr="0022556A">
        <w:rPr>
          <w:spacing w:val="-2"/>
        </w:rPr>
        <w:t>π</w:t>
      </w:r>
      <w:r w:rsidRPr="0022556A">
        <w:t>έδ</w:t>
      </w:r>
      <w:r w:rsidRPr="0022556A">
        <w:rPr>
          <w:spacing w:val="-5"/>
        </w:rPr>
        <w:t>ω</w:t>
      </w:r>
      <w:r w:rsidRPr="0022556A">
        <w:t xml:space="preserve">ν </w:t>
      </w:r>
      <w:r w:rsidRPr="0022556A">
        <w:rPr>
          <w:spacing w:val="8"/>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 xml:space="preserve">ς </w:t>
      </w:r>
      <w:r w:rsidRPr="0022556A">
        <w:rPr>
          <w:spacing w:val="11"/>
        </w:rPr>
        <w:t xml:space="preserve"> </w:t>
      </w:r>
      <w:r w:rsidRPr="0022556A">
        <w:t xml:space="preserve">και </w:t>
      </w:r>
      <w:r w:rsidRPr="0022556A">
        <w:rPr>
          <w:spacing w:val="8"/>
        </w:rPr>
        <w:t xml:space="preserve"> </w:t>
      </w:r>
      <w:r w:rsidRPr="0022556A">
        <w:rPr>
          <w:spacing w:val="-2"/>
        </w:rPr>
        <w:t>π</w:t>
      </w:r>
      <w:r w:rsidRPr="0022556A">
        <w:t>ε</w:t>
      </w:r>
      <w:r w:rsidRPr="0022556A">
        <w:rPr>
          <w:spacing w:val="-2"/>
        </w:rPr>
        <w:t>ρ</w:t>
      </w:r>
      <w:r w:rsidRPr="0022556A">
        <w:rPr>
          <w:spacing w:val="2"/>
        </w:rPr>
        <w:t>ιγ</w:t>
      </w:r>
      <w:r w:rsidRPr="0022556A">
        <w:rPr>
          <w:spacing w:val="-2"/>
        </w:rPr>
        <w:t>ρ</w:t>
      </w:r>
      <w:r w:rsidRPr="0022556A">
        <w:t xml:space="preserve">αφή </w:t>
      </w:r>
      <w:r w:rsidRPr="0022556A">
        <w:rPr>
          <w:spacing w:val="7"/>
        </w:rPr>
        <w:t xml:space="preserve"> </w:t>
      </w:r>
      <w:r w:rsidRPr="0022556A">
        <w:rPr>
          <w:spacing w:val="1"/>
        </w:rPr>
        <w:t>τ</w:t>
      </w:r>
      <w:r w:rsidRPr="0022556A">
        <w:t xml:space="preserve">ων </w:t>
      </w:r>
      <w:r w:rsidRPr="0022556A">
        <w:rPr>
          <w:spacing w:val="7"/>
        </w:rPr>
        <w:t xml:space="preserve"> </w:t>
      </w:r>
      <w:r w:rsidRPr="0022556A">
        <w:rPr>
          <w:spacing w:val="2"/>
        </w:rPr>
        <w:t>γ</w:t>
      </w:r>
      <w:r w:rsidRPr="0022556A">
        <w:rPr>
          <w:spacing w:val="-3"/>
        </w:rPr>
        <w:t>ν</w:t>
      </w:r>
      <w:r w:rsidRPr="0022556A">
        <w:t>ω</w:t>
      </w:r>
      <w:r w:rsidRPr="0022556A">
        <w:rPr>
          <w:spacing w:val="-2"/>
        </w:rPr>
        <w:t>σ</w:t>
      </w:r>
      <w:r w:rsidRPr="0022556A">
        <w:rPr>
          <w:spacing w:val="1"/>
        </w:rPr>
        <w:t>τ</w:t>
      </w:r>
      <w:r w:rsidRPr="0022556A">
        <w:rPr>
          <w:spacing w:val="2"/>
        </w:rPr>
        <w:t>ι</w:t>
      </w:r>
      <w:r w:rsidRPr="0022556A">
        <w:t>κ</w:t>
      </w:r>
      <w:r w:rsidRPr="0022556A">
        <w:rPr>
          <w:spacing w:val="-5"/>
        </w:rPr>
        <w:t>ώ</w:t>
      </w:r>
      <w:r w:rsidRPr="0022556A">
        <w:t>ν κεφα</w:t>
      </w:r>
      <w:r w:rsidRPr="0022556A">
        <w:rPr>
          <w:spacing w:val="-2"/>
        </w:rPr>
        <w:t>λ</w:t>
      </w:r>
      <w:r w:rsidRPr="0022556A">
        <w:t>α</w:t>
      </w:r>
      <w:r w:rsidRPr="0022556A">
        <w:rPr>
          <w:spacing w:val="1"/>
        </w:rPr>
        <w:t>ί</w:t>
      </w:r>
      <w:r w:rsidRPr="0022556A">
        <w:t xml:space="preserve">ων </w:t>
      </w:r>
      <w:r w:rsidRPr="0022556A">
        <w:rPr>
          <w:spacing w:val="-2"/>
        </w:rPr>
        <w:t>π</w:t>
      </w:r>
      <w:r w:rsidRPr="0022556A">
        <w:rPr>
          <w:spacing w:val="-1"/>
        </w:rPr>
        <w:t>ο</w:t>
      </w:r>
      <w:r w:rsidRPr="0022556A">
        <w:t>υ</w:t>
      </w:r>
      <w:r w:rsidRPr="0022556A">
        <w:rPr>
          <w:spacing w:val="-1"/>
        </w:rPr>
        <w:t xml:space="preserve"> </w:t>
      </w:r>
      <w:r w:rsidRPr="0022556A">
        <w:t>α</w:t>
      </w:r>
      <w:r w:rsidRPr="0022556A">
        <w:rPr>
          <w:spacing w:val="1"/>
        </w:rPr>
        <w:t>ντ</w:t>
      </w:r>
      <w:r w:rsidRPr="0022556A">
        <w:rPr>
          <w:spacing w:val="2"/>
        </w:rPr>
        <w:t>ι</w:t>
      </w:r>
      <w:r w:rsidRPr="0022556A">
        <w:rPr>
          <w:spacing w:val="-2"/>
        </w:rPr>
        <w:t>σ</w:t>
      </w:r>
      <w:r w:rsidRPr="0022556A">
        <w:rPr>
          <w:spacing w:val="1"/>
        </w:rPr>
        <w:t>τ</w:t>
      </w:r>
      <w:r w:rsidRPr="0022556A">
        <w:rPr>
          <w:spacing w:val="-1"/>
        </w:rPr>
        <w:t>ο</w:t>
      </w:r>
      <w:r w:rsidRPr="0022556A">
        <w:rPr>
          <w:spacing w:val="-3"/>
        </w:rPr>
        <w:t>ι</w:t>
      </w:r>
      <w:r w:rsidRPr="0022556A">
        <w:rPr>
          <w:spacing w:val="2"/>
        </w:rPr>
        <w:t>χ</w:t>
      </w:r>
      <w:r w:rsidRPr="0022556A">
        <w:rPr>
          <w:spacing w:val="-1"/>
        </w:rPr>
        <w:t>ο</w:t>
      </w:r>
      <w:r w:rsidRPr="0022556A">
        <w:t xml:space="preserve">ύν </w:t>
      </w:r>
      <w:r w:rsidRPr="0022556A">
        <w:rPr>
          <w:spacing w:val="-2"/>
        </w:rPr>
        <w:t>σ</w:t>
      </w:r>
      <w:r w:rsidRPr="0022556A">
        <w:rPr>
          <w:spacing w:val="1"/>
        </w:rPr>
        <w:t>τ</w:t>
      </w:r>
      <w:r w:rsidRPr="0022556A">
        <w:rPr>
          <w:spacing w:val="-3"/>
        </w:rPr>
        <w:t>η</w:t>
      </w:r>
      <w:r w:rsidRPr="0022556A">
        <w:t>ν α</w:t>
      </w:r>
      <w:r w:rsidRPr="0022556A">
        <w:rPr>
          <w:spacing w:val="1"/>
        </w:rPr>
        <w:t>ν</w:t>
      </w:r>
      <w:r w:rsidRPr="0022556A">
        <w:t>ω</w:t>
      </w:r>
      <w:r w:rsidRPr="0022556A">
        <w:rPr>
          <w:spacing w:val="1"/>
        </w:rPr>
        <w:t>τ</w:t>
      </w:r>
      <w:r w:rsidRPr="0022556A">
        <w:t>έ</w:t>
      </w:r>
      <w:r w:rsidRPr="0022556A">
        <w:rPr>
          <w:spacing w:val="-2"/>
        </w:rPr>
        <w:t>ρ</w:t>
      </w:r>
      <w:r w:rsidRPr="0022556A">
        <w:t>ω</w:t>
      </w:r>
      <w:r w:rsidRPr="0022556A">
        <w:rPr>
          <w:spacing w:val="-2"/>
        </w:rPr>
        <w:t xml:space="preserve"> π</w:t>
      </w:r>
      <w:r w:rsidRPr="0022556A">
        <w:t>ε</w:t>
      </w:r>
      <w:r w:rsidRPr="0022556A">
        <w:rPr>
          <w:spacing w:val="-2"/>
        </w:rPr>
        <w:t>ρ</w:t>
      </w:r>
      <w:r w:rsidRPr="0022556A">
        <w:rPr>
          <w:spacing w:val="2"/>
        </w:rPr>
        <w:t>ιγ</w:t>
      </w:r>
      <w:r w:rsidRPr="0022556A">
        <w:rPr>
          <w:spacing w:val="-2"/>
        </w:rPr>
        <w:t>ρ</w:t>
      </w:r>
      <w:r w:rsidRPr="0022556A">
        <w:t>α</w:t>
      </w:r>
      <w:r w:rsidRPr="0022556A">
        <w:rPr>
          <w:spacing w:val="-5"/>
        </w:rPr>
        <w:t>φ</w:t>
      </w:r>
      <w:r w:rsidRPr="0022556A">
        <w:rPr>
          <w:spacing w:val="1"/>
        </w:rPr>
        <w:t>ή</w:t>
      </w:r>
      <w:r w:rsidRPr="0022556A">
        <w:t>.</w:t>
      </w:r>
    </w:p>
    <w:p w:rsidR="0065160D" w:rsidRPr="00927B2E" w:rsidRDefault="0065160D" w:rsidP="0065160D">
      <w:pPr>
        <w:spacing w:after="120" w:line="276" w:lineRule="auto"/>
        <w:ind w:left="113" w:right="542"/>
        <w:jc w:val="both"/>
      </w:pPr>
      <w:r>
        <w:rPr>
          <w:spacing w:val="1"/>
        </w:rPr>
        <w:t>-</w:t>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1"/>
        </w:rPr>
        <w:t xml:space="preserve"> </w:t>
      </w:r>
      <w:r w:rsidRPr="0022556A">
        <w:rPr>
          <w:spacing w:val="1"/>
        </w:rPr>
        <w:t>τ</w:t>
      </w:r>
      <w:r w:rsidRPr="0022556A">
        <w:rPr>
          <w:spacing w:val="-5"/>
        </w:rPr>
        <w:t>ω</w:t>
      </w:r>
      <w:r w:rsidRPr="0022556A">
        <w:t xml:space="preserve">ν </w:t>
      </w:r>
      <w:r w:rsidRPr="0022556A">
        <w:rPr>
          <w:spacing w:val="-2"/>
        </w:rPr>
        <w:t>πρ</w:t>
      </w:r>
      <w:r w:rsidRPr="0022556A">
        <w:rPr>
          <w:spacing w:val="-1"/>
        </w:rPr>
        <w:t>ο</w:t>
      </w:r>
      <w:r w:rsidRPr="0022556A">
        <w:rPr>
          <w:spacing w:val="-2"/>
        </w:rPr>
        <w:t>σ</w:t>
      </w:r>
      <w:r w:rsidRPr="0022556A">
        <w:t>ω</w:t>
      </w:r>
      <w:r w:rsidRPr="0022556A">
        <w:rPr>
          <w:spacing w:val="-2"/>
        </w:rPr>
        <w:t>π</w:t>
      </w:r>
      <w:r w:rsidRPr="0022556A">
        <w:rPr>
          <w:spacing w:val="2"/>
        </w:rPr>
        <w:t>ι</w:t>
      </w:r>
      <w:r w:rsidRPr="0022556A">
        <w:t>κών ή</w:t>
      </w:r>
      <w:r w:rsidRPr="0022556A">
        <w:rPr>
          <w:spacing w:val="-1"/>
        </w:rPr>
        <w:t xml:space="preserve"> </w:t>
      </w:r>
      <w:r w:rsidRPr="0022556A">
        <w:t>/</w:t>
      </w:r>
      <w:r w:rsidRPr="0022556A">
        <w:rPr>
          <w:spacing w:val="-1"/>
        </w:rPr>
        <w:t xml:space="preserve"> </w:t>
      </w:r>
      <w:r w:rsidRPr="0022556A">
        <w:t>και φυ</w:t>
      </w:r>
      <w:r w:rsidRPr="0022556A">
        <w:rPr>
          <w:spacing w:val="-2"/>
        </w:rPr>
        <w:t>σ</w:t>
      </w:r>
      <w:r w:rsidRPr="0022556A">
        <w:rPr>
          <w:spacing w:val="2"/>
        </w:rPr>
        <w:t>ι</w:t>
      </w:r>
      <w:r w:rsidRPr="0022556A">
        <w:t xml:space="preserve">κών </w:t>
      </w:r>
      <w:r w:rsidRPr="0022556A">
        <w:rPr>
          <w:spacing w:val="2"/>
        </w:rPr>
        <w:t>χ</w:t>
      </w:r>
      <w:r w:rsidRPr="0022556A">
        <w:t>α</w:t>
      </w:r>
      <w:r w:rsidRPr="0022556A">
        <w:rPr>
          <w:spacing w:val="-2"/>
        </w:rPr>
        <w:t>ρ</w:t>
      </w:r>
      <w:r w:rsidRPr="0022556A">
        <w:t>ακ</w:t>
      </w:r>
      <w:r w:rsidRPr="0022556A">
        <w:rPr>
          <w:spacing w:val="-4"/>
        </w:rPr>
        <w:t>τ</w:t>
      </w:r>
      <w:r w:rsidRPr="0022556A">
        <w:rPr>
          <w:spacing w:val="-3"/>
        </w:rPr>
        <w:t>η</w:t>
      </w:r>
      <w:r w:rsidRPr="0022556A">
        <w:rPr>
          <w:spacing w:val="-2"/>
        </w:rPr>
        <w:t>ρ</w:t>
      </w:r>
      <w:r w:rsidRPr="0022556A">
        <w:rPr>
          <w:spacing w:val="2"/>
        </w:rPr>
        <w:t>ι</w:t>
      </w:r>
      <w:r w:rsidRPr="0022556A">
        <w:rPr>
          <w:spacing w:val="-2"/>
        </w:rPr>
        <w:t>σ</w:t>
      </w:r>
      <w:r w:rsidRPr="0022556A">
        <w:rPr>
          <w:spacing w:val="1"/>
        </w:rPr>
        <w:t>τ</w:t>
      </w:r>
      <w:r w:rsidRPr="0022556A">
        <w:rPr>
          <w:spacing w:val="2"/>
        </w:rPr>
        <w:t>ι</w:t>
      </w:r>
      <w:r w:rsidRPr="0022556A">
        <w:t xml:space="preserve">κών </w:t>
      </w:r>
      <w:r w:rsidRPr="0022556A">
        <w:rPr>
          <w:spacing w:val="1"/>
        </w:rPr>
        <w:t>τ</w:t>
      </w:r>
      <w:r w:rsidRPr="0022556A">
        <w:rPr>
          <w:spacing w:val="-1"/>
        </w:rPr>
        <w:t>ο</w:t>
      </w:r>
      <w:r w:rsidRPr="0022556A">
        <w:t>υ</w:t>
      </w:r>
      <w:r w:rsidRPr="0022556A">
        <w:rPr>
          <w:spacing w:val="-1"/>
        </w:rPr>
        <w:t xml:space="preserve"> </w:t>
      </w:r>
      <w:r w:rsidRPr="0022556A">
        <w:t>υ</w:t>
      </w:r>
      <w:r w:rsidRPr="0022556A">
        <w:rPr>
          <w:spacing w:val="-2"/>
        </w:rPr>
        <w:t>π</w:t>
      </w:r>
      <w:r w:rsidRPr="0022556A">
        <w:rPr>
          <w:spacing w:val="-1"/>
        </w:rPr>
        <w:t>ο</w:t>
      </w:r>
      <w:r w:rsidRPr="0022556A">
        <w:rPr>
          <w:spacing w:val="2"/>
        </w:rPr>
        <w:t>ψ</w:t>
      </w:r>
      <w:r w:rsidRPr="0022556A">
        <w:rPr>
          <w:spacing w:val="1"/>
        </w:rPr>
        <w:t>η</w:t>
      </w:r>
      <w:r w:rsidRPr="0022556A">
        <w:rPr>
          <w:spacing w:val="-5"/>
        </w:rPr>
        <w:t>φ</w:t>
      </w:r>
      <w:r w:rsidRPr="0022556A">
        <w:rPr>
          <w:spacing w:val="2"/>
        </w:rPr>
        <w:t>ί</w:t>
      </w:r>
      <w:r w:rsidRPr="0022556A">
        <w:rPr>
          <w:spacing w:val="-1"/>
        </w:rPr>
        <w:t>ο</w:t>
      </w:r>
      <w:r w:rsidRPr="0022556A">
        <w:t>υ</w:t>
      </w:r>
      <w:r w:rsidRPr="0022556A">
        <w:rPr>
          <w:spacing w:val="-1"/>
        </w:rPr>
        <w:t xml:space="preserve"> </w:t>
      </w:r>
      <w:r w:rsidRPr="0022556A">
        <w:rPr>
          <w:spacing w:val="8"/>
        </w:rPr>
        <w:t>(</w:t>
      </w:r>
      <w:r w:rsidRPr="0022556A">
        <w:rPr>
          <w:spacing w:val="-1"/>
        </w:rPr>
        <w:t>ό</w:t>
      </w:r>
      <w:r w:rsidRPr="0022556A">
        <w:rPr>
          <w:spacing w:val="-2"/>
        </w:rPr>
        <w:t>π</w:t>
      </w:r>
      <w:r w:rsidRPr="0022556A">
        <w:rPr>
          <w:spacing w:val="-1"/>
        </w:rPr>
        <w:t>ο</w:t>
      </w:r>
      <w:r w:rsidRPr="0022556A">
        <w:t>υ</w:t>
      </w:r>
      <w:r w:rsidRPr="0022556A">
        <w:rPr>
          <w:spacing w:val="-1"/>
        </w:rPr>
        <w:t xml:space="preserve"> </w:t>
      </w:r>
      <w:r w:rsidRPr="0022556A">
        <w:t>α</w:t>
      </w:r>
      <w:r w:rsidRPr="0022556A">
        <w:rPr>
          <w:spacing w:val="-2"/>
        </w:rPr>
        <w:t>π</w:t>
      </w:r>
      <w:r w:rsidRPr="0022556A">
        <w:t>α</w:t>
      </w:r>
      <w:r w:rsidRPr="0022556A">
        <w:rPr>
          <w:spacing w:val="1"/>
        </w:rPr>
        <w:t>ιτ</w:t>
      </w:r>
      <w:r w:rsidRPr="0022556A">
        <w:t>ε</w:t>
      </w:r>
      <w:r w:rsidRPr="0022556A">
        <w:rPr>
          <w:spacing w:val="2"/>
        </w:rPr>
        <w:t>ί</w:t>
      </w:r>
      <w:r w:rsidRPr="0022556A">
        <w:rPr>
          <w:spacing w:val="1"/>
        </w:rPr>
        <w:t>τ</w:t>
      </w:r>
      <w:r w:rsidRPr="0022556A">
        <w:t>α</w:t>
      </w:r>
      <w:r w:rsidRPr="0022556A">
        <w:rPr>
          <w:spacing w:val="-3"/>
        </w:rPr>
        <w:t>ι</w:t>
      </w:r>
      <w:r w:rsidRPr="0022556A">
        <w:t>)</w:t>
      </w:r>
    </w:p>
    <w:p w:rsidR="0065160D" w:rsidRPr="0022556A" w:rsidRDefault="0065160D" w:rsidP="0065160D">
      <w:pPr>
        <w:tabs>
          <w:tab w:val="left" w:pos="460"/>
        </w:tabs>
        <w:spacing w:after="120" w:line="276" w:lineRule="auto"/>
        <w:ind w:left="473" w:right="82" w:hanging="360"/>
        <w:jc w:val="both"/>
      </w:pPr>
      <w:r w:rsidRPr="0022556A">
        <w:rPr>
          <w:rFonts w:ascii="Arial" w:eastAsia="Arial" w:hAnsi="Arial" w:cs="Arial"/>
        </w:rPr>
        <w:t>­</w:t>
      </w:r>
      <w:r w:rsidRPr="0022556A">
        <w:rPr>
          <w:rFonts w:ascii="Arial" w:eastAsia="Arial" w:hAnsi="Arial" w:cs="Arial"/>
        </w:rPr>
        <w:tab/>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38"/>
        </w:rPr>
        <w:t xml:space="preserve"> </w:t>
      </w:r>
      <w:r w:rsidRPr="0022556A">
        <w:rPr>
          <w:spacing w:val="1"/>
        </w:rPr>
        <w:t>τ</w:t>
      </w:r>
      <w:r w:rsidRPr="0022556A">
        <w:t>ων</w:t>
      </w:r>
      <w:r w:rsidRPr="0022556A">
        <w:rPr>
          <w:spacing w:val="38"/>
        </w:rPr>
        <w:t xml:space="preserve"> </w:t>
      </w:r>
      <w:r w:rsidRPr="0022556A">
        <w:rPr>
          <w:spacing w:val="-2"/>
        </w:rPr>
        <w:t>πρ</w:t>
      </w:r>
      <w:r w:rsidRPr="0022556A">
        <w:rPr>
          <w:spacing w:val="-1"/>
        </w:rPr>
        <w:t>ο</w:t>
      </w:r>
      <w:r w:rsidRPr="0022556A">
        <w:t>α</w:t>
      </w:r>
      <w:r w:rsidRPr="0022556A">
        <w:rPr>
          <w:spacing w:val="-2"/>
        </w:rPr>
        <w:t>π</w:t>
      </w:r>
      <w:r w:rsidRPr="0022556A">
        <w:t>α</w:t>
      </w:r>
      <w:r w:rsidRPr="0022556A">
        <w:rPr>
          <w:spacing w:val="1"/>
        </w:rPr>
        <w:t>ιτ</w:t>
      </w:r>
      <w:r w:rsidRPr="0022556A">
        <w:rPr>
          <w:spacing w:val="-1"/>
        </w:rPr>
        <w:t>ο</w:t>
      </w:r>
      <w:r w:rsidRPr="0022556A">
        <w:t>ύ</w:t>
      </w:r>
      <w:r w:rsidRPr="0022556A">
        <w:rPr>
          <w:spacing w:val="-1"/>
        </w:rPr>
        <w:t>µ</w:t>
      </w:r>
      <w:r w:rsidRPr="0022556A">
        <w:t>ε</w:t>
      </w:r>
      <w:r w:rsidRPr="0022556A">
        <w:rPr>
          <w:spacing w:val="2"/>
        </w:rPr>
        <w:t>ν</w:t>
      </w:r>
      <w:r w:rsidRPr="0022556A">
        <w:t>ων</w:t>
      </w:r>
      <w:r w:rsidRPr="0022556A">
        <w:rPr>
          <w:spacing w:val="43"/>
        </w:rPr>
        <w:t xml:space="preserve"> </w:t>
      </w:r>
      <w:r w:rsidRPr="0022556A">
        <w:rPr>
          <w:spacing w:val="-5"/>
        </w:rPr>
        <w:t>δ</w:t>
      </w:r>
      <w:r w:rsidRPr="0022556A">
        <w:rPr>
          <w:spacing w:val="2"/>
        </w:rPr>
        <w:t>ι</w:t>
      </w:r>
      <w:r w:rsidRPr="0022556A">
        <w:t>α</w:t>
      </w:r>
      <w:r w:rsidRPr="0022556A">
        <w:rPr>
          <w:spacing w:val="-1"/>
        </w:rPr>
        <w:t>δ</w:t>
      </w:r>
      <w:r w:rsidRPr="0022556A">
        <w:rPr>
          <w:spacing w:val="-2"/>
        </w:rPr>
        <w:t>ρ</w:t>
      </w:r>
      <w:r w:rsidRPr="0022556A">
        <w:rPr>
          <w:spacing w:val="-1"/>
        </w:rPr>
        <w:t>ο</w:t>
      </w:r>
      <w:r w:rsidRPr="0022556A">
        <w:rPr>
          <w:spacing w:val="-2"/>
        </w:rPr>
        <w:t>µ</w:t>
      </w:r>
      <w:r w:rsidRPr="0022556A">
        <w:rPr>
          <w:spacing w:val="1"/>
        </w:rPr>
        <w:t>ή</w:t>
      </w:r>
      <w:r w:rsidRPr="0022556A">
        <w:t>ς</w:t>
      </w:r>
      <w:r w:rsidRPr="0022556A">
        <w:rPr>
          <w:spacing w:val="42"/>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6"/>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42"/>
        </w:rPr>
        <w:t xml:space="preserve"> </w:t>
      </w:r>
      <w:r w:rsidRPr="0022556A">
        <w:t>(</w:t>
      </w:r>
      <w:r w:rsidRPr="0022556A">
        <w:rPr>
          <w:spacing w:val="-2"/>
        </w:rPr>
        <w:t>π</w:t>
      </w:r>
      <w:r w:rsidRPr="0022556A">
        <w:t>χ</w:t>
      </w:r>
      <w:r w:rsidRPr="0022556A">
        <w:rPr>
          <w:spacing w:val="43"/>
        </w:rPr>
        <w:t xml:space="preserve"> </w:t>
      </w:r>
      <w:r w:rsidRPr="0022556A">
        <w:rPr>
          <w:spacing w:val="-5"/>
        </w:rPr>
        <w:t>ε</w:t>
      </w:r>
      <w:r w:rsidRPr="0022556A">
        <w:t>κ</w:t>
      </w:r>
      <w:r w:rsidRPr="0022556A">
        <w:rPr>
          <w:spacing w:val="-2"/>
        </w:rPr>
        <w:t>π</w:t>
      </w:r>
      <w:r w:rsidRPr="0022556A">
        <w:t>α</w:t>
      </w:r>
      <w:r w:rsidRPr="0022556A">
        <w:rPr>
          <w:spacing w:val="1"/>
        </w:rPr>
        <w:t>ι</w:t>
      </w:r>
      <w:r w:rsidRPr="0022556A">
        <w:t>δευ</w:t>
      </w:r>
      <w:r w:rsidRPr="0022556A">
        <w:rPr>
          <w:spacing w:val="-4"/>
        </w:rPr>
        <w:t>τ</w:t>
      </w:r>
      <w:r w:rsidRPr="0022556A">
        <w:rPr>
          <w:spacing w:val="2"/>
        </w:rPr>
        <w:t>ι</w:t>
      </w:r>
      <w:r w:rsidRPr="0022556A">
        <w:t>κό</w:t>
      </w:r>
      <w:r w:rsidRPr="0022556A">
        <w:rPr>
          <w:spacing w:val="41"/>
        </w:rPr>
        <w:t xml:space="preserve"> </w:t>
      </w:r>
      <w:r w:rsidRPr="0022556A">
        <w:rPr>
          <w:spacing w:val="-2"/>
        </w:rPr>
        <w:t>πρ</w:t>
      </w:r>
      <w:r w:rsidRPr="0022556A">
        <w:rPr>
          <w:spacing w:val="-1"/>
        </w:rPr>
        <w:t>ό</w:t>
      </w:r>
      <w:r w:rsidRPr="0022556A">
        <w:rPr>
          <w:spacing w:val="2"/>
        </w:rPr>
        <w:t>γ</w:t>
      </w:r>
      <w:r w:rsidRPr="0022556A">
        <w:rPr>
          <w:spacing w:val="-2"/>
        </w:rPr>
        <w:t>ρ</w:t>
      </w:r>
      <w:r w:rsidRPr="0022556A">
        <w:t>α</w:t>
      </w:r>
      <w:r w:rsidRPr="0022556A">
        <w:rPr>
          <w:spacing w:val="-2"/>
        </w:rPr>
        <w:t>µµ</w:t>
      </w:r>
      <w:r w:rsidRPr="0022556A">
        <w:t>α,</w:t>
      </w:r>
      <w:r w:rsidRPr="0022556A">
        <w:rPr>
          <w:spacing w:val="39"/>
        </w:rPr>
        <w:t xml:space="preserve"> </w:t>
      </w:r>
      <w:r w:rsidRPr="0022556A">
        <w:t>ε</w:t>
      </w:r>
      <w:r w:rsidRPr="0022556A">
        <w:rPr>
          <w:spacing w:val="-2"/>
        </w:rPr>
        <w:t>π</w:t>
      </w:r>
      <w:r w:rsidRPr="0022556A">
        <w:rPr>
          <w:spacing w:val="2"/>
        </w:rPr>
        <w:t>ί</w:t>
      </w:r>
      <w:r w:rsidRPr="0022556A">
        <w:rPr>
          <w:spacing w:val="-2"/>
        </w:rPr>
        <w:t>π</w:t>
      </w:r>
      <w:r w:rsidRPr="0022556A">
        <w:t>εδο εκ</w:t>
      </w:r>
      <w:r w:rsidRPr="0022556A">
        <w:rPr>
          <w:spacing w:val="-2"/>
        </w:rPr>
        <w:t>π</w:t>
      </w:r>
      <w:r w:rsidRPr="0022556A">
        <w:t>α</w:t>
      </w:r>
      <w:r w:rsidRPr="0022556A">
        <w:rPr>
          <w:spacing w:val="1"/>
        </w:rPr>
        <w:t>ί</w:t>
      </w:r>
      <w:r w:rsidRPr="0022556A">
        <w:t>δευ</w:t>
      </w:r>
      <w:r w:rsidRPr="0022556A">
        <w:rPr>
          <w:spacing w:val="-2"/>
        </w:rPr>
        <w:t>σ</w:t>
      </w:r>
      <w:r w:rsidRPr="0022556A">
        <w:rPr>
          <w:spacing w:val="1"/>
        </w:rPr>
        <w:t>η</w:t>
      </w:r>
      <w:r w:rsidRPr="0022556A">
        <w:t>ς</w:t>
      </w:r>
      <w:r w:rsidRPr="0022556A">
        <w:rPr>
          <w:spacing w:val="-1"/>
        </w:rPr>
        <w:t xml:space="preserve"> </w:t>
      </w:r>
      <w:r w:rsidRPr="0022556A">
        <w:t>κ</w:t>
      </w:r>
      <w:r w:rsidRPr="0022556A">
        <w:rPr>
          <w:spacing w:val="2"/>
        </w:rPr>
        <w:t>.</w:t>
      </w:r>
      <w:r w:rsidRPr="0022556A">
        <w:rPr>
          <w:spacing w:val="-1"/>
        </w:rPr>
        <w:t>λ</w:t>
      </w:r>
      <w:r w:rsidRPr="0022556A">
        <w:rPr>
          <w:spacing w:val="2"/>
        </w:rPr>
        <w:t>.</w:t>
      </w:r>
      <w:r w:rsidRPr="0022556A">
        <w:rPr>
          <w:spacing w:val="-2"/>
        </w:rPr>
        <w:t>π</w:t>
      </w:r>
      <w:r w:rsidRPr="0022556A">
        <w:rPr>
          <w:spacing w:val="-3"/>
        </w:rPr>
        <w:t>.</w:t>
      </w:r>
      <w:r w:rsidRPr="0022556A">
        <w:t>)</w:t>
      </w:r>
    </w:p>
    <w:p w:rsidR="0065160D" w:rsidRPr="00927B2E" w:rsidRDefault="0065160D" w:rsidP="0065160D">
      <w:pPr>
        <w:spacing w:after="120" w:line="276" w:lineRule="auto"/>
        <w:ind w:left="113" w:right="718"/>
        <w:jc w:val="both"/>
      </w:pPr>
      <w:r w:rsidRPr="0022556A">
        <w:rPr>
          <w:rFonts w:ascii="Arial" w:eastAsia="Arial" w:hAnsi="Arial" w:cs="Arial"/>
        </w:rPr>
        <w:t xml:space="preserve">­   </w:t>
      </w:r>
      <w:r w:rsidRPr="0022556A">
        <w:rPr>
          <w:rFonts w:ascii="Arial" w:eastAsia="Arial" w:hAnsi="Arial" w:cs="Arial"/>
          <w:spacing w:val="43"/>
        </w:rPr>
        <w:t xml:space="preserve"> </w:t>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1"/>
        </w:rPr>
        <w:t xml:space="preserve"> </w:t>
      </w:r>
      <w:r w:rsidRPr="0022556A">
        <w:rPr>
          <w:spacing w:val="1"/>
        </w:rPr>
        <w:t>τ</w:t>
      </w:r>
      <w:r w:rsidRPr="0022556A">
        <w:rPr>
          <w:spacing w:val="-1"/>
        </w:rPr>
        <w:t>ο</w:t>
      </w:r>
      <w:r w:rsidRPr="0022556A">
        <w:t>υ</w:t>
      </w:r>
      <w:r w:rsidRPr="0022556A">
        <w:rPr>
          <w:spacing w:val="-1"/>
        </w:rPr>
        <w:t xml:space="preserve"> </w:t>
      </w:r>
      <w:r w:rsidRPr="0022556A">
        <w:t>κώ</w:t>
      </w:r>
      <w:r w:rsidRPr="0022556A">
        <w:rPr>
          <w:spacing w:val="-5"/>
        </w:rPr>
        <w:t>δ</w:t>
      </w:r>
      <w:r w:rsidRPr="0022556A">
        <w:rPr>
          <w:spacing w:val="2"/>
        </w:rPr>
        <w:t>ι</w:t>
      </w:r>
      <w:r w:rsidRPr="0022556A">
        <w:t>κα</w:t>
      </w:r>
      <w:r w:rsidRPr="0022556A">
        <w:rPr>
          <w:spacing w:val="-2"/>
        </w:rPr>
        <w:t xml:space="preserve"> </w:t>
      </w:r>
      <w:r w:rsidRPr="0022556A">
        <w:t>δε</w:t>
      </w:r>
      <w:r w:rsidRPr="0022556A">
        <w:rPr>
          <w:spacing w:val="-1"/>
        </w:rPr>
        <w:t>ο</w:t>
      </w:r>
      <w:r w:rsidRPr="0022556A">
        <w:rPr>
          <w:spacing w:val="2"/>
        </w:rPr>
        <w:t>ν</w:t>
      </w:r>
      <w:r w:rsidRPr="0022556A">
        <w:rPr>
          <w:spacing w:val="1"/>
        </w:rPr>
        <w:t>τ</w:t>
      </w:r>
      <w:r w:rsidRPr="0022556A">
        <w:rPr>
          <w:spacing w:val="-1"/>
        </w:rPr>
        <w:t>ολο</w:t>
      </w:r>
      <w:r w:rsidRPr="0022556A">
        <w:rPr>
          <w:spacing w:val="-2"/>
        </w:rPr>
        <w:t>γ</w:t>
      </w:r>
      <w:r w:rsidRPr="0022556A">
        <w:rPr>
          <w:spacing w:val="2"/>
        </w:rPr>
        <w:t>ί</w:t>
      </w:r>
      <w:r w:rsidRPr="0022556A">
        <w:t>ας</w:t>
      </w:r>
    </w:p>
    <w:p w:rsidR="0065160D" w:rsidRPr="0022556A" w:rsidRDefault="0065160D" w:rsidP="0065160D">
      <w:pPr>
        <w:tabs>
          <w:tab w:val="left" w:pos="460"/>
        </w:tabs>
        <w:spacing w:after="120" w:line="276" w:lineRule="auto"/>
        <w:ind w:left="473" w:right="78" w:hanging="360"/>
        <w:jc w:val="both"/>
      </w:pPr>
      <w:r w:rsidRPr="0022556A">
        <w:rPr>
          <w:rFonts w:ascii="Arial" w:eastAsia="Arial" w:hAnsi="Arial" w:cs="Arial"/>
        </w:rPr>
        <w:t>­</w:t>
      </w:r>
      <w:r w:rsidRPr="0022556A">
        <w:rPr>
          <w:rFonts w:ascii="Arial" w:eastAsia="Arial" w:hAnsi="Arial" w:cs="Arial"/>
        </w:rPr>
        <w:tab/>
      </w:r>
      <w:r w:rsidRPr="0022556A">
        <w:rPr>
          <w:spacing w:val="1"/>
        </w:rPr>
        <w:t>Π</w:t>
      </w:r>
      <w:r w:rsidRPr="0022556A">
        <w:t>ε</w:t>
      </w:r>
      <w:r w:rsidRPr="0022556A">
        <w:rPr>
          <w:spacing w:val="-2"/>
        </w:rPr>
        <w:t>ρ</w:t>
      </w:r>
      <w:r w:rsidRPr="0022556A">
        <w:rPr>
          <w:spacing w:val="2"/>
        </w:rPr>
        <w:t>ιγ</w:t>
      </w:r>
      <w:r w:rsidRPr="0022556A">
        <w:rPr>
          <w:spacing w:val="-2"/>
        </w:rPr>
        <w:t>ρ</w:t>
      </w:r>
      <w:r w:rsidRPr="0022556A">
        <w:t xml:space="preserve">αφή </w:t>
      </w:r>
      <w:r w:rsidRPr="0022556A">
        <w:rPr>
          <w:spacing w:val="12"/>
        </w:rPr>
        <w:t xml:space="preserve"> </w:t>
      </w:r>
      <w:r w:rsidRPr="0022556A">
        <w:rPr>
          <w:spacing w:val="1"/>
        </w:rPr>
        <w:t>τ</w:t>
      </w:r>
      <w:r w:rsidRPr="0022556A">
        <w:t xml:space="preserve">ων </w:t>
      </w:r>
      <w:r w:rsidRPr="0022556A">
        <w:rPr>
          <w:spacing w:val="17"/>
        </w:rPr>
        <w:t xml:space="preserve"> </w:t>
      </w:r>
      <w:r w:rsidRPr="0022556A">
        <w:t>κ</w:t>
      </w:r>
      <w:r w:rsidRPr="0022556A">
        <w:rPr>
          <w:spacing w:val="-6"/>
        </w:rPr>
        <w:t>ρ</w:t>
      </w:r>
      <w:r w:rsidRPr="0022556A">
        <w:rPr>
          <w:spacing w:val="2"/>
        </w:rPr>
        <w:t>ι</w:t>
      </w:r>
      <w:r w:rsidRPr="0022556A">
        <w:rPr>
          <w:spacing w:val="1"/>
        </w:rPr>
        <w:t>τή</w:t>
      </w:r>
      <w:r w:rsidRPr="0022556A">
        <w:rPr>
          <w:spacing w:val="-2"/>
        </w:rPr>
        <w:t>ρ</w:t>
      </w:r>
      <w:r w:rsidRPr="0022556A">
        <w:rPr>
          <w:spacing w:val="2"/>
        </w:rPr>
        <w:t>ι</w:t>
      </w:r>
      <w:r w:rsidRPr="0022556A">
        <w:rPr>
          <w:spacing w:val="-5"/>
        </w:rPr>
        <w:t>ω</w:t>
      </w:r>
      <w:r w:rsidRPr="0022556A">
        <w:t xml:space="preserve">ν </w:t>
      </w:r>
      <w:r w:rsidRPr="0022556A">
        <w:rPr>
          <w:spacing w:val="17"/>
        </w:rPr>
        <w:t xml:space="preserve"> </w:t>
      </w:r>
      <w:r w:rsidRPr="0022556A">
        <w:rPr>
          <w:spacing w:val="-2"/>
        </w:rPr>
        <w:t>γ</w:t>
      </w:r>
      <w:r w:rsidRPr="0022556A">
        <w:rPr>
          <w:spacing w:val="2"/>
        </w:rPr>
        <w:t>ι</w:t>
      </w:r>
      <w:r w:rsidRPr="0022556A">
        <w:t xml:space="preserve">α </w:t>
      </w:r>
      <w:r w:rsidRPr="0022556A">
        <w:rPr>
          <w:spacing w:val="15"/>
        </w:rPr>
        <w:t xml:space="preserve"> </w:t>
      </w:r>
      <w:r w:rsidRPr="0022556A">
        <w:t>α</w:t>
      </w:r>
      <w:r w:rsidRPr="0022556A">
        <w:rPr>
          <w:spacing w:val="-2"/>
        </w:rPr>
        <w:t>ρ</w:t>
      </w:r>
      <w:r w:rsidRPr="0022556A">
        <w:rPr>
          <w:spacing w:val="2"/>
        </w:rPr>
        <w:t>χ</w:t>
      </w:r>
      <w:r w:rsidRPr="0022556A">
        <w:rPr>
          <w:spacing w:val="-3"/>
        </w:rPr>
        <w:t>ι</w:t>
      </w:r>
      <w:r w:rsidRPr="0022556A">
        <w:t xml:space="preserve">κή </w:t>
      </w:r>
      <w:r w:rsidRPr="0022556A">
        <w:rPr>
          <w:spacing w:val="17"/>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3"/>
        </w:rPr>
        <w:t>η</w:t>
      </w:r>
      <w:r w:rsidRPr="0022556A">
        <w:t xml:space="preserve">, </w:t>
      </w:r>
      <w:r w:rsidRPr="0022556A">
        <w:rPr>
          <w:spacing w:val="13"/>
        </w:rPr>
        <w:t xml:space="preserve"> </w:t>
      </w:r>
      <w:r w:rsidRPr="0022556A">
        <w:rPr>
          <w:spacing w:val="2"/>
        </w:rPr>
        <w:t>γι</w:t>
      </w:r>
      <w:r w:rsidRPr="0022556A">
        <w:t xml:space="preserve">α </w:t>
      </w:r>
      <w:r w:rsidRPr="0022556A">
        <w:rPr>
          <w:spacing w:val="15"/>
        </w:rPr>
        <w:t xml:space="preserve"> </w:t>
      </w:r>
      <w:r w:rsidRPr="0022556A">
        <w:t>ε</w:t>
      </w:r>
      <w:r w:rsidRPr="0022556A">
        <w:rPr>
          <w:spacing w:val="-2"/>
        </w:rPr>
        <w:t>π</w:t>
      </w:r>
      <w:r w:rsidRPr="0022556A">
        <w:t>α</w:t>
      </w:r>
      <w:r w:rsidRPr="0022556A">
        <w:rPr>
          <w:spacing w:val="1"/>
        </w:rPr>
        <w:t>ν</w:t>
      </w:r>
      <w:r w:rsidRPr="0022556A">
        <w:t>α</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t xml:space="preserve">η </w:t>
      </w:r>
      <w:r w:rsidRPr="0022556A">
        <w:rPr>
          <w:spacing w:val="17"/>
        </w:rPr>
        <w:t xml:space="preserve"> </w:t>
      </w:r>
      <w:r w:rsidRPr="0022556A">
        <w:t>(</w:t>
      </w:r>
      <w:r w:rsidRPr="0022556A">
        <w:rPr>
          <w:spacing w:val="-2"/>
        </w:rPr>
        <w:t>π</w:t>
      </w:r>
      <w:r w:rsidRPr="0022556A">
        <w:rPr>
          <w:spacing w:val="-3"/>
        </w:rPr>
        <w:t>.</w:t>
      </w:r>
      <w:r w:rsidRPr="0022556A">
        <w:rPr>
          <w:spacing w:val="2"/>
        </w:rPr>
        <w:t>χ</w:t>
      </w:r>
      <w:r w:rsidRPr="0022556A">
        <w:t xml:space="preserve">. </w:t>
      </w:r>
      <w:r w:rsidRPr="0022556A">
        <w:rPr>
          <w:spacing w:val="17"/>
        </w:rPr>
        <w:t xml:space="preserve"> </w:t>
      </w:r>
      <w:r w:rsidRPr="0022556A">
        <w:rPr>
          <w:spacing w:val="-2"/>
        </w:rPr>
        <w:t>β</w:t>
      </w:r>
      <w:r w:rsidRPr="0022556A">
        <w:t>ά</w:t>
      </w:r>
      <w:r w:rsidRPr="0022556A">
        <w:rPr>
          <w:spacing w:val="-3"/>
        </w:rPr>
        <w:t>σ</w:t>
      </w:r>
      <w:r w:rsidRPr="0022556A">
        <w:t xml:space="preserve">η </w:t>
      </w:r>
      <w:r w:rsidRPr="0022556A">
        <w:rPr>
          <w:spacing w:val="17"/>
        </w:rPr>
        <w:t xml:space="preserve"> </w:t>
      </w:r>
      <w:r w:rsidRPr="0022556A">
        <w:t>ε</w:t>
      </w:r>
      <w:r w:rsidRPr="0022556A">
        <w:rPr>
          <w:spacing w:val="-2"/>
        </w:rPr>
        <w:t>π</w:t>
      </w:r>
      <w:r w:rsidRPr="0022556A">
        <w:rPr>
          <w:spacing w:val="2"/>
        </w:rPr>
        <w:t>ι</w:t>
      </w:r>
      <w:r w:rsidRPr="0022556A">
        <w:rPr>
          <w:spacing w:val="-4"/>
        </w:rPr>
        <w:t>τ</w:t>
      </w:r>
      <w:r w:rsidRPr="0022556A">
        <w:t>υ</w:t>
      </w:r>
      <w:r w:rsidRPr="0022556A">
        <w:rPr>
          <w:spacing w:val="2"/>
        </w:rPr>
        <w:t>χί</w:t>
      </w:r>
      <w:r w:rsidRPr="0022556A">
        <w:rPr>
          <w:spacing w:val="-5"/>
        </w:rPr>
        <w:t>α</w:t>
      </w:r>
      <w:r w:rsidRPr="0022556A">
        <w:t xml:space="preserve">ς, </w:t>
      </w:r>
      <w:r w:rsidRPr="0022556A">
        <w:rPr>
          <w:spacing w:val="-1"/>
        </w:rPr>
        <w:t>μ</w:t>
      </w:r>
      <w:r w:rsidRPr="0022556A">
        <w:t>έ</w:t>
      </w:r>
      <w:r w:rsidRPr="0022556A">
        <w:rPr>
          <w:spacing w:val="-2"/>
        </w:rPr>
        <w:t>θ</w:t>
      </w:r>
      <w:r w:rsidRPr="0022556A">
        <w:rPr>
          <w:spacing w:val="-1"/>
        </w:rPr>
        <w:t>ο</w:t>
      </w:r>
      <w:r w:rsidRPr="0022556A">
        <w:t>δ</w:t>
      </w:r>
      <w:r w:rsidRPr="0022556A">
        <w:rPr>
          <w:spacing w:val="-2"/>
        </w:rPr>
        <w:t>ο</w:t>
      </w:r>
      <w:r w:rsidRPr="0022556A">
        <w:t xml:space="preserve">ι και </w:t>
      </w:r>
      <w:r w:rsidRPr="0022556A">
        <w:rPr>
          <w:spacing w:val="2"/>
        </w:rPr>
        <w:t>χ</w:t>
      </w:r>
      <w:r w:rsidRPr="0022556A">
        <w:rPr>
          <w:spacing w:val="-2"/>
        </w:rPr>
        <w:t>ρ</w:t>
      </w:r>
      <w:r w:rsidRPr="0022556A">
        <w:rPr>
          <w:spacing w:val="-1"/>
        </w:rPr>
        <w:t>ό</w:t>
      </w:r>
      <w:r w:rsidRPr="0022556A">
        <w:rPr>
          <w:spacing w:val="2"/>
        </w:rPr>
        <w:t>ν</w:t>
      </w:r>
      <w:r w:rsidRPr="0022556A">
        <w:rPr>
          <w:spacing w:val="-1"/>
        </w:rPr>
        <w:t>ο</w:t>
      </w:r>
      <w:r w:rsidRPr="0022556A">
        <w:t>ς</w:t>
      </w:r>
      <w:r w:rsidRPr="0022556A">
        <w:rPr>
          <w:spacing w:val="-1"/>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rPr>
          <w:spacing w:val="1"/>
        </w:rPr>
        <w:t>η</w:t>
      </w:r>
      <w:r w:rsidRPr="0022556A">
        <w:t>ς</w:t>
      </w:r>
      <w:r w:rsidRPr="0022556A">
        <w:rPr>
          <w:spacing w:val="-1"/>
        </w:rPr>
        <w:t xml:space="preserve"> </w:t>
      </w:r>
      <w:r w:rsidRPr="0022556A">
        <w:t>κ</w:t>
      </w:r>
      <w:r w:rsidRPr="0022556A">
        <w:rPr>
          <w:spacing w:val="2"/>
        </w:rPr>
        <w:t>.</w:t>
      </w:r>
      <w:r w:rsidRPr="0022556A">
        <w:rPr>
          <w:spacing w:val="-1"/>
        </w:rPr>
        <w:t>λ</w:t>
      </w:r>
      <w:r w:rsidRPr="0022556A">
        <w:rPr>
          <w:spacing w:val="2"/>
        </w:rPr>
        <w:t>.</w:t>
      </w:r>
      <w:r w:rsidRPr="0022556A">
        <w:rPr>
          <w:spacing w:val="-2"/>
        </w:rPr>
        <w:t>π</w:t>
      </w:r>
      <w:r w:rsidRPr="0022556A">
        <w:rPr>
          <w:spacing w:val="2"/>
        </w:rPr>
        <w:t>.</w:t>
      </w:r>
      <w:r w:rsidRPr="0022556A">
        <w:t>)</w:t>
      </w:r>
    </w:p>
    <w:p w:rsidR="0065160D" w:rsidRPr="0022556A" w:rsidRDefault="0065160D" w:rsidP="0065160D">
      <w:pPr>
        <w:spacing w:after="120" w:line="276" w:lineRule="auto"/>
        <w:ind w:left="113" w:right="576"/>
        <w:jc w:val="both"/>
      </w:pPr>
      <w:r w:rsidRPr="0022556A">
        <w:rPr>
          <w:spacing w:val="2"/>
          <w:position w:val="1"/>
        </w:rPr>
        <w:t>γ</w:t>
      </w:r>
      <w:r w:rsidRPr="0022556A">
        <w:rPr>
          <w:position w:val="1"/>
        </w:rPr>
        <w:t xml:space="preserve">. </w:t>
      </w:r>
      <w:r w:rsidRPr="0022556A">
        <w:rPr>
          <w:spacing w:val="2"/>
          <w:position w:val="1"/>
        </w:rPr>
        <w:t>«</w:t>
      </w:r>
      <w:r w:rsidRPr="0022556A">
        <w:rPr>
          <w:spacing w:val="-2"/>
          <w:position w:val="1"/>
        </w:rPr>
        <w:t>Τρ</w:t>
      </w:r>
      <w:r w:rsidRPr="0022556A">
        <w:rPr>
          <w:position w:val="1"/>
        </w:rPr>
        <w:t>ά</w:t>
      </w:r>
      <w:r w:rsidRPr="0022556A">
        <w:rPr>
          <w:spacing w:val="-2"/>
          <w:position w:val="1"/>
        </w:rPr>
        <w:t>π</w:t>
      </w:r>
      <w:r w:rsidRPr="0022556A">
        <w:rPr>
          <w:position w:val="1"/>
        </w:rPr>
        <w:t>εζα» ε</w:t>
      </w:r>
      <w:r w:rsidRPr="0022556A">
        <w:rPr>
          <w:spacing w:val="-2"/>
          <w:position w:val="1"/>
        </w:rPr>
        <w:t>ρ</w:t>
      </w:r>
      <w:r w:rsidRPr="0022556A">
        <w:rPr>
          <w:position w:val="1"/>
        </w:rPr>
        <w:t>ω</w:t>
      </w:r>
      <w:r w:rsidRPr="0022556A">
        <w:rPr>
          <w:spacing w:val="1"/>
          <w:position w:val="1"/>
        </w:rPr>
        <w:t>τή</w:t>
      </w:r>
      <w:r w:rsidRPr="0022556A">
        <w:rPr>
          <w:spacing w:val="-2"/>
          <w:position w:val="1"/>
        </w:rPr>
        <w:t>σ</w:t>
      </w:r>
      <w:r w:rsidRPr="0022556A">
        <w:rPr>
          <w:position w:val="1"/>
        </w:rPr>
        <w:t xml:space="preserve">εων </w:t>
      </w:r>
      <w:r w:rsidRPr="0022556A">
        <w:rPr>
          <w:spacing w:val="-2"/>
          <w:position w:val="1"/>
        </w:rPr>
        <w:t>π</w:t>
      </w:r>
      <w:r w:rsidRPr="0022556A">
        <w:rPr>
          <w:spacing w:val="2"/>
          <w:position w:val="1"/>
        </w:rPr>
        <w:t>ι</w:t>
      </w:r>
      <w:r w:rsidRPr="0022556A">
        <w:rPr>
          <w:spacing w:val="-2"/>
          <w:position w:val="1"/>
        </w:rPr>
        <w:t>σ</w:t>
      </w:r>
      <w:r w:rsidRPr="0022556A">
        <w:rPr>
          <w:spacing w:val="1"/>
          <w:position w:val="1"/>
        </w:rPr>
        <w:t>τ</w:t>
      </w:r>
      <w:r w:rsidRPr="0022556A">
        <w:rPr>
          <w:spacing w:val="-1"/>
          <w:position w:val="1"/>
        </w:rPr>
        <w:t>ο</w:t>
      </w:r>
      <w:r w:rsidRPr="0022556A">
        <w:rPr>
          <w:spacing w:val="-2"/>
          <w:position w:val="1"/>
        </w:rPr>
        <w:t>π</w:t>
      </w:r>
      <w:r w:rsidRPr="0022556A">
        <w:rPr>
          <w:spacing w:val="-1"/>
          <w:position w:val="1"/>
        </w:rPr>
        <w:t>ο</w:t>
      </w:r>
      <w:r w:rsidRPr="0022556A">
        <w:rPr>
          <w:spacing w:val="2"/>
          <w:position w:val="1"/>
        </w:rPr>
        <w:t>ί</w:t>
      </w:r>
      <w:r w:rsidRPr="0022556A">
        <w:rPr>
          <w:spacing w:val="1"/>
          <w:position w:val="1"/>
        </w:rPr>
        <w:t>η</w:t>
      </w:r>
      <w:r w:rsidRPr="0022556A">
        <w:rPr>
          <w:spacing w:val="-2"/>
          <w:position w:val="1"/>
        </w:rPr>
        <w:t>σ</w:t>
      </w:r>
      <w:r w:rsidRPr="0022556A">
        <w:rPr>
          <w:spacing w:val="1"/>
          <w:position w:val="1"/>
        </w:rPr>
        <w:t>η</w:t>
      </w:r>
      <w:r w:rsidRPr="0022556A">
        <w:rPr>
          <w:position w:val="1"/>
        </w:rPr>
        <w:t>ς</w:t>
      </w:r>
      <w:r w:rsidRPr="0022556A">
        <w:rPr>
          <w:spacing w:val="-1"/>
          <w:position w:val="1"/>
        </w:rPr>
        <w:t xml:space="preserve"> </w:t>
      </w:r>
      <w:r w:rsidRPr="0022556A">
        <w:rPr>
          <w:spacing w:val="5"/>
          <w:position w:val="1"/>
        </w:rPr>
        <w:t>(</w:t>
      </w:r>
      <w:r>
        <w:rPr>
          <w:spacing w:val="-3"/>
          <w:position w:val="1"/>
        </w:rPr>
        <w:t>m</w:t>
      </w:r>
      <w:r>
        <w:rPr>
          <w:spacing w:val="2"/>
          <w:position w:val="1"/>
        </w:rPr>
        <w:t>i</w:t>
      </w:r>
      <w:r>
        <w:rPr>
          <w:spacing w:val="-1"/>
          <w:position w:val="1"/>
        </w:rPr>
        <w:t>n</w:t>
      </w:r>
      <w:r w:rsidRPr="0022556A">
        <w:rPr>
          <w:position w:val="1"/>
        </w:rPr>
        <w:t xml:space="preserve">. </w:t>
      </w:r>
      <w:r w:rsidRPr="0022556A">
        <w:rPr>
          <w:spacing w:val="-2"/>
          <w:position w:val="1"/>
        </w:rPr>
        <w:t>10</w:t>
      </w:r>
      <w:r w:rsidRPr="0022556A">
        <w:rPr>
          <w:position w:val="1"/>
        </w:rPr>
        <w:t>0</w:t>
      </w:r>
      <w:r w:rsidRPr="0022556A">
        <w:rPr>
          <w:spacing w:val="-3"/>
          <w:position w:val="1"/>
        </w:rPr>
        <w:t xml:space="preserve"> </w:t>
      </w:r>
      <w:r w:rsidRPr="0022556A">
        <w:rPr>
          <w:position w:val="1"/>
        </w:rPr>
        <w:t>ε</w:t>
      </w:r>
      <w:r w:rsidRPr="0022556A">
        <w:rPr>
          <w:spacing w:val="-2"/>
          <w:position w:val="1"/>
        </w:rPr>
        <w:t>ρ</w:t>
      </w:r>
      <w:r w:rsidRPr="0022556A">
        <w:rPr>
          <w:position w:val="1"/>
        </w:rPr>
        <w:t>ω</w:t>
      </w:r>
      <w:r w:rsidRPr="0022556A">
        <w:rPr>
          <w:spacing w:val="1"/>
          <w:position w:val="1"/>
        </w:rPr>
        <w:t>τή</w:t>
      </w:r>
      <w:r w:rsidRPr="0022556A">
        <w:rPr>
          <w:spacing w:val="-2"/>
          <w:position w:val="1"/>
        </w:rPr>
        <w:t>σ</w:t>
      </w:r>
      <w:r w:rsidRPr="0022556A">
        <w:rPr>
          <w:position w:val="1"/>
        </w:rPr>
        <w:t>ε</w:t>
      </w:r>
      <w:r w:rsidRPr="0022556A">
        <w:rPr>
          <w:spacing w:val="2"/>
          <w:position w:val="1"/>
        </w:rPr>
        <w:t>ι</w:t>
      </w:r>
      <w:r w:rsidRPr="0022556A">
        <w:rPr>
          <w:position w:val="1"/>
        </w:rPr>
        <w:t>ς)</w:t>
      </w:r>
    </w:p>
    <w:p w:rsidR="0065160D" w:rsidRPr="0022556A" w:rsidRDefault="0065160D" w:rsidP="0065160D">
      <w:pPr>
        <w:ind w:left="113" w:right="75"/>
        <w:jc w:val="both"/>
      </w:pPr>
      <w:r w:rsidRPr="0022556A">
        <w:rPr>
          <w:u w:val="single" w:color="000000"/>
        </w:rPr>
        <w:t xml:space="preserve">Γ) </w:t>
      </w:r>
      <w:r w:rsidRPr="0022556A">
        <w:rPr>
          <w:spacing w:val="7"/>
          <w:u w:val="single" w:color="000000"/>
        </w:rPr>
        <w:t xml:space="preserve"> </w:t>
      </w:r>
      <w:r w:rsidRPr="0022556A">
        <w:rPr>
          <w:u w:val="single" w:color="000000"/>
        </w:rPr>
        <w:t xml:space="preserve">Για </w:t>
      </w:r>
      <w:r w:rsidRPr="0022556A">
        <w:rPr>
          <w:spacing w:val="7"/>
          <w:u w:val="single" w:color="000000"/>
        </w:rPr>
        <w:t xml:space="preserve"> </w:t>
      </w:r>
      <w:r w:rsidRPr="0022556A">
        <w:rPr>
          <w:u w:val="single" w:color="000000"/>
        </w:rPr>
        <w:t xml:space="preserve">τα </w:t>
      </w:r>
      <w:r w:rsidRPr="0022556A">
        <w:rPr>
          <w:spacing w:val="7"/>
          <w:u w:val="single" w:color="000000"/>
        </w:rPr>
        <w:t xml:space="preserve"> </w:t>
      </w:r>
      <w:r w:rsidRPr="0022556A">
        <w:rPr>
          <w:spacing w:val="-2"/>
          <w:u w:val="single" w:color="000000"/>
        </w:rPr>
        <w:t>σ</w:t>
      </w:r>
      <w:r w:rsidRPr="0022556A">
        <w:rPr>
          <w:u w:val="single" w:color="000000"/>
        </w:rPr>
        <w:t>χή</w:t>
      </w:r>
      <w:r w:rsidRPr="0022556A">
        <w:rPr>
          <w:spacing w:val="-2"/>
          <w:u w:val="single" w:color="000000"/>
        </w:rPr>
        <w:t>μ</w:t>
      </w:r>
      <w:r w:rsidRPr="0022556A">
        <w:rPr>
          <w:u w:val="single" w:color="000000"/>
        </w:rPr>
        <w:t xml:space="preserve">ατα </w:t>
      </w:r>
      <w:r w:rsidRPr="0022556A">
        <w:rPr>
          <w:spacing w:val="8"/>
          <w:u w:val="single" w:color="000000"/>
        </w:rPr>
        <w:t xml:space="preserve"> </w:t>
      </w:r>
      <w:r w:rsidRPr="0022556A">
        <w:rPr>
          <w:spacing w:val="-2"/>
          <w:u w:val="single" w:color="000000"/>
        </w:rPr>
        <w:t>π</w:t>
      </w:r>
      <w:r w:rsidRPr="0022556A">
        <w:rPr>
          <w:spacing w:val="-1"/>
          <w:u w:val="single" w:color="000000"/>
        </w:rPr>
        <w:t>ο</w:t>
      </w:r>
      <w:r w:rsidRPr="0022556A">
        <w:rPr>
          <w:u w:val="single" w:color="000000"/>
        </w:rPr>
        <w:t xml:space="preserve">υ </w:t>
      </w:r>
      <w:r w:rsidRPr="0022556A">
        <w:rPr>
          <w:spacing w:val="8"/>
          <w:u w:val="single" w:color="000000"/>
        </w:rPr>
        <w:t xml:space="preserve"> </w:t>
      </w:r>
      <w:r w:rsidRPr="0022556A">
        <w:rPr>
          <w:u w:val="single" w:color="000000"/>
        </w:rPr>
        <w:t xml:space="preserve">δεν </w:t>
      </w:r>
      <w:r w:rsidRPr="0022556A">
        <w:rPr>
          <w:spacing w:val="9"/>
          <w:u w:val="single" w:color="000000"/>
        </w:rPr>
        <w:t xml:space="preserve"> </w:t>
      </w:r>
      <w:r w:rsidRPr="0022556A">
        <w:rPr>
          <w:spacing w:val="-5"/>
          <w:u w:val="single" w:color="000000"/>
        </w:rPr>
        <w:t>έ</w:t>
      </w:r>
      <w:r w:rsidRPr="0022556A">
        <w:rPr>
          <w:u w:val="single" w:color="000000"/>
        </w:rPr>
        <w:t>χ</w:t>
      </w:r>
      <w:r w:rsidRPr="0022556A">
        <w:rPr>
          <w:spacing w:val="-1"/>
          <w:u w:val="single" w:color="000000"/>
        </w:rPr>
        <w:t>ο</w:t>
      </w:r>
      <w:r w:rsidRPr="0022556A">
        <w:rPr>
          <w:u w:val="single" w:color="000000"/>
        </w:rPr>
        <w:t xml:space="preserve">υν </w:t>
      </w:r>
      <w:r w:rsidRPr="0022556A">
        <w:rPr>
          <w:spacing w:val="9"/>
          <w:u w:val="single" w:color="000000"/>
        </w:rPr>
        <w:t xml:space="preserve"> </w:t>
      </w:r>
      <w:r w:rsidRPr="0022556A">
        <w:rPr>
          <w:spacing w:val="-5"/>
          <w:u w:val="single" w:color="000000"/>
        </w:rPr>
        <w:t>έ</w:t>
      </w:r>
      <w:r w:rsidRPr="0022556A">
        <w:rPr>
          <w:u w:val="single" w:color="000000"/>
        </w:rPr>
        <w:t>χ</w:t>
      </w:r>
      <w:r w:rsidRPr="0022556A">
        <w:rPr>
          <w:spacing w:val="-1"/>
          <w:u w:val="single" w:color="000000"/>
        </w:rPr>
        <w:t>ο</w:t>
      </w:r>
      <w:r w:rsidRPr="0022556A">
        <w:rPr>
          <w:u w:val="single" w:color="000000"/>
        </w:rPr>
        <w:t xml:space="preserve">υν </w:t>
      </w:r>
      <w:r w:rsidRPr="0022556A">
        <w:rPr>
          <w:spacing w:val="9"/>
          <w:u w:val="single" w:color="000000"/>
        </w:rPr>
        <w:t xml:space="preserve"> </w:t>
      </w:r>
      <w:r w:rsidRPr="0022556A">
        <w:rPr>
          <w:spacing w:val="-5"/>
          <w:u w:val="single" w:color="000000"/>
        </w:rPr>
        <w:t>ε</w:t>
      </w:r>
      <w:r w:rsidRPr="0022556A">
        <w:rPr>
          <w:u w:val="single" w:color="000000"/>
        </w:rPr>
        <w:t>γκ</w:t>
      </w:r>
      <w:r w:rsidRPr="0022556A">
        <w:rPr>
          <w:spacing w:val="-2"/>
          <w:u w:val="single" w:color="000000"/>
        </w:rPr>
        <w:t>ρ</w:t>
      </w:r>
      <w:r w:rsidRPr="0022556A">
        <w:rPr>
          <w:u w:val="single" w:color="000000"/>
        </w:rPr>
        <w:t>ι</w:t>
      </w:r>
      <w:r w:rsidRPr="0022556A">
        <w:rPr>
          <w:spacing w:val="-2"/>
          <w:u w:val="single" w:color="000000"/>
        </w:rPr>
        <w:t>θ</w:t>
      </w:r>
      <w:r w:rsidRPr="0022556A">
        <w:rPr>
          <w:u w:val="single" w:color="000000"/>
        </w:rPr>
        <w:t xml:space="preserve">εί </w:t>
      </w:r>
      <w:r w:rsidRPr="0022556A">
        <w:rPr>
          <w:spacing w:val="9"/>
          <w:u w:val="single" w:color="000000"/>
        </w:rPr>
        <w:t xml:space="preserve"> </w:t>
      </w:r>
      <w:r w:rsidRPr="0022556A">
        <w:rPr>
          <w:u w:val="single" w:color="000000"/>
        </w:rPr>
        <w:t>κ</w:t>
      </w:r>
      <w:r w:rsidRPr="0022556A">
        <w:rPr>
          <w:spacing w:val="-5"/>
          <w:u w:val="single" w:color="000000"/>
        </w:rPr>
        <w:t>α</w:t>
      </w:r>
      <w:r w:rsidRPr="0022556A">
        <w:rPr>
          <w:u w:val="single" w:color="000000"/>
        </w:rPr>
        <w:t xml:space="preserve">ι </w:t>
      </w:r>
      <w:r w:rsidRPr="0022556A">
        <w:rPr>
          <w:spacing w:val="9"/>
          <w:u w:val="single" w:color="000000"/>
        </w:rPr>
        <w:t xml:space="preserve"> </w:t>
      </w:r>
      <w:r w:rsidRPr="0022556A">
        <w:rPr>
          <w:u w:val="single" w:color="000000"/>
        </w:rPr>
        <w:t xml:space="preserve">δεν </w:t>
      </w:r>
      <w:r w:rsidRPr="0022556A">
        <w:rPr>
          <w:spacing w:val="9"/>
          <w:u w:val="single" w:color="000000"/>
        </w:rPr>
        <w:t xml:space="preserve"> </w:t>
      </w:r>
      <w:r w:rsidRPr="0022556A">
        <w:rPr>
          <w:u w:val="single" w:color="000000"/>
        </w:rPr>
        <w:t>έχ</w:t>
      </w:r>
      <w:r w:rsidRPr="0022556A">
        <w:rPr>
          <w:spacing w:val="-1"/>
          <w:u w:val="single" w:color="000000"/>
        </w:rPr>
        <w:t>ο</w:t>
      </w:r>
      <w:r w:rsidRPr="0022556A">
        <w:rPr>
          <w:spacing w:val="-4"/>
          <w:u w:val="single" w:color="000000"/>
        </w:rPr>
        <w:t>υ</w:t>
      </w:r>
      <w:r w:rsidRPr="0022556A">
        <w:rPr>
          <w:u w:val="single" w:color="000000"/>
        </w:rPr>
        <w:t xml:space="preserve">ν </w:t>
      </w:r>
      <w:r w:rsidRPr="0022556A">
        <w:rPr>
          <w:spacing w:val="9"/>
          <w:u w:val="single" w:color="000000"/>
        </w:rPr>
        <w:t xml:space="preserve"> </w:t>
      </w:r>
      <w:r w:rsidRPr="0022556A">
        <w:rPr>
          <w:u w:val="single" w:color="000000"/>
        </w:rPr>
        <w:t>ακ</w:t>
      </w:r>
      <w:r w:rsidRPr="0022556A">
        <w:rPr>
          <w:spacing w:val="-1"/>
          <w:u w:val="single" w:color="000000"/>
        </w:rPr>
        <w:t>ό</w:t>
      </w:r>
      <w:r w:rsidRPr="0022556A">
        <w:rPr>
          <w:spacing w:val="-2"/>
          <w:u w:val="single" w:color="000000"/>
        </w:rPr>
        <w:t>μ</w:t>
      </w:r>
      <w:r w:rsidRPr="0022556A">
        <w:rPr>
          <w:u w:val="single" w:color="000000"/>
        </w:rPr>
        <w:t xml:space="preserve">η </w:t>
      </w:r>
      <w:r w:rsidRPr="0022556A">
        <w:rPr>
          <w:spacing w:val="9"/>
          <w:u w:val="single" w:color="000000"/>
        </w:rPr>
        <w:t xml:space="preserve"> </w:t>
      </w:r>
      <w:r w:rsidRPr="0022556A">
        <w:rPr>
          <w:u w:val="single" w:color="000000"/>
        </w:rPr>
        <w:t>υ</w:t>
      </w:r>
      <w:r w:rsidRPr="0022556A">
        <w:rPr>
          <w:spacing w:val="-2"/>
          <w:u w:val="single" w:color="000000"/>
        </w:rPr>
        <w:t>π</w:t>
      </w:r>
      <w:r w:rsidRPr="0022556A">
        <w:rPr>
          <w:spacing w:val="-1"/>
          <w:u w:val="single" w:color="000000"/>
        </w:rPr>
        <w:t>ο</w:t>
      </w:r>
      <w:r w:rsidRPr="0022556A">
        <w:rPr>
          <w:spacing w:val="-2"/>
          <w:u w:val="single" w:color="000000"/>
        </w:rPr>
        <w:t>β</w:t>
      </w:r>
      <w:r w:rsidRPr="0022556A">
        <w:rPr>
          <w:spacing w:val="-1"/>
          <w:u w:val="single" w:color="000000"/>
        </w:rPr>
        <w:t>λ</w:t>
      </w:r>
      <w:r w:rsidRPr="0022556A">
        <w:rPr>
          <w:u w:val="single" w:color="000000"/>
        </w:rPr>
        <w:t>η</w:t>
      </w:r>
      <w:r w:rsidRPr="0022556A">
        <w:rPr>
          <w:spacing w:val="1"/>
          <w:u w:val="single" w:color="000000"/>
        </w:rPr>
        <w:t xml:space="preserve"> </w:t>
      </w:r>
      <w:r w:rsidRPr="0022556A">
        <w:rPr>
          <w:spacing w:val="-2"/>
          <w:u w:val="single" w:color="000000"/>
        </w:rPr>
        <w:t>θ</w:t>
      </w:r>
      <w:r w:rsidRPr="0022556A">
        <w:rPr>
          <w:u w:val="single" w:color="000000"/>
        </w:rPr>
        <w:t xml:space="preserve">εί </w:t>
      </w:r>
      <w:r w:rsidRPr="0022556A">
        <w:rPr>
          <w:spacing w:val="9"/>
          <w:u w:val="single" w:color="000000"/>
        </w:rPr>
        <w:t xml:space="preserve"> </w:t>
      </w:r>
      <w:r w:rsidRPr="0022556A">
        <w:rPr>
          <w:spacing w:val="-2"/>
          <w:u w:val="single" w:color="000000"/>
        </w:rPr>
        <w:t>πρ</w:t>
      </w:r>
      <w:r w:rsidRPr="0022556A">
        <w:rPr>
          <w:spacing w:val="-1"/>
          <w:u w:val="single" w:color="000000"/>
        </w:rPr>
        <w:t>ο</w:t>
      </w:r>
      <w:r w:rsidRPr="0022556A">
        <w:rPr>
          <w:u w:val="single" w:color="000000"/>
        </w:rPr>
        <w:t xml:space="preserve">ς </w:t>
      </w:r>
      <w:r w:rsidRPr="0022556A">
        <w:rPr>
          <w:spacing w:val="8"/>
          <w:u w:val="single" w:color="000000"/>
        </w:rPr>
        <w:t xml:space="preserve"> </w:t>
      </w:r>
      <w:r w:rsidRPr="0022556A">
        <w:rPr>
          <w:u w:val="single" w:color="000000"/>
        </w:rPr>
        <w:t>έγκ</w:t>
      </w:r>
      <w:r w:rsidRPr="0022556A">
        <w:rPr>
          <w:spacing w:val="-2"/>
          <w:u w:val="single" w:color="000000"/>
        </w:rPr>
        <w:t>ρ</w:t>
      </w:r>
      <w:r w:rsidRPr="0022556A">
        <w:rPr>
          <w:u w:val="single" w:color="000000"/>
        </w:rPr>
        <w:t>ι</w:t>
      </w:r>
      <w:r w:rsidRPr="0022556A">
        <w:rPr>
          <w:spacing w:val="-2"/>
          <w:u w:val="single" w:color="000000"/>
        </w:rPr>
        <w:t>σ</w:t>
      </w:r>
      <w:r w:rsidRPr="0022556A">
        <w:rPr>
          <w:u w:val="single" w:color="000000"/>
        </w:rPr>
        <w:t xml:space="preserve">η </w:t>
      </w:r>
      <w:r w:rsidRPr="0022556A">
        <w:rPr>
          <w:spacing w:val="9"/>
          <w:u w:val="single" w:color="000000"/>
        </w:rPr>
        <w:t xml:space="preserve"> </w:t>
      </w:r>
      <w:r w:rsidRPr="0022556A">
        <w:rPr>
          <w:u w:val="single" w:color="000000"/>
        </w:rPr>
        <w:t>(</w:t>
      </w:r>
      <w:r w:rsidRPr="0022556A">
        <w:rPr>
          <w:spacing w:val="-2"/>
          <w:u w:val="single" w:color="000000"/>
        </w:rPr>
        <w:t>σ</w:t>
      </w:r>
      <w:r w:rsidRPr="0022556A">
        <w:rPr>
          <w:u w:val="single" w:color="000000"/>
        </w:rPr>
        <w:t>τ</w:t>
      </w:r>
      <w:r w:rsidRPr="0022556A">
        <w:rPr>
          <w:spacing w:val="-1"/>
          <w:u w:val="single" w:color="000000"/>
        </w:rPr>
        <w:t>ο</w:t>
      </w:r>
      <w:r w:rsidRPr="0022556A">
        <w:rPr>
          <w:u w:val="single" w:color="000000"/>
        </w:rPr>
        <w:t xml:space="preserve">ν </w:t>
      </w:r>
      <w:r w:rsidRPr="0022556A">
        <w:rPr>
          <w:spacing w:val="9"/>
          <w:u w:val="single" w:color="000000"/>
        </w:rPr>
        <w:t xml:space="preserve"> </w:t>
      </w:r>
      <w:r w:rsidRPr="0022556A">
        <w:rPr>
          <w:spacing w:val="-2"/>
          <w:u w:val="single" w:color="000000"/>
        </w:rPr>
        <w:t>Ε</w:t>
      </w:r>
      <w:r w:rsidRPr="0022556A">
        <w:rPr>
          <w:u w:val="single" w:color="000000"/>
        </w:rPr>
        <w:t>Σ</w:t>
      </w:r>
      <w:r w:rsidRPr="0022556A">
        <w:rPr>
          <w:spacing w:val="-2"/>
          <w:u w:val="single" w:color="000000"/>
        </w:rPr>
        <w:t>Υ</w:t>
      </w:r>
      <w:r w:rsidRPr="0022556A">
        <w:rPr>
          <w:u w:val="single" w:color="000000"/>
        </w:rPr>
        <w:t>Δ</w:t>
      </w:r>
      <w:r w:rsidRPr="0022556A">
        <w:rPr>
          <w:spacing w:val="12"/>
          <w:u w:val="single" w:color="000000"/>
        </w:rPr>
        <w:t xml:space="preserve"> </w:t>
      </w:r>
      <w:r w:rsidRPr="0022556A">
        <w:rPr>
          <w:u w:val="single" w:color="000000"/>
        </w:rPr>
        <w:t xml:space="preserve"> ή</w:t>
      </w:r>
      <w:r w:rsidRPr="0022556A">
        <w:rPr>
          <w:spacing w:val="49"/>
          <w:u w:val="single" w:color="000000"/>
        </w:rPr>
        <w:t xml:space="preserve"> </w:t>
      </w:r>
      <w:r w:rsidRPr="0022556A">
        <w:rPr>
          <w:u w:val="single" w:color="000000"/>
        </w:rPr>
        <w:t>τ</w:t>
      </w:r>
      <w:r w:rsidRPr="0022556A">
        <w:rPr>
          <w:spacing w:val="-1"/>
          <w:u w:val="single" w:color="000000"/>
        </w:rPr>
        <w:t>ο</w:t>
      </w:r>
      <w:r w:rsidRPr="0022556A">
        <w:rPr>
          <w:u w:val="single" w:color="000000"/>
        </w:rPr>
        <w:t>ν</w:t>
      </w:r>
      <w:r w:rsidRPr="0022556A">
        <w:rPr>
          <w:spacing w:val="50"/>
          <w:u w:val="single" w:color="000000"/>
        </w:rPr>
        <w:t xml:space="preserve"> </w:t>
      </w:r>
      <w:r w:rsidRPr="0022556A">
        <w:rPr>
          <w:spacing w:val="-2"/>
          <w:u w:val="single" w:color="000000"/>
        </w:rPr>
        <w:t>ΕΟ</w:t>
      </w:r>
      <w:r w:rsidRPr="0022556A">
        <w:rPr>
          <w:u w:val="single" w:color="000000"/>
        </w:rPr>
        <w:t>ΠΠ</w:t>
      </w:r>
      <w:r w:rsidRPr="0022556A">
        <w:rPr>
          <w:spacing w:val="-2"/>
          <w:u w:val="single" w:color="000000"/>
        </w:rPr>
        <w:t>Ε</w:t>
      </w:r>
      <w:r w:rsidRPr="0022556A">
        <w:rPr>
          <w:u w:val="single" w:color="000000"/>
        </w:rPr>
        <w:t>Π  ή</w:t>
      </w:r>
      <w:r w:rsidRPr="0022556A">
        <w:rPr>
          <w:spacing w:val="49"/>
          <w:u w:val="single" w:color="000000"/>
        </w:rPr>
        <w:t xml:space="preserve"> </w:t>
      </w:r>
      <w:r w:rsidRPr="0022556A">
        <w:rPr>
          <w:u w:val="single" w:color="000000"/>
        </w:rPr>
        <w:t>ι</w:t>
      </w:r>
      <w:r w:rsidRPr="0022556A">
        <w:rPr>
          <w:spacing w:val="-2"/>
          <w:u w:val="single" w:color="000000"/>
        </w:rPr>
        <w:t>σ</w:t>
      </w:r>
      <w:r w:rsidRPr="0022556A">
        <w:rPr>
          <w:spacing w:val="-1"/>
          <w:u w:val="single" w:color="000000"/>
        </w:rPr>
        <w:t>ο</w:t>
      </w:r>
      <w:r w:rsidRPr="0022556A">
        <w:rPr>
          <w:u w:val="single" w:color="000000"/>
        </w:rPr>
        <w:t>δύνα</w:t>
      </w:r>
      <w:r w:rsidRPr="0022556A">
        <w:rPr>
          <w:spacing w:val="-2"/>
          <w:u w:val="single" w:color="000000"/>
        </w:rPr>
        <w:t>μ</w:t>
      </w:r>
      <w:r w:rsidRPr="0022556A">
        <w:rPr>
          <w:spacing w:val="-1"/>
          <w:u w:val="single" w:color="000000"/>
        </w:rPr>
        <w:t>ο</w:t>
      </w:r>
      <w:r w:rsidRPr="0022556A">
        <w:rPr>
          <w:u w:val="single" w:color="000000"/>
        </w:rPr>
        <w:t xml:space="preserve">): </w:t>
      </w:r>
      <w:r w:rsidRPr="0022556A">
        <w:rPr>
          <w:spacing w:val="1"/>
          <w:u w:val="single" w:color="000000"/>
        </w:rPr>
        <w:t xml:space="preserve"> </w:t>
      </w:r>
    </w:p>
    <w:p w:rsidR="0065160D" w:rsidRPr="0022556A" w:rsidRDefault="0065160D" w:rsidP="0065160D">
      <w:pPr>
        <w:spacing w:before="9" w:line="140" w:lineRule="exact"/>
        <w:rPr>
          <w:sz w:val="15"/>
          <w:szCs w:val="15"/>
        </w:rPr>
      </w:pPr>
    </w:p>
    <w:p w:rsidR="0065160D" w:rsidRPr="0022556A" w:rsidRDefault="0065160D" w:rsidP="0065160D">
      <w:pPr>
        <w:ind w:left="113" w:right="1710"/>
        <w:jc w:val="both"/>
      </w:pPr>
      <w:r w:rsidRPr="0022556A">
        <w:rPr>
          <w:spacing w:val="-2"/>
        </w:rPr>
        <w:t>1</w:t>
      </w:r>
      <w:r w:rsidRPr="0022556A">
        <w:t xml:space="preserve">. </w:t>
      </w:r>
      <w:r w:rsidRPr="0022556A">
        <w:rPr>
          <w:spacing w:val="1"/>
        </w:rPr>
        <w:t>Π</w:t>
      </w:r>
      <w:r w:rsidRPr="0022556A">
        <w:t>ε</w:t>
      </w:r>
      <w:r w:rsidRPr="0022556A">
        <w:rPr>
          <w:spacing w:val="-2"/>
        </w:rPr>
        <w:t>ρ</w:t>
      </w:r>
      <w:r w:rsidRPr="0022556A">
        <w:rPr>
          <w:spacing w:val="2"/>
        </w:rPr>
        <w:t>ι</w:t>
      </w:r>
      <w:r w:rsidRPr="0022556A">
        <w:t>ε</w:t>
      </w:r>
      <w:r w:rsidRPr="0022556A">
        <w:rPr>
          <w:spacing w:val="2"/>
        </w:rPr>
        <w:t>χ</w:t>
      </w:r>
      <w:r w:rsidRPr="0022556A">
        <w:rPr>
          <w:spacing w:val="-1"/>
        </w:rPr>
        <w:t>ό</w:t>
      </w:r>
      <w:r w:rsidRPr="0022556A">
        <w:rPr>
          <w:spacing w:val="-2"/>
        </w:rPr>
        <w:t>μ</w:t>
      </w:r>
      <w:r w:rsidRPr="0022556A">
        <w:t>ε</w:t>
      </w:r>
      <w:r w:rsidRPr="0022556A">
        <w:rPr>
          <w:spacing w:val="2"/>
        </w:rPr>
        <w:t>ν</w:t>
      </w:r>
      <w:r w:rsidRPr="0022556A">
        <w:t>ο</w:t>
      </w:r>
      <w:r w:rsidRPr="0022556A">
        <w:rPr>
          <w:spacing w:val="-3"/>
        </w:rPr>
        <w:t xml:space="preserve"> </w:t>
      </w:r>
      <w:r w:rsidRPr="0022556A">
        <w:rPr>
          <w:spacing w:val="1"/>
        </w:rPr>
        <w:t>τ</w:t>
      </w:r>
      <w:r w:rsidRPr="0022556A">
        <w:rPr>
          <w:spacing w:val="-1"/>
        </w:rPr>
        <w:t>ο</w:t>
      </w:r>
      <w:r w:rsidRPr="0022556A">
        <w:t>υ</w:t>
      </w:r>
      <w:r w:rsidRPr="0022556A">
        <w:rPr>
          <w:spacing w:val="-1"/>
        </w:rPr>
        <w:t xml:space="preserve"> </w:t>
      </w:r>
      <w:r w:rsidRPr="0022556A">
        <w:t>Σ</w:t>
      </w:r>
      <w:r w:rsidRPr="0022556A">
        <w:rPr>
          <w:spacing w:val="-3"/>
        </w:rPr>
        <w:t>χ</w:t>
      </w:r>
      <w:r w:rsidRPr="0022556A">
        <w:rPr>
          <w:spacing w:val="1"/>
        </w:rPr>
        <w:t>ή</w:t>
      </w:r>
      <w:r w:rsidRPr="0022556A">
        <w:rPr>
          <w:spacing w:val="-2"/>
        </w:rPr>
        <w:t>μ</w:t>
      </w:r>
      <w:r w:rsidRPr="0022556A">
        <w:t>ατος</w:t>
      </w:r>
      <w:r>
        <w:rPr>
          <w:spacing w:val="-2"/>
        </w:rPr>
        <w:t xml:space="preserve"> </w:t>
      </w:r>
      <w:r w:rsidRPr="0022556A">
        <w:rPr>
          <w:spacing w:val="1"/>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p>
    <w:p w:rsidR="0065160D" w:rsidRPr="0022556A" w:rsidRDefault="0065160D" w:rsidP="0065160D">
      <w:pPr>
        <w:spacing w:before="11" w:line="220" w:lineRule="exact"/>
      </w:pPr>
    </w:p>
    <w:p w:rsidR="0065160D" w:rsidRPr="0022556A" w:rsidRDefault="0065160D" w:rsidP="0065160D">
      <w:pPr>
        <w:tabs>
          <w:tab w:val="left" w:pos="460"/>
        </w:tabs>
        <w:spacing w:line="274" w:lineRule="auto"/>
        <w:ind w:left="473" w:right="80" w:hanging="360"/>
      </w:pPr>
      <w:r w:rsidRPr="0022556A">
        <w:rPr>
          <w:rFonts w:ascii="Arial" w:eastAsia="Arial" w:hAnsi="Arial" w:cs="Arial"/>
        </w:rPr>
        <w:t>­</w:t>
      </w:r>
      <w:r w:rsidRPr="0022556A">
        <w:rPr>
          <w:rFonts w:ascii="Arial" w:eastAsia="Arial" w:hAnsi="Arial" w:cs="Arial"/>
        </w:rPr>
        <w:tab/>
      </w:r>
      <w:r w:rsidRPr="0022556A">
        <w:rPr>
          <w:spacing w:val="-1"/>
        </w:rPr>
        <w:t>ό</w:t>
      </w:r>
      <w:r w:rsidRPr="0022556A">
        <w:rPr>
          <w:spacing w:val="2"/>
        </w:rPr>
        <w:t>ν</w:t>
      </w:r>
      <w:r w:rsidRPr="0022556A">
        <w:rPr>
          <w:spacing w:val="-1"/>
        </w:rPr>
        <w:t>ο</w:t>
      </w:r>
      <w:r w:rsidRPr="0022556A">
        <w:rPr>
          <w:spacing w:val="-2"/>
        </w:rPr>
        <w:t>μ</w:t>
      </w:r>
      <w:r w:rsidRPr="0022556A">
        <w:t xml:space="preserve">α </w:t>
      </w:r>
      <w:r w:rsidRPr="0022556A">
        <w:rPr>
          <w:spacing w:val="25"/>
        </w:rPr>
        <w:t xml:space="preserve"> </w:t>
      </w:r>
      <w:r w:rsidRPr="0022556A">
        <w:rPr>
          <w:spacing w:val="1"/>
        </w:rPr>
        <w:t>τ</w:t>
      </w:r>
      <w:r w:rsidRPr="0022556A">
        <w:rPr>
          <w:spacing w:val="-1"/>
        </w:rPr>
        <w:t>ο</w:t>
      </w:r>
      <w:r w:rsidRPr="0022556A">
        <w:t xml:space="preserve">υ </w:t>
      </w:r>
      <w:r w:rsidRPr="0022556A">
        <w:rPr>
          <w:spacing w:val="26"/>
        </w:rPr>
        <w:t xml:space="preserve"> </w:t>
      </w:r>
      <w:r w:rsidRPr="0022556A">
        <w:rPr>
          <w:spacing w:val="-2"/>
        </w:rPr>
        <w:t>σ</w:t>
      </w:r>
      <w:r w:rsidRPr="0022556A">
        <w:rPr>
          <w:spacing w:val="2"/>
        </w:rPr>
        <w:t>χ</w:t>
      </w:r>
      <w:r w:rsidRPr="0022556A">
        <w:rPr>
          <w:spacing w:val="1"/>
        </w:rPr>
        <w:t>ή</w:t>
      </w:r>
      <w:r w:rsidRPr="0022556A">
        <w:rPr>
          <w:spacing w:val="-2"/>
        </w:rPr>
        <w:t>μ</w:t>
      </w:r>
      <w:r w:rsidRPr="0022556A">
        <w:t xml:space="preserve">ατος </w:t>
      </w:r>
      <w:r w:rsidRPr="0022556A">
        <w:rPr>
          <w:spacing w:val="20"/>
        </w:rPr>
        <w:t xml:space="preserve"> </w:t>
      </w:r>
      <w:r w:rsidRPr="0022556A">
        <w:t xml:space="preserve">και </w:t>
      </w:r>
      <w:r w:rsidRPr="0022556A">
        <w:rPr>
          <w:spacing w:val="22"/>
        </w:rPr>
        <w:t xml:space="preserve"> </w:t>
      </w:r>
      <w:r w:rsidRPr="0022556A">
        <w:rPr>
          <w:spacing w:val="-2"/>
        </w:rPr>
        <w:t>π</w:t>
      </w:r>
      <w:r w:rsidRPr="0022556A">
        <w:t>εδ</w:t>
      </w:r>
      <w:r w:rsidRPr="0022556A">
        <w:rPr>
          <w:spacing w:val="2"/>
        </w:rPr>
        <w:t>ί</w:t>
      </w:r>
      <w:r w:rsidRPr="0022556A">
        <w:t xml:space="preserve">ο </w:t>
      </w:r>
      <w:r w:rsidRPr="0022556A">
        <w:rPr>
          <w:spacing w:val="24"/>
        </w:rPr>
        <w:t xml:space="preserve"> </w:t>
      </w:r>
      <w:r w:rsidRPr="0022556A">
        <w:t>α</w:t>
      </w:r>
      <w:r w:rsidRPr="0022556A">
        <w:rPr>
          <w:spacing w:val="-5"/>
        </w:rPr>
        <w:t>υ</w:t>
      </w:r>
      <w:r w:rsidRPr="0022556A">
        <w:rPr>
          <w:spacing w:val="1"/>
        </w:rPr>
        <w:t>τ</w:t>
      </w:r>
      <w:r w:rsidRPr="0022556A">
        <w:rPr>
          <w:spacing w:val="-1"/>
        </w:rPr>
        <w:t>ο</w:t>
      </w:r>
      <w:r w:rsidRPr="0022556A">
        <w:t xml:space="preserve">ύ, </w:t>
      </w:r>
      <w:r w:rsidRPr="0022556A">
        <w:rPr>
          <w:spacing w:val="23"/>
        </w:rPr>
        <w:t xml:space="preserve"> </w:t>
      </w:r>
      <w:r w:rsidRPr="0022556A">
        <w:t>α</w:t>
      </w:r>
      <w:r w:rsidRPr="0022556A">
        <w:rPr>
          <w:spacing w:val="1"/>
        </w:rPr>
        <w:t>ν</w:t>
      </w:r>
      <w:r w:rsidRPr="0022556A">
        <w:t>ά</w:t>
      </w:r>
      <w:r w:rsidRPr="0022556A">
        <w:rPr>
          <w:spacing w:val="-2"/>
        </w:rPr>
        <w:t>λ</w:t>
      </w:r>
      <w:r w:rsidRPr="0022556A">
        <w:rPr>
          <w:spacing w:val="-1"/>
        </w:rPr>
        <w:t>ο</w:t>
      </w:r>
      <w:r w:rsidRPr="0022556A">
        <w:rPr>
          <w:spacing w:val="2"/>
        </w:rPr>
        <w:t>γ</w:t>
      </w:r>
      <w:r w:rsidRPr="0022556A">
        <w:t xml:space="preserve">α </w:t>
      </w:r>
      <w:r w:rsidRPr="0022556A">
        <w:rPr>
          <w:spacing w:val="15"/>
        </w:rPr>
        <w:t xml:space="preserve"> </w:t>
      </w:r>
      <w:r w:rsidRPr="0022556A">
        <w:rPr>
          <w:spacing w:val="-2"/>
        </w:rPr>
        <w:t>μ</w:t>
      </w:r>
      <w:r w:rsidRPr="0022556A">
        <w:t xml:space="preserve">ε </w:t>
      </w:r>
      <w:r w:rsidRPr="0022556A">
        <w:rPr>
          <w:spacing w:val="26"/>
        </w:rPr>
        <w:t xml:space="preserve"> </w:t>
      </w:r>
      <w:r w:rsidRPr="0022556A">
        <w:rPr>
          <w:spacing w:val="1"/>
        </w:rPr>
        <w:t>τ</w:t>
      </w:r>
      <w:r w:rsidRPr="0022556A">
        <w:rPr>
          <w:spacing w:val="2"/>
        </w:rPr>
        <w:t>ι</w:t>
      </w:r>
      <w:r w:rsidRPr="0022556A">
        <w:t xml:space="preserve">ς </w:t>
      </w:r>
      <w:r w:rsidRPr="0022556A">
        <w:rPr>
          <w:spacing w:val="21"/>
        </w:rPr>
        <w:t xml:space="preserve"> </w:t>
      </w:r>
      <w:r w:rsidRPr="0022556A">
        <w:t>ε</w:t>
      </w:r>
      <w:r w:rsidRPr="0022556A">
        <w:rPr>
          <w:spacing w:val="2"/>
        </w:rPr>
        <w:t>ι</w:t>
      </w:r>
      <w:r w:rsidRPr="0022556A">
        <w:rPr>
          <w:spacing w:val="-5"/>
        </w:rPr>
        <w:t>δ</w:t>
      </w:r>
      <w:r w:rsidRPr="0022556A">
        <w:rPr>
          <w:spacing w:val="2"/>
        </w:rPr>
        <w:t>ι</w:t>
      </w:r>
      <w:r w:rsidRPr="0022556A">
        <w:t>κ</w:t>
      </w:r>
      <w:r w:rsidRPr="0022556A">
        <w:rPr>
          <w:spacing w:val="-1"/>
        </w:rPr>
        <w:t>ό</w:t>
      </w:r>
      <w:r w:rsidRPr="0022556A">
        <w:rPr>
          <w:spacing w:val="1"/>
        </w:rPr>
        <w:t>τη</w:t>
      </w:r>
      <w:r w:rsidRPr="0022556A">
        <w:rPr>
          <w:spacing w:val="-4"/>
        </w:rPr>
        <w:t>τ</w:t>
      </w:r>
      <w:r w:rsidRPr="0022556A">
        <w:t xml:space="preserve">ες </w:t>
      </w:r>
      <w:r w:rsidRPr="0022556A">
        <w:rPr>
          <w:spacing w:val="26"/>
        </w:rPr>
        <w:t xml:space="preserve"> </w:t>
      </w:r>
      <w:r w:rsidRPr="0022556A">
        <w:rPr>
          <w:spacing w:val="-2"/>
        </w:rPr>
        <w:t>π</w:t>
      </w:r>
      <w:r w:rsidRPr="0022556A">
        <w:rPr>
          <w:spacing w:val="-1"/>
        </w:rPr>
        <w:t>ο</w:t>
      </w:r>
      <w:r w:rsidRPr="0022556A">
        <w:t xml:space="preserve">υ </w:t>
      </w:r>
      <w:r w:rsidRPr="0022556A">
        <w:rPr>
          <w:spacing w:val="26"/>
        </w:rPr>
        <w:t xml:space="preserve"> </w:t>
      </w:r>
      <w:r w:rsidRPr="0022556A">
        <w:rPr>
          <w:spacing w:val="-2"/>
        </w:rPr>
        <w:t>π</w:t>
      </w:r>
      <w:r w:rsidRPr="0022556A">
        <w:t>ε</w:t>
      </w:r>
      <w:r w:rsidRPr="0022556A">
        <w:rPr>
          <w:spacing w:val="-2"/>
        </w:rPr>
        <w:t>ρ</w:t>
      </w:r>
      <w:r w:rsidRPr="0022556A">
        <w:rPr>
          <w:spacing w:val="2"/>
        </w:rPr>
        <w:t>ι</w:t>
      </w:r>
      <w:r w:rsidRPr="0022556A">
        <w:rPr>
          <w:spacing w:val="-1"/>
        </w:rPr>
        <w:t>λ</w:t>
      </w:r>
      <w:r w:rsidRPr="0022556A">
        <w:t>α</w:t>
      </w:r>
      <w:r w:rsidRPr="0022556A">
        <w:rPr>
          <w:spacing w:val="-2"/>
        </w:rPr>
        <w:t>μβ</w:t>
      </w:r>
      <w:r w:rsidRPr="0022556A">
        <w:t>ά</w:t>
      </w:r>
      <w:r w:rsidRPr="0022556A">
        <w:rPr>
          <w:spacing w:val="1"/>
        </w:rPr>
        <w:t>ν</w:t>
      </w:r>
      <w:r w:rsidRPr="0022556A">
        <w:rPr>
          <w:spacing w:val="-1"/>
        </w:rPr>
        <w:t>ο</w:t>
      </w:r>
      <w:r w:rsidRPr="0022556A">
        <w:rPr>
          <w:spacing w:val="2"/>
        </w:rPr>
        <w:t>ν</w:t>
      </w:r>
      <w:r w:rsidRPr="0022556A">
        <w:rPr>
          <w:spacing w:val="1"/>
        </w:rPr>
        <w:t>τ</w:t>
      </w:r>
      <w:r w:rsidRPr="0022556A">
        <w:rPr>
          <w:spacing w:val="-5"/>
        </w:rPr>
        <w:t>α</w:t>
      </w:r>
      <w:r w:rsidRPr="0022556A">
        <w:t xml:space="preserve">ι </w:t>
      </w:r>
      <w:r w:rsidRPr="0022556A">
        <w:rPr>
          <w:spacing w:val="27"/>
        </w:rPr>
        <w:t xml:space="preserve"> </w:t>
      </w:r>
      <w:r w:rsidRPr="0022556A">
        <w:rPr>
          <w:spacing w:val="-2"/>
        </w:rPr>
        <w:t>σ</w:t>
      </w:r>
      <w:r w:rsidRPr="0022556A">
        <w:rPr>
          <w:spacing w:val="1"/>
        </w:rPr>
        <w:t>τ</w:t>
      </w:r>
      <w:r w:rsidRPr="0022556A">
        <w:rPr>
          <w:spacing w:val="-3"/>
        </w:rPr>
        <w:t>η</w:t>
      </w:r>
      <w:r w:rsidRPr="0022556A">
        <w:t xml:space="preserve">ν </w:t>
      </w:r>
      <w:r w:rsidRPr="0022556A">
        <w:rPr>
          <w:spacing w:val="-2"/>
        </w:rPr>
        <w:t>π</w:t>
      </w:r>
      <w:r w:rsidRPr="0022556A">
        <w:t>α</w:t>
      </w:r>
      <w:r w:rsidRPr="0022556A">
        <w:rPr>
          <w:spacing w:val="-2"/>
        </w:rPr>
        <w:t>ρ</w:t>
      </w:r>
      <w:r w:rsidRPr="0022556A">
        <w:rPr>
          <w:spacing w:val="-1"/>
        </w:rPr>
        <w:t>ο</w:t>
      </w:r>
      <w:r w:rsidRPr="0022556A">
        <w:t>ύ</w:t>
      </w:r>
      <w:r w:rsidRPr="0022556A">
        <w:rPr>
          <w:spacing w:val="-2"/>
        </w:rPr>
        <w:t>σ</w:t>
      </w:r>
      <w:r w:rsidRPr="0022556A">
        <w:t>α</w:t>
      </w:r>
      <w:r w:rsidRPr="0022556A">
        <w:rPr>
          <w:spacing w:val="-2"/>
        </w:rPr>
        <w:t xml:space="preserve"> </w:t>
      </w:r>
      <w:r w:rsidRPr="0022556A">
        <w:t>Δ</w:t>
      </w:r>
      <w:r w:rsidRPr="0022556A">
        <w:rPr>
          <w:spacing w:val="2"/>
        </w:rPr>
        <w:t>ι</w:t>
      </w:r>
      <w:r w:rsidRPr="0022556A">
        <w:t>ακ</w:t>
      </w:r>
      <w:r w:rsidRPr="0022556A">
        <w:rPr>
          <w:spacing w:val="1"/>
        </w:rPr>
        <w:t>ή</w:t>
      </w:r>
      <w:r w:rsidRPr="0022556A">
        <w:rPr>
          <w:spacing w:val="-2"/>
        </w:rPr>
        <w:t>ρ</w:t>
      </w:r>
      <w:r w:rsidRPr="0022556A">
        <w:t>υ</w:t>
      </w:r>
      <w:r w:rsidRPr="0022556A">
        <w:rPr>
          <w:spacing w:val="-1"/>
        </w:rPr>
        <w:t>ξ</w:t>
      </w:r>
      <w:r w:rsidRPr="0022556A">
        <w:t>η</w:t>
      </w:r>
    </w:p>
    <w:p w:rsidR="0065160D" w:rsidRPr="0022556A" w:rsidRDefault="0065160D" w:rsidP="0065160D">
      <w:pPr>
        <w:spacing w:before="72"/>
        <w:ind w:left="113" w:right="718"/>
        <w:jc w:val="both"/>
      </w:pPr>
      <w:r w:rsidRPr="0022556A">
        <w:rPr>
          <w:rFonts w:ascii="Arial" w:eastAsia="Arial" w:hAnsi="Arial" w:cs="Arial"/>
        </w:rPr>
        <w:t xml:space="preserve">­   </w:t>
      </w:r>
      <w:r w:rsidRPr="0022556A">
        <w:rPr>
          <w:rFonts w:ascii="Arial" w:eastAsia="Arial" w:hAnsi="Arial" w:cs="Arial"/>
          <w:spacing w:val="43"/>
        </w:rPr>
        <w:t xml:space="preserve"> </w:t>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1"/>
        </w:rPr>
        <w:t xml:space="preserve"> </w:t>
      </w:r>
      <w:r w:rsidRPr="0022556A">
        <w:rPr>
          <w:spacing w:val="1"/>
        </w:rPr>
        <w:t>τ</w:t>
      </w:r>
      <w:r w:rsidRPr="0022556A">
        <w:rPr>
          <w:spacing w:val="-5"/>
        </w:rPr>
        <w:t>ω</w:t>
      </w:r>
      <w:r w:rsidRPr="0022556A">
        <w:t>ν ε</w:t>
      </w:r>
      <w:r w:rsidRPr="0022556A">
        <w:rPr>
          <w:spacing w:val="-2"/>
        </w:rPr>
        <w:t>ρ</w:t>
      </w:r>
      <w:r w:rsidRPr="0022556A">
        <w:rPr>
          <w:spacing w:val="2"/>
        </w:rPr>
        <w:t>γ</w:t>
      </w:r>
      <w:r w:rsidRPr="0022556A">
        <w:t>α</w:t>
      </w:r>
      <w:r w:rsidRPr="0022556A">
        <w:rPr>
          <w:spacing w:val="-3"/>
        </w:rPr>
        <w:t>σ</w:t>
      </w:r>
      <w:r w:rsidRPr="0022556A">
        <w:rPr>
          <w:spacing w:val="2"/>
        </w:rPr>
        <w:t>ι</w:t>
      </w:r>
      <w:r w:rsidRPr="0022556A">
        <w:t>ακ</w:t>
      </w:r>
      <w:r w:rsidRPr="0022556A">
        <w:rPr>
          <w:spacing w:val="-5"/>
        </w:rPr>
        <w:t>ώ</w:t>
      </w:r>
      <w:r w:rsidRPr="0022556A">
        <w:t>ν κα</w:t>
      </w:r>
      <w:r w:rsidRPr="0022556A">
        <w:rPr>
          <w:spacing w:val="-2"/>
        </w:rPr>
        <w:t>θ</w:t>
      </w:r>
      <w:r w:rsidRPr="0022556A">
        <w:rPr>
          <w:spacing w:val="1"/>
        </w:rPr>
        <w:t>η</w:t>
      </w:r>
      <w:r w:rsidRPr="0022556A">
        <w:t>κ</w:t>
      </w:r>
      <w:r w:rsidRPr="0022556A">
        <w:rPr>
          <w:spacing w:val="-1"/>
        </w:rPr>
        <w:t>ό</w:t>
      </w:r>
      <w:r w:rsidRPr="0022556A">
        <w:rPr>
          <w:spacing w:val="2"/>
        </w:rPr>
        <w:t>ν</w:t>
      </w:r>
      <w:r w:rsidRPr="0022556A">
        <w:rPr>
          <w:spacing w:val="1"/>
        </w:rPr>
        <w:t>τ</w:t>
      </w:r>
      <w:r w:rsidRPr="0022556A">
        <w:rPr>
          <w:spacing w:val="-5"/>
        </w:rPr>
        <w:t>ω</w:t>
      </w:r>
      <w:r w:rsidRPr="0022556A">
        <w:t>ν</w:t>
      </w:r>
    </w:p>
    <w:p w:rsidR="0065160D" w:rsidRPr="0022556A" w:rsidRDefault="0065160D" w:rsidP="0065160D">
      <w:pPr>
        <w:spacing w:before="1" w:line="100" w:lineRule="exact"/>
        <w:rPr>
          <w:sz w:val="11"/>
          <w:szCs w:val="11"/>
        </w:rPr>
      </w:pPr>
    </w:p>
    <w:p w:rsidR="0065160D" w:rsidRPr="0022556A" w:rsidRDefault="0065160D" w:rsidP="0065160D">
      <w:pPr>
        <w:tabs>
          <w:tab w:val="left" w:pos="460"/>
        </w:tabs>
        <w:spacing w:line="278" w:lineRule="auto"/>
        <w:ind w:left="473" w:right="76" w:hanging="360"/>
      </w:pPr>
      <w:r w:rsidRPr="0022556A">
        <w:rPr>
          <w:rFonts w:ascii="Arial" w:eastAsia="Arial" w:hAnsi="Arial" w:cs="Arial"/>
        </w:rPr>
        <w:t>­</w:t>
      </w:r>
      <w:r w:rsidRPr="0022556A">
        <w:rPr>
          <w:rFonts w:ascii="Arial" w:eastAsia="Arial" w:hAnsi="Arial" w:cs="Arial"/>
        </w:rPr>
        <w:tab/>
      </w:r>
      <w:r w:rsidRPr="0022556A">
        <w:rPr>
          <w:spacing w:val="1"/>
        </w:rPr>
        <w:t>Π</w:t>
      </w:r>
      <w:r w:rsidRPr="0022556A">
        <w:t>ε</w:t>
      </w:r>
      <w:r w:rsidRPr="0022556A">
        <w:rPr>
          <w:spacing w:val="-2"/>
        </w:rPr>
        <w:t>ρ</w:t>
      </w:r>
      <w:r w:rsidRPr="0022556A">
        <w:rPr>
          <w:spacing w:val="2"/>
        </w:rPr>
        <w:t>ιγ</w:t>
      </w:r>
      <w:r w:rsidRPr="0022556A">
        <w:rPr>
          <w:spacing w:val="-2"/>
        </w:rPr>
        <w:t>ρ</w:t>
      </w:r>
      <w:r w:rsidRPr="0022556A">
        <w:t xml:space="preserve">αφή </w:t>
      </w:r>
      <w:r w:rsidRPr="0022556A">
        <w:rPr>
          <w:spacing w:val="7"/>
        </w:rPr>
        <w:t xml:space="preserve"> </w:t>
      </w:r>
      <w:r w:rsidRPr="0022556A">
        <w:rPr>
          <w:spacing w:val="1"/>
        </w:rPr>
        <w:t>τ</w:t>
      </w:r>
      <w:r w:rsidRPr="0022556A">
        <w:t xml:space="preserve">ων </w:t>
      </w:r>
      <w:r w:rsidRPr="0022556A">
        <w:rPr>
          <w:spacing w:val="7"/>
        </w:rPr>
        <w:t xml:space="preserve"> </w:t>
      </w:r>
      <w:r w:rsidRPr="0022556A">
        <w:rPr>
          <w:spacing w:val="-2"/>
        </w:rPr>
        <w:t>π</w:t>
      </w:r>
      <w:r w:rsidRPr="0022556A">
        <w:rPr>
          <w:spacing w:val="2"/>
        </w:rPr>
        <w:t>ι</w:t>
      </w:r>
      <w:r w:rsidRPr="0022556A">
        <w:rPr>
          <w:spacing w:val="-2"/>
        </w:rPr>
        <w:t>θ</w:t>
      </w:r>
      <w:r w:rsidRPr="0022556A">
        <w:t>α</w:t>
      </w:r>
      <w:r w:rsidRPr="0022556A">
        <w:rPr>
          <w:spacing w:val="1"/>
        </w:rPr>
        <w:t>ν</w:t>
      </w:r>
      <w:r w:rsidRPr="0022556A">
        <w:t xml:space="preserve">ών </w:t>
      </w:r>
      <w:r w:rsidRPr="0022556A">
        <w:rPr>
          <w:spacing w:val="7"/>
        </w:rPr>
        <w:t xml:space="preserve"> </w:t>
      </w:r>
      <w:r w:rsidRPr="0022556A">
        <w:t>δ</w:t>
      </w:r>
      <w:r w:rsidRPr="0022556A">
        <w:rPr>
          <w:spacing w:val="1"/>
        </w:rPr>
        <w:t>ι</w:t>
      </w:r>
      <w:r w:rsidRPr="0022556A">
        <w:t>α</w:t>
      </w:r>
      <w:r w:rsidRPr="0022556A">
        <w:rPr>
          <w:spacing w:val="-2"/>
        </w:rPr>
        <w:t>β</w:t>
      </w:r>
      <w:r w:rsidRPr="0022556A">
        <w:t>α</w:t>
      </w:r>
      <w:r w:rsidRPr="0022556A">
        <w:rPr>
          <w:spacing w:val="-3"/>
        </w:rPr>
        <w:t>θ</w:t>
      </w:r>
      <w:r w:rsidRPr="0022556A">
        <w:rPr>
          <w:spacing w:val="-2"/>
        </w:rPr>
        <w:t>μ</w:t>
      </w:r>
      <w:r w:rsidRPr="0022556A">
        <w:rPr>
          <w:spacing w:val="2"/>
        </w:rPr>
        <w:t>ί</w:t>
      </w:r>
      <w:r w:rsidRPr="0022556A">
        <w:rPr>
          <w:spacing w:val="-2"/>
        </w:rPr>
        <w:t>σ</w:t>
      </w:r>
      <w:r w:rsidRPr="0022556A">
        <w:t xml:space="preserve">εων </w:t>
      </w:r>
      <w:r w:rsidRPr="0022556A">
        <w:rPr>
          <w:spacing w:val="17"/>
        </w:rPr>
        <w:t xml:space="preserve"> </w:t>
      </w:r>
      <w:r w:rsidRPr="0022556A">
        <w:t xml:space="preserve">- </w:t>
      </w:r>
      <w:r w:rsidRPr="0022556A">
        <w:rPr>
          <w:spacing w:val="11"/>
        </w:rPr>
        <w:t xml:space="preserve"> </w:t>
      </w:r>
      <w:r w:rsidRPr="0022556A">
        <w:t>ε</w:t>
      </w:r>
      <w:r w:rsidRPr="0022556A">
        <w:rPr>
          <w:spacing w:val="-2"/>
        </w:rPr>
        <w:t>π</w:t>
      </w:r>
      <w:r w:rsidRPr="0022556A">
        <w:rPr>
          <w:spacing w:val="2"/>
        </w:rPr>
        <w:t>ι</w:t>
      </w:r>
      <w:r w:rsidRPr="0022556A">
        <w:rPr>
          <w:spacing w:val="-2"/>
        </w:rPr>
        <w:t>π</w:t>
      </w:r>
      <w:r w:rsidRPr="0022556A">
        <w:t>έδ</w:t>
      </w:r>
      <w:r w:rsidRPr="0022556A">
        <w:rPr>
          <w:spacing w:val="-5"/>
        </w:rPr>
        <w:t>ω</w:t>
      </w:r>
      <w:r w:rsidRPr="0022556A">
        <w:t xml:space="preserve">ν </w:t>
      </w:r>
      <w:r w:rsidRPr="0022556A">
        <w:rPr>
          <w:spacing w:val="8"/>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 xml:space="preserve">ς </w:t>
      </w:r>
      <w:r w:rsidRPr="0022556A">
        <w:rPr>
          <w:spacing w:val="11"/>
        </w:rPr>
        <w:t xml:space="preserve"> </w:t>
      </w:r>
      <w:r w:rsidRPr="0022556A">
        <w:t xml:space="preserve">και </w:t>
      </w:r>
      <w:r w:rsidRPr="0022556A">
        <w:rPr>
          <w:spacing w:val="8"/>
        </w:rPr>
        <w:t xml:space="preserve"> </w:t>
      </w:r>
      <w:r w:rsidRPr="0022556A">
        <w:rPr>
          <w:spacing w:val="-2"/>
        </w:rPr>
        <w:t>π</w:t>
      </w:r>
      <w:r w:rsidRPr="0022556A">
        <w:t>ε</w:t>
      </w:r>
      <w:r w:rsidRPr="0022556A">
        <w:rPr>
          <w:spacing w:val="-2"/>
        </w:rPr>
        <w:t>ρ</w:t>
      </w:r>
      <w:r w:rsidRPr="0022556A">
        <w:rPr>
          <w:spacing w:val="2"/>
        </w:rPr>
        <w:t>ιγ</w:t>
      </w:r>
      <w:r w:rsidRPr="0022556A">
        <w:rPr>
          <w:spacing w:val="-2"/>
        </w:rPr>
        <w:t>ρ</w:t>
      </w:r>
      <w:r w:rsidRPr="0022556A">
        <w:t xml:space="preserve">αφή </w:t>
      </w:r>
      <w:r w:rsidRPr="0022556A">
        <w:rPr>
          <w:spacing w:val="7"/>
        </w:rPr>
        <w:t xml:space="preserve"> </w:t>
      </w:r>
      <w:r w:rsidRPr="0022556A">
        <w:rPr>
          <w:spacing w:val="1"/>
        </w:rPr>
        <w:t>τ</w:t>
      </w:r>
      <w:r w:rsidRPr="0022556A">
        <w:t xml:space="preserve">ων </w:t>
      </w:r>
      <w:r w:rsidRPr="0022556A">
        <w:rPr>
          <w:spacing w:val="7"/>
        </w:rPr>
        <w:t xml:space="preserve"> </w:t>
      </w:r>
      <w:r w:rsidRPr="0022556A">
        <w:rPr>
          <w:spacing w:val="2"/>
        </w:rPr>
        <w:t>γ</w:t>
      </w:r>
      <w:r w:rsidRPr="0022556A">
        <w:rPr>
          <w:spacing w:val="-3"/>
        </w:rPr>
        <w:t>ν</w:t>
      </w:r>
      <w:r w:rsidRPr="0022556A">
        <w:t>ω</w:t>
      </w:r>
      <w:r w:rsidRPr="0022556A">
        <w:rPr>
          <w:spacing w:val="-2"/>
        </w:rPr>
        <w:t>σ</w:t>
      </w:r>
      <w:r w:rsidRPr="0022556A">
        <w:rPr>
          <w:spacing w:val="1"/>
        </w:rPr>
        <w:t>τ</w:t>
      </w:r>
      <w:r w:rsidRPr="0022556A">
        <w:rPr>
          <w:spacing w:val="2"/>
        </w:rPr>
        <w:t>ι</w:t>
      </w:r>
      <w:r w:rsidRPr="0022556A">
        <w:t>κ</w:t>
      </w:r>
      <w:r w:rsidRPr="0022556A">
        <w:rPr>
          <w:spacing w:val="-5"/>
        </w:rPr>
        <w:t>ώ</w:t>
      </w:r>
      <w:r w:rsidRPr="0022556A">
        <w:t>ν κεφα</w:t>
      </w:r>
      <w:r w:rsidRPr="0022556A">
        <w:rPr>
          <w:spacing w:val="-2"/>
        </w:rPr>
        <w:t>λ</w:t>
      </w:r>
      <w:r w:rsidRPr="0022556A">
        <w:t>α</w:t>
      </w:r>
      <w:r w:rsidRPr="0022556A">
        <w:rPr>
          <w:spacing w:val="1"/>
        </w:rPr>
        <w:t>ί</w:t>
      </w:r>
      <w:r w:rsidRPr="0022556A">
        <w:t xml:space="preserve">ων </w:t>
      </w:r>
      <w:r w:rsidRPr="0022556A">
        <w:rPr>
          <w:spacing w:val="-2"/>
        </w:rPr>
        <w:t>π</w:t>
      </w:r>
      <w:r w:rsidRPr="0022556A">
        <w:rPr>
          <w:spacing w:val="-1"/>
        </w:rPr>
        <w:t>ο</w:t>
      </w:r>
      <w:r w:rsidRPr="0022556A">
        <w:t>υ</w:t>
      </w:r>
      <w:r w:rsidRPr="0022556A">
        <w:rPr>
          <w:spacing w:val="-1"/>
        </w:rPr>
        <w:t xml:space="preserve"> </w:t>
      </w:r>
      <w:r w:rsidRPr="0022556A">
        <w:t>α</w:t>
      </w:r>
      <w:r w:rsidRPr="0022556A">
        <w:rPr>
          <w:spacing w:val="3"/>
        </w:rPr>
        <w:t>ν</w:t>
      </w:r>
      <w:r w:rsidRPr="0022556A">
        <w:rPr>
          <w:spacing w:val="1"/>
        </w:rPr>
        <w:t>τ</w:t>
      </w:r>
      <w:r w:rsidRPr="0022556A">
        <w:rPr>
          <w:spacing w:val="2"/>
        </w:rPr>
        <w:t>ι</w:t>
      </w:r>
      <w:r w:rsidRPr="0022556A">
        <w:rPr>
          <w:spacing w:val="-2"/>
        </w:rPr>
        <w:t>σ</w:t>
      </w:r>
      <w:r w:rsidRPr="0022556A">
        <w:rPr>
          <w:spacing w:val="1"/>
        </w:rPr>
        <w:t>τ</w:t>
      </w:r>
      <w:r w:rsidRPr="0022556A">
        <w:rPr>
          <w:spacing w:val="-1"/>
        </w:rPr>
        <w:t>ο</w:t>
      </w:r>
      <w:r w:rsidRPr="0022556A">
        <w:rPr>
          <w:spacing w:val="-3"/>
        </w:rPr>
        <w:t>ι</w:t>
      </w:r>
      <w:r w:rsidRPr="0022556A">
        <w:rPr>
          <w:spacing w:val="2"/>
        </w:rPr>
        <w:t>χ</w:t>
      </w:r>
      <w:r w:rsidRPr="0022556A">
        <w:rPr>
          <w:spacing w:val="-1"/>
        </w:rPr>
        <w:t>ο</w:t>
      </w:r>
      <w:r w:rsidRPr="0022556A">
        <w:t xml:space="preserve">ύν </w:t>
      </w:r>
      <w:r w:rsidRPr="0022556A">
        <w:rPr>
          <w:spacing w:val="-2"/>
        </w:rPr>
        <w:t>σ</w:t>
      </w:r>
      <w:r w:rsidRPr="0022556A">
        <w:rPr>
          <w:spacing w:val="1"/>
        </w:rPr>
        <w:t>τ</w:t>
      </w:r>
      <w:r w:rsidRPr="0022556A">
        <w:rPr>
          <w:spacing w:val="-3"/>
        </w:rPr>
        <w:t>η</w:t>
      </w:r>
      <w:r w:rsidRPr="0022556A">
        <w:t>ν α</w:t>
      </w:r>
      <w:r w:rsidRPr="0022556A">
        <w:rPr>
          <w:spacing w:val="1"/>
        </w:rPr>
        <w:t>ν</w:t>
      </w:r>
      <w:r w:rsidRPr="0022556A">
        <w:t>ω</w:t>
      </w:r>
      <w:r w:rsidRPr="0022556A">
        <w:rPr>
          <w:spacing w:val="1"/>
        </w:rPr>
        <w:t>τ</w:t>
      </w:r>
      <w:r w:rsidRPr="0022556A">
        <w:t>έ</w:t>
      </w:r>
      <w:r w:rsidRPr="0022556A">
        <w:rPr>
          <w:spacing w:val="-2"/>
        </w:rPr>
        <w:t>ρ</w:t>
      </w:r>
      <w:r w:rsidRPr="0022556A">
        <w:t>ω</w:t>
      </w:r>
      <w:r w:rsidRPr="0022556A">
        <w:rPr>
          <w:spacing w:val="-2"/>
        </w:rPr>
        <w:t xml:space="preserve"> π</w:t>
      </w:r>
      <w:r w:rsidRPr="0022556A">
        <w:t>ε</w:t>
      </w:r>
      <w:r w:rsidRPr="0022556A">
        <w:rPr>
          <w:spacing w:val="-2"/>
        </w:rPr>
        <w:t>ρ</w:t>
      </w:r>
      <w:r w:rsidRPr="0022556A">
        <w:rPr>
          <w:spacing w:val="2"/>
        </w:rPr>
        <w:t>ιγ</w:t>
      </w:r>
      <w:r w:rsidRPr="0022556A">
        <w:rPr>
          <w:spacing w:val="-2"/>
        </w:rPr>
        <w:t>ρ</w:t>
      </w:r>
      <w:r w:rsidRPr="0022556A">
        <w:t>α</w:t>
      </w:r>
      <w:r w:rsidRPr="0022556A">
        <w:rPr>
          <w:spacing w:val="-5"/>
        </w:rPr>
        <w:t>φ</w:t>
      </w:r>
      <w:r w:rsidRPr="0022556A">
        <w:rPr>
          <w:spacing w:val="1"/>
        </w:rPr>
        <w:t>ή</w:t>
      </w:r>
      <w:r w:rsidRPr="0022556A">
        <w:t>.</w:t>
      </w:r>
    </w:p>
    <w:p w:rsidR="0065160D" w:rsidRDefault="0065160D" w:rsidP="0065160D">
      <w:pPr>
        <w:spacing w:line="260" w:lineRule="exact"/>
        <w:ind w:left="113" w:right="1710"/>
        <w:jc w:val="both"/>
        <w:rPr>
          <w:spacing w:val="-2"/>
          <w:position w:val="1"/>
        </w:rPr>
      </w:pPr>
    </w:p>
    <w:p w:rsidR="0065160D" w:rsidRPr="0022556A" w:rsidRDefault="0065160D" w:rsidP="0065160D">
      <w:pPr>
        <w:spacing w:line="260" w:lineRule="exact"/>
        <w:ind w:left="113" w:right="1710"/>
        <w:jc w:val="both"/>
      </w:pPr>
      <w:r w:rsidRPr="0022556A">
        <w:rPr>
          <w:spacing w:val="-2"/>
          <w:position w:val="1"/>
        </w:rPr>
        <w:t>Ε</w:t>
      </w:r>
      <w:r w:rsidRPr="0022556A">
        <w:rPr>
          <w:position w:val="1"/>
        </w:rPr>
        <w:t>φ’</w:t>
      </w:r>
      <w:r w:rsidRPr="0022556A">
        <w:rPr>
          <w:spacing w:val="-4"/>
          <w:position w:val="1"/>
        </w:rPr>
        <w:t xml:space="preserve"> </w:t>
      </w:r>
      <w:r w:rsidRPr="0022556A">
        <w:rPr>
          <w:spacing w:val="3"/>
          <w:position w:val="1"/>
        </w:rPr>
        <w:t>ό</w:t>
      </w:r>
      <w:r w:rsidRPr="0022556A">
        <w:rPr>
          <w:spacing w:val="-2"/>
          <w:position w:val="1"/>
        </w:rPr>
        <w:t>σ</w:t>
      </w:r>
      <w:r w:rsidRPr="0022556A">
        <w:rPr>
          <w:spacing w:val="-1"/>
          <w:position w:val="1"/>
        </w:rPr>
        <w:t>ο</w:t>
      </w:r>
      <w:r w:rsidRPr="0022556A">
        <w:rPr>
          <w:position w:val="1"/>
        </w:rPr>
        <w:t>ν υ</w:t>
      </w:r>
      <w:r w:rsidRPr="0022556A">
        <w:rPr>
          <w:spacing w:val="-2"/>
          <w:position w:val="1"/>
        </w:rPr>
        <w:t>π</w:t>
      </w:r>
      <w:r w:rsidRPr="0022556A">
        <w:rPr>
          <w:position w:val="1"/>
        </w:rPr>
        <w:t>ά</w:t>
      </w:r>
      <w:r w:rsidRPr="0022556A">
        <w:rPr>
          <w:spacing w:val="-2"/>
          <w:position w:val="1"/>
        </w:rPr>
        <w:t>ρ</w:t>
      </w:r>
      <w:r w:rsidRPr="0022556A">
        <w:rPr>
          <w:spacing w:val="2"/>
          <w:position w:val="1"/>
        </w:rPr>
        <w:t>χ</w:t>
      </w:r>
      <w:r w:rsidRPr="0022556A">
        <w:rPr>
          <w:spacing w:val="-1"/>
          <w:position w:val="1"/>
        </w:rPr>
        <w:t>ο</w:t>
      </w:r>
      <w:r w:rsidRPr="0022556A">
        <w:rPr>
          <w:position w:val="1"/>
        </w:rPr>
        <w:t xml:space="preserve">υν και </w:t>
      </w:r>
      <w:r w:rsidRPr="0022556A">
        <w:rPr>
          <w:spacing w:val="-2"/>
          <w:position w:val="1"/>
        </w:rPr>
        <w:t>σ</w:t>
      </w:r>
      <w:r w:rsidRPr="0022556A">
        <w:rPr>
          <w:spacing w:val="1"/>
          <w:position w:val="1"/>
        </w:rPr>
        <w:t>τ</w:t>
      </w:r>
      <w:r w:rsidRPr="0022556A">
        <w:rPr>
          <w:spacing w:val="-1"/>
          <w:position w:val="1"/>
        </w:rPr>
        <w:t>ο</w:t>
      </w:r>
      <w:r w:rsidRPr="0022556A">
        <w:rPr>
          <w:position w:val="1"/>
        </w:rPr>
        <w:t xml:space="preserve">ν </w:t>
      </w:r>
      <w:r w:rsidRPr="0022556A">
        <w:rPr>
          <w:spacing w:val="-2"/>
          <w:position w:val="1"/>
        </w:rPr>
        <w:t>β</w:t>
      </w:r>
      <w:r w:rsidRPr="0022556A">
        <w:rPr>
          <w:position w:val="1"/>
        </w:rPr>
        <w:t>α</w:t>
      </w:r>
      <w:r w:rsidRPr="0022556A">
        <w:rPr>
          <w:spacing w:val="-3"/>
          <w:position w:val="1"/>
        </w:rPr>
        <w:t>θ</w:t>
      </w:r>
      <w:r w:rsidRPr="0022556A">
        <w:rPr>
          <w:spacing w:val="3"/>
          <w:position w:val="1"/>
        </w:rPr>
        <w:t>μ</w:t>
      </w:r>
      <w:r w:rsidRPr="0022556A">
        <w:rPr>
          <w:position w:val="1"/>
        </w:rPr>
        <w:t>ό</w:t>
      </w:r>
      <w:r w:rsidRPr="0022556A">
        <w:rPr>
          <w:spacing w:val="-3"/>
          <w:position w:val="1"/>
        </w:rPr>
        <w:t xml:space="preserve"> </w:t>
      </w:r>
      <w:r w:rsidRPr="0022556A">
        <w:rPr>
          <w:spacing w:val="-2"/>
          <w:position w:val="1"/>
        </w:rPr>
        <w:t>π</w:t>
      </w:r>
      <w:r w:rsidRPr="0022556A">
        <w:rPr>
          <w:spacing w:val="-1"/>
          <w:position w:val="1"/>
        </w:rPr>
        <w:t>ο</w:t>
      </w:r>
      <w:r w:rsidRPr="0022556A">
        <w:rPr>
          <w:position w:val="1"/>
        </w:rPr>
        <w:t>υ</w:t>
      </w:r>
      <w:r>
        <w:rPr>
          <w:spacing w:val="3"/>
          <w:position w:val="1"/>
        </w:rPr>
        <w:t xml:space="preserve"> </w:t>
      </w:r>
      <w:r w:rsidRPr="0022556A">
        <w:rPr>
          <w:position w:val="1"/>
        </w:rPr>
        <w:t>υ</w:t>
      </w:r>
      <w:r w:rsidRPr="0022556A">
        <w:rPr>
          <w:spacing w:val="-2"/>
          <w:position w:val="1"/>
        </w:rPr>
        <w:t>π</w:t>
      </w:r>
      <w:r w:rsidRPr="0022556A">
        <w:rPr>
          <w:position w:val="1"/>
        </w:rPr>
        <w:t>ά</w:t>
      </w:r>
      <w:r w:rsidRPr="0022556A">
        <w:rPr>
          <w:spacing w:val="-2"/>
          <w:position w:val="1"/>
        </w:rPr>
        <w:t>ρ</w:t>
      </w:r>
      <w:r w:rsidRPr="0022556A">
        <w:rPr>
          <w:spacing w:val="2"/>
          <w:position w:val="1"/>
        </w:rPr>
        <w:t>χ</w:t>
      </w:r>
      <w:r w:rsidRPr="0022556A">
        <w:rPr>
          <w:spacing w:val="-1"/>
          <w:position w:val="1"/>
        </w:rPr>
        <w:t>ο</w:t>
      </w:r>
      <w:r w:rsidRPr="0022556A">
        <w:rPr>
          <w:position w:val="1"/>
        </w:rPr>
        <w:t>υ</w:t>
      </w:r>
      <w:r w:rsidRPr="0022556A">
        <w:rPr>
          <w:spacing w:val="2"/>
          <w:position w:val="1"/>
        </w:rPr>
        <w:t>ν</w:t>
      </w:r>
      <w:r w:rsidRPr="0022556A">
        <w:rPr>
          <w:position w:val="1"/>
        </w:rPr>
        <w:t>:</w:t>
      </w:r>
    </w:p>
    <w:p w:rsidR="0065160D" w:rsidRPr="0022556A" w:rsidRDefault="0065160D" w:rsidP="0065160D">
      <w:pPr>
        <w:spacing w:before="6" w:line="100" w:lineRule="exact"/>
        <w:rPr>
          <w:sz w:val="10"/>
          <w:szCs w:val="10"/>
        </w:rPr>
      </w:pPr>
    </w:p>
    <w:p w:rsidR="0065160D" w:rsidRPr="0022556A" w:rsidRDefault="0065160D" w:rsidP="0065160D">
      <w:pPr>
        <w:ind w:left="113" w:right="550"/>
        <w:jc w:val="both"/>
      </w:pPr>
      <w:r w:rsidRPr="0022556A">
        <w:rPr>
          <w:rFonts w:ascii="Arial" w:eastAsia="Arial" w:hAnsi="Arial" w:cs="Arial"/>
        </w:rPr>
        <w:t xml:space="preserve">­   </w:t>
      </w:r>
      <w:r w:rsidRPr="0022556A">
        <w:rPr>
          <w:rFonts w:ascii="Arial" w:eastAsia="Arial" w:hAnsi="Arial" w:cs="Arial"/>
          <w:spacing w:val="43"/>
        </w:rPr>
        <w:t xml:space="preserve"> </w:t>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1"/>
        </w:rPr>
        <w:t xml:space="preserve"> </w:t>
      </w:r>
      <w:r w:rsidRPr="0022556A">
        <w:rPr>
          <w:spacing w:val="1"/>
        </w:rPr>
        <w:t>τ</w:t>
      </w:r>
      <w:r w:rsidRPr="0022556A">
        <w:rPr>
          <w:spacing w:val="-5"/>
        </w:rPr>
        <w:t>ω</w:t>
      </w:r>
      <w:r w:rsidRPr="0022556A">
        <w:t xml:space="preserve">ν </w:t>
      </w:r>
      <w:r w:rsidRPr="0022556A">
        <w:rPr>
          <w:spacing w:val="-2"/>
        </w:rPr>
        <w:t>πρ</w:t>
      </w:r>
      <w:r w:rsidRPr="0022556A">
        <w:rPr>
          <w:spacing w:val="-1"/>
        </w:rPr>
        <w:t>ο</w:t>
      </w:r>
      <w:r w:rsidRPr="0022556A">
        <w:rPr>
          <w:spacing w:val="-2"/>
        </w:rPr>
        <w:t>σ</w:t>
      </w:r>
      <w:r w:rsidRPr="0022556A">
        <w:t>ω</w:t>
      </w:r>
      <w:r w:rsidRPr="0022556A">
        <w:rPr>
          <w:spacing w:val="-2"/>
        </w:rPr>
        <w:t>π</w:t>
      </w:r>
      <w:r w:rsidRPr="0022556A">
        <w:rPr>
          <w:spacing w:val="2"/>
        </w:rPr>
        <w:t>ι</w:t>
      </w:r>
      <w:r w:rsidRPr="0022556A">
        <w:t>κών ή</w:t>
      </w:r>
      <w:r w:rsidRPr="0022556A">
        <w:rPr>
          <w:spacing w:val="-1"/>
        </w:rPr>
        <w:t xml:space="preserve"> </w:t>
      </w:r>
      <w:r w:rsidRPr="0022556A">
        <w:t>/</w:t>
      </w:r>
      <w:r w:rsidRPr="0022556A">
        <w:rPr>
          <w:spacing w:val="-1"/>
        </w:rPr>
        <w:t xml:space="preserve"> </w:t>
      </w:r>
      <w:r w:rsidRPr="0022556A">
        <w:t>και φυ</w:t>
      </w:r>
      <w:r w:rsidRPr="0022556A">
        <w:rPr>
          <w:spacing w:val="-2"/>
        </w:rPr>
        <w:t>σ</w:t>
      </w:r>
      <w:r w:rsidRPr="0022556A">
        <w:rPr>
          <w:spacing w:val="2"/>
        </w:rPr>
        <w:t>ι</w:t>
      </w:r>
      <w:r w:rsidRPr="0022556A">
        <w:t xml:space="preserve">κών </w:t>
      </w:r>
      <w:r w:rsidRPr="0022556A">
        <w:rPr>
          <w:spacing w:val="2"/>
        </w:rPr>
        <w:t>χ</w:t>
      </w:r>
      <w:r w:rsidRPr="0022556A">
        <w:t>α</w:t>
      </w:r>
      <w:r w:rsidRPr="0022556A">
        <w:rPr>
          <w:spacing w:val="-2"/>
        </w:rPr>
        <w:t>ρ</w:t>
      </w:r>
      <w:r w:rsidRPr="0022556A">
        <w:t>ακ</w:t>
      </w:r>
      <w:r w:rsidRPr="0022556A">
        <w:rPr>
          <w:spacing w:val="-4"/>
        </w:rPr>
        <w:t>τ</w:t>
      </w:r>
      <w:r w:rsidRPr="0022556A">
        <w:rPr>
          <w:spacing w:val="-3"/>
        </w:rPr>
        <w:t>η</w:t>
      </w:r>
      <w:r w:rsidRPr="0022556A">
        <w:rPr>
          <w:spacing w:val="-2"/>
        </w:rPr>
        <w:t>ρ</w:t>
      </w:r>
      <w:r w:rsidRPr="0022556A">
        <w:rPr>
          <w:spacing w:val="2"/>
        </w:rPr>
        <w:t>ι</w:t>
      </w:r>
      <w:r w:rsidRPr="0022556A">
        <w:rPr>
          <w:spacing w:val="-2"/>
        </w:rPr>
        <w:t>σ</w:t>
      </w:r>
      <w:r w:rsidRPr="0022556A">
        <w:rPr>
          <w:spacing w:val="1"/>
        </w:rPr>
        <w:t>τ</w:t>
      </w:r>
      <w:r w:rsidRPr="0022556A">
        <w:rPr>
          <w:spacing w:val="2"/>
        </w:rPr>
        <w:t>ι</w:t>
      </w:r>
      <w:r w:rsidRPr="0022556A">
        <w:t xml:space="preserve">κών </w:t>
      </w:r>
      <w:r w:rsidRPr="0022556A">
        <w:rPr>
          <w:spacing w:val="1"/>
        </w:rPr>
        <w:t>τ</w:t>
      </w:r>
      <w:r w:rsidRPr="0022556A">
        <w:rPr>
          <w:spacing w:val="-1"/>
        </w:rPr>
        <w:t>ο</w:t>
      </w:r>
      <w:r w:rsidRPr="0022556A">
        <w:t>υ</w:t>
      </w:r>
      <w:r w:rsidRPr="0022556A">
        <w:rPr>
          <w:spacing w:val="-1"/>
        </w:rPr>
        <w:t xml:space="preserve"> </w:t>
      </w:r>
      <w:r w:rsidRPr="0022556A">
        <w:t>υ</w:t>
      </w:r>
      <w:r w:rsidRPr="0022556A">
        <w:rPr>
          <w:spacing w:val="-2"/>
        </w:rPr>
        <w:t>π</w:t>
      </w:r>
      <w:r w:rsidRPr="0022556A">
        <w:rPr>
          <w:spacing w:val="-1"/>
        </w:rPr>
        <w:t>ο</w:t>
      </w:r>
      <w:r w:rsidRPr="0022556A">
        <w:rPr>
          <w:spacing w:val="2"/>
        </w:rPr>
        <w:t>ψ</w:t>
      </w:r>
      <w:r w:rsidRPr="0022556A">
        <w:rPr>
          <w:spacing w:val="1"/>
        </w:rPr>
        <w:t>η</w:t>
      </w:r>
      <w:r w:rsidRPr="0022556A">
        <w:rPr>
          <w:spacing w:val="-5"/>
        </w:rPr>
        <w:t>φ</w:t>
      </w:r>
      <w:r w:rsidRPr="0022556A">
        <w:rPr>
          <w:spacing w:val="2"/>
        </w:rPr>
        <w:t>ί</w:t>
      </w:r>
      <w:r w:rsidRPr="0022556A">
        <w:rPr>
          <w:spacing w:val="-1"/>
        </w:rPr>
        <w:t>ο</w:t>
      </w:r>
      <w:r w:rsidRPr="0022556A">
        <w:t>υ</w:t>
      </w:r>
      <w:r w:rsidRPr="0022556A">
        <w:rPr>
          <w:spacing w:val="-1"/>
        </w:rPr>
        <w:t xml:space="preserve"> </w:t>
      </w:r>
      <w:r w:rsidRPr="0022556A">
        <w:t>(</w:t>
      </w:r>
      <w:r w:rsidRPr="0022556A">
        <w:rPr>
          <w:spacing w:val="-1"/>
        </w:rPr>
        <w:t>ό</w:t>
      </w:r>
      <w:r w:rsidRPr="0022556A">
        <w:rPr>
          <w:spacing w:val="-2"/>
        </w:rPr>
        <w:t>π</w:t>
      </w:r>
      <w:r w:rsidRPr="0022556A">
        <w:rPr>
          <w:spacing w:val="-1"/>
        </w:rPr>
        <w:t>ο</w:t>
      </w:r>
      <w:r w:rsidRPr="0022556A">
        <w:t>υ</w:t>
      </w:r>
      <w:r w:rsidRPr="0022556A">
        <w:rPr>
          <w:spacing w:val="-1"/>
        </w:rPr>
        <w:t xml:space="preserve"> </w:t>
      </w:r>
      <w:r w:rsidRPr="0022556A">
        <w:t>α</w:t>
      </w:r>
      <w:r w:rsidRPr="0022556A">
        <w:rPr>
          <w:spacing w:val="-2"/>
        </w:rPr>
        <w:t>π</w:t>
      </w:r>
      <w:r w:rsidRPr="0022556A">
        <w:t>α</w:t>
      </w:r>
      <w:r w:rsidRPr="0022556A">
        <w:rPr>
          <w:spacing w:val="1"/>
        </w:rPr>
        <w:t>ιτ</w:t>
      </w:r>
      <w:r w:rsidRPr="0022556A">
        <w:t>ε</w:t>
      </w:r>
      <w:r w:rsidRPr="0022556A">
        <w:rPr>
          <w:spacing w:val="2"/>
        </w:rPr>
        <w:t>ί</w:t>
      </w:r>
      <w:r w:rsidRPr="0022556A">
        <w:rPr>
          <w:spacing w:val="1"/>
        </w:rPr>
        <w:t>τ</w:t>
      </w:r>
      <w:r w:rsidRPr="0022556A">
        <w:t>α</w:t>
      </w:r>
      <w:r w:rsidRPr="0022556A">
        <w:rPr>
          <w:spacing w:val="-3"/>
        </w:rPr>
        <w:t>ι</w:t>
      </w:r>
      <w:r w:rsidRPr="0022556A">
        <w:t>)</w:t>
      </w:r>
    </w:p>
    <w:p w:rsidR="0065160D" w:rsidRPr="0022556A" w:rsidRDefault="0065160D" w:rsidP="0065160D">
      <w:pPr>
        <w:spacing w:before="1" w:line="100" w:lineRule="exact"/>
        <w:rPr>
          <w:sz w:val="11"/>
          <w:szCs w:val="11"/>
        </w:rPr>
      </w:pPr>
    </w:p>
    <w:p w:rsidR="0065160D" w:rsidRPr="0022556A" w:rsidRDefault="0065160D" w:rsidP="0065160D">
      <w:pPr>
        <w:tabs>
          <w:tab w:val="left" w:pos="460"/>
        </w:tabs>
        <w:spacing w:line="278" w:lineRule="auto"/>
        <w:ind w:left="473" w:right="73" w:hanging="360"/>
      </w:pPr>
      <w:r w:rsidRPr="0022556A">
        <w:rPr>
          <w:rFonts w:ascii="Arial" w:eastAsia="Arial" w:hAnsi="Arial" w:cs="Arial"/>
        </w:rPr>
        <w:t>­</w:t>
      </w:r>
      <w:r w:rsidRPr="0022556A">
        <w:rPr>
          <w:rFonts w:ascii="Arial" w:eastAsia="Arial" w:hAnsi="Arial" w:cs="Arial"/>
        </w:rPr>
        <w:tab/>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38"/>
        </w:rPr>
        <w:t xml:space="preserve"> </w:t>
      </w:r>
      <w:r w:rsidRPr="0022556A">
        <w:rPr>
          <w:spacing w:val="1"/>
        </w:rPr>
        <w:t>τ</w:t>
      </w:r>
      <w:r w:rsidRPr="0022556A">
        <w:t>ων</w:t>
      </w:r>
      <w:r w:rsidRPr="0022556A">
        <w:rPr>
          <w:spacing w:val="38"/>
        </w:rPr>
        <w:t xml:space="preserve"> </w:t>
      </w:r>
      <w:r w:rsidRPr="0022556A">
        <w:rPr>
          <w:spacing w:val="-2"/>
        </w:rPr>
        <w:t>πρ</w:t>
      </w:r>
      <w:r w:rsidRPr="0022556A">
        <w:rPr>
          <w:spacing w:val="-1"/>
        </w:rPr>
        <w:t>ο</w:t>
      </w:r>
      <w:r w:rsidRPr="0022556A">
        <w:t>α</w:t>
      </w:r>
      <w:r w:rsidRPr="0022556A">
        <w:rPr>
          <w:spacing w:val="-2"/>
        </w:rPr>
        <w:t>π</w:t>
      </w:r>
      <w:r w:rsidRPr="0022556A">
        <w:t>α</w:t>
      </w:r>
      <w:r w:rsidRPr="0022556A">
        <w:rPr>
          <w:spacing w:val="1"/>
        </w:rPr>
        <w:t>ιτ</w:t>
      </w:r>
      <w:r w:rsidRPr="0022556A">
        <w:rPr>
          <w:spacing w:val="-1"/>
        </w:rPr>
        <w:t>ο</w:t>
      </w:r>
      <w:r w:rsidRPr="0022556A">
        <w:t>ύ</w:t>
      </w:r>
      <w:r w:rsidRPr="0022556A">
        <w:rPr>
          <w:spacing w:val="-1"/>
        </w:rPr>
        <w:t>µ</w:t>
      </w:r>
      <w:r w:rsidRPr="0022556A">
        <w:t>ε</w:t>
      </w:r>
      <w:r w:rsidRPr="0022556A">
        <w:rPr>
          <w:spacing w:val="2"/>
        </w:rPr>
        <w:t>ν</w:t>
      </w:r>
      <w:r w:rsidRPr="0022556A">
        <w:t>ων</w:t>
      </w:r>
      <w:r w:rsidRPr="0022556A">
        <w:rPr>
          <w:spacing w:val="43"/>
        </w:rPr>
        <w:t xml:space="preserve"> </w:t>
      </w:r>
      <w:r w:rsidRPr="0022556A">
        <w:rPr>
          <w:spacing w:val="-5"/>
        </w:rPr>
        <w:t>δ</w:t>
      </w:r>
      <w:r w:rsidRPr="0022556A">
        <w:rPr>
          <w:spacing w:val="2"/>
        </w:rPr>
        <w:t>ι</w:t>
      </w:r>
      <w:r w:rsidRPr="0022556A">
        <w:t>α</w:t>
      </w:r>
      <w:r w:rsidRPr="0022556A">
        <w:rPr>
          <w:spacing w:val="-1"/>
        </w:rPr>
        <w:t>δ</w:t>
      </w:r>
      <w:r w:rsidRPr="0022556A">
        <w:rPr>
          <w:spacing w:val="-2"/>
        </w:rPr>
        <w:t>ρ</w:t>
      </w:r>
      <w:r w:rsidRPr="0022556A">
        <w:rPr>
          <w:spacing w:val="-1"/>
        </w:rPr>
        <w:t>ο</w:t>
      </w:r>
      <w:r w:rsidRPr="0022556A">
        <w:rPr>
          <w:spacing w:val="-2"/>
        </w:rPr>
        <w:t>µ</w:t>
      </w:r>
      <w:r w:rsidRPr="0022556A">
        <w:rPr>
          <w:spacing w:val="1"/>
        </w:rPr>
        <w:t>ή</w:t>
      </w:r>
      <w:r w:rsidRPr="0022556A">
        <w:t>ς</w:t>
      </w:r>
      <w:r w:rsidRPr="0022556A">
        <w:rPr>
          <w:spacing w:val="42"/>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6"/>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42"/>
        </w:rPr>
        <w:t xml:space="preserve"> </w:t>
      </w:r>
      <w:r w:rsidRPr="0022556A">
        <w:t>(</w:t>
      </w:r>
      <w:r w:rsidRPr="0022556A">
        <w:rPr>
          <w:spacing w:val="-2"/>
        </w:rPr>
        <w:t>π</w:t>
      </w:r>
      <w:r w:rsidRPr="0022556A">
        <w:t>χ</w:t>
      </w:r>
      <w:r w:rsidRPr="0022556A">
        <w:rPr>
          <w:spacing w:val="43"/>
        </w:rPr>
        <w:t xml:space="preserve"> </w:t>
      </w:r>
      <w:r w:rsidRPr="0022556A">
        <w:rPr>
          <w:spacing w:val="-5"/>
        </w:rPr>
        <w:t>ε</w:t>
      </w:r>
      <w:r w:rsidRPr="0022556A">
        <w:t>κ</w:t>
      </w:r>
      <w:r w:rsidRPr="0022556A">
        <w:rPr>
          <w:spacing w:val="-2"/>
        </w:rPr>
        <w:t>π</w:t>
      </w:r>
      <w:r w:rsidRPr="0022556A">
        <w:t>α</w:t>
      </w:r>
      <w:r w:rsidRPr="0022556A">
        <w:rPr>
          <w:spacing w:val="1"/>
        </w:rPr>
        <w:t>ι</w:t>
      </w:r>
      <w:r w:rsidRPr="0022556A">
        <w:t>δευ</w:t>
      </w:r>
      <w:r w:rsidRPr="0022556A">
        <w:rPr>
          <w:spacing w:val="-4"/>
        </w:rPr>
        <w:t>τ</w:t>
      </w:r>
      <w:r w:rsidRPr="0022556A">
        <w:rPr>
          <w:spacing w:val="2"/>
        </w:rPr>
        <w:t>ι</w:t>
      </w:r>
      <w:r w:rsidRPr="0022556A">
        <w:t>κό</w:t>
      </w:r>
      <w:r w:rsidRPr="0022556A">
        <w:rPr>
          <w:spacing w:val="41"/>
        </w:rPr>
        <w:t xml:space="preserve"> </w:t>
      </w:r>
      <w:r w:rsidRPr="0022556A">
        <w:rPr>
          <w:spacing w:val="-2"/>
        </w:rPr>
        <w:t>πρ</w:t>
      </w:r>
      <w:r w:rsidRPr="0022556A">
        <w:rPr>
          <w:spacing w:val="-1"/>
        </w:rPr>
        <w:t>ό</w:t>
      </w:r>
      <w:r w:rsidRPr="0022556A">
        <w:rPr>
          <w:spacing w:val="2"/>
        </w:rPr>
        <w:t>γ</w:t>
      </w:r>
      <w:r w:rsidRPr="0022556A">
        <w:rPr>
          <w:spacing w:val="-2"/>
        </w:rPr>
        <w:t>ρ</w:t>
      </w:r>
      <w:r w:rsidRPr="0022556A">
        <w:t>α</w:t>
      </w:r>
      <w:r w:rsidRPr="0022556A">
        <w:rPr>
          <w:spacing w:val="-2"/>
        </w:rPr>
        <w:t>µµ</w:t>
      </w:r>
      <w:r w:rsidRPr="0022556A">
        <w:t>α,</w:t>
      </w:r>
      <w:r w:rsidRPr="0022556A">
        <w:rPr>
          <w:spacing w:val="39"/>
        </w:rPr>
        <w:t xml:space="preserve"> </w:t>
      </w:r>
      <w:r w:rsidRPr="0022556A">
        <w:rPr>
          <w:spacing w:val="10"/>
        </w:rPr>
        <w:t>ε</w:t>
      </w:r>
      <w:r w:rsidRPr="0022556A">
        <w:rPr>
          <w:spacing w:val="-2"/>
        </w:rPr>
        <w:t>π</w:t>
      </w:r>
      <w:r w:rsidRPr="0022556A">
        <w:rPr>
          <w:spacing w:val="2"/>
        </w:rPr>
        <w:t>ί</w:t>
      </w:r>
      <w:r w:rsidRPr="0022556A">
        <w:rPr>
          <w:spacing w:val="-2"/>
        </w:rPr>
        <w:t>π</w:t>
      </w:r>
      <w:r w:rsidRPr="0022556A">
        <w:t>εδο εκ</w:t>
      </w:r>
      <w:r w:rsidRPr="0022556A">
        <w:rPr>
          <w:spacing w:val="-2"/>
        </w:rPr>
        <w:t>π</w:t>
      </w:r>
      <w:r w:rsidRPr="0022556A">
        <w:t>α</w:t>
      </w:r>
      <w:r w:rsidRPr="0022556A">
        <w:rPr>
          <w:spacing w:val="1"/>
        </w:rPr>
        <w:t>ί</w:t>
      </w:r>
      <w:r w:rsidRPr="0022556A">
        <w:t>δευ</w:t>
      </w:r>
      <w:r w:rsidRPr="0022556A">
        <w:rPr>
          <w:spacing w:val="-2"/>
        </w:rPr>
        <w:t>σ</w:t>
      </w:r>
      <w:r w:rsidRPr="0022556A">
        <w:rPr>
          <w:spacing w:val="1"/>
        </w:rPr>
        <w:t>η</w:t>
      </w:r>
      <w:r w:rsidRPr="0022556A">
        <w:t>ς</w:t>
      </w:r>
      <w:r w:rsidRPr="0022556A">
        <w:rPr>
          <w:spacing w:val="-1"/>
        </w:rPr>
        <w:t xml:space="preserve"> </w:t>
      </w:r>
      <w:r w:rsidRPr="0022556A">
        <w:t>κ</w:t>
      </w:r>
      <w:r w:rsidRPr="0022556A">
        <w:rPr>
          <w:spacing w:val="2"/>
        </w:rPr>
        <w:t>.</w:t>
      </w:r>
      <w:r w:rsidRPr="0022556A">
        <w:rPr>
          <w:spacing w:val="-1"/>
        </w:rPr>
        <w:t>λ</w:t>
      </w:r>
      <w:r w:rsidRPr="0022556A">
        <w:rPr>
          <w:spacing w:val="2"/>
        </w:rPr>
        <w:t>.</w:t>
      </w:r>
      <w:r w:rsidRPr="0022556A">
        <w:rPr>
          <w:spacing w:val="-2"/>
        </w:rPr>
        <w:t>π</w:t>
      </w:r>
      <w:r w:rsidRPr="0022556A">
        <w:rPr>
          <w:spacing w:val="-3"/>
        </w:rPr>
        <w:t>.</w:t>
      </w:r>
      <w:r w:rsidRPr="0022556A">
        <w:t>)</w:t>
      </w:r>
    </w:p>
    <w:p w:rsidR="0065160D" w:rsidRPr="0022556A" w:rsidRDefault="0065160D" w:rsidP="0065160D">
      <w:pPr>
        <w:spacing w:before="62"/>
        <w:ind w:left="113" w:right="2561"/>
        <w:jc w:val="both"/>
      </w:pPr>
      <w:r w:rsidRPr="0022556A">
        <w:rPr>
          <w:rFonts w:ascii="Arial" w:eastAsia="Arial" w:hAnsi="Arial" w:cs="Arial"/>
        </w:rPr>
        <w:t xml:space="preserve">­   </w:t>
      </w:r>
      <w:r w:rsidRPr="0022556A">
        <w:rPr>
          <w:rFonts w:ascii="Arial" w:eastAsia="Arial" w:hAnsi="Arial" w:cs="Arial"/>
          <w:spacing w:val="43"/>
        </w:rPr>
        <w:t xml:space="preserve"> </w:t>
      </w:r>
      <w:r w:rsidRPr="0022556A">
        <w:rPr>
          <w:spacing w:val="1"/>
        </w:rPr>
        <w:t>Π</w:t>
      </w:r>
      <w:r w:rsidRPr="0022556A">
        <w:t>ε</w:t>
      </w:r>
      <w:r w:rsidRPr="0022556A">
        <w:rPr>
          <w:spacing w:val="-2"/>
        </w:rPr>
        <w:t>ρ</w:t>
      </w:r>
      <w:r w:rsidRPr="0022556A">
        <w:rPr>
          <w:spacing w:val="2"/>
        </w:rPr>
        <w:t>ιγ</w:t>
      </w:r>
      <w:r w:rsidRPr="0022556A">
        <w:rPr>
          <w:spacing w:val="-2"/>
        </w:rPr>
        <w:t>ρ</w:t>
      </w:r>
      <w:r w:rsidRPr="0022556A">
        <w:t>αφή</w:t>
      </w:r>
      <w:r w:rsidRPr="0022556A">
        <w:rPr>
          <w:spacing w:val="-1"/>
        </w:rPr>
        <w:t xml:space="preserve"> </w:t>
      </w:r>
      <w:r w:rsidRPr="0022556A">
        <w:rPr>
          <w:spacing w:val="1"/>
        </w:rPr>
        <w:t>τ</w:t>
      </w:r>
      <w:r w:rsidRPr="0022556A">
        <w:rPr>
          <w:spacing w:val="-1"/>
        </w:rPr>
        <w:t>ο</w:t>
      </w:r>
      <w:r w:rsidRPr="0022556A">
        <w:t>υ</w:t>
      </w:r>
      <w:r w:rsidRPr="0022556A">
        <w:rPr>
          <w:spacing w:val="-1"/>
        </w:rPr>
        <w:t xml:space="preserve"> </w:t>
      </w:r>
      <w:r w:rsidRPr="0022556A">
        <w:t>κώ</w:t>
      </w:r>
      <w:r w:rsidRPr="0022556A">
        <w:rPr>
          <w:spacing w:val="-5"/>
        </w:rPr>
        <w:t>δ</w:t>
      </w:r>
      <w:r w:rsidRPr="0022556A">
        <w:rPr>
          <w:spacing w:val="2"/>
        </w:rPr>
        <w:t>ι</w:t>
      </w:r>
      <w:r w:rsidRPr="0022556A">
        <w:t>κα</w:t>
      </w:r>
      <w:r w:rsidRPr="0022556A">
        <w:rPr>
          <w:spacing w:val="-2"/>
        </w:rPr>
        <w:t xml:space="preserve"> </w:t>
      </w:r>
      <w:r w:rsidRPr="0022556A">
        <w:t>δε</w:t>
      </w:r>
      <w:r w:rsidRPr="0022556A">
        <w:rPr>
          <w:spacing w:val="-1"/>
        </w:rPr>
        <w:t>ο</w:t>
      </w:r>
      <w:r w:rsidRPr="0022556A">
        <w:rPr>
          <w:spacing w:val="2"/>
        </w:rPr>
        <w:t>ν</w:t>
      </w:r>
      <w:r w:rsidRPr="0022556A">
        <w:rPr>
          <w:spacing w:val="1"/>
        </w:rPr>
        <w:t>τ</w:t>
      </w:r>
      <w:r w:rsidRPr="0022556A">
        <w:rPr>
          <w:spacing w:val="-1"/>
        </w:rPr>
        <w:t>ολο</w:t>
      </w:r>
      <w:r w:rsidRPr="0022556A">
        <w:rPr>
          <w:spacing w:val="-2"/>
        </w:rPr>
        <w:t>γ</w:t>
      </w:r>
      <w:r w:rsidRPr="0022556A">
        <w:rPr>
          <w:spacing w:val="2"/>
        </w:rPr>
        <w:t>ί</w:t>
      </w:r>
      <w:r w:rsidRPr="0022556A">
        <w:t>ας</w:t>
      </w:r>
    </w:p>
    <w:p w:rsidR="0065160D" w:rsidRPr="0022556A" w:rsidRDefault="0065160D" w:rsidP="0065160D">
      <w:pPr>
        <w:spacing w:before="1" w:line="100" w:lineRule="exact"/>
        <w:rPr>
          <w:sz w:val="11"/>
          <w:szCs w:val="11"/>
        </w:rPr>
      </w:pPr>
    </w:p>
    <w:p w:rsidR="0065160D" w:rsidRPr="0022556A" w:rsidRDefault="0065160D" w:rsidP="0065160D">
      <w:pPr>
        <w:tabs>
          <w:tab w:val="left" w:pos="460"/>
        </w:tabs>
        <w:spacing w:line="278" w:lineRule="auto"/>
        <w:ind w:left="473" w:right="78" w:hanging="360"/>
      </w:pPr>
      <w:r w:rsidRPr="0022556A">
        <w:rPr>
          <w:rFonts w:ascii="Arial" w:eastAsia="Arial" w:hAnsi="Arial" w:cs="Arial"/>
        </w:rPr>
        <w:lastRenderedPageBreak/>
        <w:t>­</w:t>
      </w:r>
      <w:r w:rsidRPr="0022556A">
        <w:rPr>
          <w:rFonts w:ascii="Arial" w:eastAsia="Arial" w:hAnsi="Arial" w:cs="Arial"/>
        </w:rPr>
        <w:tab/>
      </w:r>
      <w:r w:rsidRPr="0022556A">
        <w:rPr>
          <w:spacing w:val="1"/>
        </w:rPr>
        <w:t>Π</w:t>
      </w:r>
      <w:r w:rsidRPr="0022556A">
        <w:t>ε</w:t>
      </w:r>
      <w:r w:rsidRPr="0022556A">
        <w:rPr>
          <w:spacing w:val="-2"/>
        </w:rPr>
        <w:t>ρ</w:t>
      </w:r>
      <w:r w:rsidRPr="0022556A">
        <w:rPr>
          <w:spacing w:val="2"/>
        </w:rPr>
        <w:t>ιγ</w:t>
      </w:r>
      <w:r w:rsidRPr="0022556A">
        <w:rPr>
          <w:spacing w:val="-2"/>
        </w:rPr>
        <w:t>ρ</w:t>
      </w:r>
      <w:r w:rsidRPr="0022556A">
        <w:t xml:space="preserve">αφή </w:t>
      </w:r>
      <w:r w:rsidRPr="0022556A">
        <w:rPr>
          <w:spacing w:val="12"/>
        </w:rPr>
        <w:t xml:space="preserve"> </w:t>
      </w:r>
      <w:r w:rsidRPr="0022556A">
        <w:rPr>
          <w:spacing w:val="1"/>
        </w:rPr>
        <w:t>τ</w:t>
      </w:r>
      <w:r w:rsidRPr="0022556A">
        <w:t xml:space="preserve">ων </w:t>
      </w:r>
      <w:r w:rsidRPr="0022556A">
        <w:rPr>
          <w:spacing w:val="17"/>
        </w:rPr>
        <w:t xml:space="preserve"> </w:t>
      </w:r>
      <w:r w:rsidRPr="0022556A">
        <w:t>κ</w:t>
      </w:r>
      <w:r w:rsidRPr="0022556A">
        <w:rPr>
          <w:spacing w:val="-6"/>
        </w:rPr>
        <w:t>ρ</w:t>
      </w:r>
      <w:r w:rsidRPr="0022556A">
        <w:rPr>
          <w:spacing w:val="2"/>
        </w:rPr>
        <w:t>ι</w:t>
      </w:r>
      <w:r w:rsidRPr="0022556A">
        <w:rPr>
          <w:spacing w:val="1"/>
        </w:rPr>
        <w:t>τή</w:t>
      </w:r>
      <w:r w:rsidRPr="0022556A">
        <w:rPr>
          <w:spacing w:val="-2"/>
        </w:rPr>
        <w:t>ρ</w:t>
      </w:r>
      <w:r w:rsidRPr="0022556A">
        <w:rPr>
          <w:spacing w:val="2"/>
        </w:rPr>
        <w:t>ι</w:t>
      </w:r>
      <w:r w:rsidRPr="0022556A">
        <w:rPr>
          <w:spacing w:val="-5"/>
        </w:rPr>
        <w:t>ω</w:t>
      </w:r>
      <w:r w:rsidRPr="0022556A">
        <w:t xml:space="preserve">ν </w:t>
      </w:r>
      <w:r w:rsidRPr="0022556A">
        <w:rPr>
          <w:spacing w:val="17"/>
        </w:rPr>
        <w:t xml:space="preserve"> </w:t>
      </w:r>
      <w:r w:rsidRPr="0022556A">
        <w:rPr>
          <w:spacing w:val="-2"/>
        </w:rPr>
        <w:t>γ</w:t>
      </w:r>
      <w:r w:rsidRPr="0022556A">
        <w:rPr>
          <w:spacing w:val="2"/>
        </w:rPr>
        <w:t>ι</w:t>
      </w:r>
      <w:r w:rsidRPr="0022556A">
        <w:t xml:space="preserve">α </w:t>
      </w:r>
      <w:r w:rsidRPr="0022556A">
        <w:rPr>
          <w:spacing w:val="15"/>
        </w:rPr>
        <w:t xml:space="preserve"> </w:t>
      </w:r>
      <w:r w:rsidRPr="0022556A">
        <w:t>α</w:t>
      </w:r>
      <w:r w:rsidRPr="0022556A">
        <w:rPr>
          <w:spacing w:val="-2"/>
        </w:rPr>
        <w:t>ρ</w:t>
      </w:r>
      <w:r w:rsidRPr="0022556A">
        <w:rPr>
          <w:spacing w:val="2"/>
        </w:rPr>
        <w:t>χ</w:t>
      </w:r>
      <w:r w:rsidRPr="0022556A">
        <w:rPr>
          <w:spacing w:val="-3"/>
        </w:rPr>
        <w:t>ι</w:t>
      </w:r>
      <w:r w:rsidRPr="0022556A">
        <w:t xml:space="preserve">κή </w:t>
      </w:r>
      <w:r w:rsidRPr="0022556A">
        <w:rPr>
          <w:spacing w:val="17"/>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3"/>
        </w:rPr>
        <w:t>η</w:t>
      </w:r>
      <w:r w:rsidRPr="0022556A">
        <w:t xml:space="preserve">, </w:t>
      </w:r>
      <w:r w:rsidRPr="0022556A">
        <w:rPr>
          <w:spacing w:val="13"/>
        </w:rPr>
        <w:t xml:space="preserve"> </w:t>
      </w:r>
      <w:r w:rsidRPr="0022556A">
        <w:rPr>
          <w:spacing w:val="2"/>
        </w:rPr>
        <w:t>γι</w:t>
      </w:r>
      <w:r w:rsidRPr="0022556A">
        <w:t xml:space="preserve">α </w:t>
      </w:r>
      <w:r w:rsidRPr="0022556A">
        <w:rPr>
          <w:spacing w:val="15"/>
        </w:rPr>
        <w:t xml:space="preserve"> </w:t>
      </w:r>
      <w:r w:rsidRPr="0022556A">
        <w:t>ε</w:t>
      </w:r>
      <w:r w:rsidRPr="0022556A">
        <w:rPr>
          <w:spacing w:val="-2"/>
        </w:rPr>
        <w:t>π</w:t>
      </w:r>
      <w:r w:rsidRPr="0022556A">
        <w:t>α</w:t>
      </w:r>
      <w:r w:rsidRPr="0022556A">
        <w:rPr>
          <w:spacing w:val="1"/>
        </w:rPr>
        <w:t>ν</w:t>
      </w:r>
      <w:r w:rsidRPr="0022556A">
        <w:t>α</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t xml:space="preserve">η </w:t>
      </w:r>
      <w:r w:rsidRPr="0022556A">
        <w:rPr>
          <w:spacing w:val="17"/>
        </w:rPr>
        <w:t xml:space="preserve"> </w:t>
      </w:r>
      <w:r w:rsidRPr="0022556A">
        <w:t>(</w:t>
      </w:r>
      <w:r w:rsidRPr="0022556A">
        <w:rPr>
          <w:spacing w:val="-2"/>
        </w:rPr>
        <w:t>π</w:t>
      </w:r>
      <w:r w:rsidRPr="0022556A">
        <w:rPr>
          <w:spacing w:val="-3"/>
        </w:rPr>
        <w:t>.</w:t>
      </w:r>
      <w:r w:rsidRPr="0022556A">
        <w:rPr>
          <w:spacing w:val="2"/>
        </w:rPr>
        <w:t>χ</w:t>
      </w:r>
      <w:r w:rsidRPr="0022556A">
        <w:t xml:space="preserve">. </w:t>
      </w:r>
      <w:r w:rsidRPr="0022556A">
        <w:rPr>
          <w:spacing w:val="17"/>
        </w:rPr>
        <w:t xml:space="preserve"> </w:t>
      </w:r>
      <w:r w:rsidRPr="0022556A">
        <w:rPr>
          <w:spacing w:val="-2"/>
        </w:rPr>
        <w:t>β</w:t>
      </w:r>
      <w:r w:rsidRPr="0022556A">
        <w:t>ά</w:t>
      </w:r>
      <w:r w:rsidRPr="0022556A">
        <w:rPr>
          <w:spacing w:val="-3"/>
        </w:rPr>
        <w:t>σ</w:t>
      </w:r>
      <w:r w:rsidRPr="0022556A">
        <w:t xml:space="preserve">η </w:t>
      </w:r>
      <w:r w:rsidRPr="0022556A">
        <w:rPr>
          <w:spacing w:val="17"/>
        </w:rPr>
        <w:t xml:space="preserve"> </w:t>
      </w:r>
      <w:r w:rsidRPr="0022556A">
        <w:t>ε</w:t>
      </w:r>
      <w:r w:rsidRPr="0022556A">
        <w:rPr>
          <w:spacing w:val="-2"/>
        </w:rPr>
        <w:t>π</w:t>
      </w:r>
      <w:r w:rsidRPr="0022556A">
        <w:rPr>
          <w:spacing w:val="2"/>
        </w:rPr>
        <w:t>ι</w:t>
      </w:r>
      <w:r w:rsidRPr="0022556A">
        <w:rPr>
          <w:spacing w:val="-4"/>
        </w:rPr>
        <w:t>τ</w:t>
      </w:r>
      <w:r w:rsidRPr="0022556A">
        <w:t>υ</w:t>
      </w:r>
      <w:r w:rsidRPr="0022556A">
        <w:rPr>
          <w:spacing w:val="2"/>
        </w:rPr>
        <w:t>χί</w:t>
      </w:r>
      <w:r w:rsidRPr="0022556A">
        <w:rPr>
          <w:spacing w:val="-5"/>
        </w:rPr>
        <w:t>α</w:t>
      </w:r>
      <w:r w:rsidRPr="0022556A">
        <w:t xml:space="preserve">ς, </w:t>
      </w:r>
      <w:r w:rsidRPr="0022556A">
        <w:rPr>
          <w:spacing w:val="-2"/>
        </w:rPr>
        <w:t>μ</w:t>
      </w:r>
      <w:r w:rsidRPr="0022556A">
        <w:t>έ</w:t>
      </w:r>
      <w:r w:rsidRPr="0022556A">
        <w:rPr>
          <w:spacing w:val="-2"/>
        </w:rPr>
        <w:t>θ</w:t>
      </w:r>
      <w:r w:rsidRPr="0022556A">
        <w:rPr>
          <w:spacing w:val="-1"/>
        </w:rPr>
        <w:t>ο</w:t>
      </w:r>
      <w:r w:rsidRPr="0022556A">
        <w:t>δ</w:t>
      </w:r>
      <w:r w:rsidRPr="0022556A">
        <w:rPr>
          <w:spacing w:val="-2"/>
        </w:rPr>
        <w:t>ο</w:t>
      </w:r>
      <w:r w:rsidRPr="0022556A">
        <w:t xml:space="preserve">ι και </w:t>
      </w:r>
      <w:r w:rsidRPr="0022556A">
        <w:rPr>
          <w:spacing w:val="2"/>
        </w:rPr>
        <w:t>χ</w:t>
      </w:r>
      <w:r w:rsidRPr="0022556A">
        <w:rPr>
          <w:spacing w:val="-2"/>
        </w:rPr>
        <w:t>ρ</w:t>
      </w:r>
      <w:r w:rsidRPr="0022556A">
        <w:rPr>
          <w:spacing w:val="-1"/>
        </w:rPr>
        <w:t>ό</w:t>
      </w:r>
      <w:r w:rsidRPr="0022556A">
        <w:rPr>
          <w:spacing w:val="2"/>
        </w:rPr>
        <w:t>ν</w:t>
      </w:r>
      <w:r w:rsidRPr="0022556A">
        <w:rPr>
          <w:spacing w:val="-1"/>
        </w:rPr>
        <w:t>ο</w:t>
      </w:r>
      <w:r w:rsidRPr="0022556A">
        <w:t>ς</w:t>
      </w:r>
      <w:r w:rsidRPr="0022556A">
        <w:rPr>
          <w:spacing w:val="-1"/>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rPr>
          <w:spacing w:val="1"/>
        </w:rPr>
        <w:t>η</w:t>
      </w:r>
      <w:r w:rsidRPr="0022556A">
        <w:t>ς</w:t>
      </w:r>
      <w:r w:rsidRPr="0022556A">
        <w:rPr>
          <w:spacing w:val="-1"/>
        </w:rPr>
        <w:t xml:space="preserve"> </w:t>
      </w:r>
      <w:r w:rsidRPr="0022556A">
        <w:t>κ</w:t>
      </w:r>
      <w:r w:rsidRPr="0022556A">
        <w:rPr>
          <w:spacing w:val="2"/>
        </w:rPr>
        <w:t>.</w:t>
      </w:r>
      <w:r w:rsidRPr="0022556A">
        <w:rPr>
          <w:spacing w:val="-1"/>
        </w:rPr>
        <w:t>λ</w:t>
      </w:r>
      <w:r w:rsidRPr="0022556A">
        <w:rPr>
          <w:spacing w:val="2"/>
        </w:rPr>
        <w:t>.</w:t>
      </w:r>
      <w:r w:rsidRPr="0022556A">
        <w:rPr>
          <w:spacing w:val="-2"/>
        </w:rPr>
        <w:t>π</w:t>
      </w:r>
      <w:r w:rsidRPr="0022556A">
        <w:rPr>
          <w:spacing w:val="2"/>
        </w:rPr>
        <w:t>.</w:t>
      </w:r>
      <w:r w:rsidRPr="0022556A">
        <w:t>)</w:t>
      </w:r>
    </w:p>
    <w:p w:rsidR="0065160D" w:rsidRPr="0022556A" w:rsidRDefault="0065160D" w:rsidP="0065160D">
      <w:pPr>
        <w:ind w:left="113" w:right="73"/>
        <w:jc w:val="both"/>
      </w:pPr>
      <w:r w:rsidRPr="0022556A">
        <w:rPr>
          <w:spacing w:val="-2"/>
        </w:rPr>
        <w:t>β</w:t>
      </w:r>
      <w:r w:rsidRPr="0022556A">
        <w:t>.</w:t>
      </w:r>
      <w:r w:rsidRPr="0022556A">
        <w:rPr>
          <w:spacing w:val="5"/>
        </w:rPr>
        <w:t xml:space="preserve"> </w:t>
      </w:r>
      <w:r w:rsidRPr="0022556A">
        <w:rPr>
          <w:spacing w:val="2"/>
        </w:rPr>
        <w:t>«</w:t>
      </w:r>
      <w:r w:rsidRPr="0022556A">
        <w:rPr>
          <w:spacing w:val="-2"/>
        </w:rPr>
        <w:t>Τρ</w:t>
      </w:r>
      <w:r w:rsidRPr="0022556A">
        <w:t>ά</w:t>
      </w:r>
      <w:r w:rsidRPr="0022556A">
        <w:rPr>
          <w:spacing w:val="-2"/>
        </w:rPr>
        <w:t>π</w:t>
      </w:r>
      <w:r w:rsidRPr="0022556A">
        <w:t>εζα»</w:t>
      </w:r>
      <w:r w:rsidRPr="0022556A">
        <w:rPr>
          <w:spacing w:val="4"/>
        </w:rPr>
        <w:t xml:space="preserve"> </w:t>
      </w:r>
      <w:r w:rsidRPr="0022556A">
        <w:t>ε</w:t>
      </w:r>
      <w:r w:rsidRPr="0022556A">
        <w:rPr>
          <w:spacing w:val="-2"/>
        </w:rPr>
        <w:t>ρ</w:t>
      </w:r>
      <w:r w:rsidRPr="0022556A">
        <w:t>ω</w:t>
      </w:r>
      <w:r w:rsidRPr="0022556A">
        <w:rPr>
          <w:spacing w:val="-4"/>
        </w:rPr>
        <w:t>τ</w:t>
      </w:r>
      <w:r w:rsidRPr="0022556A">
        <w:rPr>
          <w:spacing w:val="1"/>
        </w:rPr>
        <w:t>ή</w:t>
      </w:r>
      <w:r w:rsidRPr="0022556A">
        <w:rPr>
          <w:spacing w:val="-2"/>
        </w:rPr>
        <w:t>σ</w:t>
      </w:r>
      <w:r w:rsidRPr="0022556A">
        <w:t>εων</w:t>
      </w:r>
      <w:r w:rsidRPr="0022556A">
        <w:rPr>
          <w:spacing w:val="4"/>
        </w:rPr>
        <w:t xml:space="preserve"> </w:t>
      </w:r>
      <w:r w:rsidRPr="0022556A">
        <w:rPr>
          <w:spacing w:val="-7"/>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3"/>
        </w:rPr>
        <w:t xml:space="preserve"> </w:t>
      </w:r>
      <w:r w:rsidRPr="0022556A">
        <w:t>(</w:t>
      </w:r>
      <w:r>
        <w:rPr>
          <w:spacing w:val="1"/>
        </w:rPr>
        <w:t>m</w:t>
      </w:r>
      <w:r>
        <w:rPr>
          <w:spacing w:val="2"/>
        </w:rPr>
        <w:t>i</w:t>
      </w:r>
      <w:r>
        <w:rPr>
          <w:spacing w:val="-5"/>
        </w:rPr>
        <w:t>n</w:t>
      </w:r>
      <w:r w:rsidRPr="0022556A">
        <w:t>.</w:t>
      </w:r>
      <w:r w:rsidRPr="0022556A">
        <w:rPr>
          <w:spacing w:val="5"/>
        </w:rPr>
        <w:t xml:space="preserve"> </w:t>
      </w:r>
      <w:r w:rsidRPr="0022556A">
        <w:rPr>
          <w:spacing w:val="-2"/>
        </w:rPr>
        <w:t>10</w:t>
      </w:r>
      <w:r w:rsidRPr="0022556A">
        <w:t>0</w:t>
      </w:r>
      <w:r w:rsidRPr="0022556A">
        <w:rPr>
          <w:spacing w:val="1"/>
        </w:rPr>
        <w:t xml:space="preserve"> </w:t>
      </w:r>
      <w:r w:rsidRPr="0022556A">
        <w:t>ε</w:t>
      </w:r>
      <w:r w:rsidRPr="0022556A">
        <w:rPr>
          <w:spacing w:val="-2"/>
        </w:rPr>
        <w:t>ρ</w:t>
      </w:r>
      <w:r w:rsidRPr="0022556A">
        <w:rPr>
          <w:spacing w:val="-5"/>
        </w:rPr>
        <w:t>ω</w:t>
      </w:r>
      <w:r w:rsidRPr="0022556A">
        <w:rPr>
          <w:spacing w:val="1"/>
        </w:rPr>
        <w:t>τή</w:t>
      </w:r>
      <w:r w:rsidRPr="0022556A">
        <w:rPr>
          <w:spacing w:val="-2"/>
        </w:rPr>
        <w:t>σ</w:t>
      </w:r>
      <w:r w:rsidRPr="0022556A">
        <w:t>ε</w:t>
      </w:r>
      <w:r w:rsidRPr="0022556A">
        <w:rPr>
          <w:spacing w:val="2"/>
        </w:rPr>
        <w:t>ι</w:t>
      </w:r>
      <w:r w:rsidRPr="0022556A">
        <w:t>ς)</w:t>
      </w:r>
      <w:r w:rsidRPr="0022556A">
        <w:rPr>
          <w:spacing w:val="-1"/>
        </w:rPr>
        <w:t xml:space="preserve"> </w:t>
      </w:r>
      <w:r w:rsidRPr="0022556A">
        <w:t>(η υ</w:t>
      </w:r>
      <w:r w:rsidRPr="0022556A">
        <w:rPr>
          <w:spacing w:val="-2"/>
        </w:rPr>
        <w:t>π</w:t>
      </w:r>
      <w:r w:rsidRPr="0022556A">
        <w:rPr>
          <w:spacing w:val="-1"/>
        </w:rPr>
        <w:t>ο</w:t>
      </w:r>
      <w:r w:rsidRPr="0022556A">
        <w:rPr>
          <w:spacing w:val="-2"/>
        </w:rPr>
        <w:t>β</w:t>
      </w:r>
      <w:r w:rsidRPr="0022556A">
        <w:rPr>
          <w:spacing w:val="-1"/>
        </w:rPr>
        <w:t>ολ</w:t>
      </w:r>
      <w:r w:rsidRPr="0022556A">
        <w:t>ή</w:t>
      </w:r>
      <w:r w:rsidRPr="0022556A">
        <w:rPr>
          <w:spacing w:val="7"/>
        </w:rPr>
        <w:t xml:space="preserve"> </w:t>
      </w:r>
      <w:r w:rsidRPr="0022556A">
        <w:rPr>
          <w:spacing w:val="1"/>
        </w:rPr>
        <w:t>τη</w:t>
      </w:r>
      <w:r w:rsidRPr="0022556A">
        <w:t>ς</w:t>
      </w:r>
      <w:r w:rsidRPr="0022556A">
        <w:rPr>
          <w:spacing w:val="-1"/>
        </w:rPr>
        <w:t xml:space="preserve"> </w:t>
      </w:r>
      <w:r w:rsidRPr="0022556A">
        <w:rPr>
          <w:spacing w:val="2"/>
        </w:rPr>
        <w:t>«</w:t>
      </w:r>
      <w:r w:rsidRPr="0022556A">
        <w:rPr>
          <w:spacing w:val="-2"/>
        </w:rPr>
        <w:t>Τρ</w:t>
      </w:r>
      <w:r w:rsidRPr="0022556A">
        <w:t>ά</w:t>
      </w:r>
      <w:r w:rsidRPr="0022556A">
        <w:rPr>
          <w:spacing w:val="-2"/>
        </w:rPr>
        <w:t>π</w:t>
      </w:r>
      <w:r w:rsidRPr="0022556A">
        <w:t>εζας»</w:t>
      </w:r>
      <w:r w:rsidRPr="0022556A">
        <w:rPr>
          <w:spacing w:val="5"/>
        </w:rPr>
        <w:t xml:space="preserve"> </w:t>
      </w:r>
      <w:r w:rsidRPr="0022556A">
        <w:t>ε</w:t>
      </w:r>
      <w:r w:rsidRPr="0022556A">
        <w:rPr>
          <w:spacing w:val="-2"/>
        </w:rPr>
        <w:t>ρ</w:t>
      </w:r>
      <w:r w:rsidRPr="0022556A">
        <w:rPr>
          <w:spacing w:val="-5"/>
        </w:rPr>
        <w:t>ω</w:t>
      </w:r>
      <w:r w:rsidRPr="0022556A">
        <w:rPr>
          <w:spacing w:val="1"/>
        </w:rPr>
        <w:t>τή</w:t>
      </w:r>
      <w:r w:rsidRPr="0022556A">
        <w:rPr>
          <w:spacing w:val="-2"/>
        </w:rPr>
        <w:t>σ</w:t>
      </w:r>
      <w:r w:rsidRPr="0022556A">
        <w:t>εων Δ</w:t>
      </w:r>
      <w:r w:rsidRPr="0022556A">
        <w:rPr>
          <w:spacing w:val="-2"/>
        </w:rPr>
        <w:t>Ε</w:t>
      </w:r>
      <w:r w:rsidRPr="0022556A">
        <w:t>Ν</w:t>
      </w:r>
      <w:r>
        <w:t xml:space="preserve"> </w:t>
      </w:r>
      <w:r w:rsidRPr="0022556A">
        <w:t>ε</w:t>
      </w:r>
      <w:r w:rsidRPr="0022556A">
        <w:rPr>
          <w:spacing w:val="2"/>
        </w:rPr>
        <w:t>ίν</w:t>
      </w:r>
      <w:r w:rsidRPr="0022556A">
        <w:t xml:space="preserve">αι </w:t>
      </w:r>
      <w:r w:rsidRPr="0022556A">
        <w:rPr>
          <w:spacing w:val="-2"/>
        </w:rPr>
        <w:t>πρ</w:t>
      </w:r>
      <w:r w:rsidRPr="0022556A">
        <w:rPr>
          <w:spacing w:val="-1"/>
        </w:rPr>
        <w:t>ο</w:t>
      </w:r>
      <w:r w:rsidRPr="0022556A">
        <w:t>α</w:t>
      </w:r>
      <w:r w:rsidRPr="0022556A">
        <w:rPr>
          <w:spacing w:val="1"/>
        </w:rPr>
        <w:t>ι</w:t>
      </w:r>
      <w:r w:rsidRPr="0022556A">
        <w:rPr>
          <w:spacing w:val="-2"/>
        </w:rPr>
        <w:t>ρ</w:t>
      </w:r>
      <w:r w:rsidRPr="0022556A">
        <w:t>ε</w:t>
      </w:r>
      <w:r w:rsidRPr="0022556A">
        <w:rPr>
          <w:spacing w:val="1"/>
        </w:rPr>
        <w:t>τ</w:t>
      </w:r>
      <w:r w:rsidRPr="0022556A">
        <w:rPr>
          <w:spacing w:val="2"/>
        </w:rPr>
        <w:t>ι</w:t>
      </w:r>
      <w:r w:rsidRPr="0022556A">
        <w:rPr>
          <w:spacing w:val="-4"/>
        </w:rPr>
        <w:t>κ</w:t>
      </w:r>
      <w:r w:rsidRPr="0022556A">
        <w:rPr>
          <w:spacing w:val="1"/>
        </w:rPr>
        <w:t>ή</w:t>
      </w:r>
      <w:r w:rsidRPr="0022556A">
        <w:t>).</w:t>
      </w:r>
    </w:p>
    <w:p w:rsidR="0065160D" w:rsidRPr="0022556A" w:rsidRDefault="0065160D" w:rsidP="0065160D">
      <w:pPr>
        <w:spacing w:after="120" w:line="276" w:lineRule="auto"/>
        <w:jc w:val="both"/>
        <w:rPr>
          <w:sz w:val="16"/>
          <w:szCs w:val="16"/>
        </w:rPr>
      </w:pPr>
    </w:p>
    <w:p w:rsidR="0065160D" w:rsidRPr="0022556A" w:rsidRDefault="0065160D" w:rsidP="0065160D">
      <w:pPr>
        <w:spacing w:line="276" w:lineRule="auto"/>
        <w:ind w:left="113" w:right="69"/>
        <w:jc w:val="both"/>
      </w:pPr>
      <w:r w:rsidRPr="0022556A">
        <w:t>Δ</w:t>
      </w:r>
      <w:r w:rsidRPr="0022556A">
        <w:rPr>
          <w:spacing w:val="2"/>
        </w:rPr>
        <w:t>ι</w:t>
      </w:r>
      <w:r w:rsidRPr="0022556A">
        <w:t>ευ</w:t>
      </w:r>
      <w:r w:rsidRPr="0022556A">
        <w:rPr>
          <w:spacing w:val="1"/>
        </w:rPr>
        <w:t>κ</w:t>
      </w:r>
      <w:r w:rsidRPr="0022556A">
        <w:rPr>
          <w:spacing w:val="-2"/>
        </w:rPr>
        <w:t>ρ</w:t>
      </w:r>
      <w:r w:rsidRPr="0022556A">
        <w:rPr>
          <w:spacing w:val="-3"/>
        </w:rPr>
        <w:t>ι</w:t>
      </w:r>
      <w:r w:rsidRPr="0022556A">
        <w:rPr>
          <w:spacing w:val="2"/>
        </w:rPr>
        <w:t>νί</w:t>
      </w:r>
      <w:r w:rsidRPr="0022556A">
        <w:t>ζε</w:t>
      </w:r>
      <w:r w:rsidRPr="0022556A">
        <w:rPr>
          <w:spacing w:val="1"/>
        </w:rPr>
        <w:t>τ</w:t>
      </w:r>
      <w:r w:rsidRPr="0022556A">
        <w:rPr>
          <w:spacing w:val="-5"/>
        </w:rPr>
        <w:t>α</w:t>
      </w:r>
      <w:r w:rsidRPr="0022556A">
        <w:t>ι</w:t>
      </w:r>
      <w:r w:rsidRPr="0022556A">
        <w:rPr>
          <w:spacing w:val="6"/>
        </w:rPr>
        <w:t xml:space="preserve"> </w:t>
      </w:r>
      <w:r w:rsidRPr="0022556A">
        <w:rPr>
          <w:spacing w:val="-1"/>
        </w:rPr>
        <w:t>ό</w:t>
      </w:r>
      <w:r w:rsidRPr="0022556A">
        <w:rPr>
          <w:spacing w:val="-4"/>
        </w:rPr>
        <w:t>τ</w:t>
      </w:r>
      <w:r w:rsidRPr="0022556A">
        <w:rPr>
          <w:spacing w:val="2"/>
        </w:rPr>
        <w:t>ι</w:t>
      </w:r>
      <w:r w:rsidRPr="0022556A">
        <w:t>,</w:t>
      </w:r>
      <w:r w:rsidRPr="0022556A">
        <w:rPr>
          <w:spacing w:val="2"/>
        </w:rPr>
        <w:t xml:space="preserve"> </w:t>
      </w:r>
      <w:r w:rsidRPr="0022556A">
        <w:rPr>
          <w:spacing w:val="-2"/>
        </w:rPr>
        <w:t>σ</w:t>
      </w:r>
      <w:r w:rsidRPr="0022556A">
        <w:t>ε</w:t>
      </w:r>
      <w:r w:rsidRPr="0022556A">
        <w:rPr>
          <w:spacing w:val="4"/>
        </w:rPr>
        <w:t xml:space="preserve"> </w:t>
      </w:r>
      <w:r w:rsidRPr="0022556A">
        <w:t>κά</w:t>
      </w:r>
      <w:r w:rsidRPr="0022556A">
        <w:rPr>
          <w:spacing w:val="-2"/>
        </w:rPr>
        <w:t>θ</w:t>
      </w:r>
      <w:r w:rsidRPr="0022556A">
        <w:t>ε</w:t>
      </w:r>
      <w:r w:rsidRPr="0022556A">
        <w:rPr>
          <w:spacing w:val="4"/>
        </w:rPr>
        <w:t xml:space="preserve"> </w:t>
      </w:r>
      <w:r w:rsidRPr="0022556A">
        <w:rPr>
          <w:spacing w:val="-2"/>
        </w:rPr>
        <w:t>π</w:t>
      </w:r>
      <w:r w:rsidRPr="0022556A">
        <w:t>ε</w:t>
      </w:r>
      <w:r w:rsidRPr="0022556A">
        <w:rPr>
          <w:spacing w:val="-2"/>
        </w:rPr>
        <w:t>ρ</w:t>
      </w:r>
      <w:r w:rsidRPr="0022556A">
        <w:rPr>
          <w:spacing w:val="2"/>
        </w:rPr>
        <w:t>ί</w:t>
      </w:r>
      <w:r w:rsidRPr="0022556A">
        <w:rPr>
          <w:spacing w:val="-2"/>
        </w:rPr>
        <w:t>π</w:t>
      </w:r>
      <w:r w:rsidRPr="0022556A">
        <w:rPr>
          <w:spacing w:val="1"/>
        </w:rPr>
        <w:t>τ</w:t>
      </w:r>
      <w:r w:rsidRPr="0022556A">
        <w:t>ω</w:t>
      </w:r>
      <w:r w:rsidRPr="0022556A">
        <w:rPr>
          <w:spacing w:val="-2"/>
        </w:rPr>
        <w:t>σ</w:t>
      </w:r>
      <w:r w:rsidRPr="0022556A">
        <w:rPr>
          <w:spacing w:val="1"/>
        </w:rPr>
        <w:t>η</w:t>
      </w:r>
      <w:r w:rsidRPr="0022556A">
        <w:t>,</w:t>
      </w:r>
      <w:r w:rsidRPr="0022556A">
        <w:rPr>
          <w:spacing w:val="2"/>
        </w:rPr>
        <w:t xml:space="preserve"> </w:t>
      </w:r>
      <w:r w:rsidRPr="0022556A">
        <w:rPr>
          <w:spacing w:val="1"/>
        </w:rPr>
        <w:t>τ</w:t>
      </w:r>
      <w:r w:rsidRPr="0022556A">
        <w:t>α</w:t>
      </w:r>
      <w:r w:rsidRPr="0022556A">
        <w:rPr>
          <w:spacing w:val="4"/>
        </w:rPr>
        <w:t xml:space="preserve"> </w:t>
      </w:r>
      <w:r w:rsidRPr="0022556A">
        <w:t>Σ</w:t>
      </w:r>
      <w:r w:rsidRPr="0022556A">
        <w:rPr>
          <w:spacing w:val="1"/>
        </w:rPr>
        <w:t>χή</w:t>
      </w:r>
      <w:r w:rsidRPr="0022556A">
        <w:rPr>
          <w:spacing w:val="-2"/>
        </w:rPr>
        <w:t>μ</w:t>
      </w:r>
      <w:r w:rsidRPr="0022556A">
        <w:t xml:space="preserve">ατα </w:t>
      </w:r>
      <w:r w:rsidRPr="0022556A">
        <w:rPr>
          <w:spacing w:val="-3"/>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5"/>
        </w:rPr>
        <w:t xml:space="preserve"> </w:t>
      </w:r>
      <w:r w:rsidRPr="0022556A">
        <w:t>(δ</w:t>
      </w:r>
      <w:r w:rsidRPr="0022556A">
        <w:rPr>
          <w:spacing w:val="2"/>
        </w:rPr>
        <w:t>ι</w:t>
      </w:r>
      <w:r w:rsidRPr="0022556A">
        <w:t>α</w:t>
      </w:r>
      <w:r w:rsidRPr="0022556A">
        <w:rPr>
          <w:spacing w:val="-2"/>
        </w:rPr>
        <w:t>π</w:t>
      </w:r>
      <w:r w:rsidRPr="0022556A">
        <w:rPr>
          <w:spacing w:val="2"/>
        </w:rPr>
        <w:t>ι</w:t>
      </w:r>
      <w:r w:rsidRPr="0022556A">
        <w:rPr>
          <w:spacing w:val="-2"/>
        </w:rPr>
        <w:t>σ</w:t>
      </w:r>
      <w:r w:rsidRPr="0022556A">
        <w:rPr>
          <w:spacing w:val="1"/>
        </w:rPr>
        <w:t>τ</w:t>
      </w:r>
      <w:r w:rsidRPr="0022556A">
        <w:rPr>
          <w:spacing w:val="-5"/>
        </w:rPr>
        <w:t>ε</w:t>
      </w:r>
      <w:r w:rsidRPr="0022556A">
        <w:t>υ</w:t>
      </w:r>
      <w:r w:rsidRPr="0022556A">
        <w:rPr>
          <w:spacing w:val="-1"/>
        </w:rPr>
        <w:t>μ</w:t>
      </w:r>
      <w:r w:rsidRPr="0022556A">
        <w:t>έ</w:t>
      </w:r>
      <w:r w:rsidRPr="0022556A">
        <w:rPr>
          <w:spacing w:val="2"/>
        </w:rPr>
        <w:t>ν</w:t>
      </w:r>
      <w:r w:rsidRPr="0022556A">
        <w:t>α,</w:t>
      </w:r>
      <w:r w:rsidRPr="0022556A">
        <w:rPr>
          <w:spacing w:val="1"/>
        </w:rPr>
        <w:t xml:space="preserve"> </w:t>
      </w:r>
      <w:r w:rsidRPr="0022556A">
        <w:t>υ</w:t>
      </w:r>
      <w:r w:rsidRPr="0022556A">
        <w:rPr>
          <w:spacing w:val="-2"/>
        </w:rPr>
        <w:t>π</w:t>
      </w:r>
      <w:r w:rsidRPr="0022556A">
        <w:t>ό</w:t>
      </w:r>
      <w:r w:rsidRPr="0022556A">
        <w:rPr>
          <w:spacing w:val="3"/>
        </w:rPr>
        <w:t xml:space="preserve"> </w:t>
      </w:r>
      <w:r w:rsidRPr="0022556A">
        <w:t>δ</w:t>
      </w:r>
      <w:r w:rsidRPr="0022556A">
        <w:rPr>
          <w:spacing w:val="1"/>
        </w:rPr>
        <w:t>ι</w:t>
      </w:r>
      <w:r w:rsidRPr="0022556A">
        <w:t>α</w:t>
      </w:r>
      <w:r w:rsidRPr="0022556A">
        <w:rPr>
          <w:spacing w:val="-2"/>
        </w:rPr>
        <w:t>π</w:t>
      </w:r>
      <w:r w:rsidRPr="0022556A">
        <w:rPr>
          <w:spacing w:val="2"/>
        </w:rPr>
        <w:t>ί</w:t>
      </w:r>
      <w:r w:rsidRPr="0022556A">
        <w:rPr>
          <w:spacing w:val="-2"/>
        </w:rPr>
        <w:t>σ</w:t>
      </w:r>
      <w:r w:rsidRPr="0022556A">
        <w:rPr>
          <w:spacing w:val="1"/>
        </w:rPr>
        <w:t>τ</w:t>
      </w:r>
      <w:r w:rsidRPr="0022556A">
        <w:t>ευ</w:t>
      </w:r>
      <w:r w:rsidRPr="0022556A">
        <w:rPr>
          <w:spacing w:val="-2"/>
        </w:rPr>
        <w:t>σ</w:t>
      </w:r>
      <w:r w:rsidRPr="0022556A">
        <w:t>η</w:t>
      </w:r>
      <w:r w:rsidRPr="0022556A">
        <w:rPr>
          <w:spacing w:val="1"/>
        </w:rPr>
        <w:t xml:space="preserve"> </w:t>
      </w:r>
      <w:r w:rsidRPr="0022556A">
        <w:t>ή</w:t>
      </w:r>
      <w:r w:rsidRPr="0022556A">
        <w:rPr>
          <w:spacing w:val="5"/>
        </w:rPr>
        <w:t xml:space="preserve"> </w:t>
      </w:r>
      <w:r w:rsidRPr="0022556A">
        <w:rPr>
          <w:spacing w:val="-2"/>
        </w:rPr>
        <w:t>σ</w:t>
      </w:r>
      <w:r w:rsidRPr="0022556A">
        <w:t>ε δ</w:t>
      </w:r>
      <w:r w:rsidRPr="0022556A">
        <w:rPr>
          <w:spacing w:val="1"/>
        </w:rPr>
        <w:t>ι</w:t>
      </w:r>
      <w:r w:rsidRPr="0022556A">
        <w:t>α</w:t>
      </w:r>
      <w:r w:rsidRPr="0022556A">
        <w:rPr>
          <w:spacing w:val="-1"/>
        </w:rPr>
        <w:t>δ</w:t>
      </w:r>
      <w:r w:rsidRPr="0022556A">
        <w:rPr>
          <w:spacing w:val="2"/>
        </w:rPr>
        <w:t>ι</w:t>
      </w:r>
      <w:r w:rsidRPr="0022556A">
        <w:t>κα</w:t>
      </w:r>
      <w:r w:rsidRPr="0022556A">
        <w:rPr>
          <w:spacing w:val="-2"/>
        </w:rPr>
        <w:t>σ</w:t>
      </w:r>
      <w:r w:rsidRPr="0022556A">
        <w:rPr>
          <w:spacing w:val="2"/>
        </w:rPr>
        <w:t>ί</w:t>
      </w:r>
      <w:r w:rsidRPr="0022556A">
        <w:t xml:space="preserve">α  </w:t>
      </w:r>
      <w:r w:rsidRPr="0022556A">
        <w:rPr>
          <w:spacing w:val="-2"/>
        </w:rPr>
        <w:t>σ</w:t>
      </w:r>
      <w:r w:rsidRPr="0022556A">
        <w:rPr>
          <w:spacing w:val="2"/>
        </w:rPr>
        <w:t>χ</w:t>
      </w:r>
      <w:r w:rsidRPr="0022556A">
        <w:t>εδ</w:t>
      </w:r>
      <w:r w:rsidRPr="0022556A">
        <w:rPr>
          <w:spacing w:val="2"/>
        </w:rPr>
        <w:t>ι</w:t>
      </w:r>
      <w:r w:rsidRPr="0022556A">
        <w:t>α</w:t>
      </w:r>
      <w:r w:rsidRPr="0022556A">
        <w:rPr>
          <w:spacing w:val="-3"/>
        </w:rPr>
        <w:t>σ</w:t>
      </w:r>
      <w:r w:rsidRPr="0022556A">
        <w:rPr>
          <w:spacing w:val="-2"/>
        </w:rPr>
        <w:t>μ</w:t>
      </w:r>
      <w:r w:rsidRPr="0022556A">
        <w:rPr>
          <w:spacing w:val="-1"/>
        </w:rPr>
        <w:t>ο</w:t>
      </w:r>
      <w:r w:rsidRPr="0022556A">
        <w:t xml:space="preserve">ύ </w:t>
      </w:r>
      <w:r w:rsidRPr="0022556A">
        <w:rPr>
          <w:spacing w:val="5"/>
        </w:rPr>
        <w:t xml:space="preserve"> </w:t>
      </w:r>
      <w:r w:rsidRPr="0022556A">
        <w:t>κ</w:t>
      </w:r>
      <w:r w:rsidRPr="0022556A">
        <w:rPr>
          <w:spacing w:val="-5"/>
        </w:rPr>
        <w:t>α</w:t>
      </w:r>
      <w:r w:rsidRPr="0022556A">
        <w:t xml:space="preserve">ι </w:t>
      </w:r>
      <w:r w:rsidRPr="0022556A">
        <w:rPr>
          <w:spacing w:val="7"/>
        </w:rPr>
        <w:t xml:space="preserve"> </w:t>
      </w:r>
      <w:r w:rsidRPr="0022556A">
        <w:t>υ</w:t>
      </w:r>
      <w:r w:rsidRPr="0022556A">
        <w:rPr>
          <w:spacing w:val="-2"/>
        </w:rPr>
        <w:t>π</w:t>
      </w:r>
      <w:r w:rsidRPr="0022556A">
        <w:rPr>
          <w:spacing w:val="-1"/>
        </w:rPr>
        <w:t>ο</w:t>
      </w:r>
      <w:r w:rsidRPr="0022556A">
        <w:rPr>
          <w:spacing w:val="-2"/>
        </w:rPr>
        <w:t>β</w:t>
      </w:r>
      <w:r w:rsidRPr="0022556A">
        <w:rPr>
          <w:spacing w:val="-1"/>
        </w:rPr>
        <w:t>ολ</w:t>
      </w:r>
      <w:r w:rsidRPr="0022556A">
        <w:rPr>
          <w:spacing w:val="1"/>
        </w:rPr>
        <w:t>ή</w:t>
      </w:r>
      <w:r w:rsidRPr="0022556A">
        <w:t xml:space="preserve">ς </w:t>
      </w:r>
      <w:r w:rsidRPr="0022556A">
        <w:rPr>
          <w:spacing w:val="5"/>
        </w:rPr>
        <w:t xml:space="preserve"> </w:t>
      </w:r>
      <w:r w:rsidRPr="0022556A">
        <w:rPr>
          <w:spacing w:val="-2"/>
        </w:rPr>
        <w:t>πρ</w:t>
      </w:r>
      <w:r w:rsidRPr="0022556A">
        <w:rPr>
          <w:spacing w:val="-1"/>
        </w:rPr>
        <w:t>ο</w:t>
      </w:r>
      <w:r w:rsidRPr="0022556A">
        <w:t xml:space="preserve">ς </w:t>
      </w:r>
      <w:r w:rsidRPr="0022556A">
        <w:rPr>
          <w:spacing w:val="5"/>
        </w:rPr>
        <w:t xml:space="preserve"> </w:t>
      </w:r>
      <w:r w:rsidRPr="0022556A">
        <w:rPr>
          <w:spacing w:val="-5"/>
        </w:rPr>
        <w:t>έ</w:t>
      </w:r>
      <w:r w:rsidRPr="0022556A">
        <w:rPr>
          <w:spacing w:val="2"/>
        </w:rPr>
        <w:t>γ</w:t>
      </w:r>
      <w:r w:rsidRPr="0022556A">
        <w:t>κ</w:t>
      </w:r>
      <w:r w:rsidRPr="0022556A">
        <w:rPr>
          <w:spacing w:val="-2"/>
        </w:rPr>
        <w:t>ρ</w:t>
      </w:r>
      <w:r w:rsidRPr="0022556A">
        <w:rPr>
          <w:spacing w:val="2"/>
        </w:rPr>
        <w:t>ι</w:t>
      </w:r>
      <w:r w:rsidRPr="0022556A">
        <w:rPr>
          <w:spacing w:val="-2"/>
        </w:rPr>
        <w:t>σ</w:t>
      </w:r>
      <w:r w:rsidRPr="0022556A">
        <w:rPr>
          <w:spacing w:val="1"/>
        </w:rPr>
        <w:t>η</w:t>
      </w:r>
      <w:r w:rsidRPr="0022556A">
        <w:t xml:space="preserve">) </w:t>
      </w:r>
      <w:r w:rsidRPr="0022556A">
        <w:rPr>
          <w:spacing w:val="5"/>
        </w:rPr>
        <w:t xml:space="preserve"> </w:t>
      </w:r>
      <w:r w:rsidRPr="0022556A">
        <w:rPr>
          <w:spacing w:val="-2"/>
        </w:rPr>
        <w:t>π</w:t>
      </w:r>
      <w:r w:rsidRPr="0022556A">
        <w:rPr>
          <w:spacing w:val="-1"/>
        </w:rPr>
        <w:t>ο</w:t>
      </w:r>
      <w:r w:rsidRPr="0022556A">
        <w:t xml:space="preserve">υ </w:t>
      </w:r>
      <w:r w:rsidRPr="0022556A">
        <w:rPr>
          <w:spacing w:val="5"/>
        </w:rPr>
        <w:t xml:space="preserve"> </w:t>
      </w:r>
      <w:r w:rsidRPr="0022556A">
        <w:rPr>
          <w:spacing w:val="-2"/>
        </w:rPr>
        <w:t>θ</w:t>
      </w:r>
      <w:r w:rsidRPr="0022556A">
        <w:t xml:space="preserve">α </w:t>
      </w:r>
      <w:r w:rsidRPr="0022556A">
        <w:rPr>
          <w:spacing w:val="4"/>
        </w:rPr>
        <w:t xml:space="preserve"> </w:t>
      </w:r>
      <w:r w:rsidRPr="0022556A">
        <w:rPr>
          <w:spacing w:val="-2"/>
        </w:rPr>
        <w:t>πρ</w:t>
      </w:r>
      <w:r w:rsidRPr="0022556A">
        <w:rPr>
          <w:spacing w:val="-1"/>
        </w:rPr>
        <w:t>ο</w:t>
      </w:r>
      <w:r w:rsidRPr="0022556A">
        <w:rPr>
          <w:spacing w:val="1"/>
        </w:rPr>
        <w:t>τ</w:t>
      </w:r>
      <w:r w:rsidRPr="0022556A">
        <w:t>ε</w:t>
      </w:r>
      <w:r w:rsidRPr="0022556A">
        <w:rPr>
          <w:spacing w:val="-3"/>
        </w:rPr>
        <w:t>ί</w:t>
      </w:r>
      <w:r w:rsidRPr="0022556A">
        <w:rPr>
          <w:spacing w:val="2"/>
        </w:rPr>
        <w:t>ν</w:t>
      </w:r>
      <w:r w:rsidRPr="0022556A">
        <w:t xml:space="preserve">ει </w:t>
      </w:r>
      <w:r w:rsidRPr="0022556A">
        <w:rPr>
          <w:spacing w:val="2"/>
        </w:rPr>
        <w:t xml:space="preserve"> </w:t>
      </w:r>
      <w:r w:rsidRPr="0022556A">
        <w:t xml:space="preserve">ο </w:t>
      </w:r>
      <w:r w:rsidRPr="0022556A">
        <w:rPr>
          <w:spacing w:val="4"/>
        </w:rPr>
        <w:t xml:space="preserve"> </w:t>
      </w:r>
      <w:r w:rsidRPr="0022556A">
        <w:t>υ</w:t>
      </w:r>
      <w:r w:rsidRPr="0022556A">
        <w:rPr>
          <w:spacing w:val="-2"/>
        </w:rPr>
        <w:t>π</w:t>
      </w:r>
      <w:r w:rsidRPr="0022556A">
        <w:rPr>
          <w:spacing w:val="-1"/>
        </w:rPr>
        <w:t>ο</w:t>
      </w:r>
      <w:r w:rsidRPr="0022556A">
        <w:rPr>
          <w:spacing w:val="2"/>
        </w:rPr>
        <w:t>ψ</w:t>
      </w:r>
      <w:r w:rsidRPr="0022556A">
        <w:rPr>
          <w:spacing w:val="-3"/>
        </w:rPr>
        <w:t>ή</w:t>
      </w:r>
      <w:r w:rsidRPr="0022556A">
        <w:t>φ</w:t>
      </w:r>
      <w:r w:rsidRPr="0022556A">
        <w:rPr>
          <w:spacing w:val="2"/>
        </w:rPr>
        <w:t>ι</w:t>
      </w:r>
      <w:r w:rsidRPr="0022556A">
        <w:rPr>
          <w:spacing w:val="-1"/>
        </w:rPr>
        <w:t>ο</w:t>
      </w:r>
      <w:r w:rsidRPr="0022556A">
        <w:t xml:space="preserve">ς  </w:t>
      </w:r>
      <w:r w:rsidRPr="0022556A">
        <w:rPr>
          <w:spacing w:val="2"/>
        </w:rPr>
        <w:t>Αν</w:t>
      </w:r>
      <w:r w:rsidRPr="0022556A">
        <w:t>ά</w:t>
      </w:r>
      <w:r w:rsidRPr="0022556A">
        <w:rPr>
          <w:spacing w:val="-1"/>
        </w:rPr>
        <w:t>δ</w:t>
      </w:r>
      <w:r w:rsidRPr="0022556A">
        <w:rPr>
          <w:spacing w:val="-6"/>
        </w:rPr>
        <w:t>ο</w:t>
      </w:r>
      <w:r w:rsidRPr="0022556A">
        <w:rPr>
          <w:spacing w:val="2"/>
        </w:rPr>
        <w:t>χ</w:t>
      </w:r>
      <w:r w:rsidRPr="0022556A">
        <w:rPr>
          <w:spacing w:val="-1"/>
        </w:rPr>
        <w:t>ο</w:t>
      </w:r>
      <w:r w:rsidRPr="0022556A">
        <w:t xml:space="preserve">ς </w:t>
      </w:r>
      <w:r w:rsidRPr="0022556A">
        <w:rPr>
          <w:spacing w:val="5"/>
        </w:rPr>
        <w:t xml:space="preserve"> </w:t>
      </w:r>
      <w:r w:rsidRPr="0022556A">
        <w:rPr>
          <w:spacing w:val="-2"/>
        </w:rPr>
        <w:t>σ</w:t>
      </w:r>
      <w:r w:rsidRPr="0022556A">
        <w:rPr>
          <w:spacing w:val="1"/>
        </w:rPr>
        <w:t>τ</w:t>
      </w:r>
      <w:r w:rsidRPr="0022556A">
        <w:rPr>
          <w:spacing w:val="-3"/>
        </w:rPr>
        <w:t>η</w:t>
      </w:r>
      <w:r w:rsidRPr="0022556A">
        <w:t xml:space="preserve">ν </w:t>
      </w:r>
      <w:r w:rsidRPr="0022556A">
        <w:rPr>
          <w:spacing w:val="1"/>
        </w:rPr>
        <w:t>τ</w:t>
      </w:r>
      <w:r w:rsidRPr="0022556A">
        <w:t>ε</w:t>
      </w:r>
      <w:r w:rsidRPr="0022556A">
        <w:rPr>
          <w:spacing w:val="2"/>
        </w:rPr>
        <w:t>χ</w:t>
      </w:r>
      <w:r w:rsidRPr="0022556A">
        <w:rPr>
          <w:spacing w:val="-3"/>
        </w:rPr>
        <w:t>ν</w:t>
      </w:r>
      <w:r w:rsidRPr="0022556A">
        <w:rPr>
          <w:spacing w:val="2"/>
        </w:rPr>
        <w:t>ι</w:t>
      </w:r>
      <w:r w:rsidRPr="0022556A">
        <w:t>κή</w:t>
      </w:r>
      <w:r w:rsidRPr="0022556A">
        <w:rPr>
          <w:spacing w:val="5"/>
        </w:rPr>
        <w:t xml:space="preserve"> </w:t>
      </w:r>
      <w:r w:rsidRPr="0022556A">
        <w:rPr>
          <w:spacing w:val="-2"/>
        </w:rPr>
        <w:t>πρ</w:t>
      </w:r>
      <w:r w:rsidRPr="0022556A">
        <w:rPr>
          <w:spacing w:val="-1"/>
        </w:rPr>
        <w:t>ο</w:t>
      </w:r>
      <w:r w:rsidRPr="0022556A">
        <w:rPr>
          <w:spacing w:val="-2"/>
        </w:rPr>
        <w:t>σ</w:t>
      </w:r>
      <w:r w:rsidRPr="0022556A">
        <w:rPr>
          <w:spacing w:val="2"/>
        </w:rPr>
        <w:t>φ</w:t>
      </w:r>
      <w:r w:rsidRPr="0022556A">
        <w:rPr>
          <w:spacing w:val="-1"/>
        </w:rPr>
        <w:t>ο</w:t>
      </w:r>
      <w:r w:rsidRPr="0022556A">
        <w:rPr>
          <w:spacing w:val="-2"/>
        </w:rPr>
        <w:t>ρ</w:t>
      </w:r>
      <w:r w:rsidRPr="0022556A">
        <w:t>ά</w:t>
      </w:r>
      <w:r w:rsidRPr="0022556A">
        <w:rPr>
          <w:spacing w:val="3"/>
        </w:rPr>
        <w:t xml:space="preserve"> </w:t>
      </w:r>
      <w:r w:rsidRPr="0022556A">
        <w:rPr>
          <w:spacing w:val="1"/>
        </w:rPr>
        <w:t>τ</w:t>
      </w:r>
      <w:r w:rsidRPr="0022556A">
        <w:rPr>
          <w:spacing w:val="-1"/>
        </w:rPr>
        <w:t>ο</w:t>
      </w:r>
      <w:r w:rsidRPr="0022556A">
        <w:t>υ</w:t>
      </w:r>
      <w:r w:rsidRPr="0022556A">
        <w:rPr>
          <w:spacing w:val="3"/>
        </w:rPr>
        <w:t xml:space="preserve"> </w:t>
      </w:r>
      <w:r w:rsidRPr="0022556A">
        <w:rPr>
          <w:spacing w:val="2"/>
        </w:rPr>
        <w:t>γι</w:t>
      </w:r>
      <w:r w:rsidRPr="0022556A">
        <w:t>α</w:t>
      </w:r>
      <w:r w:rsidRPr="0022556A">
        <w:rPr>
          <w:spacing w:val="3"/>
        </w:rPr>
        <w:t xml:space="preserve"> </w:t>
      </w:r>
      <w:r w:rsidRPr="0022556A">
        <w:rPr>
          <w:spacing w:val="1"/>
        </w:rPr>
        <w:t>τη</w:t>
      </w:r>
      <w:r w:rsidRPr="0022556A">
        <w:t>ν υ</w:t>
      </w:r>
      <w:r w:rsidRPr="0022556A">
        <w:rPr>
          <w:spacing w:val="-1"/>
        </w:rPr>
        <w:t>λο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t>η</w:t>
      </w:r>
      <w:r w:rsidRPr="0022556A">
        <w:rPr>
          <w:spacing w:val="4"/>
        </w:rPr>
        <w:t xml:space="preserve"> </w:t>
      </w:r>
      <w:r w:rsidRPr="0022556A">
        <w:rPr>
          <w:spacing w:val="1"/>
        </w:rPr>
        <w:t>τ</w:t>
      </w:r>
      <w:r w:rsidRPr="0022556A">
        <w:t>ων</w:t>
      </w:r>
      <w:r w:rsidRPr="0022556A">
        <w:rPr>
          <w:spacing w:val="5"/>
        </w:rPr>
        <w:t xml:space="preserve"> </w:t>
      </w:r>
      <w:r w:rsidRPr="0022556A">
        <w:rPr>
          <w:spacing w:val="-5"/>
        </w:rPr>
        <w:t>ε</w:t>
      </w:r>
      <w:r w:rsidRPr="0022556A">
        <w:rPr>
          <w:spacing w:val="2"/>
        </w:rPr>
        <w:t>ν</w:t>
      </w:r>
      <w:r w:rsidRPr="0022556A">
        <w:t>ε</w:t>
      </w:r>
      <w:r w:rsidRPr="0022556A">
        <w:rPr>
          <w:spacing w:val="-2"/>
        </w:rPr>
        <w:t>ργ</w:t>
      </w:r>
      <w:r w:rsidRPr="0022556A">
        <w:t>ε</w:t>
      </w:r>
      <w:r w:rsidRPr="0022556A">
        <w:rPr>
          <w:spacing w:val="2"/>
        </w:rPr>
        <w:t>ι</w:t>
      </w:r>
      <w:r w:rsidRPr="0022556A">
        <w:t>ών</w:t>
      </w:r>
      <w:r w:rsidRPr="0022556A">
        <w:rPr>
          <w:spacing w:val="5"/>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4"/>
        </w:rPr>
        <w:t xml:space="preserve"> </w:t>
      </w:r>
      <w:r w:rsidRPr="0022556A">
        <w:rPr>
          <w:spacing w:val="1"/>
        </w:rPr>
        <w:t>τ</w:t>
      </w:r>
      <w:r w:rsidRPr="0022556A">
        <w:rPr>
          <w:spacing w:val="-5"/>
        </w:rPr>
        <w:t>ω</w:t>
      </w:r>
      <w:r w:rsidRPr="0022556A">
        <w:t>ν</w:t>
      </w:r>
      <w:r w:rsidRPr="0022556A">
        <w:rPr>
          <w:spacing w:val="5"/>
        </w:rPr>
        <w:t xml:space="preserve"> </w:t>
      </w:r>
      <w:r w:rsidRPr="0022556A">
        <w:t>κα</w:t>
      </w:r>
      <w:r w:rsidRPr="0022556A">
        <w:rPr>
          <w:spacing w:val="1"/>
        </w:rPr>
        <w:t>τ</w:t>
      </w:r>
      <w:r w:rsidRPr="0022556A">
        <w:t>α</w:t>
      </w:r>
      <w:r w:rsidRPr="0022556A">
        <w:rPr>
          <w:spacing w:val="-2"/>
        </w:rPr>
        <w:t>ρ</w:t>
      </w:r>
      <w:r w:rsidRPr="0022556A">
        <w:rPr>
          <w:spacing w:val="-4"/>
        </w:rPr>
        <w:t>τ</w:t>
      </w:r>
      <w:r w:rsidRPr="0022556A">
        <w:rPr>
          <w:spacing w:val="2"/>
        </w:rPr>
        <w:t>ι</w:t>
      </w:r>
      <w:r w:rsidRPr="0022556A">
        <w:rPr>
          <w:spacing w:val="-2"/>
        </w:rPr>
        <w:t>σθ</w:t>
      </w:r>
      <w:r w:rsidRPr="0022556A">
        <w:t>έ</w:t>
      </w:r>
      <w:r w:rsidRPr="0022556A">
        <w:rPr>
          <w:spacing w:val="2"/>
        </w:rPr>
        <w:t>ν</w:t>
      </w:r>
      <w:r w:rsidRPr="0022556A">
        <w:rPr>
          <w:spacing w:val="1"/>
        </w:rPr>
        <w:t>τ</w:t>
      </w:r>
      <w:r w:rsidRPr="0022556A">
        <w:t>ω</w:t>
      </w:r>
      <w:r w:rsidRPr="0022556A">
        <w:rPr>
          <w:spacing w:val="1"/>
        </w:rPr>
        <w:t>ν</w:t>
      </w:r>
      <w:r w:rsidRPr="0022556A">
        <w:t xml:space="preserve">, </w:t>
      </w:r>
      <w:r w:rsidRPr="0022556A">
        <w:rPr>
          <w:spacing w:val="-2"/>
        </w:rPr>
        <w:t>πρ</w:t>
      </w:r>
      <w:r w:rsidRPr="0022556A">
        <w:t>έ</w:t>
      </w:r>
      <w:r w:rsidRPr="0022556A">
        <w:rPr>
          <w:spacing w:val="-2"/>
        </w:rPr>
        <w:t>π</w:t>
      </w:r>
      <w:r w:rsidRPr="0022556A">
        <w:t>ει</w:t>
      </w:r>
      <w:r w:rsidRPr="0022556A">
        <w:rPr>
          <w:spacing w:val="5"/>
        </w:rPr>
        <w:t xml:space="preserve"> </w:t>
      </w:r>
      <w:r w:rsidRPr="0022556A">
        <w:rPr>
          <w:spacing w:val="2"/>
        </w:rPr>
        <w:t>ν</w:t>
      </w:r>
      <w:r w:rsidRPr="0022556A">
        <w:t xml:space="preserve">α </w:t>
      </w:r>
      <w:r w:rsidRPr="0022556A">
        <w:rPr>
          <w:spacing w:val="-2"/>
        </w:rPr>
        <w:t>σ</w:t>
      </w:r>
      <w:r w:rsidRPr="0022556A">
        <w:t>υ</w:t>
      </w:r>
      <w:r w:rsidRPr="0022556A">
        <w:rPr>
          <w:spacing w:val="2"/>
        </w:rPr>
        <w:t>ν</w:t>
      </w:r>
      <w:r w:rsidRPr="0022556A">
        <w:t>ά</w:t>
      </w:r>
      <w:r w:rsidRPr="0022556A">
        <w:rPr>
          <w:spacing w:val="-1"/>
        </w:rPr>
        <w:t>δο</w:t>
      </w:r>
      <w:r w:rsidRPr="0022556A">
        <w:t xml:space="preserve">υν </w:t>
      </w:r>
      <w:r w:rsidRPr="0022556A">
        <w:rPr>
          <w:spacing w:val="6"/>
        </w:rPr>
        <w:t xml:space="preserve"> </w:t>
      </w:r>
      <w:r w:rsidRPr="0022556A">
        <w:t>αφε</w:t>
      </w:r>
      <w:r w:rsidRPr="0022556A">
        <w:rPr>
          <w:spacing w:val="1"/>
        </w:rPr>
        <w:t>ν</w:t>
      </w:r>
      <w:r w:rsidRPr="0022556A">
        <w:rPr>
          <w:spacing w:val="-1"/>
        </w:rPr>
        <w:t>ό</w:t>
      </w:r>
      <w:r w:rsidRPr="0022556A">
        <w:t xml:space="preserve">ς </w:t>
      </w:r>
      <w:r w:rsidRPr="0022556A">
        <w:rPr>
          <w:spacing w:val="5"/>
        </w:rPr>
        <w:t xml:space="preserve"> </w:t>
      </w:r>
      <w:r w:rsidRPr="0022556A">
        <w:rPr>
          <w:spacing w:val="-2"/>
        </w:rPr>
        <w:t>μ</w:t>
      </w:r>
      <w:r w:rsidRPr="0022556A">
        <w:t xml:space="preserve">ε </w:t>
      </w:r>
      <w:r w:rsidRPr="0022556A">
        <w:rPr>
          <w:spacing w:val="5"/>
        </w:rPr>
        <w:t xml:space="preserve"> </w:t>
      </w:r>
      <w:r w:rsidRPr="0022556A">
        <w:rPr>
          <w:spacing w:val="1"/>
        </w:rPr>
        <w:t>τ</w:t>
      </w:r>
      <w:r w:rsidRPr="0022556A">
        <w:rPr>
          <w:spacing w:val="2"/>
        </w:rPr>
        <w:t>ι</w:t>
      </w:r>
      <w:r w:rsidRPr="0022556A">
        <w:t xml:space="preserve">ς </w:t>
      </w:r>
      <w:r w:rsidRPr="0022556A">
        <w:rPr>
          <w:spacing w:val="5"/>
        </w:rPr>
        <w:t xml:space="preserve"> </w:t>
      </w:r>
      <w:r w:rsidRPr="0022556A">
        <w:t>ε</w:t>
      </w:r>
      <w:r w:rsidRPr="0022556A">
        <w:rPr>
          <w:spacing w:val="2"/>
        </w:rPr>
        <w:t>ι</w:t>
      </w:r>
      <w:r w:rsidRPr="0022556A">
        <w:rPr>
          <w:spacing w:val="-5"/>
        </w:rPr>
        <w:t>δ</w:t>
      </w:r>
      <w:r w:rsidRPr="0022556A">
        <w:rPr>
          <w:spacing w:val="2"/>
        </w:rPr>
        <w:t>ι</w:t>
      </w:r>
      <w:r w:rsidRPr="0022556A">
        <w:t>κ</w:t>
      </w:r>
      <w:r w:rsidRPr="0022556A">
        <w:rPr>
          <w:spacing w:val="-1"/>
        </w:rPr>
        <w:t>ό</w:t>
      </w:r>
      <w:r w:rsidRPr="0022556A">
        <w:rPr>
          <w:spacing w:val="1"/>
        </w:rPr>
        <w:t>τ</w:t>
      </w:r>
      <w:r w:rsidRPr="0022556A">
        <w:rPr>
          <w:spacing w:val="-3"/>
        </w:rPr>
        <w:t>η</w:t>
      </w:r>
      <w:r w:rsidRPr="0022556A">
        <w:rPr>
          <w:spacing w:val="1"/>
        </w:rPr>
        <w:t>τ</w:t>
      </w:r>
      <w:r w:rsidRPr="0022556A">
        <w:t xml:space="preserve">ες </w:t>
      </w:r>
      <w:r w:rsidRPr="0022556A">
        <w:rPr>
          <w:spacing w:val="5"/>
        </w:rPr>
        <w:t xml:space="preserve"> </w:t>
      </w:r>
      <w:r w:rsidRPr="0022556A">
        <w:t>αφε</w:t>
      </w:r>
      <w:r w:rsidRPr="0022556A">
        <w:rPr>
          <w:spacing w:val="1"/>
        </w:rPr>
        <w:t>τ</w:t>
      </w:r>
      <w:r w:rsidRPr="0022556A">
        <w:t>έ</w:t>
      </w:r>
      <w:r w:rsidRPr="0022556A">
        <w:rPr>
          <w:spacing w:val="-2"/>
        </w:rPr>
        <w:t>ρ</w:t>
      </w:r>
      <w:r w:rsidRPr="0022556A">
        <w:rPr>
          <w:spacing w:val="-1"/>
        </w:rPr>
        <w:t>ο</w:t>
      </w:r>
      <w:r w:rsidRPr="0022556A">
        <w:t xml:space="preserve">υ  </w:t>
      </w:r>
      <w:r w:rsidRPr="0022556A">
        <w:rPr>
          <w:spacing w:val="-2"/>
        </w:rPr>
        <w:t>μ</w:t>
      </w:r>
      <w:r w:rsidRPr="0022556A">
        <w:t xml:space="preserve">ε </w:t>
      </w:r>
      <w:r w:rsidRPr="0022556A">
        <w:rPr>
          <w:spacing w:val="5"/>
        </w:rPr>
        <w:t xml:space="preserve"> </w:t>
      </w:r>
      <w:r w:rsidRPr="0022556A">
        <w:rPr>
          <w:spacing w:val="1"/>
        </w:rPr>
        <w:t>τ</w:t>
      </w:r>
      <w:r w:rsidRPr="0022556A">
        <w:t xml:space="preserve">ο </w:t>
      </w:r>
      <w:r w:rsidRPr="0022556A">
        <w:rPr>
          <w:spacing w:val="4"/>
        </w:rPr>
        <w:t xml:space="preserve"> </w:t>
      </w:r>
      <w:r w:rsidRPr="0022556A">
        <w:rPr>
          <w:spacing w:val="2"/>
        </w:rPr>
        <w:t>γν</w:t>
      </w:r>
      <w:r w:rsidRPr="0022556A">
        <w:t>ω</w:t>
      </w:r>
      <w:r w:rsidRPr="0022556A">
        <w:rPr>
          <w:spacing w:val="-2"/>
        </w:rPr>
        <w:t>σ</w:t>
      </w:r>
      <w:r w:rsidRPr="0022556A">
        <w:rPr>
          <w:spacing w:val="1"/>
        </w:rPr>
        <w:t>τ</w:t>
      </w:r>
      <w:r w:rsidRPr="0022556A">
        <w:rPr>
          <w:spacing w:val="2"/>
        </w:rPr>
        <w:t>ι</w:t>
      </w:r>
      <w:r w:rsidRPr="0022556A">
        <w:t xml:space="preserve">κό </w:t>
      </w:r>
      <w:r w:rsidRPr="0022556A">
        <w:rPr>
          <w:spacing w:val="4"/>
        </w:rPr>
        <w:t xml:space="preserve"> </w:t>
      </w:r>
      <w:r w:rsidRPr="0022556A">
        <w:rPr>
          <w:spacing w:val="-2"/>
        </w:rPr>
        <w:t>π</w:t>
      </w:r>
      <w:r w:rsidRPr="0022556A">
        <w:t>ε</w:t>
      </w:r>
      <w:r w:rsidRPr="0022556A">
        <w:rPr>
          <w:spacing w:val="-2"/>
        </w:rPr>
        <w:t>ρ</w:t>
      </w:r>
      <w:r w:rsidRPr="0022556A">
        <w:rPr>
          <w:spacing w:val="2"/>
        </w:rPr>
        <w:t>ι</w:t>
      </w:r>
      <w:r w:rsidRPr="0022556A">
        <w:t>ε</w:t>
      </w:r>
      <w:r w:rsidRPr="0022556A">
        <w:rPr>
          <w:spacing w:val="2"/>
        </w:rPr>
        <w:t>χ</w:t>
      </w:r>
      <w:r w:rsidRPr="0022556A">
        <w:rPr>
          <w:spacing w:val="-1"/>
        </w:rPr>
        <w:t>ό</w:t>
      </w:r>
      <w:r w:rsidRPr="0022556A">
        <w:rPr>
          <w:spacing w:val="-2"/>
        </w:rPr>
        <w:t>μ</w:t>
      </w:r>
      <w:r w:rsidRPr="0022556A">
        <w:t>ε</w:t>
      </w:r>
      <w:r w:rsidRPr="0022556A">
        <w:rPr>
          <w:spacing w:val="2"/>
        </w:rPr>
        <w:t>ν</w:t>
      </w:r>
      <w:r w:rsidRPr="0022556A">
        <w:t xml:space="preserve">ο </w:t>
      </w:r>
      <w:r w:rsidRPr="0022556A">
        <w:rPr>
          <w:spacing w:val="4"/>
        </w:rPr>
        <w:t xml:space="preserve"> </w:t>
      </w:r>
      <w:r w:rsidRPr="0022556A">
        <w:rPr>
          <w:spacing w:val="1"/>
        </w:rPr>
        <w:t>τ</w:t>
      </w:r>
      <w:r w:rsidRPr="0022556A">
        <w:t xml:space="preserve">ων </w:t>
      </w:r>
      <w:r w:rsidRPr="0022556A">
        <w:rPr>
          <w:spacing w:val="6"/>
        </w:rPr>
        <w:t xml:space="preserve"> </w:t>
      </w:r>
      <w:r w:rsidRPr="0022556A">
        <w:rPr>
          <w:spacing w:val="-2"/>
        </w:rPr>
        <w:t>πρ</w:t>
      </w:r>
      <w:r w:rsidRPr="0022556A">
        <w:rPr>
          <w:spacing w:val="-1"/>
        </w:rPr>
        <w:t>ο</w:t>
      </w:r>
      <w:r w:rsidRPr="0022556A">
        <w:rPr>
          <w:spacing w:val="2"/>
        </w:rPr>
        <w:t>γ</w:t>
      </w:r>
      <w:r w:rsidRPr="0022556A">
        <w:rPr>
          <w:spacing w:val="-2"/>
        </w:rPr>
        <w:t>ρ</w:t>
      </w:r>
      <w:r w:rsidRPr="0022556A">
        <w:t>α</w:t>
      </w:r>
      <w:r w:rsidRPr="0022556A">
        <w:rPr>
          <w:spacing w:val="-2"/>
        </w:rPr>
        <w:t>μμ</w:t>
      </w:r>
      <w:r w:rsidRPr="0022556A">
        <w:t>άτων κα</w:t>
      </w:r>
      <w:r w:rsidRPr="0022556A">
        <w:rPr>
          <w:spacing w:val="1"/>
        </w:rPr>
        <w:t>τ</w:t>
      </w:r>
      <w:r w:rsidRPr="0022556A">
        <w:t>ά</w:t>
      </w:r>
      <w:r w:rsidRPr="0022556A">
        <w:rPr>
          <w:spacing w:val="-2"/>
        </w:rPr>
        <w:t>ρ</w:t>
      </w:r>
      <w:r w:rsidRPr="0022556A">
        <w:rPr>
          <w:spacing w:val="1"/>
        </w:rPr>
        <w:t>τ</w:t>
      </w:r>
      <w:r w:rsidRPr="0022556A">
        <w:rPr>
          <w:spacing w:val="2"/>
        </w:rPr>
        <w:t>ι</w:t>
      </w:r>
      <w:r w:rsidRPr="0022556A">
        <w:rPr>
          <w:spacing w:val="-2"/>
        </w:rPr>
        <w:t>σ</w:t>
      </w:r>
      <w:r w:rsidRPr="0022556A">
        <w:rPr>
          <w:spacing w:val="1"/>
        </w:rPr>
        <w:t>η</w:t>
      </w:r>
      <w:r w:rsidRPr="0022556A">
        <w:t>ς</w:t>
      </w:r>
      <w:r w:rsidRPr="0022556A">
        <w:rPr>
          <w:spacing w:val="1"/>
        </w:rPr>
        <w:t xml:space="preserve"> </w:t>
      </w:r>
      <w:r w:rsidRPr="0022556A">
        <w:rPr>
          <w:spacing w:val="-2"/>
        </w:rPr>
        <w:t>π</w:t>
      </w:r>
      <w:r w:rsidRPr="0022556A">
        <w:rPr>
          <w:spacing w:val="-1"/>
        </w:rPr>
        <w:t>ο</w:t>
      </w:r>
      <w:r w:rsidRPr="0022556A">
        <w:t>υ</w:t>
      </w:r>
      <w:r w:rsidRPr="0022556A">
        <w:rPr>
          <w:spacing w:val="1"/>
        </w:rPr>
        <w:t xml:space="preserve"> </w:t>
      </w:r>
      <w:r w:rsidRPr="0022556A">
        <w:rPr>
          <w:spacing w:val="-2"/>
        </w:rPr>
        <w:t>θ</w:t>
      </w:r>
      <w:r w:rsidRPr="0022556A">
        <w:t>α υ</w:t>
      </w:r>
      <w:r w:rsidRPr="0022556A">
        <w:rPr>
          <w:spacing w:val="-1"/>
        </w:rPr>
        <w:t>λο</w:t>
      </w:r>
      <w:r w:rsidRPr="0022556A">
        <w:rPr>
          <w:spacing w:val="-2"/>
        </w:rPr>
        <w:t>π</w:t>
      </w:r>
      <w:r w:rsidRPr="0022556A">
        <w:rPr>
          <w:spacing w:val="-1"/>
        </w:rPr>
        <w:t>ο</w:t>
      </w:r>
      <w:r w:rsidRPr="0022556A">
        <w:rPr>
          <w:spacing w:val="2"/>
        </w:rPr>
        <w:t>ι</w:t>
      </w:r>
      <w:r w:rsidRPr="0022556A">
        <w:rPr>
          <w:spacing w:val="1"/>
        </w:rPr>
        <w:t>η</w:t>
      </w:r>
      <w:r w:rsidRPr="0022556A">
        <w:rPr>
          <w:spacing w:val="-2"/>
        </w:rPr>
        <w:t>θ</w:t>
      </w:r>
      <w:r w:rsidRPr="0022556A">
        <w:rPr>
          <w:spacing w:val="-1"/>
        </w:rPr>
        <w:t>ο</w:t>
      </w:r>
      <w:r w:rsidRPr="0022556A">
        <w:t>ύν</w:t>
      </w:r>
      <w:r w:rsidRPr="0022556A">
        <w:rPr>
          <w:spacing w:val="2"/>
        </w:rPr>
        <w:t xml:space="preserve"> </w:t>
      </w:r>
      <w:r w:rsidRPr="0022556A">
        <w:rPr>
          <w:spacing w:val="-2"/>
        </w:rPr>
        <w:t>σ</w:t>
      </w:r>
      <w:r w:rsidRPr="0022556A">
        <w:rPr>
          <w:spacing w:val="1"/>
        </w:rPr>
        <w:t>τ</w:t>
      </w:r>
      <w:r w:rsidRPr="0022556A">
        <w:t xml:space="preserve">ο </w:t>
      </w:r>
      <w:r w:rsidRPr="0022556A">
        <w:rPr>
          <w:spacing w:val="-2"/>
        </w:rPr>
        <w:t>π</w:t>
      </w:r>
      <w:r w:rsidRPr="0022556A">
        <w:rPr>
          <w:spacing w:val="-1"/>
        </w:rPr>
        <w:t>λ</w:t>
      </w:r>
      <w:r w:rsidRPr="0022556A">
        <w:t>α</w:t>
      </w:r>
      <w:r w:rsidRPr="0022556A">
        <w:rPr>
          <w:spacing w:val="1"/>
        </w:rPr>
        <w:t>ί</w:t>
      </w:r>
      <w:r w:rsidRPr="0022556A">
        <w:rPr>
          <w:spacing w:val="-2"/>
        </w:rPr>
        <w:t>σ</w:t>
      </w:r>
      <w:r w:rsidRPr="0022556A">
        <w:rPr>
          <w:spacing w:val="2"/>
        </w:rPr>
        <w:t>ι</w:t>
      </w:r>
      <w:r w:rsidRPr="0022556A">
        <w:t xml:space="preserve">ο </w:t>
      </w:r>
      <w:r w:rsidRPr="0022556A">
        <w:rPr>
          <w:spacing w:val="1"/>
        </w:rPr>
        <w:t>τ</w:t>
      </w:r>
      <w:r w:rsidRPr="0022556A">
        <w:rPr>
          <w:spacing w:val="-1"/>
        </w:rPr>
        <w:t>ο</w:t>
      </w:r>
      <w:r w:rsidRPr="0022556A">
        <w:t>υ</w:t>
      </w:r>
      <w:r w:rsidRPr="0022556A">
        <w:rPr>
          <w:spacing w:val="1"/>
        </w:rPr>
        <w:t xml:space="preserve"> </w:t>
      </w:r>
      <w:r w:rsidRPr="0022556A">
        <w:rPr>
          <w:spacing w:val="2"/>
        </w:rPr>
        <w:t>Έ</w:t>
      </w:r>
      <w:r w:rsidRPr="0022556A">
        <w:rPr>
          <w:spacing w:val="-2"/>
        </w:rPr>
        <w:t>ρ</w:t>
      </w:r>
      <w:r w:rsidRPr="0022556A">
        <w:rPr>
          <w:spacing w:val="2"/>
        </w:rPr>
        <w:t>γ</w:t>
      </w:r>
      <w:r w:rsidRPr="0022556A">
        <w:rPr>
          <w:spacing w:val="-1"/>
        </w:rPr>
        <w:t>ο</w:t>
      </w:r>
      <w:r w:rsidRPr="0022556A">
        <w:t>υ.</w:t>
      </w:r>
      <w:r w:rsidRPr="0022556A">
        <w:rPr>
          <w:spacing w:val="3"/>
        </w:rPr>
        <w:t xml:space="preserve"> </w:t>
      </w:r>
      <w:r w:rsidRPr="0022556A">
        <w:rPr>
          <w:spacing w:val="-2"/>
        </w:rPr>
        <w:t>Ε</w:t>
      </w:r>
      <w:r w:rsidRPr="0022556A">
        <w:rPr>
          <w:spacing w:val="-1"/>
        </w:rPr>
        <w:t>ξ</w:t>
      </w:r>
      <w:r w:rsidRPr="0022556A">
        <w:t>ε</w:t>
      </w:r>
      <w:r w:rsidRPr="0022556A">
        <w:rPr>
          <w:spacing w:val="1"/>
        </w:rPr>
        <w:t>τ</w:t>
      </w:r>
      <w:r w:rsidRPr="0022556A">
        <w:t>άζεται</w:t>
      </w:r>
      <w:r w:rsidRPr="0022556A">
        <w:rPr>
          <w:spacing w:val="3"/>
        </w:rPr>
        <w:t xml:space="preserve"> </w:t>
      </w:r>
      <w:r w:rsidRPr="0022556A">
        <w:t>η</w:t>
      </w:r>
      <w:r w:rsidRPr="0022556A">
        <w:rPr>
          <w:spacing w:val="2"/>
        </w:rPr>
        <w:t xml:space="preserve"> </w:t>
      </w:r>
      <w:r w:rsidRPr="0022556A">
        <w:rPr>
          <w:spacing w:val="-1"/>
        </w:rPr>
        <w:t>ο</w:t>
      </w:r>
      <w:r w:rsidRPr="0022556A">
        <w:t>υ</w:t>
      </w:r>
      <w:r w:rsidRPr="0022556A">
        <w:rPr>
          <w:spacing w:val="-2"/>
        </w:rPr>
        <w:t>σ</w:t>
      </w:r>
      <w:r w:rsidRPr="0022556A">
        <w:rPr>
          <w:spacing w:val="2"/>
        </w:rPr>
        <w:t>ι</w:t>
      </w:r>
      <w:r w:rsidRPr="0022556A">
        <w:t>α</w:t>
      </w:r>
      <w:r w:rsidRPr="0022556A">
        <w:rPr>
          <w:spacing w:val="-3"/>
        </w:rPr>
        <w:t>σ</w:t>
      </w:r>
      <w:r w:rsidRPr="0022556A">
        <w:rPr>
          <w:spacing w:val="-4"/>
        </w:rPr>
        <w:t>τ</w:t>
      </w:r>
      <w:r w:rsidRPr="0022556A">
        <w:rPr>
          <w:spacing w:val="2"/>
        </w:rPr>
        <w:t>ι</w:t>
      </w:r>
      <w:r w:rsidRPr="0022556A">
        <w:t>κή</w:t>
      </w:r>
      <w:r w:rsidRPr="0022556A">
        <w:rPr>
          <w:spacing w:val="2"/>
        </w:rPr>
        <w:t xml:space="preserve"> </w:t>
      </w:r>
      <w:r w:rsidRPr="0022556A">
        <w:rPr>
          <w:spacing w:val="-2"/>
        </w:rPr>
        <w:t>σ</w:t>
      </w:r>
      <w:r w:rsidRPr="0022556A">
        <w:t>υ</w:t>
      </w:r>
      <w:r w:rsidRPr="0022556A">
        <w:rPr>
          <w:spacing w:val="2"/>
        </w:rPr>
        <w:t>ν</w:t>
      </w:r>
      <w:r w:rsidRPr="0022556A">
        <w:t>άφ</w:t>
      </w:r>
      <w:r w:rsidRPr="0022556A">
        <w:rPr>
          <w:spacing w:val="-5"/>
        </w:rPr>
        <w:t>ε</w:t>
      </w:r>
      <w:r w:rsidRPr="0022556A">
        <w:rPr>
          <w:spacing w:val="2"/>
        </w:rPr>
        <w:t>ι</w:t>
      </w:r>
      <w:r w:rsidRPr="0022556A">
        <w:t>α</w:t>
      </w:r>
      <w:r w:rsidRPr="0022556A">
        <w:rPr>
          <w:spacing w:val="11"/>
        </w:rPr>
        <w:t xml:space="preserve"> </w:t>
      </w:r>
      <w:r w:rsidRPr="0022556A">
        <w:rPr>
          <w:spacing w:val="1"/>
        </w:rPr>
        <w:t>τ</w:t>
      </w:r>
      <w:r w:rsidRPr="0022556A">
        <w:rPr>
          <w:spacing w:val="-1"/>
        </w:rPr>
        <w:t>ο</w:t>
      </w:r>
      <w:r w:rsidRPr="0022556A">
        <w:t>υ</w:t>
      </w:r>
      <w:r w:rsidRPr="0022556A">
        <w:rPr>
          <w:spacing w:val="1"/>
        </w:rPr>
        <w:t xml:space="preserve"> </w:t>
      </w:r>
      <w:r w:rsidRPr="0022556A">
        <w:t>κά</w:t>
      </w:r>
      <w:r w:rsidRPr="0022556A">
        <w:rPr>
          <w:spacing w:val="-2"/>
        </w:rPr>
        <w:t>θ</w:t>
      </w:r>
      <w:r w:rsidRPr="0022556A">
        <w:t xml:space="preserve">ε </w:t>
      </w:r>
      <w:r w:rsidRPr="0022556A">
        <w:rPr>
          <w:spacing w:val="-2"/>
        </w:rPr>
        <w:t>σ</w:t>
      </w:r>
      <w:r w:rsidRPr="0022556A">
        <w:rPr>
          <w:spacing w:val="2"/>
        </w:rPr>
        <w:t>χ</w:t>
      </w:r>
      <w:r w:rsidRPr="0022556A">
        <w:rPr>
          <w:spacing w:val="1"/>
        </w:rPr>
        <w:t>ή</w:t>
      </w:r>
      <w:r w:rsidRPr="0022556A">
        <w:rPr>
          <w:spacing w:val="-2"/>
        </w:rPr>
        <w:t>μ</w:t>
      </w:r>
      <w:r w:rsidRPr="0022556A">
        <w:t>ατος</w:t>
      </w:r>
      <w:r w:rsidRPr="0022556A">
        <w:rPr>
          <w:spacing w:val="4"/>
        </w:rPr>
        <w:t xml:space="preserve"> </w:t>
      </w:r>
      <w:r w:rsidRPr="0022556A">
        <w:rPr>
          <w:spacing w:val="-2"/>
        </w:rPr>
        <w:t>σ</w:t>
      </w:r>
      <w:r w:rsidRPr="0022556A">
        <w:t>ε</w:t>
      </w:r>
      <w:r w:rsidRPr="0022556A">
        <w:rPr>
          <w:spacing w:val="5"/>
        </w:rPr>
        <w:t xml:space="preserve"> </w:t>
      </w:r>
      <w:r w:rsidRPr="0022556A">
        <w:rPr>
          <w:spacing w:val="-2"/>
        </w:rPr>
        <w:t>σ</w:t>
      </w:r>
      <w:r w:rsidRPr="0022556A">
        <w:rPr>
          <w:spacing w:val="2"/>
        </w:rPr>
        <w:t>χ</w:t>
      </w:r>
      <w:r w:rsidRPr="0022556A">
        <w:t>έ</w:t>
      </w:r>
      <w:r w:rsidRPr="0022556A">
        <w:rPr>
          <w:spacing w:val="-2"/>
        </w:rPr>
        <w:t>σ</w:t>
      </w:r>
      <w:r w:rsidRPr="0022556A">
        <w:t>η</w:t>
      </w:r>
      <w:r w:rsidRPr="0022556A">
        <w:rPr>
          <w:spacing w:val="6"/>
        </w:rPr>
        <w:t xml:space="preserve"> </w:t>
      </w:r>
      <w:r w:rsidRPr="0022556A">
        <w:rPr>
          <w:spacing w:val="-2"/>
        </w:rPr>
        <w:t>μ</w:t>
      </w:r>
      <w:r w:rsidRPr="0022556A">
        <w:t xml:space="preserve">ε </w:t>
      </w:r>
      <w:r w:rsidRPr="0022556A">
        <w:rPr>
          <w:spacing w:val="1"/>
        </w:rPr>
        <w:t>τ</w:t>
      </w:r>
      <w:r w:rsidRPr="0022556A">
        <w:rPr>
          <w:spacing w:val="2"/>
        </w:rPr>
        <w:t>ι</w:t>
      </w:r>
      <w:r w:rsidRPr="0022556A">
        <w:t>ς ε</w:t>
      </w:r>
      <w:r w:rsidRPr="0022556A">
        <w:rPr>
          <w:spacing w:val="-2"/>
        </w:rPr>
        <w:t>ρ</w:t>
      </w:r>
      <w:r w:rsidRPr="0022556A">
        <w:rPr>
          <w:spacing w:val="2"/>
        </w:rPr>
        <w:t>γ</w:t>
      </w:r>
      <w:r w:rsidRPr="0022556A">
        <w:t>α</w:t>
      </w:r>
      <w:r w:rsidRPr="0022556A">
        <w:rPr>
          <w:spacing w:val="-3"/>
        </w:rPr>
        <w:t>σ</w:t>
      </w:r>
      <w:r w:rsidRPr="0022556A">
        <w:rPr>
          <w:spacing w:val="2"/>
        </w:rPr>
        <w:t>ί</w:t>
      </w:r>
      <w:r w:rsidRPr="0022556A">
        <w:t>ες,</w:t>
      </w:r>
      <w:r w:rsidRPr="0022556A">
        <w:rPr>
          <w:spacing w:val="3"/>
        </w:rPr>
        <w:t xml:space="preserve"> </w:t>
      </w:r>
      <w:r w:rsidRPr="0022556A">
        <w:t>ε</w:t>
      </w:r>
      <w:r w:rsidRPr="0022556A">
        <w:rPr>
          <w:spacing w:val="-7"/>
        </w:rPr>
        <w:t>ρ</w:t>
      </w:r>
      <w:r w:rsidRPr="0022556A">
        <w:rPr>
          <w:spacing w:val="2"/>
        </w:rPr>
        <w:t>γ</w:t>
      </w:r>
      <w:r w:rsidRPr="0022556A">
        <w:t>α</w:t>
      </w:r>
      <w:r w:rsidRPr="0022556A">
        <w:rPr>
          <w:spacing w:val="-3"/>
        </w:rPr>
        <w:t>σ</w:t>
      </w:r>
      <w:r w:rsidRPr="0022556A">
        <w:rPr>
          <w:spacing w:val="2"/>
        </w:rPr>
        <w:t>ι</w:t>
      </w:r>
      <w:r w:rsidRPr="0022556A">
        <w:t>ακά</w:t>
      </w:r>
      <w:r w:rsidRPr="0022556A">
        <w:rPr>
          <w:spacing w:val="4"/>
        </w:rPr>
        <w:t xml:space="preserve"> </w:t>
      </w:r>
      <w:r w:rsidRPr="0022556A">
        <w:t>κα</w:t>
      </w:r>
      <w:r w:rsidRPr="0022556A">
        <w:rPr>
          <w:spacing w:val="-7"/>
        </w:rPr>
        <w:t>θ</w:t>
      </w:r>
      <w:r w:rsidRPr="0022556A">
        <w:rPr>
          <w:spacing w:val="1"/>
        </w:rPr>
        <w:t>ή</w:t>
      </w:r>
      <w:r w:rsidRPr="0022556A">
        <w:t>κ</w:t>
      </w:r>
      <w:r w:rsidRPr="0022556A">
        <w:rPr>
          <w:spacing w:val="-1"/>
        </w:rPr>
        <w:t>ο</w:t>
      </w:r>
      <w:r w:rsidRPr="0022556A">
        <w:rPr>
          <w:spacing w:val="2"/>
        </w:rPr>
        <w:t>ν</w:t>
      </w:r>
      <w:r w:rsidRPr="0022556A">
        <w:rPr>
          <w:spacing w:val="1"/>
        </w:rPr>
        <w:t>τ</w:t>
      </w:r>
      <w:r w:rsidRPr="0022556A">
        <w:t>α,</w:t>
      </w:r>
      <w:r w:rsidRPr="0022556A">
        <w:rPr>
          <w:spacing w:val="2"/>
        </w:rPr>
        <w:t xml:space="preserve"> </w:t>
      </w:r>
      <w:r w:rsidRPr="0022556A">
        <w:rPr>
          <w:spacing w:val="-4"/>
        </w:rPr>
        <w:t>τ</w:t>
      </w:r>
      <w:r w:rsidRPr="0022556A">
        <w:rPr>
          <w:spacing w:val="2"/>
        </w:rPr>
        <w:t>ι</w:t>
      </w:r>
      <w:r w:rsidRPr="0022556A">
        <w:t xml:space="preserve">ς </w:t>
      </w:r>
      <w:r w:rsidRPr="0022556A">
        <w:rPr>
          <w:spacing w:val="2"/>
        </w:rPr>
        <w:t>γν</w:t>
      </w:r>
      <w:r w:rsidRPr="0022556A">
        <w:t>ώ</w:t>
      </w:r>
      <w:r w:rsidRPr="0022556A">
        <w:rPr>
          <w:spacing w:val="-2"/>
        </w:rPr>
        <w:t>σ</w:t>
      </w:r>
      <w:r w:rsidRPr="0022556A">
        <w:t>ε</w:t>
      </w:r>
      <w:r w:rsidRPr="0022556A">
        <w:rPr>
          <w:spacing w:val="-3"/>
        </w:rPr>
        <w:t>ι</w:t>
      </w:r>
      <w:r w:rsidRPr="0022556A">
        <w:t>ς</w:t>
      </w:r>
      <w:r w:rsidRPr="0022556A">
        <w:rPr>
          <w:spacing w:val="5"/>
        </w:rPr>
        <w:t xml:space="preserve"> </w:t>
      </w:r>
      <w:r w:rsidRPr="0022556A">
        <w:t>και</w:t>
      </w:r>
      <w:r w:rsidRPr="0022556A">
        <w:rPr>
          <w:spacing w:val="2"/>
        </w:rPr>
        <w:t xml:space="preserve"> </w:t>
      </w:r>
      <w:r w:rsidRPr="0022556A">
        <w:t>δε</w:t>
      </w:r>
      <w:r w:rsidRPr="0022556A">
        <w:rPr>
          <w:spacing w:val="-2"/>
        </w:rPr>
        <w:t>ξ</w:t>
      </w:r>
      <w:r w:rsidRPr="0022556A">
        <w:rPr>
          <w:spacing w:val="2"/>
        </w:rPr>
        <w:t>ι</w:t>
      </w:r>
      <w:r w:rsidRPr="0022556A">
        <w:rPr>
          <w:spacing w:val="-1"/>
        </w:rPr>
        <w:t>ό</w:t>
      </w:r>
      <w:r w:rsidRPr="0022556A">
        <w:rPr>
          <w:spacing w:val="1"/>
        </w:rPr>
        <w:t>τ</w:t>
      </w:r>
      <w:r w:rsidRPr="0022556A">
        <w:rPr>
          <w:spacing w:val="-3"/>
        </w:rPr>
        <w:t>η</w:t>
      </w:r>
      <w:r w:rsidRPr="0022556A">
        <w:rPr>
          <w:spacing w:val="1"/>
        </w:rPr>
        <w:t>τ</w:t>
      </w:r>
      <w:r w:rsidRPr="0022556A">
        <w:t>ες</w:t>
      </w:r>
      <w:r w:rsidRPr="0022556A">
        <w:rPr>
          <w:spacing w:val="-3"/>
        </w:rPr>
        <w:t>/</w:t>
      </w:r>
      <w:r w:rsidRPr="0022556A">
        <w:rPr>
          <w:spacing w:val="2"/>
        </w:rPr>
        <w:t>ι</w:t>
      </w:r>
      <w:r w:rsidRPr="0022556A">
        <w:t>κα</w:t>
      </w:r>
      <w:r w:rsidRPr="0022556A">
        <w:rPr>
          <w:spacing w:val="1"/>
        </w:rPr>
        <w:t>ν</w:t>
      </w:r>
      <w:r w:rsidRPr="0022556A">
        <w:rPr>
          <w:spacing w:val="-1"/>
        </w:rPr>
        <w:t>ό</w:t>
      </w:r>
      <w:r w:rsidRPr="0022556A">
        <w:rPr>
          <w:spacing w:val="-4"/>
        </w:rPr>
        <w:t>τ</w:t>
      </w:r>
      <w:r w:rsidRPr="0022556A">
        <w:rPr>
          <w:spacing w:val="1"/>
        </w:rPr>
        <w:t>ητ</w:t>
      </w:r>
      <w:r w:rsidRPr="0022556A">
        <w:t xml:space="preserve">ες </w:t>
      </w:r>
      <w:r w:rsidRPr="0022556A">
        <w:rPr>
          <w:spacing w:val="-2"/>
        </w:rPr>
        <w:t>π</w:t>
      </w:r>
      <w:r w:rsidRPr="0022556A">
        <w:rPr>
          <w:spacing w:val="-1"/>
        </w:rPr>
        <w:t>ο</w:t>
      </w:r>
      <w:r w:rsidRPr="0022556A">
        <w:t>υ α</w:t>
      </w:r>
      <w:r w:rsidRPr="0022556A">
        <w:rPr>
          <w:spacing w:val="-2"/>
        </w:rPr>
        <w:t>π</w:t>
      </w:r>
      <w:r w:rsidRPr="0022556A">
        <w:rPr>
          <w:spacing w:val="-1"/>
        </w:rPr>
        <w:t>ο</w:t>
      </w:r>
      <w:r w:rsidRPr="0022556A">
        <w:t>κ</w:t>
      </w:r>
      <w:r w:rsidRPr="0022556A">
        <w:rPr>
          <w:spacing w:val="1"/>
        </w:rPr>
        <w:t>τ</w:t>
      </w:r>
      <w:r w:rsidRPr="0022556A">
        <w:t>άει</w:t>
      </w:r>
      <w:r w:rsidRPr="0022556A">
        <w:rPr>
          <w:spacing w:val="7"/>
        </w:rPr>
        <w:t xml:space="preserve"> </w:t>
      </w:r>
      <w:r w:rsidRPr="0022556A">
        <w:t>ο</w:t>
      </w:r>
      <w:r w:rsidRPr="0022556A">
        <w:rPr>
          <w:spacing w:val="5"/>
        </w:rPr>
        <w:t xml:space="preserve"> </w:t>
      </w:r>
      <w:r w:rsidRPr="0022556A">
        <w:t>κα</w:t>
      </w:r>
      <w:r w:rsidRPr="0022556A">
        <w:rPr>
          <w:spacing w:val="1"/>
        </w:rPr>
        <w:t>τ</w:t>
      </w:r>
      <w:r w:rsidRPr="0022556A">
        <w:t>α</w:t>
      </w:r>
      <w:r w:rsidRPr="0022556A">
        <w:rPr>
          <w:spacing w:val="-2"/>
        </w:rPr>
        <w:t>ρ</w:t>
      </w:r>
      <w:r w:rsidRPr="0022556A">
        <w:rPr>
          <w:spacing w:val="-4"/>
        </w:rPr>
        <w:t>τ</w:t>
      </w:r>
      <w:r w:rsidRPr="0022556A">
        <w:rPr>
          <w:spacing w:val="2"/>
        </w:rPr>
        <w:t>ι</w:t>
      </w:r>
      <w:r w:rsidRPr="0022556A">
        <w:t>ζ</w:t>
      </w:r>
      <w:r w:rsidRPr="0022556A">
        <w:rPr>
          <w:spacing w:val="-1"/>
        </w:rPr>
        <w:t>ό</w:t>
      </w:r>
      <w:r w:rsidRPr="0022556A">
        <w:rPr>
          <w:spacing w:val="-2"/>
        </w:rPr>
        <w:t>μ</w:t>
      </w:r>
      <w:r w:rsidRPr="0022556A">
        <w:t>ε</w:t>
      </w:r>
      <w:r w:rsidRPr="0022556A">
        <w:rPr>
          <w:spacing w:val="2"/>
        </w:rPr>
        <w:t>ν</w:t>
      </w:r>
      <w:r w:rsidRPr="0022556A">
        <w:rPr>
          <w:spacing w:val="-1"/>
        </w:rPr>
        <w:t>ο</w:t>
      </w:r>
      <w:r w:rsidRPr="0022556A">
        <w:t>ς.</w:t>
      </w:r>
      <w:r w:rsidRPr="0022556A">
        <w:rPr>
          <w:spacing w:val="4"/>
        </w:rPr>
        <w:t xml:space="preserve"> </w:t>
      </w:r>
      <w:r w:rsidRPr="0022556A">
        <w:rPr>
          <w:spacing w:val="-2"/>
        </w:rPr>
        <w:t>Έ</w:t>
      </w:r>
      <w:r w:rsidRPr="0022556A">
        <w:rPr>
          <w:spacing w:val="2"/>
        </w:rPr>
        <w:t>ν</w:t>
      </w:r>
      <w:r w:rsidRPr="0022556A">
        <w:t>α</w:t>
      </w:r>
      <w:r w:rsidRPr="0022556A">
        <w:rPr>
          <w:spacing w:val="6"/>
        </w:rPr>
        <w:t xml:space="preserve"> </w:t>
      </w:r>
      <w:r w:rsidRPr="0022556A">
        <w:rPr>
          <w:spacing w:val="-2"/>
        </w:rPr>
        <w:t>πρ</w:t>
      </w:r>
      <w:r w:rsidRPr="0022556A">
        <w:rPr>
          <w:spacing w:val="-1"/>
        </w:rPr>
        <w:t>ο</w:t>
      </w:r>
      <w:r w:rsidRPr="0022556A">
        <w:rPr>
          <w:spacing w:val="1"/>
        </w:rPr>
        <w:t>τ</w:t>
      </w:r>
      <w:r w:rsidRPr="0022556A">
        <w:t>ε</w:t>
      </w:r>
      <w:r w:rsidRPr="0022556A">
        <w:rPr>
          <w:spacing w:val="-3"/>
        </w:rPr>
        <w:t>ι</w:t>
      </w:r>
      <w:r w:rsidRPr="0022556A">
        <w:rPr>
          <w:spacing w:val="2"/>
        </w:rPr>
        <w:t>ν</w:t>
      </w:r>
      <w:r w:rsidRPr="0022556A">
        <w:rPr>
          <w:spacing w:val="-1"/>
        </w:rPr>
        <w:t>ό</w:t>
      </w:r>
      <w:r w:rsidRPr="0022556A">
        <w:rPr>
          <w:spacing w:val="-2"/>
        </w:rPr>
        <w:t>μ</w:t>
      </w:r>
      <w:r w:rsidRPr="0022556A">
        <w:t>ε</w:t>
      </w:r>
      <w:r w:rsidRPr="0022556A">
        <w:rPr>
          <w:spacing w:val="2"/>
        </w:rPr>
        <w:t>ν</w:t>
      </w:r>
      <w:r w:rsidRPr="0022556A">
        <w:t>ο</w:t>
      </w:r>
      <w:r w:rsidRPr="0022556A">
        <w:rPr>
          <w:spacing w:val="5"/>
        </w:rPr>
        <w:t xml:space="preserve"> </w:t>
      </w:r>
      <w:r w:rsidRPr="0022556A">
        <w:t>Σ</w:t>
      </w:r>
      <w:r w:rsidRPr="0022556A">
        <w:rPr>
          <w:spacing w:val="-3"/>
        </w:rPr>
        <w:t>χ</w:t>
      </w:r>
      <w:r w:rsidRPr="0022556A">
        <w:rPr>
          <w:spacing w:val="1"/>
        </w:rPr>
        <w:t>ή</w:t>
      </w:r>
      <w:r w:rsidRPr="0022556A">
        <w:rPr>
          <w:spacing w:val="-2"/>
        </w:rPr>
        <w:t>μ</w:t>
      </w:r>
      <w:r w:rsidRPr="0022556A">
        <w:t>α</w:t>
      </w:r>
      <w:r w:rsidRPr="0022556A">
        <w:rPr>
          <w:spacing w:val="6"/>
        </w:rPr>
        <w:t xml:space="preserve"> </w:t>
      </w:r>
      <w:r w:rsidRPr="0022556A">
        <w:t>α</w:t>
      </w:r>
      <w:r w:rsidRPr="0022556A">
        <w:rPr>
          <w:spacing w:val="-2"/>
        </w:rPr>
        <w:t>π</w:t>
      </w:r>
      <w:r w:rsidRPr="0022556A">
        <w:t>ό</w:t>
      </w:r>
      <w:r w:rsidRPr="0022556A">
        <w:rPr>
          <w:spacing w:val="5"/>
        </w:rPr>
        <w:t xml:space="preserve"> </w:t>
      </w:r>
      <w:r w:rsidRPr="0022556A">
        <w:rPr>
          <w:spacing w:val="1"/>
        </w:rPr>
        <w:t>τ</w:t>
      </w:r>
      <w:r w:rsidRPr="0022556A">
        <w:rPr>
          <w:spacing w:val="-1"/>
        </w:rPr>
        <w:t>ο</w:t>
      </w:r>
      <w:r w:rsidRPr="0022556A">
        <w:t>ν</w:t>
      </w:r>
      <w:r w:rsidRPr="0022556A">
        <w:rPr>
          <w:spacing w:val="8"/>
        </w:rPr>
        <w:t xml:space="preserve"> </w:t>
      </w:r>
      <w:r w:rsidRPr="0022556A">
        <w:t>υ</w:t>
      </w:r>
      <w:r w:rsidRPr="0022556A">
        <w:rPr>
          <w:spacing w:val="-2"/>
        </w:rPr>
        <w:t>π</w:t>
      </w:r>
      <w:r w:rsidRPr="0022556A">
        <w:rPr>
          <w:spacing w:val="-1"/>
        </w:rPr>
        <w:t>ο</w:t>
      </w:r>
      <w:r w:rsidRPr="0022556A">
        <w:rPr>
          <w:spacing w:val="-3"/>
        </w:rPr>
        <w:t>ψ</w:t>
      </w:r>
      <w:r w:rsidRPr="0022556A">
        <w:rPr>
          <w:spacing w:val="1"/>
        </w:rPr>
        <w:t>ή</w:t>
      </w:r>
      <w:r w:rsidRPr="0022556A">
        <w:t>φ</w:t>
      </w:r>
      <w:r w:rsidRPr="0022556A">
        <w:rPr>
          <w:spacing w:val="2"/>
        </w:rPr>
        <w:t>ι</w:t>
      </w:r>
      <w:r w:rsidRPr="0022556A">
        <w:t xml:space="preserve">ο </w:t>
      </w:r>
      <w:r w:rsidRPr="0022556A">
        <w:rPr>
          <w:spacing w:val="2"/>
        </w:rPr>
        <w:t>Αν</w:t>
      </w:r>
      <w:r w:rsidRPr="0022556A">
        <w:t>ά</w:t>
      </w:r>
      <w:r w:rsidRPr="0022556A">
        <w:rPr>
          <w:spacing w:val="-1"/>
        </w:rPr>
        <w:t>δ</w:t>
      </w:r>
      <w:r w:rsidRPr="0022556A">
        <w:rPr>
          <w:spacing w:val="-6"/>
        </w:rPr>
        <w:t>ο</w:t>
      </w:r>
      <w:r w:rsidRPr="0022556A">
        <w:rPr>
          <w:spacing w:val="2"/>
        </w:rPr>
        <w:t>χ</w:t>
      </w:r>
      <w:r w:rsidRPr="0022556A">
        <w:t>ο</w:t>
      </w:r>
      <w:r w:rsidRPr="0022556A">
        <w:rPr>
          <w:spacing w:val="5"/>
        </w:rPr>
        <w:t xml:space="preserve"> </w:t>
      </w:r>
      <w:r w:rsidRPr="0022556A">
        <w:t>δύ</w:t>
      </w:r>
      <w:r w:rsidRPr="0022556A">
        <w:rPr>
          <w:spacing w:val="2"/>
        </w:rPr>
        <w:t>ν</w:t>
      </w:r>
      <w:r w:rsidRPr="0022556A">
        <w:rPr>
          <w:spacing w:val="-5"/>
        </w:rPr>
        <w:t>α</w:t>
      </w:r>
      <w:r w:rsidRPr="0022556A">
        <w:rPr>
          <w:spacing w:val="1"/>
        </w:rPr>
        <w:t>τ</w:t>
      </w:r>
      <w:r w:rsidRPr="0022556A">
        <w:t>αι</w:t>
      </w:r>
      <w:r w:rsidRPr="0022556A">
        <w:rPr>
          <w:spacing w:val="3"/>
        </w:rPr>
        <w:t xml:space="preserve"> </w:t>
      </w:r>
      <w:r w:rsidRPr="0022556A">
        <w:rPr>
          <w:spacing w:val="2"/>
        </w:rPr>
        <w:t>ν</w:t>
      </w:r>
      <w:r w:rsidRPr="0022556A">
        <w:t>α</w:t>
      </w:r>
      <w:r w:rsidRPr="0022556A">
        <w:rPr>
          <w:spacing w:val="6"/>
        </w:rPr>
        <w:t xml:space="preserve"> </w:t>
      </w:r>
      <w:r w:rsidRPr="0022556A">
        <w:t>α</w:t>
      </w:r>
      <w:r w:rsidRPr="0022556A">
        <w:rPr>
          <w:spacing w:val="-2"/>
        </w:rPr>
        <w:t>π</w:t>
      </w:r>
      <w:r w:rsidRPr="0022556A">
        <w:rPr>
          <w:spacing w:val="-1"/>
        </w:rPr>
        <w:t>ο</w:t>
      </w:r>
      <w:r w:rsidRPr="0022556A">
        <w:t>κ</w:t>
      </w:r>
      <w:r w:rsidRPr="0022556A">
        <w:rPr>
          <w:spacing w:val="-1"/>
        </w:rPr>
        <w:t>λ</w:t>
      </w:r>
      <w:r w:rsidRPr="0022556A">
        <w:rPr>
          <w:spacing w:val="2"/>
        </w:rPr>
        <w:t>ίν</w:t>
      </w:r>
      <w:r w:rsidRPr="0022556A">
        <w:rPr>
          <w:spacing w:val="-5"/>
        </w:rPr>
        <w:t>ε</w:t>
      </w:r>
      <w:r w:rsidRPr="0022556A">
        <w:t xml:space="preserve">ι </w:t>
      </w:r>
      <w:r w:rsidRPr="0022556A">
        <w:rPr>
          <w:spacing w:val="-1"/>
        </w:rPr>
        <w:t>λ</w:t>
      </w:r>
      <w:r w:rsidRPr="0022556A">
        <w:t>εκ</w:t>
      </w:r>
      <w:r w:rsidRPr="0022556A">
        <w:rPr>
          <w:spacing w:val="1"/>
        </w:rPr>
        <w:t>τ</w:t>
      </w:r>
      <w:r w:rsidRPr="0022556A">
        <w:rPr>
          <w:spacing w:val="2"/>
        </w:rPr>
        <w:t>ι</w:t>
      </w:r>
      <w:r w:rsidRPr="0022556A">
        <w:t>κά</w:t>
      </w:r>
      <w:r w:rsidRPr="0022556A">
        <w:rPr>
          <w:spacing w:val="3"/>
        </w:rPr>
        <w:t xml:space="preserve"> </w:t>
      </w:r>
      <w:r w:rsidRPr="0022556A">
        <w:t>α</w:t>
      </w:r>
      <w:r w:rsidRPr="0022556A">
        <w:rPr>
          <w:spacing w:val="-2"/>
        </w:rPr>
        <w:t>π</w:t>
      </w:r>
      <w:r w:rsidRPr="0022556A">
        <w:t>ό</w:t>
      </w:r>
      <w:r w:rsidRPr="0022556A">
        <w:rPr>
          <w:spacing w:val="2"/>
        </w:rPr>
        <w:t xml:space="preserve"> </w:t>
      </w:r>
      <w:r w:rsidRPr="0022556A">
        <w:rPr>
          <w:spacing w:val="1"/>
        </w:rPr>
        <w:t>τ</w:t>
      </w:r>
      <w:r w:rsidRPr="0022556A">
        <w:rPr>
          <w:spacing w:val="-1"/>
        </w:rPr>
        <w:t>ο</w:t>
      </w:r>
      <w:r w:rsidRPr="0022556A">
        <w:t>υς</w:t>
      </w:r>
      <w:r w:rsidRPr="0022556A">
        <w:rPr>
          <w:spacing w:val="4"/>
        </w:rPr>
        <w:t xml:space="preserve"> </w:t>
      </w:r>
      <w:r w:rsidRPr="0022556A">
        <w:rPr>
          <w:spacing w:val="-5"/>
        </w:rPr>
        <w:t>ε</w:t>
      </w:r>
      <w:r w:rsidRPr="0022556A">
        <w:rPr>
          <w:spacing w:val="2"/>
        </w:rPr>
        <w:t>ν</w:t>
      </w:r>
      <w:r w:rsidRPr="0022556A">
        <w:t>δε</w:t>
      </w:r>
      <w:r w:rsidRPr="0022556A">
        <w:rPr>
          <w:spacing w:val="-3"/>
        </w:rPr>
        <w:t>ι</w:t>
      </w:r>
      <w:r w:rsidRPr="0022556A">
        <w:t>κ</w:t>
      </w:r>
      <w:r w:rsidRPr="0022556A">
        <w:rPr>
          <w:spacing w:val="1"/>
        </w:rPr>
        <w:t>τ</w:t>
      </w:r>
      <w:r w:rsidRPr="0022556A">
        <w:rPr>
          <w:spacing w:val="2"/>
        </w:rPr>
        <w:t>ι</w:t>
      </w:r>
      <w:r w:rsidRPr="0022556A">
        <w:t>κ</w:t>
      </w:r>
      <w:r w:rsidRPr="0022556A">
        <w:rPr>
          <w:spacing w:val="-1"/>
        </w:rPr>
        <w:t>ο</w:t>
      </w:r>
      <w:r w:rsidRPr="0022556A">
        <w:rPr>
          <w:spacing w:val="-4"/>
        </w:rPr>
        <w:t>ύ</w:t>
      </w:r>
      <w:r w:rsidRPr="0022556A">
        <w:t>ς</w:t>
      </w:r>
      <w:r w:rsidRPr="0022556A">
        <w:rPr>
          <w:spacing w:val="3"/>
        </w:rPr>
        <w:t xml:space="preserve"> </w:t>
      </w:r>
      <w:r w:rsidRPr="0022556A">
        <w:rPr>
          <w:spacing w:val="-2"/>
        </w:rPr>
        <w:t>πρ</w:t>
      </w:r>
      <w:r w:rsidRPr="0022556A">
        <w:rPr>
          <w:spacing w:val="-1"/>
        </w:rPr>
        <w:t>ο</w:t>
      </w:r>
      <w:r w:rsidRPr="0022556A">
        <w:rPr>
          <w:spacing w:val="1"/>
        </w:rPr>
        <w:t>τ</w:t>
      </w:r>
      <w:r w:rsidRPr="0022556A">
        <w:t>ε</w:t>
      </w:r>
      <w:r w:rsidRPr="0022556A">
        <w:rPr>
          <w:spacing w:val="2"/>
        </w:rPr>
        <w:t>ιν</w:t>
      </w:r>
      <w:r w:rsidRPr="0022556A">
        <w:rPr>
          <w:spacing w:val="-1"/>
        </w:rPr>
        <w:t>ό</w:t>
      </w:r>
      <w:r w:rsidRPr="0022556A">
        <w:rPr>
          <w:spacing w:val="-2"/>
        </w:rPr>
        <w:t>μ</w:t>
      </w:r>
      <w:r w:rsidRPr="0022556A">
        <w:t>ε</w:t>
      </w:r>
      <w:r w:rsidRPr="0022556A">
        <w:rPr>
          <w:spacing w:val="2"/>
        </w:rPr>
        <w:t>ν</w:t>
      </w:r>
      <w:r w:rsidRPr="0022556A">
        <w:rPr>
          <w:spacing w:val="-1"/>
        </w:rPr>
        <w:t>ο</w:t>
      </w:r>
      <w:r w:rsidRPr="0022556A">
        <w:rPr>
          <w:spacing w:val="-4"/>
        </w:rPr>
        <w:t>υ</w:t>
      </w:r>
      <w:r w:rsidRPr="0022556A">
        <w:t>ς</w:t>
      </w:r>
      <w:r w:rsidRPr="0022556A">
        <w:rPr>
          <w:spacing w:val="3"/>
        </w:rPr>
        <w:t xml:space="preserve"> </w:t>
      </w:r>
      <w:r w:rsidRPr="0022556A">
        <w:rPr>
          <w:spacing w:val="1"/>
        </w:rPr>
        <w:t>τ</w:t>
      </w:r>
      <w:r w:rsidRPr="0022556A">
        <w:rPr>
          <w:spacing w:val="-3"/>
        </w:rPr>
        <w:t>ί</w:t>
      </w:r>
      <w:r w:rsidRPr="0022556A">
        <w:rPr>
          <w:spacing w:val="1"/>
        </w:rPr>
        <w:t>τ</w:t>
      </w:r>
      <w:r w:rsidRPr="0022556A">
        <w:rPr>
          <w:spacing w:val="-1"/>
        </w:rPr>
        <w:t>λο</w:t>
      </w:r>
      <w:r w:rsidRPr="0022556A">
        <w:t>υς</w:t>
      </w:r>
      <w:r w:rsidRPr="0022556A">
        <w:rPr>
          <w:spacing w:val="9"/>
        </w:rPr>
        <w:t xml:space="preserve"> </w:t>
      </w:r>
      <w:r w:rsidRPr="0022556A">
        <w:rPr>
          <w:spacing w:val="-2"/>
        </w:rPr>
        <w:t>μ</w:t>
      </w:r>
      <w:r w:rsidRPr="0022556A">
        <w:t>ε</w:t>
      </w:r>
      <w:r w:rsidRPr="0022556A">
        <w:rPr>
          <w:spacing w:val="3"/>
        </w:rPr>
        <w:t xml:space="preserve"> </w:t>
      </w:r>
      <w:r w:rsidRPr="0022556A">
        <w:rPr>
          <w:spacing w:val="1"/>
        </w:rPr>
        <w:t>τ</w:t>
      </w:r>
      <w:r w:rsidRPr="0022556A">
        <w:t>η</w:t>
      </w:r>
      <w:r w:rsidRPr="0022556A">
        <w:rPr>
          <w:spacing w:val="4"/>
        </w:rPr>
        <w:t xml:space="preserve"> </w:t>
      </w:r>
      <w:r w:rsidRPr="0022556A">
        <w:rPr>
          <w:spacing w:val="-2"/>
        </w:rPr>
        <w:t>πρ</w:t>
      </w:r>
      <w:r w:rsidRPr="0022556A">
        <w:rPr>
          <w:spacing w:val="-1"/>
        </w:rPr>
        <w:t>ο</w:t>
      </w:r>
      <w:r w:rsidRPr="0022556A">
        <w:t>ϋ</w:t>
      </w:r>
      <w:r w:rsidRPr="0022556A">
        <w:rPr>
          <w:spacing w:val="-2"/>
        </w:rPr>
        <w:t>π</w:t>
      </w:r>
      <w:r w:rsidRPr="0022556A">
        <w:rPr>
          <w:spacing w:val="-1"/>
        </w:rPr>
        <w:t>ό</w:t>
      </w:r>
      <w:r w:rsidRPr="0022556A">
        <w:rPr>
          <w:spacing w:val="-2"/>
        </w:rPr>
        <w:t>θ</w:t>
      </w:r>
      <w:r w:rsidRPr="0022556A">
        <w:t>ε</w:t>
      </w:r>
      <w:r w:rsidRPr="0022556A">
        <w:rPr>
          <w:spacing w:val="-2"/>
        </w:rPr>
        <w:t>σ</w:t>
      </w:r>
      <w:r w:rsidRPr="0022556A">
        <w:t>η</w:t>
      </w:r>
      <w:r w:rsidRPr="0022556A">
        <w:rPr>
          <w:spacing w:val="4"/>
        </w:rPr>
        <w:t xml:space="preserve"> </w:t>
      </w:r>
      <w:r w:rsidRPr="0022556A">
        <w:rPr>
          <w:spacing w:val="-1"/>
        </w:rPr>
        <w:t>ό</w:t>
      </w:r>
      <w:r w:rsidRPr="0022556A">
        <w:rPr>
          <w:spacing w:val="1"/>
        </w:rPr>
        <w:t>τ</w:t>
      </w:r>
      <w:r w:rsidRPr="0022556A">
        <w:t>ι</w:t>
      </w:r>
      <w:r w:rsidRPr="0022556A">
        <w:rPr>
          <w:spacing w:val="5"/>
        </w:rPr>
        <w:t xml:space="preserve"> </w:t>
      </w:r>
      <w:r w:rsidRPr="0022556A">
        <w:rPr>
          <w:spacing w:val="2"/>
        </w:rPr>
        <w:t>ι</w:t>
      </w:r>
      <w:r w:rsidRPr="0022556A">
        <w:t>κ</w:t>
      </w:r>
      <w:r w:rsidRPr="0022556A">
        <w:rPr>
          <w:spacing w:val="-5"/>
        </w:rPr>
        <w:t>α</w:t>
      </w:r>
      <w:r w:rsidRPr="0022556A">
        <w:rPr>
          <w:spacing w:val="2"/>
        </w:rPr>
        <w:t>ν</w:t>
      </w:r>
      <w:r w:rsidRPr="0022556A">
        <w:rPr>
          <w:spacing w:val="-1"/>
        </w:rPr>
        <w:t>ο</w:t>
      </w:r>
      <w:r w:rsidRPr="0022556A">
        <w:rPr>
          <w:spacing w:val="-2"/>
        </w:rPr>
        <w:t>π</w:t>
      </w:r>
      <w:r w:rsidRPr="0022556A">
        <w:rPr>
          <w:spacing w:val="-1"/>
        </w:rPr>
        <w:t>ο</w:t>
      </w:r>
      <w:r w:rsidRPr="0022556A">
        <w:rPr>
          <w:spacing w:val="2"/>
        </w:rPr>
        <w:t>ι</w:t>
      </w:r>
      <w:r w:rsidRPr="0022556A">
        <w:t xml:space="preserve">εί </w:t>
      </w:r>
      <w:r w:rsidRPr="0022556A">
        <w:rPr>
          <w:spacing w:val="1"/>
        </w:rPr>
        <w:t>τη</w:t>
      </w:r>
      <w:r w:rsidRPr="0022556A">
        <w:t>ν α</w:t>
      </w:r>
      <w:r w:rsidRPr="0022556A">
        <w:rPr>
          <w:spacing w:val="1"/>
        </w:rPr>
        <w:t>ν</w:t>
      </w:r>
      <w:r w:rsidRPr="0022556A">
        <w:t>α</w:t>
      </w:r>
      <w:r w:rsidRPr="0022556A">
        <w:rPr>
          <w:spacing w:val="-3"/>
        </w:rPr>
        <w:t>γ</w:t>
      </w:r>
      <w:r w:rsidRPr="0022556A">
        <w:t>κα</w:t>
      </w:r>
      <w:r w:rsidRPr="0022556A">
        <w:rPr>
          <w:spacing w:val="2"/>
        </w:rPr>
        <w:t>ί</w:t>
      </w:r>
      <w:r w:rsidRPr="0022556A">
        <w:t xml:space="preserve">α </w:t>
      </w:r>
      <w:r w:rsidRPr="0022556A">
        <w:rPr>
          <w:spacing w:val="-2"/>
        </w:rPr>
        <w:t>σ</w:t>
      </w:r>
      <w:r w:rsidRPr="0022556A">
        <w:t>υ</w:t>
      </w:r>
      <w:r w:rsidRPr="0022556A">
        <w:rPr>
          <w:spacing w:val="2"/>
        </w:rPr>
        <w:t>ν</w:t>
      </w:r>
      <w:r w:rsidRPr="0022556A">
        <w:rPr>
          <w:spacing w:val="-2"/>
        </w:rPr>
        <w:t>θ</w:t>
      </w:r>
      <w:r w:rsidRPr="0022556A">
        <w:rPr>
          <w:spacing w:val="1"/>
        </w:rPr>
        <w:t>ή</w:t>
      </w:r>
      <w:r w:rsidRPr="0022556A">
        <w:t>κη</w:t>
      </w:r>
      <w:r w:rsidRPr="0022556A">
        <w:rPr>
          <w:spacing w:val="6"/>
        </w:rPr>
        <w:t xml:space="preserve"> </w:t>
      </w:r>
      <w:r w:rsidRPr="0022556A">
        <w:t>κά</w:t>
      </w:r>
      <w:r w:rsidRPr="0022556A">
        <w:rPr>
          <w:spacing w:val="-2"/>
        </w:rPr>
        <w:t>λ</w:t>
      </w:r>
      <w:r w:rsidRPr="0022556A">
        <w:rPr>
          <w:spacing w:val="-4"/>
        </w:rPr>
        <w:t>υ</w:t>
      </w:r>
      <w:r w:rsidRPr="0022556A">
        <w:rPr>
          <w:spacing w:val="2"/>
        </w:rPr>
        <w:t>ψ</w:t>
      </w:r>
      <w:r w:rsidRPr="0022556A">
        <w:rPr>
          <w:spacing w:val="1"/>
        </w:rPr>
        <w:t>η</w:t>
      </w:r>
      <w:r w:rsidRPr="0022556A">
        <w:t xml:space="preserve">ς </w:t>
      </w:r>
      <w:r w:rsidRPr="0022556A">
        <w:rPr>
          <w:spacing w:val="1"/>
        </w:rPr>
        <w:t>τ</w:t>
      </w:r>
      <w:r w:rsidRPr="0022556A">
        <w:rPr>
          <w:spacing w:val="-1"/>
        </w:rPr>
        <w:t>ο</w:t>
      </w:r>
      <w:r w:rsidRPr="0022556A">
        <w:t xml:space="preserve">υ </w:t>
      </w:r>
      <w:r w:rsidRPr="0022556A">
        <w:rPr>
          <w:spacing w:val="2"/>
        </w:rPr>
        <w:t>γν</w:t>
      </w:r>
      <w:r w:rsidRPr="0022556A">
        <w:t>ω</w:t>
      </w:r>
      <w:r w:rsidRPr="0022556A">
        <w:rPr>
          <w:spacing w:val="-2"/>
        </w:rPr>
        <w:t>σ</w:t>
      </w:r>
      <w:r w:rsidRPr="0022556A">
        <w:rPr>
          <w:spacing w:val="1"/>
        </w:rPr>
        <w:t>τ</w:t>
      </w:r>
      <w:r w:rsidRPr="0022556A">
        <w:rPr>
          <w:spacing w:val="-3"/>
        </w:rPr>
        <w:t>ι</w:t>
      </w:r>
      <w:r w:rsidRPr="0022556A">
        <w:t>κ</w:t>
      </w:r>
      <w:r w:rsidRPr="0022556A">
        <w:rPr>
          <w:spacing w:val="-1"/>
        </w:rPr>
        <w:t>ο</w:t>
      </w:r>
      <w:r w:rsidRPr="0022556A">
        <w:t>ύ</w:t>
      </w:r>
      <w:r w:rsidRPr="0022556A">
        <w:rPr>
          <w:spacing w:val="5"/>
        </w:rPr>
        <w:t xml:space="preserve"> </w:t>
      </w:r>
      <w:r w:rsidRPr="0022556A">
        <w:rPr>
          <w:spacing w:val="-2"/>
        </w:rPr>
        <w:t>π</w:t>
      </w:r>
      <w:r w:rsidRPr="0022556A">
        <w:t>ε</w:t>
      </w:r>
      <w:r w:rsidRPr="0022556A">
        <w:rPr>
          <w:spacing w:val="-2"/>
        </w:rPr>
        <w:t>ρ</w:t>
      </w:r>
      <w:r w:rsidRPr="0022556A">
        <w:rPr>
          <w:spacing w:val="2"/>
        </w:rPr>
        <w:t>ι</w:t>
      </w:r>
      <w:r w:rsidRPr="0022556A">
        <w:t>ε</w:t>
      </w:r>
      <w:r w:rsidRPr="0022556A">
        <w:rPr>
          <w:spacing w:val="2"/>
        </w:rPr>
        <w:t>χ</w:t>
      </w:r>
      <w:r w:rsidRPr="0022556A">
        <w:rPr>
          <w:spacing w:val="-1"/>
        </w:rPr>
        <w:t>ο</w:t>
      </w:r>
      <w:r w:rsidRPr="0022556A">
        <w:rPr>
          <w:spacing w:val="-2"/>
        </w:rPr>
        <w:t>μ</w:t>
      </w:r>
      <w:r w:rsidRPr="0022556A">
        <w:rPr>
          <w:spacing w:val="-5"/>
        </w:rPr>
        <w:t>έ</w:t>
      </w:r>
      <w:r w:rsidRPr="0022556A">
        <w:rPr>
          <w:spacing w:val="2"/>
        </w:rPr>
        <w:t>ν</w:t>
      </w:r>
      <w:r w:rsidRPr="0022556A">
        <w:rPr>
          <w:spacing w:val="-1"/>
        </w:rPr>
        <w:t>ο</w:t>
      </w:r>
      <w:r w:rsidRPr="0022556A">
        <w:t>υ</w:t>
      </w:r>
      <w:r w:rsidRPr="0022556A">
        <w:rPr>
          <w:spacing w:val="5"/>
        </w:rPr>
        <w:t xml:space="preserve"> </w:t>
      </w:r>
      <w:r w:rsidRPr="0022556A">
        <w:rPr>
          <w:spacing w:val="-2"/>
        </w:rPr>
        <w:t>σ</w:t>
      </w:r>
      <w:r w:rsidRPr="0022556A">
        <w:t>ε</w:t>
      </w:r>
      <w:r w:rsidRPr="0022556A">
        <w:rPr>
          <w:spacing w:val="5"/>
        </w:rPr>
        <w:t xml:space="preserve"> </w:t>
      </w:r>
      <w:r w:rsidRPr="0022556A">
        <w:t>ε</w:t>
      </w:r>
      <w:r w:rsidRPr="0022556A">
        <w:rPr>
          <w:spacing w:val="-7"/>
        </w:rPr>
        <w:t>π</w:t>
      </w:r>
      <w:r w:rsidRPr="0022556A">
        <w:rPr>
          <w:spacing w:val="2"/>
        </w:rPr>
        <w:t>ί</w:t>
      </w:r>
      <w:r w:rsidRPr="0022556A">
        <w:rPr>
          <w:spacing w:val="-2"/>
        </w:rPr>
        <w:t>π</w:t>
      </w:r>
      <w:r w:rsidRPr="0022556A">
        <w:t>εδο</w:t>
      </w:r>
      <w:r w:rsidRPr="0022556A">
        <w:rPr>
          <w:spacing w:val="3"/>
        </w:rPr>
        <w:t xml:space="preserve"> </w:t>
      </w:r>
      <w:r w:rsidRPr="0022556A">
        <w:t>ε</w:t>
      </w:r>
      <w:r w:rsidRPr="0022556A">
        <w:rPr>
          <w:spacing w:val="-2"/>
        </w:rPr>
        <w:t>ρ</w:t>
      </w:r>
      <w:r w:rsidRPr="0022556A">
        <w:rPr>
          <w:spacing w:val="2"/>
        </w:rPr>
        <w:t>γ</w:t>
      </w:r>
      <w:r w:rsidRPr="0022556A">
        <w:t>α</w:t>
      </w:r>
      <w:r w:rsidRPr="0022556A">
        <w:rPr>
          <w:spacing w:val="-3"/>
        </w:rPr>
        <w:t>σ</w:t>
      </w:r>
      <w:r w:rsidRPr="0022556A">
        <w:rPr>
          <w:spacing w:val="2"/>
        </w:rPr>
        <w:t>ι</w:t>
      </w:r>
      <w:r w:rsidRPr="0022556A">
        <w:t>ώ</w:t>
      </w:r>
      <w:r w:rsidRPr="0022556A">
        <w:rPr>
          <w:spacing w:val="1"/>
        </w:rPr>
        <w:t>ν</w:t>
      </w:r>
      <w:r w:rsidRPr="0022556A">
        <w:t>,</w:t>
      </w:r>
      <w:r w:rsidRPr="0022556A">
        <w:rPr>
          <w:spacing w:val="2"/>
        </w:rPr>
        <w:t xml:space="preserve"> </w:t>
      </w:r>
      <w:r w:rsidRPr="0022556A">
        <w:t>ε</w:t>
      </w:r>
      <w:r w:rsidRPr="0022556A">
        <w:rPr>
          <w:spacing w:val="-2"/>
        </w:rPr>
        <w:t>ρ</w:t>
      </w:r>
      <w:r w:rsidRPr="0022556A">
        <w:rPr>
          <w:spacing w:val="2"/>
        </w:rPr>
        <w:t>γ</w:t>
      </w:r>
      <w:r w:rsidRPr="0022556A">
        <w:t>α</w:t>
      </w:r>
      <w:r w:rsidRPr="0022556A">
        <w:rPr>
          <w:spacing w:val="-3"/>
        </w:rPr>
        <w:t>σ</w:t>
      </w:r>
      <w:r w:rsidRPr="0022556A">
        <w:rPr>
          <w:spacing w:val="2"/>
        </w:rPr>
        <w:t>ι</w:t>
      </w:r>
      <w:r w:rsidRPr="0022556A">
        <w:rPr>
          <w:spacing w:val="-5"/>
        </w:rPr>
        <w:t>α</w:t>
      </w:r>
      <w:r w:rsidRPr="0022556A">
        <w:t>κών</w:t>
      </w:r>
      <w:r w:rsidRPr="0022556A">
        <w:rPr>
          <w:spacing w:val="6"/>
        </w:rPr>
        <w:t xml:space="preserve"> </w:t>
      </w:r>
      <w:r w:rsidRPr="0022556A">
        <w:t>κα</w:t>
      </w:r>
      <w:r w:rsidRPr="0022556A">
        <w:rPr>
          <w:spacing w:val="-7"/>
        </w:rPr>
        <w:t>θ</w:t>
      </w:r>
      <w:r w:rsidRPr="0022556A">
        <w:rPr>
          <w:spacing w:val="1"/>
        </w:rPr>
        <w:t>η</w:t>
      </w:r>
      <w:r w:rsidRPr="0022556A">
        <w:t>κ</w:t>
      </w:r>
      <w:r w:rsidRPr="0022556A">
        <w:rPr>
          <w:spacing w:val="-1"/>
        </w:rPr>
        <w:t>ό</w:t>
      </w:r>
      <w:r w:rsidRPr="0022556A">
        <w:rPr>
          <w:spacing w:val="2"/>
        </w:rPr>
        <w:t>ν</w:t>
      </w:r>
      <w:r w:rsidRPr="0022556A">
        <w:rPr>
          <w:spacing w:val="1"/>
        </w:rPr>
        <w:t>τ</w:t>
      </w:r>
      <w:r w:rsidRPr="0022556A">
        <w:rPr>
          <w:spacing w:val="-5"/>
        </w:rPr>
        <w:t>ω</w:t>
      </w:r>
      <w:r w:rsidRPr="0022556A">
        <w:rPr>
          <w:spacing w:val="2"/>
        </w:rPr>
        <w:t>ν</w:t>
      </w:r>
      <w:r w:rsidRPr="0022556A">
        <w:t>,</w:t>
      </w:r>
      <w:r w:rsidRPr="0022556A">
        <w:rPr>
          <w:spacing w:val="2"/>
        </w:rPr>
        <w:t xml:space="preserve"> </w:t>
      </w:r>
      <w:r w:rsidRPr="0022556A">
        <w:rPr>
          <w:spacing w:val="-2"/>
        </w:rPr>
        <w:t>γ</w:t>
      </w:r>
      <w:r w:rsidRPr="0022556A">
        <w:rPr>
          <w:spacing w:val="2"/>
        </w:rPr>
        <w:t>ν</w:t>
      </w:r>
      <w:r w:rsidRPr="0022556A">
        <w:t>ώ</w:t>
      </w:r>
      <w:r w:rsidRPr="0022556A">
        <w:rPr>
          <w:spacing w:val="-2"/>
        </w:rPr>
        <w:t>σ</w:t>
      </w:r>
      <w:r w:rsidRPr="0022556A">
        <w:t>εων και ε</w:t>
      </w:r>
      <w:r w:rsidRPr="0022556A">
        <w:rPr>
          <w:spacing w:val="-2"/>
        </w:rPr>
        <w:t>π</w:t>
      </w:r>
      <w:r w:rsidRPr="0022556A">
        <w:t>α</w:t>
      </w:r>
      <w:r w:rsidRPr="0022556A">
        <w:rPr>
          <w:spacing w:val="2"/>
        </w:rPr>
        <w:t>γγ</w:t>
      </w:r>
      <w:r w:rsidRPr="0022556A">
        <w:t>ε</w:t>
      </w:r>
      <w:r w:rsidRPr="0022556A">
        <w:rPr>
          <w:spacing w:val="-1"/>
        </w:rPr>
        <w:t>λ</w:t>
      </w:r>
      <w:r w:rsidRPr="0022556A">
        <w:rPr>
          <w:spacing w:val="-2"/>
        </w:rPr>
        <w:t>μ</w:t>
      </w:r>
      <w:r w:rsidRPr="0022556A">
        <w:t>α</w:t>
      </w:r>
      <w:r w:rsidRPr="0022556A">
        <w:rPr>
          <w:spacing w:val="-4"/>
        </w:rPr>
        <w:t>τ</w:t>
      </w:r>
      <w:r w:rsidRPr="0022556A">
        <w:rPr>
          <w:spacing w:val="2"/>
        </w:rPr>
        <w:t>ι</w:t>
      </w:r>
      <w:r w:rsidRPr="0022556A">
        <w:t>κών δε</w:t>
      </w:r>
      <w:r w:rsidRPr="0022556A">
        <w:rPr>
          <w:spacing w:val="-2"/>
        </w:rPr>
        <w:t>ξ</w:t>
      </w:r>
      <w:r w:rsidRPr="0022556A">
        <w:rPr>
          <w:spacing w:val="2"/>
        </w:rPr>
        <w:t>ι</w:t>
      </w:r>
      <w:r w:rsidRPr="0022556A">
        <w:rPr>
          <w:spacing w:val="-1"/>
        </w:rPr>
        <w:t>ο</w:t>
      </w:r>
      <w:r w:rsidRPr="0022556A">
        <w:rPr>
          <w:spacing w:val="-4"/>
        </w:rPr>
        <w:t>τ</w:t>
      </w:r>
      <w:r w:rsidRPr="0022556A">
        <w:rPr>
          <w:spacing w:val="1"/>
        </w:rPr>
        <w:t>ήτ</w:t>
      </w:r>
      <w:r w:rsidRPr="0022556A">
        <w:t>ων κ</w:t>
      </w:r>
      <w:r w:rsidRPr="0022556A">
        <w:rPr>
          <w:spacing w:val="-5"/>
        </w:rPr>
        <w:t>α</w:t>
      </w:r>
      <w:r w:rsidRPr="0022556A">
        <w:t xml:space="preserve">ι </w:t>
      </w:r>
      <w:r w:rsidRPr="0022556A">
        <w:rPr>
          <w:spacing w:val="2"/>
        </w:rPr>
        <w:t>ι</w:t>
      </w:r>
      <w:r w:rsidRPr="0022556A">
        <w:t>κα</w:t>
      </w:r>
      <w:r w:rsidRPr="0022556A">
        <w:rPr>
          <w:spacing w:val="1"/>
        </w:rPr>
        <w:t>ν</w:t>
      </w:r>
      <w:r w:rsidRPr="0022556A">
        <w:rPr>
          <w:spacing w:val="-1"/>
        </w:rPr>
        <w:t>ο</w:t>
      </w:r>
      <w:r w:rsidRPr="0022556A">
        <w:rPr>
          <w:spacing w:val="-4"/>
        </w:rPr>
        <w:t>τ</w:t>
      </w:r>
      <w:r w:rsidRPr="0022556A">
        <w:rPr>
          <w:spacing w:val="1"/>
        </w:rPr>
        <w:t>ήτ</w:t>
      </w:r>
      <w:r w:rsidRPr="0022556A">
        <w:rPr>
          <w:spacing w:val="-5"/>
        </w:rPr>
        <w:t>ω</w:t>
      </w:r>
      <w:r w:rsidRPr="0022556A">
        <w:rPr>
          <w:spacing w:val="2"/>
        </w:rPr>
        <w:t>ν</w:t>
      </w:r>
      <w:r w:rsidRPr="0022556A">
        <w:t>.</w:t>
      </w:r>
    </w:p>
    <w:p w:rsidR="0065160D" w:rsidRPr="0022556A" w:rsidRDefault="0065160D" w:rsidP="0065160D">
      <w:pPr>
        <w:tabs>
          <w:tab w:val="left" w:pos="142"/>
        </w:tabs>
        <w:spacing w:after="120" w:line="276" w:lineRule="auto"/>
        <w:ind w:left="142" w:right="76"/>
        <w:jc w:val="both"/>
      </w:pPr>
      <w:r w:rsidRPr="0022556A">
        <w:rPr>
          <w:spacing w:val="-2"/>
        </w:rPr>
        <w:t>Ε</w:t>
      </w:r>
      <w:r w:rsidRPr="0022556A">
        <w:rPr>
          <w:spacing w:val="2"/>
        </w:rPr>
        <w:t>ι</w:t>
      </w:r>
      <w:r w:rsidRPr="0022556A">
        <w:t>δ</w:t>
      </w:r>
      <w:r w:rsidRPr="0022556A">
        <w:rPr>
          <w:spacing w:val="1"/>
        </w:rPr>
        <w:t>ι</w:t>
      </w:r>
      <w:r w:rsidRPr="0022556A">
        <w:t>κ</w:t>
      </w:r>
      <w:r w:rsidRPr="0022556A">
        <w:rPr>
          <w:spacing w:val="-1"/>
        </w:rPr>
        <w:t>ό</w:t>
      </w:r>
      <w:r w:rsidRPr="0022556A">
        <w:rPr>
          <w:spacing w:val="1"/>
        </w:rPr>
        <w:t>τ</w:t>
      </w:r>
      <w:r w:rsidRPr="0022556A">
        <w:t>ε</w:t>
      </w:r>
      <w:r w:rsidRPr="0022556A">
        <w:rPr>
          <w:spacing w:val="-2"/>
        </w:rPr>
        <w:t>ρ</w:t>
      </w:r>
      <w:r w:rsidRPr="0022556A">
        <w:t xml:space="preserve">α, </w:t>
      </w:r>
      <w:r w:rsidRPr="0022556A">
        <w:rPr>
          <w:spacing w:val="47"/>
        </w:rPr>
        <w:t xml:space="preserve"> </w:t>
      </w:r>
      <w:r w:rsidRPr="0022556A">
        <w:t xml:space="preserve">η  </w:t>
      </w:r>
      <w:r w:rsidRPr="0022556A">
        <w:rPr>
          <w:spacing w:val="1"/>
        </w:rPr>
        <w:t xml:space="preserve"> </w:t>
      </w:r>
      <w:r w:rsidRPr="0022556A">
        <w:t>δ</w:t>
      </w:r>
      <w:r w:rsidRPr="0022556A">
        <w:rPr>
          <w:spacing w:val="1"/>
        </w:rPr>
        <w:t>ι</w:t>
      </w:r>
      <w:r w:rsidRPr="0022556A">
        <w:t>α</w:t>
      </w:r>
      <w:r w:rsidRPr="0022556A">
        <w:rPr>
          <w:spacing w:val="-1"/>
        </w:rPr>
        <w:t>δ</w:t>
      </w:r>
      <w:r w:rsidRPr="0022556A">
        <w:rPr>
          <w:spacing w:val="2"/>
        </w:rPr>
        <w:t>ι</w:t>
      </w:r>
      <w:r w:rsidRPr="0022556A">
        <w:t>κα</w:t>
      </w:r>
      <w:r w:rsidRPr="0022556A">
        <w:rPr>
          <w:spacing w:val="-2"/>
        </w:rPr>
        <w:t>σ</w:t>
      </w:r>
      <w:r w:rsidRPr="0022556A">
        <w:rPr>
          <w:spacing w:val="2"/>
        </w:rPr>
        <w:t>ί</w:t>
      </w:r>
      <w:r w:rsidRPr="0022556A">
        <w:t xml:space="preserve">α </w:t>
      </w:r>
      <w:r w:rsidRPr="0022556A">
        <w:rPr>
          <w:spacing w:val="44"/>
        </w:rPr>
        <w:t xml:space="preserve"> </w:t>
      </w:r>
      <w:r w:rsidRPr="0022556A">
        <w:rPr>
          <w:spacing w:val="1"/>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 xml:space="preserve">ς </w:t>
      </w:r>
      <w:r w:rsidRPr="0022556A">
        <w:rPr>
          <w:spacing w:val="45"/>
        </w:rPr>
        <w:t xml:space="preserve"> </w:t>
      </w:r>
      <w:r w:rsidRPr="0022556A">
        <w:rPr>
          <w:spacing w:val="1"/>
        </w:rPr>
        <w:t>τ</w:t>
      </w:r>
      <w:r w:rsidRPr="0022556A">
        <w:t xml:space="preserve">ων  </w:t>
      </w:r>
      <w:r w:rsidRPr="0022556A">
        <w:rPr>
          <w:spacing w:val="1"/>
        </w:rPr>
        <w:t xml:space="preserve"> </w:t>
      </w:r>
      <w:r w:rsidRPr="0022556A">
        <w:t>ωφ</w:t>
      </w:r>
      <w:r w:rsidRPr="0022556A">
        <w:rPr>
          <w:spacing w:val="-4"/>
        </w:rPr>
        <w:t>ε</w:t>
      </w:r>
      <w:r w:rsidRPr="0022556A">
        <w:rPr>
          <w:spacing w:val="-1"/>
        </w:rPr>
        <w:t>λο</w:t>
      </w:r>
      <w:r w:rsidRPr="0022556A">
        <w:t>ύ</w:t>
      </w:r>
      <w:r w:rsidRPr="0022556A">
        <w:rPr>
          <w:spacing w:val="-1"/>
        </w:rPr>
        <w:t>μ</w:t>
      </w:r>
      <w:r w:rsidRPr="0022556A">
        <w:t>ε</w:t>
      </w:r>
      <w:r w:rsidRPr="0022556A">
        <w:rPr>
          <w:spacing w:val="2"/>
        </w:rPr>
        <w:t>ν</w:t>
      </w:r>
      <w:r w:rsidRPr="0022556A">
        <w:t xml:space="preserve">ων  </w:t>
      </w:r>
      <w:r w:rsidRPr="0022556A">
        <w:rPr>
          <w:spacing w:val="1"/>
        </w:rPr>
        <w:t xml:space="preserve"> </w:t>
      </w:r>
      <w:r w:rsidRPr="0022556A">
        <w:rPr>
          <w:spacing w:val="-2"/>
        </w:rPr>
        <w:t>π</w:t>
      </w:r>
      <w:r w:rsidRPr="0022556A">
        <w:rPr>
          <w:spacing w:val="-1"/>
        </w:rPr>
        <w:t>ο</w:t>
      </w:r>
      <w:r w:rsidRPr="0022556A">
        <w:t xml:space="preserve">υ </w:t>
      </w:r>
      <w:r w:rsidRPr="0022556A">
        <w:rPr>
          <w:spacing w:val="50"/>
        </w:rPr>
        <w:t xml:space="preserve"> </w:t>
      </w:r>
      <w:r w:rsidRPr="0022556A">
        <w:rPr>
          <w:spacing w:val="-1"/>
        </w:rPr>
        <w:t>ολο</w:t>
      </w:r>
      <w:r w:rsidRPr="0022556A">
        <w:t>κ</w:t>
      </w:r>
      <w:r w:rsidRPr="0022556A">
        <w:rPr>
          <w:spacing w:val="-1"/>
        </w:rPr>
        <w:t>λ</w:t>
      </w:r>
      <w:r w:rsidRPr="0022556A">
        <w:rPr>
          <w:spacing w:val="1"/>
        </w:rPr>
        <w:t>ή</w:t>
      </w:r>
      <w:r w:rsidRPr="0022556A">
        <w:rPr>
          <w:spacing w:val="-2"/>
        </w:rPr>
        <w:t>ρ</w:t>
      </w:r>
      <w:r w:rsidRPr="0022556A">
        <w:t>ω</w:t>
      </w:r>
      <w:r w:rsidRPr="0022556A">
        <w:rPr>
          <w:spacing w:val="-2"/>
        </w:rPr>
        <w:t>σ</w:t>
      </w:r>
      <w:r w:rsidRPr="0022556A">
        <w:rPr>
          <w:spacing w:val="8"/>
        </w:rPr>
        <w:t>α</w:t>
      </w:r>
      <w:r w:rsidRPr="0022556A">
        <w:t xml:space="preserve">ν  </w:t>
      </w:r>
      <w:r w:rsidRPr="0022556A">
        <w:rPr>
          <w:spacing w:val="1"/>
        </w:rPr>
        <w:t xml:space="preserve"> τη</w:t>
      </w:r>
      <w:r w:rsidRPr="0022556A">
        <w:t xml:space="preserve">ν  </w:t>
      </w:r>
      <w:r w:rsidRPr="0022556A">
        <w:rPr>
          <w:spacing w:val="1"/>
        </w:rPr>
        <w:t xml:space="preserve"> </w:t>
      </w:r>
      <w:r w:rsidRPr="0022556A">
        <w:t>κα</w:t>
      </w:r>
      <w:r w:rsidRPr="0022556A">
        <w:rPr>
          <w:spacing w:val="1"/>
        </w:rPr>
        <w:t>τ</w:t>
      </w:r>
      <w:r w:rsidRPr="0022556A">
        <w:t>ά</w:t>
      </w:r>
      <w:r w:rsidRPr="0022556A">
        <w:rPr>
          <w:spacing w:val="-2"/>
        </w:rPr>
        <w:t>ρ</w:t>
      </w:r>
      <w:r w:rsidRPr="0022556A">
        <w:rPr>
          <w:spacing w:val="1"/>
        </w:rPr>
        <w:t>τ</w:t>
      </w:r>
      <w:r w:rsidRPr="0022556A">
        <w:rPr>
          <w:spacing w:val="2"/>
        </w:rPr>
        <w:t>ι</w:t>
      </w:r>
      <w:r w:rsidRPr="0022556A">
        <w:rPr>
          <w:spacing w:val="-7"/>
        </w:rPr>
        <w:t>σ</w:t>
      </w:r>
      <w:r w:rsidRPr="0022556A">
        <w:t xml:space="preserve">η  </w:t>
      </w:r>
      <w:r w:rsidRPr="0022556A">
        <w:rPr>
          <w:spacing w:val="1"/>
        </w:rPr>
        <w:t xml:space="preserve"> </w:t>
      </w:r>
      <w:r w:rsidRPr="0022556A">
        <w:rPr>
          <w:spacing w:val="-2"/>
        </w:rPr>
        <w:t>θ</w:t>
      </w:r>
      <w:r w:rsidRPr="0022556A">
        <w:t xml:space="preserve">α </w:t>
      </w:r>
      <w:r w:rsidRPr="0022556A">
        <w:rPr>
          <w:spacing w:val="-2"/>
        </w:rPr>
        <w:t>πρ</w:t>
      </w:r>
      <w:r w:rsidRPr="0022556A">
        <w:t>α</w:t>
      </w:r>
      <w:r w:rsidRPr="0022556A">
        <w:rPr>
          <w:spacing w:val="2"/>
        </w:rPr>
        <w:t>γ</w:t>
      </w:r>
      <w:r w:rsidRPr="0022556A">
        <w:rPr>
          <w:spacing w:val="-2"/>
        </w:rPr>
        <w:t>μ</w:t>
      </w:r>
      <w:r w:rsidRPr="0022556A">
        <w:t>ατο</w:t>
      </w:r>
      <w:r w:rsidRPr="0022556A">
        <w:rPr>
          <w:spacing w:val="-3"/>
        </w:rPr>
        <w:t>π</w:t>
      </w:r>
      <w:r w:rsidRPr="0022556A">
        <w:rPr>
          <w:spacing w:val="-1"/>
        </w:rPr>
        <w:t>ο</w:t>
      </w:r>
      <w:r w:rsidRPr="0022556A">
        <w:rPr>
          <w:spacing w:val="2"/>
        </w:rPr>
        <w:t>ι</w:t>
      </w:r>
      <w:r w:rsidRPr="0022556A">
        <w:rPr>
          <w:spacing w:val="1"/>
        </w:rPr>
        <w:t>η</w:t>
      </w:r>
      <w:r w:rsidRPr="0022556A">
        <w:rPr>
          <w:spacing w:val="-2"/>
        </w:rPr>
        <w:t>θ</w:t>
      </w:r>
      <w:r w:rsidRPr="0022556A">
        <w:t xml:space="preserve">εί </w:t>
      </w:r>
      <w:r w:rsidRPr="0022556A">
        <w:rPr>
          <w:spacing w:val="-2"/>
        </w:rPr>
        <w:t>μ</w:t>
      </w:r>
      <w:r w:rsidRPr="0022556A">
        <w:t>ε</w:t>
      </w:r>
      <w:r w:rsidRPr="0022556A">
        <w:rPr>
          <w:spacing w:val="-2"/>
        </w:rPr>
        <w:t xml:space="preserve"> Ε</w:t>
      </w:r>
      <w:r w:rsidRPr="0022556A">
        <w:rPr>
          <w:spacing w:val="-1"/>
        </w:rPr>
        <w:t>ξ</w:t>
      </w:r>
      <w:r w:rsidRPr="0022556A">
        <w:t>ε</w:t>
      </w:r>
      <w:r w:rsidRPr="0022556A">
        <w:rPr>
          <w:spacing w:val="1"/>
        </w:rPr>
        <w:t>τ</w:t>
      </w:r>
      <w:r w:rsidRPr="0022556A">
        <w:t>ά</w:t>
      </w:r>
      <w:r w:rsidRPr="0022556A">
        <w:rPr>
          <w:spacing w:val="-3"/>
        </w:rPr>
        <w:t>σ</w:t>
      </w:r>
      <w:r w:rsidRPr="0022556A">
        <w:t>ε</w:t>
      </w:r>
      <w:r w:rsidRPr="0022556A">
        <w:rPr>
          <w:spacing w:val="2"/>
        </w:rPr>
        <w:t>ι</w:t>
      </w:r>
      <w:r w:rsidRPr="0022556A">
        <w:t>ς</w:t>
      </w:r>
      <w:r w:rsidRPr="0022556A">
        <w:rPr>
          <w:spacing w:val="-1"/>
        </w:rPr>
        <w:t xml:space="preserve"> </w:t>
      </w:r>
      <w:r w:rsidRPr="0022556A">
        <w:rPr>
          <w:spacing w:val="-2"/>
        </w:rPr>
        <w:t>Θ</w:t>
      </w:r>
      <w:r w:rsidRPr="0022556A">
        <w:t>εω</w:t>
      </w:r>
      <w:r w:rsidRPr="0022556A">
        <w:rPr>
          <w:spacing w:val="-2"/>
        </w:rPr>
        <w:t>ρ</w:t>
      </w:r>
      <w:r w:rsidRPr="0022556A">
        <w:rPr>
          <w:spacing w:val="1"/>
        </w:rPr>
        <w:t>ητ</w:t>
      </w:r>
      <w:r w:rsidRPr="0022556A">
        <w:rPr>
          <w:spacing w:val="2"/>
        </w:rPr>
        <w:t>ι</w:t>
      </w:r>
      <w:r w:rsidRPr="0022556A">
        <w:t>κ</w:t>
      </w:r>
      <w:r w:rsidRPr="0022556A">
        <w:rPr>
          <w:spacing w:val="-1"/>
        </w:rPr>
        <w:t>ο</w:t>
      </w:r>
      <w:r w:rsidRPr="0022556A">
        <w:t>ύ</w:t>
      </w:r>
      <w:r w:rsidRPr="0022556A">
        <w:rPr>
          <w:spacing w:val="-1"/>
        </w:rPr>
        <w:t xml:space="preserve"> </w:t>
      </w:r>
      <w:r w:rsidRPr="0022556A">
        <w:rPr>
          <w:spacing w:val="-2"/>
        </w:rPr>
        <w:t>Μ</w:t>
      </w:r>
      <w:r w:rsidRPr="0022556A">
        <w:t>έ</w:t>
      </w:r>
      <w:r w:rsidRPr="0022556A">
        <w:rPr>
          <w:spacing w:val="-2"/>
        </w:rPr>
        <w:t>ρ</w:t>
      </w:r>
      <w:r w:rsidRPr="0022556A">
        <w:rPr>
          <w:spacing w:val="-1"/>
        </w:rPr>
        <w:t>ο</w:t>
      </w:r>
      <w:r w:rsidRPr="0022556A">
        <w:t>υ</w:t>
      </w:r>
      <w:r w:rsidRPr="0022556A">
        <w:rPr>
          <w:spacing w:val="1"/>
        </w:rPr>
        <w:t>ς</w:t>
      </w:r>
      <w:r w:rsidRPr="0022556A">
        <w:t xml:space="preserve">, </w:t>
      </w:r>
      <w:r w:rsidRPr="0022556A">
        <w:rPr>
          <w:spacing w:val="-2"/>
        </w:rPr>
        <w:t>π</w:t>
      </w:r>
      <w:r w:rsidRPr="0022556A">
        <w:rPr>
          <w:spacing w:val="-1"/>
        </w:rPr>
        <w:t>ο</w:t>
      </w:r>
      <w:r w:rsidRPr="0022556A">
        <w:t>υ</w:t>
      </w:r>
      <w:r w:rsidRPr="0022556A">
        <w:rPr>
          <w:spacing w:val="-1"/>
        </w:rPr>
        <w:t xml:space="preserve"> </w:t>
      </w:r>
      <w:r w:rsidRPr="0022556A">
        <w:rPr>
          <w:spacing w:val="-2"/>
        </w:rPr>
        <w:t>θ</w:t>
      </w:r>
      <w:r w:rsidRPr="0022556A">
        <w:t>α</w:t>
      </w:r>
      <w:r w:rsidRPr="0022556A">
        <w:rPr>
          <w:spacing w:val="-2"/>
        </w:rPr>
        <w:t xml:space="preserve"> </w:t>
      </w:r>
      <w:r w:rsidRPr="0022556A">
        <w:t>κα</w:t>
      </w:r>
      <w:r w:rsidRPr="0022556A">
        <w:rPr>
          <w:spacing w:val="-2"/>
        </w:rPr>
        <w:t>λ</w:t>
      </w:r>
      <w:r w:rsidRPr="0022556A">
        <w:rPr>
          <w:spacing w:val="5"/>
        </w:rPr>
        <w:t>ύ</w:t>
      </w:r>
      <w:r w:rsidRPr="0022556A">
        <w:rPr>
          <w:spacing w:val="-2"/>
        </w:rPr>
        <w:t>π</w:t>
      </w:r>
      <w:r w:rsidRPr="0022556A">
        <w:rPr>
          <w:spacing w:val="1"/>
        </w:rPr>
        <w:t>τ</w:t>
      </w:r>
      <w:r w:rsidRPr="0022556A">
        <w:rPr>
          <w:spacing w:val="-1"/>
        </w:rPr>
        <w:t>ο</w:t>
      </w:r>
      <w:r w:rsidRPr="0022556A">
        <w:t xml:space="preserve">υν </w:t>
      </w:r>
      <w:r w:rsidRPr="0022556A">
        <w:rPr>
          <w:spacing w:val="-1"/>
        </w:rPr>
        <w:t>όλ</w:t>
      </w:r>
      <w:r w:rsidRPr="0022556A">
        <w:t>ες</w:t>
      </w:r>
      <w:r w:rsidRPr="0022556A">
        <w:rPr>
          <w:spacing w:val="-1"/>
        </w:rPr>
        <w:t xml:space="preserve"> </w:t>
      </w:r>
      <w:r w:rsidRPr="0022556A">
        <w:rPr>
          <w:spacing w:val="1"/>
        </w:rPr>
        <w:t>τ</w:t>
      </w:r>
      <w:r w:rsidRPr="0022556A">
        <w:rPr>
          <w:spacing w:val="2"/>
        </w:rPr>
        <w:t>ι</w:t>
      </w:r>
      <w:r w:rsidRPr="0022556A">
        <w:t>ς</w:t>
      </w:r>
      <w:r w:rsidRPr="0022556A">
        <w:rPr>
          <w:spacing w:val="-1"/>
        </w:rPr>
        <w:t xml:space="preserve"> </w:t>
      </w:r>
      <w:r w:rsidRPr="0022556A">
        <w:t>ε</w:t>
      </w:r>
      <w:r w:rsidRPr="0022556A">
        <w:rPr>
          <w:spacing w:val="2"/>
        </w:rPr>
        <w:t>ν</w:t>
      </w:r>
      <w:r w:rsidRPr="0022556A">
        <w:rPr>
          <w:spacing w:val="-1"/>
        </w:rPr>
        <w:t>ό</w:t>
      </w:r>
      <w:r w:rsidRPr="0022556A">
        <w:rPr>
          <w:spacing w:val="1"/>
        </w:rPr>
        <w:t>τητ</w:t>
      </w:r>
      <w:r w:rsidRPr="0022556A">
        <w:t>ες</w:t>
      </w:r>
      <w:r w:rsidRPr="0022556A">
        <w:rPr>
          <w:spacing w:val="-1"/>
        </w:rPr>
        <w:t xml:space="preserve"> </w:t>
      </w:r>
      <w:r w:rsidRPr="0022556A">
        <w:rPr>
          <w:spacing w:val="-4"/>
        </w:rPr>
        <w:t>τ</w:t>
      </w:r>
      <w:r w:rsidRPr="0022556A">
        <w:rPr>
          <w:spacing w:val="1"/>
        </w:rPr>
        <w:t>η</w:t>
      </w:r>
      <w:r w:rsidRPr="0022556A">
        <w:t>ς</w:t>
      </w:r>
      <w:r w:rsidRPr="0022556A">
        <w:rPr>
          <w:spacing w:val="-1"/>
        </w:rPr>
        <w:t xml:space="preserve"> </w:t>
      </w:r>
      <w:r w:rsidRPr="0022556A">
        <w:t>κα</w:t>
      </w:r>
      <w:r w:rsidRPr="0022556A">
        <w:rPr>
          <w:spacing w:val="1"/>
        </w:rPr>
        <w:t>τ</w:t>
      </w:r>
      <w:r w:rsidRPr="0022556A">
        <w:t>ά</w:t>
      </w:r>
      <w:r w:rsidRPr="0022556A">
        <w:rPr>
          <w:spacing w:val="-2"/>
        </w:rPr>
        <w:t>ρ</w:t>
      </w:r>
      <w:r w:rsidRPr="0022556A">
        <w:rPr>
          <w:spacing w:val="1"/>
        </w:rPr>
        <w:t>τ</w:t>
      </w:r>
      <w:r w:rsidRPr="0022556A">
        <w:rPr>
          <w:spacing w:val="2"/>
        </w:rPr>
        <w:t>ι</w:t>
      </w:r>
      <w:r w:rsidRPr="0022556A">
        <w:rPr>
          <w:spacing w:val="-2"/>
        </w:rPr>
        <w:t>σ</w:t>
      </w:r>
      <w:r w:rsidRPr="0022556A">
        <w:rPr>
          <w:spacing w:val="-3"/>
        </w:rPr>
        <w:t>η</w:t>
      </w:r>
      <w:r w:rsidRPr="0022556A">
        <w:t>ς.</w:t>
      </w:r>
    </w:p>
    <w:p w:rsidR="0065160D" w:rsidRPr="0022556A" w:rsidRDefault="0065160D" w:rsidP="0065160D">
      <w:pPr>
        <w:spacing w:before="16"/>
        <w:ind w:left="113" w:right="64"/>
        <w:jc w:val="both"/>
      </w:pPr>
      <w:r w:rsidRPr="0022556A">
        <w:rPr>
          <w:b/>
          <w:spacing w:val="2"/>
        </w:rPr>
        <w:t>Σ</w:t>
      </w:r>
      <w:r w:rsidRPr="0022556A">
        <w:rPr>
          <w:b/>
        </w:rPr>
        <w:t>ημε</w:t>
      </w:r>
      <w:r w:rsidRPr="0022556A">
        <w:rPr>
          <w:b/>
          <w:spacing w:val="-1"/>
        </w:rPr>
        <w:t>ι</w:t>
      </w:r>
      <w:r w:rsidRPr="0022556A">
        <w:rPr>
          <w:b/>
        </w:rPr>
        <w:t>ώ</w:t>
      </w:r>
      <w:r w:rsidRPr="0022556A">
        <w:rPr>
          <w:b/>
          <w:spacing w:val="1"/>
        </w:rPr>
        <w:t>ν</w:t>
      </w:r>
      <w:r w:rsidRPr="0022556A">
        <w:rPr>
          <w:b/>
        </w:rPr>
        <w:t>ε</w:t>
      </w:r>
      <w:r w:rsidRPr="0022556A">
        <w:rPr>
          <w:b/>
          <w:spacing w:val="-1"/>
        </w:rPr>
        <w:t>τα</w:t>
      </w:r>
      <w:r w:rsidRPr="0022556A">
        <w:rPr>
          <w:b/>
        </w:rPr>
        <w:t xml:space="preserve">ι </w:t>
      </w:r>
      <w:r w:rsidRPr="0022556A">
        <w:rPr>
          <w:b/>
          <w:spacing w:val="30"/>
        </w:rPr>
        <w:t xml:space="preserve"> </w:t>
      </w:r>
      <w:r w:rsidRPr="0022556A">
        <w:rPr>
          <w:b/>
          <w:spacing w:val="1"/>
        </w:rPr>
        <w:t>ό</w:t>
      </w:r>
      <w:r w:rsidRPr="0022556A">
        <w:rPr>
          <w:b/>
        </w:rPr>
        <w:t xml:space="preserve">τι </w:t>
      </w:r>
      <w:r w:rsidRPr="0022556A">
        <w:rPr>
          <w:b/>
          <w:spacing w:val="34"/>
        </w:rPr>
        <w:t xml:space="preserve"> </w:t>
      </w:r>
      <w:r w:rsidRPr="0022556A">
        <w:rPr>
          <w:b/>
        </w:rPr>
        <w:t xml:space="preserve">η </w:t>
      </w:r>
      <w:r w:rsidRPr="0022556A">
        <w:rPr>
          <w:b/>
          <w:spacing w:val="30"/>
        </w:rPr>
        <w:t xml:space="preserve"> </w:t>
      </w:r>
      <w:r w:rsidRPr="0022556A">
        <w:rPr>
          <w:b/>
          <w:spacing w:val="2"/>
        </w:rPr>
        <w:t>δ</w:t>
      </w:r>
      <w:r w:rsidRPr="0022556A">
        <w:rPr>
          <w:b/>
          <w:spacing w:val="-1"/>
        </w:rPr>
        <w:t>ι</w:t>
      </w:r>
      <w:r w:rsidRPr="0022556A">
        <w:rPr>
          <w:b/>
          <w:spacing w:val="-6"/>
        </w:rPr>
        <w:t>α</w:t>
      </w:r>
      <w:r w:rsidRPr="0022556A">
        <w:rPr>
          <w:b/>
          <w:spacing w:val="2"/>
        </w:rPr>
        <w:t>δ</w:t>
      </w:r>
      <w:r w:rsidRPr="0022556A">
        <w:rPr>
          <w:b/>
          <w:spacing w:val="-1"/>
        </w:rPr>
        <w:t>ι</w:t>
      </w:r>
      <w:r w:rsidRPr="0022556A">
        <w:rPr>
          <w:b/>
        </w:rPr>
        <w:t>κ</w:t>
      </w:r>
      <w:r w:rsidRPr="0022556A">
        <w:rPr>
          <w:b/>
          <w:spacing w:val="-1"/>
        </w:rPr>
        <w:t>α</w:t>
      </w:r>
      <w:r w:rsidRPr="0022556A">
        <w:rPr>
          <w:b/>
        </w:rPr>
        <w:t>σ</w:t>
      </w:r>
      <w:r w:rsidRPr="0022556A">
        <w:rPr>
          <w:b/>
          <w:spacing w:val="-1"/>
        </w:rPr>
        <w:t>ί</w:t>
      </w:r>
      <w:r w:rsidRPr="0022556A">
        <w:rPr>
          <w:b/>
        </w:rPr>
        <w:t xml:space="preserve">α </w:t>
      </w:r>
      <w:r w:rsidRPr="0022556A">
        <w:rPr>
          <w:b/>
          <w:spacing w:val="34"/>
        </w:rPr>
        <w:t xml:space="preserve"> </w:t>
      </w:r>
      <w:r w:rsidRPr="0022556A">
        <w:rPr>
          <w:b/>
          <w:spacing w:val="2"/>
        </w:rPr>
        <w:t>π</w:t>
      </w:r>
      <w:r w:rsidRPr="0022556A">
        <w:rPr>
          <w:b/>
          <w:spacing w:val="-1"/>
        </w:rPr>
        <w:t>ι</w:t>
      </w:r>
      <w:r w:rsidRPr="0022556A">
        <w:rPr>
          <w:b/>
        </w:rPr>
        <w:t>σ</w:t>
      </w:r>
      <w:r w:rsidRPr="0022556A">
        <w:rPr>
          <w:b/>
          <w:spacing w:val="-5"/>
        </w:rPr>
        <w:t>τ</w:t>
      </w:r>
      <w:r w:rsidRPr="0022556A">
        <w:rPr>
          <w:b/>
          <w:spacing w:val="1"/>
        </w:rPr>
        <w:t>ο</w:t>
      </w:r>
      <w:r w:rsidRPr="0022556A">
        <w:rPr>
          <w:b/>
          <w:spacing w:val="-3"/>
        </w:rPr>
        <w:t>π</w:t>
      </w:r>
      <w:r w:rsidRPr="0022556A">
        <w:rPr>
          <w:b/>
          <w:spacing w:val="1"/>
        </w:rPr>
        <w:t>ο</w:t>
      </w:r>
      <w:r w:rsidRPr="0022556A">
        <w:rPr>
          <w:b/>
          <w:spacing w:val="-1"/>
        </w:rPr>
        <w:t>ί</w:t>
      </w:r>
      <w:r w:rsidRPr="0022556A">
        <w:rPr>
          <w:b/>
        </w:rPr>
        <w:t xml:space="preserve">ησης </w:t>
      </w:r>
      <w:r w:rsidRPr="0022556A">
        <w:rPr>
          <w:b/>
          <w:spacing w:val="31"/>
        </w:rPr>
        <w:t xml:space="preserve"> </w:t>
      </w:r>
      <w:r w:rsidRPr="0022556A">
        <w:rPr>
          <w:b/>
          <w:spacing w:val="2"/>
        </w:rPr>
        <w:t>δ</w:t>
      </w:r>
      <w:r w:rsidRPr="0022556A">
        <w:rPr>
          <w:b/>
          <w:spacing w:val="-1"/>
        </w:rPr>
        <w:t>ύ</w:t>
      </w:r>
      <w:r w:rsidRPr="0022556A">
        <w:rPr>
          <w:b/>
          <w:spacing w:val="-3"/>
        </w:rPr>
        <w:t>ν</w:t>
      </w:r>
      <w:r w:rsidRPr="0022556A">
        <w:rPr>
          <w:b/>
          <w:spacing w:val="-1"/>
        </w:rPr>
        <w:t>α</w:t>
      </w:r>
      <w:r w:rsidRPr="0022556A">
        <w:rPr>
          <w:b/>
        </w:rPr>
        <w:t>τ</w:t>
      </w:r>
      <w:r w:rsidRPr="0022556A">
        <w:rPr>
          <w:b/>
          <w:spacing w:val="-1"/>
        </w:rPr>
        <w:t>α</w:t>
      </w:r>
      <w:r w:rsidRPr="0022556A">
        <w:rPr>
          <w:b/>
        </w:rPr>
        <w:t xml:space="preserve">ι </w:t>
      </w:r>
      <w:r w:rsidRPr="0022556A">
        <w:rPr>
          <w:b/>
          <w:spacing w:val="34"/>
        </w:rPr>
        <w:t xml:space="preserve"> </w:t>
      </w:r>
      <w:r w:rsidRPr="0022556A">
        <w:rPr>
          <w:b/>
          <w:spacing w:val="1"/>
        </w:rPr>
        <w:t>ν</w:t>
      </w:r>
      <w:r w:rsidRPr="0022556A">
        <w:rPr>
          <w:b/>
        </w:rPr>
        <w:t xml:space="preserve">α </w:t>
      </w:r>
      <w:r w:rsidRPr="0022556A">
        <w:rPr>
          <w:b/>
          <w:spacing w:val="29"/>
        </w:rPr>
        <w:t xml:space="preserve"> </w:t>
      </w:r>
      <w:r w:rsidRPr="0022556A">
        <w:rPr>
          <w:b/>
          <w:spacing w:val="2"/>
        </w:rPr>
        <w:t>π</w:t>
      </w:r>
      <w:r w:rsidRPr="0022556A">
        <w:rPr>
          <w:b/>
          <w:spacing w:val="-1"/>
        </w:rPr>
        <w:t>α</w:t>
      </w:r>
      <w:r w:rsidRPr="0022556A">
        <w:rPr>
          <w:b/>
          <w:spacing w:val="-2"/>
        </w:rPr>
        <w:t>ρ</w:t>
      </w:r>
      <w:r w:rsidRPr="0022556A">
        <w:rPr>
          <w:b/>
        </w:rPr>
        <w:t>έ</w:t>
      </w:r>
      <w:r w:rsidRPr="0022556A">
        <w:rPr>
          <w:b/>
          <w:spacing w:val="1"/>
        </w:rPr>
        <w:t>χ</w:t>
      </w:r>
      <w:r w:rsidRPr="0022556A">
        <w:rPr>
          <w:b/>
        </w:rPr>
        <w:t>ε</w:t>
      </w:r>
      <w:r w:rsidRPr="0022556A">
        <w:rPr>
          <w:b/>
          <w:spacing w:val="-1"/>
        </w:rPr>
        <w:t>τα</w:t>
      </w:r>
      <w:r w:rsidRPr="0022556A">
        <w:rPr>
          <w:b/>
        </w:rPr>
        <w:t xml:space="preserve">ι </w:t>
      </w:r>
      <w:r w:rsidRPr="0022556A">
        <w:rPr>
          <w:b/>
          <w:spacing w:val="34"/>
        </w:rPr>
        <w:t xml:space="preserve"> </w:t>
      </w:r>
      <w:r w:rsidRPr="0022556A">
        <w:rPr>
          <w:b/>
        </w:rPr>
        <w:t>κ</w:t>
      </w:r>
      <w:r w:rsidRPr="0022556A">
        <w:rPr>
          <w:b/>
          <w:spacing w:val="-1"/>
        </w:rPr>
        <w:t>α</w:t>
      </w:r>
      <w:r w:rsidRPr="0022556A">
        <w:rPr>
          <w:b/>
        </w:rPr>
        <w:t xml:space="preserve">ι </w:t>
      </w:r>
      <w:r w:rsidRPr="0022556A">
        <w:rPr>
          <w:b/>
          <w:spacing w:val="30"/>
        </w:rPr>
        <w:t xml:space="preserve"> </w:t>
      </w:r>
      <w:r w:rsidRPr="0022556A">
        <w:rPr>
          <w:b/>
          <w:spacing w:val="2"/>
        </w:rPr>
        <w:t>δ</w:t>
      </w:r>
      <w:r w:rsidRPr="0022556A">
        <w:rPr>
          <w:b/>
          <w:spacing w:val="-1"/>
        </w:rPr>
        <w:t>ια</w:t>
      </w:r>
      <w:r w:rsidRPr="0022556A">
        <w:rPr>
          <w:b/>
          <w:spacing w:val="2"/>
        </w:rPr>
        <w:t>δ</w:t>
      </w:r>
      <w:r w:rsidRPr="0022556A">
        <w:rPr>
          <w:b/>
          <w:spacing w:val="-1"/>
        </w:rPr>
        <w:t>ι</w:t>
      </w:r>
      <w:r w:rsidRPr="0022556A">
        <w:rPr>
          <w:b/>
        </w:rPr>
        <w:t>κ</w:t>
      </w:r>
      <w:r w:rsidRPr="0022556A">
        <w:rPr>
          <w:b/>
          <w:spacing w:val="-1"/>
        </w:rPr>
        <w:t>τυα</w:t>
      </w:r>
      <w:r w:rsidRPr="0022556A">
        <w:rPr>
          <w:b/>
        </w:rPr>
        <w:t xml:space="preserve">κά </w:t>
      </w:r>
      <w:r w:rsidRPr="0022556A">
        <w:rPr>
          <w:b/>
          <w:spacing w:val="34"/>
        </w:rPr>
        <w:t xml:space="preserve"> </w:t>
      </w:r>
      <w:r w:rsidRPr="0022556A">
        <w:rPr>
          <w:b/>
        </w:rPr>
        <w:t xml:space="preserve">με </w:t>
      </w:r>
      <w:r w:rsidRPr="0022556A">
        <w:rPr>
          <w:b/>
          <w:spacing w:val="39"/>
        </w:rPr>
        <w:t xml:space="preserve"> </w:t>
      </w:r>
      <w:r>
        <w:rPr>
          <w:b/>
          <w:spacing w:val="-4"/>
        </w:rPr>
        <w:t>o</w:t>
      </w:r>
      <w:r>
        <w:rPr>
          <w:b/>
        </w:rPr>
        <w:t>n</w:t>
      </w:r>
      <w:r w:rsidRPr="0022556A">
        <w:rPr>
          <w:b/>
        </w:rPr>
        <w:t xml:space="preserve"> </w:t>
      </w:r>
      <w:r w:rsidRPr="0022556A">
        <w:rPr>
          <w:b/>
          <w:spacing w:val="37"/>
        </w:rPr>
        <w:t xml:space="preserve"> </w:t>
      </w:r>
      <w:r>
        <w:rPr>
          <w:b/>
          <w:spacing w:val="-1"/>
        </w:rPr>
        <w:t>li</w:t>
      </w:r>
      <w:r>
        <w:rPr>
          <w:b/>
          <w:spacing w:val="1"/>
        </w:rPr>
        <w:t>n</w:t>
      </w:r>
      <w:r>
        <w:rPr>
          <w:b/>
        </w:rPr>
        <w:t>e</w:t>
      </w:r>
      <w:r>
        <w:t xml:space="preserve"> </w:t>
      </w:r>
      <w:r w:rsidRPr="0022556A">
        <w:rPr>
          <w:b/>
          <w:position w:val="1"/>
        </w:rPr>
        <w:t>ε</w:t>
      </w:r>
      <w:r w:rsidRPr="0022556A">
        <w:rPr>
          <w:b/>
          <w:spacing w:val="1"/>
          <w:position w:val="1"/>
        </w:rPr>
        <w:t>π</w:t>
      </w:r>
      <w:r w:rsidRPr="0022556A">
        <w:rPr>
          <w:b/>
          <w:spacing w:val="-1"/>
          <w:position w:val="1"/>
        </w:rPr>
        <w:t>ι</w:t>
      </w:r>
      <w:r w:rsidRPr="0022556A">
        <w:rPr>
          <w:b/>
          <w:position w:val="1"/>
        </w:rPr>
        <w:t>τή</w:t>
      </w:r>
      <w:r w:rsidRPr="0022556A">
        <w:rPr>
          <w:b/>
          <w:spacing w:val="-2"/>
          <w:position w:val="1"/>
        </w:rPr>
        <w:t>ρ</w:t>
      </w:r>
      <w:r w:rsidRPr="0022556A">
        <w:rPr>
          <w:b/>
          <w:position w:val="1"/>
        </w:rPr>
        <w:t>ηση</w:t>
      </w:r>
      <w:r w:rsidRPr="0022556A">
        <w:rPr>
          <w:b/>
          <w:spacing w:val="-1"/>
          <w:position w:val="1"/>
        </w:rPr>
        <w:t xml:space="preserve"> </w:t>
      </w:r>
      <w:r w:rsidRPr="0022556A">
        <w:rPr>
          <w:b/>
          <w:spacing w:val="-2"/>
          <w:position w:val="1"/>
        </w:rPr>
        <w:t>(</w:t>
      </w:r>
      <w:r>
        <w:rPr>
          <w:b/>
          <w:position w:val="1"/>
        </w:rPr>
        <w:t>te</w:t>
      </w:r>
      <w:r>
        <w:rPr>
          <w:b/>
          <w:spacing w:val="-2"/>
          <w:position w:val="1"/>
        </w:rPr>
        <w:t>l</w:t>
      </w:r>
      <w:r>
        <w:rPr>
          <w:b/>
          <w:spacing w:val="-1"/>
          <w:position w:val="1"/>
        </w:rPr>
        <w:t>e</w:t>
      </w:r>
      <w:r>
        <w:rPr>
          <w:b/>
          <w:spacing w:val="1"/>
          <w:position w:val="1"/>
        </w:rPr>
        <w:t>p</w:t>
      </w:r>
      <w:r>
        <w:rPr>
          <w:b/>
          <w:spacing w:val="-2"/>
          <w:position w:val="1"/>
        </w:rPr>
        <w:t>r</w:t>
      </w:r>
      <w:r>
        <w:rPr>
          <w:b/>
          <w:spacing w:val="1"/>
          <w:position w:val="1"/>
        </w:rPr>
        <w:t>o</w:t>
      </w:r>
      <w:r>
        <w:rPr>
          <w:b/>
          <w:spacing w:val="-1"/>
          <w:position w:val="1"/>
        </w:rPr>
        <w:t>c</w:t>
      </w:r>
      <w:r>
        <w:rPr>
          <w:b/>
          <w:position w:val="1"/>
        </w:rPr>
        <w:t>t</w:t>
      </w:r>
      <w:r>
        <w:rPr>
          <w:b/>
          <w:spacing w:val="1"/>
          <w:position w:val="1"/>
        </w:rPr>
        <w:t>o</w:t>
      </w:r>
      <w:r>
        <w:rPr>
          <w:b/>
          <w:spacing w:val="-2"/>
          <w:position w:val="1"/>
        </w:rPr>
        <w:t>r</w:t>
      </w:r>
      <w:r>
        <w:rPr>
          <w:b/>
          <w:spacing w:val="-1"/>
          <w:position w:val="1"/>
        </w:rPr>
        <w:t>i</w:t>
      </w:r>
      <w:r>
        <w:rPr>
          <w:b/>
          <w:spacing w:val="1"/>
          <w:position w:val="1"/>
        </w:rPr>
        <w:t>n</w:t>
      </w:r>
      <w:r>
        <w:rPr>
          <w:b/>
          <w:spacing w:val="3"/>
          <w:position w:val="1"/>
        </w:rPr>
        <w:t>g</w:t>
      </w:r>
      <w:r w:rsidRPr="0022556A">
        <w:rPr>
          <w:b/>
          <w:position w:val="1"/>
        </w:rPr>
        <w:t>)</w:t>
      </w:r>
      <w:r w:rsidRPr="0022556A">
        <w:rPr>
          <w:b/>
          <w:spacing w:val="-3"/>
          <w:position w:val="1"/>
        </w:rPr>
        <w:t xml:space="preserve"> </w:t>
      </w:r>
      <w:r w:rsidRPr="0022556A">
        <w:rPr>
          <w:b/>
          <w:position w:val="1"/>
        </w:rPr>
        <w:t>με</w:t>
      </w:r>
      <w:r w:rsidRPr="0022556A">
        <w:rPr>
          <w:b/>
          <w:spacing w:val="-2"/>
          <w:position w:val="1"/>
        </w:rPr>
        <w:t xml:space="preserve"> </w:t>
      </w:r>
      <w:r w:rsidRPr="0022556A">
        <w:rPr>
          <w:b/>
          <w:position w:val="1"/>
        </w:rPr>
        <w:t>σ</w:t>
      </w:r>
      <w:r w:rsidRPr="0022556A">
        <w:rPr>
          <w:b/>
          <w:spacing w:val="1"/>
          <w:position w:val="1"/>
        </w:rPr>
        <w:t>χ</w:t>
      </w:r>
      <w:r w:rsidRPr="0022556A">
        <w:rPr>
          <w:b/>
          <w:position w:val="1"/>
        </w:rPr>
        <w:t>ε</w:t>
      </w:r>
      <w:r w:rsidRPr="0022556A">
        <w:rPr>
          <w:b/>
          <w:spacing w:val="-1"/>
          <w:position w:val="1"/>
        </w:rPr>
        <w:t>τι</w:t>
      </w:r>
      <w:r w:rsidRPr="0022556A">
        <w:rPr>
          <w:b/>
          <w:position w:val="1"/>
        </w:rPr>
        <w:t>κή</w:t>
      </w:r>
      <w:r w:rsidRPr="0022556A">
        <w:rPr>
          <w:b/>
          <w:spacing w:val="-2"/>
          <w:position w:val="1"/>
        </w:rPr>
        <w:t xml:space="preserve"> </w:t>
      </w:r>
      <w:r w:rsidRPr="0022556A">
        <w:rPr>
          <w:b/>
          <w:position w:val="1"/>
        </w:rPr>
        <w:t>έ</w:t>
      </w:r>
      <w:r w:rsidRPr="0022556A">
        <w:rPr>
          <w:b/>
          <w:spacing w:val="2"/>
          <w:position w:val="1"/>
        </w:rPr>
        <w:t>γ</w:t>
      </w:r>
      <w:r w:rsidRPr="0022556A">
        <w:rPr>
          <w:b/>
          <w:position w:val="1"/>
        </w:rPr>
        <w:t>κ</w:t>
      </w:r>
      <w:r w:rsidRPr="0022556A">
        <w:rPr>
          <w:b/>
          <w:spacing w:val="-2"/>
          <w:position w:val="1"/>
        </w:rPr>
        <w:t>ρ</w:t>
      </w:r>
      <w:r w:rsidRPr="0022556A">
        <w:rPr>
          <w:b/>
          <w:spacing w:val="-1"/>
          <w:position w:val="1"/>
        </w:rPr>
        <w:t>ι</w:t>
      </w:r>
      <w:r w:rsidRPr="0022556A">
        <w:rPr>
          <w:b/>
          <w:position w:val="1"/>
        </w:rPr>
        <w:t>ση</w:t>
      </w:r>
      <w:r w:rsidRPr="0022556A">
        <w:rPr>
          <w:b/>
          <w:spacing w:val="-2"/>
          <w:position w:val="1"/>
        </w:rPr>
        <w:t xml:space="preserve"> Ε</w:t>
      </w:r>
      <w:r w:rsidRPr="0022556A">
        <w:rPr>
          <w:b/>
          <w:spacing w:val="3"/>
          <w:position w:val="1"/>
        </w:rPr>
        <w:t>Σ</w:t>
      </w:r>
      <w:r w:rsidRPr="0022556A">
        <w:rPr>
          <w:b/>
          <w:position w:val="1"/>
        </w:rPr>
        <w:t>Υ</w:t>
      </w:r>
      <w:r w:rsidRPr="0022556A">
        <w:rPr>
          <w:b/>
          <w:spacing w:val="2"/>
          <w:position w:val="1"/>
        </w:rPr>
        <w:t>Δ</w:t>
      </w:r>
      <w:r w:rsidR="00AC11F2">
        <w:rPr>
          <w:b/>
          <w:spacing w:val="2"/>
          <w:position w:val="1"/>
        </w:rPr>
        <w:t xml:space="preserve"> και μόνο σε ειδικές περιπτώσεις</w:t>
      </w:r>
      <w:r w:rsidRPr="0022556A">
        <w:rPr>
          <w:b/>
          <w:position w:val="1"/>
        </w:rPr>
        <w:t>.</w:t>
      </w:r>
    </w:p>
    <w:p w:rsidR="0065160D" w:rsidRPr="0022556A" w:rsidRDefault="0065160D" w:rsidP="0065160D">
      <w:pPr>
        <w:spacing w:before="10" w:line="100" w:lineRule="exact"/>
        <w:rPr>
          <w:sz w:val="10"/>
          <w:szCs w:val="10"/>
        </w:rPr>
      </w:pPr>
    </w:p>
    <w:p w:rsidR="0065160D" w:rsidRPr="0022556A" w:rsidRDefault="0065160D" w:rsidP="0065160D">
      <w:pPr>
        <w:spacing w:line="200" w:lineRule="exact"/>
      </w:pPr>
    </w:p>
    <w:p w:rsidR="0065160D" w:rsidRPr="0022556A" w:rsidRDefault="0065160D" w:rsidP="0065160D">
      <w:pPr>
        <w:spacing w:line="200" w:lineRule="exact"/>
      </w:pPr>
    </w:p>
    <w:p w:rsidR="0065160D" w:rsidRPr="0022556A" w:rsidRDefault="0065160D" w:rsidP="0065160D">
      <w:pPr>
        <w:ind w:left="113" w:right="4404"/>
        <w:jc w:val="both"/>
      </w:pPr>
      <w:r w:rsidRPr="0022556A">
        <w:rPr>
          <w:b/>
          <w:spacing w:val="-2"/>
        </w:rPr>
        <w:t>Ε</w:t>
      </w:r>
      <w:r w:rsidRPr="0022556A">
        <w:rPr>
          <w:b/>
          <w:spacing w:val="-1"/>
        </w:rPr>
        <w:t>ι</w:t>
      </w:r>
      <w:r w:rsidRPr="0022556A">
        <w:rPr>
          <w:b/>
          <w:spacing w:val="2"/>
        </w:rPr>
        <w:t>δ</w:t>
      </w:r>
      <w:r w:rsidRPr="0022556A">
        <w:rPr>
          <w:b/>
          <w:spacing w:val="-1"/>
        </w:rPr>
        <w:t>ι</w:t>
      </w:r>
      <w:r w:rsidRPr="0022556A">
        <w:rPr>
          <w:b/>
        </w:rPr>
        <w:t>κ</w:t>
      </w:r>
      <w:r w:rsidRPr="0022556A">
        <w:rPr>
          <w:b/>
          <w:spacing w:val="1"/>
        </w:rPr>
        <w:t>ο</w:t>
      </w:r>
      <w:r w:rsidRPr="0022556A">
        <w:rPr>
          <w:b/>
        </w:rPr>
        <w:t>ί</w:t>
      </w:r>
      <w:r w:rsidRPr="0022556A">
        <w:rPr>
          <w:b/>
          <w:spacing w:val="-2"/>
        </w:rPr>
        <w:t xml:space="preserve"> </w:t>
      </w:r>
      <w:r w:rsidRPr="0022556A">
        <w:rPr>
          <w:b/>
          <w:spacing w:val="1"/>
        </w:rPr>
        <w:t>ό</w:t>
      </w:r>
      <w:r w:rsidRPr="0022556A">
        <w:rPr>
          <w:b/>
          <w:spacing w:val="-2"/>
        </w:rPr>
        <w:t>ρ</w:t>
      </w:r>
      <w:r w:rsidRPr="0022556A">
        <w:rPr>
          <w:b/>
          <w:spacing w:val="1"/>
        </w:rPr>
        <w:t>ο</w:t>
      </w:r>
      <w:r w:rsidRPr="0022556A">
        <w:rPr>
          <w:b/>
        </w:rPr>
        <w:t>ι</w:t>
      </w:r>
      <w:r w:rsidRPr="0022556A">
        <w:rPr>
          <w:b/>
          <w:spacing w:val="-2"/>
        </w:rPr>
        <w:t xml:space="preserve"> </w:t>
      </w:r>
      <w:r w:rsidRPr="0022556A">
        <w:rPr>
          <w:b/>
          <w:spacing w:val="-1"/>
        </w:rPr>
        <w:t>υ</w:t>
      </w:r>
      <w:r w:rsidRPr="0022556A">
        <w:rPr>
          <w:b/>
          <w:spacing w:val="-2"/>
        </w:rPr>
        <w:t>λ</w:t>
      </w:r>
      <w:r w:rsidRPr="0022556A">
        <w:rPr>
          <w:b/>
          <w:spacing w:val="1"/>
        </w:rPr>
        <w:t>ο</w:t>
      </w:r>
      <w:r w:rsidRPr="0022556A">
        <w:rPr>
          <w:b/>
          <w:spacing w:val="2"/>
        </w:rPr>
        <w:t>π</w:t>
      </w:r>
      <w:r w:rsidRPr="0022556A">
        <w:rPr>
          <w:b/>
          <w:spacing w:val="1"/>
        </w:rPr>
        <w:t>ο</w:t>
      </w:r>
      <w:r w:rsidRPr="0022556A">
        <w:rPr>
          <w:b/>
          <w:spacing w:val="-1"/>
        </w:rPr>
        <w:t>ί</w:t>
      </w:r>
      <w:r w:rsidRPr="0022556A">
        <w:rPr>
          <w:b/>
        </w:rPr>
        <w:t>ηση</w:t>
      </w:r>
      <w:r w:rsidRPr="0022556A">
        <w:rPr>
          <w:b/>
          <w:spacing w:val="4"/>
        </w:rPr>
        <w:t>ς</w:t>
      </w:r>
      <w:r w:rsidRPr="0022556A">
        <w:t>:</w:t>
      </w:r>
    </w:p>
    <w:p w:rsidR="0065160D" w:rsidRPr="0022556A" w:rsidRDefault="0065160D" w:rsidP="0065160D">
      <w:pPr>
        <w:spacing w:before="5" w:line="120" w:lineRule="exact"/>
        <w:rPr>
          <w:sz w:val="12"/>
          <w:szCs w:val="12"/>
        </w:rPr>
      </w:pPr>
    </w:p>
    <w:p w:rsidR="0065160D" w:rsidRPr="0022556A" w:rsidRDefault="0065160D" w:rsidP="0065160D">
      <w:pPr>
        <w:spacing w:line="276" w:lineRule="auto"/>
        <w:ind w:left="113" w:right="74"/>
        <w:jc w:val="both"/>
      </w:pPr>
      <w:r w:rsidRPr="0022556A">
        <w:rPr>
          <w:b/>
          <w:spacing w:val="-2"/>
        </w:rPr>
        <w:t>1</w:t>
      </w:r>
      <w:r w:rsidRPr="0022556A">
        <w:rPr>
          <w:b/>
        </w:rPr>
        <w:t xml:space="preserve">. </w:t>
      </w:r>
      <w:r w:rsidRPr="0022556A">
        <w:t>Ο</w:t>
      </w:r>
      <w:r w:rsidRPr="0022556A">
        <w:rPr>
          <w:spacing w:val="4"/>
        </w:rPr>
        <w:t xml:space="preserve"> </w:t>
      </w:r>
      <w:r w:rsidRPr="0022556A">
        <w:rPr>
          <w:spacing w:val="2"/>
        </w:rPr>
        <w:t>Αν</w:t>
      </w:r>
      <w:r w:rsidRPr="0022556A">
        <w:t>ά</w:t>
      </w:r>
      <w:r w:rsidRPr="0022556A">
        <w:rPr>
          <w:spacing w:val="-1"/>
        </w:rPr>
        <w:t>δο</w:t>
      </w:r>
      <w:r w:rsidRPr="0022556A">
        <w:rPr>
          <w:spacing w:val="2"/>
        </w:rPr>
        <w:t>χ</w:t>
      </w:r>
      <w:r w:rsidRPr="0022556A">
        <w:rPr>
          <w:spacing w:val="-1"/>
        </w:rPr>
        <w:t>ο</w:t>
      </w:r>
      <w:r w:rsidRPr="0022556A">
        <w:t>ς</w:t>
      </w:r>
      <w:r w:rsidRPr="0022556A">
        <w:rPr>
          <w:spacing w:val="2"/>
        </w:rPr>
        <w:t xml:space="preserve"> </w:t>
      </w:r>
      <w:r w:rsidRPr="0022556A">
        <w:t>υ</w:t>
      </w:r>
      <w:r w:rsidRPr="0022556A">
        <w:rPr>
          <w:spacing w:val="-2"/>
        </w:rPr>
        <w:t>π</w:t>
      </w:r>
      <w:r w:rsidRPr="0022556A">
        <w:rPr>
          <w:spacing w:val="-1"/>
        </w:rPr>
        <w:t>ο</w:t>
      </w:r>
      <w:r w:rsidRPr="0022556A">
        <w:rPr>
          <w:spacing w:val="2"/>
        </w:rPr>
        <w:t>χ</w:t>
      </w:r>
      <w:r w:rsidRPr="0022556A">
        <w:rPr>
          <w:spacing w:val="-2"/>
        </w:rPr>
        <w:t>ρ</w:t>
      </w:r>
      <w:r w:rsidRPr="0022556A">
        <w:t>ε</w:t>
      </w:r>
      <w:r w:rsidRPr="0022556A">
        <w:rPr>
          <w:spacing w:val="-1"/>
        </w:rPr>
        <w:t>ο</w:t>
      </w:r>
      <w:r w:rsidRPr="0022556A">
        <w:t>ύ</w:t>
      </w:r>
      <w:r w:rsidRPr="0022556A">
        <w:rPr>
          <w:spacing w:val="1"/>
        </w:rPr>
        <w:t>τ</w:t>
      </w:r>
      <w:r w:rsidRPr="0022556A">
        <w:t>αι</w:t>
      </w:r>
      <w:r w:rsidRPr="0022556A">
        <w:rPr>
          <w:spacing w:val="3"/>
        </w:rPr>
        <w:t xml:space="preserve"> </w:t>
      </w:r>
      <w:r w:rsidRPr="0022556A">
        <w:rPr>
          <w:spacing w:val="1"/>
        </w:rPr>
        <w:t>τ</w:t>
      </w:r>
      <w:r w:rsidRPr="0022556A">
        <w:t>ο α</w:t>
      </w:r>
      <w:r w:rsidRPr="0022556A">
        <w:rPr>
          <w:spacing w:val="-2"/>
        </w:rPr>
        <w:t>ρ</w:t>
      </w:r>
      <w:r w:rsidRPr="0022556A">
        <w:rPr>
          <w:spacing w:val="2"/>
        </w:rPr>
        <w:t>γ</w:t>
      </w:r>
      <w:r w:rsidRPr="0022556A">
        <w:rPr>
          <w:spacing w:val="-1"/>
        </w:rPr>
        <w:t>ό</w:t>
      </w:r>
      <w:r w:rsidRPr="0022556A">
        <w:rPr>
          <w:spacing w:val="1"/>
        </w:rPr>
        <w:t>τ</w:t>
      </w:r>
      <w:r w:rsidRPr="0022556A">
        <w:t>ε</w:t>
      </w:r>
      <w:r w:rsidRPr="0022556A">
        <w:rPr>
          <w:spacing w:val="-2"/>
        </w:rPr>
        <w:t>ρ</w:t>
      </w:r>
      <w:r w:rsidRPr="0022556A">
        <w:t>ο δέκα</w:t>
      </w:r>
      <w:r w:rsidRPr="0022556A">
        <w:rPr>
          <w:spacing w:val="1"/>
        </w:rPr>
        <w:t xml:space="preserve"> </w:t>
      </w:r>
      <w:r w:rsidRPr="0022556A">
        <w:t>(</w:t>
      </w:r>
      <w:r w:rsidRPr="0022556A">
        <w:rPr>
          <w:spacing w:val="-1"/>
        </w:rPr>
        <w:t>1</w:t>
      </w:r>
      <w:r w:rsidRPr="0022556A">
        <w:rPr>
          <w:spacing w:val="-2"/>
        </w:rPr>
        <w:t>0</w:t>
      </w:r>
      <w:r w:rsidRPr="0022556A">
        <w:t>)</w:t>
      </w:r>
      <w:r w:rsidRPr="0022556A">
        <w:rPr>
          <w:spacing w:val="11"/>
        </w:rPr>
        <w:t xml:space="preserve"> </w:t>
      </w:r>
      <w:r w:rsidRPr="0022556A">
        <w:rPr>
          <w:spacing w:val="1"/>
        </w:rPr>
        <w:t>η</w:t>
      </w:r>
      <w:r w:rsidRPr="0022556A">
        <w:rPr>
          <w:spacing w:val="-2"/>
        </w:rPr>
        <w:t>μ</w:t>
      </w:r>
      <w:r w:rsidRPr="0022556A">
        <w:t>ε</w:t>
      </w:r>
      <w:r w:rsidRPr="0022556A">
        <w:rPr>
          <w:spacing w:val="-2"/>
        </w:rPr>
        <w:t>ρ</w:t>
      </w:r>
      <w:r w:rsidRPr="0022556A">
        <w:rPr>
          <w:spacing w:val="-1"/>
        </w:rPr>
        <w:t>ολο</w:t>
      </w:r>
      <w:r w:rsidRPr="0022556A">
        <w:rPr>
          <w:spacing w:val="2"/>
        </w:rPr>
        <w:t>γι</w:t>
      </w:r>
      <w:r w:rsidRPr="0022556A">
        <w:t>ακές</w:t>
      </w:r>
      <w:r w:rsidRPr="0022556A">
        <w:rPr>
          <w:spacing w:val="3"/>
        </w:rPr>
        <w:t xml:space="preserve"> </w:t>
      </w:r>
      <w:r w:rsidRPr="0022556A">
        <w:rPr>
          <w:spacing w:val="1"/>
        </w:rPr>
        <w:t>η</w:t>
      </w:r>
      <w:r w:rsidRPr="0022556A">
        <w:rPr>
          <w:spacing w:val="-2"/>
        </w:rPr>
        <w:t>μ</w:t>
      </w:r>
      <w:r w:rsidRPr="0022556A">
        <w:t>έ</w:t>
      </w:r>
      <w:r w:rsidRPr="0022556A">
        <w:rPr>
          <w:spacing w:val="-2"/>
        </w:rPr>
        <w:t>ρ</w:t>
      </w:r>
      <w:r w:rsidRPr="0022556A">
        <w:t>ες</w:t>
      </w:r>
      <w:r w:rsidRPr="0022556A">
        <w:rPr>
          <w:spacing w:val="2"/>
        </w:rPr>
        <w:t xml:space="preserve"> </w:t>
      </w:r>
      <w:r w:rsidRPr="0022556A">
        <w:rPr>
          <w:spacing w:val="-2"/>
        </w:rPr>
        <w:t>μ</w:t>
      </w:r>
      <w:r w:rsidRPr="0022556A">
        <w:t>ε</w:t>
      </w:r>
      <w:r w:rsidRPr="0022556A">
        <w:rPr>
          <w:spacing w:val="1"/>
        </w:rPr>
        <w:t>τ</w:t>
      </w:r>
      <w:r w:rsidRPr="0022556A">
        <w:t>ά</w:t>
      </w:r>
      <w:r w:rsidRPr="0022556A">
        <w:rPr>
          <w:spacing w:val="1"/>
        </w:rPr>
        <w:t xml:space="preserve"> τη</w:t>
      </w:r>
      <w:r w:rsidRPr="0022556A">
        <w:t>ν</w:t>
      </w:r>
      <w:r w:rsidRPr="0022556A">
        <w:rPr>
          <w:spacing w:val="3"/>
        </w:rPr>
        <w:t xml:space="preserve"> </w:t>
      </w:r>
      <w:r w:rsidRPr="0022556A">
        <w:rPr>
          <w:spacing w:val="-1"/>
        </w:rPr>
        <w:t>λ</w:t>
      </w:r>
      <w:r w:rsidRPr="0022556A">
        <w:rPr>
          <w:spacing w:val="1"/>
        </w:rPr>
        <w:t>ή</w:t>
      </w:r>
      <w:r w:rsidRPr="0022556A">
        <w:rPr>
          <w:spacing w:val="-1"/>
        </w:rPr>
        <w:t>ξ</w:t>
      </w:r>
      <w:r w:rsidRPr="0022556A">
        <w:t>η</w:t>
      </w:r>
      <w:r w:rsidRPr="0022556A">
        <w:rPr>
          <w:spacing w:val="2"/>
        </w:rPr>
        <w:t xml:space="preserve"> </w:t>
      </w:r>
      <w:r w:rsidRPr="0022556A">
        <w:rPr>
          <w:spacing w:val="1"/>
        </w:rPr>
        <w:t>τ</w:t>
      </w:r>
      <w:r w:rsidRPr="0022556A">
        <w:rPr>
          <w:spacing w:val="-1"/>
        </w:rPr>
        <w:t>ο</w:t>
      </w:r>
      <w:r w:rsidRPr="0022556A">
        <w:t>υ</w:t>
      </w:r>
      <w:r w:rsidRPr="0022556A">
        <w:rPr>
          <w:spacing w:val="1"/>
        </w:rPr>
        <w:t xml:space="preserve"> </w:t>
      </w:r>
      <w:r w:rsidRPr="0022556A">
        <w:t>εκά</w:t>
      </w:r>
      <w:r w:rsidRPr="0022556A">
        <w:rPr>
          <w:spacing w:val="-2"/>
        </w:rPr>
        <w:t>σ</w:t>
      </w:r>
      <w:r w:rsidRPr="0022556A">
        <w:rPr>
          <w:spacing w:val="1"/>
        </w:rPr>
        <w:t>τ</w:t>
      </w:r>
      <w:r w:rsidRPr="0022556A">
        <w:rPr>
          <w:spacing w:val="-1"/>
        </w:rPr>
        <w:t>ο</w:t>
      </w:r>
      <w:r w:rsidRPr="0022556A">
        <w:rPr>
          <w:spacing w:val="1"/>
        </w:rPr>
        <w:t>τ</w:t>
      </w:r>
      <w:r w:rsidRPr="0022556A">
        <w:t xml:space="preserve">ε </w:t>
      </w:r>
      <w:r w:rsidRPr="0022556A">
        <w:rPr>
          <w:spacing w:val="-2"/>
        </w:rPr>
        <w:t>πρ</w:t>
      </w:r>
      <w:r w:rsidRPr="0022556A">
        <w:rPr>
          <w:spacing w:val="-1"/>
        </w:rPr>
        <w:t>ο</w:t>
      </w:r>
      <w:r w:rsidRPr="0022556A">
        <w:rPr>
          <w:spacing w:val="2"/>
        </w:rPr>
        <w:t>γ</w:t>
      </w:r>
      <w:r w:rsidRPr="0022556A">
        <w:rPr>
          <w:spacing w:val="-2"/>
        </w:rPr>
        <w:t>ρ</w:t>
      </w:r>
      <w:r w:rsidRPr="0022556A">
        <w:t>ά</w:t>
      </w:r>
      <w:r w:rsidRPr="0022556A">
        <w:rPr>
          <w:spacing w:val="-2"/>
        </w:rPr>
        <w:t>μμ</w:t>
      </w:r>
      <w:r w:rsidRPr="0022556A">
        <w:t>ατος κα</w:t>
      </w:r>
      <w:r w:rsidRPr="0022556A">
        <w:rPr>
          <w:spacing w:val="1"/>
        </w:rPr>
        <w:t>τ</w:t>
      </w:r>
      <w:r w:rsidRPr="0022556A">
        <w:t>ά</w:t>
      </w:r>
      <w:r w:rsidRPr="0022556A">
        <w:rPr>
          <w:spacing w:val="-2"/>
        </w:rPr>
        <w:t>ρ</w:t>
      </w:r>
      <w:r w:rsidRPr="0022556A">
        <w:rPr>
          <w:spacing w:val="1"/>
        </w:rPr>
        <w:t>τ</w:t>
      </w:r>
      <w:r w:rsidRPr="0022556A">
        <w:rPr>
          <w:spacing w:val="2"/>
        </w:rPr>
        <w:t>ι</w:t>
      </w:r>
      <w:r w:rsidRPr="0022556A">
        <w:rPr>
          <w:spacing w:val="-2"/>
        </w:rPr>
        <w:t>σ</w:t>
      </w:r>
      <w:r w:rsidRPr="0022556A">
        <w:rPr>
          <w:spacing w:val="1"/>
        </w:rPr>
        <w:t>η</w:t>
      </w:r>
      <w:r w:rsidRPr="0022556A">
        <w:t>ς</w:t>
      </w:r>
      <w:r w:rsidRPr="0022556A">
        <w:rPr>
          <w:spacing w:val="1"/>
        </w:rPr>
        <w:t xml:space="preserve"> </w:t>
      </w:r>
      <w:r w:rsidRPr="0022556A">
        <w:rPr>
          <w:spacing w:val="2"/>
        </w:rPr>
        <w:t>ν</w:t>
      </w:r>
      <w:r w:rsidRPr="0022556A">
        <w:t>α δ</w:t>
      </w:r>
      <w:r w:rsidRPr="0022556A">
        <w:rPr>
          <w:spacing w:val="1"/>
        </w:rPr>
        <w:t>ι</w:t>
      </w:r>
      <w:r w:rsidRPr="0022556A">
        <w:t>ε</w:t>
      </w:r>
      <w:r w:rsidRPr="0022556A">
        <w:rPr>
          <w:spacing w:val="2"/>
        </w:rPr>
        <w:t>ν</w:t>
      </w:r>
      <w:r w:rsidRPr="0022556A">
        <w:t>ε</w:t>
      </w:r>
      <w:r w:rsidRPr="0022556A">
        <w:rPr>
          <w:spacing w:val="-2"/>
        </w:rPr>
        <w:t>ρ</w:t>
      </w:r>
      <w:r w:rsidRPr="0022556A">
        <w:rPr>
          <w:spacing w:val="2"/>
        </w:rPr>
        <w:t>γ</w:t>
      </w:r>
      <w:r w:rsidRPr="0022556A">
        <w:rPr>
          <w:spacing w:val="-5"/>
        </w:rPr>
        <w:t>ε</w:t>
      </w:r>
      <w:r w:rsidRPr="0022556A">
        <w:t>ί</w:t>
      </w:r>
      <w:r w:rsidRPr="0022556A">
        <w:rPr>
          <w:spacing w:val="2"/>
        </w:rPr>
        <w:t xml:space="preserve"> </w:t>
      </w:r>
      <w:r w:rsidRPr="0022556A">
        <w:rPr>
          <w:spacing w:val="1"/>
        </w:rPr>
        <w:t>τη</w:t>
      </w:r>
      <w:r w:rsidRPr="0022556A">
        <w:t>ν</w:t>
      </w:r>
      <w:r w:rsidRPr="0022556A">
        <w:rPr>
          <w:spacing w:val="2"/>
        </w:rPr>
        <w:t xml:space="preserve"> </w:t>
      </w:r>
      <w:r w:rsidRPr="0022556A">
        <w:t>α</w:t>
      </w:r>
      <w:r w:rsidRPr="0022556A">
        <w:rPr>
          <w:spacing w:val="-2"/>
        </w:rPr>
        <w:t>ρ</w:t>
      </w:r>
      <w:r w:rsidRPr="0022556A">
        <w:rPr>
          <w:spacing w:val="-3"/>
        </w:rPr>
        <w:t>χ</w:t>
      </w:r>
      <w:r w:rsidRPr="0022556A">
        <w:rPr>
          <w:spacing w:val="2"/>
        </w:rPr>
        <w:t>ι</w:t>
      </w:r>
      <w:r w:rsidRPr="0022556A">
        <w:t>κή</w:t>
      </w:r>
      <w:r w:rsidRPr="0022556A">
        <w:rPr>
          <w:spacing w:val="2"/>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t>η</w:t>
      </w:r>
      <w:r w:rsidRPr="0022556A">
        <w:rPr>
          <w:spacing w:val="2"/>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1"/>
        </w:rPr>
        <w:t xml:space="preserve"> τ</w:t>
      </w:r>
      <w:r w:rsidRPr="0022556A">
        <w:t>ων</w:t>
      </w:r>
      <w:r w:rsidRPr="0022556A">
        <w:rPr>
          <w:spacing w:val="2"/>
        </w:rPr>
        <w:t xml:space="preserve"> </w:t>
      </w:r>
      <w:r w:rsidRPr="0022556A">
        <w:t>κα</w:t>
      </w:r>
      <w:r w:rsidRPr="0022556A">
        <w:rPr>
          <w:spacing w:val="1"/>
        </w:rPr>
        <w:t>τ</w:t>
      </w:r>
      <w:r w:rsidRPr="0022556A">
        <w:t>α</w:t>
      </w:r>
      <w:r w:rsidRPr="0022556A">
        <w:rPr>
          <w:spacing w:val="-2"/>
        </w:rPr>
        <w:t>ρ</w:t>
      </w:r>
      <w:r w:rsidRPr="0022556A">
        <w:rPr>
          <w:spacing w:val="-4"/>
        </w:rPr>
        <w:t>τ</w:t>
      </w:r>
      <w:r w:rsidRPr="0022556A">
        <w:rPr>
          <w:spacing w:val="2"/>
        </w:rPr>
        <w:t>ι</w:t>
      </w:r>
      <w:r w:rsidRPr="0022556A">
        <w:rPr>
          <w:spacing w:val="-2"/>
        </w:rPr>
        <w:t>σθ</w:t>
      </w:r>
      <w:r w:rsidRPr="0022556A">
        <w:t>έ</w:t>
      </w:r>
      <w:r w:rsidRPr="0022556A">
        <w:rPr>
          <w:spacing w:val="2"/>
        </w:rPr>
        <w:t>ν</w:t>
      </w:r>
      <w:r w:rsidRPr="0022556A">
        <w:rPr>
          <w:spacing w:val="1"/>
        </w:rPr>
        <w:t>τ</w:t>
      </w:r>
      <w:r w:rsidRPr="0022556A">
        <w:t>ων ε</w:t>
      </w:r>
      <w:r w:rsidRPr="0022556A">
        <w:rPr>
          <w:spacing w:val="-2"/>
        </w:rPr>
        <w:t>ρ</w:t>
      </w:r>
      <w:r w:rsidRPr="0022556A">
        <w:rPr>
          <w:spacing w:val="2"/>
        </w:rPr>
        <w:t>γ</w:t>
      </w:r>
      <w:r w:rsidRPr="0022556A">
        <w:t>αζ</w:t>
      </w:r>
      <w:r w:rsidRPr="0022556A">
        <w:rPr>
          <w:spacing w:val="-2"/>
        </w:rPr>
        <w:t>ομ</w:t>
      </w:r>
      <w:r w:rsidRPr="0022556A">
        <w:t>έ</w:t>
      </w:r>
      <w:r w:rsidRPr="0022556A">
        <w:rPr>
          <w:spacing w:val="2"/>
        </w:rPr>
        <w:t>ν</w:t>
      </w:r>
      <w:r w:rsidRPr="0022556A">
        <w:t>ω</w:t>
      </w:r>
      <w:r w:rsidRPr="0022556A">
        <w:rPr>
          <w:spacing w:val="-3"/>
        </w:rPr>
        <w:t>ν</w:t>
      </w:r>
      <w:r w:rsidRPr="0022556A">
        <w:t>.</w:t>
      </w:r>
    </w:p>
    <w:p w:rsidR="0065160D" w:rsidRPr="0022556A" w:rsidRDefault="0065160D" w:rsidP="0065160D">
      <w:pPr>
        <w:spacing w:before="8" w:line="100" w:lineRule="exact"/>
        <w:rPr>
          <w:sz w:val="11"/>
          <w:szCs w:val="11"/>
        </w:rPr>
      </w:pPr>
    </w:p>
    <w:p w:rsidR="0065160D" w:rsidRPr="0022556A" w:rsidRDefault="0065160D" w:rsidP="0065160D">
      <w:pPr>
        <w:spacing w:line="278" w:lineRule="auto"/>
        <w:ind w:left="113" w:right="70"/>
        <w:jc w:val="both"/>
      </w:pPr>
      <w:r w:rsidRPr="0022556A">
        <w:rPr>
          <w:b/>
          <w:spacing w:val="-2"/>
        </w:rPr>
        <w:t>2</w:t>
      </w:r>
      <w:r w:rsidRPr="0022556A">
        <w:rPr>
          <w:b/>
        </w:rPr>
        <w:t xml:space="preserve">.  </w:t>
      </w:r>
      <w:r w:rsidRPr="0022556A">
        <w:rPr>
          <w:b/>
          <w:spacing w:val="27"/>
        </w:rPr>
        <w:t xml:space="preserve"> </w:t>
      </w:r>
      <w:r w:rsidRPr="0022556A">
        <w:t xml:space="preserve">Ο </w:t>
      </w:r>
      <w:r w:rsidRPr="0022556A">
        <w:rPr>
          <w:spacing w:val="2"/>
        </w:rPr>
        <w:t>Αν</w:t>
      </w:r>
      <w:r w:rsidRPr="0022556A">
        <w:t>ά</w:t>
      </w:r>
      <w:r w:rsidRPr="0022556A">
        <w:rPr>
          <w:spacing w:val="-1"/>
        </w:rPr>
        <w:t>δο</w:t>
      </w:r>
      <w:r w:rsidRPr="0022556A">
        <w:rPr>
          <w:spacing w:val="2"/>
        </w:rPr>
        <w:t>χ</w:t>
      </w:r>
      <w:r w:rsidRPr="0022556A">
        <w:rPr>
          <w:spacing w:val="-1"/>
        </w:rPr>
        <w:t>ο</w:t>
      </w:r>
      <w:r w:rsidRPr="0022556A">
        <w:t>ς</w:t>
      </w:r>
      <w:r w:rsidRPr="0022556A">
        <w:rPr>
          <w:spacing w:val="3"/>
        </w:rPr>
        <w:t xml:space="preserve"> </w:t>
      </w:r>
      <w:r w:rsidRPr="0022556A">
        <w:t>υ</w:t>
      </w:r>
      <w:r w:rsidRPr="0022556A">
        <w:rPr>
          <w:spacing w:val="-2"/>
        </w:rPr>
        <w:t>π</w:t>
      </w:r>
      <w:r w:rsidRPr="0022556A">
        <w:rPr>
          <w:spacing w:val="-1"/>
        </w:rPr>
        <w:t>ο</w:t>
      </w:r>
      <w:r w:rsidRPr="0022556A">
        <w:rPr>
          <w:spacing w:val="2"/>
        </w:rPr>
        <w:t>χ</w:t>
      </w:r>
      <w:r w:rsidRPr="0022556A">
        <w:rPr>
          <w:spacing w:val="-2"/>
        </w:rPr>
        <w:t>ρ</w:t>
      </w:r>
      <w:r w:rsidRPr="0022556A">
        <w:t>ε</w:t>
      </w:r>
      <w:r w:rsidRPr="0022556A">
        <w:rPr>
          <w:spacing w:val="-1"/>
        </w:rPr>
        <w:t>ο</w:t>
      </w:r>
      <w:r w:rsidRPr="0022556A">
        <w:t>ύ</w:t>
      </w:r>
      <w:r w:rsidRPr="0022556A">
        <w:rPr>
          <w:spacing w:val="1"/>
        </w:rPr>
        <w:t>τ</w:t>
      </w:r>
      <w:r w:rsidRPr="0022556A">
        <w:t>αι</w:t>
      </w:r>
      <w:r w:rsidRPr="0022556A">
        <w:rPr>
          <w:spacing w:val="4"/>
        </w:rPr>
        <w:t xml:space="preserve"> </w:t>
      </w:r>
      <w:r w:rsidRPr="0022556A">
        <w:rPr>
          <w:spacing w:val="1"/>
        </w:rPr>
        <w:t>τ</w:t>
      </w:r>
      <w:r w:rsidRPr="0022556A">
        <w:t>ο</w:t>
      </w:r>
      <w:r w:rsidRPr="0022556A">
        <w:rPr>
          <w:spacing w:val="5"/>
        </w:rPr>
        <w:t xml:space="preserve"> </w:t>
      </w:r>
      <w:r w:rsidRPr="0022556A">
        <w:t>α</w:t>
      </w:r>
      <w:r w:rsidRPr="0022556A">
        <w:rPr>
          <w:spacing w:val="-2"/>
        </w:rPr>
        <w:t>ρ</w:t>
      </w:r>
      <w:r w:rsidRPr="0022556A">
        <w:rPr>
          <w:spacing w:val="2"/>
        </w:rPr>
        <w:t>γ</w:t>
      </w:r>
      <w:r w:rsidRPr="0022556A">
        <w:rPr>
          <w:spacing w:val="-1"/>
        </w:rPr>
        <w:t>ό</w:t>
      </w:r>
      <w:r w:rsidRPr="0022556A">
        <w:rPr>
          <w:spacing w:val="1"/>
        </w:rPr>
        <w:t>τ</w:t>
      </w:r>
      <w:r w:rsidRPr="0022556A">
        <w:t>ε</w:t>
      </w:r>
      <w:r w:rsidRPr="0022556A">
        <w:rPr>
          <w:spacing w:val="-2"/>
        </w:rPr>
        <w:t>ρ</w:t>
      </w:r>
      <w:r w:rsidRPr="0022556A">
        <w:t>ο</w:t>
      </w:r>
      <w:r w:rsidRPr="0022556A">
        <w:rPr>
          <w:spacing w:val="1"/>
        </w:rPr>
        <w:t xml:space="preserve"> </w:t>
      </w:r>
      <w:r w:rsidRPr="0022556A">
        <w:t>δέκα</w:t>
      </w:r>
      <w:r w:rsidRPr="0022556A">
        <w:rPr>
          <w:spacing w:val="7"/>
        </w:rPr>
        <w:t xml:space="preserve"> </w:t>
      </w:r>
      <w:r w:rsidRPr="0022556A">
        <w:t>(</w:t>
      </w:r>
      <w:r w:rsidRPr="0022556A">
        <w:rPr>
          <w:spacing w:val="-1"/>
        </w:rPr>
        <w:t>1</w:t>
      </w:r>
      <w:r w:rsidRPr="0022556A">
        <w:rPr>
          <w:spacing w:val="-2"/>
        </w:rPr>
        <w:t>0</w:t>
      </w:r>
      <w:r w:rsidRPr="0022556A">
        <w:t>)</w:t>
      </w:r>
      <w:r w:rsidRPr="0022556A">
        <w:rPr>
          <w:spacing w:val="3"/>
        </w:rPr>
        <w:t xml:space="preserve"> </w:t>
      </w:r>
      <w:r w:rsidRPr="0022556A">
        <w:rPr>
          <w:spacing w:val="1"/>
        </w:rPr>
        <w:t>η</w:t>
      </w:r>
      <w:r w:rsidRPr="0022556A">
        <w:rPr>
          <w:spacing w:val="-2"/>
        </w:rPr>
        <w:t>μ</w:t>
      </w:r>
      <w:r w:rsidRPr="0022556A">
        <w:t>ε</w:t>
      </w:r>
      <w:r w:rsidRPr="0022556A">
        <w:rPr>
          <w:spacing w:val="-2"/>
        </w:rPr>
        <w:t>ρ</w:t>
      </w:r>
      <w:r w:rsidRPr="0022556A">
        <w:rPr>
          <w:spacing w:val="-1"/>
        </w:rPr>
        <w:t>ολο</w:t>
      </w:r>
      <w:r w:rsidRPr="0022556A">
        <w:rPr>
          <w:spacing w:val="2"/>
        </w:rPr>
        <w:t>γι</w:t>
      </w:r>
      <w:r w:rsidRPr="0022556A">
        <w:t>ακές</w:t>
      </w:r>
      <w:r w:rsidRPr="0022556A">
        <w:rPr>
          <w:spacing w:val="3"/>
        </w:rPr>
        <w:t xml:space="preserve"> </w:t>
      </w:r>
      <w:r w:rsidRPr="0022556A">
        <w:rPr>
          <w:spacing w:val="1"/>
        </w:rPr>
        <w:t>η</w:t>
      </w:r>
      <w:r w:rsidRPr="0022556A">
        <w:rPr>
          <w:spacing w:val="-2"/>
        </w:rPr>
        <w:t>μ</w:t>
      </w:r>
      <w:r w:rsidRPr="0022556A">
        <w:t>έ</w:t>
      </w:r>
      <w:r w:rsidRPr="0022556A">
        <w:rPr>
          <w:spacing w:val="-2"/>
        </w:rPr>
        <w:t>ρ</w:t>
      </w:r>
      <w:r w:rsidRPr="0022556A">
        <w:t>ες</w:t>
      </w:r>
      <w:r w:rsidRPr="0022556A">
        <w:rPr>
          <w:spacing w:val="3"/>
        </w:rPr>
        <w:t xml:space="preserve"> </w:t>
      </w:r>
      <w:r w:rsidRPr="0022556A">
        <w:rPr>
          <w:spacing w:val="-2"/>
        </w:rPr>
        <w:t>μ</w:t>
      </w:r>
      <w:r w:rsidRPr="0022556A">
        <w:t>ε</w:t>
      </w:r>
      <w:r w:rsidRPr="0022556A">
        <w:rPr>
          <w:spacing w:val="1"/>
        </w:rPr>
        <w:t>τ</w:t>
      </w:r>
      <w:r w:rsidRPr="0022556A">
        <w:t>ά</w:t>
      </w:r>
      <w:r w:rsidRPr="0022556A">
        <w:rPr>
          <w:spacing w:val="2"/>
        </w:rPr>
        <w:t xml:space="preserve"> </w:t>
      </w:r>
      <w:r w:rsidRPr="0022556A">
        <w:rPr>
          <w:spacing w:val="1"/>
        </w:rPr>
        <w:t>τη</w:t>
      </w:r>
      <w:r w:rsidRPr="0022556A">
        <w:t>ν</w:t>
      </w:r>
      <w:r w:rsidRPr="0022556A">
        <w:rPr>
          <w:spacing w:val="4"/>
        </w:rPr>
        <w:t xml:space="preserve"> </w:t>
      </w:r>
      <w:r w:rsidRPr="0022556A">
        <w:rPr>
          <w:spacing w:val="1"/>
        </w:rPr>
        <w:t>η</w:t>
      </w:r>
      <w:r w:rsidRPr="0022556A">
        <w:rPr>
          <w:spacing w:val="-2"/>
        </w:rPr>
        <w:t>μ</w:t>
      </w:r>
      <w:r w:rsidRPr="0022556A">
        <w:t>ε</w:t>
      </w:r>
      <w:r w:rsidRPr="0022556A">
        <w:rPr>
          <w:spacing w:val="-2"/>
        </w:rPr>
        <w:t>ρ</w:t>
      </w:r>
      <w:r w:rsidRPr="0022556A">
        <w:rPr>
          <w:spacing w:val="-1"/>
        </w:rPr>
        <w:t>ο</w:t>
      </w:r>
      <w:r w:rsidRPr="0022556A">
        <w:rPr>
          <w:spacing w:val="-2"/>
        </w:rPr>
        <w:t>μ</w:t>
      </w:r>
      <w:r w:rsidRPr="0022556A">
        <w:rPr>
          <w:spacing w:val="1"/>
        </w:rPr>
        <w:t>η</w:t>
      </w:r>
      <w:r w:rsidRPr="0022556A">
        <w:rPr>
          <w:spacing w:val="2"/>
        </w:rPr>
        <w:t>νί</w:t>
      </w:r>
      <w:r w:rsidRPr="0022556A">
        <w:t>α δ</w:t>
      </w:r>
      <w:r w:rsidRPr="0022556A">
        <w:rPr>
          <w:spacing w:val="1"/>
        </w:rPr>
        <w:t>ι</w:t>
      </w:r>
      <w:r w:rsidRPr="0022556A">
        <w:t>ε</w:t>
      </w:r>
      <w:r w:rsidRPr="0022556A">
        <w:rPr>
          <w:spacing w:val="-1"/>
        </w:rPr>
        <w:t>ξ</w:t>
      </w:r>
      <w:r w:rsidRPr="0022556A">
        <w:t>α</w:t>
      </w:r>
      <w:r w:rsidRPr="0022556A">
        <w:rPr>
          <w:spacing w:val="2"/>
        </w:rPr>
        <w:t>γ</w:t>
      </w:r>
      <w:r w:rsidRPr="0022556A">
        <w:rPr>
          <w:spacing w:val="-5"/>
        </w:rPr>
        <w:t>ω</w:t>
      </w:r>
      <w:r w:rsidRPr="0022556A">
        <w:rPr>
          <w:spacing w:val="2"/>
        </w:rPr>
        <w:t>γ</w:t>
      </w:r>
      <w:r w:rsidRPr="0022556A">
        <w:rPr>
          <w:spacing w:val="1"/>
        </w:rPr>
        <w:t>ή</w:t>
      </w:r>
      <w:r w:rsidRPr="0022556A">
        <w:t>ς</w:t>
      </w:r>
      <w:r w:rsidRPr="0022556A">
        <w:rPr>
          <w:spacing w:val="-1"/>
        </w:rPr>
        <w:t xml:space="preserve"> </w:t>
      </w:r>
      <w:r w:rsidRPr="0022556A">
        <w:rPr>
          <w:spacing w:val="1"/>
        </w:rPr>
        <w:t>τ</w:t>
      </w:r>
      <w:r w:rsidRPr="0022556A">
        <w:rPr>
          <w:spacing w:val="-3"/>
        </w:rPr>
        <w:t>η</w:t>
      </w:r>
      <w:r w:rsidRPr="0022556A">
        <w:t>ς</w:t>
      </w:r>
      <w:r w:rsidRPr="0022556A">
        <w:rPr>
          <w:spacing w:val="-1"/>
        </w:rPr>
        <w:t xml:space="preserve"> </w:t>
      </w:r>
      <w:r w:rsidRPr="0022556A">
        <w:t>α</w:t>
      </w:r>
      <w:r w:rsidRPr="0022556A">
        <w:rPr>
          <w:spacing w:val="-2"/>
        </w:rPr>
        <w:t>ρ</w:t>
      </w:r>
      <w:r w:rsidRPr="0022556A">
        <w:rPr>
          <w:spacing w:val="2"/>
        </w:rPr>
        <w:t>χι</w:t>
      </w:r>
      <w:r w:rsidRPr="0022556A">
        <w:t>κ</w:t>
      </w:r>
      <w:r w:rsidRPr="0022556A">
        <w:rPr>
          <w:spacing w:val="2"/>
        </w:rPr>
        <w:t>ή</w:t>
      </w:r>
      <w:r w:rsidRPr="0022556A">
        <w:t>ς</w:t>
      </w:r>
      <w:r w:rsidRPr="0022556A">
        <w:rPr>
          <w:spacing w:val="-1"/>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ση</w:t>
      </w:r>
      <w:r w:rsidRPr="0022556A">
        <w:t>ς</w:t>
      </w:r>
      <w:r w:rsidRPr="0022556A">
        <w:rPr>
          <w:spacing w:val="-1"/>
        </w:rPr>
        <w:t xml:space="preserve"> </w:t>
      </w:r>
      <w:r w:rsidRPr="0022556A">
        <w:rPr>
          <w:spacing w:val="2"/>
        </w:rPr>
        <w:t>ν</w:t>
      </w:r>
      <w:r w:rsidRPr="0022556A">
        <w:t>α:</w:t>
      </w:r>
    </w:p>
    <w:p w:rsidR="0065160D" w:rsidRPr="0022556A" w:rsidRDefault="0065160D" w:rsidP="0065160D">
      <w:pPr>
        <w:spacing w:before="5" w:line="100" w:lineRule="exact"/>
        <w:rPr>
          <w:sz w:val="11"/>
          <w:szCs w:val="11"/>
        </w:rPr>
      </w:pPr>
    </w:p>
    <w:p w:rsidR="0065160D" w:rsidRPr="0022556A" w:rsidRDefault="0065160D" w:rsidP="0065160D">
      <w:pPr>
        <w:ind w:left="473"/>
      </w:pPr>
      <w:r>
        <w:rPr>
          <w:rFonts w:ascii="Segoe MDL2 Assets" w:eastAsia="Segoe MDL2 Assets" w:hAnsi="Segoe MDL2 Assets" w:cs="Segoe MDL2 Assets"/>
          <w:w w:val="46"/>
        </w:rPr>
        <w:t></w:t>
      </w:r>
      <w:r w:rsidRPr="0022556A">
        <w:rPr>
          <w:rFonts w:ascii="Segoe MDL2 Assets" w:eastAsia="Segoe MDL2 Assets" w:hAnsi="Segoe MDL2 Assets" w:cs="Segoe MDL2 Assets"/>
          <w:w w:val="46"/>
        </w:rPr>
        <w:t xml:space="preserve">        </w:t>
      </w:r>
      <w:r w:rsidRPr="0022556A">
        <w:rPr>
          <w:rFonts w:ascii="Segoe MDL2 Assets" w:eastAsia="Segoe MDL2 Assets" w:hAnsi="Segoe MDL2 Assets" w:cs="Segoe MDL2 Assets"/>
          <w:spacing w:val="10"/>
          <w:w w:val="46"/>
        </w:rPr>
        <w:t xml:space="preserve"> </w:t>
      </w:r>
      <w:r w:rsidRPr="0022556A">
        <w:t>έ</w:t>
      </w:r>
      <w:r w:rsidRPr="0022556A">
        <w:rPr>
          <w:spacing w:val="2"/>
        </w:rPr>
        <w:t>χ</w:t>
      </w:r>
      <w:r w:rsidRPr="0022556A">
        <w:t xml:space="preserve">ει </w:t>
      </w:r>
      <w:r w:rsidRPr="0022556A">
        <w:rPr>
          <w:spacing w:val="-1"/>
        </w:rPr>
        <w:t>ολο</w:t>
      </w:r>
      <w:r w:rsidRPr="0022556A">
        <w:t>κ</w:t>
      </w:r>
      <w:r w:rsidRPr="0022556A">
        <w:rPr>
          <w:spacing w:val="-1"/>
        </w:rPr>
        <w:t>λ</w:t>
      </w:r>
      <w:r w:rsidRPr="0022556A">
        <w:rPr>
          <w:spacing w:val="1"/>
        </w:rPr>
        <w:t>η</w:t>
      </w:r>
      <w:r w:rsidRPr="0022556A">
        <w:rPr>
          <w:spacing w:val="-2"/>
        </w:rPr>
        <w:t>ρ</w:t>
      </w:r>
      <w:r w:rsidRPr="0022556A">
        <w:t>ώ</w:t>
      </w:r>
      <w:r w:rsidRPr="0022556A">
        <w:rPr>
          <w:spacing w:val="-2"/>
        </w:rPr>
        <w:t>σ</w:t>
      </w:r>
      <w:r w:rsidRPr="0022556A">
        <w:t xml:space="preserve">ει </w:t>
      </w:r>
      <w:r w:rsidRPr="0022556A">
        <w:rPr>
          <w:spacing w:val="1"/>
        </w:rPr>
        <w:t>τη</w:t>
      </w:r>
      <w:r w:rsidRPr="0022556A">
        <w:t>ν δ</w:t>
      </w:r>
      <w:r w:rsidRPr="0022556A">
        <w:rPr>
          <w:spacing w:val="1"/>
        </w:rPr>
        <w:t>ι</w:t>
      </w:r>
      <w:r w:rsidRPr="0022556A">
        <w:t>α</w:t>
      </w:r>
      <w:r w:rsidRPr="0022556A">
        <w:rPr>
          <w:spacing w:val="-6"/>
        </w:rPr>
        <w:t>δ</w:t>
      </w:r>
      <w:r w:rsidRPr="0022556A">
        <w:rPr>
          <w:spacing w:val="2"/>
        </w:rPr>
        <w:t>ι</w:t>
      </w:r>
      <w:r w:rsidRPr="0022556A">
        <w:t>κα</w:t>
      </w:r>
      <w:r w:rsidRPr="0022556A">
        <w:rPr>
          <w:spacing w:val="-2"/>
        </w:rPr>
        <w:t>σ</w:t>
      </w:r>
      <w:r w:rsidRPr="0022556A">
        <w:rPr>
          <w:spacing w:val="2"/>
        </w:rPr>
        <w:t>ί</w:t>
      </w:r>
      <w:r w:rsidRPr="0022556A">
        <w:t>α</w:t>
      </w:r>
      <w:r w:rsidRPr="0022556A">
        <w:rPr>
          <w:spacing w:val="-2"/>
        </w:rPr>
        <w:t xml:space="preserve"> </w:t>
      </w:r>
      <w:r w:rsidRPr="0022556A">
        <w:t>α</w:t>
      </w:r>
      <w:r w:rsidRPr="0022556A">
        <w:rPr>
          <w:spacing w:val="-2"/>
        </w:rPr>
        <w:t>ξ</w:t>
      </w:r>
      <w:r w:rsidRPr="0022556A">
        <w:rPr>
          <w:spacing w:val="2"/>
        </w:rPr>
        <w:t>ι</w:t>
      </w:r>
      <w:r w:rsidRPr="0022556A">
        <w:rPr>
          <w:spacing w:val="-1"/>
        </w:rPr>
        <w:t>ολό</w:t>
      </w:r>
      <w:r w:rsidRPr="0022556A">
        <w:rPr>
          <w:spacing w:val="2"/>
        </w:rPr>
        <w:t>γ</w:t>
      </w:r>
      <w:r w:rsidRPr="0022556A">
        <w:rPr>
          <w:spacing w:val="1"/>
        </w:rPr>
        <w:t>η</w:t>
      </w:r>
      <w:r w:rsidRPr="0022556A">
        <w:rPr>
          <w:spacing w:val="-2"/>
        </w:rPr>
        <w:t>σ</w:t>
      </w:r>
      <w:r w:rsidRPr="0022556A">
        <w:rPr>
          <w:spacing w:val="1"/>
        </w:rPr>
        <w:t>η</w:t>
      </w:r>
      <w:r w:rsidRPr="0022556A">
        <w:t>ς</w:t>
      </w:r>
    </w:p>
    <w:p w:rsidR="0065160D" w:rsidRPr="0022556A" w:rsidRDefault="0065160D" w:rsidP="0065160D">
      <w:pPr>
        <w:spacing w:before="3" w:line="160" w:lineRule="exact"/>
        <w:rPr>
          <w:sz w:val="16"/>
          <w:szCs w:val="16"/>
        </w:rPr>
      </w:pPr>
    </w:p>
    <w:p w:rsidR="0065160D" w:rsidRPr="0022556A" w:rsidRDefault="0065160D" w:rsidP="0065160D">
      <w:pPr>
        <w:ind w:left="473"/>
      </w:pPr>
      <w:r>
        <w:rPr>
          <w:rFonts w:ascii="Segoe MDL2 Assets" w:eastAsia="Segoe MDL2 Assets" w:hAnsi="Segoe MDL2 Assets" w:cs="Segoe MDL2 Assets"/>
          <w:w w:val="46"/>
        </w:rPr>
        <w:t></w:t>
      </w:r>
      <w:r w:rsidRPr="0022556A">
        <w:rPr>
          <w:rFonts w:ascii="Segoe MDL2 Assets" w:eastAsia="Segoe MDL2 Assets" w:hAnsi="Segoe MDL2 Assets" w:cs="Segoe MDL2 Assets"/>
          <w:w w:val="46"/>
        </w:rPr>
        <w:t xml:space="preserve">        </w:t>
      </w:r>
      <w:r w:rsidRPr="0022556A">
        <w:rPr>
          <w:rFonts w:ascii="Segoe MDL2 Assets" w:eastAsia="Segoe MDL2 Assets" w:hAnsi="Segoe MDL2 Assets" w:cs="Segoe MDL2 Assets"/>
          <w:spacing w:val="10"/>
          <w:w w:val="46"/>
        </w:rPr>
        <w:t xml:space="preserve"> </w:t>
      </w:r>
      <w:r w:rsidRPr="0022556A">
        <w:t>έ</w:t>
      </w:r>
      <w:r w:rsidRPr="0022556A">
        <w:rPr>
          <w:spacing w:val="2"/>
        </w:rPr>
        <w:t>χ</w:t>
      </w:r>
      <w:r w:rsidRPr="0022556A">
        <w:t>ει εκδώ</w:t>
      </w:r>
      <w:r w:rsidRPr="0022556A">
        <w:rPr>
          <w:spacing w:val="-2"/>
        </w:rPr>
        <w:t>σ</w:t>
      </w:r>
      <w:r w:rsidRPr="0022556A">
        <w:t>ει κ</w:t>
      </w:r>
      <w:r w:rsidRPr="0022556A">
        <w:rPr>
          <w:spacing w:val="-5"/>
        </w:rPr>
        <w:t>α</w:t>
      </w:r>
      <w:r w:rsidRPr="0022556A">
        <w:t xml:space="preserve">ι </w:t>
      </w:r>
      <w:r w:rsidRPr="0022556A">
        <w:rPr>
          <w:spacing w:val="-2"/>
        </w:rPr>
        <w:t>π</w:t>
      </w:r>
      <w:r w:rsidRPr="0022556A">
        <w:t>α</w:t>
      </w:r>
      <w:r w:rsidRPr="0022556A">
        <w:rPr>
          <w:spacing w:val="-2"/>
        </w:rPr>
        <w:t>ρ</w:t>
      </w:r>
      <w:r w:rsidRPr="0022556A">
        <w:t>α</w:t>
      </w:r>
      <w:r w:rsidRPr="0022556A">
        <w:rPr>
          <w:spacing w:val="-1"/>
        </w:rPr>
        <w:t>δ</w:t>
      </w:r>
      <w:r w:rsidRPr="0022556A">
        <w:t>ώ</w:t>
      </w:r>
      <w:r w:rsidRPr="0022556A">
        <w:rPr>
          <w:spacing w:val="-2"/>
        </w:rPr>
        <w:t>σ</w:t>
      </w:r>
      <w:r w:rsidRPr="0022556A">
        <w:t xml:space="preserve">ει </w:t>
      </w:r>
      <w:r w:rsidRPr="0022556A">
        <w:rPr>
          <w:spacing w:val="-2"/>
        </w:rPr>
        <w:t>σ</w:t>
      </w:r>
      <w:r w:rsidRPr="0022556A">
        <w:rPr>
          <w:spacing w:val="1"/>
        </w:rPr>
        <w:t>τ</w:t>
      </w:r>
      <w:r w:rsidRPr="0022556A">
        <w:rPr>
          <w:spacing w:val="-1"/>
        </w:rPr>
        <w:t>ο</w:t>
      </w:r>
      <w:r w:rsidRPr="0022556A">
        <w:t>υς</w:t>
      </w:r>
      <w:r w:rsidRPr="0022556A">
        <w:rPr>
          <w:spacing w:val="-1"/>
        </w:rPr>
        <w:t xml:space="preserve"> </w:t>
      </w:r>
      <w:r w:rsidRPr="0022556A">
        <w:t>ε</w:t>
      </w:r>
      <w:r w:rsidRPr="0022556A">
        <w:rPr>
          <w:spacing w:val="-2"/>
        </w:rPr>
        <w:t>π</w:t>
      </w:r>
      <w:r w:rsidRPr="0022556A">
        <w:rPr>
          <w:spacing w:val="2"/>
        </w:rPr>
        <w:t>ι</w:t>
      </w:r>
      <w:r w:rsidRPr="0022556A">
        <w:rPr>
          <w:spacing w:val="1"/>
        </w:rPr>
        <w:t>τ</w:t>
      </w:r>
      <w:r w:rsidRPr="0022556A">
        <w:t>υ</w:t>
      </w:r>
      <w:r w:rsidRPr="0022556A">
        <w:rPr>
          <w:spacing w:val="2"/>
        </w:rPr>
        <w:t>χ</w:t>
      </w:r>
      <w:r w:rsidRPr="0022556A">
        <w:rPr>
          <w:spacing w:val="-1"/>
        </w:rPr>
        <w:t>ό</w:t>
      </w:r>
      <w:r w:rsidRPr="0022556A">
        <w:rPr>
          <w:spacing w:val="2"/>
        </w:rPr>
        <w:t>ν</w:t>
      </w:r>
      <w:r w:rsidRPr="0022556A">
        <w:rPr>
          <w:spacing w:val="1"/>
        </w:rPr>
        <w:t>τ</w:t>
      </w:r>
      <w:r w:rsidRPr="0022556A">
        <w:t>ες</w:t>
      </w:r>
      <w:r w:rsidRPr="0022556A">
        <w:rPr>
          <w:spacing w:val="-1"/>
        </w:rPr>
        <w:t xml:space="preserve"> </w:t>
      </w:r>
      <w:r w:rsidRPr="0022556A">
        <w:t>ωφε</w:t>
      </w:r>
      <w:r w:rsidRPr="0022556A">
        <w:rPr>
          <w:spacing w:val="-6"/>
        </w:rPr>
        <w:t>λ</w:t>
      </w:r>
      <w:r w:rsidRPr="0022556A">
        <w:rPr>
          <w:spacing w:val="-1"/>
        </w:rPr>
        <w:t>ο</w:t>
      </w:r>
      <w:r w:rsidRPr="0022556A">
        <w:t>ύ</w:t>
      </w:r>
      <w:r w:rsidRPr="0022556A">
        <w:rPr>
          <w:spacing w:val="-1"/>
        </w:rPr>
        <w:t>μ</w:t>
      </w:r>
      <w:r w:rsidRPr="0022556A">
        <w:t>ε</w:t>
      </w:r>
      <w:r w:rsidRPr="0022556A">
        <w:rPr>
          <w:spacing w:val="2"/>
        </w:rPr>
        <w:t>ν</w:t>
      </w:r>
      <w:r w:rsidRPr="0022556A">
        <w:rPr>
          <w:spacing w:val="-1"/>
        </w:rPr>
        <w:t>ο</w:t>
      </w:r>
      <w:r w:rsidRPr="0022556A">
        <w:t>υς</w:t>
      </w:r>
      <w:r w:rsidRPr="0022556A">
        <w:rPr>
          <w:spacing w:val="-1"/>
        </w:rPr>
        <w:t xml:space="preserve"> </w:t>
      </w:r>
      <w:r w:rsidRPr="0022556A">
        <w:rPr>
          <w:spacing w:val="1"/>
        </w:rPr>
        <w:t>τ</w:t>
      </w:r>
      <w:r w:rsidRPr="0022556A">
        <w:t>α</w:t>
      </w:r>
      <w:r w:rsidRPr="0022556A">
        <w:rPr>
          <w:spacing w:val="-2"/>
        </w:rPr>
        <w:t xml:space="preserve"> </w:t>
      </w:r>
      <w:r w:rsidRPr="0022556A">
        <w:t>α</w:t>
      </w:r>
      <w:r w:rsidRPr="0022556A">
        <w:rPr>
          <w:spacing w:val="1"/>
        </w:rPr>
        <w:t>ντ</w:t>
      </w:r>
      <w:r w:rsidRPr="0022556A">
        <w:rPr>
          <w:spacing w:val="2"/>
        </w:rPr>
        <w:t>ί</w:t>
      </w:r>
      <w:r w:rsidRPr="0022556A">
        <w:rPr>
          <w:spacing w:val="-2"/>
        </w:rPr>
        <w:t>σ</w:t>
      </w:r>
      <w:r w:rsidRPr="0022556A">
        <w:rPr>
          <w:spacing w:val="1"/>
        </w:rPr>
        <w:t>τ</w:t>
      </w:r>
      <w:r w:rsidRPr="0022556A">
        <w:rPr>
          <w:spacing w:val="-1"/>
        </w:rPr>
        <w:t>ο</w:t>
      </w:r>
      <w:r w:rsidRPr="0022556A">
        <w:rPr>
          <w:spacing w:val="-3"/>
        </w:rPr>
        <w:t>ι</w:t>
      </w:r>
      <w:r w:rsidRPr="0022556A">
        <w:rPr>
          <w:spacing w:val="2"/>
        </w:rPr>
        <w:t>χ</w:t>
      </w:r>
      <w:r w:rsidRPr="0022556A">
        <w:t>α</w:t>
      </w:r>
      <w:r w:rsidRPr="0022556A">
        <w:rPr>
          <w:spacing w:val="-2"/>
        </w:rPr>
        <w:t xml:space="preserve"> 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ι</w:t>
      </w:r>
      <w:r w:rsidRPr="0022556A">
        <w:rPr>
          <w:spacing w:val="1"/>
        </w:rPr>
        <w:t>ητ</w:t>
      </w:r>
      <w:r w:rsidRPr="0022556A">
        <w:rPr>
          <w:spacing w:val="2"/>
        </w:rPr>
        <w:t>ι</w:t>
      </w:r>
      <w:r w:rsidRPr="0022556A">
        <w:t>κά</w:t>
      </w:r>
    </w:p>
    <w:p w:rsidR="0065160D" w:rsidRPr="0022556A" w:rsidRDefault="0065160D" w:rsidP="0065160D">
      <w:pPr>
        <w:spacing w:before="3" w:line="160" w:lineRule="exact"/>
        <w:rPr>
          <w:sz w:val="16"/>
          <w:szCs w:val="16"/>
        </w:rPr>
      </w:pPr>
    </w:p>
    <w:p w:rsidR="0065160D" w:rsidRPr="0022556A" w:rsidRDefault="0065160D" w:rsidP="0065160D">
      <w:pPr>
        <w:tabs>
          <w:tab w:val="left" w:pos="820"/>
        </w:tabs>
        <w:spacing w:line="273" w:lineRule="auto"/>
        <w:ind w:left="833" w:right="72" w:hanging="360"/>
      </w:pPr>
      <w:r>
        <w:rPr>
          <w:rFonts w:ascii="Segoe MDL2 Assets" w:eastAsia="Segoe MDL2 Assets" w:hAnsi="Segoe MDL2 Assets" w:cs="Segoe MDL2 Assets"/>
          <w:w w:val="46"/>
        </w:rPr>
        <w:t></w:t>
      </w:r>
      <w:r w:rsidRPr="0022556A">
        <w:rPr>
          <w:rFonts w:ascii="Segoe MDL2 Assets" w:eastAsia="Segoe MDL2 Assets" w:hAnsi="Segoe MDL2 Assets" w:cs="Segoe MDL2 Assets"/>
        </w:rPr>
        <w:tab/>
      </w:r>
      <w:r w:rsidRPr="0022556A">
        <w:t>έ</w:t>
      </w:r>
      <w:r w:rsidRPr="0022556A">
        <w:rPr>
          <w:spacing w:val="2"/>
        </w:rPr>
        <w:t>χ</w:t>
      </w:r>
      <w:r w:rsidRPr="0022556A">
        <w:t>ει</w:t>
      </w:r>
      <w:r w:rsidRPr="0022556A">
        <w:rPr>
          <w:spacing w:val="43"/>
        </w:rPr>
        <w:t xml:space="preserve"> </w:t>
      </w:r>
      <w:r w:rsidRPr="0022556A">
        <w:t>α</w:t>
      </w:r>
      <w:r w:rsidRPr="0022556A">
        <w:rPr>
          <w:spacing w:val="-2"/>
        </w:rPr>
        <w:t>π</w:t>
      </w:r>
      <w:r w:rsidRPr="0022556A">
        <w:rPr>
          <w:spacing w:val="-1"/>
        </w:rPr>
        <w:t>ο</w:t>
      </w:r>
      <w:r w:rsidRPr="0022556A">
        <w:rPr>
          <w:spacing w:val="-2"/>
        </w:rPr>
        <w:t>σ</w:t>
      </w:r>
      <w:r w:rsidRPr="0022556A">
        <w:rPr>
          <w:spacing w:val="1"/>
        </w:rPr>
        <w:t>τ</w:t>
      </w:r>
      <w:r w:rsidRPr="0022556A">
        <w:t>ε</w:t>
      </w:r>
      <w:r w:rsidRPr="0022556A">
        <w:rPr>
          <w:spacing w:val="2"/>
        </w:rPr>
        <w:t>ί</w:t>
      </w:r>
      <w:r w:rsidRPr="0022556A">
        <w:rPr>
          <w:spacing w:val="-1"/>
        </w:rPr>
        <w:t>λ</w:t>
      </w:r>
      <w:r w:rsidRPr="0022556A">
        <w:rPr>
          <w:spacing w:val="-5"/>
        </w:rPr>
        <w:t>ε</w:t>
      </w:r>
      <w:r w:rsidRPr="0022556A">
        <w:t>ι</w:t>
      </w:r>
      <w:r w:rsidRPr="0022556A">
        <w:rPr>
          <w:spacing w:val="43"/>
        </w:rPr>
        <w:t xml:space="preserve"> </w:t>
      </w:r>
      <w:r w:rsidRPr="0022556A">
        <w:rPr>
          <w:spacing w:val="-2"/>
        </w:rPr>
        <w:t>σ</w:t>
      </w:r>
      <w:r w:rsidRPr="0022556A">
        <w:rPr>
          <w:spacing w:val="1"/>
        </w:rPr>
        <w:t>τ</w:t>
      </w:r>
      <w:r w:rsidRPr="0022556A">
        <w:rPr>
          <w:spacing w:val="-3"/>
        </w:rPr>
        <w:t>η</w:t>
      </w:r>
      <w:r w:rsidRPr="0022556A">
        <w:t>ν</w:t>
      </w:r>
      <w:r w:rsidRPr="0022556A">
        <w:rPr>
          <w:spacing w:val="38"/>
        </w:rPr>
        <w:t xml:space="preserve"> </w:t>
      </w:r>
      <w:r w:rsidRPr="0022556A">
        <w:rPr>
          <w:spacing w:val="2"/>
        </w:rPr>
        <w:t>Αν</w:t>
      </w:r>
      <w:r w:rsidRPr="0022556A">
        <w:t>α</w:t>
      </w:r>
      <w:r w:rsidRPr="0022556A">
        <w:rPr>
          <w:spacing w:val="-3"/>
        </w:rPr>
        <w:t>θ</w:t>
      </w:r>
      <w:r w:rsidRPr="0022556A">
        <w:rPr>
          <w:spacing w:val="4"/>
        </w:rPr>
        <w:t>έ</w:t>
      </w:r>
      <w:r w:rsidRPr="0022556A">
        <w:rPr>
          <w:spacing w:val="1"/>
        </w:rPr>
        <w:t>τ</w:t>
      </w:r>
      <w:r w:rsidRPr="0022556A">
        <w:rPr>
          <w:spacing w:val="-1"/>
        </w:rPr>
        <w:t>ο</w:t>
      </w:r>
      <w:r w:rsidRPr="0022556A">
        <w:t>υ</w:t>
      </w:r>
      <w:r w:rsidRPr="0022556A">
        <w:rPr>
          <w:spacing w:val="-2"/>
        </w:rPr>
        <w:t>σ</w:t>
      </w:r>
      <w:r w:rsidRPr="0022556A">
        <w:t>α</w:t>
      </w:r>
      <w:r w:rsidRPr="0022556A">
        <w:rPr>
          <w:spacing w:val="41"/>
        </w:rPr>
        <w:t xml:space="preserve"> </w:t>
      </w:r>
      <w:r w:rsidRPr="0022556A">
        <w:rPr>
          <w:spacing w:val="2"/>
        </w:rPr>
        <w:t>Α</w:t>
      </w:r>
      <w:r w:rsidRPr="0022556A">
        <w:rPr>
          <w:spacing w:val="-7"/>
        </w:rPr>
        <w:t>ρ</w:t>
      </w:r>
      <w:r w:rsidRPr="0022556A">
        <w:rPr>
          <w:spacing w:val="2"/>
        </w:rPr>
        <w:t>χ</w:t>
      </w:r>
      <w:r w:rsidRPr="0022556A">
        <w:t>ή</w:t>
      </w:r>
      <w:r w:rsidRPr="0022556A">
        <w:rPr>
          <w:spacing w:val="38"/>
        </w:rPr>
        <w:t xml:space="preserve"> </w:t>
      </w:r>
      <w:r w:rsidRPr="0022556A">
        <w:rPr>
          <w:spacing w:val="1"/>
        </w:rPr>
        <w:t>τ</w:t>
      </w:r>
      <w:r w:rsidRPr="0022556A">
        <w:rPr>
          <w:spacing w:val="2"/>
        </w:rPr>
        <w:t>ι</w:t>
      </w:r>
      <w:r w:rsidRPr="0022556A">
        <w:t>ς</w:t>
      </w:r>
      <w:r w:rsidRPr="0022556A">
        <w:rPr>
          <w:spacing w:val="42"/>
        </w:rPr>
        <w:t xml:space="preserve"> </w:t>
      </w:r>
      <w:r w:rsidRPr="0022556A">
        <w:rPr>
          <w:spacing w:val="-2"/>
        </w:rPr>
        <w:t>β</w:t>
      </w:r>
      <w:r w:rsidRPr="0022556A">
        <w:t>ε</w:t>
      </w:r>
      <w:r w:rsidRPr="0022556A">
        <w:rPr>
          <w:spacing w:val="-2"/>
        </w:rPr>
        <w:t>β</w:t>
      </w:r>
      <w:r w:rsidRPr="0022556A">
        <w:t>α</w:t>
      </w:r>
      <w:r w:rsidRPr="0022556A">
        <w:rPr>
          <w:spacing w:val="1"/>
        </w:rPr>
        <w:t>ι</w:t>
      </w:r>
      <w:r w:rsidRPr="0022556A">
        <w:t>ώ</w:t>
      </w:r>
      <w:r w:rsidRPr="0022556A">
        <w:rPr>
          <w:spacing w:val="-7"/>
        </w:rPr>
        <w:t>σ</w:t>
      </w:r>
      <w:r w:rsidRPr="0022556A">
        <w:t>ε</w:t>
      </w:r>
      <w:r w:rsidRPr="0022556A">
        <w:rPr>
          <w:spacing w:val="2"/>
        </w:rPr>
        <w:t>ι</w:t>
      </w:r>
      <w:r w:rsidRPr="0022556A">
        <w:t>ς</w:t>
      </w:r>
      <w:r w:rsidRPr="0022556A">
        <w:rPr>
          <w:spacing w:val="42"/>
        </w:rPr>
        <w:t xml:space="preserve">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rPr>
          <w:spacing w:val="-1"/>
        </w:rPr>
        <w:t>ο</w:t>
      </w:r>
      <w:r w:rsidRPr="0022556A">
        <w:rPr>
          <w:spacing w:val="-3"/>
        </w:rPr>
        <w:t>χ</w:t>
      </w:r>
      <w:r w:rsidRPr="0022556A">
        <w:rPr>
          <w:spacing w:val="1"/>
        </w:rPr>
        <w:t>ή</w:t>
      </w:r>
      <w:r w:rsidRPr="0022556A">
        <w:t>ς</w:t>
      </w:r>
      <w:r w:rsidRPr="0022556A">
        <w:rPr>
          <w:spacing w:val="42"/>
        </w:rPr>
        <w:t xml:space="preserve"> </w:t>
      </w:r>
      <w:r w:rsidRPr="0022556A">
        <w:rPr>
          <w:spacing w:val="-2"/>
        </w:rPr>
        <w:t>σ</w:t>
      </w:r>
      <w:r w:rsidRPr="0022556A">
        <w:t>ε</w:t>
      </w:r>
      <w:r w:rsidRPr="0022556A">
        <w:rPr>
          <w:spacing w:val="42"/>
        </w:rPr>
        <w:t xml:space="preserve"> </w:t>
      </w:r>
      <w:r w:rsidRPr="0022556A">
        <w:t>ε</w:t>
      </w:r>
      <w:r w:rsidRPr="0022556A">
        <w:rPr>
          <w:spacing w:val="-1"/>
        </w:rPr>
        <w:t>ξ</w:t>
      </w:r>
      <w:r w:rsidRPr="0022556A">
        <w:t>ε</w:t>
      </w:r>
      <w:r w:rsidRPr="0022556A">
        <w:rPr>
          <w:spacing w:val="1"/>
        </w:rPr>
        <w:t>τ</w:t>
      </w:r>
      <w:r w:rsidRPr="0022556A">
        <w:t>ά</w:t>
      </w:r>
      <w:r w:rsidRPr="0022556A">
        <w:rPr>
          <w:spacing w:val="-3"/>
        </w:rPr>
        <w:t>σ</w:t>
      </w:r>
      <w:r w:rsidRPr="0022556A">
        <w:rPr>
          <w:spacing w:val="-5"/>
        </w:rPr>
        <w:t>ε</w:t>
      </w:r>
      <w:r w:rsidRPr="0022556A">
        <w:rPr>
          <w:spacing w:val="2"/>
        </w:rPr>
        <w:t>ι</w:t>
      </w:r>
      <w:r w:rsidRPr="0022556A">
        <w:t>ς</w:t>
      </w:r>
      <w:r w:rsidRPr="0022556A">
        <w:rPr>
          <w:spacing w:val="42"/>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 κα</w:t>
      </w:r>
      <w:r w:rsidRPr="0022556A">
        <w:rPr>
          <w:spacing w:val="-2"/>
        </w:rPr>
        <w:t>θ</w:t>
      </w:r>
      <w:r w:rsidRPr="0022556A">
        <w:t>ώς</w:t>
      </w:r>
      <w:r w:rsidRPr="0022556A">
        <w:rPr>
          <w:spacing w:val="-1"/>
        </w:rPr>
        <w:t xml:space="preserve"> </w:t>
      </w:r>
      <w:r w:rsidRPr="0022556A">
        <w:t xml:space="preserve">και </w:t>
      </w:r>
      <w:r w:rsidRPr="0022556A">
        <w:rPr>
          <w:spacing w:val="1"/>
        </w:rPr>
        <w:t>τ</w:t>
      </w:r>
      <w:r w:rsidRPr="0022556A">
        <w:t>α</w:t>
      </w:r>
      <w:r w:rsidRPr="0022556A">
        <w:rPr>
          <w:spacing w:val="-2"/>
        </w:rPr>
        <w:t xml:space="preserve"> </w:t>
      </w:r>
      <w:r w:rsidRPr="0022556A">
        <w:t>α</w:t>
      </w:r>
      <w:r w:rsidRPr="0022556A">
        <w:rPr>
          <w:spacing w:val="1"/>
        </w:rPr>
        <w:t>ντ</w:t>
      </w:r>
      <w:r w:rsidRPr="0022556A">
        <w:rPr>
          <w:spacing w:val="-3"/>
        </w:rPr>
        <w:t>ί</w:t>
      </w:r>
      <w:r w:rsidRPr="0022556A">
        <w:rPr>
          <w:spacing w:val="2"/>
        </w:rPr>
        <w:t>γ</w:t>
      </w:r>
      <w:r w:rsidRPr="0022556A">
        <w:rPr>
          <w:spacing w:val="-2"/>
        </w:rPr>
        <w:t>ρ</w:t>
      </w:r>
      <w:r w:rsidRPr="0022556A">
        <w:t>αφα</w:t>
      </w:r>
      <w:r w:rsidRPr="0022556A">
        <w:rPr>
          <w:spacing w:val="-2"/>
        </w:rPr>
        <w:t xml:space="preserve"> </w:t>
      </w:r>
      <w:r w:rsidRPr="0022556A">
        <w:rPr>
          <w:spacing w:val="1"/>
        </w:rPr>
        <w:t>τ</w:t>
      </w:r>
      <w:r w:rsidRPr="0022556A">
        <w:t>ων εκδ</w:t>
      </w:r>
      <w:r w:rsidRPr="0022556A">
        <w:rPr>
          <w:spacing w:val="-1"/>
        </w:rPr>
        <w:t>ο</w:t>
      </w:r>
      <w:r w:rsidRPr="0022556A">
        <w:rPr>
          <w:spacing w:val="-2"/>
        </w:rPr>
        <w:t>θ</w:t>
      </w:r>
      <w:r w:rsidRPr="0022556A">
        <w:t>έ</w:t>
      </w:r>
      <w:r w:rsidRPr="0022556A">
        <w:rPr>
          <w:spacing w:val="2"/>
        </w:rPr>
        <w:t>ν</w:t>
      </w:r>
      <w:r w:rsidRPr="0022556A">
        <w:rPr>
          <w:spacing w:val="1"/>
        </w:rPr>
        <w:t>τ</w:t>
      </w:r>
      <w:r w:rsidRPr="0022556A">
        <w:rPr>
          <w:spacing w:val="-5"/>
        </w:rPr>
        <w:t>ω</w:t>
      </w:r>
      <w:r w:rsidRPr="0022556A">
        <w:t xml:space="preserve">ν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ι</w:t>
      </w:r>
      <w:r w:rsidRPr="0022556A">
        <w:rPr>
          <w:spacing w:val="1"/>
        </w:rPr>
        <w:t>ητ</w:t>
      </w:r>
      <w:r w:rsidRPr="0022556A">
        <w:rPr>
          <w:spacing w:val="-3"/>
        </w:rPr>
        <w:t>ι</w:t>
      </w:r>
      <w:r w:rsidRPr="0022556A">
        <w:t xml:space="preserve">κών </w:t>
      </w:r>
      <w:r w:rsidRPr="0022556A">
        <w:rPr>
          <w:spacing w:val="1"/>
        </w:rPr>
        <w:t>τ</w:t>
      </w:r>
      <w:r w:rsidRPr="0022556A">
        <w:t>ων ε</w:t>
      </w:r>
      <w:r w:rsidRPr="0022556A">
        <w:rPr>
          <w:spacing w:val="-2"/>
        </w:rPr>
        <w:t>π</w:t>
      </w:r>
      <w:r w:rsidRPr="0022556A">
        <w:rPr>
          <w:spacing w:val="2"/>
        </w:rPr>
        <w:t>ι</w:t>
      </w:r>
      <w:r w:rsidRPr="0022556A">
        <w:rPr>
          <w:spacing w:val="1"/>
        </w:rPr>
        <w:t>τ</w:t>
      </w:r>
      <w:r w:rsidRPr="0022556A">
        <w:rPr>
          <w:spacing w:val="-4"/>
        </w:rPr>
        <w:t>υ</w:t>
      </w:r>
      <w:r w:rsidRPr="0022556A">
        <w:rPr>
          <w:spacing w:val="2"/>
        </w:rPr>
        <w:t>χ</w:t>
      </w:r>
      <w:r w:rsidRPr="0022556A">
        <w:rPr>
          <w:spacing w:val="-1"/>
        </w:rPr>
        <w:t>ό</w:t>
      </w:r>
      <w:r w:rsidRPr="0022556A">
        <w:rPr>
          <w:spacing w:val="2"/>
        </w:rPr>
        <w:t>ν</w:t>
      </w:r>
      <w:r w:rsidRPr="0022556A">
        <w:rPr>
          <w:spacing w:val="-4"/>
        </w:rPr>
        <w:t>τ</w:t>
      </w:r>
      <w:r w:rsidRPr="0022556A">
        <w:t>ω</w:t>
      </w:r>
      <w:r w:rsidRPr="0022556A">
        <w:rPr>
          <w:spacing w:val="1"/>
        </w:rPr>
        <w:t>ν</w:t>
      </w:r>
      <w:r w:rsidRPr="0022556A">
        <w:t>.</w:t>
      </w:r>
    </w:p>
    <w:p w:rsidR="0065160D" w:rsidRPr="0022556A" w:rsidRDefault="0065160D" w:rsidP="0065160D">
      <w:pPr>
        <w:spacing w:before="7" w:line="120" w:lineRule="exact"/>
        <w:rPr>
          <w:sz w:val="12"/>
          <w:szCs w:val="12"/>
        </w:rPr>
      </w:pPr>
    </w:p>
    <w:p w:rsidR="0065160D" w:rsidRPr="0022556A" w:rsidRDefault="0065160D" w:rsidP="0065160D">
      <w:pPr>
        <w:spacing w:line="276" w:lineRule="auto"/>
        <w:ind w:left="113" w:right="64"/>
        <w:jc w:val="both"/>
      </w:pPr>
      <w:r w:rsidRPr="0022556A">
        <w:rPr>
          <w:b/>
          <w:spacing w:val="-2"/>
        </w:rPr>
        <w:t>3</w:t>
      </w:r>
      <w:r w:rsidRPr="0022556A">
        <w:rPr>
          <w:b/>
        </w:rPr>
        <w:t xml:space="preserve">.  </w:t>
      </w:r>
      <w:r w:rsidRPr="0022556A">
        <w:rPr>
          <w:b/>
          <w:spacing w:val="4"/>
        </w:rPr>
        <w:t xml:space="preserve"> </w:t>
      </w:r>
      <w:r w:rsidRPr="0022556A">
        <w:t xml:space="preserve">Ο  </w:t>
      </w:r>
      <w:r w:rsidRPr="0022556A">
        <w:rPr>
          <w:spacing w:val="3"/>
        </w:rPr>
        <w:t xml:space="preserve"> </w:t>
      </w:r>
      <w:r w:rsidRPr="0022556A">
        <w:rPr>
          <w:spacing w:val="2"/>
        </w:rPr>
        <w:t>Αν</w:t>
      </w:r>
      <w:r w:rsidRPr="0022556A">
        <w:t>ά</w:t>
      </w:r>
      <w:r w:rsidRPr="0022556A">
        <w:rPr>
          <w:spacing w:val="-1"/>
        </w:rPr>
        <w:t>δο</w:t>
      </w:r>
      <w:r w:rsidRPr="0022556A">
        <w:rPr>
          <w:spacing w:val="2"/>
        </w:rPr>
        <w:t>χ</w:t>
      </w:r>
      <w:r w:rsidRPr="0022556A">
        <w:rPr>
          <w:spacing w:val="-1"/>
        </w:rPr>
        <w:t>ο</w:t>
      </w:r>
      <w:r w:rsidRPr="0022556A">
        <w:t xml:space="preserve">ς  </w:t>
      </w:r>
      <w:r w:rsidRPr="0022556A">
        <w:rPr>
          <w:spacing w:val="1"/>
        </w:rPr>
        <w:t xml:space="preserve"> </w:t>
      </w:r>
      <w:r w:rsidRPr="0022556A">
        <w:t>υ</w:t>
      </w:r>
      <w:r w:rsidRPr="0022556A">
        <w:rPr>
          <w:spacing w:val="-2"/>
        </w:rPr>
        <w:t>π</w:t>
      </w:r>
      <w:r w:rsidRPr="0022556A">
        <w:rPr>
          <w:spacing w:val="-1"/>
        </w:rPr>
        <w:t>ο</w:t>
      </w:r>
      <w:r w:rsidRPr="0022556A">
        <w:rPr>
          <w:spacing w:val="2"/>
        </w:rPr>
        <w:t>χ</w:t>
      </w:r>
      <w:r w:rsidRPr="0022556A">
        <w:rPr>
          <w:spacing w:val="-2"/>
        </w:rPr>
        <w:t>ρ</w:t>
      </w:r>
      <w:r w:rsidRPr="0022556A">
        <w:t>ε</w:t>
      </w:r>
      <w:r w:rsidRPr="0022556A">
        <w:rPr>
          <w:spacing w:val="-1"/>
        </w:rPr>
        <w:t>ο</w:t>
      </w:r>
      <w:r w:rsidRPr="0022556A">
        <w:t>ύ</w:t>
      </w:r>
      <w:r w:rsidRPr="0022556A">
        <w:rPr>
          <w:spacing w:val="1"/>
        </w:rPr>
        <w:t>τ</w:t>
      </w:r>
      <w:r w:rsidRPr="0022556A">
        <w:t xml:space="preserve">αι  </w:t>
      </w:r>
      <w:r w:rsidRPr="0022556A">
        <w:rPr>
          <w:spacing w:val="2"/>
        </w:rPr>
        <w:t xml:space="preserve"> ν</w:t>
      </w:r>
      <w:r w:rsidRPr="0022556A">
        <w:t>α   δ</w:t>
      </w:r>
      <w:r w:rsidRPr="0022556A">
        <w:rPr>
          <w:spacing w:val="1"/>
        </w:rPr>
        <w:t>ι</w:t>
      </w:r>
      <w:r w:rsidRPr="0022556A">
        <w:rPr>
          <w:spacing w:val="-5"/>
        </w:rPr>
        <w:t>ε</w:t>
      </w:r>
      <w:r w:rsidRPr="0022556A">
        <w:rPr>
          <w:spacing w:val="2"/>
        </w:rPr>
        <w:t>ν</w:t>
      </w:r>
      <w:r w:rsidRPr="0022556A">
        <w:t>ε</w:t>
      </w:r>
      <w:r w:rsidRPr="0022556A">
        <w:rPr>
          <w:spacing w:val="-2"/>
        </w:rPr>
        <w:t>ρ</w:t>
      </w:r>
      <w:r w:rsidRPr="0022556A">
        <w:rPr>
          <w:spacing w:val="2"/>
        </w:rPr>
        <w:t>γ</w:t>
      </w:r>
      <w:r w:rsidRPr="0022556A">
        <w:t xml:space="preserve">εί  </w:t>
      </w:r>
      <w:r w:rsidRPr="0022556A">
        <w:rPr>
          <w:spacing w:val="2"/>
        </w:rPr>
        <w:t xml:space="preserve"> </w:t>
      </w:r>
      <w:r w:rsidRPr="0022556A">
        <w:rPr>
          <w:spacing w:val="1"/>
        </w:rPr>
        <w:t>τ</w:t>
      </w:r>
      <w:r w:rsidRPr="0022556A">
        <w:rPr>
          <w:spacing w:val="-3"/>
        </w:rPr>
        <w:t>η</w:t>
      </w:r>
      <w:r w:rsidRPr="0022556A">
        <w:t xml:space="preserve">ν  </w:t>
      </w:r>
      <w:r w:rsidRPr="0022556A">
        <w:rPr>
          <w:spacing w:val="2"/>
        </w:rPr>
        <w:t xml:space="preserve"> </w:t>
      </w:r>
      <w:r w:rsidRPr="0022556A">
        <w:t>ε</w:t>
      </w:r>
      <w:r w:rsidRPr="0022556A">
        <w:rPr>
          <w:spacing w:val="-2"/>
        </w:rPr>
        <w:t>π</w:t>
      </w:r>
      <w:r w:rsidRPr="0022556A">
        <w:t>α</w:t>
      </w:r>
      <w:r w:rsidRPr="0022556A">
        <w:rPr>
          <w:spacing w:val="1"/>
        </w:rPr>
        <w:t>ν</w:t>
      </w:r>
      <w:r w:rsidRPr="0022556A">
        <w:t>α</w:t>
      </w:r>
      <w:r w:rsidRPr="0022556A">
        <w:rPr>
          <w:spacing w:val="-2"/>
        </w:rPr>
        <w:t>λ</w:t>
      </w:r>
      <w:r w:rsidRPr="0022556A">
        <w:rPr>
          <w:spacing w:val="1"/>
        </w:rPr>
        <w:t>η</w:t>
      </w:r>
      <w:r w:rsidRPr="0022556A">
        <w:rPr>
          <w:spacing w:val="-2"/>
        </w:rPr>
        <w:t>π</w:t>
      </w:r>
      <w:r w:rsidRPr="0022556A">
        <w:rPr>
          <w:spacing w:val="1"/>
        </w:rPr>
        <w:t>τ</w:t>
      </w:r>
      <w:r w:rsidRPr="0022556A">
        <w:rPr>
          <w:spacing w:val="2"/>
        </w:rPr>
        <w:t>ι</w:t>
      </w:r>
      <w:r w:rsidRPr="0022556A">
        <w:t xml:space="preserve">κή  </w:t>
      </w:r>
      <w:r w:rsidRPr="0022556A">
        <w:rPr>
          <w:spacing w:val="2"/>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t xml:space="preserve">η  </w:t>
      </w:r>
      <w:r w:rsidRPr="0022556A">
        <w:rPr>
          <w:spacing w:val="1"/>
        </w:rPr>
        <w:t xml:space="preserve"> τ</w:t>
      </w:r>
      <w:r w:rsidRPr="0022556A">
        <w:t xml:space="preserve">ο  </w:t>
      </w:r>
      <w:r w:rsidRPr="0022556A">
        <w:rPr>
          <w:spacing w:val="4"/>
        </w:rPr>
        <w:t xml:space="preserve"> </w:t>
      </w:r>
      <w:r w:rsidRPr="0022556A">
        <w:t>α</w:t>
      </w:r>
      <w:r w:rsidRPr="0022556A">
        <w:rPr>
          <w:spacing w:val="-2"/>
        </w:rPr>
        <w:t>ρ</w:t>
      </w:r>
      <w:r w:rsidRPr="0022556A">
        <w:rPr>
          <w:spacing w:val="2"/>
        </w:rPr>
        <w:t>γ</w:t>
      </w:r>
      <w:r w:rsidRPr="0022556A">
        <w:rPr>
          <w:spacing w:val="-1"/>
        </w:rPr>
        <w:t>ό</w:t>
      </w:r>
      <w:r w:rsidRPr="0022556A">
        <w:rPr>
          <w:spacing w:val="1"/>
        </w:rPr>
        <w:t>τ</w:t>
      </w:r>
      <w:r w:rsidRPr="0022556A">
        <w:t>ε</w:t>
      </w:r>
      <w:r w:rsidRPr="0022556A">
        <w:rPr>
          <w:spacing w:val="-2"/>
        </w:rPr>
        <w:t>ρ</w:t>
      </w:r>
      <w:r w:rsidRPr="0022556A">
        <w:t xml:space="preserve">ο     </w:t>
      </w:r>
      <w:r w:rsidRPr="0022556A">
        <w:rPr>
          <w:spacing w:val="18"/>
        </w:rPr>
        <w:t xml:space="preserve"> </w:t>
      </w:r>
      <w:r w:rsidRPr="0022556A">
        <w:t xml:space="preserve">δέκα  </w:t>
      </w:r>
      <w:r w:rsidRPr="0022556A">
        <w:rPr>
          <w:spacing w:val="5"/>
        </w:rPr>
        <w:t xml:space="preserve"> </w:t>
      </w:r>
      <w:r w:rsidRPr="0022556A">
        <w:t>(</w:t>
      </w:r>
      <w:r w:rsidRPr="0022556A">
        <w:rPr>
          <w:spacing w:val="-2"/>
        </w:rPr>
        <w:t>10</w:t>
      </w:r>
      <w:r w:rsidRPr="0022556A">
        <w:t xml:space="preserve">) </w:t>
      </w:r>
      <w:r w:rsidRPr="0022556A">
        <w:rPr>
          <w:spacing w:val="1"/>
        </w:rPr>
        <w:t>η</w:t>
      </w:r>
      <w:r w:rsidRPr="0022556A">
        <w:rPr>
          <w:spacing w:val="-2"/>
        </w:rPr>
        <w:t>μ</w:t>
      </w:r>
      <w:r w:rsidRPr="0022556A">
        <w:t>ε</w:t>
      </w:r>
      <w:r w:rsidRPr="0022556A">
        <w:rPr>
          <w:spacing w:val="-2"/>
        </w:rPr>
        <w:t>ρ</w:t>
      </w:r>
      <w:r w:rsidRPr="0022556A">
        <w:rPr>
          <w:spacing w:val="-1"/>
        </w:rPr>
        <w:t>ολο</w:t>
      </w:r>
      <w:r w:rsidRPr="0022556A">
        <w:rPr>
          <w:spacing w:val="2"/>
        </w:rPr>
        <w:t>γι</w:t>
      </w:r>
      <w:r w:rsidRPr="0022556A">
        <w:t>ακές</w:t>
      </w:r>
      <w:r w:rsidRPr="0022556A">
        <w:rPr>
          <w:spacing w:val="5"/>
        </w:rPr>
        <w:t xml:space="preserve"> </w:t>
      </w:r>
      <w:r w:rsidRPr="0022556A">
        <w:rPr>
          <w:spacing w:val="1"/>
        </w:rPr>
        <w:t>η</w:t>
      </w:r>
      <w:r w:rsidRPr="0022556A">
        <w:rPr>
          <w:spacing w:val="-2"/>
        </w:rPr>
        <w:t>μ</w:t>
      </w:r>
      <w:r w:rsidRPr="0022556A">
        <w:t>έ</w:t>
      </w:r>
      <w:r w:rsidRPr="0022556A">
        <w:rPr>
          <w:spacing w:val="-2"/>
        </w:rPr>
        <w:t>ρ</w:t>
      </w:r>
      <w:r w:rsidRPr="0022556A">
        <w:t xml:space="preserve">ες </w:t>
      </w:r>
      <w:r w:rsidRPr="0022556A">
        <w:rPr>
          <w:spacing w:val="-2"/>
        </w:rPr>
        <w:t>μ</w:t>
      </w:r>
      <w:r w:rsidRPr="0022556A">
        <w:t>ε</w:t>
      </w:r>
      <w:r w:rsidRPr="0022556A">
        <w:rPr>
          <w:spacing w:val="1"/>
        </w:rPr>
        <w:t>τ</w:t>
      </w:r>
      <w:r w:rsidRPr="0022556A">
        <w:t>ά</w:t>
      </w:r>
      <w:r w:rsidRPr="0022556A">
        <w:rPr>
          <w:spacing w:val="3"/>
        </w:rPr>
        <w:t xml:space="preserve"> </w:t>
      </w:r>
      <w:r w:rsidRPr="0022556A">
        <w:rPr>
          <w:spacing w:val="-4"/>
        </w:rPr>
        <w:t>τ</w:t>
      </w:r>
      <w:r w:rsidRPr="0022556A">
        <w:rPr>
          <w:spacing w:val="1"/>
        </w:rPr>
        <w:t>η</w:t>
      </w:r>
      <w:r w:rsidRPr="0022556A">
        <w:t>ν</w:t>
      </w:r>
      <w:r w:rsidRPr="0022556A">
        <w:rPr>
          <w:spacing w:val="5"/>
        </w:rPr>
        <w:t xml:space="preserve"> </w:t>
      </w:r>
      <w:r w:rsidRPr="0022556A">
        <w:rPr>
          <w:spacing w:val="-2"/>
        </w:rPr>
        <w:t>π</w:t>
      </w:r>
      <w:r w:rsidRPr="0022556A">
        <w:t>α</w:t>
      </w:r>
      <w:r w:rsidRPr="0022556A">
        <w:rPr>
          <w:spacing w:val="-2"/>
        </w:rPr>
        <w:t>ρ</w:t>
      </w:r>
      <w:r w:rsidRPr="0022556A">
        <w:t>α</w:t>
      </w:r>
      <w:r w:rsidRPr="0022556A">
        <w:rPr>
          <w:spacing w:val="-2"/>
        </w:rPr>
        <w:t>λ</w:t>
      </w:r>
      <w:r w:rsidRPr="0022556A">
        <w:rPr>
          <w:spacing w:val="4"/>
        </w:rPr>
        <w:t>α</w:t>
      </w:r>
      <w:r w:rsidRPr="0022556A">
        <w:rPr>
          <w:spacing w:val="-2"/>
        </w:rPr>
        <w:t>β</w:t>
      </w:r>
      <w:r w:rsidRPr="0022556A">
        <w:t>ή</w:t>
      </w:r>
      <w:r w:rsidRPr="0022556A">
        <w:rPr>
          <w:spacing w:val="5"/>
        </w:rPr>
        <w:t xml:space="preserve"> </w:t>
      </w:r>
      <w:r w:rsidRPr="0022556A">
        <w:t>α</w:t>
      </w:r>
      <w:r w:rsidRPr="0022556A">
        <w:rPr>
          <w:spacing w:val="-2"/>
        </w:rPr>
        <w:t>π</w:t>
      </w:r>
      <w:r w:rsidRPr="0022556A">
        <w:t>ό</w:t>
      </w:r>
      <w:r w:rsidRPr="0022556A">
        <w:rPr>
          <w:spacing w:val="3"/>
        </w:rPr>
        <w:t xml:space="preserve"> </w:t>
      </w:r>
      <w:r w:rsidRPr="0022556A">
        <w:rPr>
          <w:spacing w:val="1"/>
        </w:rPr>
        <w:t>τ</w:t>
      </w:r>
      <w:r w:rsidRPr="0022556A">
        <w:rPr>
          <w:spacing w:val="-3"/>
        </w:rPr>
        <w:t>η</w:t>
      </w:r>
      <w:r w:rsidRPr="0022556A">
        <w:t>ν</w:t>
      </w:r>
      <w:r w:rsidRPr="0022556A">
        <w:rPr>
          <w:spacing w:val="5"/>
        </w:rPr>
        <w:t xml:space="preserve"> </w:t>
      </w:r>
      <w:r w:rsidRPr="0022556A">
        <w:rPr>
          <w:spacing w:val="-3"/>
        </w:rPr>
        <w:t>Α</w:t>
      </w:r>
      <w:r w:rsidRPr="0022556A">
        <w:rPr>
          <w:spacing w:val="2"/>
        </w:rPr>
        <w:t>ν</w:t>
      </w:r>
      <w:r w:rsidRPr="0022556A">
        <w:t>α</w:t>
      </w:r>
      <w:r w:rsidRPr="0022556A">
        <w:rPr>
          <w:spacing w:val="-3"/>
        </w:rPr>
        <w:t>θ</w:t>
      </w:r>
      <w:r w:rsidRPr="0022556A">
        <w:t>έ</w:t>
      </w:r>
      <w:r w:rsidRPr="0022556A">
        <w:rPr>
          <w:spacing w:val="1"/>
        </w:rPr>
        <w:t>τ</w:t>
      </w:r>
      <w:r w:rsidRPr="0022556A">
        <w:rPr>
          <w:spacing w:val="-1"/>
        </w:rPr>
        <w:t>ο</w:t>
      </w:r>
      <w:r w:rsidRPr="0022556A">
        <w:t>υ</w:t>
      </w:r>
      <w:r w:rsidRPr="0022556A">
        <w:rPr>
          <w:spacing w:val="-2"/>
        </w:rPr>
        <w:t>σ</w:t>
      </w:r>
      <w:r w:rsidRPr="0022556A">
        <w:t>α</w:t>
      </w:r>
      <w:r w:rsidRPr="0022556A">
        <w:rPr>
          <w:spacing w:val="3"/>
        </w:rPr>
        <w:t xml:space="preserve"> </w:t>
      </w:r>
      <w:r w:rsidRPr="0022556A">
        <w:rPr>
          <w:spacing w:val="2"/>
        </w:rPr>
        <w:t>Α</w:t>
      </w:r>
      <w:r w:rsidRPr="0022556A">
        <w:rPr>
          <w:spacing w:val="-2"/>
        </w:rPr>
        <w:t>ρ</w:t>
      </w:r>
      <w:r w:rsidRPr="0022556A">
        <w:rPr>
          <w:spacing w:val="2"/>
        </w:rPr>
        <w:t>χ</w:t>
      </w:r>
      <w:r w:rsidRPr="0022556A">
        <w:t>ή</w:t>
      </w:r>
      <w:r w:rsidRPr="0022556A">
        <w:rPr>
          <w:spacing w:val="1"/>
        </w:rPr>
        <w:t xml:space="preserve"> τ</w:t>
      </w:r>
      <w:r w:rsidRPr="0022556A">
        <w:t>ων</w:t>
      </w:r>
      <w:r w:rsidRPr="0022556A">
        <w:rPr>
          <w:spacing w:val="1"/>
        </w:rPr>
        <w:t xml:space="preserve"> </w:t>
      </w:r>
      <w:r w:rsidRPr="0022556A">
        <w:rPr>
          <w:spacing w:val="-2"/>
        </w:rPr>
        <w:t>β</w:t>
      </w:r>
      <w:r w:rsidRPr="0022556A">
        <w:t>ε</w:t>
      </w:r>
      <w:r w:rsidRPr="0022556A">
        <w:rPr>
          <w:spacing w:val="-2"/>
        </w:rPr>
        <w:t>β</w:t>
      </w:r>
      <w:r w:rsidRPr="0022556A">
        <w:t>α</w:t>
      </w:r>
      <w:r w:rsidRPr="0022556A">
        <w:rPr>
          <w:spacing w:val="1"/>
        </w:rPr>
        <w:t>ι</w:t>
      </w:r>
      <w:r w:rsidRPr="0022556A">
        <w:t>ώ</w:t>
      </w:r>
      <w:r w:rsidRPr="0022556A">
        <w:rPr>
          <w:spacing w:val="-2"/>
        </w:rPr>
        <w:t>σ</w:t>
      </w:r>
      <w:r w:rsidRPr="0022556A">
        <w:t>εων</w:t>
      </w:r>
      <w:r w:rsidRPr="0022556A">
        <w:rPr>
          <w:spacing w:val="5"/>
        </w:rPr>
        <w:t xml:space="preserve">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rPr>
          <w:spacing w:val="-1"/>
        </w:rPr>
        <w:t>ο</w:t>
      </w:r>
      <w:r w:rsidRPr="0022556A">
        <w:rPr>
          <w:spacing w:val="2"/>
        </w:rPr>
        <w:t>χ</w:t>
      </w:r>
      <w:r w:rsidRPr="0022556A">
        <w:rPr>
          <w:spacing w:val="-3"/>
        </w:rPr>
        <w:t>ή</w:t>
      </w:r>
      <w:r w:rsidRPr="0022556A">
        <w:t>ς ωφε</w:t>
      </w:r>
      <w:r w:rsidRPr="0022556A">
        <w:rPr>
          <w:spacing w:val="-1"/>
        </w:rPr>
        <w:t>λο</w:t>
      </w:r>
      <w:r w:rsidRPr="0022556A">
        <w:t>υ</w:t>
      </w:r>
      <w:r w:rsidRPr="0022556A">
        <w:rPr>
          <w:spacing w:val="-1"/>
        </w:rPr>
        <w:t>μ</w:t>
      </w:r>
      <w:r w:rsidRPr="0022556A">
        <w:t>έ</w:t>
      </w:r>
      <w:r w:rsidRPr="0022556A">
        <w:rPr>
          <w:spacing w:val="2"/>
        </w:rPr>
        <w:t>ν</w:t>
      </w:r>
      <w:r w:rsidRPr="0022556A">
        <w:t>ων</w:t>
      </w:r>
      <w:r w:rsidRPr="0022556A">
        <w:rPr>
          <w:spacing w:val="3"/>
        </w:rPr>
        <w:t xml:space="preserve"> </w:t>
      </w:r>
      <w:r w:rsidRPr="0022556A">
        <w:rPr>
          <w:spacing w:val="1"/>
        </w:rPr>
        <w:t>τ</w:t>
      </w:r>
      <w:r w:rsidRPr="0022556A">
        <w:rPr>
          <w:spacing w:val="-3"/>
        </w:rPr>
        <w:t>η</w:t>
      </w:r>
      <w:r w:rsidRPr="0022556A">
        <w:t>ς</w:t>
      </w:r>
      <w:r w:rsidRPr="0022556A">
        <w:rPr>
          <w:spacing w:val="2"/>
        </w:rPr>
        <w:t xml:space="preserve"> </w:t>
      </w:r>
      <w:r w:rsidRPr="0022556A">
        <w:t>α</w:t>
      </w:r>
      <w:r w:rsidRPr="0022556A">
        <w:rPr>
          <w:spacing w:val="-2"/>
        </w:rPr>
        <w:t>ρ</w:t>
      </w:r>
      <w:r w:rsidRPr="0022556A">
        <w:rPr>
          <w:spacing w:val="2"/>
        </w:rPr>
        <w:t>χι</w:t>
      </w:r>
      <w:r w:rsidRPr="0022556A">
        <w:t>κ</w:t>
      </w:r>
      <w:r w:rsidRPr="0022556A">
        <w:rPr>
          <w:spacing w:val="-3"/>
        </w:rPr>
        <w:t>ή</w:t>
      </w:r>
      <w:r w:rsidRPr="0022556A">
        <w:t>ς</w:t>
      </w:r>
      <w:r w:rsidRPr="0022556A">
        <w:rPr>
          <w:spacing w:val="2"/>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rPr>
          <w:spacing w:val="1"/>
        </w:rPr>
        <w:t>η</w:t>
      </w:r>
      <w:r w:rsidRPr="0022556A">
        <w:t xml:space="preserve">ς, </w:t>
      </w:r>
      <w:r w:rsidRPr="0022556A">
        <w:rPr>
          <w:spacing w:val="-1"/>
        </w:rPr>
        <w:t>ο</w:t>
      </w:r>
      <w:r w:rsidRPr="0022556A">
        <w:t>ι</w:t>
      </w:r>
      <w:r w:rsidRPr="0022556A">
        <w:rPr>
          <w:spacing w:val="4"/>
        </w:rPr>
        <w:t xml:space="preserve"> </w:t>
      </w:r>
      <w:r w:rsidRPr="0022556A">
        <w:rPr>
          <w:spacing w:val="-1"/>
        </w:rPr>
        <w:t>ο</w:t>
      </w:r>
      <w:r w:rsidRPr="0022556A">
        <w:rPr>
          <w:spacing w:val="-2"/>
        </w:rPr>
        <w:t>π</w:t>
      </w:r>
      <w:r w:rsidRPr="0022556A">
        <w:rPr>
          <w:spacing w:val="-1"/>
        </w:rPr>
        <w:t>ο</w:t>
      </w:r>
      <w:r w:rsidRPr="0022556A">
        <w:rPr>
          <w:spacing w:val="2"/>
        </w:rPr>
        <w:t>ί</w:t>
      </w:r>
      <w:r w:rsidRPr="0022556A">
        <w:rPr>
          <w:spacing w:val="-1"/>
        </w:rPr>
        <w:t>ο</w:t>
      </w:r>
      <w:r w:rsidRPr="0022556A">
        <w:t>ι</w:t>
      </w:r>
      <w:r w:rsidRPr="0022556A">
        <w:rPr>
          <w:spacing w:val="4"/>
        </w:rPr>
        <w:t xml:space="preserve"> </w:t>
      </w:r>
      <w:r w:rsidRPr="0022556A">
        <w:t>δεν</w:t>
      </w:r>
      <w:r w:rsidRPr="0022556A">
        <w:rPr>
          <w:spacing w:val="3"/>
        </w:rPr>
        <w:t xml:space="preserve"> </w:t>
      </w:r>
      <w:r w:rsidRPr="0022556A">
        <w:t>ε</w:t>
      </w:r>
      <w:r w:rsidRPr="0022556A">
        <w:rPr>
          <w:spacing w:val="2"/>
        </w:rPr>
        <w:t>ίχ</w:t>
      </w:r>
      <w:r w:rsidRPr="0022556A">
        <w:rPr>
          <w:spacing w:val="-5"/>
        </w:rPr>
        <w:t>α</w:t>
      </w:r>
      <w:r w:rsidRPr="0022556A">
        <w:t>ν</w:t>
      </w:r>
      <w:r w:rsidRPr="0022556A">
        <w:rPr>
          <w:spacing w:val="3"/>
        </w:rPr>
        <w:t xml:space="preserve"> </w:t>
      </w:r>
      <w:r w:rsidRPr="0022556A">
        <w:t>ε</w:t>
      </w:r>
      <w:r w:rsidRPr="0022556A">
        <w:rPr>
          <w:spacing w:val="-2"/>
        </w:rPr>
        <w:t>π</w:t>
      </w:r>
      <w:r w:rsidRPr="0022556A">
        <w:rPr>
          <w:spacing w:val="2"/>
        </w:rPr>
        <w:t>ι</w:t>
      </w:r>
      <w:r w:rsidRPr="0022556A">
        <w:rPr>
          <w:spacing w:val="1"/>
        </w:rPr>
        <w:t>τ</w:t>
      </w:r>
      <w:r w:rsidRPr="0022556A">
        <w:t>υ</w:t>
      </w:r>
      <w:r w:rsidRPr="0022556A">
        <w:rPr>
          <w:spacing w:val="2"/>
        </w:rPr>
        <w:t>χ</w:t>
      </w:r>
      <w:r w:rsidRPr="0022556A">
        <w:rPr>
          <w:spacing w:val="-5"/>
        </w:rPr>
        <w:t>έ</w:t>
      </w:r>
      <w:r w:rsidRPr="0022556A">
        <w:t>ς</w:t>
      </w:r>
      <w:r w:rsidRPr="0022556A">
        <w:rPr>
          <w:spacing w:val="2"/>
        </w:rPr>
        <w:t xml:space="preserve"> </w:t>
      </w:r>
      <w:r w:rsidRPr="0022556A">
        <w:t>α</w:t>
      </w:r>
      <w:r w:rsidRPr="0022556A">
        <w:rPr>
          <w:spacing w:val="-2"/>
        </w:rPr>
        <w:t>π</w:t>
      </w:r>
      <w:r w:rsidRPr="0022556A">
        <w:rPr>
          <w:spacing w:val="-1"/>
        </w:rPr>
        <w:t>ο</w:t>
      </w:r>
      <w:r w:rsidRPr="0022556A">
        <w:rPr>
          <w:spacing w:val="1"/>
        </w:rPr>
        <w:t>τ</w:t>
      </w:r>
      <w:r w:rsidRPr="0022556A">
        <w:t>έ</w:t>
      </w:r>
      <w:r w:rsidRPr="0022556A">
        <w:rPr>
          <w:spacing w:val="-1"/>
        </w:rPr>
        <w:t>λ</w:t>
      </w:r>
      <w:r w:rsidRPr="0022556A">
        <w:t>ε</w:t>
      </w:r>
      <w:r w:rsidRPr="0022556A">
        <w:rPr>
          <w:spacing w:val="-2"/>
        </w:rPr>
        <w:t>σμ</w:t>
      </w:r>
      <w:r w:rsidRPr="0022556A">
        <w:t>α</w:t>
      </w:r>
      <w:r w:rsidRPr="0022556A">
        <w:rPr>
          <w:spacing w:val="1"/>
        </w:rPr>
        <w:t xml:space="preserve"> </w:t>
      </w:r>
      <w:r w:rsidRPr="0022556A">
        <w:t>ή</w:t>
      </w:r>
      <w:r w:rsidRPr="0022556A">
        <w:rPr>
          <w:spacing w:val="3"/>
        </w:rPr>
        <w:t xml:space="preserve"> </w:t>
      </w:r>
      <w:r w:rsidRPr="0022556A">
        <w:t>δεν</w:t>
      </w:r>
      <w:r w:rsidRPr="0022556A">
        <w:rPr>
          <w:spacing w:val="3"/>
        </w:rPr>
        <w:t xml:space="preserve"> </w:t>
      </w:r>
      <w:r w:rsidRPr="0022556A">
        <w:rPr>
          <w:spacing w:val="-2"/>
        </w:rPr>
        <w:t>μπ</w:t>
      </w:r>
      <w:r w:rsidRPr="0022556A">
        <w:rPr>
          <w:spacing w:val="3"/>
        </w:rPr>
        <w:t>ό</w:t>
      </w:r>
      <w:r w:rsidRPr="0022556A">
        <w:rPr>
          <w:spacing w:val="-2"/>
        </w:rPr>
        <w:t>ρ</w:t>
      </w:r>
      <w:r w:rsidRPr="0022556A">
        <w:t>ε</w:t>
      </w:r>
      <w:r w:rsidRPr="0022556A">
        <w:rPr>
          <w:spacing w:val="-2"/>
        </w:rPr>
        <w:t>σ</w:t>
      </w:r>
      <w:r w:rsidRPr="0022556A">
        <w:t>αν</w:t>
      </w:r>
      <w:r w:rsidRPr="0022556A">
        <w:rPr>
          <w:spacing w:val="3"/>
        </w:rPr>
        <w:t xml:space="preserve"> </w:t>
      </w:r>
      <w:r w:rsidRPr="0022556A">
        <w:rPr>
          <w:spacing w:val="2"/>
        </w:rPr>
        <w:t>ν</w:t>
      </w:r>
      <w:r w:rsidRPr="0022556A">
        <w:t xml:space="preserve">α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t>ά</w:t>
      </w:r>
      <w:r w:rsidRPr="0022556A">
        <w:rPr>
          <w:spacing w:val="-3"/>
        </w:rPr>
        <w:t>σ</w:t>
      </w:r>
      <w:r w:rsidRPr="0022556A">
        <w:rPr>
          <w:spacing w:val="2"/>
        </w:rPr>
        <w:t>χ</w:t>
      </w:r>
      <w:r w:rsidRPr="0022556A">
        <w:rPr>
          <w:spacing w:val="-1"/>
        </w:rPr>
        <w:t>ο</w:t>
      </w:r>
      <w:r w:rsidRPr="0022556A">
        <w:t xml:space="preserve">υν </w:t>
      </w:r>
      <w:r w:rsidRPr="0022556A">
        <w:rPr>
          <w:spacing w:val="-2"/>
        </w:rPr>
        <w:t>σ</w:t>
      </w:r>
      <w:r w:rsidRPr="0022556A">
        <w:rPr>
          <w:spacing w:val="1"/>
        </w:rPr>
        <w:t>τη</w:t>
      </w:r>
      <w:r w:rsidRPr="0022556A">
        <w:t>ν α</w:t>
      </w:r>
      <w:r w:rsidRPr="0022556A">
        <w:rPr>
          <w:spacing w:val="-2"/>
        </w:rPr>
        <w:t>ρ</w:t>
      </w:r>
      <w:r w:rsidRPr="0022556A">
        <w:rPr>
          <w:spacing w:val="2"/>
        </w:rPr>
        <w:t>χι</w:t>
      </w:r>
      <w:r w:rsidRPr="0022556A">
        <w:t>κή ε</w:t>
      </w:r>
      <w:r w:rsidRPr="0022556A">
        <w:rPr>
          <w:spacing w:val="-1"/>
        </w:rPr>
        <w:t>ξ</w:t>
      </w:r>
      <w:r w:rsidRPr="0022556A">
        <w:t>έ</w:t>
      </w:r>
      <w:r w:rsidRPr="0022556A">
        <w:rPr>
          <w:spacing w:val="1"/>
        </w:rPr>
        <w:t>τ</w:t>
      </w:r>
      <w:r w:rsidRPr="0022556A">
        <w:t>α</w:t>
      </w:r>
      <w:r w:rsidRPr="0022556A">
        <w:rPr>
          <w:spacing w:val="-3"/>
        </w:rPr>
        <w:t>ση</w:t>
      </w:r>
      <w:r w:rsidRPr="0022556A">
        <w:t>.</w:t>
      </w:r>
    </w:p>
    <w:p w:rsidR="0065160D" w:rsidRPr="0022556A" w:rsidRDefault="0065160D" w:rsidP="0065160D">
      <w:pPr>
        <w:spacing w:before="8" w:line="100" w:lineRule="exact"/>
        <w:rPr>
          <w:sz w:val="11"/>
          <w:szCs w:val="11"/>
        </w:rPr>
      </w:pPr>
    </w:p>
    <w:p w:rsidR="0065160D" w:rsidRPr="0022556A" w:rsidRDefault="0065160D" w:rsidP="0065160D">
      <w:pPr>
        <w:spacing w:line="274" w:lineRule="auto"/>
        <w:ind w:left="113" w:right="64"/>
        <w:jc w:val="both"/>
      </w:pPr>
      <w:r w:rsidRPr="0022556A">
        <w:rPr>
          <w:b/>
          <w:spacing w:val="-2"/>
        </w:rPr>
        <w:t>4</w:t>
      </w:r>
      <w:r w:rsidRPr="0022556A">
        <w:rPr>
          <w:b/>
        </w:rPr>
        <w:t xml:space="preserve">. </w:t>
      </w:r>
      <w:r w:rsidRPr="0022556A">
        <w:rPr>
          <w:b/>
          <w:spacing w:val="5"/>
        </w:rPr>
        <w:t xml:space="preserve"> </w:t>
      </w:r>
      <w:r w:rsidRPr="0022556A">
        <w:t xml:space="preserve">Ο </w:t>
      </w:r>
      <w:r w:rsidRPr="0022556A">
        <w:rPr>
          <w:spacing w:val="4"/>
        </w:rPr>
        <w:t xml:space="preserve"> </w:t>
      </w:r>
      <w:r w:rsidRPr="0022556A">
        <w:rPr>
          <w:spacing w:val="2"/>
        </w:rPr>
        <w:t>Αν</w:t>
      </w:r>
      <w:r w:rsidRPr="0022556A">
        <w:t>ά</w:t>
      </w:r>
      <w:r w:rsidRPr="0022556A">
        <w:rPr>
          <w:spacing w:val="-1"/>
        </w:rPr>
        <w:t>δο</w:t>
      </w:r>
      <w:r w:rsidRPr="0022556A">
        <w:rPr>
          <w:spacing w:val="2"/>
        </w:rPr>
        <w:t>χ</w:t>
      </w:r>
      <w:r w:rsidRPr="0022556A">
        <w:rPr>
          <w:spacing w:val="-1"/>
        </w:rPr>
        <w:t>ο</w:t>
      </w:r>
      <w:r w:rsidRPr="0022556A">
        <w:t xml:space="preserve">ς </w:t>
      </w:r>
      <w:r w:rsidRPr="0022556A">
        <w:rPr>
          <w:spacing w:val="2"/>
        </w:rPr>
        <w:t xml:space="preserve"> </w:t>
      </w:r>
      <w:r w:rsidRPr="0022556A">
        <w:t>υ</w:t>
      </w:r>
      <w:r w:rsidRPr="0022556A">
        <w:rPr>
          <w:spacing w:val="-2"/>
        </w:rPr>
        <w:t>π</w:t>
      </w:r>
      <w:r w:rsidRPr="0022556A">
        <w:rPr>
          <w:spacing w:val="-1"/>
        </w:rPr>
        <w:t>ο</w:t>
      </w:r>
      <w:r w:rsidRPr="0022556A">
        <w:rPr>
          <w:spacing w:val="2"/>
        </w:rPr>
        <w:t>χ</w:t>
      </w:r>
      <w:r w:rsidRPr="0022556A">
        <w:rPr>
          <w:spacing w:val="-2"/>
        </w:rPr>
        <w:t>ρ</w:t>
      </w:r>
      <w:r w:rsidRPr="0022556A">
        <w:t>ε</w:t>
      </w:r>
      <w:r w:rsidRPr="0022556A">
        <w:rPr>
          <w:spacing w:val="-1"/>
        </w:rPr>
        <w:t>ο</w:t>
      </w:r>
      <w:r w:rsidRPr="0022556A">
        <w:t>ύ</w:t>
      </w:r>
      <w:r w:rsidRPr="0022556A">
        <w:rPr>
          <w:spacing w:val="1"/>
        </w:rPr>
        <w:t>τ</w:t>
      </w:r>
      <w:r w:rsidRPr="0022556A">
        <w:rPr>
          <w:spacing w:val="-5"/>
        </w:rPr>
        <w:t>α</w:t>
      </w:r>
      <w:r w:rsidRPr="0022556A">
        <w:t xml:space="preserve">ι </w:t>
      </w:r>
      <w:r w:rsidRPr="0022556A">
        <w:rPr>
          <w:spacing w:val="8"/>
        </w:rPr>
        <w:t xml:space="preserve"> </w:t>
      </w:r>
      <w:r w:rsidRPr="0022556A">
        <w:rPr>
          <w:spacing w:val="1"/>
        </w:rPr>
        <w:t>τ</w:t>
      </w:r>
      <w:r w:rsidRPr="0022556A">
        <w:t>ο  α</w:t>
      </w:r>
      <w:r w:rsidRPr="0022556A">
        <w:rPr>
          <w:spacing w:val="-2"/>
        </w:rPr>
        <w:t>ρ</w:t>
      </w:r>
      <w:r w:rsidRPr="0022556A">
        <w:rPr>
          <w:spacing w:val="2"/>
        </w:rPr>
        <w:t>γ</w:t>
      </w:r>
      <w:r w:rsidRPr="0022556A">
        <w:rPr>
          <w:spacing w:val="-1"/>
        </w:rPr>
        <w:t>ό</w:t>
      </w:r>
      <w:r w:rsidRPr="0022556A">
        <w:rPr>
          <w:spacing w:val="1"/>
        </w:rPr>
        <w:t>τ</w:t>
      </w:r>
      <w:r w:rsidRPr="0022556A">
        <w:t>ε</w:t>
      </w:r>
      <w:r w:rsidRPr="0022556A">
        <w:rPr>
          <w:spacing w:val="-2"/>
        </w:rPr>
        <w:t>ρ</w:t>
      </w:r>
      <w:r w:rsidRPr="0022556A">
        <w:t xml:space="preserve">ο </w:t>
      </w:r>
      <w:r w:rsidRPr="0022556A">
        <w:rPr>
          <w:spacing w:val="5"/>
        </w:rPr>
        <w:t xml:space="preserve"> </w:t>
      </w:r>
      <w:r w:rsidRPr="0022556A">
        <w:t xml:space="preserve">δέκα </w:t>
      </w:r>
      <w:r w:rsidRPr="0022556A">
        <w:rPr>
          <w:spacing w:val="1"/>
        </w:rPr>
        <w:t xml:space="preserve"> </w:t>
      </w:r>
      <w:r w:rsidRPr="0022556A">
        <w:rPr>
          <w:spacing w:val="-4"/>
        </w:rPr>
        <w:t>(</w:t>
      </w:r>
      <w:r w:rsidRPr="0022556A">
        <w:rPr>
          <w:spacing w:val="-2"/>
        </w:rPr>
        <w:t>10</w:t>
      </w:r>
      <w:r w:rsidRPr="0022556A">
        <w:t xml:space="preserve">) </w:t>
      </w:r>
      <w:r w:rsidRPr="0022556A">
        <w:rPr>
          <w:spacing w:val="6"/>
        </w:rPr>
        <w:t xml:space="preserve"> </w:t>
      </w:r>
      <w:r w:rsidRPr="0022556A">
        <w:rPr>
          <w:spacing w:val="1"/>
        </w:rPr>
        <w:t>η</w:t>
      </w:r>
      <w:r w:rsidRPr="0022556A">
        <w:rPr>
          <w:spacing w:val="-2"/>
        </w:rPr>
        <w:t>μ</w:t>
      </w:r>
      <w:r w:rsidRPr="0022556A">
        <w:t>ε</w:t>
      </w:r>
      <w:r w:rsidRPr="0022556A">
        <w:rPr>
          <w:spacing w:val="-2"/>
        </w:rPr>
        <w:t>ρ</w:t>
      </w:r>
      <w:r w:rsidRPr="0022556A">
        <w:rPr>
          <w:spacing w:val="-1"/>
        </w:rPr>
        <w:t>ολο</w:t>
      </w:r>
      <w:r w:rsidRPr="0022556A">
        <w:rPr>
          <w:spacing w:val="2"/>
        </w:rPr>
        <w:t>γι</w:t>
      </w:r>
      <w:r w:rsidRPr="0022556A">
        <w:t xml:space="preserve">ακές </w:t>
      </w:r>
      <w:r w:rsidRPr="0022556A">
        <w:rPr>
          <w:spacing w:val="2"/>
        </w:rPr>
        <w:t xml:space="preserve"> </w:t>
      </w:r>
      <w:r w:rsidRPr="0022556A">
        <w:rPr>
          <w:spacing w:val="1"/>
        </w:rPr>
        <w:t>η</w:t>
      </w:r>
      <w:r w:rsidRPr="0022556A">
        <w:rPr>
          <w:spacing w:val="-2"/>
        </w:rPr>
        <w:t>μ</w:t>
      </w:r>
      <w:r w:rsidRPr="0022556A">
        <w:t>έ</w:t>
      </w:r>
      <w:r w:rsidRPr="0022556A">
        <w:rPr>
          <w:spacing w:val="-2"/>
        </w:rPr>
        <w:t>ρ</w:t>
      </w:r>
      <w:r w:rsidRPr="0022556A">
        <w:t xml:space="preserve">ες </w:t>
      </w:r>
      <w:r w:rsidRPr="0022556A">
        <w:rPr>
          <w:spacing w:val="7"/>
        </w:rPr>
        <w:t xml:space="preserve"> </w:t>
      </w:r>
      <w:r w:rsidRPr="0022556A">
        <w:rPr>
          <w:spacing w:val="-2"/>
        </w:rPr>
        <w:t>μ</w:t>
      </w:r>
      <w:r w:rsidRPr="0022556A">
        <w:t>ε</w:t>
      </w:r>
      <w:r w:rsidRPr="0022556A">
        <w:rPr>
          <w:spacing w:val="1"/>
        </w:rPr>
        <w:t>τ</w:t>
      </w:r>
      <w:r w:rsidRPr="0022556A">
        <w:t xml:space="preserve">ά </w:t>
      </w:r>
      <w:r w:rsidRPr="0022556A">
        <w:rPr>
          <w:spacing w:val="1"/>
        </w:rPr>
        <w:t xml:space="preserve"> </w:t>
      </w:r>
      <w:r w:rsidRPr="0022556A">
        <w:rPr>
          <w:spacing w:val="-4"/>
        </w:rPr>
        <w:t>τ</w:t>
      </w:r>
      <w:r w:rsidRPr="0022556A">
        <w:rPr>
          <w:spacing w:val="1"/>
        </w:rPr>
        <w:t>η</w:t>
      </w:r>
      <w:r w:rsidRPr="0022556A">
        <w:t xml:space="preserve">ν </w:t>
      </w:r>
      <w:r w:rsidRPr="0022556A">
        <w:rPr>
          <w:spacing w:val="11"/>
        </w:rPr>
        <w:t xml:space="preserve"> </w:t>
      </w:r>
      <w:r w:rsidRPr="0022556A">
        <w:rPr>
          <w:spacing w:val="1"/>
        </w:rPr>
        <w:t>η</w:t>
      </w:r>
      <w:r w:rsidRPr="0022556A">
        <w:rPr>
          <w:spacing w:val="-2"/>
        </w:rPr>
        <w:t>μ</w:t>
      </w:r>
      <w:r w:rsidRPr="0022556A">
        <w:t>ε</w:t>
      </w:r>
      <w:r w:rsidRPr="0022556A">
        <w:rPr>
          <w:spacing w:val="-2"/>
        </w:rPr>
        <w:t>ρ</w:t>
      </w:r>
      <w:r w:rsidRPr="0022556A">
        <w:rPr>
          <w:spacing w:val="-1"/>
        </w:rPr>
        <w:t>ο</w:t>
      </w:r>
      <w:r w:rsidRPr="0022556A">
        <w:rPr>
          <w:spacing w:val="-2"/>
        </w:rPr>
        <w:t>μ</w:t>
      </w:r>
      <w:r w:rsidRPr="0022556A">
        <w:rPr>
          <w:spacing w:val="1"/>
        </w:rPr>
        <w:t>η</w:t>
      </w:r>
      <w:r w:rsidRPr="0022556A">
        <w:rPr>
          <w:spacing w:val="2"/>
        </w:rPr>
        <w:t>νί</w:t>
      </w:r>
      <w:r w:rsidRPr="0022556A">
        <w:t>α δ</w:t>
      </w:r>
      <w:r w:rsidRPr="0022556A">
        <w:rPr>
          <w:spacing w:val="1"/>
        </w:rPr>
        <w:t>ι</w:t>
      </w:r>
      <w:r w:rsidRPr="0022556A">
        <w:t>ε</w:t>
      </w:r>
      <w:r w:rsidRPr="0022556A">
        <w:rPr>
          <w:spacing w:val="-1"/>
        </w:rPr>
        <w:t>ξ</w:t>
      </w:r>
      <w:r w:rsidRPr="0022556A">
        <w:t>α</w:t>
      </w:r>
      <w:r w:rsidRPr="0022556A">
        <w:rPr>
          <w:spacing w:val="2"/>
        </w:rPr>
        <w:t>γ</w:t>
      </w:r>
      <w:r w:rsidRPr="0022556A">
        <w:rPr>
          <w:spacing w:val="-5"/>
        </w:rPr>
        <w:t>ω</w:t>
      </w:r>
      <w:r w:rsidRPr="0022556A">
        <w:rPr>
          <w:spacing w:val="2"/>
        </w:rPr>
        <w:t>γ</w:t>
      </w:r>
      <w:r w:rsidRPr="0022556A">
        <w:rPr>
          <w:spacing w:val="1"/>
        </w:rPr>
        <w:t>ή</w:t>
      </w:r>
      <w:r w:rsidRPr="0022556A">
        <w:t>ς</w:t>
      </w:r>
      <w:r w:rsidRPr="0022556A">
        <w:rPr>
          <w:spacing w:val="-1"/>
        </w:rPr>
        <w:t xml:space="preserve"> </w:t>
      </w:r>
      <w:r w:rsidRPr="0022556A">
        <w:rPr>
          <w:spacing w:val="1"/>
        </w:rPr>
        <w:t>τ</w:t>
      </w:r>
      <w:r w:rsidRPr="0022556A">
        <w:rPr>
          <w:spacing w:val="-3"/>
        </w:rPr>
        <w:t>η</w:t>
      </w:r>
      <w:r w:rsidRPr="0022556A">
        <w:t>ς</w:t>
      </w:r>
      <w:r w:rsidRPr="0022556A">
        <w:rPr>
          <w:spacing w:val="-1"/>
        </w:rPr>
        <w:t xml:space="preserve"> </w:t>
      </w:r>
      <w:r w:rsidRPr="0022556A">
        <w:t>ε</w:t>
      </w:r>
      <w:r w:rsidRPr="0022556A">
        <w:rPr>
          <w:spacing w:val="-2"/>
        </w:rPr>
        <w:t>π</w:t>
      </w:r>
      <w:r w:rsidRPr="0022556A">
        <w:t>α</w:t>
      </w:r>
      <w:r w:rsidRPr="0022556A">
        <w:rPr>
          <w:spacing w:val="1"/>
        </w:rPr>
        <w:t>ν</w:t>
      </w:r>
      <w:r w:rsidRPr="0022556A">
        <w:t>α</w:t>
      </w:r>
      <w:r w:rsidRPr="0022556A">
        <w:rPr>
          <w:spacing w:val="-2"/>
        </w:rPr>
        <w:t>λ</w:t>
      </w:r>
      <w:r w:rsidRPr="0022556A">
        <w:rPr>
          <w:spacing w:val="1"/>
        </w:rPr>
        <w:t>η</w:t>
      </w:r>
      <w:r w:rsidRPr="0022556A">
        <w:rPr>
          <w:spacing w:val="-2"/>
        </w:rPr>
        <w:t>π</w:t>
      </w:r>
      <w:r w:rsidRPr="0022556A">
        <w:rPr>
          <w:spacing w:val="1"/>
        </w:rPr>
        <w:t>τ</w:t>
      </w:r>
      <w:r w:rsidRPr="0022556A">
        <w:rPr>
          <w:spacing w:val="2"/>
        </w:rPr>
        <w:t>ι</w:t>
      </w:r>
      <w:r w:rsidRPr="0022556A">
        <w:t>κ</w:t>
      </w:r>
      <w:r w:rsidRPr="0022556A">
        <w:rPr>
          <w:spacing w:val="-3"/>
        </w:rPr>
        <w:t>ή</w:t>
      </w:r>
      <w:r w:rsidRPr="0022556A">
        <w:t>ς</w:t>
      </w:r>
      <w:r w:rsidRPr="0022556A">
        <w:rPr>
          <w:spacing w:val="-1"/>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rPr>
          <w:spacing w:val="1"/>
        </w:rPr>
        <w:t>η</w:t>
      </w:r>
      <w:r w:rsidRPr="0022556A">
        <w:t>ς</w:t>
      </w:r>
      <w:r w:rsidRPr="0022556A">
        <w:rPr>
          <w:spacing w:val="-1"/>
        </w:rPr>
        <w:t xml:space="preserve"> </w:t>
      </w:r>
      <w:r w:rsidRPr="0022556A">
        <w:rPr>
          <w:spacing w:val="2"/>
        </w:rPr>
        <w:t>ν</w:t>
      </w:r>
      <w:r w:rsidRPr="0022556A">
        <w:t>α:</w:t>
      </w:r>
    </w:p>
    <w:p w:rsidR="0065160D" w:rsidRPr="0022556A" w:rsidRDefault="0065160D" w:rsidP="0065160D">
      <w:pPr>
        <w:spacing w:before="4" w:line="120" w:lineRule="exact"/>
        <w:rPr>
          <w:sz w:val="12"/>
          <w:szCs w:val="12"/>
        </w:rPr>
      </w:pPr>
    </w:p>
    <w:p w:rsidR="0065160D" w:rsidRPr="0022556A" w:rsidRDefault="0065160D" w:rsidP="0065160D">
      <w:pPr>
        <w:ind w:left="473"/>
      </w:pPr>
      <w:r>
        <w:rPr>
          <w:rFonts w:ascii="Segoe MDL2 Assets" w:eastAsia="Segoe MDL2 Assets" w:hAnsi="Segoe MDL2 Assets" w:cs="Segoe MDL2 Assets"/>
          <w:w w:val="46"/>
        </w:rPr>
        <w:t></w:t>
      </w:r>
      <w:r w:rsidRPr="0022556A">
        <w:rPr>
          <w:rFonts w:ascii="Segoe MDL2 Assets" w:eastAsia="Segoe MDL2 Assets" w:hAnsi="Segoe MDL2 Assets" w:cs="Segoe MDL2 Assets"/>
          <w:w w:val="46"/>
        </w:rPr>
        <w:t xml:space="preserve">        </w:t>
      </w:r>
      <w:r w:rsidRPr="0022556A">
        <w:rPr>
          <w:rFonts w:ascii="Segoe MDL2 Assets" w:eastAsia="Segoe MDL2 Assets" w:hAnsi="Segoe MDL2 Assets" w:cs="Segoe MDL2 Assets"/>
          <w:spacing w:val="10"/>
          <w:w w:val="46"/>
        </w:rPr>
        <w:t xml:space="preserve"> </w:t>
      </w:r>
      <w:r w:rsidRPr="0022556A">
        <w:t>έ</w:t>
      </w:r>
      <w:r w:rsidRPr="0022556A">
        <w:rPr>
          <w:spacing w:val="2"/>
        </w:rPr>
        <w:t>χ</w:t>
      </w:r>
      <w:r w:rsidRPr="0022556A">
        <w:t xml:space="preserve">ει </w:t>
      </w:r>
      <w:r w:rsidRPr="0022556A">
        <w:rPr>
          <w:spacing w:val="-1"/>
        </w:rPr>
        <w:t>ολο</w:t>
      </w:r>
      <w:r w:rsidRPr="0022556A">
        <w:t>κ</w:t>
      </w:r>
      <w:r w:rsidRPr="0022556A">
        <w:rPr>
          <w:spacing w:val="-1"/>
        </w:rPr>
        <w:t>λ</w:t>
      </w:r>
      <w:r w:rsidRPr="0022556A">
        <w:rPr>
          <w:spacing w:val="1"/>
        </w:rPr>
        <w:t>η</w:t>
      </w:r>
      <w:r w:rsidRPr="0022556A">
        <w:rPr>
          <w:spacing w:val="-2"/>
        </w:rPr>
        <w:t>ρ</w:t>
      </w:r>
      <w:r w:rsidRPr="0022556A">
        <w:t>ώ</w:t>
      </w:r>
      <w:r w:rsidRPr="0022556A">
        <w:rPr>
          <w:spacing w:val="-2"/>
        </w:rPr>
        <w:t>σ</w:t>
      </w:r>
      <w:r w:rsidRPr="0022556A">
        <w:t xml:space="preserve">ει </w:t>
      </w:r>
      <w:r w:rsidRPr="0022556A">
        <w:rPr>
          <w:spacing w:val="1"/>
        </w:rPr>
        <w:t>τη</w:t>
      </w:r>
      <w:r w:rsidRPr="0022556A">
        <w:t>ν δ</w:t>
      </w:r>
      <w:r w:rsidRPr="0022556A">
        <w:rPr>
          <w:spacing w:val="1"/>
        </w:rPr>
        <w:t>ι</w:t>
      </w:r>
      <w:r w:rsidRPr="0022556A">
        <w:t>α</w:t>
      </w:r>
      <w:r w:rsidRPr="0022556A">
        <w:rPr>
          <w:spacing w:val="-6"/>
        </w:rPr>
        <w:t>δ</w:t>
      </w:r>
      <w:r w:rsidRPr="0022556A">
        <w:rPr>
          <w:spacing w:val="2"/>
        </w:rPr>
        <w:t>ι</w:t>
      </w:r>
      <w:r w:rsidRPr="0022556A">
        <w:t>κα</w:t>
      </w:r>
      <w:r w:rsidRPr="0022556A">
        <w:rPr>
          <w:spacing w:val="-2"/>
        </w:rPr>
        <w:t>σ</w:t>
      </w:r>
      <w:r w:rsidRPr="0022556A">
        <w:rPr>
          <w:spacing w:val="2"/>
        </w:rPr>
        <w:t>ί</w:t>
      </w:r>
      <w:r w:rsidRPr="0022556A">
        <w:t>α</w:t>
      </w:r>
      <w:r w:rsidRPr="0022556A">
        <w:rPr>
          <w:spacing w:val="-2"/>
        </w:rPr>
        <w:t xml:space="preserve"> </w:t>
      </w:r>
      <w:r w:rsidRPr="0022556A">
        <w:t>α</w:t>
      </w:r>
      <w:r w:rsidRPr="0022556A">
        <w:rPr>
          <w:spacing w:val="-2"/>
        </w:rPr>
        <w:t>ξ</w:t>
      </w:r>
      <w:r w:rsidRPr="0022556A">
        <w:rPr>
          <w:spacing w:val="2"/>
        </w:rPr>
        <w:t>ι</w:t>
      </w:r>
      <w:r w:rsidRPr="0022556A">
        <w:rPr>
          <w:spacing w:val="-1"/>
        </w:rPr>
        <w:t>ολό</w:t>
      </w:r>
      <w:r w:rsidRPr="0022556A">
        <w:rPr>
          <w:spacing w:val="2"/>
        </w:rPr>
        <w:t>γ</w:t>
      </w:r>
      <w:r w:rsidRPr="0022556A">
        <w:rPr>
          <w:spacing w:val="1"/>
        </w:rPr>
        <w:t>η</w:t>
      </w:r>
      <w:r w:rsidRPr="0022556A">
        <w:rPr>
          <w:spacing w:val="-2"/>
        </w:rPr>
        <w:t>σ</w:t>
      </w:r>
      <w:r w:rsidRPr="0022556A">
        <w:rPr>
          <w:spacing w:val="1"/>
        </w:rPr>
        <w:t>η</w:t>
      </w:r>
      <w:r w:rsidRPr="0022556A">
        <w:t>ς</w:t>
      </w:r>
    </w:p>
    <w:p w:rsidR="0065160D" w:rsidRPr="0022556A" w:rsidRDefault="0065160D" w:rsidP="0065160D">
      <w:pPr>
        <w:spacing w:before="3" w:line="160" w:lineRule="exact"/>
        <w:rPr>
          <w:sz w:val="16"/>
          <w:szCs w:val="16"/>
        </w:rPr>
      </w:pPr>
    </w:p>
    <w:p w:rsidR="0065160D" w:rsidRPr="0022556A" w:rsidRDefault="0065160D" w:rsidP="0065160D">
      <w:pPr>
        <w:ind w:left="473"/>
      </w:pPr>
      <w:r>
        <w:rPr>
          <w:rFonts w:ascii="Segoe MDL2 Assets" w:eastAsia="Segoe MDL2 Assets" w:hAnsi="Segoe MDL2 Assets" w:cs="Segoe MDL2 Assets"/>
          <w:w w:val="46"/>
        </w:rPr>
        <w:t></w:t>
      </w:r>
      <w:r w:rsidRPr="0022556A">
        <w:rPr>
          <w:rFonts w:ascii="Segoe MDL2 Assets" w:eastAsia="Segoe MDL2 Assets" w:hAnsi="Segoe MDL2 Assets" w:cs="Segoe MDL2 Assets"/>
          <w:w w:val="46"/>
        </w:rPr>
        <w:t xml:space="preserve">        </w:t>
      </w:r>
      <w:r w:rsidRPr="0022556A">
        <w:rPr>
          <w:rFonts w:ascii="Segoe MDL2 Assets" w:eastAsia="Segoe MDL2 Assets" w:hAnsi="Segoe MDL2 Assets" w:cs="Segoe MDL2 Assets"/>
          <w:spacing w:val="10"/>
          <w:w w:val="46"/>
        </w:rPr>
        <w:t xml:space="preserve"> </w:t>
      </w:r>
      <w:r w:rsidRPr="0022556A">
        <w:t>έ</w:t>
      </w:r>
      <w:r w:rsidRPr="0022556A">
        <w:rPr>
          <w:spacing w:val="2"/>
        </w:rPr>
        <w:t>χ</w:t>
      </w:r>
      <w:r w:rsidRPr="0022556A">
        <w:t>ει εκδώ</w:t>
      </w:r>
      <w:r w:rsidRPr="0022556A">
        <w:rPr>
          <w:spacing w:val="-2"/>
        </w:rPr>
        <w:t>σ</w:t>
      </w:r>
      <w:r w:rsidRPr="0022556A">
        <w:t>ει κ</w:t>
      </w:r>
      <w:r w:rsidRPr="0022556A">
        <w:rPr>
          <w:spacing w:val="-5"/>
        </w:rPr>
        <w:t>α</w:t>
      </w:r>
      <w:r w:rsidRPr="0022556A">
        <w:t xml:space="preserve">ι </w:t>
      </w:r>
      <w:r w:rsidRPr="0022556A">
        <w:rPr>
          <w:spacing w:val="-2"/>
        </w:rPr>
        <w:t>π</w:t>
      </w:r>
      <w:r w:rsidRPr="0022556A">
        <w:t>α</w:t>
      </w:r>
      <w:r w:rsidRPr="0022556A">
        <w:rPr>
          <w:spacing w:val="-2"/>
        </w:rPr>
        <w:t>ρ</w:t>
      </w:r>
      <w:r w:rsidRPr="0022556A">
        <w:t>α</w:t>
      </w:r>
      <w:r w:rsidRPr="0022556A">
        <w:rPr>
          <w:spacing w:val="-1"/>
        </w:rPr>
        <w:t>δ</w:t>
      </w:r>
      <w:r w:rsidRPr="0022556A">
        <w:t>ώ</w:t>
      </w:r>
      <w:r w:rsidRPr="0022556A">
        <w:rPr>
          <w:spacing w:val="-2"/>
        </w:rPr>
        <w:t>σ</w:t>
      </w:r>
      <w:r w:rsidRPr="0022556A">
        <w:t xml:space="preserve">ει </w:t>
      </w:r>
      <w:r w:rsidRPr="0022556A">
        <w:rPr>
          <w:spacing w:val="-2"/>
        </w:rPr>
        <w:t>σ</w:t>
      </w:r>
      <w:r w:rsidRPr="0022556A">
        <w:rPr>
          <w:spacing w:val="1"/>
        </w:rPr>
        <w:t>τ</w:t>
      </w:r>
      <w:r w:rsidRPr="0022556A">
        <w:rPr>
          <w:spacing w:val="-1"/>
        </w:rPr>
        <w:t>ο</w:t>
      </w:r>
      <w:r w:rsidRPr="0022556A">
        <w:t>υς</w:t>
      </w:r>
      <w:r w:rsidRPr="0022556A">
        <w:rPr>
          <w:spacing w:val="-1"/>
        </w:rPr>
        <w:t xml:space="preserve"> </w:t>
      </w:r>
      <w:r w:rsidRPr="0022556A">
        <w:t>ωφε</w:t>
      </w:r>
      <w:r w:rsidRPr="0022556A">
        <w:rPr>
          <w:spacing w:val="-1"/>
        </w:rPr>
        <w:t>λο</w:t>
      </w:r>
      <w:r w:rsidRPr="0022556A">
        <w:t>ύ</w:t>
      </w:r>
      <w:r w:rsidRPr="0022556A">
        <w:rPr>
          <w:spacing w:val="-1"/>
        </w:rPr>
        <w:t>μ</w:t>
      </w:r>
      <w:r w:rsidRPr="0022556A">
        <w:t>ε</w:t>
      </w:r>
      <w:r w:rsidRPr="0022556A">
        <w:rPr>
          <w:spacing w:val="2"/>
        </w:rPr>
        <w:t>ν</w:t>
      </w:r>
      <w:r w:rsidRPr="0022556A">
        <w:rPr>
          <w:spacing w:val="-1"/>
        </w:rPr>
        <w:t>ο</w:t>
      </w:r>
      <w:r w:rsidRPr="0022556A">
        <w:t>υς</w:t>
      </w:r>
      <w:r w:rsidRPr="0022556A">
        <w:rPr>
          <w:spacing w:val="-1"/>
        </w:rPr>
        <w:t xml:space="preserve"> </w:t>
      </w:r>
      <w:r w:rsidRPr="0022556A">
        <w:t>ε</w:t>
      </w:r>
      <w:r w:rsidRPr="0022556A">
        <w:rPr>
          <w:spacing w:val="-2"/>
        </w:rPr>
        <w:t>π</w:t>
      </w:r>
      <w:r w:rsidRPr="0022556A">
        <w:rPr>
          <w:spacing w:val="2"/>
        </w:rPr>
        <w:t>ι</w:t>
      </w:r>
      <w:r w:rsidRPr="0022556A">
        <w:rPr>
          <w:spacing w:val="1"/>
        </w:rPr>
        <w:t>τ</w:t>
      </w:r>
      <w:r w:rsidRPr="0022556A">
        <w:t>υ</w:t>
      </w:r>
      <w:r w:rsidRPr="0022556A">
        <w:rPr>
          <w:spacing w:val="2"/>
        </w:rPr>
        <w:t>χ</w:t>
      </w:r>
      <w:r w:rsidRPr="0022556A">
        <w:rPr>
          <w:spacing w:val="-1"/>
        </w:rPr>
        <w:t>ό</w:t>
      </w:r>
      <w:r w:rsidRPr="0022556A">
        <w:rPr>
          <w:spacing w:val="2"/>
        </w:rPr>
        <w:t>ν</w:t>
      </w:r>
      <w:r w:rsidRPr="0022556A">
        <w:rPr>
          <w:spacing w:val="-4"/>
        </w:rPr>
        <w:t>τ</w:t>
      </w:r>
      <w:r w:rsidRPr="0022556A">
        <w:t>ες</w:t>
      </w:r>
      <w:r w:rsidRPr="0022556A">
        <w:rPr>
          <w:spacing w:val="-1"/>
        </w:rPr>
        <w:t xml:space="preserve"> </w:t>
      </w:r>
      <w:r w:rsidRPr="0022556A">
        <w:rPr>
          <w:spacing w:val="1"/>
        </w:rPr>
        <w:t>τ</w:t>
      </w:r>
      <w:r w:rsidRPr="0022556A">
        <w:t>α</w:t>
      </w:r>
      <w:r w:rsidRPr="0022556A">
        <w:rPr>
          <w:spacing w:val="-2"/>
        </w:rPr>
        <w:t xml:space="preserve"> </w:t>
      </w:r>
      <w:r w:rsidRPr="0022556A">
        <w:t>α</w:t>
      </w:r>
      <w:r w:rsidRPr="0022556A">
        <w:rPr>
          <w:spacing w:val="1"/>
        </w:rPr>
        <w:t>ντ</w:t>
      </w:r>
      <w:r w:rsidRPr="0022556A">
        <w:rPr>
          <w:spacing w:val="2"/>
        </w:rPr>
        <w:t>ί</w:t>
      </w:r>
      <w:r w:rsidRPr="0022556A">
        <w:rPr>
          <w:spacing w:val="-2"/>
        </w:rPr>
        <w:t>σ</w:t>
      </w:r>
      <w:r w:rsidRPr="0022556A">
        <w:rPr>
          <w:spacing w:val="1"/>
        </w:rPr>
        <w:t>τ</w:t>
      </w:r>
      <w:r w:rsidRPr="0022556A">
        <w:rPr>
          <w:spacing w:val="-6"/>
        </w:rPr>
        <w:t>ο</w:t>
      </w:r>
      <w:r w:rsidRPr="0022556A">
        <w:rPr>
          <w:spacing w:val="2"/>
        </w:rPr>
        <w:t>ιχ</w:t>
      </w:r>
      <w:r w:rsidRPr="0022556A">
        <w:t>α</w:t>
      </w:r>
      <w:r w:rsidRPr="0022556A">
        <w:rPr>
          <w:spacing w:val="-2"/>
        </w:rPr>
        <w:t xml:space="preserve"> 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ι</w:t>
      </w:r>
      <w:r w:rsidRPr="0022556A">
        <w:rPr>
          <w:spacing w:val="1"/>
        </w:rPr>
        <w:t>ητ</w:t>
      </w:r>
      <w:r w:rsidRPr="0022556A">
        <w:rPr>
          <w:spacing w:val="-3"/>
        </w:rPr>
        <w:t>ι</w:t>
      </w:r>
      <w:r w:rsidRPr="0022556A">
        <w:t>κά</w:t>
      </w:r>
    </w:p>
    <w:p w:rsidR="0065160D" w:rsidRPr="0022556A" w:rsidRDefault="0065160D" w:rsidP="0065160D">
      <w:pPr>
        <w:spacing w:before="8" w:line="140" w:lineRule="exact"/>
        <w:rPr>
          <w:sz w:val="15"/>
          <w:szCs w:val="15"/>
        </w:rPr>
      </w:pPr>
    </w:p>
    <w:p w:rsidR="0065160D" w:rsidRPr="0022556A" w:rsidRDefault="0065160D" w:rsidP="0065160D">
      <w:pPr>
        <w:tabs>
          <w:tab w:val="left" w:pos="820"/>
        </w:tabs>
        <w:spacing w:line="277" w:lineRule="auto"/>
        <w:ind w:left="833" w:right="67" w:hanging="360"/>
      </w:pPr>
      <w:r>
        <w:rPr>
          <w:rFonts w:ascii="Segoe MDL2 Assets" w:eastAsia="Segoe MDL2 Assets" w:hAnsi="Segoe MDL2 Assets" w:cs="Segoe MDL2 Assets"/>
          <w:w w:val="46"/>
        </w:rPr>
        <w:t></w:t>
      </w:r>
      <w:r w:rsidRPr="0022556A">
        <w:rPr>
          <w:rFonts w:ascii="Segoe MDL2 Assets" w:eastAsia="Segoe MDL2 Assets" w:hAnsi="Segoe MDL2 Assets" w:cs="Segoe MDL2 Assets"/>
        </w:rPr>
        <w:tab/>
      </w:r>
      <w:r w:rsidRPr="0022556A">
        <w:t>έ</w:t>
      </w:r>
      <w:r w:rsidRPr="0022556A">
        <w:rPr>
          <w:spacing w:val="2"/>
        </w:rPr>
        <w:t>χ</w:t>
      </w:r>
      <w:r w:rsidRPr="0022556A">
        <w:t>ει</w:t>
      </w:r>
      <w:r w:rsidRPr="0022556A">
        <w:rPr>
          <w:spacing w:val="29"/>
        </w:rPr>
        <w:t xml:space="preserve"> </w:t>
      </w:r>
      <w:r w:rsidRPr="0022556A">
        <w:t>α</w:t>
      </w:r>
      <w:r w:rsidRPr="0022556A">
        <w:rPr>
          <w:spacing w:val="-2"/>
        </w:rPr>
        <w:t>π</w:t>
      </w:r>
      <w:r w:rsidRPr="0022556A">
        <w:rPr>
          <w:spacing w:val="-1"/>
        </w:rPr>
        <w:t>ο</w:t>
      </w:r>
      <w:r w:rsidRPr="0022556A">
        <w:rPr>
          <w:spacing w:val="-2"/>
        </w:rPr>
        <w:t>σ</w:t>
      </w:r>
      <w:r w:rsidRPr="0022556A">
        <w:rPr>
          <w:spacing w:val="1"/>
        </w:rPr>
        <w:t>τ</w:t>
      </w:r>
      <w:r w:rsidRPr="0022556A">
        <w:t>ε</w:t>
      </w:r>
      <w:r w:rsidRPr="0022556A">
        <w:rPr>
          <w:spacing w:val="2"/>
        </w:rPr>
        <w:t>ί</w:t>
      </w:r>
      <w:r w:rsidRPr="0022556A">
        <w:rPr>
          <w:spacing w:val="-1"/>
        </w:rPr>
        <w:t>λ</w:t>
      </w:r>
      <w:r w:rsidRPr="0022556A">
        <w:t>ει</w:t>
      </w:r>
      <w:r w:rsidRPr="0022556A">
        <w:rPr>
          <w:spacing w:val="29"/>
        </w:rPr>
        <w:t xml:space="preserve"> </w:t>
      </w:r>
      <w:r w:rsidRPr="0022556A">
        <w:rPr>
          <w:spacing w:val="-2"/>
        </w:rPr>
        <w:t>σ</w:t>
      </w:r>
      <w:r w:rsidRPr="0022556A">
        <w:rPr>
          <w:spacing w:val="1"/>
        </w:rPr>
        <w:t>τη</w:t>
      </w:r>
      <w:r w:rsidRPr="0022556A">
        <w:t>ν</w:t>
      </w:r>
      <w:r w:rsidRPr="0022556A">
        <w:rPr>
          <w:spacing w:val="29"/>
        </w:rPr>
        <w:t xml:space="preserve"> </w:t>
      </w:r>
      <w:r w:rsidRPr="0022556A">
        <w:rPr>
          <w:spacing w:val="-3"/>
        </w:rPr>
        <w:t>Α</w:t>
      </w:r>
      <w:r w:rsidRPr="0022556A">
        <w:rPr>
          <w:spacing w:val="2"/>
        </w:rPr>
        <w:t>ν</w:t>
      </w:r>
      <w:r w:rsidRPr="0022556A">
        <w:t>α</w:t>
      </w:r>
      <w:r w:rsidRPr="0022556A">
        <w:rPr>
          <w:spacing w:val="-3"/>
        </w:rPr>
        <w:t>θ</w:t>
      </w:r>
      <w:r w:rsidRPr="0022556A">
        <w:t>έ</w:t>
      </w:r>
      <w:r w:rsidRPr="0022556A">
        <w:rPr>
          <w:spacing w:val="1"/>
        </w:rPr>
        <w:t>τ</w:t>
      </w:r>
      <w:r w:rsidRPr="0022556A">
        <w:rPr>
          <w:spacing w:val="-1"/>
        </w:rPr>
        <w:t>ο</w:t>
      </w:r>
      <w:r w:rsidRPr="0022556A">
        <w:t>υ</w:t>
      </w:r>
      <w:r w:rsidRPr="0022556A">
        <w:rPr>
          <w:spacing w:val="-2"/>
        </w:rPr>
        <w:t>σ</w:t>
      </w:r>
      <w:r w:rsidRPr="0022556A">
        <w:t>α</w:t>
      </w:r>
      <w:r w:rsidRPr="0022556A">
        <w:rPr>
          <w:spacing w:val="27"/>
        </w:rPr>
        <w:t xml:space="preserve"> </w:t>
      </w:r>
      <w:r w:rsidRPr="0022556A">
        <w:rPr>
          <w:spacing w:val="2"/>
        </w:rPr>
        <w:t>Α</w:t>
      </w:r>
      <w:r w:rsidRPr="0022556A">
        <w:rPr>
          <w:spacing w:val="-2"/>
        </w:rPr>
        <w:t>ρ</w:t>
      </w:r>
      <w:r w:rsidRPr="0022556A">
        <w:rPr>
          <w:spacing w:val="2"/>
        </w:rPr>
        <w:t>χ</w:t>
      </w:r>
      <w:r w:rsidRPr="0022556A">
        <w:t>ή</w:t>
      </w:r>
      <w:r w:rsidRPr="0022556A">
        <w:rPr>
          <w:spacing w:val="28"/>
        </w:rPr>
        <w:t xml:space="preserve"> </w:t>
      </w:r>
      <w:r w:rsidRPr="0022556A">
        <w:rPr>
          <w:spacing w:val="1"/>
        </w:rPr>
        <w:t>τ</w:t>
      </w:r>
      <w:r w:rsidRPr="0022556A">
        <w:rPr>
          <w:spacing w:val="2"/>
        </w:rPr>
        <w:t>ι</w:t>
      </w:r>
      <w:r w:rsidRPr="0022556A">
        <w:t>ς</w:t>
      </w:r>
      <w:r w:rsidRPr="0022556A">
        <w:rPr>
          <w:spacing w:val="28"/>
        </w:rPr>
        <w:t xml:space="preserve"> </w:t>
      </w:r>
      <w:r w:rsidRPr="0022556A">
        <w:rPr>
          <w:spacing w:val="-2"/>
        </w:rPr>
        <w:t>β</w:t>
      </w:r>
      <w:r w:rsidRPr="0022556A">
        <w:t>ε</w:t>
      </w:r>
      <w:r w:rsidRPr="0022556A">
        <w:rPr>
          <w:spacing w:val="-2"/>
        </w:rPr>
        <w:t>β</w:t>
      </w:r>
      <w:r w:rsidRPr="0022556A">
        <w:t>α</w:t>
      </w:r>
      <w:r w:rsidRPr="0022556A">
        <w:rPr>
          <w:spacing w:val="1"/>
        </w:rPr>
        <w:t>ι</w:t>
      </w:r>
      <w:r w:rsidRPr="0022556A">
        <w:t>ώ</w:t>
      </w:r>
      <w:r w:rsidRPr="0022556A">
        <w:rPr>
          <w:spacing w:val="-2"/>
        </w:rPr>
        <w:t>σ</w:t>
      </w:r>
      <w:r w:rsidRPr="0022556A">
        <w:t>ε</w:t>
      </w:r>
      <w:r w:rsidRPr="0022556A">
        <w:rPr>
          <w:spacing w:val="2"/>
        </w:rPr>
        <w:t>ι</w:t>
      </w:r>
      <w:r w:rsidRPr="0022556A">
        <w:t>ς</w:t>
      </w:r>
      <w:r w:rsidRPr="0022556A">
        <w:rPr>
          <w:spacing w:val="28"/>
        </w:rPr>
        <w:t xml:space="preserve">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rPr>
          <w:spacing w:val="-1"/>
        </w:rPr>
        <w:t>ο</w:t>
      </w:r>
      <w:r w:rsidRPr="0022556A">
        <w:rPr>
          <w:spacing w:val="2"/>
        </w:rPr>
        <w:t>χ</w:t>
      </w:r>
      <w:r w:rsidRPr="0022556A">
        <w:rPr>
          <w:spacing w:val="1"/>
        </w:rPr>
        <w:t>ή</w:t>
      </w:r>
      <w:r w:rsidRPr="0022556A">
        <w:t>ς</w:t>
      </w:r>
      <w:r w:rsidRPr="0022556A">
        <w:rPr>
          <w:spacing w:val="28"/>
        </w:rPr>
        <w:t xml:space="preserve"> </w:t>
      </w:r>
      <w:r w:rsidRPr="0022556A">
        <w:rPr>
          <w:spacing w:val="-2"/>
        </w:rPr>
        <w:t>σ</w:t>
      </w:r>
      <w:r w:rsidRPr="0022556A">
        <w:t>ε</w:t>
      </w:r>
      <w:r w:rsidRPr="0022556A">
        <w:rPr>
          <w:spacing w:val="27"/>
        </w:rPr>
        <w:t xml:space="preserve"> </w:t>
      </w:r>
      <w:r w:rsidRPr="0022556A">
        <w:t>ε</w:t>
      </w:r>
      <w:r w:rsidRPr="0022556A">
        <w:rPr>
          <w:spacing w:val="-2"/>
        </w:rPr>
        <w:t>π</w:t>
      </w:r>
      <w:r w:rsidRPr="0022556A">
        <w:rPr>
          <w:spacing w:val="9"/>
        </w:rPr>
        <w:t>α</w:t>
      </w:r>
      <w:r w:rsidRPr="0022556A">
        <w:rPr>
          <w:spacing w:val="2"/>
        </w:rPr>
        <w:t>ν</w:t>
      </w:r>
      <w:r w:rsidRPr="0022556A">
        <w:t>α</w:t>
      </w:r>
      <w:r w:rsidRPr="0022556A">
        <w:rPr>
          <w:spacing w:val="-2"/>
        </w:rPr>
        <w:t>λ</w:t>
      </w:r>
      <w:r w:rsidRPr="0022556A">
        <w:rPr>
          <w:spacing w:val="1"/>
        </w:rPr>
        <w:t>η</w:t>
      </w:r>
      <w:r w:rsidRPr="0022556A">
        <w:rPr>
          <w:spacing w:val="-2"/>
        </w:rPr>
        <w:t>π</w:t>
      </w:r>
      <w:r w:rsidRPr="0022556A">
        <w:rPr>
          <w:spacing w:val="1"/>
        </w:rPr>
        <w:t>τ</w:t>
      </w:r>
      <w:r w:rsidRPr="0022556A">
        <w:rPr>
          <w:spacing w:val="2"/>
        </w:rPr>
        <w:t>ι</w:t>
      </w:r>
      <w:r w:rsidRPr="0022556A">
        <w:t>κές</w:t>
      </w:r>
      <w:r w:rsidRPr="0022556A">
        <w:rPr>
          <w:spacing w:val="28"/>
        </w:rPr>
        <w:t xml:space="preserve"> </w:t>
      </w:r>
      <w:r w:rsidRPr="0022556A">
        <w:t>ε</w:t>
      </w:r>
      <w:r w:rsidRPr="0022556A">
        <w:rPr>
          <w:spacing w:val="-1"/>
        </w:rPr>
        <w:t>ξ</w:t>
      </w:r>
      <w:r w:rsidRPr="0022556A">
        <w:t>ε</w:t>
      </w:r>
      <w:r w:rsidRPr="0022556A">
        <w:rPr>
          <w:spacing w:val="1"/>
        </w:rPr>
        <w:t>τ</w:t>
      </w:r>
      <w:r w:rsidRPr="0022556A">
        <w:t>ά</w:t>
      </w:r>
      <w:r w:rsidRPr="0022556A">
        <w:rPr>
          <w:spacing w:val="-3"/>
        </w:rPr>
        <w:t>σ</w:t>
      </w:r>
      <w:r w:rsidRPr="0022556A">
        <w:t>ε</w:t>
      </w:r>
      <w:r w:rsidRPr="0022556A">
        <w:rPr>
          <w:spacing w:val="2"/>
        </w:rPr>
        <w:t>ι</w:t>
      </w:r>
      <w:r w:rsidRPr="0022556A">
        <w:t xml:space="preserve">ς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1"/>
        </w:rPr>
        <w:t xml:space="preserve"> </w:t>
      </w:r>
      <w:r w:rsidRPr="0022556A">
        <w:t>κα</w:t>
      </w:r>
      <w:r w:rsidRPr="0022556A">
        <w:rPr>
          <w:spacing w:val="-2"/>
        </w:rPr>
        <w:t>θ</w:t>
      </w:r>
      <w:r w:rsidRPr="0022556A">
        <w:t>ώς</w:t>
      </w:r>
      <w:r w:rsidRPr="0022556A">
        <w:rPr>
          <w:spacing w:val="-1"/>
        </w:rPr>
        <w:t xml:space="preserve"> </w:t>
      </w:r>
      <w:r w:rsidRPr="0022556A">
        <w:t xml:space="preserve">και </w:t>
      </w:r>
      <w:r w:rsidRPr="0022556A">
        <w:rPr>
          <w:spacing w:val="1"/>
        </w:rPr>
        <w:t>τ</w:t>
      </w:r>
      <w:r w:rsidRPr="0022556A">
        <w:t>α</w:t>
      </w:r>
      <w:r w:rsidRPr="0022556A">
        <w:rPr>
          <w:spacing w:val="-2"/>
        </w:rPr>
        <w:t xml:space="preserve"> </w:t>
      </w:r>
      <w:r w:rsidRPr="0022556A">
        <w:t>α</w:t>
      </w:r>
      <w:r w:rsidRPr="0022556A">
        <w:rPr>
          <w:spacing w:val="1"/>
        </w:rPr>
        <w:t>ντ</w:t>
      </w:r>
      <w:r w:rsidRPr="0022556A">
        <w:rPr>
          <w:spacing w:val="2"/>
        </w:rPr>
        <w:t>ίγ</w:t>
      </w:r>
      <w:r w:rsidRPr="0022556A">
        <w:rPr>
          <w:spacing w:val="-2"/>
        </w:rPr>
        <w:t>ρ</w:t>
      </w:r>
      <w:r w:rsidRPr="0022556A">
        <w:t>αφα</w:t>
      </w:r>
      <w:r w:rsidRPr="0022556A">
        <w:rPr>
          <w:spacing w:val="-2"/>
        </w:rPr>
        <w:t xml:space="preserve"> </w:t>
      </w:r>
      <w:r w:rsidRPr="0022556A">
        <w:rPr>
          <w:spacing w:val="1"/>
        </w:rPr>
        <w:t>τ</w:t>
      </w:r>
      <w:r w:rsidRPr="0022556A">
        <w:rPr>
          <w:spacing w:val="-5"/>
        </w:rPr>
        <w:t>ω</w:t>
      </w:r>
      <w:r w:rsidRPr="0022556A">
        <w:t>ν εκδ</w:t>
      </w:r>
      <w:r w:rsidRPr="0022556A">
        <w:rPr>
          <w:spacing w:val="-1"/>
        </w:rPr>
        <w:t>ο</w:t>
      </w:r>
      <w:r w:rsidRPr="0022556A">
        <w:rPr>
          <w:spacing w:val="-2"/>
        </w:rPr>
        <w:t>θ</w:t>
      </w:r>
      <w:r w:rsidRPr="0022556A">
        <w:t>έ</w:t>
      </w:r>
      <w:r w:rsidRPr="0022556A">
        <w:rPr>
          <w:spacing w:val="2"/>
        </w:rPr>
        <w:t>ν</w:t>
      </w:r>
      <w:r w:rsidRPr="0022556A">
        <w:rPr>
          <w:spacing w:val="-4"/>
        </w:rPr>
        <w:t>τ</w:t>
      </w:r>
      <w:r w:rsidRPr="0022556A">
        <w:t xml:space="preserve">ων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ι</w:t>
      </w:r>
      <w:r w:rsidRPr="0022556A">
        <w:rPr>
          <w:spacing w:val="1"/>
        </w:rPr>
        <w:t>ητ</w:t>
      </w:r>
      <w:r w:rsidRPr="0022556A">
        <w:rPr>
          <w:spacing w:val="2"/>
        </w:rPr>
        <w:t>ι</w:t>
      </w:r>
      <w:r w:rsidRPr="0022556A">
        <w:t>κ</w:t>
      </w:r>
      <w:r w:rsidRPr="0022556A">
        <w:rPr>
          <w:spacing w:val="-5"/>
        </w:rPr>
        <w:t>ώ</w:t>
      </w:r>
      <w:r w:rsidRPr="0022556A">
        <w:t xml:space="preserve">ν </w:t>
      </w:r>
      <w:r w:rsidRPr="0022556A">
        <w:rPr>
          <w:spacing w:val="1"/>
        </w:rPr>
        <w:t>τ</w:t>
      </w:r>
      <w:r w:rsidRPr="0022556A">
        <w:t>ων ε</w:t>
      </w:r>
      <w:r w:rsidRPr="0022556A">
        <w:rPr>
          <w:spacing w:val="-2"/>
        </w:rPr>
        <w:t>π</w:t>
      </w:r>
      <w:r w:rsidRPr="0022556A">
        <w:rPr>
          <w:spacing w:val="2"/>
        </w:rPr>
        <w:t>ι</w:t>
      </w:r>
      <w:r w:rsidRPr="0022556A">
        <w:rPr>
          <w:spacing w:val="1"/>
        </w:rPr>
        <w:t>τ</w:t>
      </w:r>
      <w:r w:rsidRPr="0022556A">
        <w:rPr>
          <w:spacing w:val="-4"/>
        </w:rPr>
        <w:t>υ</w:t>
      </w:r>
      <w:r w:rsidRPr="0022556A">
        <w:rPr>
          <w:spacing w:val="2"/>
        </w:rPr>
        <w:t>χ</w:t>
      </w:r>
      <w:r w:rsidRPr="0022556A">
        <w:rPr>
          <w:spacing w:val="-1"/>
        </w:rPr>
        <w:t>ό</w:t>
      </w:r>
      <w:r w:rsidRPr="0022556A">
        <w:rPr>
          <w:spacing w:val="2"/>
        </w:rPr>
        <w:t>ν</w:t>
      </w:r>
      <w:r w:rsidRPr="0022556A">
        <w:rPr>
          <w:spacing w:val="1"/>
        </w:rPr>
        <w:t>τ</w:t>
      </w:r>
      <w:r w:rsidRPr="0022556A">
        <w:rPr>
          <w:spacing w:val="-5"/>
        </w:rPr>
        <w:t>ω</w:t>
      </w:r>
      <w:r w:rsidRPr="0022556A">
        <w:rPr>
          <w:spacing w:val="2"/>
        </w:rPr>
        <w:t>ν</w:t>
      </w:r>
      <w:r w:rsidRPr="0022556A">
        <w:t>.</w:t>
      </w:r>
    </w:p>
    <w:p w:rsidR="0065160D" w:rsidRPr="0022556A" w:rsidRDefault="0065160D" w:rsidP="0065160D">
      <w:pPr>
        <w:spacing w:before="7" w:line="100" w:lineRule="exact"/>
        <w:rPr>
          <w:sz w:val="11"/>
          <w:szCs w:val="11"/>
        </w:rPr>
      </w:pPr>
    </w:p>
    <w:p w:rsidR="0065160D" w:rsidRPr="0022556A" w:rsidRDefault="0065160D" w:rsidP="0065160D">
      <w:pPr>
        <w:spacing w:line="276" w:lineRule="auto"/>
        <w:ind w:left="113" w:right="68"/>
        <w:jc w:val="both"/>
      </w:pPr>
      <w:r w:rsidRPr="0022556A">
        <w:rPr>
          <w:b/>
          <w:spacing w:val="2"/>
        </w:rPr>
        <w:t>Σ</w:t>
      </w:r>
      <w:r w:rsidRPr="0022556A">
        <w:rPr>
          <w:b/>
        </w:rPr>
        <w:t>ημε</w:t>
      </w:r>
      <w:r w:rsidRPr="0022556A">
        <w:rPr>
          <w:b/>
          <w:spacing w:val="-1"/>
        </w:rPr>
        <w:t>ι</w:t>
      </w:r>
      <w:r w:rsidRPr="0022556A">
        <w:rPr>
          <w:b/>
        </w:rPr>
        <w:t>ώ</w:t>
      </w:r>
      <w:r w:rsidRPr="0022556A">
        <w:rPr>
          <w:b/>
          <w:spacing w:val="1"/>
        </w:rPr>
        <w:t>ν</w:t>
      </w:r>
      <w:r w:rsidRPr="0022556A">
        <w:rPr>
          <w:b/>
        </w:rPr>
        <w:t>ε</w:t>
      </w:r>
      <w:r w:rsidRPr="0022556A">
        <w:rPr>
          <w:b/>
          <w:spacing w:val="-1"/>
        </w:rPr>
        <w:t>τα</w:t>
      </w:r>
      <w:r w:rsidRPr="0022556A">
        <w:rPr>
          <w:b/>
        </w:rPr>
        <w:t>ι εμφ</w:t>
      </w:r>
      <w:r w:rsidRPr="0022556A">
        <w:rPr>
          <w:b/>
          <w:spacing w:val="-2"/>
        </w:rPr>
        <w:t>α</w:t>
      </w:r>
      <w:r w:rsidRPr="0022556A">
        <w:rPr>
          <w:b/>
        </w:rPr>
        <w:t>τ</w:t>
      </w:r>
      <w:r w:rsidRPr="0022556A">
        <w:rPr>
          <w:b/>
          <w:spacing w:val="-1"/>
        </w:rPr>
        <w:t>ι</w:t>
      </w:r>
      <w:r w:rsidRPr="0022556A">
        <w:rPr>
          <w:b/>
        </w:rPr>
        <w:t xml:space="preserve">κά </w:t>
      </w:r>
      <w:r w:rsidRPr="0022556A">
        <w:rPr>
          <w:b/>
          <w:spacing w:val="1"/>
        </w:rPr>
        <w:t>ό</w:t>
      </w:r>
      <w:r w:rsidRPr="0022556A">
        <w:rPr>
          <w:b/>
        </w:rPr>
        <w:t>τι η</w:t>
      </w:r>
      <w:r w:rsidRPr="0022556A">
        <w:rPr>
          <w:b/>
          <w:spacing w:val="1"/>
        </w:rPr>
        <w:t xml:space="preserve"> </w:t>
      </w:r>
      <w:r w:rsidRPr="0022556A">
        <w:rPr>
          <w:b/>
        </w:rPr>
        <w:t>Α</w:t>
      </w:r>
      <w:r w:rsidRPr="0022556A">
        <w:rPr>
          <w:b/>
          <w:spacing w:val="2"/>
        </w:rPr>
        <w:t>ν</w:t>
      </w:r>
      <w:r w:rsidRPr="0022556A">
        <w:rPr>
          <w:b/>
          <w:spacing w:val="-1"/>
        </w:rPr>
        <w:t>α</w:t>
      </w:r>
      <w:r w:rsidRPr="0022556A">
        <w:rPr>
          <w:b/>
        </w:rPr>
        <w:t>θ</w:t>
      </w:r>
      <w:r w:rsidRPr="0022556A">
        <w:rPr>
          <w:b/>
          <w:spacing w:val="-1"/>
        </w:rPr>
        <w:t>έ</w:t>
      </w:r>
      <w:r w:rsidRPr="0022556A">
        <w:rPr>
          <w:b/>
          <w:spacing w:val="-5"/>
        </w:rPr>
        <w:t>τ</w:t>
      </w:r>
      <w:r w:rsidRPr="0022556A">
        <w:rPr>
          <w:b/>
          <w:spacing w:val="1"/>
        </w:rPr>
        <w:t>ο</w:t>
      </w:r>
      <w:r w:rsidRPr="0022556A">
        <w:rPr>
          <w:b/>
          <w:spacing w:val="-1"/>
        </w:rPr>
        <w:t>υ</w:t>
      </w:r>
      <w:r w:rsidRPr="0022556A">
        <w:rPr>
          <w:b/>
        </w:rPr>
        <w:t>σα Α</w:t>
      </w:r>
      <w:r w:rsidRPr="0022556A">
        <w:rPr>
          <w:b/>
          <w:spacing w:val="-1"/>
        </w:rPr>
        <w:t>ρ</w:t>
      </w:r>
      <w:r w:rsidRPr="0022556A">
        <w:rPr>
          <w:b/>
          <w:spacing w:val="1"/>
        </w:rPr>
        <w:t>χ</w:t>
      </w:r>
      <w:r w:rsidRPr="0022556A">
        <w:rPr>
          <w:b/>
        </w:rPr>
        <w:t>ή</w:t>
      </w:r>
      <w:r w:rsidRPr="0022556A">
        <w:rPr>
          <w:b/>
          <w:spacing w:val="1"/>
        </w:rPr>
        <w:t xml:space="preserve"> </w:t>
      </w:r>
      <w:r w:rsidRPr="0022556A">
        <w:rPr>
          <w:b/>
          <w:spacing w:val="2"/>
        </w:rPr>
        <w:t>δ</w:t>
      </w:r>
      <w:r w:rsidRPr="0022556A">
        <w:rPr>
          <w:b/>
          <w:spacing w:val="-1"/>
        </w:rPr>
        <w:t>ια</w:t>
      </w:r>
      <w:r w:rsidRPr="0022556A">
        <w:rPr>
          <w:b/>
        </w:rPr>
        <w:t>τ</w:t>
      </w:r>
      <w:r w:rsidRPr="0022556A">
        <w:rPr>
          <w:b/>
          <w:spacing w:val="-5"/>
        </w:rPr>
        <w:t>η</w:t>
      </w:r>
      <w:r w:rsidRPr="0022556A">
        <w:rPr>
          <w:b/>
          <w:spacing w:val="-2"/>
        </w:rPr>
        <w:t>ρ</w:t>
      </w:r>
      <w:r w:rsidRPr="0022556A">
        <w:rPr>
          <w:b/>
        </w:rPr>
        <w:t>εί το</w:t>
      </w:r>
      <w:r w:rsidRPr="0022556A">
        <w:rPr>
          <w:b/>
          <w:spacing w:val="1"/>
        </w:rPr>
        <w:t xml:space="preserve"> </w:t>
      </w:r>
      <w:r w:rsidRPr="0022556A">
        <w:rPr>
          <w:b/>
          <w:spacing w:val="2"/>
        </w:rPr>
        <w:t>δ</w:t>
      </w:r>
      <w:r w:rsidRPr="0022556A">
        <w:rPr>
          <w:b/>
          <w:spacing w:val="-1"/>
        </w:rPr>
        <w:t>ι</w:t>
      </w:r>
      <w:r w:rsidRPr="0022556A">
        <w:rPr>
          <w:b/>
        </w:rPr>
        <w:t>κ</w:t>
      </w:r>
      <w:r w:rsidRPr="0022556A">
        <w:rPr>
          <w:b/>
          <w:spacing w:val="-1"/>
        </w:rPr>
        <w:t>αί</w:t>
      </w:r>
      <w:r w:rsidRPr="0022556A">
        <w:rPr>
          <w:b/>
        </w:rPr>
        <w:t xml:space="preserve">ωμα, </w:t>
      </w:r>
      <w:r w:rsidRPr="0022556A">
        <w:rPr>
          <w:b/>
          <w:spacing w:val="1"/>
        </w:rPr>
        <w:t>ν</w:t>
      </w:r>
      <w:r w:rsidRPr="0022556A">
        <w:rPr>
          <w:b/>
        </w:rPr>
        <w:t>α μετ</w:t>
      </w:r>
      <w:r w:rsidRPr="0022556A">
        <w:rPr>
          <w:b/>
          <w:spacing w:val="-1"/>
        </w:rPr>
        <w:t>α</w:t>
      </w:r>
      <w:r w:rsidRPr="0022556A">
        <w:rPr>
          <w:b/>
        </w:rPr>
        <w:t>β</w:t>
      </w:r>
      <w:r w:rsidRPr="0022556A">
        <w:rPr>
          <w:b/>
          <w:spacing w:val="-1"/>
        </w:rPr>
        <w:t>ά</w:t>
      </w:r>
      <w:r w:rsidRPr="0022556A">
        <w:rPr>
          <w:b/>
          <w:spacing w:val="-2"/>
        </w:rPr>
        <w:t>λλ</w:t>
      </w:r>
      <w:r w:rsidRPr="0022556A">
        <w:rPr>
          <w:b/>
        </w:rPr>
        <w:t>ει το</w:t>
      </w:r>
      <w:r w:rsidRPr="0022556A">
        <w:rPr>
          <w:b/>
          <w:spacing w:val="1"/>
        </w:rPr>
        <w:t xml:space="preserve"> χ</w:t>
      </w:r>
      <w:r w:rsidRPr="0022556A">
        <w:rPr>
          <w:b/>
          <w:spacing w:val="-2"/>
        </w:rPr>
        <w:t>ρ</w:t>
      </w:r>
      <w:r w:rsidRPr="0022556A">
        <w:rPr>
          <w:b/>
          <w:spacing w:val="1"/>
        </w:rPr>
        <w:t>ον</w:t>
      </w:r>
      <w:r w:rsidRPr="0022556A">
        <w:rPr>
          <w:b/>
          <w:spacing w:val="-1"/>
        </w:rPr>
        <w:t>ι</w:t>
      </w:r>
      <w:r w:rsidRPr="0022556A">
        <w:rPr>
          <w:b/>
        </w:rPr>
        <w:t>κό</w:t>
      </w:r>
      <w:r w:rsidRPr="0022556A">
        <w:rPr>
          <w:b/>
          <w:spacing w:val="1"/>
        </w:rPr>
        <w:t xml:space="preserve"> </w:t>
      </w:r>
      <w:r w:rsidRPr="0022556A">
        <w:rPr>
          <w:b/>
        </w:rPr>
        <w:t>σημε</w:t>
      </w:r>
      <w:r w:rsidRPr="0022556A">
        <w:rPr>
          <w:b/>
          <w:spacing w:val="-1"/>
        </w:rPr>
        <w:t>ί</w:t>
      </w:r>
      <w:r w:rsidRPr="0022556A">
        <w:rPr>
          <w:b/>
        </w:rPr>
        <w:t>ο της</w:t>
      </w:r>
      <w:r w:rsidRPr="0022556A">
        <w:rPr>
          <w:b/>
          <w:spacing w:val="23"/>
        </w:rPr>
        <w:t xml:space="preserve"> </w:t>
      </w:r>
      <w:r w:rsidRPr="0022556A">
        <w:rPr>
          <w:b/>
          <w:spacing w:val="-1"/>
        </w:rPr>
        <w:t>υ</w:t>
      </w:r>
      <w:r w:rsidRPr="0022556A">
        <w:rPr>
          <w:b/>
          <w:spacing w:val="2"/>
        </w:rPr>
        <w:t>π</w:t>
      </w:r>
      <w:r w:rsidRPr="0022556A">
        <w:rPr>
          <w:b/>
          <w:spacing w:val="1"/>
        </w:rPr>
        <w:t>οχ</w:t>
      </w:r>
      <w:r w:rsidRPr="0022556A">
        <w:rPr>
          <w:b/>
          <w:spacing w:val="-2"/>
        </w:rPr>
        <w:t>ρ</w:t>
      </w:r>
      <w:r w:rsidRPr="0022556A">
        <w:rPr>
          <w:b/>
        </w:rPr>
        <w:t>έωσ</w:t>
      </w:r>
      <w:r w:rsidRPr="0022556A">
        <w:rPr>
          <w:b/>
          <w:spacing w:val="-6"/>
        </w:rPr>
        <w:t>η</w:t>
      </w:r>
      <w:r w:rsidRPr="0022556A">
        <w:rPr>
          <w:b/>
        </w:rPr>
        <w:t>ς</w:t>
      </w:r>
      <w:r w:rsidRPr="0022556A">
        <w:rPr>
          <w:b/>
          <w:spacing w:val="23"/>
        </w:rPr>
        <w:t xml:space="preserve"> </w:t>
      </w:r>
      <w:r w:rsidRPr="0022556A">
        <w:rPr>
          <w:b/>
        </w:rPr>
        <w:t>τ</w:t>
      </w:r>
      <w:r w:rsidRPr="0022556A">
        <w:rPr>
          <w:b/>
          <w:spacing w:val="1"/>
        </w:rPr>
        <w:t>ο</w:t>
      </w:r>
      <w:r w:rsidRPr="0022556A">
        <w:rPr>
          <w:b/>
        </w:rPr>
        <w:t>υ</w:t>
      </w:r>
      <w:r w:rsidRPr="0022556A">
        <w:rPr>
          <w:b/>
          <w:spacing w:val="21"/>
        </w:rPr>
        <w:t xml:space="preserve"> </w:t>
      </w:r>
      <w:r w:rsidRPr="0022556A">
        <w:rPr>
          <w:b/>
          <w:spacing w:val="-4"/>
        </w:rPr>
        <w:t>Α</w:t>
      </w:r>
      <w:r w:rsidRPr="0022556A">
        <w:rPr>
          <w:b/>
          <w:spacing w:val="1"/>
        </w:rPr>
        <w:t>ν</w:t>
      </w:r>
      <w:r w:rsidRPr="0022556A">
        <w:rPr>
          <w:b/>
          <w:spacing w:val="-1"/>
        </w:rPr>
        <w:t>α</w:t>
      </w:r>
      <w:r w:rsidRPr="0022556A">
        <w:rPr>
          <w:b/>
          <w:spacing w:val="2"/>
        </w:rPr>
        <w:t>δ</w:t>
      </w:r>
      <w:r w:rsidRPr="0022556A">
        <w:rPr>
          <w:b/>
          <w:spacing w:val="-4"/>
        </w:rPr>
        <w:t>ό</w:t>
      </w:r>
      <w:r w:rsidRPr="0022556A">
        <w:rPr>
          <w:b/>
          <w:spacing w:val="1"/>
        </w:rPr>
        <w:t>χο</w:t>
      </w:r>
      <w:r w:rsidRPr="0022556A">
        <w:rPr>
          <w:b/>
        </w:rPr>
        <w:t>υ</w:t>
      </w:r>
      <w:r w:rsidRPr="0022556A">
        <w:rPr>
          <w:b/>
          <w:spacing w:val="16"/>
        </w:rPr>
        <w:t xml:space="preserve"> </w:t>
      </w:r>
      <w:r w:rsidRPr="0022556A">
        <w:rPr>
          <w:b/>
          <w:spacing w:val="2"/>
        </w:rPr>
        <w:t>γ</w:t>
      </w:r>
      <w:r w:rsidRPr="0022556A">
        <w:rPr>
          <w:b/>
          <w:spacing w:val="-1"/>
        </w:rPr>
        <w:t>ι</w:t>
      </w:r>
      <w:r w:rsidRPr="0022556A">
        <w:rPr>
          <w:b/>
        </w:rPr>
        <w:t>α</w:t>
      </w:r>
      <w:r w:rsidRPr="0022556A">
        <w:rPr>
          <w:b/>
          <w:spacing w:val="21"/>
        </w:rPr>
        <w:t xml:space="preserve"> </w:t>
      </w:r>
      <w:r w:rsidRPr="0022556A">
        <w:rPr>
          <w:b/>
        </w:rPr>
        <w:t>την</w:t>
      </w:r>
      <w:r w:rsidRPr="0022556A">
        <w:rPr>
          <w:b/>
          <w:spacing w:val="23"/>
        </w:rPr>
        <w:t xml:space="preserve"> </w:t>
      </w:r>
      <w:r w:rsidRPr="0022556A">
        <w:rPr>
          <w:b/>
          <w:spacing w:val="2"/>
        </w:rPr>
        <w:t>δ</w:t>
      </w:r>
      <w:r w:rsidRPr="0022556A">
        <w:rPr>
          <w:b/>
          <w:spacing w:val="-1"/>
        </w:rPr>
        <w:t>ι</w:t>
      </w:r>
      <w:r w:rsidRPr="0022556A">
        <w:rPr>
          <w:b/>
          <w:spacing w:val="-5"/>
        </w:rPr>
        <w:t>ε</w:t>
      </w:r>
      <w:r w:rsidRPr="0022556A">
        <w:rPr>
          <w:b/>
          <w:spacing w:val="1"/>
        </w:rPr>
        <w:t>ν</w:t>
      </w:r>
      <w:r w:rsidRPr="0022556A">
        <w:rPr>
          <w:b/>
        </w:rPr>
        <w:t>έ</w:t>
      </w:r>
      <w:r w:rsidRPr="0022556A">
        <w:rPr>
          <w:b/>
          <w:spacing w:val="-2"/>
        </w:rPr>
        <w:t>ρ</w:t>
      </w:r>
      <w:r w:rsidRPr="0022556A">
        <w:rPr>
          <w:b/>
          <w:spacing w:val="2"/>
        </w:rPr>
        <w:t>γ</w:t>
      </w:r>
      <w:r w:rsidRPr="0022556A">
        <w:rPr>
          <w:b/>
        </w:rPr>
        <w:t>ε</w:t>
      </w:r>
      <w:r w:rsidRPr="0022556A">
        <w:rPr>
          <w:b/>
          <w:spacing w:val="-1"/>
        </w:rPr>
        <w:t>ι</w:t>
      </w:r>
      <w:r w:rsidRPr="0022556A">
        <w:rPr>
          <w:b/>
        </w:rPr>
        <w:t>α</w:t>
      </w:r>
      <w:r w:rsidRPr="0022556A">
        <w:rPr>
          <w:b/>
          <w:spacing w:val="16"/>
        </w:rPr>
        <w:t xml:space="preserve"> </w:t>
      </w:r>
      <w:r w:rsidRPr="0022556A">
        <w:rPr>
          <w:b/>
        </w:rPr>
        <w:t>των</w:t>
      </w:r>
      <w:r w:rsidRPr="0022556A">
        <w:rPr>
          <w:b/>
          <w:spacing w:val="23"/>
        </w:rPr>
        <w:t xml:space="preserve"> </w:t>
      </w:r>
      <w:r w:rsidRPr="0022556A">
        <w:rPr>
          <w:b/>
        </w:rPr>
        <w:t>ε</w:t>
      </w:r>
      <w:r w:rsidRPr="0022556A">
        <w:rPr>
          <w:b/>
          <w:spacing w:val="1"/>
        </w:rPr>
        <w:t>ξ</w:t>
      </w:r>
      <w:r w:rsidRPr="0022556A">
        <w:rPr>
          <w:b/>
          <w:spacing w:val="8"/>
        </w:rPr>
        <w:t>ε</w:t>
      </w:r>
      <w:r w:rsidRPr="0022556A">
        <w:rPr>
          <w:b/>
        </w:rPr>
        <w:t>τ</w:t>
      </w:r>
      <w:r w:rsidRPr="0022556A">
        <w:rPr>
          <w:b/>
          <w:spacing w:val="-1"/>
        </w:rPr>
        <w:t>ά</w:t>
      </w:r>
      <w:r w:rsidRPr="0022556A">
        <w:rPr>
          <w:b/>
        </w:rPr>
        <w:t>σεων</w:t>
      </w:r>
      <w:r w:rsidRPr="0022556A">
        <w:rPr>
          <w:b/>
          <w:spacing w:val="18"/>
        </w:rPr>
        <w:t xml:space="preserve"> </w:t>
      </w:r>
      <w:r w:rsidRPr="0022556A">
        <w:rPr>
          <w:b/>
          <w:spacing w:val="2"/>
        </w:rPr>
        <w:t>π</w:t>
      </w:r>
      <w:r w:rsidRPr="0022556A">
        <w:rPr>
          <w:b/>
          <w:spacing w:val="-1"/>
        </w:rPr>
        <w:t>ι</w:t>
      </w:r>
      <w:r w:rsidRPr="0022556A">
        <w:rPr>
          <w:b/>
        </w:rPr>
        <w:t>στ</w:t>
      </w:r>
      <w:r w:rsidRPr="0022556A">
        <w:rPr>
          <w:b/>
          <w:spacing w:val="-4"/>
        </w:rPr>
        <w:t>ο</w:t>
      </w:r>
      <w:r w:rsidRPr="0022556A">
        <w:rPr>
          <w:b/>
          <w:spacing w:val="2"/>
        </w:rPr>
        <w:t>π</w:t>
      </w:r>
      <w:r w:rsidRPr="0022556A">
        <w:rPr>
          <w:b/>
          <w:spacing w:val="1"/>
        </w:rPr>
        <w:t>ο</w:t>
      </w:r>
      <w:r w:rsidRPr="0022556A">
        <w:rPr>
          <w:b/>
          <w:spacing w:val="-1"/>
        </w:rPr>
        <w:t>ί</w:t>
      </w:r>
      <w:r w:rsidRPr="0022556A">
        <w:rPr>
          <w:b/>
        </w:rPr>
        <w:t>ησης</w:t>
      </w:r>
      <w:r w:rsidRPr="0022556A">
        <w:rPr>
          <w:b/>
          <w:spacing w:val="18"/>
        </w:rPr>
        <w:t xml:space="preserve"> </w:t>
      </w:r>
      <w:r w:rsidRPr="0022556A">
        <w:rPr>
          <w:b/>
          <w:spacing w:val="1"/>
        </w:rPr>
        <w:t>ό</w:t>
      </w:r>
      <w:r w:rsidRPr="0022556A">
        <w:rPr>
          <w:b/>
          <w:spacing w:val="2"/>
        </w:rPr>
        <w:t>π</w:t>
      </w:r>
      <w:r w:rsidRPr="0022556A">
        <w:rPr>
          <w:b/>
          <w:spacing w:val="-5"/>
        </w:rPr>
        <w:t>ω</w:t>
      </w:r>
      <w:r w:rsidRPr="0022556A">
        <w:rPr>
          <w:b/>
        </w:rPr>
        <w:t>ς</w:t>
      </w:r>
      <w:r w:rsidRPr="0022556A">
        <w:rPr>
          <w:b/>
          <w:spacing w:val="23"/>
        </w:rPr>
        <w:t xml:space="preserve"> </w:t>
      </w:r>
      <w:r w:rsidRPr="0022556A">
        <w:rPr>
          <w:b/>
          <w:spacing w:val="2"/>
        </w:rPr>
        <w:t>π</w:t>
      </w:r>
      <w:r w:rsidRPr="0022556A">
        <w:rPr>
          <w:b/>
        </w:rPr>
        <w:t>ε</w:t>
      </w:r>
      <w:r w:rsidRPr="0022556A">
        <w:rPr>
          <w:b/>
          <w:spacing w:val="-2"/>
        </w:rPr>
        <w:t>ρ</w:t>
      </w:r>
      <w:r w:rsidRPr="0022556A">
        <w:rPr>
          <w:b/>
          <w:spacing w:val="-1"/>
        </w:rPr>
        <w:t>ι</w:t>
      </w:r>
      <w:r w:rsidRPr="0022556A">
        <w:rPr>
          <w:b/>
          <w:spacing w:val="2"/>
        </w:rPr>
        <w:t>γ</w:t>
      </w:r>
      <w:r w:rsidRPr="0022556A">
        <w:rPr>
          <w:b/>
          <w:spacing w:val="-2"/>
        </w:rPr>
        <w:t>ρ</w:t>
      </w:r>
      <w:r w:rsidRPr="0022556A">
        <w:rPr>
          <w:b/>
          <w:spacing w:val="-1"/>
        </w:rPr>
        <w:t>άφ</w:t>
      </w:r>
      <w:r w:rsidRPr="0022556A">
        <w:rPr>
          <w:b/>
          <w:spacing w:val="-4"/>
        </w:rPr>
        <w:t>ο</w:t>
      </w:r>
      <w:r w:rsidRPr="0022556A">
        <w:rPr>
          <w:b/>
          <w:spacing w:val="1"/>
        </w:rPr>
        <w:t>ν</w:t>
      </w:r>
      <w:r w:rsidRPr="0022556A">
        <w:rPr>
          <w:b/>
        </w:rPr>
        <w:t>τ</w:t>
      </w:r>
      <w:r w:rsidRPr="0022556A">
        <w:rPr>
          <w:b/>
          <w:spacing w:val="-1"/>
        </w:rPr>
        <w:t>α</w:t>
      </w:r>
      <w:r w:rsidRPr="0022556A">
        <w:rPr>
          <w:b/>
        </w:rPr>
        <w:t>ι ως</w:t>
      </w:r>
      <w:r w:rsidRPr="0022556A">
        <w:rPr>
          <w:b/>
          <w:spacing w:val="7"/>
        </w:rPr>
        <w:t xml:space="preserve"> </w:t>
      </w:r>
      <w:r w:rsidRPr="0022556A">
        <w:rPr>
          <w:b/>
          <w:spacing w:val="-1"/>
        </w:rPr>
        <w:t>ά</w:t>
      </w:r>
      <w:r w:rsidRPr="0022556A">
        <w:rPr>
          <w:b/>
          <w:spacing w:val="1"/>
        </w:rPr>
        <w:t>ν</w:t>
      </w:r>
      <w:r w:rsidRPr="0022556A">
        <w:rPr>
          <w:b/>
        </w:rPr>
        <w:t>ω</w:t>
      </w:r>
      <w:r w:rsidRPr="0022556A">
        <w:rPr>
          <w:b/>
          <w:spacing w:val="2"/>
        </w:rPr>
        <w:t xml:space="preserve"> </w:t>
      </w:r>
      <w:r w:rsidRPr="0022556A">
        <w:rPr>
          <w:b/>
        </w:rPr>
        <w:t>μει</w:t>
      </w:r>
      <w:r w:rsidRPr="0022556A">
        <w:rPr>
          <w:b/>
          <w:spacing w:val="-1"/>
        </w:rPr>
        <w:t>ώ</w:t>
      </w:r>
      <w:r w:rsidRPr="0022556A">
        <w:rPr>
          <w:b/>
          <w:spacing w:val="1"/>
        </w:rPr>
        <w:t>ν</w:t>
      </w:r>
      <w:r w:rsidRPr="0022556A">
        <w:rPr>
          <w:b/>
          <w:spacing w:val="-4"/>
        </w:rPr>
        <w:t>ο</w:t>
      </w:r>
      <w:r w:rsidRPr="0022556A">
        <w:rPr>
          <w:b/>
          <w:spacing w:val="1"/>
        </w:rPr>
        <w:t>ν</w:t>
      </w:r>
      <w:r w:rsidRPr="0022556A">
        <w:rPr>
          <w:b/>
        </w:rPr>
        <w:t>τ</w:t>
      </w:r>
      <w:r w:rsidRPr="0022556A">
        <w:rPr>
          <w:b/>
          <w:spacing w:val="-1"/>
        </w:rPr>
        <w:t>α</w:t>
      </w:r>
      <w:r w:rsidRPr="0022556A">
        <w:rPr>
          <w:b/>
        </w:rPr>
        <w:t>ς</w:t>
      </w:r>
      <w:r w:rsidRPr="0022556A">
        <w:rPr>
          <w:b/>
          <w:spacing w:val="7"/>
        </w:rPr>
        <w:t xml:space="preserve"> </w:t>
      </w:r>
      <w:r w:rsidRPr="0022556A">
        <w:rPr>
          <w:b/>
          <w:spacing w:val="-5"/>
        </w:rPr>
        <w:t>τ</w:t>
      </w:r>
      <w:r w:rsidRPr="0022556A">
        <w:rPr>
          <w:b/>
          <w:spacing w:val="1"/>
        </w:rPr>
        <w:t>ο</w:t>
      </w:r>
      <w:r w:rsidRPr="0022556A">
        <w:rPr>
          <w:b/>
          <w:spacing w:val="-1"/>
        </w:rPr>
        <w:t>υ</w:t>
      </w:r>
      <w:r w:rsidRPr="0022556A">
        <w:rPr>
          <w:b/>
        </w:rPr>
        <w:t>ς</w:t>
      </w:r>
      <w:r w:rsidRPr="0022556A">
        <w:rPr>
          <w:b/>
          <w:spacing w:val="2"/>
        </w:rPr>
        <w:t xml:space="preserve"> </w:t>
      </w:r>
      <w:r w:rsidRPr="0022556A">
        <w:rPr>
          <w:b/>
          <w:spacing w:val="1"/>
        </w:rPr>
        <w:t>χ</w:t>
      </w:r>
      <w:r w:rsidRPr="0022556A">
        <w:rPr>
          <w:b/>
          <w:spacing w:val="-2"/>
        </w:rPr>
        <w:t>ρ</w:t>
      </w:r>
      <w:r w:rsidRPr="0022556A">
        <w:rPr>
          <w:b/>
          <w:spacing w:val="1"/>
        </w:rPr>
        <w:t>ό</w:t>
      </w:r>
      <w:r w:rsidRPr="0022556A">
        <w:rPr>
          <w:b/>
          <w:spacing w:val="-3"/>
        </w:rPr>
        <w:t>ν</w:t>
      </w:r>
      <w:r w:rsidRPr="0022556A">
        <w:rPr>
          <w:b/>
          <w:spacing w:val="1"/>
        </w:rPr>
        <w:t>ο</w:t>
      </w:r>
      <w:r w:rsidRPr="0022556A">
        <w:rPr>
          <w:b/>
          <w:spacing w:val="-1"/>
        </w:rPr>
        <w:t>υ</w:t>
      </w:r>
      <w:r w:rsidRPr="0022556A">
        <w:rPr>
          <w:b/>
        </w:rPr>
        <w:t>ς</w:t>
      </w:r>
      <w:r w:rsidRPr="0022556A">
        <w:rPr>
          <w:b/>
          <w:spacing w:val="7"/>
        </w:rPr>
        <w:t xml:space="preserve"> </w:t>
      </w:r>
      <w:r w:rsidRPr="0022556A">
        <w:rPr>
          <w:b/>
          <w:spacing w:val="-1"/>
        </w:rPr>
        <w:t>υ</w:t>
      </w:r>
      <w:r w:rsidRPr="0022556A">
        <w:rPr>
          <w:b/>
          <w:spacing w:val="-3"/>
        </w:rPr>
        <w:t>π</w:t>
      </w:r>
      <w:r w:rsidRPr="0022556A">
        <w:rPr>
          <w:b/>
          <w:spacing w:val="1"/>
        </w:rPr>
        <w:t>οχ</w:t>
      </w:r>
      <w:r w:rsidRPr="0022556A">
        <w:rPr>
          <w:b/>
          <w:spacing w:val="-2"/>
        </w:rPr>
        <w:t>ρ</w:t>
      </w:r>
      <w:r w:rsidRPr="0022556A">
        <w:rPr>
          <w:b/>
        </w:rPr>
        <w:t>έωσ</w:t>
      </w:r>
      <w:r w:rsidRPr="0022556A">
        <w:rPr>
          <w:b/>
          <w:spacing w:val="-1"/>
        </w:rPr>
        <w:t>η</w:t>
      </w:r>
      <w:r w:rsidRPr="0022556A">
        <w:rPr>
          <w:b/>
        </w:rPr>
        <w:t>ς</w:t>
      </w:r>
      <w:r w:rsidRPr="0022556A">
        <w:rPr>
          <w:b/>
          <w:spacing w:val="2"/>
        </w:rPr>
        <w:t xml:space="preserve"> </w:t>
      </w:r>
      <w:r w:rsidRPr="0022556A">
        <w:rPr>
          <w:b/>
        </w:rPr>
        <w:t>τ</w:t>
      </w:r>
      <w:r w:rsidRPr="0022556A">
        <w:rPr>
          <w:b/>
          <w:spacing w:val="1"/>
        </w:rPr>
        <w:t>ο</w:t>
      </w:r>
      <w:r w:rsidRPr="0022556A">
        <w:rPr>
          <w:b/>
        </w:rPr>
        <w:t xml:space="preserve">υ </w:t>
      </w:r>
      <w:r w:rsidRPr="0022556A">
        <w:rPr>
          <w:b/>
          <w:spacing w:val="2"/>
        </w:rPr>
        <w:t>γ</w:t>
      </w:r>
      <w:r w:rsidRPr="0022556A">
        <w:rPr>
          <w:b/>
          <w:spacing w:val="-1"/>
        </w:rPr>
        <w:t>ι</w:t>
      </w:r>
      <w:r w:rsidRPr="0022556A">
        <w:rPr>
          <w:b/>
        </w:rPr>
        <w:t>α</w:t>
      </w:r>
      <w:r w:rsidRPr="0022556A">
        <w:rPr>
          <w:b/>
          <w:spacing w:val="5"/>
        </w:rPr>
        <w:t xml:space="preserve"> </w:t>
      </w:r>
      <w:r w:rsidRPr="0022556A">
        <w:rPr>
          <w:b/>
        </w:rPr>
        <w:t>την</w:t>
      </w:r>
      <w:r w:rsidRPr="0022556A">
        <w:rPr>
          <w:b/>
          <w:spacing w:val="2"/>
        </w:rPr>
        <w:t xml:space="preserve"> δ</w:t>
      </w:r>
      <w:r w:rsidRPr="0022556A">
        <w:rPr>
          <w:b/>
          <w:spacing w:val="-1"/>
        </w:rPr>
        <w:t>ι</w:t>
      </w:r>
      <w:r w:rsidRPr="0022556A">
        <w:rPr>
          <w:b/>
          <w:spacing w:val="-5"/>
        </w:rPr>
        <w:t>ε</w:t>
      </w:r>
      <w:r w:rsidRPr="0022556A">
        <w:rPr>
          <w:b/>
          <w:spacing w:val="1"/>
        </w:rPr>
        <w:t>ν</w:t>
      </w:r>
      <w:r w:rsidRPr="0022556A">
        <w:rPr>
          <w:b/>
        </w:rPr>
        <w:t>έ</w:t>
      </w:r>
      <w:r w:rsidRPr="0022556A">
        <w:rPr>
          <w:b/>
          <w:spacing w:val="-2"/>
        </w:rPr>
        <w:t>ρ</w:t>
      </w:r>
      <w:r w:rsidRPr="0022556A">
        <w:rPr>
          <w:b/>
          <w:spacing w:val="2"/>
        </w:rPr>
        <w:t>γ</w:t>
      </w:r>
      <w:r w:rsidRPr="0022556A">
        <w:rPr>
          <w:b/>
        </w:rPr>
        <w:t>ε</w:t>
      </w:r>
      <w:r w:rsidRPr="0022556A">
        <w:rPr>
          <w:b/>
          <w:spacing w:val="-1"/>
        </w:rPr>
        <w:t>ι</w:t>
      </w:r>
      <w:r w:rsidRPr="0022556A">
        <w:rPr>
          <w:b/>
        </w:rPr>
        <w:t>α</w:t>
      </w:r>
      <w:r w:rsidRPr="0022556A">
        <w:rPr>
          <w:b/>
          <w:spacing w:val="5"/>
        </w:rPr>
        <w:t xml:space="preserve"> </w:t>
      </w:r>
      <w:r w:rsidRPr="0022556A">
        <w:rPr>
          <w:b/>
        </w:rPr>
        <w:t>τ</w:t>
      </w:r>
      <w:r w:rsidRPr="0022556A">
        <w:rPr>
          <w:b/>
          <w:spacing w:val="-5"/>
        </w:rPr>
        <w:t>ω</w:t>
      </w:r>
      <w:r w:rsidRPr="0022556A">
        <w:rPr>
          <w:b/>
        </w:rPr>
        <w:t>ν</w:t>
      </w:r>
      <w:r w:rsidRPr="0022556A">
        <w:rPr>
          <w:b/>
          <w:spacing w:val="16"/>
        </w:rPr>
        <w:t xml:space="preserve"> </w:t>
      </w:r>
      <w:r w:rsidRPr="0022556A">
        <w:rPr>
          <w:b/>
        </w:rPr>
        <w:t>ε</w:t>
      </w:r>
      <w:r w:rsidRPr="0022556A">
        <w:rPr>
          <w:b/>
          <w:spacing w:val="1"/>
        </w:rPr>
        <w:t>ξ</w:t>
      </w:r>
      <w:r w:rsidRPr="0022556A">
        <w:rPr>
          <w:b/>
        </w:rPr>
        <w:t>ε</w:t>
      </w:r>
      <w:r w:rsidRPr="0022556A">
        <w:rPr>
          <w:b/>
          <w:spacing w:val="-1"/>
        </w:rPr>
        <w:t>τά</w:t>
      </w:r>
      <w:r w:rsidRPr="0022556A">
        <w:rPr>
          <w:b/>
        </w:rPr>
        <w:t>σ</w:t>
      </w:r>
      <w:r w:rsidRPr="0022556A">
        <w:rPr>
          <w:b/>
          <w:spacing w:val="-5"/>
        </w:rPr>
        <w:t>ε</w:t>
      </w:r>
      <w:r w:rsidRPr="0022556A">
        <w:rPr>
          <w:b/>
        </w:rPr>
        <w:t>ων</w:t>
      </w:r>
      <w:r w:rsidRPr="0022556A">
        <w:rPr>
          <w:b/>
          <w:spacing w:val="8"/>
        </w:rPr>
        <w:t xml:space="preserve"> </w:t>
      </w:r>
      <w:r w:rsidRPr="0022556A">
        <w:rPr>
          <w:b/>
          <w:spacing w:val="-2"/>
        </w:rPr>
        <w:t>(</w:t>
      </w:r>
      <w:r w:rsidRPr="0022556A">
        <w:rPr>
          <w:b/>
          <w:spacing w:val="-1"/>
        </w:rPr>
        <w:t>α</w:t>
      </w:r>
      <w:r w:rsidRPr="0022556A">
        <w:rPr>
          <w:b/>
          <w:spacing w:val="-2"/>
        </w:rPr>
        <w:t>ρ</w:t>
      </w:r>
      <w:r w:rsidRPr="0022556A">
        <w:rPr>
          <w:b/>
          <w:spacing w:val="1"/>
        </w:rPr>
        <w:t>χ</w:t>
      </w:r>
      <w:r w:rsidRPr="0022556A">
        <w:rPr>
          <w:b/>
          <w:spacing w:val="-1"/>
        </w:rPr>
        <w:t>ι</w:t>
      </w:r>
      <w:r w:rsidRPr="0022556A">
        <w:rPr>
          <w:b/>
        </w:rPr>
        <w:t>κή</w:t>
      </w:r>
      <w:r w:rsidRPr="0022556A">
        <w:rPr>
          <w:b/>
          <w:spacing w:val="5"/>
        </w:rPr>
        <w:t xml:space="preserve"> </w:t>
      </w:r>
      <w:r w:rsidRPr="0022556A">
        <w:rPr>
          <w:b/>
        </w:rPr>
        <w:t>ή</w:t>
      </w:r>
      <w:r w:rsidRPr="0022556A">
        <w:rPr>
          <w:b/>
          <w:spacing w:val="1"/>
        </w:rPr>
        <w:t xml:space="preserve"> </w:t>
      </w:r>
      <w:r w:rsidRPr="0022556A">
        <w:rPr>
          <w:b/>
        </w:rPr>
        <w:t>κ</w:t>
      </w:r>
      <w:r w:rsidRPr="0022556A">
        <w:rPr>
          <w:b/>
          <w:spacing w:val="-1"/>
        </w:rPr>
        <w:t>α</w:t>
      </w:r>
      <w:r w:rsidRPr="0022556A">
        <w:rPr>
          <w:b/>
        </w:rPr>
        <w:t>ι ε</w:t>
      </w:r>
      <w:r w:rsidRPr="0022556A">
        <w:rPr>
          <w:b/>
          <w:spacing w:val="1"/>
        </w:rPr>
        <w:t>π</w:t>
      </w:r>
      <w:r w:rsidRPr="0022556A">
        <w:rPr>
          <w:b/>
          <w:spacing w:val="-1"/>
        </w:rPr>
        <w:t>α</w:t>
      </w:r>
      <w:r w:rsidRPr="0022556A">
        <w:rPr>
          <w:b/>
          <w:spacing w:val="1"/>
        </w:rPr>
        <w:t>ν</w:t>
      </w:r>
      <w:r w:rsidRPr="0022556A">
        <w:rPr>
          <w:b/>
          <w:spacing w:val="-1"/>
        </w:rPr>
        <w:t>α</w:t>
      </w:r>
      <w:r w:rsidRPr="0022556A">
        <w:rPr>
          <w:b/>
          <w:spacing w:val="-2"/>
        </w:rPr>
        <w:t>λ</w:t>
      </w:r>
      <w:r w:rsidRPr="0022556A">
        <w:rPr>
          <w:b/>
        </w:rPr>
        <w:t>η</w:t>
      </w:r>
      <w:r w:rsidRPr="0022556A">
        <w:rPr>
          <w:b/>
          <w:spacing w:val="1"/>
        </w:rPr>
        <w:t>π</w:t>
      </w:r>
      <w:r w:rsidRPr="0022556A">
        <w:rPr>
          <w:b/>
        </w:rPr>
        <w:t>τ</w:t>
      </w:r>
      <w:r w:rsidRPr="0022556A">
        <w:rPr>
          <w:b/>
          <w:spacing w:val="-1"/>
        </w:rPr>
        <w:t>ι</w:t>
      </w:r>
      <w:r w:rsidRPr="0022556A">
        <w:rPr>
          <w:b/>
        </w:rPr>
        <w:t>κή)</w:t>
      </w:r>
      <w:r w:rsidRPr="0022556A">
        <w:rPr>
          <w:b/>
          <w:spacing w:val="-2"/>
        </w:rPr>
        <w:t xml:space="preserve"> </w:t>
      </w:r>
      <w:r w:rsidRPr="0022556A">
        <w:rPr>
          <w:b/>
        </w:rPr>
        <w:t>κ</w:t>
      </w:r>
      <w:r w:rsidRPr="0022556A">
        <w:rPr>
          <w:b/>
          <w:spacing w:val="-1"/>
        </w:rPr>
        <w:t>α</w:t>
      </w:r>
      <w:r w:rsidRPr="0022556A">
        <w:rPr>
          <w:b/>
        </w:rPr>
        <w:t>τ΄ ε</w:t>
      </w:r>
      <w:r w:rsidRPr="0022556A">
        <w:rPr>
          <w:b/>
          <w:spacing w:val="-1"/>
        </w:rPr>
        <w:t>ύ</w:t>
      </w:r>
      <w:r w:rsidRPr="0022556A">
        <w:rPr>
          <w:b/>
          <w:spacing w:val="-2"/>
        </w:rPr>
        <w:t>λ</w:t>
      </w:r>
      <w:r w:rsidRPr="0022556A">
        <w:rPr>
          <w:b/>
          <w:spacing w:val="1"/>
        </w:rPr>
        <w:t>ο</w:t>
      </w:r>
      <w:r w:rsidRPr="0022556A">
        <w:rPr>
          <w:b/>
          <w:spacing w:val="2"/>
        </w:rPr>
        <w:t>γ</w:t>
      </w:r>
      <w:r w:rsidRPr="0022556A">
        <w:rPr>
          <w:b/>
        </w:rPr>
        <w:t>ο</w:t>
      </w:r>
      <w:r w:rsidRPr="0022556A">
        <w:rPr>
          <w:b/>
          <w:spacing w:val="1"/>
        </w:rPr>
        <w:t xml:space="preserve"> χ</w:t>
      </w:r>
      <w:r w:rsidRPr="0022556A">
        <w:rPr>
          <w:b/>
          <w:spacing w:val="-2"/>
        </w:rPr>
        <w:t>ρ</w:t>
      </w:r>
      <w:r w:rsidRPr="0022556A">
        <w:rPr>
          <w:b/>
          <w:spacing w:val="-4"/>
        </w:rPr>
        <w:t>ο</w:t>
      </w:r>
      <w:r w:rsidRPr="0022556A">
        <w:rPr>
          <w:b/>
          <w:spacing w:val="1"/>
        </w:rPr>
        <w:t>ν</w:t>
      </w:r>
      <w:r w:rsidRPr="0022556A">
        <w:rPr>
          <w:b/>
          <w:spacing w:val="-1"/>
        </w:rPr>
        <w:t>ι</w:t>
      </w:r>
      <w:r w:rsidRPr="0022556A">
        <w:rPr>
          <w:b/>
        </w:rPr>
        <w:t>κό</w:t>
      </w:r>
      <w:r w:rsidRPr="0022556A">
        <w:rPr>
          <w:b/>
          <w:spacing w:val="-1"/>
        </w:rPr>
        <w:t xml:space="preserve"> </w:t>
      </w:r>
      <w:r w:rsidRPr="0022556A">
        <w:rPr>
          <w:b/>
          <w:spacing w:val="2"/>
        </w:rPr>
        <w:t>δ</w:t>
      </w:r>
      <w:r w:rsidRPr="0022556A">
        <w:rPr>
          <w:b/>
          <w:spacing w:val="-1"/>
        </w:rPr>
        <w:t>ιά</w:t>
      </w:r>
      <w:r w:rsidRPr="0022556A">
        <w:rPr>
          <w:b/>
        </w:rPr>
        <w:t>στημ</w:t>
      </w:r>
      <w:r w:rsidRPr="0022556A">
        <w:rPr>
          <w:b/>
          <w:spacing w:val="-1"/>
        </w:rPr>
        <w:t>α</w:t>
      </w:r>
      <w:r w:rsidRPr="0022556A">
        <w:rPr>
          <w:b/>
        </w:rPr>
        <w:t>.</w:t>
      </w:r>
    </w:p>
    <w:p w:rsidR="0065160D" w:rsidRDefault="0065160D" w:rsidP="0065160D">
      <w:pPr>
        <w:spacing w:after="120" w:line="276" w:lineRule="auto"/>
        <w:jc w:val="both"/>
        <w:rPr>
          <w:b/>
          <w:color w:val="000000" w:themeColor="text1"/>
        </w:rPr>
      </w:pPr>
    </w:p>
    <w:p w:rsidR="0065160D" w:rsidRDefault="0065160D" w:rsidP="0065160D">
      <w:pPr>
        <w:spacing w:line="276" w:lineRule="auto"/>
        <w:jc w:val="both"/>
        <w:rPr>
          <w:b/>
          <w:color w:val="000000" w:themeColor="text1"/>
        </w:rPr>
      </w:pPr>
      <w:r w:rsidRPr="00927B2E">
        <w:rPr>
          <w:b/>
        </w:rPr>
        <w:t>5.</w:t>
      </w:r>
      <w:r>
        <w:rPr>
          <w:b/>
        </w:rPr>
        <w:t xml:space="preserve"> </w:t>
      </w:r>
      <w:r w:rsidRPr="0022556A">
        <w:t xml:space="preserve">Ο </w:t>
      </w:r>
      <w:r w:rsidRPr="0022556A">
        <w:rPr>
          <w:spacing w:val="2"/>
        </w:rPr>
        <w:t>Αν</w:t>
      </w:r>
      <w:r w:rsidRPr="0022556A">
        <w:t>ά</w:t>
      </w:r>
      <w:r w:rsidRPr="0022556A">
        <w:rPr>
          <w:spacing w:val="-1"/>
        </w:rPr>
        <w:t>δο</w:t>
      </w:r>
      <w:r w:rsidRPr="0022556A">
        <w:rPr>
          <w:spacing w:val="2"/>
        </w:rPr>
        <w:t>χ</w:t>
      </w:r>
      <w:r w:rsidRPr="0022556A">
        <w:rPr>
          <w:spacing w:val="-1"/>
        </w:rPr>
        <w:t>ο</w:t>
      </w:r>
      <w:r w:rsidRPr="0022556A">
        <w:t>ς</w:t>
      </w:r>
      <w:r w:rsidRPr="0022556A">
        <w:rPr>
          <w:spacing w:val="3"/>
        </w:rPr>
        <w:t xml:space="preserve"> </w:t>
      </w:r>
      <w:r w:rsidRPr="0022556A">
        <w:rPr>
          <w:spacing w:val="-1"/>
        </w:rPr>
        <w:t>ο</w:t>
      </w:r>
      <w:r w:rsidRPr="0022556A">
        <w:t>φε</w:t>
      </w:r>
      <w:r w:rsidRPr="0022556A">
        <w:rPr>
          <w:spacing w:val="2"/>
        </w:rPr>
        <w:t>ί</w:t>
      </w:r>
      <w:r w:rsidRPr="0022556A">
        <w:rPr>
          <w:spacing w:val="-1"/>
        </w:rPr>
        <w:t>λ</w:t>
      </w:r>
      <w:r w:rsidRPr="0022556A">
        <w:t>ει</w:t>
      </w:r>
      <w:r w:rsidRPr="0022556A">
        <w:rPr>
          <w:spacing w:val="4"/>
        </w:rPr>
        <w:t xml:space="preserve"> </w:t>
      </w:r>
      <w:r w:rsidRPr="0022556A">
        <w:rPr>
          <w:spacing w:val="2"/>
        </w:rPr>
        <w:t>ν</w:t>
      </w:r>
      <w:r w:rsidRPr="0022556A">
        <w:t>α</w:t>
      </w:r>
      <w:r w:rsidRPr="0022556A">
        <w:rPr>
          <w:spacing w:val="2"/>
        </w:rPr>
        <w:t xml:space="preserve"> </w:t>
      </w:r>
      <w:r w:rsidRPr="0022556A">
        <w:t>δ</w:t>
      </w:r>
      <w:r w:rsidRPr="0022556A">
        <w:rPr>
          <w:spacing w:val="1"/>
        </w:rPr>
        <w:t>ι</w:t>
      </w:r>
      <w:r w:rsidRPr="0022556A">
        <w:t>α</w:t>
      </w:r>
      <w:r w:rsidRPr="0022556A">
        <w:rPr>
          <w:spacing w:val="-3"/>
        </w:rPr>
        <w:t>θ</w:t>
      </w:r>
      <w:r w:rsidRPr="0022556A">
        <w:t>έ</w:t>
      </w:r>
      <w:r w:rsidRPr="0022556A">
        <w:rPr>
          <w:spacing w:val="1"/>
        </w:rPr>
        <w:t>τ</w:t>
      </w:r>
      <w:r w:rsidRPr="0022556A">
        <w:t>ει</w:t>
      </w:r>
      <w:r w:rsidRPr="0022556A">
        <w:rPr>
          <w:spacing w:val="4"/>
        </w:rPr>
        <w:t xml:space="preserve"> </w:t>
      </w:r>
      <w:r w:rsidRPr="0022556A">
        <w:t>ή</w:t>
      </w:r>
      <w:r w:rsidRPr="0022556A">
        <w:rPr>
          <w:spacing w:val="4"/>
        </w:rPr>
        <w:t xml:space="preserve"> </w:t>
      </w:r>
      <w:r w:rsidRPr="0022556A">
        <w:rPr>
          <w:spacing w:val="-2"/>
        </w:rPr>
        <w:t>σ</w:t>
      </w:r>
      <w:r w:rsidRPr="0022556A">
        <w:t>ε</w:t>
      </w:r>
      <w:r w:rsidRPr="0022556A">
        <w:rPr>
          <w:spacing w:val="3"/>
        </w:rPr>
        <w:t xml:space="preserve"> </w:t>
      </w:r>
      <w:r w:rsidRPr="0022556A">
        <w:t>α</w:t>
      </w:r>
      <w:r w:rsidRPr="0022556A">
        <w:rPr>
          <w:spacing w:val="1"/>
        </w:rPr>
        <w:t>ντ</w:t>
      </w:r>
      <w:r w:rsidRPr="0022556A">
        <w:rPr>
          <w:spacing w:val="2"/>
        </w:rPr>
        <w:t>ί</w:t>
      </w:r>
      <w:r w:rsidRPr="0022556A">
        <w:rPr>
          <w:spacing w:val="-2"/>
        </w:rPr>
        <w:t>θ</w:t>
      </w:r>
      <w:r w:rsidRPr="0022556A">
        <w:t>ε</w:t>
      </w:r>
      <w:r w:rsidRPr="0022556A">
        <w:rPr>
          <w:spacing w:val="-4"/>
        </w:rPr>
        <w:t>τ</w:t>
      </w:r>
      <w:r w:rsidRPr="0022556A">
        <w:t>η</w:t>
      </w:r>
      <w:r w:rsidRPr="0022556A">
        <w:rPr>
          <w:spacing w:val="4"/>
        </w:rPr>
        <w:t xml:space="preserve"> </w:t>
      </w:r>
      <w:r w:rsidRPr="0022556A">
        <w:rPr>
          <w:spacing w:val="-2"/>
        </w:rPr>
        <w:t>π</w:t>
      </w:r>
      <w:r w:rsidRPr="0022556A">
        <w:t>ε</w:t>
      </w:r>
      <w:r w:rsidRPr="0022556A">
        <w:rPr>
          <w:spacing w:val="-2"/>
        </w:rPr>
        <w:t>ρ</w:t>
      </w:r>
      <w:r w:rsidRPr="0022556A">
        <w:rPr>
          <w:spacing w:val="2"/>
        </w:rPr>
        <w:t>ί</w:t>
      </w:r>
      <w:r w:rsidRPr="0022556A">
        <w:rPr>
          <w:spacing w:val="-2"/>
        </w:rPr>
        <w:t>π</w:t>
      </w:r>
      <w:r w:rsidRPr="0022556A">
        <w:rPr>
          <w:spacing w:val="1"/>
        </w:rPr>
        <w:t>τ</w:t>
      </w:r>
      <w:r w:rsidRPr="0022556A">
        <w:t>ω</w:t>
      </w:r>
      <w:r w:rsidRPr="0022556A">
        <w:rPr>
          <w:spacing w:val="-2"/>
        </w:rPr>
        <w:t>σ</w:t>
      </w:r>
      <w:r w:rsidRPr="0022556A">
        <w:t>η</w:t>
      </w:r>
      <w:r w:rsidRPr="0022556A">
        <w:rPr>
          <w:spacing w:val="4"/>
        </w:rPr>
        <w:t xml:space="preserve"> </w:t>
      </w:r>
      <w:r w:rsidRPr="0022556A">
        <w:rPr>
          <w:spacing w:val="2"/>
        </w:rPr>
        <w:t>ν</w:t>
      </w:r>
      <w:r w:rsidRPr="0022556A">
        <w:t>α</w:t>
      </w:r>
      <w:r w:rsidRPr="0022556A">
        <w:rPr>
          <w:spacing w:val="2"/>
        </w:rPr>
        <w:t xml:space="preserve"> </w:t>
      </w:r>
      <w:r w:rsidRPr="0022556A">
        <w:t>ε</w:t>
      </w:r>
      <w:r w:rsidRPr="0022556A">
        <w:rPr>
          <w:spacing w:val="-1"/>
        </w:rPr>
        <w:t>ξ</w:t>
      </w:r>
      <w:r w:rsidRPr="0022556A">
        <w:t>α</w:t>
      </w:r>
      <w:r w:rsidRPr="0022556A">
        <w:rPr>
          <w:spacing w:val="-3"/>
        </w:rPr>
        <w:t>σ</w:t>
      </w:r>
      <w:r w:rsidRPr="0022556A">
        <w:t>φα</w:t>
      </w:r>
      <w:r w:rsidRPr="0022556A">
        <w:rPr>
          <w:spacing w:val="-2"/>
        </w:rPr>
        <w:t>λ</w:t>
      </w:r>
      <w:r w:rsidRPr="0022556A">
        <w:rPr>
          <w:spacing w:val="2"/>
        </w:rPr>
        <w:t>ί</w:t>
      </w:r>
      <w:r w:rsidRPr="0022556A">
        <w:t>ζει</w:t>
      </w:r>
      <w:r w:rsidRPr="0022556A">
        <w:rPr>
          <w:spacing w:val="4"/>
        </w:rPr>
        <w:t xml:space="preserve"> </w:t>
      </w:r>
      <w:r w:rsidRPr="0022556A">
        <w:t>ο</w:t>
      </w:r>
      <w:r w:rsidRPr="0022556A">
        <w:rPr>
          <w:spacing w:val="1"/>
        </w:rPr>
        <w:t xml:space="preserve"> </w:t>
      </w:r>
      <w:r w:rsidRPr="0022556A">
        <w:rPr>
          <w:spacing w:val="2"/>
        </w:rPr>
        <w:t>ί</w:t>
      </w:r>
      <w:r w:rsidRPr="0022556A">
        <w:t>δ</w:t>
      </w:r>
      <w:r w:rsidRPr="0022556A">
        <w:rPr>
          <w:spacing w:val="1"/>
        </w:rPr>
        <w:t>ι</w:t>
      </w:r>
      <w:r w:rsidRPr="0022556A">
        <w:rPr>
          <w:spacing w:val="-1"/>
        </w:rPr>
        <w:t>ο</w:t>
      </w:r>
      <w:r w:rsidRPr="0022556A">
        <w:t>ς</w:t>
      </w:r>
      <w:r w:rsidRPr="0022556A">
        <w:rPr>
          <w:spacing w:val="12"/>
        </w:rPr>
        <w:t xml:space="preserve"> </w:t>
      </w:r>
      <w:r w:rsidRPr="0022556A">
        <w:rPr>
          <w:spacing w:val="-2"/>
        </w:rPr>
        <w:t>μ</w:t>
      </w:r>
      <w:r w:rsidRPr="0022556A">
        <w:t>ε</w:t>
      </w:r>
      <w:r w:rsidRPr="0022556A">
        <w:rPr>
          <w:spacing w:val="3"/>
        </w:rPr>
        <w:t xml:space="preserve"> </w:t>
      </w:r>
      <w:r w:rsidRPr="0022556A">
        <w:t>δ</w:t>
      </w:r>
      <w:r w:rsidRPr="0022556A">
        <w:rPr>
          <w:spacing w:val="1"/>
        </w:rPr>
        <w:t>ι</w:t>
      </w:r>
      <w:r w:rsidRPr="0022556A">
        <w:t>κή</w:t>
      </w:r>
      <w:r w:rsidRPr="0022556A">
        <w:rPr>
          <w:spacing w:val="4"/>
        </w:rPr>
        <w:t xml:space="preserve"> </w:t>
      </w:r>
      <w:r w:rsidRPr="0022556A">
        <w:rPr>
          <w:spacing w:val="1"/>
        </w:rPr>
        <w:t>τ</w:t>
      </w:r>
      <w:r w:rsidRPr="0022556A">
        <w:rPr>
          <w:spacing w:val="-1"/>
        </w:rPr>
        <w:t>ο</w:t>
      </w:r>
      <w:r w:rsidRPr="0022556A">
        <w:t>υ</w:t>
      </w:r>
      <w:r w:rsidRPr="0022556A">
        <w:rPr>
          <w:spacing w:val="3"/>
        </w:rPr>
        <w:t xml:space="preserve"> </w:t>
      </w:r>
      <w:r w:rsidRPr="0022556A">
        <w:t>δ</w:t>
      </w:r>
      <w:r w:rsidRPr="0022556A">
        <w:rPr>
          <w:spacing w:val="-1"/>
        </w:rPr>
        <w:t>α</w:t>
      </w:r>
      <w:r w:rsidRPr="0022556A">
        <w:rPr>
          <w:spacing w:val="-2"/>
        </w:rPr>
        <w:t>π</w:t>
      </w:r>
      <w:r w:rsidRPr="0022556A">
        <w:t>ά</w:t>
      </w:r>
      <w:r w:rsidRPr="0022556A">
        <w:rPr>
          <w:spacing w:val="1"/>
        </w:rPr>
        <w:t>νη</w:t>
      </w:r>
      <w:r w:rsidRPr="0022556A">
        <w:t>, ε</w:t>
      </w:r>
      <w:r w:rsidRPr="0022556A">
        <w:rPr>
          <w:spacing w:val="-2"/>
        </w:rPr>
        <w:t>π</w:t>
      </w:r>
      <w:r w:rsidRPr="0022556A">
        <w:t>α</w:t>
      </w:r>
      <w:r w:rsidRPr="0022556A">
        <w:rPr>
          <w:spacing w:val="-2"/>
        </w:rPr>
        <w:t>ρ</w:t>
      </w:r>
      <w:r w:rsidRPr="0022556A">
        <w:t>κή</w:t>
      </w:r>
      <w:r w:rsidRPr="0022556A">
        <w:rPr>
          <w:spacing w:val="6"/>
        </w:rPr>
        <w:t xml:space="preserve"> </w:t>
      </w:r>
      <w:r w:rsidRPr="0022556A">
        <w:t>α</w:t>
      </w:r>
      <w:r w:rsidRPr="0022556A">
        <w:rPr>
          <w:spacing w:val="-2"/>
        </w:rPr>
        <w:t>ρ</w:t>
      </w:r>
      <w:r w:rsidRPr="0022556A">
        <w:rPr>
          <w:spacing w:val="2"/>
        </w:rPr>
        <w:t>ι</w:t>
      </w:r>
      <w:r w:rsidRPr="0022556A">
        <w:rPr>
          <w:spacing w:val="-2"/>
        </w:rPr>
        <w:t>θμ</w:t>
      </w:r>
      <w:r w:rsidRPr="0022556A">
        <w:t>ό</w:t>
      </w:r>
      <w:r w:rsidRPr="0022556A">
        <w:rPr>
          <w:spacing w:val="4"/>
        </w:rPr>
        <w:t xml:space="preserve"> </w:t>
      </w:r>
      <w:r w:rsidRPr="0022556A">
        <w:t>ε</w:t>
      </w:r>
      <w:r w:rsidRPr="0022556A">
        <w:rPr>
          <w:spacing w:val="-1"/>
        </w:rPr>
        <w:t>ξ</w:t>
      </w:r>
      <w:r w:rsidRPr="0022556A">
        <w:t>ε</w:t>
      </w:r>
      <w:r w:rsidRPr="0022556A">
        <w:rPr>
          <w:spacing w:val="1"/>
        </w:rPr>
        <w:t>τ</w:t>
      </w:r>
      <w:r w:rsidRPr="0022556A">
        <w:t>α</w:t>
      </w:r>
      <w:r w:rsidRPr="0022556A">
        <w:rPr>
          <w:spacing w:val="-3"/>
        </w:rPr>
        <w:t>σ</w:t>
      </w:r>
      <w:r w:rsidRPr="0022556A">
        <w:rPr>
          <w:spacing w:val="1"/>
        </w:rPr>
        <w:t>τ</w:t>
      </w:r>
      <w:r w:rsidRPr="0022556A">
        <w:rPr>
          <w:spacing w:val="2"/>
        </w:rPr>
        <w:t>ι</w:t>
      </w:r>
      <w:r w:rsidRPr="0022556A">
        <w:t>κών</w:t>
      </w:r>
      <w:r w:rsidRPr="0022556A">
        <w:rPr>
          <w:spacing w:val="6"/>
        </w:rPr>
        <w:t xml:space="preserve"> </w:t>
      </w:r>
      <w:r w:rsidRPr="0022556A">
        <w:t>δ</w:t>
      </w:r>
      <w:r w:rsidRPr="0022556A">
        <w:rPr>
          <w:spacing w:val="-2"/>
        </w:rPr>
        <w:t>ομ</w:t>
      </w:r>
      <w:r w:rsidRPr="0022556A">
        <w:t>ώ</w:t>
      </w:r>
      <w:r w:rsidRPr="0022556A">
        <w:rPr>
          <w:spacing w:val="1"/>
        </w:rPr>
        <w:t>ν</w:t>
      </w:r>
      <w:r w:rsidRPr="0022556A">
        <w:t>.</w:t>
      </w:r>
      <w:r w:rsidRPr="0022556A">
        <w:rPr>
          <w:spacing w:val="6"/>
        </w:rPr>
        <w:t xml:space="preserve"> </w:t>
      </w:r>
      <w:r w:rsidRPr="0022556A">
        <w:rPr>
          <w:spacing w:val="-2"/>
        </w:rPr>
        <w:t>Ο</w:t>
      </w:r>
      <w:r w:rsidRPr="0022556A">
        <w:t>ι</w:t>
      </w:r>
      <w:r w:rsidRPr="0022556A">
        <w:rPr>
          <w:spacing w:val="2"/>
        </w:rPr>
        <w:t xml:space="preserve"> </w:t>
      </w:r>
      <w:r w:rsidRPr="0022556A">
        <w:t>δ</w:t>
      </w:r>
      <w:r w:rsidRPr="0022556A">
        <w:rPr>
          <w:spacing w:val="-2"/>
        </w:rPr>
        <w:t>ομ</w:t>
      </w:r>
      <w:r w:rsidRPr="0022556A">
        <w:t>ές</w:t>
      </w:r>
      <w:r w:rsidRPr="0022556A">
        <w:rPr>
          <w:spacing w:val="5"/>
        </w:rPr>
        <w:t xml:space="preserve"> </w:t>
      </w:r>
      <w:r w:rsidRPr="0022556A">
        <w:rPr>
          <w:spacing w:val="-2"/>
        </w:rPr>
        <w:t>π</w:t>
      </w:r>
      <w:r w:rsidRPr="0022556A">
        <w:rPr>
          <w:spacing w:val="-1"/>
        </w:rPr>
        <w:t>ο</w:t>
      </w:r>
      <w:r w:rsidRPr="0022556A">
        <w:t>υ</w:t>
      </w:r>
      <w:r w:rsidRPr="0022556A">
        <w:rPr>
          <w:spacing w:val="5"/>
        </w:rPr>
        <w:t xml:space="preserve"> </w:t>
      </w:r>
      <w:r w:rsidRPr="0022556A">
        <w:rPr>
          <w:spacing w:val="-2"/>
        </w:rPr>
        <w:t>θ</w:t>
      </w:r>
      <w:r w:rsidRPr="0022556A">
        <w:t>α</w:t>
      </w:r>
      <w:r w:rsidRPr="0022556A">
        <w:rPr>
          <w:spacing w:val="4"/>
        </w:rPr>
        <w:t xml:space="preserve"> </w:t>
      </w:r>
      <w:r w:rsidRPr="0022556A">
        <w:rPr>
          <w:spacing w:val="2"/>
        </w:rPr>
        <w:t>χ</w:t>
      </w:r>
      <w:r w:rsidRPr="0022556A">
        <w:rPr>
          <w:spacing w:val="-2"/>
        </w:rPr>
        <w:t>ρ</w:t>
      </w:r>
      <w:r w:rsidRPr="0022556A">
        <w:rPr>
          <w:spacing w:val="1"/>
        </w:rPr>
        <w:t>η</w:t>
      </w:r>
      <w:r w:rsidRPr="0022556A">
        <w:rPr>
          <w:spacing w:val="-2"/>
        </w:rPr>
        <w:t>σ</w:t>
      </w:r>
      <w:r w:rsidRPr="0022556A">
        <w:rPr>
          <w:spacing w:val="2"/>
        </w:rPr>
        <w:t>ι</w:t>
      </w:r>
      <w:r w:rsidRPr="0022556A">
        <w:rPr>
          <w:spacing w:val="-2"/>
        </w:rPr>
        <w:t>μ</w:t>
      </w:r>
      <w:r w:rsidRPr="0022556A">
        <w:rPr>
          <w:spacing w:val="-1"/>
        </w:rPr>
        <w:t>ο</w:t>
      </w:r>
      <w:r w:rsidRPr="0022556A">
        <w:rPr>
          <w:spacing w:val="-2"/>
        </w:rPr>
        <w:t>π</w:t>
      </w:r>
      <w:r w:rsidRPr="0022556A">
        <w:rPr>
          <w:spacing w:val="-1"/>
        </w:rPr>
        <w:t>ο</w:t>
      </w:r>
      <w:r w:rsidRPr="0022556A">
        <w:rPr>
          <w:spacing w:val="2"/>
        </w:rPr>
        <w:t>ι</w:t>
      </w:r>
      <w:r w:rsidRPr="0022556A">
        <w:rPr>
          <w:spacing w:val="1"/>
        </w:rPr>
        <w:t>η</w:t>
      </w:r>
      <w:r w:rsidRPr="0022556A">
        <w:rPr>
          <w:spacing w:val="-2"/>
        </w:rPr>
        <w:t>θ</w:t>
      </w:r>
      <w:r w:rsidRPr="0022556A">
        <w:rPr>
          <w:spacing w:val="-1"/>
        </w:rPr>
        <w:t>ο</w:t>
      </w:r>
      <w:r w:rsidRPr="0022556A">
        <w:t>ύν</w:t>
      </w:r>
      <w:r w:rsidRPr="0022556A">
        <w:rPr>
          <w:spacing w:val="6"/>
        </w:rPr>
        <w:t xml:space="preserve"> </w:t>
      </w:r>
      <w:r w:rsidRPr="0022556A">
        <w:t>α</w:t>
      </w:r>
      <w:r w:rsidRPr="0022556A">
        <w:rPr>
          <w:spacing w:val="-2"/>
        </w:rPr>
        <w:t>π</w:t>
      </w:r>
      <w:r w:rsidRPr="0022556A">
        <w:t>ό</w:t>
      </w:r>
      <w:r w:rsidRPr="0022556A">
        <w:rPr>
          <w:spacing w:val="4"/>
        </w:rPr>
        <w:t xml:space="preserve"> </w:t>
      </w:r>
      <w:r w:rsidRPr="0022556A">
        <w:rPr>
          <w:spacing w:val="1"/>
        </w:rPr>
        <w:t>τ</w:t>
      </w:r>
      <w:r w:rsidRPr="0022556A">
        <w:rPr>
          <w:spacing w:val="-1"/>
        </w:rPr>
        <w:t>ο</w:t>
      </w:r>
      <w:r w:rsidRPr="0022556A">
        <w:t>ν</w:t>
      </w:r>
      <w:r w:rsidRPr="0022556A">
        <w:rPr>
          <w:spacing w:val="6"/>
        </w:rPr>
        <w:t xml:space="preserve"> </w:t>
      </w:r>
      <w:r w:rsidRPr="0022556A">
        <w:rPr>
          <w:spacing w:val="-3"/>
        </w:rPr>
        <w:t>Α</w:t>
      </w:r>
      <w:r w:rsidRPr="0022556A">
        <w:rPr>
          <w:spacing w:val="2"/>
        </w:rPr>
        <w:t>ν</w:t>
      </w:r>
      <w:r w:rsidRPr="0022556A">
        <w:t>ά</w:t>
      </w:r>
      <w:r w:rsidRPr="0022556A">
        <w:rPr>
          <w:spacing w:val="-1"/>
        </w:rPr>
        <w:t>δο</w:t>
      </w:r>
      <w:r w:rsidRPr="0022556A">
        <w:rPr>
          <w:spacing w:val="2"/>
        </w:rPr>
        <w:t>χ</w:t>
      </w:r>
      <w:r w:rsidRPr="0022556A">
        <w:t>ο</w:t>
      </w:r>
      <w:r w:rsidRPr="0022556A">
        <w:rPr>
          <w:spacing w:val="4"/>
        </w:rPr>
        <w:t xml:space="preserve"> </w:t>
      </w:r>
      <w:r w:rsidRPr="0022556A">
        <w:rPr>
          <w:spacing w:val="-2"/>
        </w:rPr>
        <w:t>πρ</w:t>
      </w:r>
      <w:r w:rsidRPr="0022556A">
        <w:rPr>
          <w:spacing w:val="-1"/>
        </w:rPr>
        <w:t>ο</w:t>
      </w:r>
      <w:r w:rsidRPr="0022556A">
        <w:t>κε</w:t>
      </w:r>
      <w:r w:rsidRPr="0022556A">
        <w:rPr>
          <w:spacing w:val="2"/>
        </w:rPr>
        <w:t>ι</w:t>
      </w:r>
      <w:r w:rsidRPr="0022556A">
        <w:rPr>
          <w:spacing w:val="-2"/>
        </w:rPr>
        <w:t>μ</w:t>
      </w:r>
      <w:r w:rsidRPr="0022556A">
        <w:t>έ</w:t>
      </w:r>
      <w:r w:rsidRPr="0022556A">
        <w:rPr>
          <w:spacing w:val="2"/>
        </w:rPr>
        <w:t>ν</w:t>
      </w:r>
      <w:r w:rsidRPr="0022556A">
        <w:rPr>
          <w:spacing w:val="-1"/>
        </w:rPr>
        <w:t>ο</w:t>
      </w:r>
      <w:r w:rsidRPr="0022556A">
        <w:t xml:space="preserve">υ </w:t>
      </w:r>
      <w:r w:rsidRPr="0022556A">
        <w:rPr>
          <w:spacing w:val="2"/>
        </w:rPr>
        <w:t>ν</w:t>
      </w:r>
      <w:r w:rsidRPr="0022556A">
        <w:t xml:space="preserve">α </w:t>
      </w:r>
      <w:r w:rsidRPr="0022556A">
        <w:rPr>
          <w:spacing w:val="-2"/>
        </w:rPr>
        <w:t>π</w:t>
      </w:r>
      <w:r w:rsidRPr="0022556A">
        <w:t>α</w:t>
      </w:r>
      <w:r w:rsidRPr="0022556A">
        <w:rPr>
          <w:spacing w:val="-2"/>
        </w:rPr>
        <w:t>ρ</w:t>
      </w:r>
      <w:r w:rsidRPr="0022556A">
        <w:t>ά</w:t>
      </w:r>
      <w:r w:rsidRPr="0022556A">
        <w:rPr>
          <w:spacing w:val="-3"/>
        </w:rPr>
        <w:t>σ</w:t>
      </w:r>
      <w:r w:rsidRPr="0022556A">
        <w:rPr>
          <w:spacing w:val="2"/>
        </w:rPr>
        <w:t>χ</w:t>
      </w:r>
      <w:r w:rsidRPr="0022556A">
        <w:t xml:space="preserve">ει   </w:t>
      </w:r>
      <w:r w:rsidRPr="0022556A">
        <w:rPr>
          <w:spacing w:val="1"/>
        </w:rPr>
        <w:t>τ</w:t>
      </w:r>
      <w:r w:rsidRPr="0022556A">
        <w:rPr>
          <w:spacing w:val="2"/>
        </w:rPr>
        <w:t>ι</w:t>
      </w:r>
      <w:r w:rsidRPr="0022556A">
        <w:t xml:space="preserve">ς </w:t>
      </w:r>
      <w:r w:rsidRPr="0022556A">
        <w:rPr>
          <w:spacing w:val="44"/>
        </w:rPr>
        <w:t xml:space="preserve"> </w:t>
      </w:r>
      <w:r w:rsidRPr="0022556A">
        <w:t>υ</w:t>
      </w:r>
      <w:r w:rsidRPr="0022556A">
        <w:rPr>
          <w:spacing w:val="-2"/>
        </w:rPr>
        <w:t>π</w:t>
      </w:r>
      <w:r w:rsidRPr="0022556A">
        <w:rPr>
          <w:spacing w:val="1"/>
        </w:rPr>
        <w:t>η</w:t>
      </w:r>
      <w:r w:rsidRPr="0022556A">
        <w:rPr>
          <w:spacing w:val="-2"/>
        </w:rPr>
        <w:t>ρ</w:t>
      </w:r>
      <w:r w:rsidRPr="0022556A">
        <w:t>ε</w:t>
      </w:r>
      <w:r w:rsidRPr="0022556A">
        <w:rPr>
          <w:spacing w:val="-2"/>
        </w:rPr>
        <w:t>σ</w:t>
      </w:r>
      <w:r w:rsidRPr="0022556A">
        <w:rPr>
          <w:spacing w:val="2"/>
        </w:rPr>
        <w:t>ί</w:t>
      </w:r>
      <w:r w:rsidRPr="0022556A">
        <w:t xml:space="preserve">ες </w:t>
      </w:r>
      <w:r w:rsidRPr="0022556A">
        <w:rPr>
          <w:spacing w:val="44"/>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 xml:space="preserve">ς </w:t>
      </w:r>
      <w:r w:rsidRPr="0022556A">
        <w:rPr>
          <w:spacing w:val="49"/>
        </w:rPr>
        <w:t xml:space="preserve"> </w:t>
      </w:r>
      <w:r w:rsidRPr="0022556A">
        <w:rPr>
          <w:spacing w:val="-2"/>
        </w:rPr>
        <w:t>πρ</w:t>
      </w:r>
      <w:r w:rsidRPr="0022556A">
        <w:rPr>
          <w:spacing w:val="-1"/>
        </w:rPr>
        <w:t>ο</w:t>
      </w:r>
      <w:r w:rsidRPr="0022556A">
        <w:rPr>
          <w:spacing w:val="-2"/>
        </w:rPr>
        <w:t>σ</w:t>
      </w:r>
      <w:r w:rsidRPr="0022556A">
        <w:t>ώ</w:t>
      </w:r>
      <w:r w:rsidRPr="0022556A">
        <w:rPr>
          <w:spacing w:val="-2"/>
        </w:rPr>
        <w:t>π</w:t>
      </w:r>
      <w:r w:rsidRPr="0022556A">
        <w:t xml:space="preserve">ων   </w:t>
      </w:r>
      <w:r w:rsidRPr="0022556A">
        <w:rPr>
          <w:spacing w:val="1"/>
        </w:rPr>
        <w:t>τη</w:t>
      </w:r>
      <w:r w:rsidRPr="0022556A">
        <w:t xml:space="preserve">ς </w:t>
      </w:r>
      <w:r w:rsidRPr="0022556A">
        <w:rPr>
          <w:spacing w:val="44"/>
        </w:rPr>
        <w:t xml:space="preserve"> </w:t>
      </w:r>
      <w:r w:rsidRPr="0022556A">
        <w:rPr>
          <w:spacing w:val="-2"/>
        </w:rPr>
        <w:t>π</w:t>
      </w:r>
      <w:r w:rsidRPr="0022556A">
        <w:t>α</w:t>
      </w:r>
      <w:r w:rsidRPr="0022556A">
        <w:rPr>
          <w:spacing w:val="-2"/>
        </w:rPr>
        <w:t>ρ</w:t>
      </w:r>
      <w:r w:rsidRPr="0022556A">
        <w:rPr>
          <w:spacing w:val="-1"/>
        </w:rPr>
        <w:t>ο</w:t>
      </w:r>
      <w:r w:rsidRPr="0022556A">
        <w:t>ύ</w:t>
      </w:r>
      <w:r w:rsidRPr="0022556A">
        <w:rPr>
          <w:spacing w:val="-2"/>
        </w:rPr>
        <w:t>σ</w:t>
      </w:r>
      <w:r w:rsidRPr="0022556A">
        <w:t xml:space="preserve">ας </w:t>
      </w:r>
      <w:r w:rsidRPr="0022556A">
        <w:rPr>
          <w:spacing w:val="48"/>
        </w:rPr>
        <w:t xml:space="preserve"> </w:t>
      </w:r>
      <w:r w:rsidRPr="0022556A">
        <w:rPr>
          <w:spacing w:val="-2"/>
        </w:rPr>
        <w:t>πρ</w:t>
      </w:r>
      <w:r w:rsidRPr="0022556A">
        <w:t>έ</w:t>
      </w:r>
      <w:r w:rsidRPr="0022556A">
        <w:rPr>
          <w:spacing w:val="-2"/>
        </w:rPr>
        <w:t>π</w:t>
      </w:r>
      <w:r w:rsidRPr="0022556A">
        <w:t xml:space="preserve">ει   </w:t>
      </w:r>
      <w:r w:rsidRPr="0022556A">
        <w:rPr>
          <w:spacing w:val="2"/>
        </w:rPr>
        <w:t>ν</w:t>
      </w:r>
      <w:r w:rsidRPr="0022556A">
        <w:t xml:space="preserve">α </w:t>
      </w:r>
      <w:r w:rsidRPr="0022556A">
        <w:rPr>
          <w:spacing w:val="48"/>
        </w:rPr>
        <w:t xml:space="preserve"> </w:t>
      </w:r>
      <w:r w:rsidRPr="0022556A">
        <w:rPr>
          <w:spacing w:val="-5"/>
        </w:rPr>
        <w:t>έ</w:t>
      </w:r>
      <w:r w:rsidRPr="0022556A">
        <w:rPr>
          <w:spacing w:val="2"/>
        </w:rPr>
        <w:t>χ</w:t>
      </w:r>
      <w:r w:rsidRPr="0022556A">
        <w:rPr>
          <w:spacing w:val="-1"/>
        </w:rPr>
        <w:t>ο</w:t>
      </w:r>
      <w:r w:rsidRPr="0022556A">
        <w:t xml:space="preserve">υν </w:t>
      </w:r>
      <w:r w:rsidRPr="0022556A">
        <w:rPr>
          <w:spacing w:val="46"/>
        </w:rPr>
        <w:t xml:space="preserve"> </w:t>
      </w:r>
      <w:r w:rsidRPr="0022556A">
        <w:rPr>
          <w:spacing w:val="-2"/>
        </w:rPr>
        <w:t>πρ</w:t>
      </w:r>
      <w:r w:rsidRPr="0022556A">
        <w:rPr>
          <w:spacing w:val="-1"/>
        </w:rPr>
        <w:t>ο</w:t>
      </w:r>
      <w:r w:rsidRPr="0022556A">
        <w:t>δ</w:t>
      </w:r>
      <w:r w:rsidRPr="0022556A">
        <w:rPr>
          <w:spacing w:val="1"/>
        </w:rPr>
        <w:t>ι</w:t>
      </w:r>
      <w:r w:rsidRPr="0022556A">
        <w:t>α</w:t>
      </w:r>
      <w:r w:rsidRPr="0022556A">
        <w:rPr>
          <w:spacing w:val="2"/>
        </w:rPr>
        <w:t>γ</w:t>
      </w:r>
      <w:r w:rsidRPr="0022556A">
        <w:rPr>
          <w:spacing w:val="-2"/>
        </w:rPr>
        <w:t>ρ</w:t>
      </w:r>
      <w:r w:rsidRPr="0022556A">
        <w:t xml:space="preserve">αφές </w:t>
      </w:r>
      <w:r w:rsidRPr="0022556A">
        <w:rPr>
          <w:spacing w:val="-2"/>
        </w:rPr>
        <w:t>σ</w:t>
      </w:r>
      <w:r w:rsidRPr="0022556A">
        <w:t>ύ</w:t>
      </w:r>
      <w:r w:rsidRPr="0022556A">
        <w:rPr>
          <w:spacing w:val="-1"/>
        </w:rPr>
        <w:t>μ</w:t>
      </w:r>
      <w:r w:rsidRPr="0022556A">
        <w:t>φω</w:t>
      </w:r>
      <w:r w:rsidRPr="0022556A">
        <w:rPr>
          <w:spacing w:val="2"/>
        </w:rPr>
        <w:t>ν</w:t>
      </w:r>
      <w:r w:rsidRPr="0022556A">
        <w:t xml:space="preserve">ες  </w:t>
      </w:r>
      <w:r w:rsidRPr="0022556A">
        <w:rPr>
          <w:spacing w:val="3"/>
        </w:rPr>
        <w:t xml:space="preserve"> </w:t>
      </w:r>
      <w:r w:rsidRPr="0022556A">
        <w:rPr>
          <w:spacing w:val="-2"/>
        </w:rPr>
        <w:t>μ</w:t>
      </w:r>
      <w:r w:rsidRPr="0022556A">
        <w:t xml:space="preserve">ε  </w:t>
      </w:r>
      <w:r w:rsidRPr="0022556A">
        <w:rPr>
          <w:spacing w:val="3"/>
        </w:rPr>
        <w:t xml:space="preserve"> </w:t>
      </w:r>
      <w:r w:rsidRPr="0022556A">
        <w:rPr>
          <w:spacing w:val="1"/>
        </w:rPr>
        <w:t>τ</w:t>
      </w:r>
      <w:r w:rsidRPr="0022556A">
        <w:t xml:space="preserve">ο  </w:t>
      </w:r>
      <w:r w:rsidRPr="0022556A">
        <w:rPr>
          <w:spacing w:val="2"/>
        </w:rPr>
        <w:t xml:space="preserve"> </w:t>
      </w:r>
      <w:r w:rsidRPr="0022556A">
        <w:rPr>
          <w:spacing w:val="-4"/>
        </w:rPr>
        <w:t>υ</w:t>
      </w:r>
      <w:r w:rsidRPr="0022556A">
        <w:t>φ</w:t>
      </w:r>
      <w:r w:rsidRPr="0022556A">
        <w:rPr>
          <w:spacing w:val="2"/>
        </w:rPr>
        <w:t>ι</w:t>
      </w:r>
      <w:r w:rsidRPr="0022556A">
        <w:rPr>
          <w:spacing w:val="-2"/>
        </w:rPr>
        <w:t>σ</w:t>
      </w:r>
      <w:r w:rsidRPr="0022556A">
        <w:rPr>
          <w:spacing w:val="1"/>
        </w:rPr>
        <w:t>τ</w:t>
      </w:r>
      <w:r w:rsidRPr="0022556A">
        <w:t>ά</w:t>
      </w:r>
      <w:r w:rsidRPr="0022556A">
        <w:rPr>
          <w:spacing w:val="-2"/>
        </w:rPr>
        <w:t>μ</w:t>
      </w:r>
      <w:r w:rsidRPr="0022556A">
        <w:t>ε</w:t>
      </w:r>
      <w:r w:rsidRPr="0022556A">
        <w:rPr>
          <w:spacing w:val="2"/>
        </w:rPr>
        <w:t>ν</w:t>
      </w:r>
      <w:r w:rsidRPr="0022556A">
        <w:t xml:space="preserve">ο  </w:t>
      </w:r>
      <w:r w:rsidRPr="0022556A">
        <w:rPr>
          <w:spacing w:val="2"/>
        </w:rPr>
        <w:t xml:space="preserve"> </w:t>
      </w:r>
      <w:r w:rsidRPr="0022556A">
        <w:rPr>
          <w:spacing w:val="-2"/>
        </w:rPr>
        <w:t>θ</w:t>
      </w:r>
      <w:r w:rsidRPr="0022556A">
        <w:t>ε</w:t>
      </w:r>
      <w:r w:rsidRPr="0022556A">
        <w:rPr>
          <w:spacing w:val="-2"/>
        </w:rPr>
        <w:t>σμ</w:t>
      </w:r>
      <w:r w:rsidRPr="0022556A">
        <w:rPr>
          <w:spacing w:val="2"/>
        </w:rPr>
        <w:t>ι</w:t>
      </w:r>
      <w:r w:rsidRPr="0022556A">
        <w:t xml:space="preserve">κό  </w:t>
      </w:r>
      <w:r w:rsidRPr="0022556A">
        <w:rPr>
          <w:spacing w:val="2"/>
        </w:rPr>
        <w:t xml:space="preserve"> </w:t>
      </w:r>
      <w:r w:rsidRPr="0022556A">
        <w:rPr>
          <w:spacing w:val="-2"/>
        </w:rPr>
        <w:t>π</w:t>
      </w:r>
      <w:r w:rsidRPr="0022556A">
        <w:rPr>
          <w:spacing w:val="-1"/>
        </w:rPr>
        <w:t>λ</w:t>
      </w:r>
      <w:r w:rsidRPr="0022556A">
        <w:t>α</w:t>
      </w:r>
      <w:r w:rsidRPr="0022556A">
        <w:rPr>
          <w:spacing w:val="1"/>
        </w:rPr>
        <w:t>ί</w:t>
      </w:r>
      <w:r w:rsidRPr="0022556A">
        <w:rPr>
          <w:spacing w:val="-2"/>
        </w:rPr>
        <w:t>σ</w:t>
      </w:r>
      <w:r w:rsidRPr="0022556A">
        <w:rPr>
          <w:spacing w:val="2"/>
        </w:rPr>
        <w:t>ι</w:t>
      </w:r>
      <w:r w:rsidRPr="0022556A">
        <w:rPr>
          <w:spacing w:val="-6"/>
        </w:rPr>
        <w:t>ο</w:t>
      </w:r>
      <w:r w:rsidRPr="0022556A">
        <w:t xml:space="preserve">,   </w:t>
      </w:r>
      <w:r w:rsidRPr="0022556A">
        <w:rPr>
          <w:spacing w:val="2"/>
        </w:rPr>
        <w:t>ν</w:t>
      </w:r>
      <w:r w:rsidRPr="0022556A">
        <w:t xml:space="preserve">α  </w:t>
      </w:r>
      <w:r w:rsidRPr="0022556A">
        <w:rPr>
          <w:spacing w:val="2"/>
        </w:rPr>
        <w:t xml:space="preserve"> </w:t>
      </w:r>
      <w:r w:rsidRPr="0022556A">
        <w:t>δ</w:t>
      </w:r>
      <w:r w:rsidRPr="0022556A">
        <w:rPr>
          <w:spacing w:val="1"/>
        </w:rPr>
        <w:t>ι</w:t>
      </w:r>
      <w:r w:rsidRPr="0022556A">
        <w:t>α</w:t>
      </w:r>
      <w:r w:rsidRPr="0022556A">
        <w:rPr>
          <w:spacing w:val="-3"/>
        </w:rPr>
        <w:t>θ</w:t>
      </w:r>
      <w:r w:rsidRPr="0022556A">
        <w:t>έ</w:t>
      </w:r>
      <w:r w:rsidRPr="0022556A">
        <w:rPr>
          <w:spacing w:val="7"/>
        </w:rPr>
        <w:t>τ</w:t>
      </w:r>
      <w:r w:rsidRPr="0022556A">
        <w:rPr>
          <w:spacing w:val="-1"/>
        </w:rPr>
        <w:t>ο</w:t>
      </w:r>
      <w:r w:rsidRPr="0022556A">
        <w:t xml:space="preserve">υν   </w:t>
      </w:r>
      <w:r w:rsidRPr="0022556A">
        <w:rPr>
          <w:spacing w:val="2"/>
        </w:rPr>
        <w:t>ι</w:t>
      </w:r>
      <w:r w:rsidRPr="0022556A">
        <w:rPr>
          <w:spacing w:val="-2"/>
        </w:rPr>
        <w:t>σ</w:t>
      </w:r>
      <w:r w:rsidRPr="0022556A">
        <w:rPr>
          <w:spacing w:val="2"/>
        </w:rPr>
        <w:t>χ</w:t>
      </w:r>
      <w:r w:rsidRPr="0022556A">
        <w:t>ύ</w:t>
      </w:r>
      <w:r w:rsidRPr="0022556A">
        <w:rPr>
          <w:spacing w:val="-1"/>
        </w:rPr>
        <w:t>ο</w:t>
      </w:r>
      <w:r w:rsidRPr="0022556A">
        <w:t>υ</w:t>
      </w:r>
      <w:r w:rsidRPr="0022556A">
        <w:rPr>
          <w:spacing w:val="-2"/>
        </w:rPr>
        <w:t>σ</w:t>
      </w:r>
      <w:r w:rsidRPr="0022556A">
        <w:t xml:space="preserve">α  </w:t>
      </w:r>
      <w:r w:rsidRPr="0022556A">
        <w:rPr>
          <w:spacing w:val="2"/>
        </w:rPr>
        <w:t xml:space="preserve"> </w:t>
      </w:r>
      <w:r w:rsidRPr="0022556A">
        <w:rPr>
          <w:spacing w:val="-2"/>
        </w:rPr>
        <w:t>π</w:t>
      </w:r>
      <w:r w:rsidRPr="0022556A">
        <w:rPr>
          <w:spacing w:val="-1"/>
        </w:rPr>
        <w:t>ολ</w:t>
      </w:r>
      <w:r w:rsidRPr="0022556A">
        <w:t>ε</w:t>
      </w:r>
      <w:r w:rsidRPr="0022556A">
        <w:rPr>
          <w:spacing w:val="-1"/>
        </w:rPr>
        <w:t>ο</w:t>
      </w:r>
      <w:r w:rsidRPr="0022556A">
        <w:t>δ</w:t>
      </w:r>
      <w:r w:rsidRPr="0022556A">
        <w:rPr>
          <w:spacing w:val="-2"/>
        </w:rPr>
        <w:t>ομ</w:t>
      </w:r>
      <w:r w:rsidRPr="0022556A">
        <w:rPr>
          <w:spacing w:val="2"/>
        </w:rPr>
        <w:t>ι</w:t>
      </w:r>
      <w:r w:rsidRPr="0022556A">
        <w:t xml:space="preserve">κή  </w:t>
      </w:r>
      <w:r w:rsidRPr="0022556A">
        <w:rPr>
          <w:spacing w:val="4"/>
        </w:rPr>
        <w:t xml:space="preserve"> </w:t>
      </w:r>
      <w:r w:rsidRPr="0022556A">
        <w:t>ά</w:t>
      </w:r>
      <w:r w:rsidRPr="0022556A">
        <w:rPr>
          <w:spacing w:val="-1"/>
        </w:rPr>
        <w:t>δ</w:t>
      </w:r>
      <w:r w:rsidRPr="0022556A">
        <w:rPr>
          <w:spacing w:val="-5"/>
        </w:rPr>
        <w:t>ε</w:t>
      </w:r>
      <w:r w:rsidRPr="0022556A">
        <w:rPr>
          <w:spacing w:val="2"/>
        </w:rPr>
        <w:t>ι</w:t>
      </w:r>
      <w:r w:rsidRPr="0022556A">
        <w:t>α εκ</w:t>
      </w:r>
      <w:r w:rsidRPr="0022556A">
        <w:rPr>
          <w:spacing w:val="-2"/>
        </w:rPr>
        <w:t>π</w:t>
      </w:r>
      <w:r w:rsidRPr="0022556A">
        <w:t>α</w:t>
      </w:r>
      <w:r w:rsidRPr="0022556A">
        <w:rPr>
          <w:spacing w:val="1"/>
        </w:rPr>
        <w:t>ι</w:t>
      </w:r>
      <w:r w:rsidRPr="0022556A">
        <w:t>δευ</w:t>
      </w:r>
      <w:r w:rsidRPr="0022556A">
        <w:rPr>
          <w:spacing w:val="1"/>
        </w:rPr>
        <w:t>τη</w:t>
      </w:r>
      <w:r w:rsidRPr="0022556A">
        <w:rPr>
          <w:spacing w:val="-2"/>
        </w:rPr>
        <w:t>ρ</w:t>
      </w:r>
      <w:r w:rsidRPr="0022556A">
        <w:rPr>
          <w:spacing w:val="2"/>
        </w:rPr>
        <w:t>ί</w:t>
      </w:r>
      <w:r w:rsidRPr="0022556A">
        <w:rPr>
          <w:spacing w:val="-1"/>
        </w:rPr>
        <w:t>ο</w:t>
      </w:r>
      <w:r w:rsidRPr="0022556A">
        <w:t xml:space="preserve">υ,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ι</w:t>
      </w:r>
      <w:r w:rsidRPr="0022556A">
        <w:rPr>
          <w:spacing w:val="1"/>
        </w:rPr>
        <w:t>η</w:t>
      </w:r>
      <w:r w:rsidRPr="0022556A">
        <w:rPr>
          <w:spacing w:val="-4"/>
        </w:rPr>
        <w:t>τ</w:t>
      </w:r>
      <w:r w:rsidRPr="0022556A">
        <w:rPr>
          <w:spacing w:val="2"/>
        </w:rPr>
        <w:t>ι</w:t>
      </w:r>
      <w:r w:rsidRPr="0022556A">
        <w:t>κό</w:t>
      </w:r>
      <w:r w:rsidRPr="0022556A">
        <w:rPr>
          <w:spacing w:val="1"/>
        </w:rPr>
        <w:t xml:space="preserve"> </w:t>
      </w:r>
      <w:r w:rsidRPr="0022556A">
        <w:rPr>
          <w:spacing w:val="-2"/>
        </w:rPr>
        <w:t>π</w:t>
      </w:r>
      <w:r w:rsidRPr="0022556A">
        <w:t>υ</w:t>
      </w:r>
      <w:r w:rsidRPr="0022556A">
        <w:rPr>
          <w:spacing w:val="-2"/>
        </w:rPr>
        <w:t>ρ</w:t>
      </w:r>
      <w:r w:rsidRPr="0022556A">
        <w:rPr>
          <w:spacing w:val="-1"/>
        </w:rPr>
        <w:t>ο</w:t>
      </w:r>
      <w:r w:rsidRPr="0022556A">
        <w:rPr>
          <w:spacing w:val="-2"/>
        </w:rPr>
        <w:t>πρ</w:t>
      </w:r>
      <w:r w:rsidRPr="0022556A">
        <w:rPr>
          <w:spacing w:val="-1"/>
        </w:rPr>
        <w:t>ο</w:t>
      </w:r>
      <w:r w:rsidRPr="0022556A">
        <w:rPr>
          <w:spacing w:val="-2"/>
        </w:rPr>
        <w:t>σ</w:t>
      </w:r>
      <w:r w:rsidRPr="0022556A">
        <w:rPr>
          <w:spacing w:val="1"/>
        </w:rPr>
        <w:t>τ</w:t>
      </w:r>
      <w:r w:rsidRPr="0022556A">
        <w:t>α</w:t>
      </w:r>
      <w:r w:rsidRPr="0022556A">
        <w:rPr>
          <w:spacing w:val="-3"/>
        </w:rPr>
        <w:t>σ</w:t>
      </w:r>
      <w:r w:rsidRPr="0022556A">
        <w:rPr>
          <w:spacing w:val="2"/>
        </w:rPr>
        <w:t>ί</w:t>
      </w:r>
      <w:r w:rsidRPr="0022556A">
        <w:t>ας</w:t>
      </w:r>
      <w:r w:rsidRPr="0022556A">
        <w:rPr>
          <w:spacing w:val="7"/>
        </w:rPr>
        <w:t xml:space="preserve"> </w:t>
      </w:r>
      <w:r w:rsidRPr="0022556A">
        <w:rPr>
          <w:spacing w:val="2"/>
        </w:rPr>
        <w:t>γι</w:t>
      </w:r>
      <w:r w:rsidRPr="0022556A">
        <w:t>α</w:t>
      </w:r>
      <w:r w:rsidRPr="0022556A">
        <w:rPr>
          <w:spacing w:val="2"/>
        </w:rPr>
        <w:t xml:space="preserve"> χ</w:t>
      </w:r>
      <w:r w:rsidRPr="0022556A">
        <w:rPr>
          <w:spacing w:val="-2"/>
        </w:rPr>
        <w:t>ρ</w:t>
      </w:r>
      <w:r w:rsidRPr="0022556A">
        <w:rPr>
          <w:spacing w:val="1"/>
        </w:rPr>
        <w:t>ή</w:t>
      </w:r>
      <w:r w:rsidRPr="0022556A">
        <w:rPr>
          <w:spacing w:val="-2"/>
        </w:rPr>
        <w:t>σ</w:t>
      </w:r>
      <w:r w:rsidRPr="0022556A">
        <w:t>η</w:t>
      </w:r>
      <w:r w:rsidRPr="0022556A">
        <w:rPr>
          <w:spacing w:val="3"/>
        </w:rPr>
        <w:t xml:space="preserve"> </w:t>
      </w:r>
      <w:r w:rsidRPr="0022556A">
        <w:rPr>
          <w:spacing w:val="-5"/>
        </w:rPr>
        <w:t>ε</w:t>
      </w:r>
      <w:r w:rsidRPr="0022556A">
        <w:t>κ</w:t>
      </w:r>
      <w:r w:rsidRPr="0022556A">
        <w:rPr>
          <w:spacing w:val="-2"/>
        </w:rPr>
        <w:t>π</w:t>
      </w:r>
      <w:r w:rsidRPr="0022556A">
        <w:t>α</w:t>
      </w:r>
      <w:r w:rsidRPr="0022556A">
        <w:rPr>
          <w:spacing w:val="1"/>
        </w:rPr>
        <w:t>ι</w:t>
      </w:r>
      <w:r w:rsidRPr="0022556A">
        <w:t>δευ</w:t>
      </w:r>
      <w:r w:rsidRPr="0022556A">
        <w:rPr>
          <w:spacing w:val="-4"/>
        </w:rPr>
        <w:t>τ</w:t>
      </w:r>
      <w:r w:rsidRPr="0022556A">
        <w:rPr>
          <w:spacing w:val="1"/>
        </w:rPr>
        <w:t>η</w:t>
      </w:r>
      <w:r w:rsidRPr="0022556A">
        <w:rPr>
          <w:spacing w:val="-2"/>
        </w:rPr>
        <w:t>ρ</w:t>
      </w:r>
      <w:r w:rsidRPr="0022556A">
        <w:rPr>
          <w:spacing w:val="2"/>
        </w:rPr>
        <w:t>ί</w:t>
      </w:r>
      <w:r w:rsidRPr="0022556A">
        <w:rPr>
          <w:spacing w:val="-1"/>
        </w:rPr>
        <w:t>ο</w:t>
      </w:r>
      <w:r w:rsidRPr="0022556A">
        <w:t>υ</w:t>
      </w:r>
      <w:r w:rsidRPr="0022556A">
        <w:rPr>
          <w:spacing w:val="2"/>
        </w:rPr>
        <w:t xml:space="preserve"> </w:t>
      </w:r>
      <w:r w:rsidRPr="0022556A">
        <w:t>κα</w:t>
      </w:r>
      <w:r w:rsidRPr="0022556A">
        <w:rPr>
          <w:spacing w:val="-2"/>
        </w:rPr>
        <w:t>θ</w:t>
      </w:r>
      <w:r w:rsidRPr="0022556A">
        <w:t>ώς</w:t>
      </w:r>
      <w:r w:rsidRPr="0022556A">
        <w:rPr>
          <w:spacing w:val="2"/>
        </w:rPr>
        <w:t xml:space="preserve"> </w:t>
      </w:r>
      <w:r w:rsidRPr="0022556A">
        <w:t>ε</w:t>
      </w:r>
      <w:r w:rsidRPr="0022556A">
        <w:rPr>
          <w:spacing w:val="-2"/>
        </w:rPr>
        <w:t>π</w:t>
      </w:r>
      <w:r w:rsidRPr="0022556A">
        <w:rPr>
          <w:spacing w:val="2"/>
        </w:rPr>
        <w:t>ί</w:t>
      </w:r>
      <w:r w:rsidRPr="0022556A">
        <w:rPr>
          <w:spacing w:val="-2"/>
        </w:rPr>
        <w:t>σ</w:t>
      </w:r>
      <w:r w:rsidRPr="0022556A">
        <w:rPr>
          <w:spacing w:val="1"/>
        </w:rPr>
        <w:t>η</w:t>
      </w:r>
      <w:r w:rsidRPr="0022556A">
        <w:t>ς</w:t>
      </w:r>
      <w:r w:rsidRPr="0022556A">
        <w:rPr>
          <w:spacing w:val="2"/>
        </w:rPr>
        <w:t xml:space="preserve"> </w:t>
      </w:r>
      <w:r w:rsidRPr="0022556A">
        <w:t xml:space="preserve">και </w:t>
      </w:r>
      <w:r w:rsidRPr="0022556A">
        <w:rPr>
          <w:spacing w:val="-2"/>
        </w:rPr>
        <w:t>πρ</w:t>
      </w:r>
      <w:r w:rsidRPr="0022556A">
        <w:rPr>
          <w:spacing w:val="-1"/>
        </w:rPr>
        <w:t>ο</w:t>
      </w:r>
      <w:r w:rsidRPr="0022556A">
        <w:rPr>
          <w:spacing w:val="2"/>
        </w:rPr>
        <w:t>σ</w:t>
      </w:r>
      <w:r w:rsidRPr="0022556A">
        <w:rPr>
          <w:spacing w:val="-2"/>
        </w:rPr>
        <w:t>β</w:t>
      </w:r>
      <w:r w:rsidRPr="0022556A">
        <w:t>α</w:t>
      </w:r>
      <w:r w:rsidRPr="0022556A">
        <w:rPr>
          <w:spacing w:val="-3"/>
        </w:rPr>
        <w:t>σ</w:t>
      </w:r>
      <w:r w:rsidRPr="0022556A">
        <w:rPr>
          <w:spacing w:val="2"/>
        </w:rPr>
        <w:t>ι</w:t>
      </w:r>
      <w:r w:rsidRPr="0022556A">
        <w:rPr>
          <w:spacing w:val="-2"/>
        </w:rPr>
        <w:t>μ</w:t>
      </w:r>
      <w:r w:rsidRPr="0022556A">
        <w:rPr>
          <w:spacing w:val="-1"/>
        </w:rPr>
        <w:t>ό</w:t>
      </w:r>
      <w:r w:rsidRPr="0022556A">
        <w:rPr>
          <w:spacing w:val="1"/>
        </w:rPr>
        <w:t>τητ</w:t>
      </w:r>
      <w:r w:rsidRPr="0022556A">
        <w:t>α</w:t>
      </w:r>
      <w:r w:rsidRPr="0022556A">
        <w:rPr>
          <w:spacing w:val="1"/>
        </w:rPr>
        <w:t xml:space="preserve"> </w:t>
      </w:r>
      <w:r w:rsidRPr="0022556A">
        <w:rPr>
          <w:spacing w:val="-2"/>
        </w:rPr>
        <w:t>σ</w:t>
      </w:r>
      <w:r w:rsidRPr="0022556A">
        <w:t>ε</w:t>
      </w:r>
      <w:r w:rsidRPr="0022556A">
        <w:rPr>
          <w:spacing w:val="2"/>
        </w:rPr>
        <w:t xml:space="preserve"> Α</w:t>
      </w:r>
      <w:r w:rsidRPr="0022556A">
        <w:rPr>
          <w:spacing w:val="-2"/>
        </w:rPr>
        <w:t>ΜΕ</w:t>
      </w:r>
      <w:r w:rsidRPr="0022556A">
        <w:rPr>
          <w:spacing w:val="2"/>
        </w:rPr>
        <w:t>Α</w:t>
      </w:r>
      <w:r w:rsidRPr="0022556A">
        <w:t>,</w:t>
      </w:r>
      <w:r w:rsidRPr="0022556A">
        <w:rPr>
          <w:spacing w:val="4"/>
        </w:rPr>
        <w:t xml:space="preserve"> </w:t>
      </w:r>
      <w:r w:rsidRPr="0022556A">
        <w:rPr>
          <w:spacing w:val="-2"/>
        </w:rPr>
        <w:t>σ</w:t>
      </w:r>
      <w:r w:rsidRPr="0022556A">
        <w:t>ύ</w:t>
      </w:r>
      <w:r w:rsidRPr="0022556A">
        <w:rPr>
          <w:spacing w:val="-1"/>
        </w:rPr>
        <w:t>μ</w:t>
      </w:r>
      <w:r w:rsidRPr="0022556A">
        <w:t>φω</w:t>
      </w:r>
      <w:r w:rsidRPr="0022556A">
        <w:rPr>
          <w:spacing w:val="2"/>
        </w:rPr>
        <w:t>ν</w:t>
      </w:r>
      <w:r w:rsidRPr="0022556A">
        <w:t>α</w:t>
      </w:r>
      <w:r w:rsidRPr="0022556A">
        <w:rPr>
          <w:spacing w:val="1"/>
        </w:rPr>
        <w:t xml:space="preserve"> </w:t>
      </w:r>
      <w:r w:rsidRPr="0022556A">
        <w:rPr>
          <w:spacing w:val="-2"/>
        </w:rPr>
        <w:t>μ</w:t>
      </w:r>
      <w:r w:rsidRPr="0022556A">
        <w:t>ε</w:t>
      </w:r>
      <w:r w:rsidRPr="0022556A">
        <w:rPr>
          <w:spacing w:val="2"/>
        </w:rPr>
        <w:t xml:space="preserve"> </w:t>
      </w:r>
      <w:r w:rsidRPr="0022556A">
        <w:rPr>
          <w:spacing w:val="1"/>
        </w:rPr>
        <w:t>τ</w:t>
      </w:r>
      <w:r w:rsidRPr="0022556A">
        <w:t>ο</w:t>
      </w:r>
      <w:r w:rsidRPr="0022556A">
        <w:rPr>
          <w:spacing w:val="5"/>
        </w:rPr>
        <w:t xml:space="preserve"> </w:t>
      </w:r>
      <w:r w:rsidRPr="0022556A">
        <w:rPr>
          <w:spacing w:val="1"/>
        </w:rPr>
        <w:t>Ν</w:t>
      </w:r>
      <w:r w:rsidRPr="0022556A">
        <w:rPr>
          <w:spacing w:val="-1"/>
        </w:rPr>
        <w:t>ό</w:t>
      </w:r>
      <w:r w:rsidRPr="0022556A">
        <w:rPr>
          <w:spacing w:val="3"/>
        </w:rPr>
        <w:t>μ</w:t>
      </w:r>
      <w:r w:rsidRPr="0022556A">
        <w:t xml:space="preserve">ο </w:t>
      </w:r>
      <w:r w:rsidRPr="0022556A">
        <w:rPr>
          <w:spacing w:val="-2"/>
        </w:rPr>
        <w:t>40</w:t>
      </w:r>
      <w:r w:rsidRPr="0022556A">
        <w:rPr>
          <w:spacing w:val="3"/>
        </w:rPr>
        <w:t>6</w:t>
      </w:r>
      <w:r w:rsidRPr="0022556A">
        <w:rPr>
          <w:spacing w:val="-2"/>
        </w:rPr>
        <w:t>7</w:t>
      </w:r>
      <w:r w:rsidRPr="0022556A">
        <w:rPr>
          <w:spacing w:val="1"/>
        </w:rPr>
        <w:t>/</w:t>
      </w:r>
      <w:r w:rsidRPr="0022556A">
        <w:rPr>
          <w:spacing w:val="-2"/>
        </w:rPr>
        <w:t>201</w:t>
      </w:r>
      <w:r w:rsidRPr="0022556A">
        <w:t>2</w:t>
      </w:r>
      <w:r w:rsidRPr="0022556A">
        <w:rPr>
          <w:spacing w:val="4"/>
        </w:rPr>
        <w:t xml:space="preserve"> </w:t>
      </w:r>
      <w:r w:rsidRPr="0022556A">
        <w:t>(</w:t>
      </w:r>
      <w:r w:rsidRPr="0022556A">
        <w:rPr>
          <w:spacing w:val="-2"/>
        </w:rPr>
        <w:t>ΥΕ</w:t>
      </w:r>
      <w:r w:rsidRPr="0022556A">
        <w:t>Κ</w:t>
      </w:r>
      <w:r w:rsidRPr="0022556A">
        <w:rPr>
          <w:spacing w:val="6"/>
        </w:rPr>
        <w:t xml:space="preserve"> </w:t>
      </w:r>
      <w:r w:rsidRPr="0022556A">
        <w:rPr>
          <w:spacing w:val="-2"/>
        </w:rPr>
        <w:t>79</w:t>
      </w:r>
      <w:r w:rsidRPr="0022556A">
        <w:rPr>
          <w:spacing w:val="1"/>
        </w:rPr>
        <w:t>/</w:t>
      </w:r>
      <w:r w:rsidRPr="0022556A">
        <w:rPr>
          <w:spacing w:val="2"/>
        </w:rPr>
        <w:t>Α</w:t>
      </w:r>
      <w:r w:rsidRPr="0022556A">
        <w:rPr>
          <w:spacing w:val="1"/>
        </w:rPr>
        <w:t>/</w:t>
      </w:r>
      <w:r w:rsidRPr="0022556A">
        <w:rPr>
          <w:spacing w:val="-2"/>
        </w:rPr>
        <w:t>2012</w:t>
      </w:r>
      <w:r w:rsidRPr="0022556A">
        <w:t>)</w:t>
      </w:r>
      <w:r w:rsidRPr="0022556A">
        <w:rPr>
          <w:spacing w:val="2"/>
        </w:rPr>
        <w:t xml:space="preserve"> </w:t>
      </w:r>
      <w:r w:rsidRPr="0022556A">
        <w:rPr>
          <w:spacing w:val="-1"/>
        </w:rPr>
        <w:t>“</w:t>
      </w:r>
      <w:r w:rsidRPr="0022556A">
        <w:rPr>
          <w:spacing w:val="1"/>
        </w:rPr>
        <w:t>Ν</w:t>
      </w:r>
      <w:r w:rsidRPr="0022556A">
        <w:t>έ</w:t>
      </w:r>
      <w:r w:rsidRPr="0022556A">
        <w:rPr>
          <w:spacing w:val="-1"/>
        </w:rPr>
        <w:t>ο</w:t>
      </w:r>
      <w:r w:rsidRPr="0022556A">
        <w:t>ς</w:t>
      </w:r>
      <w:r w:rsidRPr="0022556A">
        <w:rPr>
          <w:spacing w:val="7"/>
        </w:rPr>
        <w:t xml:space="preserve"> </w:t>
      </w:r>
      <w:r w:rsidRPr="0022556A">
        <w:rPr>
          <w:spacing w:val="-2"/>
        </w:rPr>
        <w:t>Ο</w:t>
      </w:r>
      <w:r w:rsidRPr="0022556A">
        <w:rPr>
          <w:spacing w:val="2"/>
        </w:rPr>
        <w:t>ι</w:t>
      </w:r>
      <w:r w:rsidRPr="0022556A">
        <w:t>κ</w:t>
      </w:r>
      <w:r w:rsidRPr="0022556A">
        <w:rPr>
          <w:spacing w:val="-1"/>
        </w:rPr>
        <w:t>ο</w:t>
      </w:r>
      <w:r w:rsidRPr="0022556A">
        <w:t>δ</w:t>
      </w:r>
      <w:r w:rsidRPr="0022556A">
        <w:rPr>
          <w:spacing w:val="-2"/>
        </w:rPr>
        <w:t>ομ</w:t>
      </w:r>
      <w:r w:rsidRPr="0022556A">
        <w:rPr>
          <w:spacing w:val="2"/>
        </w:rPr>
        <w:t>ι</w:t>
      </w:r>
      <w:r w:rsidRPr="0022556A">
        <w:t>κ</w:t>
      </w:r>
      <w:r w:rsidRPr="0022556A">
        <w:rPr>
          <w:spacing w:val="-1"/>
        </w:rPr>
        <w:t>ό</w:t>
      </w:r>
      <w:r w:rsidRPr="0022556A">
        <w:t>ς Κα</w:t>
      </w:r>
      <w:r w:rsidRPr="0022556A">
        <w:rPr>
          <w:spacing w:val="1"/>
        </w:rPr>
        <w:t>ν</w:t>
      </w:r>
      <w:r w:rsidRPr="0022556A">
        <w:rPr>
          <w:spacing w:val="-1"/>
        </w:rPr>
        <w:t>ο</w:t>
      </w:r>
      <w:r w:rsidRPr="0022556A">
        <w:rPr>
          <w:spacing w:val="2"/>
        </w:rPr>
        <w:t>νι</w:t>
      </w:r>
      <w:r w:rsidRPr="0022556A">
        <w:rPr>
          <w:spacing w:val="-2"/>
        </w:rPr>
        <w:t>σμ</w:t>
      </w:r>
      <w:r w:rsidRPr="0022556A">
        <w:rPr>
          <w:spacing w:val="-1"/>
        </w:rPr>
        <w:t>ό</w:t>
      </w:r>
      <w:r w:rsidRPr="0022556A">
        <w:t xml:space="preserve">ς” </w:t>
      </w:r>
      <w:r w:rsidRPr="0022556A">
        <w:rPr>
          <w:spacing w:val="2"/>
        </w:rPr>
        <w:t xml:space="preserve"> </w:t>
      </w:r>
      <w:r w:rsidRPr="0022556A">
        <w:t xml:space="preserve">και </w:t>
      </w:r>
      <w:r w:rsidRPr="0022556A">
        <w:rPr>
          <w:spacing w:val="4"/>
        </w:rPr>
        <w:t xml:space="preserve"> </w:t>
      </w:r>
      <w:r w:rsidRPr="0022556A">
        <w:rPr>
          <w:spacing w:val="1"/>
        </w:rPr>
        <w:t>τ</w:t>
      </w:r>
      <w:r w:rsidRPr="0022556A">
        <w:rPr>
          <w:spacing w:val="-3"/>
        </w:rPr>
        <w:t>ι</w:t>
      </w:r>
      <w:r w:rsidRPr="0022556A">
        <w:t xml:space="preserve">ς </w:t>
      </w:r>
      <w:r w:rsidRPr="0022556A">
        <w:rPr>
          <w:spacing w:val="3"/>
        </w:rPr>
        <w:t xml:space="preserve"> </w:t>
      </w:r>
      <w:r w:rsidRPr="0022556A">
        <w:rPr>
          <w:spacing w:val="-2"/>
        </w:rPr>
        <w:t>Ο</w:t>
      </w:r>
      <w:r w:rsidRPr="0022556A">
        <w:t>δ</w:t>
      </w:r>
      <w:r w:rsidRPr="0022556A">
        <w:rPr>
          <w:spacing w:val="1"/>
        </w:rPr>
        <w:t>η</w:t>
      </w:r>
      <w:r w:rsidRPr="0022556A">
        <w:rPr>
          <w:spacing w:val="2"/>
        </w:rPr>
        <w:t>γ</w:t>
      </w:r>
      <w:r w:rsidRPr="0022556A">
        <w:rPr>
          <w:spacing w:val="-3"/>
        </w:rPr>
        <w:t>ί</w:t>
      </w:r>
      <w:r w:rsidRPr="0022556A">
        <w:t xml:space="preserve">ες </w:t>
      </w:r>
      <w:r w:rsidRPr="0022556A">
        <w:rPr>
          <w:spacing w:val="3"/>
        </w:rPr>
        <w:t xml:space="preserve"> </w:t>
      </w:r>
      <w:r w:rsidRPr="0022556A">
        <w:t>Σ</w:t>
      </w:r>
      <w:r w:rsidRPr="0022556A">
        <w:rPr>
          <w:spacing w:val="1"/>
        </w:rPr>
        <w:t>χ</w:t>
      </w:r>
      <w:r w:rsidRPr="0022556A">
        <w:t>εδ</w:t>
      </w:r>
      <w:r w:rsidRPr="0022556A">
        <w:rPr>
          <w:spacing w:val="2"/>
        </w:rPr>
        <w:t>ι</w:t>
      </w:r>
      <w:r w:rsidRPr="0022556A">
        <w:t>α</w:t>
      </w:r>
      <w:r w:rsidRPr="0022556A">
        <w:rPr>
          <w:spacing w:val="-3"/>
        </w:rPr>
        <w:t>σ</w:t>
      </w:r>
      <w:r w:rsidRPr="0022556A">
        <w:rPr>
          <w:spacing w:val="-2"/>
        </w:rPr>
        <w:t>μ</w:t>
      </w:r>
      <w:r w:rsidRPr="0022556A">
        <w:rPr>
          <w:spacing w:val="-1"/>
        </w:rPr>
        <w:t>ο</w:t>
      </w:r>
      <w:r w:rsidRPr="0022556A">
        <w:t xml:space="preserve">ύ </w:t>
      </w:r>
      <w:r w:rsidRPr="0022556A">
        <w:rPr>
          <w:spacing w:val="3"/>
        </w:rPr>
        <w:t xml:space="preserve"> </w:t>
      </w:r>
      <w:r w:rsidRPr="0022556A">
        <w:rPr>
          <w:spacing w:val="1"/>
        </w:rPr>
        <w:t>τ</w:t>
      </w:r>
      <w:r w:rsidRPr="0022556A">
        <w:rPr>
          <w:spacing w:val="-1"/>
        </w:rPr>
        <w:t>ο</w:t>
      </w:r>
      <w:r w:rsidRPr="0022556A">
        <w:t xml:space="preserve">υ </w:t>
      </w:r>
      <w:r w:rsidRPr="0022556A">
        <w:rPr>
          <w:spacing w:val="3"/>
        </w:rPr>
        <w:t xml:space="preserve"> </w:t>
      </w:r>
      <w:r w:rsidRPr="0022556A">
        <w:rPr>
          <w:spacing w:val="-2"/>
        </w:rPr>
        <w:t>Υπ</w:t>
      </w:r>
      <w:r w:rsidRPr="0022556A">
        <w:rPr>
          <w:spacing w:val="-1"/>
        </w:rPr>
        <w:t>ο</w:t>
      </w:r>
      <w:r w:rsidRPr="0022556A">
        <w:t>υ</w:t>
      </w:r>
      <w:r w:rsidRPr="0022556A">
        <w:rPr>
          <w:spacing w:val="-2"/>
        </w:rPr>
        <w:t>ρ</w:t>
      </w:r>
      <w:r w:rsidRPr="0022556A">
        <w:rPr>
          <w:spacing w:val="2"/>
        </w:rPr>
        <w:t>γ</w:t>
      </w:r>
      <w:r w:rsidRPr="0022556A">
        <w:t>ε</w:t>
      </w:r>
      <w:r w:rsidRPr="0022556A">
        <w:rPr>
          <w:spacing w:val="8"/>
        </w:rPr>
        <w:t>ί</w:t>
      </w:r>
      <w:r w:rsidRPr="0022556A">
        <w:rPr>
          <w:spacing w:val="-1"/>
        </w:rPr>
        <w:t>ο</w:t>
      </w:r>
      <w:r w:rsidRPr="0022556A">
        <w:t xml:space="preserve">υ </w:t>
      </w:r>
      <w:r w:rsidRPr="0022556A">
        <w:rPr>
          <w:spacing w:val="3"/>
        </w:rPr>
        <w:t xml:space="preserve"> </w:t>
      </w:r>
      <w:r w:rsidRPr="0022556A">
        <w:rPr>
          <w:spacing w:val="1"/>
        </w:rPr>
        <w:t>Π</w:t>
      </w:r>
      <w:r w:rsidRPr="0022556A">
        <w:t>ε</w:t>
      </w:r>
      <w:r w:rsidRPr="0022556A">
        <w:rPr>
          <w:spacing w:val="-2"/>
        </w:rPr>
        <w:t>ρ</w:t>
      </w:r>
      <w:r w:rsidRPr="0022556A">
        <w:rPr>
          <w:spacing w:val="2"/>
        </w:rPr>
        <w:t>ι</w:t>
      </w:r>
      <w:r w:rsidRPr="0022556A">
        <w:rPr>
          <w:spacing w:val="-2"/>
        </w:rPr>
        <w:t>β</w:t>
      </w:r>
      <w:r w:rsidRPr="0022556A">
        <w:t>ά</w:t>
      </w:r>
      <w:r w:rsidRPr="0022556A">
        <w:rPr>
          <w:spacing w:val="-2"/>
        </w:rPr>
        <w:t>λ</w:t>
      </w:r>
      <w:r w:rsidRPr="0022556A">
        <w:rPr>
          <w:spacing w:val="-1"/>
        </w:rPr>
        <w:t>λο</w:t>
      </w:r>
      <w:r w:rsidRPr="0022556A">
        <w:rPr>
          <w:spacing w:val="2"/>
        </w:rPr>
        <w:t>ν</w:t>
      </w:r>
      <w:r w:rsidRPr="0022556A">
        <w:rPr>
          <w:spacing w:val="1"/>
        </w:rPr>
        <w:t>τ</w:t>
      </w:r>
      <w:r w:rsidRPr="0022556A">
        <w:rPr>
          <w:spacing w:val="-1"/>
        </w:rPr>
        <w:t>ο</w:t>
      </w:r>
      <w:r w:rsidRPr="0022556A">
        <w:t xml:space="preserve">ς,  </w:t>
      </w:r>
      <w:r w:rsidRPr="0022556A">
        <w:rPr>
          <w:spacing w:val="-2"/>
        </w:rPr>
        <w:t>Ε</w:t>
      </w:r>
      <w:r w:rsidRPr="0022556A">
        <w:rPr>
          <w:spacing w:val="2"/>
        </w:rPr>
        <w:t>ν</w:t>
      </w:r>
      <w:r w:rsidRPr="0022556A">
        <w:t>έ</w:t>
      </w:r>
      <w:r w:rsidRPr="0022556A">
        <w:rPr>
          <w:spacing w:val="-2"/>
        </w:rPr>
        <w:t>ρ</w:t>
      </w:r>
      <w:r w:rsidRPr="0022556A">
        <w:rPr>
          <w:spacing w:val="2"/>
        </w:rPr>
        <w:t>γ</w:t>
      </w:r>
      <w:r w:rsidRPr="0022556A">
        <w:rPr>
          <w:spacing w:val="-5"/>
        </w:rPr>
        <w:t>ε</w:t>
      </w:r>
      <w:r w:rsidRPr="0022556A">
        <w:rPr>
          <w:spacing w:val="2"/>
        </w:rPr>
        <w:t>ι</w:t>
      </w:r>
      <w:r w:rsidRPr="0022556A">
        <w:t xml:space="preserve">ας </w:t>
      </w:r>
      <w:r w:rsidRPr="0022556A">
        <w:rPr>
          <w:spacing w:val="2"/>
        </w:rPr>
        <w:t xml:space="preserve"> </w:t>
      </w:r>
      <w:r w:rsidRPr="0022556A">
        <w:t xml:space="preserve">και </w:t>
      </w:r>
      <w:r w:rsidRPr="0022556A">
        <w:rPr>
          <w:spacing w:val="4"/>
        </w:rPr>
        <w:t xml:space="preserve"> </w:t>
      </w:r>
      <w:r w:rsidRPr="0022556A">
        <w:t>Κ</w:t>
      </w:r>
      <w:r w:rsidRPr="0022556A">
        <w:rPr>
          <w:spacing w:val="-1"/>
        </w:rPr>
        <w:t>λ</w:t>
      </w:r>
      <w:r w:rsidRPr="0022556A">
        <w:rPr>
          <w:spacing w:val="2"/>
        </w:rPr>
        <w:t>ι</w:t>
      </w:r>
      <w:r w:rsidRPr="0022556A">
        <w:rPr>
          <w:spacing w:val="-2"/>
        </w:rPr>
        <w:t>μ</w:t>
      </w:r>
      <w:r w:rsidRPr="0022556A">
        <w:t>α</w:t>
      </w:r>
      <w:r w:rsidRPr="0022556A">
        <w:rPr>
          <w:spacing w:val="-4"/>
        </w:rPr>
        <w:t>τ</w:t>
      </w:r>
      <w:r w:rsidRPr="0022556A">
        <w:rPr>
          <w:spacing w:val="2"/>
        </w:rPr>
        <w:t>ι</w:t>
      </w:r>
      <w:r w:rsidRPr="0022556A">
        <w:t>κ</w:t>
      </w:r>
      <w:r w:rsidRPr="0022556A">
        <w:rPr>
          <w:spacing w:val="2"/>
        </w:rPr>
        <w:t>ή</w:t>
      </w:r>
      <w:r w:rsidRPr="0022556A">
        <w:t xml:space="preserve">ς </w:t>
      </w:r>
      <w:r w:rsidRPr="0022556A">
        <w:rPr>
          <w:spacing w:val="2"/>
        </w:rPr>
        <w:t>Α</w:t>
      </w:r>
      <w:r w:rsidRPr="0022556A">
        <w:rPr>
          <w:spacing w:val="-1"/>
        </w:rPr>
        <w:t>λλ</w:t>
      </w:r>
      <w:r w:rsidRPr="0022556A">
        <w:t>α</w:t>
      </w:r>
      <w:r w:rsidRPr="0022556A">
        <w:rPr>
          <w:spacing w:val="2"/>
        </w:rPr>
        <w:t>γ</w:t>
      </w:r>
      <w:r w:rsidRPr="0022556A">
        <w:rPr>
          <w:spacing w:val="1"/>
        </w:rPr>
        <w:t>ή</w:t>
      </w:r>
      <w:r w:rsidRPr="0022556A">
        <w:t>ς</w:t>
      </w:r>
      <w:r w:rsidRPr="0022556A">
        <w:rPr>
          <w:spacing w:val="3"/>
        </w:rPr>
        <w:t xml:space="preserve"> </w:t>
      </w:r>
      <w:r w:rsidRPr="0022556A">
        <w:rPr>
          <w:spacing w:val="2"/>
        </w:rPr>
        <w:t>«</w:t>
      </w:r>
      <w:r w:rsidRPr="0022556A">
        <w:rPr>
          <w:spacing w:val="-5"/>
        </w:rPr>
        <w:t>Σ</w:t>
      </w:r>
      <w:r w:rsidRPr="0022556A">
        <w:rPr>
          <w:spacing w:val="2"/>
        </w:rPr>
        <w:t>χ</w:t>
      </w:r>
      <w:r w:rsidRPr="0022556A">
        <w:t>εδ</w:t>
      </w:r>
      <w:r w:rsidRPr="0022556A">
        <w:rPr>
          <w:spacing w:val="2"/>
        </w:rPr>
        <w:t>ι</w:t>
      </w:r>
      <w:r w:rsidRPr="0022556A">
        <w:t>άζ</w:t>
      </w:r>
      <w:r w:rsidRPr="0022556A">
        <w:rPr>
          <w:spacing w:val="-6"/>
        </w:rPr>
        <w:t>ο</w:t>
      </w:r>
      <w:r w:rsidRPr="0022556A">
        <w:rPr>
          <w:spacing w:val="2"/>
        </w:rPr>
        <w:t>ν</w:t>
      </w:r>
      <w:r w:rsidRPr="0022556A">
        <w:rPr>
          <w:spacing w:val="1"/>
        </w:rPr>
        <w:t>τ</w:t>
      </w:r>
      <w:r w:rsidRPr="0022556A">
        <w:t>ας</w:t>
      </w:r>
      <w:r w:rsidRPr="0022556A">
        <w:rPr>
          <w:spacing w:val="3"/>
        </w:rPr>
        <w:t xml:space="preserve"> </w:t>
      </w:r>
      <w:r w:rsidRPr="0022556A">
        <w:rPr>
          <w:spacing w:val="-2"/>
        </w:rPr>
        <w:t>γ</w:t>
      </w:r>
      <w:r w:rsidRPr="0022556A">
        <w:rPr>
          <w:spacing w:val="2"/>
        </w:rPr>
        <w:t>ι</w:t>
      </w:r>
      <w:r w:rsidRPr="0022556A">
        <w:t>α</w:t>
      </w:r>
      <w:r w:rsidRPr="0022556A">
        <w:rPr>
          <w:spacing w:val="2"/>
        </w:rPr>
        <w:t xml:space="preserve"> </w:t>
      </w:r>
      <w:r w:rsidRPr="0022556A">
        <w:rPr>
          <w:spacing w:val="-2"/>
        </w:rPr>
        <w:t>Ό</w:t>
      </w:r>
      <w:r w:rsidRPr="0022556A">
        <w:rPr>
          <w:spacing w:val="-1"/>
        </w:rPr>
        <w:t>λο</w:t>
      </w:r>
      <w:r w:rsidRPr="0022556A">
        <w:t>υ</w:t>
      </w:r>
      <w:r w:rsidRPr="0022556A">
        <w:rPr>
          <w:spacing w:val="1"/>
        </w:rPr>
        <w:t>ς</w:t>
      </w:r>
      <w:r w:rsidRPr="0022556A">
        <w:rPr>
          <w:spacing w:val="2"/>
        </w:rPr>
        <w:t>»</w:t>
      </w:r>
      <w:r w:rsidRPr="0022556A">
        <w:t>, η</w:t>
      </w:r>
      <w:r w:rsidRPr="0022556A">
        <w:rPr>
          <w:spacing w:val="4"/>
        </w:rPr>
        <w:t xml:space="preserve"> </w:t>
      </w:r>
      <w:r w:rsidRPr="0022556A">
        <w:t>δε</w:t>
      </w:r>
      <w:r w:rsidRPr="0022556A">
        <w:rPr>
          <w:spacing w:val="2"/>
        </w:rPr>
        <w:t xml:space="preserve"> </w:t>
      </w:r>
      <w:r w:rsidRPr="0022556A">
        <w:t>δυ</w:t>
      </w:r>
      <w:r w:rsidRPr="0022556A">
        <w:rPr>
          <w:spacing w:val="2"/>
        </w:rPr>
        <w:t>ν</w:t>
      </w:r>
      <w:r w:rsidRPr="0022556A">
        <w:t>α</w:t>
      </w:r>
      <w:r w:rsidRPr="0022556A">
        <w:rPr>
          <w:spacing w:val="-2"/>
        </w:rPr>
        <w:t>μ</w:t>
      </w:r>
      <w:r w:rsidRPr="0022556A">
        <w:rPr>
          <w:spacing w:val="2"/>
        </w:rPr>
        <w:t>ι</w:t>
      </w:r>
      <w:r w:rsidRPr="0022556A">
        <w:t>κ</w:t>
      </w:r>
      <w:r w:rsidRPr="0022556A">
        <w:rPr>
          <w:spacing w:val="-1"/>
        </w:rPr>
        <w:t>ό</w:t>
      </w:r>
      <w:r w:rsidRPr="0022556A">
        <w:rPr>
          <w:spacing w:val="1"/>
        </w:rPr>
        <w:t>τητ</w:t>
      </w:r>
      <w:r w:rsidRPr="0022556A">
        <w:t>α</w:t>
      </w:r>
      <w:r w:rsidRPr="0022556A">
        <w:rPr>
          <w:spacing w:val="2"/>
        </w:rPr>
        <w:t xml:space="preserve"> </w:t>
      </w:r>
      <w:r w:rsidRPr="0022556A">
        <w:rPr>
          <w:spacing w:val="1"/>
        </w:rPr>
        <w:t>τ</w:t>
      </w:r>
      <w:r w:rsidRPr="0022556A">
        <w:rPr>
          <w:spacing w:val="-1"/>
        </w:rPr>
        <w:t>ο</w:t>
      </w:r>
      <w:r w:rsidRPr="0022556A">
        <w:t>υς</w:t>
      </w:r>
      <w:r w:rsidRPr="0022556A">
        <w:rPr>
          <w:spacing w:val="3"/>
        </w:rPr>
        <w:t xml:space="preserve"> </w:t>
      </w:r>
      <w:r w:rsidRPr="0022556A">
        <w:rPr>
          <w:spacing w:val="2"/>
        </w:rPr>
        <w:t>ν</w:t>
      </w:r>
      <w:r w:rsidRPr="0022556A">
        <w:t>α</w:t>
      </w:r>
      <w:r w:rsidRPr="0022556A">
        <w:rPr>
          <w:spacing w:val="2"/>
        </w:rPr>
        <w:t xml:space="preserve"> </w:t>
      </w:r>
      <w:r w:rsidRPr="0022556A">
        <w:t>ε</w:t>
      </w:r>
      <w:r w:rsidRPr="0022556A">
        <w:rPr>
          <w:spacing w:val="-3"/>
        </w:rPr>
        <w:t>ί</w:t>
      </w:r>
      <w:r w:rsidRPr="0022556A">
        <w:rPr>
          <w:spacing w:val="2"/>
        </w:rPr>
        <w:t>ν</w:t>
      </w:r>
      <w:r w:rsidRPr="0022556A">
        <w:t>αι</w:t>
      </w:r>
      <w:r w:rsidRPr="0022556A">
        <w:rPr>
          <w:spacing w:val="4"/>
        </w:rPr>
        <w:t xml:space="preserve"> </w:t>
      </w:r>
      <w:r w:rsidRPr="0022556A">
        <w:rPr>
          <w:spacing w:val="1"/>
        </w:rPr>
        <w:t>τ</w:t>
      </w:r>
      <w:r w:rsidRPr="0022556A">
        <w:t>έ</w:t>
      </w:r>
      <w:r w:rsidRPr="0022556A">
        <w:rPr>
          <w:spacing w:val="1"/>
        </w:rPr>
        <w:t>τ</w:t>
      </w:r>
      <w:r w:rsidRPr="0022556A">
        <w:rPr>
          <w:spacing w:val="-1"/>
        </w:rPr>
        <w:t>ο</w:t>
      </w:r>
      <w:r w:rsidRPr="0022556A">
        <w:rPr>
          <w:spacing w:val="2"/>
        </w:rPr>
        <w:t>ι</w:t>
      </w:r>
      <w:r w:rsidRPr="0022556A">
        <w:t>α</w:t>
      </w:r>
      <w:r w:rsidRPr="0022556A">
        <w:rPr>
          <w:spacing w:val="2"/>
        </w:rPr>
        <w:t xml:space="preserve"> </w:t>
      </w:r>
      <w:r w:rsidRPr="0022556A">
        <w:rPr>
          <w:spacing w:val="-2"/>
        </w:rPr>
        <w:t>π</w:t>
      </w:r>
      <w:r w:rsidRPr="0022556A">
        <w:rPr>
          <w:spacing w:val="-1"/>
        </w:rPr>
        <w:t>ο</w:t>
      </w:r>
      <w:r w:rsidRPr="0022556A">
        <w:t>υ</w:t>
      </w:r>
      <w:r w:rsidRPr="0022556A">
        <w:rPr>
          <w:spacing w:val="3"/>
        </w:rPr>
        <w:t xml:space="preserve"> </w:t>
      </w:r>
      <w:r w:rsidRPr="0022556A">
        <w:t>κα</w:t>
      </w:r>
      <w:r w:rsidRPr="0022556A">
        <w:rPr>
          <w:spacing w:val="-2"/>
        </w:rPr>
        <w:t>θ</w:t>
      </w:r>
      <w:r w:rsidRPr="0022556A">
        <w:rPr>
          <w:spacing w:val="2"/>
        </w:rPr>
        <w:t>ι</w:t>
      </w:r>
      <w:r w:rsidRPr="0022556A">
        <w:rPr>
          <w:spacing w:val="-2"/>
        </w:rPr>
        <w:t>σ</w:t>
      </w:r>
      <w:r w:rsidRPr="0022556A">
        <w:rPr>
          <w:spacing w:val="1"/>
        </w:rPr>
        <w:t>τ</w:t>
      </w:r>
      <w:r w:rsidRPr="0022556A">
        <w:t>ά</w:t>
      </w:r>
      <w:r w:rsidRPr="0022556A">
        <w:rPr>
          <w:spacing w:val="2"/>
        </w:rPr>
        <w:t xml:space="preserve"> </w:t>
      </w:r>
      <w:r w:rsidRPr="0022556A">
        <w:t>εφ</w:t>
      </w:r>
      <w:r w:rsidRPr="0022556A">
        <w:rPr>
          <w:spacing w:val="2"/>
        </w:rPr>
        <w:t>ι</w:t>
      </w:r>
      <w:r w:rsidRPr="0022556A">
        <w:t>κ</w:t>
      </w:r>
      <w:r w:rsidRPr="0022556A">
        <w:rPr>
          <w:spacing w:val="-4"/>
        </w:rPr>
        <w:t>τ</w:t>
      </w:r>
      <w:r w:rsidRPr="0022556A">
        <w:t>ή</w:t>
      </w:r>
      <w:r w:rsidRPr="0022556A">
        <w:rPr>
          <w:spacing w:val="4"/>
        </w:rPr>
        <w:t xml:space="preserve"> </w:t>
      </w:r>
      <w:r w:rsidRPr="0022556A">
        <w:rPr>
          <w:spacing w:val="1"/>
        </w:rPr>
        <w:t>τη</w:t>
      </w:r>
      <w:r w:rsidRPr="0022556A">
        <w:t xml:space="preserve">ν </w:t>
      </w:r>
      <w:r w:rsidRPr="0022556A">
        <w:rPr>
          <w:spacing w:val="1"/>
        </w:rPr>
        <w:t>τή</w:t>
      </w:r>
      <w:r w:rsidRPr="0022556A">
        <w:rPr>
          <w:spacing w:val="-2"/>
        </w:rPr>
        <w:t>ρ</w:t>
      </w:r>
      <w:r w:rsidRPr="0022556A">
        <w:rPr>
          <w:spacing w:val="1"/>
        </w:rPr>
        <w:t>η</w:t>
      </w:r>
      <w:r w:rsidRPr="0022556A">
        <w:rPr>
          <w:spacing w:val="-2"/>
        </w:rPr>
        <w:t>σ</w:t>
      </w:r>
      <w:r w:rsidRPr="0022556A">
        <w:t>η</w:t>
      </w:r>
      <w:r w:rsidRPr="0022556A">
        <w:rPr>
          <w:spacing w:val="-1"/>
        </w:rPr>
        <w:t xml:space="preserve"> </w:t>
      </w:r>
      <w:r w:rsidRPr="0022556A">
        <w:rPr>
          <w:spacing w:val="1"/>
        </w:rPr>
        <w:t>τ</w:t>
      </w:r>
      <w:r w:rsidRPr="0022556A">
        <w:rPr>
          <w:spacing w:val="-1"/>
        </w:rPr>
        <w:t>ο</w:t>
      </w:r>
      <w:r w:rsidRPr="0022556A">
        <w:t>υ</w:t>
      </w:r>
      <w:r w:rsidRPr="0022556A">
        <w:rPr>
          <w:spacing w:val="-1"/>
        </w:rPr>
        <w:t xml:space="preserve"> </w:t>
      </w:r>
      <w:r w:rsidRPr="0022556A">
        <w:rPr>
          <w:spacing w:val="-2"/>
        </w:rPr>
        <w:t>πρ</w:t>
      </w:r>
      <w:r w:rsidRPr="0022556A">
        <w:rPr>
          <w:spacing w:val="-1"/>
        </w:rPr>
        <w:t>ο</w:t>
      </w:r>
      <w:r w:rsidRPr="0022556A">
        <w:rPr>
          <w:spacing w:val="1"/>
        </w:rPr>
        <w:t>τ</w:t>
      </w:r>
      <w:r w:rsidRPr="0022556A">
        <w:t>ε</w:t>
      </w:r>
      <w:r w:rsidRPr="0022556A">
        <w:rPr>
          <w:spacing w:val="2"/>
        </w:rPr>
        <w:t>ιν</w:t>
      </w:r>
      <w:r w:rsidRPr="0022556A">
        <w:rPr>
          <w:spacing w:val="-1"/>
        </w:rPr>
        <w:t>ό</w:t>
      </w:r>
      <w:r w:rsidRPr="0022556A">
        <w:rPr>
          <w:spacing w:val="-2"/>
        </w:rPr>
        <w:t>μ</w:t>
      </w:r>
      <w:r w:rsidRPr="0022556A">
        <w:t>ε</w:t>
      </w:r>
      <w:r w:rsidRPr="0022556A">
        <w:rPr>
          <w:spacing w:val="2"/>
        </w:rPr>
        <w:t>ν</w:t>
      </w:r>
      <w:r w:rsidRPr="0022556A">
        <w:rPr>
          <w:spacing w:val="-1"/>
        </w:rPr>
        <w:t>ο</w:t>
      </w:r>
      <w:r w:rsidRPr="0022556A">
        <w:t>υ</w:t>
      </w:r>
      <w:r w:rsidRPr="0022556A">
        <w:rPr>
          <w:spacing w:val="-1"/>
        </w:rPr>
        <w:t xml:space="preserve"> </w:t>
      </w:r>
      <w:r w:rsidRPr="0022556A">
        <w:rPr>
          <w:spacing w:val="2"/>
        </w:rPr>
        <w:t>χ</w:t>
      </w:r>
      <w:r w:rsidRPr="0022556A">
        <w:rPr>
          <w:spacing w:val="-2"/>
        </w:rPr>
        <w:t>ρ</w:t>
      </w:r>
      <w:r w:rsidRPr="0022556A">
        <w:rPr>
          <w:spacing w:val="-1"/>
        </w:rPr>
        <w:t>ο</w:t>
      </w:r>
      <w:r w:rsidRPr="0022556A">
        <w:rPr>
          <w:spacing w:val="2"/>
        </w:rPr>
        <w:t>ν</w:t>
      </w:r>
      <w:r w:rsidRPr="0022556A">
        <w:rPr>
          <w:spacing w:val="-1"/>
        </w:rPr>
        <w:t>ο</w:t>
      </w:r>
      <w:r w:rsidRPr="0022556A">
        <w:t>δ</w:t>
      </w:r>
      <w:r w:rsidRPr="0022556A">
        <w:rPr>
          <w:spacing w:val="1"/>
        </w:rPr>
        <w:t>ι</w:t>
      </w:r>
      <w:r w:rsidRPr="0022556A">
        <w:rPr>
          <w:spacing w:val="-5"/>
        </w:rPr>
        <w:t>α</w:t>
      </w:r>
      <w:r w:rsidRPr="0022556A">
        <w:rPr>
          <w:spacing w:val="2"/>
        </w:rPr>
        <w:t>γ</w:t>
      </w:r>
      <w:r w:rsidRPr="0022556A">
        <w:rPr>
          <w:spacing w:val="-2"/>
        </w:rPr>
        <w:t>ρ</w:t>
      </w:r>
      <w:r w:rsidRPr="0022556A">
        <w:t>ά</w:t>
      </w:r>
      <w:r w:rsidRPr="0022556A">
        <w:rPr>
          <w:spacing w:val="-2"/>
        </w:rPr>
        <w:t>μμ</w:t>
      </w:r>
      <w:r w:rsidRPr="0022556A">
        <w:t>ατος.</w:t>
      </w:r>
    </w:p>
    <w:p w:rsidR="0065160D" w:rsidRPr="0022556A" w:rsidRDefault="0065160D" w:rsidP="0065160D">
      <w:pPr>
        <w:spacing w:before="16" w:line="276" w:lineRule="auto"/>
        <w:ind w:right="72"/>
        <w:jc w:val="both"/>
      </w:pPr>
      <w:r w:rsidRPr="0022556A">
        <w:rPr>
          <w:b/>
          <w:spacing w:val="-2"/>
        </w:rPr>
        <w:lastRenderedPageBreak/>
        <w:t>6</w:t>
      </w:r>
      <w:r w:rsidRPr="0022556A">
        <w:rPr>
          <w:b/>
        </w:rPr>
        <w:t>.</w:t>
      </w:r>
      <w:r w:rsidRPr="0022556A">
        <w:rPr>
          <w:b/>
          <w:spacing w:val="4"/>
        </w:rPr>
        <w:t xml:space="preserve"> </w:t>
      </w:r>
      <w:r w:rsidRPr="0022556A">
        <w:rPr>
          <w:spacing w:val="-2"/>
        </w:rPr>
        <w:t>Ο</w:t>
      </w:r>
      <w:r w:rsidRPr="0022556A">
        <w:t>ι</w:t>
      </w:r>
      <w:r w:rsidRPr="0022556A">
        <w:rPr>
          <w:spacing w:val="6"/>
        </w:rPr>
        <w:t xml:space="preserve"> </w:t>
      </w:r>
      <w:r w:rsidRPr="0022556A">
        <w:t>ε</w:t>
      </w:r>
      <w:r w:rsidRPr="0022556A">
        <w:rPr>
          <w:spacing w:val="-1"/>
        </w:rPr>
        <w:t>ξ</w:t>
      </w:r>
      <w:r w:rsidRPr="0022556A">
        <w:t>ε</w:t>
      </w:r>
      <w:r w:rsidRPr="0022556A">
        <w:rPr>
          <w:spacing w:val="1"/>
        </w:rPr>
        <w:t>τ</w:t>
      </w:r>
      <w:r w:rsidRPr="0022556A">
        <w:t>ά</w:t>
      </w:r>
      <w:r w:rsidRPr="0022556A">
        <w:rPr>
          <w:spacing w:val="-3"/>
        </w:rPr>
        <w:t>σ</w:t>
      </w:r>
      <w:r w:rsidRPr="0022556A">
        <w:t>ε</w:t>
      </w:r>
      <w:r w:rsidRPr="0022556A">
        <w:rPr>
          <w:spacing w:val="2"/>
        </w:rPr>
        <w:t>ι</w:t>
      </w:r>
      <w:r w:rsidRPr="0022556A">
        <w:t>ς</w:t>
      </w:r>
      <w:r w:rsidRPr="0022556A">
        <w:rPr>
          <w:spacing w:val="5"/>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3"/>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5"/>
        </w:rPr>
        <w:t xml:space="preserve"> </w:t>
      </w:r>
      <w:r w:rsidRPr="0022556A">
        <w:t>(α</w:t>
      </w:r>
      <w:r w:rsidRPr="0022556A">
        <w:rPr>
          <w:spacing w:val="-2"/>
        </w:rPr>
        <w:t>ρ</w:t>
      </w:r>
      <w:r w:rsidRPr="0022556A">
        <w:rPr>
          <w:spacing w:val="2"/>
        </w:rPr>
        <w:t>χι</w:t>
      </w:r>
      <w:r w:rsidRPr="0022556A">
        <w:t>κή</w:t>
      </w:r>
      <w:r w:rsidRPr="0022556A">
        <w:rPr>
          <w:spacing w:val="6"/>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rPr>
          <w:spacing w:val="1"/>
        </w:rPr>
        <w:t>η</w:t>
      </w:r>
      <w:r w:rsidRPr="0022556A">
        <w:t xml:space="preserve">) </w:t>
      </w:r>
      <w:r w:rsidRPr="0022556A">
        <w:rPr>
          <w:spacing w:val="-2"/>
        </w:rPr>
        <w:t>θ</w:t>
      </w:r>
      <w:r w:rsidRPr="0022556A">
        <w:t>α</w:t>
      </w:r>
      <w:r w:rsidRPr="0022556A">
        <w:rPr>
          <w:spacing w:val="5"/>
        </w:rPr>
        <w:t xml:space="preserve"> </w:t>
      </w:r>
      <w:r w:rsidRPr="0022556A">
        <w:t>δ</w:t>
      </w:r>
      <w:r w:rsidRPr="0022556A">
        <w:rPr>
          <w:spacing w:val="1"/>
        </w:rPr>
        <w:t>ι</w:t>
      </w:r>
      <w:r w:rsidRPr="0022556A">
        <w:t>ε</w:t>
      </w:r>
      <w:r w:rsidRPr="0022556A">
        <w:rPr>
          <w:spacing w:val="2"/>
        </w:rPr>
        <w:t>ν</w:t>
      </w:r>
      <w:r w:rsidRPr="0022556A">
        <w:t>ε</w:t>
      </w:r>
      <w:r w:rsidRPr="0022556A">
        <w:rPr>
          <w:spacing w:val="-2"/>
        </w:rPr>
        <w:t>ρ</w:t>
      </w:r>
      <w:r w:rsidRPr="0022556A">
        <w:rPr>
          <w:spacing w:val="2"/>
        </w:rPr>
        <w:t>γ</w:t>
      </w:r>
      <w:r w:rsidRPr="0022556A">
        <w:rPr>
          <w:spacing w:val="-1"/>
        </w:rPr>
        <w:t>ο</w:t>
      </w:r>
      <w:r w:rsidRPr="0022556A">
        <w:t>ύ</w:t>
      </w:r>
      <w:r w:rsidRPr="0022556A">
        <w:rPr>
          <w:spacing w:val="2"/>
        </w:rPr>
        <w:t>ν</w:t>
      </w:r>
      <w:r w:rsidRPr="0022556A">
        <w:rPr>
          <w:spacing w:val="1"/>
        </w:rPr>
        <w:t>τ</w:t>
      </w:r>
      <w:r w:rsidRPr="0022556A">
        <w:rPr>
          <w:spacing w:val="-5"/>
        </w:rPr>
        <w:t>α</w:t>
      </w:r>
      <w:r w:rsidRPr="0022556A">
        <w:t>ι</w:t>
      </w:r>
      <w:r w:rsidRPr="0022556A">
        <w:rPr>
          <w:spacing w:val="6"/>
        </w:rPr>
        <w:t xml:space="preserve"> </w:t>
      </w:r>
      <w:r w:rsidRPr="0022556A">
        <w:t>υ</w:t>
      </w:r>
      <w:r w:rsidRPr="0022556A">
        <w:rPr>
          <w:spacing w:val="-2"/>
        </w:rPr>
        <w:t>π</w:t>
      </w:r>
      <w:r w:rsidRPr="0022556A">
        <w:rPr>
          <w:spacing w:val="-1"/>
        </w:rPr>
        <w:t>ο</w:t>
      </w:r>
      <w:r w:rsidRPr="0022556A">
        <w:rPr>
          <w:spacing w:val="2"/>
        </w:rPr>
        <w:t>χ</w:t>
      </w:r>
      <w:r w:rsidRPr="0022556A">
        <w:rPr>
          <w:spacing w:val="-2"/>
        </w:rPr>
        <w:t>ρ</w:t>
      </w:r>
      <w:r w:rsidRPr="0022556A">
        <w:t>εω</w:t>
      </w:r>
      <w:r w:rsidRPr="0022556A">
        <w:rPr>
          <w:spacing w:val="1"/>
        </w:rPr>
        <w:t>τ</w:t>
      </w:r>
      <w:r w:rsidRPr="0022556A">
        <w:rPr>
          <w:spacing w:val="12"/>
        </w:rPr>
        <w:t>ι</w:t>
      </w:r>
      <w:r w:rsidRPr="0022556A">
        <w:t>κά</w:t>
      </w:r>
      <w:r w:rsidRPr="0022556A">
        <w:rPr>
          <w:spacing w:val="5"/>
        </w:rPr>
        <w:t xml:space="preserve"> </w:t>
      </w:r>
      <w:r w:rsidRPr="0022556A">
        <w:rPr>
          <w:spacing w:val="-2"/>
        </w:rPr>
        <w:t>σ</w:t>
      </w:r>
      <w:r w:rsidRPr="0022556A">
        <w:rPr>
          <w:spacing w:val="1"/>
        </w:rPr>
        <w:t>τ</w:t>
      </w:r>
      <w:r w:rsidRPr="0022556A">
        <w:rPr>
          <w:spacing w:val="2"/>
        </w:rPr>
        <w:t>ι</w:t>
      </w:r>
      <w:r w:rsidRPr="0022556A">
        <w:t>ς</w:t>
      </w:r>
      <w:r w:rsidRPr="0022556A">
        <w:rPr>
          <w:spacing w:val="5"/>
        </w:rPr>
        <w:t xml:space="preserve"> </w:t>
      </w:r>
      <w:r w:rsidRPr="0022556A">
        <w:rPr>
          <w:spacing w:val="-2"/>
        </w:rPr>
        <w:t>π</w:t>
      </w:r>
      <w:r w:rsidRPr="0022556A">
        <w:rPr>
          <w:spacing w:val="-1"/>
        </w:rPr>
        <w:t>όλ</w:t>
      </w:r>
      <w:r w:rsidRPr="0022556A">
        <w:t>ε</w:t>
      </w:r>
      <w:r w:rsidRPr="0022556A">
        <w:rPr>
          <w:spacing w:val="2"/>
        </w:rPr>
        <w:t>ι</w:t>
      </w:r>
      <w:r w:rsidRPr="0022556A">
        <w:t>ς</w:t>
      </w:r>
      <w:r w:rsidRPr="0022556A">
        <w:rPr>
          <w:spacing w:val="5"/>
        </w:rPr>
        <w:t xml:space="preserve"> </w:t>
      </w:r>
      <w:r w:rsidRPr="0022556A">
        <w:rPr>
          <w:spacing w:val="-1"/>
        </w:rPr>
        <w:t>ό</w:t>
      </w:r>
      <w:r w:rsidRPr="0022556A">
        <w:rPr>
          <w:spacing w:val="-2"/>
        </w:rPr>
        <w:t>π</w:t>
      </w:r>
      <w:r w:rsidRPr="0022556A">
        <w:rPr>
          <w:spacing w:val="-1"/>
        </w:rPr>
        <w:t>ο</w:t>
      </w:r>
      <w:r w:rsidRPr="0022556A">
        <w:t>υ υ</w:t>
      </w:r>
      <w:r w:rsidRPr="0022556A">
        <w:rPr>
          <w:spacing w:val="-1"/>
        </w:rPr>
        <w:t>λο</w:t>
      </w:r>
      <w:r w:rsidRPr="0022556A">
        <w:rPr>
          <w:spacing w:val="-2"/>
        </w:rPr>
        <w:t>π</w:t>
      </w:r>
      <w:r w:rsidRPr="0022556A">
        <w:rPr>
          <w:spacing w:val="-1"/>
        </w:rPr>
        <w:t>ο</w:t>
      </w:r>
      <w:r w:rsidRPr="0022556A">
        <w:rPr>
          <w:spacing w:val="2"/>
        </w:rPr>
        <w:t>ι</w:t>
      </w:r>
      <w:r w:rsidRPr="0022556A">
        <w:rPr>
          <w:spacing w:val="1"/>
        </w:rPr>
        <w:t>ή</w:t>
      </w:r>
      <w:r w:rsidRPr="0022556A">
        <w:rPr>
          <w:spacing w:val="-2"/>
        </w:rPr>
        <w:t>θ</w:t>
      </w:r>
      <w:r w:rsidRPr="0022556A">
        <w:rPr>
          <w:spacing w:val="1"/>
        </w:rPr>
        <w:t>η</w:t>
      </w:r>
      <w:r w:rsidRPr="0022556A">
        <w:t>καν</w:t>
      </w:r>
      <w:r w:rsidRPr="0022556A">
        <w:rPr>
          <w:spacing w:val="4"/>
        </w:rPr>
        <w:t xml:space="preserve"> </w:t>
      </w:r>
      <w:r w:rsidRPr="0022556A">
        <w:rPr>
          <w:spacing w:val="1"/>
        </w:rPr>
        <w:t>τ</w:t>
      </w:r>
      <w:r w:rsidRPr="0022556A">
        <w:t>α</w:t>
      </w:r>
      <w:r w:rsidRPr="0022556A">
        <w:rPr>
          <w:spacing w:val="2"/>
        </w:rPr>
        <w:t xml:space="preserve"> </w:t>
      </w:r>
      <w:r w:rsidRPr="0022556A">
        <w:rPr>
          <w:spacing w:val="-2"/>
        </w:rPr>
        <w:t>πρ</w:t>
      </w:r>
      <w:r w:rsidRPr="0022556A">
        <w:rPr>
          <w:spacing w:val="-1"/>
        </w:rPr>
        <w:t>ο</w:t>
      </w:r>
      <w:r w:rsidRPr="0022556A">
        <w:rPr>
          <w:spacing w:val="2"/>
        </w:rPr>
        <w:t>γ</w:t>
      </w:r>
      <w:r w:rsidRPr="0022556A">
        <w:rPr>
          <w:spacing w:val="-2"/>
        </w:rPr>
        <w:t>ρ</w:t>
      </w:r>
      <w:r w:rsidRPr="0022556A">
        <w:t>ά</w:t>
      </w:r>
      <w:r w:rsidRPr="0022556A">
        <w:rPr>
          <w:spacing w:val="-2"/>
        </w:rPr>
        <w:t>μμ</w:t>
      </w:r>
      <w:r w:rsidRPr="0022556A">
        <w:t>ατα</w:t>
      </w:r>
      <w:r w:rsidRPr="0022556A">
        <w:rPr>
          <w:spacing w:val="6"/>
        </w:rPr>
        <w:t xml:space="preserve"> </w:t>
      </w:r>
      <w:r w:rsidRPr="0022556A">
        <w:rPr>
          <w:spacing w:val="-2"/>
        </w:rPr>
        <w:t>θ</w:t>
      </w:r>
      <w:r w:rsidRPr="0022556A">
        <w:t>εω</w:t>
      </w:r>
      <w:r w:rsidRPr="0022556A">
        <w:rPr>
          <w:spacing w:val="-2"/>
        </w:rPr>
        <w:t>ρ</w:t>
      </w:r>
      <w:r w:rsidRPr="0022556A">
        <w:rPr>
          <w:spacing w:val="1"/>
        </w:rPr>
        <w:t>ητ</w:t>
      </w:r>
      <w:r w:rsidRPr="0022556A">
        <w:rPr>
          <w:spacing w:val="2"/>
        </w:rPr>
        <w:t>ι</w:t>
      </w:r>
      <w:r w:rsidRPr="0022556A">
        <w:t>κ</w:t>
      </w:r>
      <w:r w:rsidRPr="0022556A">
        <w:rPr>
          <w:spacing w:val="2"/>
        </w:rPr>
        <w:t>ή</w:t>
      </w:r>
      <w:r w:rsidRPr="0022556A">
        <w:t>ς κα</w:t>
      </w:r>
      <w:r w:rsidRPr="0022556A">
        <w:rPr>
          <w:spacing w:val="1"/>
        </w:rPr>
        <w:t>τ</w:t>
      </w:r>
      <w:r w:rsidRPr="0022556A">
        <w:t>ά</w:t>
      </w:r>
      <w:r w:rsidRPr="0022556A">
        <w:rPr>
          <w:spacing w:val="-2"/>
        </w:rPr>
        <w:t>ρ</w:t>
      </w:r>
      <w:r w:rsidRPr="0022556A">
        <w:rPr>
          <w:spacing w:val="-4"/>
        </w:rPr>
        <w:t>τ</w:t>
      </w:r>
      <w:r w:rsidRPr="0022556A">
        <w:rPr>
          <w:spacing w:val="2"/>
        </w:rPr>
        <w:t>ι</w:t>
      </w:r>
      <w:r w:rsidRPr="0022556A">
        <w:rPr>
          <w:spacing w:val="-2"/>
        </w:rPr>
        <w:t>σ</w:t>
      </w:r>
      <w:r w:rsidRPr="0022556A">
        <w:rPr>
          <w:spacing w:val="1"/>
        </w:rPr>
        <w:t>η</w:t>
      </w:r>
      <w:r w:rsidRPr="0022556A">
        <w:t>ς.</w:t>
      </w:r>
      <w:r w:rsidRPr="0022556A">
        <w:rPr>
          <w:spacing w:val="5"/>
        </w:rPr>
        <w:t xml:space="preserve"> </w:t>
      </w:r>
      <w:r w:rsidRPr="0022556A">
        <w:rPr>
          <w:spacing w:val="-2"/>
        </w:rPr>
        <w:t>Ο</w:t>
      </w:r>
      <w:r w:rsidRPr="0022556A">
        <w:t>ι</w:t>
      </w:r>
      <w:r w:rsidRPr="0022556A">
        <w:rPr>
          <w:spacing w:val="4"/>
        </w:rPr>
        <w:t xml:space="preserve"> </w:t>
      </w:r>
      <w:r w:rsidRPr="0022556A">
        <w:t>ωφε</w:t>
      </w:r>
      <w:r w:rsidRPr="0022556A">
        <w:rPr>
          <w:spacing w:val="-1"/>
        </w:rPr>
        <w:t>λο</w:t>
      </w:r>
      <w:r w:rsidRPr="0022556A">
        <w:t>ύ</w:t>
      </w:r>
      <w:r w:rsidRPr="0022556A">
        <w:rPr>
          <w:spacing w:val="-1"/>
        </w:rPr>
        <w:t>μ</w:t>
      </w:r>
      <w:r w:rsidRPr="0022556A">
        <w:rPr>
          <w:spacing w:val="-5"/>
        </w:rPr>
        <w:t>ε</w:t>
      </w:r>
      <w:r w:rsidRPr="0022556A">
        <w:rPr>
          <w:spacing w:val="2"/>
        </w:rPr>
        <w:t>ν</w:t>
      </w:r>
      <w:r>
        <w:rPr>
          <w:spacing w:val="-1"/>
        </w:rPr>
        <w:t>ες</w:t>
      </w:r>
      <w:r w:rsidRPr="0022556A">
        <w:rPr>
          <w:spacing w:val="4"/>
        </w:rPr>
        <w:t xml:space="preserve"> </w:t>
      </w:r>
      <w:r w:rsidRPr="0022556A">
        <w:rPr>
          <w:spacing w:val="-2"/>
        </w:rPr>
        <w:t>π</w:t>
      </w:r>
      <w:r w:rsidRPr="0022556A">
        <w:rPr>
          <w:spacing w:val="-1"/>
        </w:rPr>
        <w:t>ο</w:t>
      </w:r>
      <w:r w:rsidRPr="0022556A">
        <w:t>υ</w:t>
      </w:r>
      <w:r w:rsidRPr="0022556A">
        <w:rPr>
          <w:spacing w:val="3"/>
        </w:rPr>
        <w:t xml:space="preserve"> </w:t>
      </w:r>
      <w:r w:rsidRPr="0022556A">
        <w:t>δεν</w:t>
      </w:r>
      <w:r w:rsidRPr="0022556A">
        <w:rPr>
          <w:spacing w:val="4"/>
        </w:rPr>
        <w:t xml:space="preserve"> </w:t>
      </w:r>
      <w:r w:rsidRPr="0022556A">
        <w:rPr>
          <w:spacing w:val="-5"/>
        </w:rPr>
        <w:t>ε</w:t>
      </w:r>
      <w:r w:rsidRPr="0022556A">
        <w:rPr>
          <w:spacing w:val="2"/>
        </w:rPr>
        <w:t>ίχ</w:t>
      </w:r>
      <w:r w:rsidRPr="0022556A">
        <w:t>αν</w:t>
      </w:r>
      <w:r w:rsidRPr="0022556A">
        <w:rPr>
          <w:spacing w:val="3"/>
        </w:rPr>
        <w:t xml:space="preserve"> </w:t>
      </w:r>
      <w:r w:rsidRPr="0022556A">
        <w:t>ε</w:t>
      </w:r>
      <w:r w:rsidRPr="0022556A">
        <w:rPr>
          <w:spacing w:val="-7"/>
        </w:rPr>
        <w:t>π</w:t>
      </w:r>
      <w:r w:rsidRPr="0022556A">
        <w:rPr>
          <w:spacing w:val="2"/>
        </w:rPr>
        <w:t>ι</w:t>
      </w:r>
      <w:r w:rsidRPr="0022556A">
        <w:rPr>
          <w:spacing w:val="1"/>
        </w:rPr>
        <w:t>τ</w:t>
      </w:r>
      <w:r w:rsidRPr="0022556A">
        <w:t>υ</w:t>
      </w:r>
      <w:r w:rsidRPr="0022556A">
        <w:rPr>
          <w:spacing w:val="-2"/>
        </w:rPr>
        <w:t>χ</w:t>
      </w:r>
      <w:r w:rsidRPr="0022556A">
        <w:rPr>
          <w:spacing w:val="2"/>
        </w:rPr>
        <w:t>ί</w:t>
      </w:r>
      <w:r w:rsidRPr="0022556A">
        <w:t>α</w:t>
      </w:r>
      <w:r w:rsidRPr="0022556A">
        <w:rPr>
          <w:spacing w:val="2"/>
        </w:rPr>
        <w:t xml:space="preserve"> </w:t>
      </w:r>
      <w:r w:rsidRPr="0022556A">
        <w:rPr>
          <w:spacing w:val="-2"/>
        </w:rPr>
        <w:t>σ</w:t>
      </w:r>
      <w:r w:rsidRPr="0022556A">
        <w:rPr>
          <w:spacing w:val="1"/>
        </w:rPr>
        <w:t>τ</w:t>
      </w:r>
      <w:r w:rsidRPr="0022556A">
        <w:t>ο α</w:t>
      </w:r>
      <w:r w:rsidRPr="0022556A">
        <w:rPr>
          <w:spacing w:val="-2"/>
        </w:rPr>
        <w:t>π</w:t>
      </w:r>
      <w:r w:rsidRPr="0022556A">
        <w:rPr>
          <w:spacing w:val="-1"/>
        </w:rPr>
        <w:t>ο</w:t>
      </w:r>
      <w:r w:rsidRPr="0022556A">
        <w:rPr>
          <w:spacing w:val="1"/>
        </w:rPr>
        <w:t>τ</w:t>
      </w:r>
      <w:r w:rsidRPr="0022556A">
        <w:t>έ</w:t>
      </w:r>
      <w:r w:rsidRPr="0022556A">
        <w:rPr>
          <w:spacing w:val="-1"/>
        </w:rPr>
        <w:t>λ</w:t>
      </w:r>
      <w:r w:rsidRPr="0022556A">
        <w:t>ε</w:t>
      </w:r>
      <w:r w:rsidRPr="0022556A">
        <w:rPr>
          <w:spacing w:val="-2"/>
        </w:rPr>
        <w:t>σμ</w:t>
      </w:r>
      <w:r w:rsidRPr="0022556A">
        <w:t>α</w:t>
      </w:r>
      <w:r w:rsidRPr="0022556A">
        <w:rPr>
          <w:spacing w:val="4"/>
        </w:rPr>
        <w:t xml:space="preserve"> </w:t>
      </w:r>
      <w:r w:rsidRPr="0022556A">
        <w:rPr>
          <w:spacing w:val="1"/>
        </w:rPr>
        <w:t>τη</w:t>
      </w:r>
      <w:r w:rsidRPr="0022556A">
        <w:t>ς</w:t>
      </w:r>
      <w:r w:rsidRPr="0022556A">
        <w:rPr>
          <w:spacing w:val="5"/>
        </w:rPr>
        <w:t xml:space="preserve"> </w:t>
      </w:r>
      <w:r w:rsidRPr="0022556A">
        <w:t>α</w:t>
      </w:r>
      <w:r w:rsidRPr="0022556A">
        <w:rPr>
          <w:spacing w:val="-2"/>
        </w:rPr>
        <w:t>ρ</w:t>
      </w:r>
      <w:r w:rsidRPr="0022556A">
        <w:rPr>
          <w:spacing w:val="2"/>
        </w:rPr>
        <w:t>χι</w:t>
      </w:r>
      <w:r w:rsidRPr="0022556A">
        <w:t>κ</w:t>
      </w:r>
      <w:r w:rsidRPr="0022556A">
        <w:rPr>
          <w:spacing w:val="2"/>
        </w:rPr>
        <w:t>ή</w:t>
      </w:r>
      <w:r w:rsidRPr="0022556A">
        <w:t>ς</w:t>
      </w:r>
      <w:r w:rsidRPr="0022556A">
        <w:rPr>
          <w:spacing w:val="5"/>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rPr>
          <w:spacing w:val="1"/>
        </w:rPr>
        <w:t>η</w:t>
      </w:r>
      <w:r w:rsidRPr="0022556A">
        <w:t>ς</w:t>
      </w:r>
      <w:r w:rsidRPr="0022556A">
        <w:rPr>
          <w:spacing w:val="5"/>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 ή</w:t>
      </w:r>
      <w:r w:rsidRPr="0022556A">
        <w:rPr>
          <w:spacing w:val="6"/>
        </w:rPr>
        <w:t xml:space="preserve"> </w:t>
      </w:r>
      <w:r w:rsidRPr="0022556A">
        <w:t>δεν</w:t>
      </w:r>
      <w:r w:rsidRPr="0022556A">
        <w:rPr>
          <w:spacing w:val="6"/>
        </w:rPr>
        <w:t xml:space="preserve"> </w:t>
      </w:r>
      <w:r w:rsidRPr="0022556A">
        <w:rPr>
          <w:spacing w:val="-2"/>
        </w:rPr>
        <w:t>μπ</w:t>
      </w:r>
      <w:r w:rsidRPr="0022556A">
        <w:rPr>
          <w:spacing w:val="-1"/>
        </w:rPr>
        <w:t>ό</w:t>
      </w:r>
      <w:r w:rsidRPr="0022556A">
        <w:rPr>
          <w:spacing w:val="-2"/>
        </w:rPr>
        <w:t>ρ</w:t>
      </w:r>
      <w:r w:rsidRPr="0022556A">
        <w:t>ε</w:t>
      </w:r>
      <w:r w:rsidRPr="0022556A">
        <w:rPr>
          <w:spacing w:val="-2"/>
        </w:rPr>
        <w:t>σ</w:t>
      </w:r>
      <w:r w:rsidRPr="0022556A">
        <w:t>αν</w:t>
      </w:r>
      <w:r w:rsidRPr="0022556A">
        <w:rPr>
          <w:spacing w:val="6"/>
        </w:rPr>
        <w:t xml:space="preserve"> </w:t>
      </w:r>
      <w:r w:rsidRPr="0022556A">
        <w:rPr>
          <w:spacing w:val="2"/>
        </w:rPr>
        <w:t>ν</w:t>
      </w:r>
      <w:r w:rsidRPr="0022556A">
        <w:t>α</w:t>
      </w:r>
      <w:r w:rsidRPr="0022556A">
        <w:rPr>
          <w:spacing w:val="4"/>
        </w:rPr>
        <w:t xml:space="preserve">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t>ά</w:t>
      </w:r>
      <w:r w:rsidRPr="0022556A">
        <w:rPr>
          <w:spacing w:val="-3"/>
        </w:rPr>
        <w:t>σ</w:t>
      </w:r>
      <w:r w:rsidRPr="0022556A">
        <w:rPr>
          <w:spacing w:val="2"/>
        </w:rPr>
        <w:t>χ</w:t>
      </w:r>
      <w:r w:rsidRPr="0022556A">
        <w:rPr>
          <w:spacing w:val="-1"/>
        </w:rPr>
        <w:t>ο</w:t>
      </w:r>
      <w:r w:rsidRPr="0022556A">
        <w:t>υν</w:t>
      </w:r>
      <w:r w:rsidRPr="0022556A">
        <w:rPr>
          <w:spacing w:val="6"/>
        </w:rPr>
        <w:t xml:space="preserve"> </w:t>
      </w:r>
      <w:r w:rsidRPr="0022556A">
        <w:rPr>
          <w:spacing w:val="-2"/>
        </w:rPr>
        <w:t>σ</w:t>
      </w:r>
      <w:r w:rsidRPr="0022556A">
        <w:rPr>
          <w:spacing w:val="1"/>
        </w:rPr>
        <w:t>τη</w:t>
      </w:r>
      <w:r w:rsidRPr="0022556A">
        <w:t>ν</w:t>
      </w:r>
      <w:r w:rsidRPr="0022556A">
        <w:rPr>
          <w:spacing w:val="6"/>
        </w:rPr>
        <w:t xml:space="preserve"> </w:t>
      </w:r>
      <w:r w:rsidRPr="0022556A">
        <w:t>α</w:t>
      </w:r>
      <w:r w:rsidRPr="0022556A">
        <w:rPr>
          <w:spacing w:val="-2"/>
        </w:rPr>
        <w:t>ρ</w:t>
      </w:r>
      <w:r w:rsidRPr="0022556A">
        <w:rPr>
          <w:spacing w:val="2"/>
        </w:rPr>
        <w:t>χι</w:t>
      </w:r>
      <w:r w:rsidRPr="0022556A">
        <w:t>κή</w:t>
      </w:r>
      <w:r w:rsidRPr="0022556A">
        <w:rPr>
          <w:spacing w:val="6"/>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rPr>
          <w:spacing w:val="1"/>
        </w:rPr>
        <w:t>η</w:t>
      </w:r>
      <w:r w:rsidRPr="0022556A">
        <w:t xml:space="preserve">, </w:t>
      </w:r>
      <w:r w:rsidRPr="0022556A">
        <w:rPr>
          <w:spacing w:val="-2"/>
        </w:rPr>
        <w:t>μπ</w:t>
      </w:r>
      <w:r w:rsidRPr="0022556A">
        <w:rPr>
          <w:spacing w:val="-1"/>
        </w:rPr>
        <w:t>ο</w:t>
      </w:r>
      <w:r w:rsidRPr="0022556A">
        <w:rPr>
          <w:spacing w:val="-2"/>
        </w:rPr>
        <w:t>ρ</w:t>
      </w:r>
      <w:r w:rsidRPr="0022556A">
        <w:rPr>
          <w:spacing w:val="-1"/>
        </w:rPr>
        <w:t>ο</w:t>
      </w:r>
      <w:r w:rsidRPr="0022556A">
        <w:t>ύν</w:t>
      </w:r>
      <w:r w:rsidRPr="0022556A">
        <w:rPr>
          <w:spacing w:val="5"/>
        </w:rPr>
        <w:t xml:space="preserve"> </w:t>
      </w:r>
      <w:r w:rsidRPr="0022556A">
        <w:rPr>
          <w:spacing w:val="2"/>
        </w:rPr>
        <w:t>ν</w:t>
      </w:r>
      <w:r w:rsidRPr="0022556A">
        <w:t>α</w:t>
      </w:r>
      <w:r w:rsidRPr="0022556A">
        <w:rPr>
          <w:spacing w:val="2"/>
        </w:rPr>
        <w:t xml:space="preserve">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t>έ</w:t>
      </w:r>
      <w:r w:rsidRPr="0022556A">
        <w:rPr>
          <w:spacing w:val="2"/>
        </w:rPr>
        <w:t>χ</w:t>
      </w:r>
      <w:r w:rsidRPr="0022556A">
        <w:rPr>
          <w:spacing w:val="-1"/>
        </w:rPr>
        <w:t>ο</w:t>
      </w:r>
      <w:r w:rsidRPr="0022556A">
        <w:t>υν</w:t>
      </w:r>
      <w:r w:rsidRPr="0022556A">
        <w:rPr>
          <w:spacing w:val="5"/>
        </w:rPr>
        <w:t xml:space="preserve"> </w:t>
      </w:r>
      <w:r w:rsidRPr="0022556A">
        <w:t>ά</w:t>
      </w:r>
      <w:r w:rsidRPr="0022556A">
        <w:rPr>
          <w:spacing w:val="-2"/>
        </w:rPr>
        <w:t>π</w:t>
      </w:r>
      <w:r w:rsidRPr="0022556A">
        <w:t>αξ</w:t>
      </w:r>
      <w:r w:rsidRPr="0022556A">
        <w:rPr>
          <w:spacing w:val="1"/>
        </w:rPr>
        <w:t xml:space="preserve"> </w:t>
      </w:r>
      <w:r w:rsidRPr="0022556A">
        <w:rPr>
          <w:spacing w:val="-2"/>
        </w:rPr>
        <w:t>σ</w:t>
      </w:r>
      <w:r w:rsidRPr="0022556A">
        <w:t>ε</w:t>
      </w:r>
      <w:r w:rsidRPr="0022556A">
        <w:rPr>
          <w:spacing w:val="3"/>
        </w:rPr>
        <w:t xml:space="preserve"> </w:t>
      </w:r>
      <w:r w:rsidRPr="0022556A">
        <w:rPr>
          <w:spacing w:val="2"/>
        </w:rPr>
        <w:t>ν</w:t>
      </w:r>
      <w:r w:rsidRPr="0022556A">
        <w:t>έα</w:t>
      </w:r>
      <w:r w:rsidRPr="0022556A">
        <w:rPr>
          <w:spacing w:val="3"/>
        </w:rPr>
        <w:t xml:space="preserve"> </w:t>
      </w:r>
      <w:r w:rsidRPr="0022556A">
        <w:rPr>
          <w:spacing w:val="-5"/>
        </w:rPr>
        <w:t>δ</w:t>
      </w:r>
      <w:r w:rsidRPr="0022556A">
        <w:rPr>
          <w:spacing w:val="2"/>
        </w:rPr>
        <w:t>ι</w:t>
      </w:r>
      <w:r w:rsidRPr="0022556A">
        <w:t>α</w:t>
      </w:r>
      <w:r w:rsidRPr="0022556A">
        <w:rPr>
          <w:spacing w:val="-1"/>
        </w:rPr>
        <w:t>δ</w:t>
      </w:r>
      <w:r w:rsidRPr="0022556A">
        <w:rPr>
          <w:spacing w:val="2"/>
        </w:rPr>
        <w:t>ι</w:t>
      </w:r>
      <w:r w:rsidRPr="0022556A">
        <w:t>κα</w:t>
      </w:r>
      <w:r w:rsidRPr="0022556A">
        <w:rPr>
          <w:spacing w:val="-2"/>
        </w:rPr>
        <w:t>σ</w:t>
      </w:r>
      <w:r w:rsidRPr="0022556A">
        <w:rPr>
          <w:spacing w:val="2"/>
        </w:rPr>
        <w:t>ί</w:t>
      </w:r>
      <w:r w:rsidRPr="0022556A">
        <w:t>α</w:t>
      </w:r>
      <w:r w:rsidRPr="0022556A">
        <w:rPr>
          <w:spacing w:val="3"/>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3"/>
        </w:rPr>
        <w:t xml:space="preserve"> </w:t>
      </w:r>
      <w:r w:rsidRPr="0022556A">
        <w:t>(ε</w:t>
      </w:r>
      <w:r w:rsidRPr="0022556A">
        <w:rPr>
          <w:spacing w:val="-2"/>
        </w:rPr>
        <w:t>π</w:t>
      </w:r>
      <w:r w:rsidRPr="0022556A">
        <w:t>α</w:t>
      </w:r>
      <w:r w:rsidRPr="0022556A">
        <w:rPr>
          <w:spacing w:val="1"/>
        </w:rPr>
        <w:t>ν</w:t>
      </w:r>
      <w:r w:rsidRPr="0022556A">
        <w:t>α</w:t>
      </w:r>
      <w:r w:rsidRPr="0022556A">
        <w:rPr>
          <w:spacing w:val="-2"/>
        </w:rPr>
        <w:t>λ</w:t>
      </w:r>
      <w:r w:rsidRPr="0022556A">
        <w:rPr>
          <w:spacing w:val="1"/>
        </w:rPr>
        <w:t>η</w:t>
      </w:r>
      <w:r w:rsidRPr="0022556A">
        <w:rPr>
          <w:spacing w:val="-2"/>
        </w:rPr>
        <w:t>π</w:t>
      </w:r>
      <w:r w:rsidRPr="0022556A">
        <w:rPr>
          <w:spacing w:val="-4"/>
        </w:rPr>
        <w:t>τ</w:t>
      </w:r>
      <w:r w:rsidRPr="0022556A">
        <w:rPr>
          <w:spacing w:val="2"/>
        </w:rPr>
        <w:t>ι</w:t>
      </w:r>
      <w:r w:rsidRPr="0022556A">
        <w:t>κή</w:t>
      </w:r>
      <w:r w:rsidRPr="0022556A">
        <w:rPr>
          <w:spacing w:val="4"/>
        </w:rPr>
        <w:t xml:space="preserve"> </w:t>
      </w:r>
      <w:r w:rsidRPr="0022556A">
        <w:t>ε</w:t>
      </w:r>
      <w:r w:rsidRPr="0022556A">
        <w:rPr>
          <w:spacing w:val="-1"/>
        </w:rPr>
        <w:t>ξ</w:t>
      </w:r>
      <w:r w:rsidRPr="0022556A">
        <w:rPr>
          <w:spacing w:val="-5"/>
        </w:rPr>
        <w:t>έ</w:t>
      </w:r>
      <w:r w:rsidRPr="0022556A">
        <w:rPr>
          <w:spacing w:val="1"/>
        </w:rPr>
        <w:t>τ</w:t>
      </w:r>
      <w:r w:rsidRPr="0022556A">
        <w:t>α</w:t>
      </w:r>
      <w:r w:rsidRPr="0022556A">
        <w:rPr>
          <w:spacing w:val="-3"/>
        </w:rPr>
        <w:t>σ</w:t>
      </w:r>
      <w:r w:rsidRPr="0022556A">
        <w:rPr>
          <w:spacing w:val="1"/>
        </w:rPr>
        <w:t>η</w:t>
      </w:r>
      <w:r w:rsidRPr="0022556A">
        <w:t>). Η</w:t>
      </w:r>
      <w:r w:rsidRPr="0022556A">
        <w:rPr>
          <w:spacing w:val="4"/>
        </w:rPr>
        <w:t xml:space="preserve"> </w:t>
      </w:r>
      <w:r w:rsidRPr="0022556A">
        <w:t>ε</w:t>
      </w:r>
      <w:r w:rsidRPr="0022556A">
        <w:rPr>
          <w:spacing w:val="-2"/>
        </w:rPr>
        <w:t>π</w:t>
      </w:r>
      <w:r w:rsidRPr="0022556A">
        <w:t>α</w:t>
      </w:r>
      <w:r w:rsidRPr="0022556A">
        <w:rPr>
          <w:spacing w:val="1"/>
        </w:rPr>
        <w:t>ν</w:t>
      </w:r>
      <w:r w:rsidRPr="0022556A">
        <w:t>α</w:t>
      </w:r>
      <w:r w:rsidRPr="0022556A">
        <w:rPr>
          <w:spacing w:val="-2"/>
        </w:rPr>
        <w:t>λ</w:t>
      </w:r>
      <w:r w:rsidRPr="0022556A">
        <w:rPr>
          <w:spacing w:val="1"/>
        </w:rPr>
        <w:t>η</w:t>
      </w:r>
      <w:r w:rsidRPr="0022556A">
        <w:rPr>
          <w:spacing w:val="-2"/>
        </w:rPr>
        <w:t>π</w:t>
      </w:r>
      <w:r w:rsidRPr="0022556A">
        <w:rPr>
          <w:spacing w:val="-4"/>
        </w:rPr>
        <w:t>τ</w:t>
      </w:r>
      <w:r w:rsidRPr="0022556A">
        <w:rPr>
          <w:spacing w:val="2"/>
        </w:rPr>
        <w:t>ι</w:t>
      </w:r>
      <w:r w:rsidRPr="0022556A">
        <w:t>κή ε</w:t>
      </w:r>
      <w:r w:rsidRPr="0022556A">
        <w:rPr>
          <w:spacing w:val="-1"/>
        </w:rPr>
        <w:t>ξ</w:t>
      </w:r>
      <w:r w:rsidRPr="0022556A">
        <w:t>έ</w:t>
      </w:r>
      <w:r w:rsidRPr="0022556A">
        <w:rPr>
          <w:spacing w:val="1"/>
        </w:rPr>
        <w:t>τ</w:t>
      </w:r>
      <w:r w:rsidRPr="0022556A">
        <w:t>α</w:t>
      </w:r>
      <w:r w:rsidRPr="0022556A">
        <w:rPr>
          <w:spacing w:val="-3"/>
        </w:rPr>
        <w:t>σ</w:t>
      </w:r>
      <w:r w:rsidRPr="0022556A">
        <w:t>η</w:t>
      </w:r>
      <w:r w:rsidRPr="0022556A">
        <w:rPr>
          <w:spacing w:val="7"/>
        </w:rPr>
        <w:t xml:space="preserve"> </w:t>
      </w:r>
      <w:r w:rsidRPr="0022556A">
        <w:t>δεν</w:t>
      </w:r>
      <w:r w:rsidRPr="0022556A">
        <w:rPr>
          <w:spacing w:val="3"/>
        </w:rPr>
        <w:t xml:space="preserve"> </w:t>
      </w:r>
      <w:r w:rsidRPr="0022556A">
        <w:t>δ</w:t>
      </w:r>
      <w:r w:rsidRPr="0022556A">
        <w:rPr>
          <w:spacing w:val="1"/>
        </w:rPr>
        <w:t>ι</w:t>
      </w:r>
      <w:r w:rsidRPr="0022556A">
        <w:rPr>
          <w:spacing w:val="-5"/>
        </w:rPr>
        <w:t>ε</w:t>
      </w:r>
      <w:r w:rsidRPr="0022556A">
        <w:rPr>
          <w:spacing w:val="2"/>
        </w:rPr>
        <w:t>ν</w:t>
      </w:r>
      <w:r w:rsidRPr="0022556A">
        <w:t>ε</w:t>
      </w:r>
      <w:r w:rsidRPr="0022556A">
        <w:rPr>
          <w:spacing w:val="-2"/>
        </w:rPr>
        <w:t>ρ</w:t>
      </w:r>
      <w:r w:rsidRPr="0022556A">
        <w:rPr>
          <w:spacing w:val="2"/>
        </w:rPr>
        <w:t>γ</w:t>
      </w:r>
      <w:r w:rsidRPr="0022556A">
        <w:rPr>
          <w:spacing w:val="-5"/>
        </w:rPr>
        <w:t>ε</w:t>
      </w:r>
      <w:r w:rsidRPr="0022556A">
        <w:rPr>
          <w:spacing w:val="2"/>
        </w:rPr>
        <w:t>ί</w:t>
      </w:r>
      <w:r w:rsidRPr="0022556A">
        <w:rPr>
          <w:spacing w:val="1"/>
        </w:rPr>
        <w:t>τ</w:t>
      </w:r>
      <w:r w:rsidRPr="0022556A">
        <w:t>αι</w:t>
      </w:r>
      <w:r w:rsidRPr="0022556A">
        <w:rPr>
          <w:spacing w:val="3"/>
        </w:rPr>
        <w:t xml:space="preserve"> </w:t>
      </w:r>
      <w:r w:rsidRPr="0022556A">
        <w:t>υ</w:t>
      </w:r>
      <w:r w:rsidRPr="0022556A">
        <w:rPr>
          <w:spacing w:val="-2"/>
        </w:rPr>
        <w:t>π</w:t>
      </w:r>
      <w:r w:rsidRPr="0022556A">
        <w:rPr>
          <w:spacing w:val="-1"/>
        </w:rPr>
        <w:t>ο</w:t>
      </w:r>
      <w:r w:rsidRPr="0022556A">
        <w:rPr>
          <w:spacing w:val="2"/>
        </w:rPr>
        <w:t>χ</w:t>
      </w:r>
      <w:r w:rsidRPr="0022556A">
        <w:rPr>
          <w:spacing w:val="-2"/>
        </w:rPr>
        <w:t>ρ</w:t>
      </w:r>
      <w:r w:rsidRPr="0022556A">
        <w:t>εω</w:t>
      </w:r>
      <w:r w:rsidRPr="0022556A">
        <w:rPr>
          <w:spacing w:val="-4"/>
        </w:rPr>
        <w:t>τ</w:t>
      </w:r>
      <w:r w:rsidRPr="0022556A">
        <w:rPr>
          <w:spacing w:val="2"/>
        </w:rPr>
        <w:t>ι</w:t>
      </w:r>
      <w:r w:rsidRPr="0022556A">
        <w:t>κά</w:t>
      </w:r>
      <w:r w:rsidRPr="0022556A">
        <w:rPr>
          <w:spacing w:val="6"/>
        </w:rPr>
        <w:t xml:space="preserve"> </w:t>
      </w:r>
      <w:r w:rsidRPr="0022556A">
        <w:rPr>
          <w:spacing w:val="-2"/>
        </w:rPr>
        <w:t>σ</w:t>
      </w:r>
      <w:r w:rsidRPr="0022556A">
        <w:rPr>
          <w:spacing w:val="1"/>
        </w:rPr>
        <w:t>τ</w:t>
      </w:r>
      <w:r w:rsidRPr="0022556A">
        <w:rPr>
          <w:spacing w:val="-3"/>
        </w:rPr>
        <w:t>η</w:t>
      </w:r>
      <w:r w:rsidRPr="0022556A">
        <w:t>ν</w:t>
      </w:r>
      <w:r w:rsidRPr="0022556A">
        <w:rPr>
          <w:spacing w:val="8"/>
        </w:rPr>
        <w:t xml:space="preserve"> </w:t>
      </w:r>
      <w:r w:rsidRPr="0022556A">
        <w:rPr>
          <w:spacing w:val="-2"/>
        </w:rPr>
        <w:t>π</w:t>
      </w:r>
      <w:r w:rsidRPr="0022556A">
        <w:rPr>
          <w:spacing w:val="-1"/>
        </w:rPr>
        <w:t>όλ</w:t>
      </w:r>
      <w:r w:rsidRPr="0022556A">
        <w:t>η</w:t>
      </w:r>
      <w:r w:rsidRPr="0022556A">
        <w:rPr>
          <w:spacing w:val="7"/>
        </w:rPr>
        <w:t xml:space="preserve"> </w:t>
      </w:r>
      <w:r w:rsidRPr="0022556A">
        <w:rPr>
          <w:spacing w:val="-6"/>
        </w:rPr>
        <w:t>ό</w:t>
      </w:r>
      <w:r w:rsidRPr="0022556A">
        <w:rPr>
          <w:spacing w:val="-2"/>
        </w:rPr>
        <w:t>π</w:t>
      </w:r>
      <w:r w:rsidRPr="0022556A">
        <w:rPr>
          <w:spacing w:val="-1"/>
        </w:rPr>
        <w:t>ο</w:t>
      </w:r>
      <w:r w:rsidRPr="0022556A">
        <w:t>υ</w:t>
      </w:r>
      <w:r w:rsidRPr="0022556A">
        <w:rPr>
          <w:spacing w:val="7"/>
        </w:rPr>
        <w:t xml:space="preserve"> </w:t>
      </w:r>
      <w:r w:rsidRPr="0022556A">
        <w:t>υ</w:t>
      </w:r>
      <w:r w:rsidRPr="0022556A">
        <w:rPr>
          <w:spacing w:val="-1"/>
        </w:rPr>
        <w:t>λο</w:t>
      </w:r>
      <w:r w:rsidRPr="0022556A">
        <w:rPr>
          <w:spacing w:val="-2"/>
        </w:rPr>
        <w:t>π</w:t>
      </w:r>
      <w:r w:rsidRPr="0022556A">
        <w:rPr>
          <w:spacing w:val="-1"/>
        </w:rPr>
        <w:t>ο</w:t>
      </w:r>
      <w:r w:rsidRPr="0022556A">
        <w:rPr>
          <w:spacing w:val="2"/>
        </w:rPr>
        <w:t>ι</w:t>
      </w:r>
      <w:r w:rsidRPr="0022556A">
        <w:rPr>
          <w:spacing w:val="1"/>
        </w:rPr>
        <w:t>ή</w:t>
      </w:r>
      <w:r w:rsidRPr="0022556A">
        <w:rPr>
          <w:spacing w:val="-2"/>
        </w:rPr>
        <w:t>θ</w:t>
      </w:r>
      <w:r w:rsidRPr="0022556A">
        <w:rPr>
          <w:spacing w:val="1"/>
        </w:rPr>
        <w:t>η</w:t>
      </w:r>
      <w:r w:rsidRPr="0022556A">
        <w:t>κε</w:t>
      </w:r>
      <w:r w:rsidRPr="0022556A">
        <w:rPr>
          <w:spacing w:val="7"/>
        </w:rPr>
        <w:t xml:space="preserve"> </w:t>
      </w:r>
      <w:r w:rsidRPr="0022556A">
        <w:rPr>
          <w:spacing w:val="1"/>
        </w:rPr>
        <w:t>τ</w:t>
      </w:r>
      <w:r w:rsidRPr="0022556A">
        <w:t xml:space="preserve">ο </w:t>
      </w:r>
      <w:r w:rsidRPr="0022556A">
        <w:rPr>
          <w:spacing w:val="-2"/>
        </w:rPr>
        <w:t>πρ</w:t>
      </w:r>
      <w:r w:rsidRPr="0022556A">
        <w:rPr>
          <w:spacing w:val="-1"/>
        </w:rPr>
        <w:t>ό</w:t>
      </w:r>
      <w:r w:rsidRPr="0022556A">
        <w:rPr>
          <w:spacing w:val="2"/>
        </w:rPr>
        <w:t>γ</w:t>
      </w:r>
      <w:r w:rsidRPr="0022556A">
        <w:rPr>
          <w:spacing w:val="-2"/>
        </w:rPr>
        <w:t>ρ</w:t>
      </w:r>
      <w:r w:rsidRPr="0022556A">
        <w:t>α</w:t>
      </w:r>
      <w:r w:rsidRPr="0022556A">
        <w:rPr>
          <w:spacing w:val="-2"/>
        </w:rPr>
        <w:t>μμ</w:t>
      </w:r>
      <w:r w:rsidRPr="0022556A">
        <w:t>α</w:t>
      </w:r>
      <w:r w:rsidRPr="0022556A">
        <w:rPr>
          <w:spacing w:val="6"/>
        </w:rPr>
        <w:t xml:space="preserve"> </w:t>
      </w:r>
      <w:r w:rsidRPr="0022556A">
        <w:t>κα</w:t>
      </w:r>
      <w:r w:rsidRPr="0022556A">
        <w:rPr>
          <w:spacing w:val="1"/>
        </w:rPr>
        <w:t>τ</w:t>
      </w:r>
      <w:r w:rsidRPr="0022556A">
        <w:t>ά</w:t>
      </w:r>
      <w:r w:rsidRPr="0022556A">
        <w:rPr>
          <w:spacing w:val="-2"/>
        </w:rPr>
        <w:t>ρ</w:t>
      </w:r>
      <w:r w:rsidRPr="0022556A">
        <w:rPr>
          <w:spacing w:val="1"/>
        </w:rPr>
        <w:t>τ</w:t>
      </w:r>
      <w:r w:rsidRPr="0022556A">
        <w:rPr>
          <w:spacing w:val="2"/>
        </w:rPr>
        <w:t>ι</w:t>
      </w:r>
      <w:r w:rsidRPr="0022556A">
        <w:rPr>
          <w:spacing w:val="-2"/>
        </w:rPr>
        <w:t>σ</w:t>
      </w:r>
      <w:r w:rsidRPr="0022556A">
        <w:rPr>
          <w:spacing w:val="1"/>
        </w:rPr>
        <w:t>η</w:t>
      </w:r>
      <w:r w:rsidRPr="0022556A">
        <w:t>ς</w:t>
      </w:r>
      <w:r w:rsidRPr="0022556A">
        <w:rPr>
          <w:spacing w:val="2"/>
        </w:rPr>
        <w:t xml:space="preserve"> </w:t>
      </w:r>
      <w:r w:rsidRPr="0022556A">
        <w:t>α</w:t>
      </w:r>
      <w:r w:rsidRPr="0022556A">
        <w:rPr>
          <w:spacing w:val="-2"/>
        </w:rPr>
        <w:t>λ</w:t>
      </w:r>
      <w:r w:rsidRPr="0022556A">
        <w:rPr>
          <w:spacing w:val="-1"/>
        </w:rPr>
        <w:t>λ</w:t>
      </w:r>
      <w:r w:rsidRPr="0022556A">
        <w:t>ά δύ</w:t>
      </w:r>
      <w:r w:rsidRPr="0022556A">
        <w:rPr>
          <w:spacing w:val="2"/>
        </w:rPr>
        <w:t>ν</w:t>
      </w:r>
      <w:r w:rsidRPr="0022556A">
        <w:t>αται</w:t>
      </w:r>
      <w:r w:rsidRPr="0022556A">
        <w:rPr>
          <w:spacing w:val="2"/>
        </w:rPr>
        <w:t xml:space="preserve"> ν</w:t>
      </w:r>
      <w:r w:rsidRPr="0022556A">
        <w:t>α</w:t>
      </w:r>
      <w:r w:rsidRPr="0022556A">
        <w:rPr>
          <w:spacing w:val="5"/>
        </w:rPr>
        <w:t xml:space="preserve"> </w:t>
      </w:r>
      <w:r w:rsidRPr="0022556A">
        <w:t>δ</w:t>
      </w:r>
      <w:r w:rsidRPr="0022556A">
        <w:rPr>
          <w:spacing w:val="1"/>
        </w:rPr>
        <w:t>ι</w:t>
      </w:r>
      <w:r w:rsidRPr="0022556A">
        <w:rPr>
          <w:spacing w:val="-5"/>
        </w:rPr>
        <w:t>ε</w:t>
      </w:r>
      <w:r w:rsidRPr="0022556A">
        <w:rPr>
          <w:spacing w:val="2"/>
        </w:rPr>
        <w:t>ν</w:t>
      </w:r>
      <w:r w:rsidRPr="0022556A">
        <w:t>ε</w:t>
      </w:r>
      <w:r w:rsidRPr="0022556A">
        <w:rPr>
          <w:spacing w:val="-2"/>
        </w:rPr>
        <w:t>ργ</w:t>
      </w:r>
      <w:r w:rsidRPr="0022556A">
        <w:rPr>
          <w:spacing w:val="1"/>
        </w:rPr>
        <w:t>η</w:t>
      </w:r>
      <w:r w:rsidRPr="0022556A">
        <w:rPr>
          <w:spacing w:val="-2"/>
        </w:rPr>
        <w:t>θ</w:t>
      </w:r>
      <w:r w:rsidRPr="0022556A">
        <w:t>εί</w:t>
      </w:r>
      <w:r w:rsidRPr="0022556A">
        <w:rPr>
          <w:spacing w:val="7"/>
        </w:rPr>
        <w:t xml:space="preserve"> </w:t>
      </w:r>
      <w:r w:rsidRPr="0022556A">
        <w:rPr>
          <w:spacing w:val="-2"/>
        </w:rPr>
        <w:t>σ</w:t>
      </w:r>
      <w:r w:rsidRPr="0022556A">
        <w:rPr>
          <w:spacing w:val="1"/>
        </w:rPr>
        <w:t>τ</w:t>
      </w:r>
      <w:r w:rsidRPr="0022556A">
        <w:rPr>
          <w:spacing w:val="-3"/>
        </w:rPr>
        <w:t>η</w:t>
      </w:r>
      <w:r w:rsidRPr="0022556A">
        <w:t>ν</w:t>
      </w:r>
      <w:r w:rsidRPr="0022556A">
        <w:rPr>
          <w:spacing w:val="7"/>
        </w:rPr>
        <w:t xml:space="preserve"> </w:t>
      </w:r>
      <w:r w:rsidRPr="0022556A">
        <w:t>δ</w:t>
      </w:r>
      <w:r w:rsidRPr="0022556A">
        <w:rPr>
          <w:spacing w:val="1"/>
        </w:rPr>
        <w:t>ι</w:t>
      </w:r>
      <w:r w:rsidRPr="0022556A">
        <w:rPr>
          <w:spacing w:val="-1"/>
        </w:rPr>
        <w:t>ο</w:t>
      </w:r>
      <w:r w:rsidRPr="0022556A">
        <w:rPr>
          <w:spacing w:val="2"/>
        </w:rPr>
        <w:t>ι</w:t>
      </w:r>
      <w:r w:rsidRPr="0022556A">
        <w:rPr>
          <w:spacing w:val="-4"/>
        </w:rPr>
        <w:t>κ</w:t>
      </w:r>
      <w:r w:rsidRPr="0022556A">
        <w:rPr>
          <w:spacing w:val="1"/>
        </w:rPr>
        <w:t>η</w:t>
      </w:r>
      <w:r w:rsidRPr="0022556A">
        <w:rPr>
          <w:spacing w:val="-4"/>
        </w:rPr>
        <w:t>τ</w:t>
      </w:r>
      <w:r w:rsidRPr="0022556A">
        <w:rPr>
          <w:spacing w:val="2"/>
        </w:rPr>
        <w:t>ι</w:t>
      </w:r>
      <w:r w:rsidRPr="0022556A">
        <w:t>κή</w:t>
      </w:r>
      <w:r w:rsidRPr="0022556A">
        <w:rPr>
          <w:spacing w:val="7"/>
        </w:rPr>
        <w:t xml:space="preserve"> </w:t>
      </w:r>
      <w:r w:rsidRPr="0022556A">
        <w:rPr>
          <w:spacing w:val="-2"/>
        </w:rPr>
        <w:t>πρ</w:t>
      </w:r>
      <w:r w:rsidRPr="0022556A">
        <w:t>ω</w:t>
      </w:r>
      <w:r w:rsidRPr="0022556A">
        <w:rPr>
          <w:spacing w:val="1"/>
        </w:rPr>
        <w:t>τ</w:t>
      </w:r>
      <w:r w:rsidRPr="0022556A">
        <w:t>εύ</w:t>
      </w:r>
      <w:r w:rsidRPr="0022556A">
        <w:rPr>
          <w:spacing w:val="-1"/>
        </w:rPr>
        <w:t>ο</w:t>
      </w:r>
      <w:r w:rsidRPr="0022556A">
        <w:t>υ</w:t>
      </w:r>
      <w:r w:rsidRPr="0022556A">
        <w:rPr>
          <w:spacing w:val="-2"/>
        </w:rPr>
        <w:t>σ</w:t>
      </w:r>
      <w:r w:rsidRPr="0022556A">
        <w:t xml:space="preserve">α </w:t>
      </w:r>
      <w:r w:rsidRPr="0022556A">
        <w:rPr>
          <w:spacing w:val="1"/>
        </w:rPr>
        <w:t>τη</w:t>
      </w:r>
      <w:r w:rsidRPr="0022556A">
        <w:t>ς</w:t>
      </w:r>
      <w:r w:rsidRPr="0022556A">
        <w:rPr>
          <w:spacing w:val="6"/>
        </w:rPr>
        <w:t xml:space="preserve"> </w:t>
      </w:r>
      <w:r w:rsidRPr="0022556A">
        <w:rPr>
          <w:spacing w:val="-3"/>
        </w:rPr>
        <w:t>Π</w:t>
      </w:r>
      <w:r w:rsidRPr="0022556A">
        <w:t>ε</w:t>
      </w:r>
      <w:r w:rsidRPr="0022556A">
        <w:rPr>
          <w:spacing w:val="-2"/>
        </w:rPr>
        <w:t>ρ</w:t>
      </w:r>
      <w:r w:rsidRPr="0022556A">
        <w:rPr>
          <w:spacing w:val="2"/>
        </w:rPr>
        <w:t>ι</w:t>
      </w:r>
      <w:r w:rsidRPr="0022556A">
        <w:t>φέ</w:t>
      </w:r>
      <w:r w:rsidRPr="0022556A">
        <w:rPr>
          <w:spacing w:val="-2"/>
        </w:rPr>
        <w:t>ρ</w:t>
      </w:r>
      <w:r w:rsidRPr="0022556A">
        <w:t>ε</w:t>
      </w:r>
      <w:r w:rsidRPr="0022556A">
        <w:rPr>
          <w:spacing w:val="2"/>
        </w:rPr>
        <w:t>ι</w:t>
      </w:r>
      <w:r w:rsidRPr="0022556A">
        <w:t>ας</w:t>
      </w:r>
      <w:r w:rsidRPr="0022556A">
        <w:rPr>
          <w:spacing w:val="5"/>
        </w:rPr>
        <w:t xml:space="preserve"> </w:t>
      </w:r>
      <w:r w:rsidRPr="0022556A">
        <w:rPr>
          <w:spacing w:val="-1"/>
        </w:rPr>
        <w:t>ό</w:t>
      </w:r>
      <w:r w:rsidRPr="0022556A">
        <w:rPr>
          <w:spacing w:val="-2"/>
        </w:rPr>
        <w:t>π</w:t>
      </w:r>
      <w:r w:rsidRPr="0022556A">
        <w:rPr>
          <w:spacing w:val="-1"/>
        </w:rPr>
        <w:t>ο</w:t>
      </w:r>
      <w:r w:rsidRPr="0022556A">
        <w:t>υ</w:t>
      </w:r>
      <w:r w:rsidRPr="0022556A">
        <w:rPr>
          <w:spacing w:val="6"/>
        </w:rPr>
        <w:t xml:space="preserve"> </w:t>
      </w:r>
      <w:r w:rsidRPr="0022556A">
        <w:t>υ</w:t>
      </w:r>
      <w:r w:rsidRPr="0022556A">
        <w:rPr>
          <w:spacing w:val="-1"/>
        </w:rPr>
        <w:t>λο</w:t>
      </w:r>
      <w:r w:rsidRPr="0022556A">
        <w:rPr>
          <w:spacing w:val="-2"/>
        </w:rPr>
        <w:t>π</w:t>
      </w:r>
      <w:r w:rsidRPr="0022556A">
        <w:rPr>
          <w:spacing w:val="-1"/>
        </w:rPr>
        <w:t>ο</w:t>
      </w:r>
      <w:r w:rsidRPr="0022556A">
        <w:rPr>
          <w:spacing w:val="2"/>
        </w:rPr>
        <w:t>ι</w:t>
      </w:r>
      <w:r w:rsidRPr="0022556A">
        <w:rPr>
          <w:spacing w:val="1"/>
        </w:rPr>
        <w:t>ή</w:t>
      </w:r>
      <w:r w:rsidRPr="0022556A">
        <w:rPr>
          <w:spacing w:val="-2"/>
        </w:rPr>
        <w:t>θ</w:t>
      </w:r>
      <w:r w:rsidRPr="0022556A">
        <w:rPr>
          <w:spacing w:val="1"/>
        </w:rPr>
        <w:t>η</w:t>
      </w:r>
      <w:r w:rsidRPr="0022556A">
        <w:t>κε</w:t>
      </w:r>
      <w:r w:rsidRPr="0022556A">
        <w:rPr>
          <w:spacing w:val="1"/>
        </w:rPr>
        <w:t xml:space="preserve"> τ</w:t>
      </w:r>
      <w:r w:rsidRPr="0022556A">
        <w:t>ο</w:t>
      </w:r>
      <w:r w:rsidRPr="0022556A">
        <w:rPr>
          <w:spacing w:val="4"/>
        </w:rPr>
        <w:t xml:space="preserve"> </w:t>
      </w:r>
      <w:r w:rsidRPr="0022556A">
        <w:rPr>
          <w:spacing w:val="-2"/>
        </w:rPr>
        <w:t>πρ</w:t>
      </w:r>
      <w:r w:rsidRPr="0022556A">
        <w:rPr>
          <w:spacing w:val="-1"/>
        </w:rPr>
        <w:t>ό</w:t>
      </w:r>
      <w:r w:rsidRPr="0022556A">
        <w:rPr>
          <w:spacing w:val="2"/>
        </w:rPr>
        <w:t>γ</w:t>
      </w:r>
      <w:r w:rsidRPr="0022556A">
        <w:rPr>
          <w:spacing w:val="-2"/>
        </w:rPr>
        <w:t>ρ</w:t>
      </w:r>
      <w:r w:rsidRPr="0022556A">
        <w:t>α</w:t>
      </w:r>
      <w:r w:rsidRPr="0022556A">
        <w:rPr>
          <w:spacing w:val="-2"/>
        </w:rPr>
        <w:t>μμ</w:t>
      </w:r>
      <w:r w:rsidRPr="0022556A">
        <w:t>α κα</w:t>
      </w:r>
      <w:r w:rsidRPr="0022556A">
        <w:rPr>
          <w:spacing w:val="1"/>
        </w:rPr>
        <w:t>τ</w:t>
      </w:r>
      <w:r w:rsidRPr="0022556A">
        <w:t>ά</w:t>
      </w:r>
      <w:r w:rsidRPr="0022556A">
        <w:rPr>
          <w:spacing w:val="-2"/>
        </w:rPr>
        <w:t>ρ</w:t>
      </w:r>
      <w:r w:rsidRPr="0022556A">
        <w:rPr>
          <w:spacing w:val="1"/>
        </w:rPr>
        <w:t>τ</w:t>
      </w:r>
      <w:r w:rsidRPr="0022556A">
        <w:rPr>
          <w:spacing w:val="2"/>
        </w:rPr>
        <w:t>ι</w:t>
      </w:r>
      <w:r w:rsidRPr="0022556A">
        <w:rPr>
          <w:spacing w:val="-2"/>
        </w:rPr>
        <w:t>σ</w:t>
      </w:r>
      <w:r w:rsidRPr="0022556A">
        <w:rPr>
          <w:spacing w:val="1"/>
        </w:rPr>
        <w:t>η</w:t>
      </w:r>
      <w:r w:rsidRPr="0022556A">
        <w:t>ς.</w:t>
      </w:r>
    </w:p>
    <w:p w:rsidR="0065160D" w:rsidRPr="0022556A" w:rsidRDefault="0065160D" w:rsidP="0065160D">
      <w:pPr>
        <w:spacing w:before="8" w:line="100" w:lineRule="exact"/>
        <w:rPr>
          <w:sz w:val="11"/>
          <w:szCs w:val="11"/>
        </w:rPr>
      </w:pPr>
    </w:p>
    <w:p w:rsidR="0065160D" w:rsidRPr="0022556A" w:rsidRDefault="0065160D" w:rsidP="0065160D">
      <w:pPr>
        <w:spacing w:line="275" w:lineRule="auto"/>
        <w:ind w:right="272"/>
        <w:jc w:val="both"/>
      </w:pPr>
      <w:r w:rsidRPr="0022556A">
        <w:rPr>
          <w:b/>
          <w:spacing w:val="-2"/>
        </w:rPr>
        <w:t>7</w:t>
      </w:r>
      <w:r w:rsidRPr="0022556A">
        <w:rPr>
          <w:b/>
        </w:rPr>
        <w:t xml:space="preserve">. </w:t>
      </w:r>
      <w:r w:rsidRPr="0022556A">
        <w:rPr>
          <w:spacing w:val="-2"/>
        </w:rPr>
        <w:t>Τ</w:t>
      </w:r>
      <w:r w:rsidRPr="0022556A">
        <w:t>ο</w:t>
      </w:r>
      <w:r w:rsidRPr="0022556A">
        <w:rPr>
          <w:spacing w:val="4"/>
        </w:rPr>
        <w:t xml:space="preserve"> </w:t>
      </w:r>
      <w:r w:rsidRPr="0022556A">
        <w:rPr>
          <w:spacing w:val="-2"/>
        </w:rPr>
        <w:t>σ</w:t>
      </w:r>
      <w:r w:rsidRPr="0022556A">
        <w:t>ύ</w:t>
      </w:r>
      <w:r w:rsidRPr="0022556A">
        <w:rPr>
          <w:spacing w:val="2"/>
        </w:rPr>
        <w:t>ν</w:t>
      </w:r>
      <w:r w:rsidRPr="0022556A">
        <w:rPr>
          <w:spacing w:val="-1"/>
        </w:rPr>
        <w:t>ολ</w:t>
      </w:r>
      <w:r w:rsidRPr="0022556A">
        <w:t>ο</w:t>
      </w:r>
      <w:r w:rsidRPr="0022556A">
        <w:rPr>
          <w:spacing w:val="4"/>
        </w:rPr>
        <w:t xml:space="preserve"> </w:t>
      </w:r>
      <w:r w:rsidRPr="0022556A">
        <w:rPr>
          <w:spacing w:val="1"/>
        </w:rPr>
        <w:t>τ</w:t>
      </w:r>
      <w:r w:rsidRPr="0022556A">
        <w:t>ων</w:t>
      </w:r>
      <w:r w:rsidRPr="0022556A">
        <w:rPr>
          <w:spacing w:val="3"/>
        </w:rPr>
        <w:t xml:space="preserve"> </w:t>
      </w:r>
      <w:r w:rsidRPr="0022556A">
        <w:t>ωφε</w:t>
      </w:r>
      <w:r w:rsidRPr="0022556A">
        <w:rPr>
          <w:spacing w:val="-1"/>
        </w:rPr>
        <w:t>λο</w:t>
      </w:r>
      <w:r w:rsidRPr="0022556A">
        <w:t>ύ</w:t>
      </w:r>
      <w:r w:rsidRPr="0022556A">
        <w:rPr>
          <w:spacing w:val="-1"/>
        </w:rPr>
        <w:t>μ</w:t>
      </w:r>
      <w:r w:rsidRPr="0022556A">
        <w:t>ε</w:t>
      </w:r>
      <w:r w:rsidRPr="0022556A">
        <w:rPr>
          <w:spacing w:val="2"/>
        </w:rPr>
        <w:t>ν</w:t>
      </w:r>
      <w:r w:rsidRPr="0022556A">
        <w:t>ων</w:t>
      </w:r>
      <w:r w:rsidRPr="0022556A">
        <w:rPr>
          <w:spacing w:val="3"/>
        </w:rPr>
        <w:t xml:space="preserve"> </w:t>
      </w:r>
      <w:r w:rsidRPr="0022556A">
        <w:t>ε</w:t>
      </w:r>
      <w:r w:rsidRPr="0022556A">
        <w:rPr>
          <w:spacing w:val="2"/>
        </w:rPr>
        <w:t>ίν</w:t>
      </w:r>
      <w:r w:rsidRPr="0022556A">
        <w:rPr>
          <w:spacing w:val="-5"/>
        </w:rPr>
        <w:t>α</w:t>
      </w:r>
      <w:r w:rsidRPr="0022556A">
        <w:t>ι</w:t>
      </w:r>
      <w:r w:rsidRPr="0022556A">
        <w:rPr>
          <w:spacing w:val="3"/>
        </w:rPr>
        <w:t xml:space="preserve"> </w:t>
      </w:r>
      <w:r w:rsidRPr="0022556A">
        <w:t>υ</w:t>
      </w:r>
      <w:r w:rsidRPr="0022556A">
        <w:rPr>
          <w:spacing w:val="-2"/>
        </w:rPr>
        <w:t>π</w:t>
      </w:r>
      <w:r w:rsidRPr="0022556A">
        <w:rPr>
          <w:spacing w:val="-1"/>
        </w:rPr>
        <w:t>ο</w:t>
      </w:r>
      <w:r w:rsidRPr="0022556A">
        <w:rPr>
          <w:spacing w:val="2"/>
        </w:rPr>
        <w:t>χ</w:t>
      </w:r>
      <w:r w:rsidRPr="0022556A">
        <w:rPr>
          <w:spacing w:val="-2"/>
        </w:rPr>
        <w:t>ρ</w:t>
      </w:r>
      <w:r w:rsidRPr="0022556A">
        <w:t>εω</w:t>
      </w:r>
      <w:r w:rsidRPr="0022556A">
        <w:rPr>
          <w:spacing w:val="1"/>
        </w:rPr>
        <w:t>τ</w:t>
      </w:r>
      <w:r w:rsidRPr="0022556A">
        <w:rPr>
          <w:spacing w:val="2"/>
        </w:rPr>
        <w:t>ι</w:t>
      </w:r>
      <w:r w:rsidRPr="0022556A">
        <w:t xml:space="preserve">κό </w:t>
      </w:r>
      <w:r w:rsidRPr="0022556A">
        <w:rPr>
          <w:spacing w:val="-3"/>
        </w:rPr>
        <w:t>ν</w:t>
      </w:r>
      <w:r w:rsidRPr="0022556A">
        <w:t>α</w:t>
      </w:r>
      <w:r w:rsidRPr="0022556A">
        <w:rPr>
          <w:spacing w:val="1"/>
        </w:rPr>
        <w:t xml:space="preserve">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t>ά</w:t>
      </w:r>
      <w:r w:rsidRPr="0022556A">
        <w:rPr>
          <w:spacing w:val="-3"/>
        </w:rPr>
        <w:t>σ</w:t>
      </w:r>
      <w:r w:rsidRPr="0022556A">
        <w:rPr>
          <w:spacing w:val="2"/>
        </w:rPr>
        <w:t>χ</w:t>
      </w:r>
      <w:r w:rsidRPr="0022556A">
        <w:rPr>
          <w:spacing w:val="-1"/>
        </w:rPr>
        <w:t>ο</w:t>
      </w:r>
      <w:r w:rsidRPr="0022556A">
        <w:t>υν</w:t>
      </w:r>
      <w:r w:rsidRPr="0022556A">
        <w:rPr>
          <w:spacing w:val="3"/>
        </w:rPr>
        <w:t xml:space="preserve"> </w:t>
      </w:r>
      <w:r w:rsidRPr="0022556A">
        <w:rPr>
          <w:spacing w:val="-2"/>
        </w:rPr>
        <w:t>σ</w:t>
      </w:r>
      <w:r w:rsidRPr="0022556A">
        <w:rPr>
          <w:spacing w:val="1"/>
        </w:rPr>
        <w:t>τ</w:t>
      </w:r>
      <w:r w:rsidRPr="0022556A">
        <w:rPr>
          <w:spacing w:val="2"/>
        </w:rPr>
        <w:t>ι</w:t>
      </w:r>
      <w:r w:rsidRPr="0022556A">
        <w:t>ς</w:t>
      </w:r>
      <w:r w:rsidRPr="0022556A">
        <w:rPr>
          <w:spacing w:val="2"/>
        </w:rPr>
        <w:t xml:space="preserve"> </w:t>
      </w:r>
      <w:r w:rsidRPr="0022556A">
        <w:t>ε</w:t>
      </w:r>
      <w:r w:rsidRPr="0022556A">
        <w:rPr>
          <w:spacing w:val="-1"/>
        </w:rPr>
        <w:t>ξ</w:t>
      </w:r>
      <w:r w:rsidRPr="0022556A">
        <w:t>ε</w:t>
      </w:r>
      <w:r w:rsidRPr="0022556A">
        <w:rPr>
          <w:spacing w:val="1"/>
        </w:rPr>
        <w:t>τ</w:t>
      </w:r>
      <w:r w:rsidRPr="0022556A">
        <w:t>ά</w:t>
      </w:r>
      <w:r w:rsidRPr="0022556A">
        <w:rPr>
          <w:spacing w:val="-3"/>
        </w:rPr>
        <w:t>σ</w:t>
      </w:r>
      <w:r w:rsidRPr="0022556A">
        <w:t>ε</w:t>
      </w:r>
      <w:r w:rsidRPr="0022556A">
        <w:rPr>
          <w:spacing w:val="2"/>
        </w:rPr>
        <w:t>ι</w:t>
      </w:r>
      <w:r w:rsidRPr="0022556A">
        <w:t>ς</w:t>
      </w:r>
      <w:r w:rsidRPr="0022556A">
        <w:rPr>
          <w:spacing w:val="2"/>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3"/>
        </w:rPr>
        <w:t xml:space="preserve"> </w:t>
      </w:r>
      <w:r w:rsidRPr="0022556A">
        <w:rPr>
          <w:spacing w:val="-2"/>
        </w:rPr>
        <w:t>Ο</w:t>
      </w:r>
      <w:r w:rsidRPr="0022556A">
        <w:t>ι ε</w:t>
      </w:r>
      <w:r w:rsidRPr="0022556A">
        <w:rPr>
          <w:spacing w:val="-1"/>
        </w:rPr>
        <w:t>ξ</w:t>
      </w:r>
      <w:r w:rsidRPr="0022556A">
        <w:t>ε</w:t>
      </w:r>
      <w:r w:rsidRPr="0022556A">
        <w:rPr>
          <w:spacing w:val="1"/>
        </w:rPr>
        <w:t>τ</w:t>
      </w:r>
      <w:r w:rsidRPr="0022556A">
        <w:t>ά</w:t>
      </w:r>
      <w:r w:rsidRPr="0022556A">
        <w:rPr>
          <w:spacing w:val="-3"/>
        </w:rPr>
        <w:t>σ</w:t>
      </w:r>
      <w:r w:rsidRPr="0022556A">
        <w:t>ε</w:t>
      </w:r>
      <w:r w:rsidRPr="0022556A">
        <w:rPr>
          <w:spacing w:val="2"/>
        </w:rPr>
        <w:t>ι</w:t>
      </w:r>
      <w:r w:rsidRPr="0022556A">
        <w:t>ς</w:t>
      </w:r>
      <w:r w:rsidRPr="0022556A">
        <w:rPr>
          <w:spacing w:val="6"/>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6"/>
        </w:rPr>
        <w:t xml:space="preserve"> </w:t>
      </w:r>
      <w:r w:rsidRPr="0022556A">
        <w:rPr>
          <w:spacing w:val="-2"/>
        </w:rPr>
        <w:t>θ</w:t>
      </w:r>
      <w:r w:rsidRPr="0022556A">
        <w:t>α</w:t>
      </w:r>
      <w:r w:rsidRPr="0022556A">
        <w:rPr>
          <w:spacing w:val="5"/>
        </w:rPr>
        <w:t xml:space="preserve"> </w:t>
      </w:r>
      <w:r w:rsidRPr="0022556A">
        <w:t>ε</w:t>
      </w:r>
      <w:r w:rsidRPr="0022556A">
        <w:rPr>
          <w:spacing w:val="-2"/>
        </w:rPr>
        <w:t>π</w:t>
      </w:r>
      <w:r w:rsidRPr="0022556A">
        <w:t>α</w:t>
      </w:r>
      <w:r w:rsidRPr="0022556A">
        <w:rPr>
          <w:spacing w:val="1"/>
        </w:rPr>
        <w:t>ν</w:t>
      </w:r>
      <w:r w:rsidRPr="0022556A">
        <w:t>α</w:t>
      </w:r>
      <w:r w:rsidRPr="0022556A">
        <w:rPr>
          <w:spacing w:val="-7"/>
        </w:rPr>
        <w:t>λ</w:t>
      </w:r>
      <w:r w:rsidRPr="0022556A">
        <w:rPr>
          <w:spacing w:val="1"/>
        </w:rPr>
        <w:t>η</w:t>
      </w:r>
      <w:r w:rsidRPr="0022556A">
        <w:t>φ</w:t>
      </w:r>
      <w:r w:rsidRPr="0022556A">
        <w:rPr>
          <w:spacing w:val="-2"/>
        </w:rPr>
        <w:t>θ</w:t>
      </w:r>
      <w:r w:rsidRPr="0022556A">
        <w:rPr>
          <w:spacing w:val="-1"/>
        </w:rPr>
        <w:t>ο</w:t>
      </w:r>
      <w:r w:rsidRPr="0022556A">
        <w:t>ύν</w:t>
      </w:r>
      <w:r w:rsidRPr="0022556A">
        <w:rPr>
          <w:spacing w:val="7"/>
        </w:rPr>
        <w:t xml:space="preserve"> </w:t>
      </w:r>
      <w:r w:rsidRPr="0022556A">
        <w:t>υ</w:t>
      </w:r>
      <w:r w:rsidRPr="0022556A">
        <w:rPr>
          <w:spacing w:val="-2"/>
        </w:rPr>
        <w:t>π</w:t>
      </w:r>
      <w:r w:rsidRPr="0022556A">
        <w:rPr>
          <w:spacing w:val="-1"/>
        </w:rPr>
        <w:t>ο</w:t>
      </w:r>
      <w:r w:rsidRPr="0022556A">
        <w:rPr>
          <w:spacing w:val="2"/>
        </w:rPr>
        <w:t>χ</w:t>
      </w:r>
      <w:r w:rsidRPr="0022556A">
        <w:rPr>
          <w:spacing w:val="-7"/>
        </w:rPr>
        <w:t>ρ</w:t>
      </w:r>
      <w:r w:rsidRPr="0022556A">
        <w:t>εω</w:t>
      </w:r>
      <w:r w:rsidRPr="0022556A">
        <w:rPr>
          <w:spacing w:val="1"/>
        </w:rPr>
        <w:t>τ</w:t>
      </w:r>
      <w:r w:rsidRPr="0022556A">
        <w:rPr>
          <w:spacing w:val="2"/>
        </w:rPr>
        <w:t>ι</w:t>
      </w:r>
      <w:r w:rsidRPr="0022556A">
        <w:t>κά</w:t>
      </w:r>
      <w:r w:rsidRPr="0022556A">
        <w:rPr>
          <w:spacing w:val="5"/>
        </w:rPr>
        <w:t xml:space="preserve"> </w:t>
      </w:r>
      <w:r w:rsidRPr="0022556A">
        <w:rPr>
          <w:spacing w:val="-2"/>
        </w:rPr>
        <w:t>μ</w:t>
      </w:r>
      <w:r w:rsidRPr="0022556A">
        <w:rPr>
          <w:spacing w:val="2"/>
        </w:rPr>
        <w:t>ί</w:t>
      </w:r>
      <w:r w:rsidRPr="0022556A">
        <w:t>α φ</w:t>
      </w:r>
      <w:r w:rsidRPr="0022556A">
        <w:rPr>
          <w:spacing w:val="-1"/>
        </w:rPr>
        <w:t>ο</w:t>
      </w:r>
      <w:r w:rsidRPr="0022556A">
        <w:rPr>
          <w:spacing w:val="-2"/>
        </w:rPr>
        <w:t>ρ</w:t>
      </w:r>
      <w:r w:rsidRPr="0022556A">
        <w:t>ά</w:t>
      </w:r>
      <w:r w:rsidRPr="0022556A">
        <w:rPr>
          <w:spacing w:val="5"/>
        </w:rPr>
        <w:t xml:space="preserve"> </w:t>
      </w:r>
      <w:r w:rsidRPr="0022556A">
        <w:t>(ε</w:t>
      </w:r>
      <w:r w:rsidRPr="0022556A">
        <w:rPr>
          <w:spacing w:val="-2"/>
        </w:rPr>
        <w:t>π</w:t>
      </w:r>
      <w:r w:rsidRPr="0022556A">
        <w:t>α</w:t>
      </w:r>
      <w:r w:rsidRPr="0022556A">
        <w:rPr>
          <w:spacing w:val="1"/>
        </w:rPr>
        <w:t>ν</w:t>
      </w:r>
      <w:r w:rsidRPr="0022556A">
        <w:t>ε</w:t>
      </w:r>
      <w:r w:rsidRPr="0022556A">
        <w:rPr>
          <w:spacing w:val="-1"/>
        </w:rPr>
        <w:t>ξ</w:t>
      </w:r>
      <w:r w:rsidRPr="0022556A">
        <w:t>έ</w:t>
      </w:r>
      <w:r w:rsidRPr="0022556A">
        <w:rPr>
          <w:spacing w:val="1"/>
        </w:rPr>
        <w:t>τ</w:t>
      </w:r>
      <w:r w:rsidRPr="0022556A">
        <w:t>α</w:t>
      </w:r>
      <w:r w:rsidRPr="0022556A">
        <w:rPr>
          <w:spacing w:val="-3"/>
        </w:rPr>
        <w:t>σ</w:t>
      </w:r>
      <w:r w:rsidRPr="0022556A">
        <w:rPr>
          <w:spacing w:val="1"/>
        </w:rPr>
        <w:t>η</w:t>
      </w:r>
      <w:r w:rsidRPr="0022556A">
        <w:t>)</w:t>
      </w:r>
      <w:r w:rsidRPr="0022556A">
        <w:rPr>
          <w:spacing w:val="1"/>
        </w:rPr>
        <w:t xml:space="preserve"> </w:t>
      </w:r>
      <w:r w:rsidRPr="0022556A">
        <w:rPr>
          <w:spacing w:val="-2"/>
        </w:rPr>
        <w:t>σ</w:t>
      </w:r>
      <w:r w:rsidRPr="0022556A">
        <w:t>ε</w:t>
      </w:r>
      <w:r w:rsidRPr="0022556A">
        <w:rPr>
          <w:spacing w:val="5"/>
        </w:rPr>
        <w:t xml:space="preserve"> </w:t>
      </w:r>
      <w:r w:rsidRPr="0022556A">
        <w:rPr>
          <w:spacing w:val="-2"/>
        </w:rPr>
        <w:t>π</w:t>
      </w:r>
      <w:r w:rsidRPr="0022556A">
        <w:t>ε</w:t>
      </w:r>
      <w:r w:rsidRPr="0022556A">
        <w:rPr>
          <w:spacing w:val="-2"/>
        </w:rPr>
        <w:t>ρ</w:t>
      </w:r>
      <w:r w:rsidRPr="0022556A">
        <w:rPr>
          <w:spacing w:val="2"/>
        </w:rPr>
        <w:t>ί</w:t>
      </w:r>
      <w:r w:rsidRPr="0022556A">
        <w:rPr>
          <w:spacing w:val="-2"/>
        </w:rPr>
        <w:t>π</w:t>
      </w:r>
      <w:r w:rsidRPr="0022556A">
        <w:rPr>
          <w:spacing w:val="1"/>
        </w:rPr>
        <w:t>τ</w:t>
      </w:r>
      <w:r w:rsidRPr="0022556A">
        <w:t>ω</w:t>
      </w:r>
      <w:r w:rsidRPr="0022556A">
        <w:rPr>
          <w:spacing w:val="-2"/>
        </w:rPr>
        <w:t>σ</w:t>
      </w:r>
      <w:r w:rsidRPr="0022556A">
        <w:t>η α</w:t>
      </w:r>
      <w:r w:rsidRPr="0022556A">
        <w:rPr>
          <w:spacing w:val="-2"/>
        </w:rPr>
        <w:t>π</w:t>
      </w:r>
      <w:r w:rsidRPr="0022556A">
        <w:rPr>
          <w:spacing w:val="-1"/>
        </w:rPr>
        <w:t>ο</w:t>
      </w:r>
      <w:r w:rsidRPr="0022556A">
        <w:rPr>
          <w:spacing w:val="1"/>
        </w:rPr>
        <w:t>τ</w:t>
      </w:r>
      <w:r w:rsidRPr="0022556A">
        <w:t>υ</w:t>
      </w:r>
      <w:r w:rsidRPr="0022556A">
        <w:rPr>
          <w:spacing w:val="2"/>
        </w:rPr>
        <w:t>χί</w:t>
      </w:r>
      <w:r w:rsidRPr="0022556A">
        <w:t>ας</w:t>
      </w:r>
      <w:r w:rsidRPr="0022556A">
        <w:rPr>
          <w:spacing w:val="6"/>
        </w:rPr>
        <w:t xml:space="preserve"> </w:t>
      </w:r>
      <w:r w:rsidRPr="0022556A">
        <w:t>ή</w:t>
      </w:r>
      <w:r w:rsidRPr="0022556A">
        <w:rPr>
          <w:spacing w:val="2"/>
        </w:rPr>
        <w:t xml:space="preserve"> </w:t>
      </w:r>
      <w:r w:rsidRPr="0022556A">
        <w:t>α</w:t>
      </w:r>
      <w:r w:rsidRPr="0022556A">
        <w:rPr>
          <w:spacing w:val="-1"/>
        </w:rPr>
        <w:t>δ</w:t>
      </w:r>
      <w:r w:rsidRPr="0022556A">
        <w:t>υ</w:t>
      </w:r>
      <w:r w:rsidRPr="0022556A">
        <w:rPr>
          <w:spacing w:val="2"/>
        </w:rPr>
        <w:t>ν</w:t>
      </w:r>
      <w:r w:rsidRPr="0022556A">
        <w:t>α</w:t>
      </w:r>
      <w:r w:rsidRPr="0022556A">
        <w:rPr>
          <w:spacing w:val="-2"/>
        </w:rPr>
        <w:t>μ</w:t>
      </w:r>
      <w:r w:rsidRPr="0022556A">
        <w:rPr>
          <w:spacing w:val="2"/>
        </w:rPr>
        <w:t>ί</w:t>
      </w:r>
      <w:r w:rsidRPr="0022556A">
        <w:rPr>
          <w:spacing w:val="-5"/>
        </w:rPr>
        <w:t>α</w:t>
      </w:r>
      <w:r w:rsidRPr="0022556A">
        <w:t>ς</w:t>
      </w:r>
      <w:r w:rsidRPr="0022556A">
        <w:rPr>
          <w:spacing w:val="6"/>
        </w:rPr>
        <w:t xml:space="preserve">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rPr>
          <w:spacing w:val="-1"/>
        </w:rPr>
        <w:t>ο</w:t>
      </w:r>
      <w:r w:rsidRPr="0022556A">
        <w:rPr>
          <w:spacing w:val="2"/>
        </w:rPr>
        <w:t>χ</w:t>
      </w:r>
      <w:r w:rsidRPr="0022556A">
        <w:rPr>
          <w:spacing w:val="1"/>
        </w:rPr>
        <w:t>ή</w:t>
      </w:r>
      <w:r w:rsidRPr="0022556A">
        <w:t>ς</w:t>
      </w:r>
      <w:r w:rsidRPr="0022556A">
        <w:rPr>
          <w:spacing w:val="1"/>
        </w:rPr>
        <w:t xml:space="preserve"> τ</w:t>
      </w:r>
      <w:r w:rsidRPr="0022556A">
        <w:t>ων</w:t>
      </w:r>
      <w:r w:rsidRPr="0022556A">
        <w:rPr>
          <w:spacing w:val="7"/>
        </w:rPr>
        <w:t xml:space="preserve"> </w:t>
      </w:r>
      <w:r w:rsidRPr="0022556A">
        <w:t>ω</w:t>
      </w:r>
      <w:r w:rsidRPr="0022556A">
        <w:rPr>
          <w:spacing w:val="-5"/>
        </w:rPr>
        <w:t>φ</w:t>
      </w:r>
      <w:r w:rsidRPr="0022556A">
        <w:t>ε</w:t>
      </w:r>
      <w:r w:rsidRPr="0022556A">
        <w:rPr>
          <w:spacing w:val="-1"/>
        </w:rPr>
        <w:t>λο</w:t>
      </w:r>
      <w:r w:rsidRPr="0022556A">
        <w:t>ύ</w:t>
      </w:r>
      <w:r w:rsidRPr="0022556A">
        <w:rPr>
          <w:spacing w:val="-1"/>
        </w:rPr>
        <w:t>μ</w:t>
      </w:r>
      <w:r w:rsidRPr="0022556A">
        <w:t>ε</w:t>
      </w:r>
      <w:r w:rsidRPr="0022556A">
        <w:rPr>
          <w:spacing w:val="2"/>
        </w:rPr>
        <w:t>ν</w:t>
      </w:r>
      <w:r w:rsidRPr="0022556A">
        <w:t>ων</w:t>
      </w:r>
      <w:r w:rsidRPr="0022556A">
        <w:rPr>
          <w:spacing w:val="7"/>
        </w:rPr>
        <w:t xml:space="preserve"> </w:t>
      </w:r>
      <w:r w:rsidRPr="0022556A">
        <w:t>κα</w:t>
      </w:r>
      <w:r w:rsidRPr="0022556A">
        <w:rPr>
          <w:spacing w:val="1"/>
        </w:rPr>
        <w:t>τ</w:t>
      </w:r>
      <w:r w:rsidRPr="0022556A">
        <w:t xml:space="preserve">ά </w:t>
      </w:r>
      <w:r w:rsidRPr="0022556A">
        <w:rPr>
          <w:spacing w:val="1"/>
        </w:rPr>
        <w:t>τ</w:t>
      </w:r>
      <w:r w:rsidRPr="0022556A">
        <w:rPr>
          <w:spacing w:val="-3"/>
        </w:rPr>
        <w:t>η</w:t>
      </w:r>
      <w:r w:rsidRPr="0022556A">
        <w:t>ν</w:t>
      </w:r>
      <w:r w:rsidRPr="0022556A">
        <w:rPr>
          <w:spacing w:val="7"/>
        </w:rPr>
        <w:t xml:space="preserve"> </w:t>
      </w:r>
      <w:r w:rsidRPr="0022556A">
        <w:rPr>
          <w:spacing w:val="-2"/>
        </w:rPr>
        <w:t>πρ</w:t>
      </w:r>
      <w:r w:rsidRPr="0022556A">
        <w:t>ώ</w:t>
      </w:r>
      <w:r w:rsidRPr="0022556A">
        <w:rPr>
          <w:spacing w:val="1"/>
        </w:rPr>
        <w:t>τ</w:t>
      </w:r>
      <w:r w:rsidRPr="0022556A">
        <w:t>η</w:t>
      </w:r>
      <w:r w:rsidRPr="0022556A">
        <w:rPr>
          <w:spacing w:val="7"/>
        </w:rPr>
        <w:t xml:space="preserve"> </w:t>
      </w:r>
      <w:r w:rsidRPr="0022556A">
        <w:t>ε</w:t>
      </w:r>
      <w:r w:rsidRPr="0022556A">
        <w:rPr>
          <w:spacing w:val="-1"/>
        </w:rPr>
        <w:t>ξ</w:t>
      </w:r>
      <w:r w:rsidRPr="0022556A">
        <w:t>έ</w:t>
      </w:r>
      <w:r w:rsidRPr="0022556A">
        <w:rPr>
          <w:spacing w:val="1"/>
        </w:rPr>
        <w:t>τ</w:t>
      </w:r>
      <w:r w:rsidRPr="0022556A">
        <w:t>α</w:t>
      </w:r>
      <w:r w:rsidRPr="0022556A">
        <w:rPr>
          <w:spacing w:val="-3"/>
        </w:rPr>
        <w:t>ση</w:t>
      </w:r>
      <w:r w:rsidRPr="0022556A">
        <w:t>.</w:t>
      </w:r>
      <w:r w:rsidRPr="0022556A">
        <w:rPr>
          <w:spacing w:val="7"/>
        </w:rPr>
        <w:t xml:space="preserve"> </w:t>
      </w:r>
      <w:r w:rsidRPr="0022556A">
        <w:t>Η</w:t>
      </w:r>
      <w:r w:rsidRPr="0022556A">
        <w:rPr>
          <w:spacing w:val="7"/>
        </w:rPr>
        <w:t xml:space="preserve"> </w:t>
      </w:r>
      <w:r w:rsidRPr="0022556A">
        <w:rPr>
          <w:spacing w:val="8"/>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t>η</w:t>
      </w:r>
      <w:r w:rsidRPr="0022556A">
        <w:rPr>
          <w:spacing w:val="7"/>
        </w:rPr>
        <w:t xml:space="preserve"> </w:t>
      </w:r>
      <w:r w:rsidRPr="0022556A">
        <w:rPr>
          <w:spacing w:val="-2"/>
        </w:rPr>
        <w:t>θ</w:t>
      </w:r>
      <w:r w:rsidRPr="0022556A">
        <w:t xml:space="preserve">α </w:t>
      </w:r>
      <w:r w:rsidRPr="0022556A">
        <w:rPr>
          <w:spacing w:val="-2"/>
        </w:rPr>
        <w:t>π</w:t>
      </w:r>
      <w:r w:rsidRPr="0022556A">
        <w:t>α</w:t>
      </w:r>
      <w:r w:rsidRPr="0022556A">
        <w:rPr>
          <w:spacing w:val="-2"/>
        </w:rPr>
        <w:t>ρ</w:t>
      </w:r>
      <w:r w:rsidRPr="0022556A">
        <w:t>έ</w:t>
      </w:r>
      <w:r w:rsidRPr="0022556A">
        <w:rPr>
          <w:spacing w:val="2"/>
        </w:rPr>
        <w:t>χ</w:t>
      </w:r>
      <w:r w:rsidRPr="0022556A">
        <w:t>ε</w:t>
      </w:r>
      <w:r w:rsidRPr="0022556A">
        <w:rPr>
          <w:spacing w:val="1"/>
        </w:rPr>
        <w:t>τ</w:t>
      </w:r>
      <w:r w:rsidRPr="0022556A">
        <w:t>αι</w:t>
      </w:r>
      <w:r w:rsidRPr="0022556A">
        <w:rPr>
          <w:spacing w:val="3"/>
        </w:rPr>
        <w:t xml:space="preserve"> </w:t>
      </w:r>
      <w:r w:rsidRPr="0022556A">
        <w:rPr>
          <w:spacing w:val="-2"/>
        </w:rPr>
        <w:t>μ</w:t>
      </w:r>
      <w:r w:rsidRPr="0022556A">
        <w:t>ε</w:t>
      </w:r>
      <w:r w:rsidRPr="0022556A">
        <w:rPr>
          <w:spacing w:val="2"/>
        </w:rPr>
        <w:t xml:space="preserve"> </w:t>
      </w:r>
      <w:r w:rsidRPr="0022556A">
        <w:rPr>
          <w:spacing w:val="-2"/>
        </w:rPr>
        <w:t>β</w:t>
      </w:r>
      <w:r w:rsidRPr="0022556A">
        <w:t>ά</w:t>
      </w:r>
      <w:r w:rsidRPr="0022556A">
        <w:rPr>
          <w:spacing w:val="-3"/>
        </w:rPr>
        <w:t>σ</w:t>
      </w:r>
      <w:r w:rsidRPr="0022556A">
        <w:t>η</w:t>
      </w:r>
      <w:r w:rsidRPr="0022556A">
        <w:rPr>
          <w:spacing w:val="3"/>
        </w:rPr>
        <w:t xml:space="preserve"> </w:t>
      </w:r>
      <w:r w:rsidRPr="0022556A">
        <w:rPr>
          <w:spacing w:val="1"/>
        </w:rPr>
        <w:t>τ</w:t>
      </w:r>
      <w:r w:rsidRPr="0022556A">
        <w:t>υ</w:t>
      </w:r>
      <w:r w:rsidRPr="0022556A">
        <w:rPr>
          <w:spacing w:val="-2"/>
        </w:rPr>
        <w:t>π</w:t>
      </w:r>
      <w:r w:rsidRPr="0022556A">
        <w:rPr>
          <w:spacing w:val="-1"/>
        </w:rPr>
        <w:t>ο</w:t>
      </w:r>
      <w:r w:rsidRPr="0022556A">
        <w:rPr>
          <w:spacing w:val="2"/>
        </w:rPr>
        <w:t>π</w:t>
      </w:r>
      <w:r w:rsidRPr="0022556A">
        <w:rPr>
          <w:spacing w:val="-1"/>
        </w:rPr>
        <w:t>ο</w:t>
      </w:r>
      <w:r w:rsidRPr="0022556A">
        <w:rPr>
          <w:spacing w:val="2"/>
        </w:rPr>
        <w:t>ι</w:t>
      </w:r>
      <w:r w:rsidRPr="0022556A">
        <w:rPr>
          <w:spacing w:val="1"/>
        </w:rPr>
        <w:t>η</w:t>
      </w:r>
      <w:r w:rsidRPr="0022556A">
        <w:rPr>
          <w:spacing w:val="-2"/>
        </w:rPr>
        <w:t>μ</w:t>
      </w:r>
      <w:r w:rsidRPr="0022556A">
        <w:t>έ</w:t>
      </w:r>
      <w:r w:rsidRPr="0022556A">
        <w:rPr>
          <w:spacing w:val="2"/>
        </w:rPr>
        <w:t>ν</w:t>
      </w:r>
      <w:r w:rsidRPr="0022556A">
        <w:t>ες</w:t>
      </w:r>
      <w:r w:rsidRPr="0022556A">
        <w:rPr>
          <w:spacing w:val="2"/>
        </w:rPr>
        <w:t xml:space="preserve"> </w:t>
      </w:r>
      <w:r w:rsidRPr="0022556A">
        <w:t>δ</w:t>
      </w:r>
      <w:r w:rsidRPr="0022556A">
        <w:rPr>
          <w:spacing w:val="1"/>
        </w:rPr>
        <w:t>ι</w:t>
      </w:r>
      <w:r w:rsidRPr="0022556A">
        <w:t>α</w:t>
      </w:r>
      <w:r w:rsidRPr="0022556A">
        <w:rPr>
          <w:spacing w:val="-1"/>
        </w:rPr>
        <w:t>δ</w:t>
      </w:r>
      <w:r w:rsidRPr="0022556A">
        <w:rPr>
          <w:spacing w:val="2"/>
        </w:rPr>
        <w:t>ι</w:t>
      </w:r>
      <w:r w:rsidRPr="0022556A">
        <w:t>κα</w:t>
      </w:r>
      <w:r w:rsidRPr="0022556A">
        <w:rPr>
          <w:spacing w:val="-7"/>
        </w:rPr>
        <w:t>σ</w:t>
      </w:r>
      <w:r w:rsidRPr="0022556A">
        <w:rPr>
          <w:spacing w:val="2"/>
        </w:rPr>
        <w:t>ί</w:t>
      </w:r>
      <w:r w:rsidRPr="0022556A">
        <w:t>ες</w:t>
      </w:r>
      <w:r w:rsidRPr="0022556A">
        <w:rPr>
          <w:spacing w:val="2"/>
        </w:rPr>
        <w:t xml:space="preserve"> </w:t>
      </w:r>
      <w:r w:rsidRPr="0022556A">
        <w:rPr>
          <w:spacing w:val="-2"/>
        </w:rPr>
        <w:t>π</w:t>
      </w:r>
      <w:r w:rsidRPr="0022556A">
        <w:rPr>
          <w:spacing w:val="-1"/>
        </w:rPr>
        <w:t>ο</w:t>
      </w:r>
      <w:r w:rsidRPr="0022556A">
        <w:t>υ</w:t>
      </w:r>
      <w:r w:rsidRPr="0022556A">
        <w:rPr>
          <w:spacing w:val="2"/>
        </w:rPr>
        <w:t xml:space="preserve"> </w:t>
      </w:r>
      <w:r w:rsidRPr="0022556A">
        <w:t>ε</w:t>
      </w:r>
      <w:r w:rsidRPr="0022556A">
        <w:rPr>
          <w:spacing w:val="2"/>
        </w:rPr>
        <w:t>ίν</w:t>
      </w:r>
      <w:r w:rsidRPr="0022556A">
        <w:t>αι</w:t>
      </w:r>
      <w:r w:rsidRPr="0022556A">
        <w:rPr>
          <w:spacing w:val="3"/>
        </w:rPr>
        <w:t xml:space="preserve"> </w:t>
      </w:r>
      <w:r w:rsidRPr="0022556A">
        <w:t>ε</w:t>
      </w:r>
      <w:r w:rsidRPr="0022556A">
        <w:rPr>
          <w:spacing w:val="-1"/>
        </w:rPr>
        <w:t>λ</w:t>
      </w:r>
      <w:r w:rsidRPr="0022556A">
        <w:t>ε</w:t>
      </w:r>
      <w:r w:rsidRPr="0022556A">
        <w:rPr>
          <w:spacing w:val="2"/>
        </w:rPr>
        <w:t>γ</w:t>
      </w:r>
      <w:r w:rsidRPr="0022556A">
        <w:rPr>
          <w:spacing w:val="-2"/>
        </w:rPr>
        <w:t>μ</w:t>
      </w:r>
      <w:r w:rsidRPr="0022556A">
        <w:rPr>
          <w:spacing w:val="-5"/>
        </w:rPr>
        <w:t>έ</w:t>
      </w:r>
      <w:r w:rsidRPr="0022556A">
        <w:rPr>
          <w:spacing w:val="2"/>
        </w:rPr>
        <w:t>ν</w:t>
      </w:r>
      <w:r w:rsidRPr="0022556A">
        <w:t>ες</w:t>
      </w:r>
      <w:r w:rsidRPr="0022556A">
        <w:rPr>
          <w:spacing w:val="2"/>
        </w:rPr>
        <w:t xml:space="preserve"> </w:t>
      </w:r>
      <w:r w:rsidRPr="0022556A">
        <w:t>α</w:t>
      </w:r>
      <w:r w:rsidRPr="0022556A">
        <w:rPr>
          <w:spacing w:val="-2"/>
        </w:rPr>
        <w:t>π</w:t>
      </w:r>
      <w:r w:rsidRPr="0022556A">
        <w:t xml:space="preserve">ό </w:t>
      </w:r>
      <w:r w:rsidRPr="0022556A">
        <w:rPr>
          <w:spacing w:val="1"/>
        </w:rPr>
        <w:t>τ</w:t>
      </w:r>
      <w:r w:rsidRPr="0022556A">
        <w:rPr>
          <w:spacing w:val="-1"/>
        </w:rPr>
        <w:t>ο</w:t>
      </w:r>
      <w:r w:rsidRPr="0022556A">
        <w:t>υς</w:t>
      </w:r>
      <w:r w:rsidRPr="0022556A">
        <w:rPr>
          <w:spacing w:val="2"/>
        </w:rPr>
        <w:t xml:space="preserve"> </w:t>
      </w:r>
      <w:r w:rsidRPr="0022556A">
        <w:t>α</w:t>
      </w:r>
      <w:r w:rsidRPr="0022556A">
        <w:rPr>
          <w:spacing w:val="-2"/>
        </w:rPr>
        <w:t>ρμ</w:t>
      </w:r>
      <w:r w:rsidRPr="0022556A">
        <w:rPr>
          <w:spacing w:val="-1"/>
        </w:rPr>
        <w:t>ό</w:t>
      </w:r>
      <w:r w:rsidRPr="0022556A">
        <w:t>δ</w:t>
      </w:r>
      <w:r w:rsidRPr="0022556A">
        <w:rPr>
          <w:spacing w:val="1"/>
        </w:rPr>
        <w:t>ι</w:t>
      </w:r>
      <w:r w:rsidRPr="0022556A">
        <w:rPr>
          <w:spacing w:val="-1"/>
        </w:rPr>
        <w:t>ο</w:t>
      </w:r>
      <w:r w:rsidRPr="0022556A">
        <w:t>υς</w:t>
      </w:r>
      <w:r w:rsidRPr="0022556A">
        <w:rPr>
          <w:spacing w:val="2"/>
        </w:rPr>
        <w:t xml:space="preserve"> </w:t>
      </w:r>
      <w:r w:rsidRPr="0022556A">
        <w:t>φ</w:t>
      </w:r>
      <w:r w:rsidRPr="0022556A">
        <w:rPr>
          <w:spacing w:val="-1"/>
        </w:rPr>
        <w:t>ο</w:t>
      </w:r>
      <w:r w:rsidRPr="0022556A">
        <w:rPr>
          <w:spacing w:val="-2"/>
        </w:rPr>
        <w:t>ρ</w:t>
      </w:r>
      <w:r w:rsidRPr="0022556A">
        <w:t>ε</w:t>
      </w:r>
      <w:r w:rsidRPr="0022556A">
        <w:rPr>
          <w:spacing w:val="2"/>
        </w:rPr>
        <w:t>ί</w:t>
      </w:r>
      <w:r w:rsidRPr="0022556A">
        <w:t>ς δ</w:t>
      </w:r>
      <w:r w:rsidRPr="0022556A">
        <w:rPr>
          <w:spacing w:val="1"/>
        </w:rPr>
        <w:t>ι</w:t>
      </w:r>
      <w:r w:rsidRPr="0022556A">
        <w:t>α</w:t>
      </w:r>
      <w:r w:rsidRPr="0022556A">
        <w:rPr>
          <w:spacing w:val="-2"/>
        </w:rPr>
        <w:t>π</w:t>
      </w:r>
      <w:r w:rsidRPr="0022556A">
        <w:rPr>
          <w:spacing w:val="2"/>
        </w:rPr>
        <w:t>ί</w:t>
      </w:r>
      <w:r w:rsidRPr="0022556A">
        <w:rPr>
          <w:spacing w:val="-2"/>
        </w:rPr>
        <w:t>σ</w:t>
      </w:r>
      <w:r w:rsidRPr="0022556A">
        <w:rPr>
          <w:spacing w:val="1"/>
        </w:rPr>
        <w:t>τ</w:t>
      </w:r>
      <w:r w:rsidRPr="0022556A">
        <w:t>ευ</w:t>
      </w:r>
      <w:r w:rsidRPr="0022556A">
        <w:rPr>
          <w:spacing w:val="-2"/>
        </w:rPr>
        <w:t>σ</w:t>
      </w:r>
      <w:r w:rsidRPr="0022556A">
        <w:rPr>
          <w:spacing w:val="1"/>
        </w:rPr>
        <w:t>η</w:t>
      </w:r>
      <w:r w:rsidRPr="0022556A">
        <w:t>ς</w:t>
      </w:r>
      <w:r w:rsidRPr="0022556A">
        <w:rPr>
          <w:spacing w:val="-1"/>
        </w:rPr>
        <w:t xml:space="preserve"> </w:t>
      </w:r>
      <w:r w:rsidRPr="0022556A">
        <w:t>ή</w:t>
      </w:r>
      <w:r w:rsidRPr="0022556A">
        <w:rPr>
          <w:spacing w:val="-1"/>
        </w:rPr>
        <w:t xml:space="preserve"> </w:t>
      </w:r>
      <w:r w:rsidRPr="0022556A">
        <w:rPr>
          <w:spacing w:val="1"/>
        </w:rPr>
        <w:t>τ</w:t>
      </w:r>
      <w:r w:rsidRPr="0022556A">
        <w:rPr>
          <w:spacing w:val="-1"/>
        </w:rPr>
        <w:t>ο</w:t>
      </w:r>
      <w:r w:rsidRPr="0022556A">
        <w:t>ν</w:t>
      </w:r>
      <w:r w:rsidRPr="0022556A">
        <w:rPr>
          <w:spacing w:val="46"/>
        </w:rPr>
        <w:t xml:space="preserve"> </w:t>
      </w:r>
      <w:r w:rsidRPr="0022556A">
        <w:rPr>
          <w:spacing w:val="-2"/>
        </w:rPr>
        <w:t>ΕΟ</w:t>
      </w:r>
      <w:r w:rsidRPr="0022556A">
        <w:rPr>
          <w:spacing w:val="1"/>
        </w:rPr>
        <w:t>ΠΠ</w:t>
      </w:r>
      <w:r w:rsidRPr="0022556A">
        <w:rPr>
          <w:spacing w:val="-2"/>
        </w:rPr>
        <w:t>Ε</w:t>
      </w:r>
      <w:r w:rsidRPr="0022556A">
        <w:rPr>
          <w:spacing w:val="1"/>
        </w:rPr>
        <w:t>Π</w:t>
      </w:r>
      <w:r w:rsidRPr="0022556A">
        <w:t>.</w:t>
      </w:r>
    </w:p>
    <w:p w:rsidR="0065160D" w:rsidRPr="0022556A" w:rsidRDefault="0065160D" w:rsidP="0065160D">
      <w:pPr>
        <w:spacing w:before="11" w:line="220" w:lineRule="exact"/>
      </w:pPr>
    </w:p>
    <w:p w:rsidR="0065160D" w:rsidRPr="0022556A" w:rsidRDefault="0065160D" w:rsidP="0065160D">
      <w:pPr>
        <w:spacing w:line="275" w:lineRule="auto"/>
        <w:ind w:right="69"/>
        <w:jc w:val="both"/>
      </w:pPr>
      <w:r w:rsidRPr="0022556A">
        <w:rPr>
          <w:b/>
          <w:spacing w:val="-2"/>
        </w:rPr>
        <w:t>8</w:t>
      </w:r>
      <w:r w:rsidRPr="0022556A">
        <w:rPr>
          <w:b/>
        </w:rPr>
        <w:t xml:space="preserve">. </w:t>
      </w:r>
      <w:r w:rsidRPr="0022556A">
        <w:t>Σε κά</w:t>
      </w:r>
      <w:r w:rsidRPr="0022556A">
        <w:rPr>
          <w:spacing w:val="-2"/>
        </w:rPr>
        <w:t>θ</w:t>
      </w:r>
      <w:r w:rsidRPr="0022556A">
        <w:t>ε</w:t>
      </w:r>
      <w:r w:rsidRPr="0022556A">
        <w:rPr>
          <w:spacing w:val="1"/>
        </w:rPr>
        <w:t xml:space="preserve"> </w:t>
      </w:r>
      <w:r>
        <w:rPr>
          <w:spacing w:val="2"/>
        </w:rPr>
        <w:t>ω</w:t>
      </w:r>
      <w:r w:rsidRPr="0022556A">
        <w:t>φε</w:t>
      </w:r>
      <w:r w:rsidRPr="0022556A">
        <w:rPr>
          <w:spacing w:val="-1"/>
        </w:rPr>
        <w:t>λο</w:t>
      </w:r>
      <w:r w:rsidRPr="0022556A">
        <w:t>ύ</w:t>
      </w:r>
      <w:r w:rsidRPr="0022556A">
        <w:rPr>
          <w:spacing w:val="-1"/>
        </w:rPr>
        <w:t>μ</w:t>
      </w:r>
      <w:r w:rsidRPr="0022556A">
        <w:t>ε</w:t>
      </w:r>
      <w:r w:rsidRPr="0022556A">
        <w:rPr>
          <w:spacing w:val="2"/>
        </w:rPr>
        <w:t>ν</w:t>
      </w:r>
      <w:r>
        <w:t>η</w:t>
      </w:r>
      <w:r w:rsidRPr="0022556A">
        <w:t xml:space="preserve"> </w:t>
      </w:r>
      <w:r w:rsidRPr="0022556A">
        <w:rPr>
          <w:spacing w:val="-2"/>
        </w:rPr>
        <w:t>π</w:t>
      </w:r>
      <w:r w:rsidRPr="0022556A">
        <w:rPr>
          <w:spacing w:val="-1"/>
        </w:rPr>
        <w:t>ο</w:t>
      </w:r>
      <w:r w:rsidRPr="0022556A">
        <w:t>υ</w:t>
      </w:r>
      <w:r w:rsidRPr="0022556A">
        <w:rPr>
          <w:spacing w:val="1"/>
        </w:rPr>
        <w:t xml:space="preserve"> </w:t>
      </w:r>
      <w:r w:rsidRPr="0022556A">
        <w:rPr>
          <w:spacing w:val="-2"/>
        </w:rPr>
        <w:t>θ</w:t>
      </w:r>
      <w:r w:rsidRPr="0022556A">
        <w:t>α</w:t>
      </w:r>
      <w:r w:rsidRPr="0022556A">
        <w:rPr>
          <w:spacing w:val="5"/>
        </w:rPr>
        <w:t xml:space="preserve"> </w:t>
      </w:r>
      <w:r w:rsidRPr="0022556A">
        <w:rPr>
          <w:spacing w:val="-1"/>
        </w:rPr>
        <w:t>ολο</w:t>
      </w:r>
      <w:r w:rsidRPr="0022556A">
        <w:t>κ</w:t>
      </w:r>
      <w:r w:rsidRPr="0022556A">
        <w:rPr>
          <w:spacing w:val="-1"/>
        </w:rPr>
        <w:t>λ</w:t>
      </w:r>
      <w:r w:rsidRPr="0022556A">
        <w:rPr>
          <w:spacing w:val="1"/>
        </w:rPr>
        <w:t>η</w:t>
      </w:r>
      <w:r w:rsidRPr="0022556A">
        <w:rPr>
          <w:spacing w:val="-2"/>
        </w:rPr>
        <w:t>ρ</w:t>
      </w:r>
      <w:r w:rsidRPr="0022556A">
        <w:t>ώ</w:t>
      </w:r>
      <w:r w:rsidRPr="0022556A">
        <w:rPr>
          <w:spacing w:val="-2"/>
        </w:rPr>
        <w:t>σ</w:t>
      </w:r>
      <w:r w:rsidRPr="0022556A">
        <w:t>ει</w:t>
      </w:r>
      <w:r w:rsidRPr="0022556A">
        <w:rPr>
          <w:spacing w:val="3"/>
        </w:rPr>
        <w:t xml:space="preserve"> </w:t>
      </w:r>
      <w:r w:rsidRPr="0022556A">
        <w:t>ε</w:t>
      </w:r>
      <w:r w:rsidRPr="0022556A">
        <w:rPr>
          <w:spacing w:val="-2"/>
        </w:rPr>
        <w:t>π</w:t>
      </w:r>
      <w:r w:rsidRPr="0022556A">
        <w:rPr>
          <w:spacing w:val="2"/>
        </w:rPr>
        <w:t>ι</w:t>
      </w:r>
      <w:r w:rsidRPr="0022556A">
        <w:rPr>
          <w:spacing w:val="6"/>
        </w:rPr>
        <w:t>τ</w:t>
      </w:r>
      <w:r w:rsidRPr="0022556A">
        <w:t>υ</w:t>
      </w:r>
      <w:r w:rsidRPr="0022556A">
        <w:rPr>
          <w:spacing w:val="2"/>
        </w:rPr>
        <w:t>χ</w:t>
      </w:r>
      <w:r w:rsidRPr="0022556A">
        <w:t>ώς</w:t>
      </w:r>
      <w:r w:rsidRPr="0022556A">
        <w:rPr>
          <w:spacing w:val="1"/>
        </w:rPr>
        <w:t xml:space="preserve"> τ</w:t>
      </w:r>
      <w:r w:rsidRPr="0022556A">
        <w:rPr>
          <w:spacing w:val="-3"/>
        </w:rPr>
        <w:t>ι</w:t>
      </w:r>
      <w:r w:rsidRPr="0022556A">
        <w:t>ς</w:t>
      </w:r>
      <w:r w:rsidRPr="0022556A">
        <w:rPr>
          <w:spacing w:val="1"/>
        </w:rPr>
        <w:t xml:space="preserve"> </w:t>
      </w:r>
      <w:r w:rsidRPr="0022556A">
        <w:t>ε</w:t>
      </w:r>
      <w:r w:rsidRPr="0022556A">
        <w:rPr>
          <w:spacing w:val="-1"/>
        </w:rPr>
        <w:t>ξ</w:t>
      </w:r>
      <w:r w:rsidRPr="0022556A">
        <w:t>ε</w:t>
      </w:r>
      <w:r w:rsidRPr="0022556A">
        <w:rPr>
          <w:spacing w:val="1"/>
        </w:rPr>
        <w:t>τ</w:t>
      </w:r>
      <w:r w:rsidRPr="0022556A">
        <w:t>ά</w:t>
      </w:r>
      <w:r w:rsidRPr="0022556A">
        <w:rPr>
          <w:spacing w:val="-3"/>
        </w:rPr>
        <w:t>σ</w:t>
      </w:r>
      <w:r w:rsidRPr="0022556A">
        <w:t>ε</w:t>
      </w:r>
      <w:r w:rsidRPr="0022556A">
        <w:rPr>
          <w:spacing w:val="2"/>
        </w:rPr>
        <w:t>ι</w:t>
      </w:r>
      <w:r w:rsidRPr="0022556A">
        <w:t>ς</w:t>
      </w:r>
      <w:r w:rsidRPr="0022556A">
        <w:rPr>
          <w:spacing w:val="1"/>
        </w:rPr>
        <w:t xml:space="preserve"> </w:t>
      </w:r>
      <w:r w:rsidRPr="0022556A">
        <w:t>ή</w:t>
      </w:r>
      <w:r w:rsidRPr="0022556A">
        <w:rPr>
          <w:spacing w:val="2"/>
        </w:rPr>
        <w:t xml:space="preserve"> </w:t>
      </w:r>
      <w:r w:rsidRPr="0022556A">
        <w:t>ε</w:t>
      </w:r>
      <w:r w:rsidRPr="0022556A">
        <w:rPr>
          <w:spacing w:val="-2"/>
        </w:rPr>
        <w:t>π</w:t>
      </w:r>
      <w:r w:rsidRPr="0022556A">
        <w:t>α</w:t>
      </w:r>
      <w:r w:rsidRPr="0022556A">
        <w:rPr>
          <w:spacing w:val="1"/>
        </w:rPr>
        <w:t>ν</w:t>
      </w:r>
      <w:r w:rsidRPr="0022556A">
        <w:t>ε</w:t>
      </w:r>
      <w:r w:rsidRPr="0022556A">
        <w:rPr>
          <w:spacing w:val="-1"/>
        </w:rPr>
        <w:t>ξ</w:t>
      </w:r>
      <w:r w:rsidRPr="0022556A">
        <w:t>ε</w:t>
      </w:r>
      <w:r w:rsidRPr="0022556A">
        <w:rPr>
          <w:spacing w:val="1"/>
        </w:rPr>
        <w:t>τ</w:t>
      </w:r>
      <w:r w:rsidRPr="0022556A">
        <w:t>ά</w:t>
      </w:r>
      <w:r w:rsidRPr="0022556A">
        <w:rPr>
          <w:spacing w:val="-3"/>
        </w:rPr>
        <w:t>σ</w:t>
      </w:r>
      <w:r w:rsidRPr="0022556A">
        <w:rPr>
          <w:spacing w:val="-5"/>
        </w:rPr>
        <w:t>ε</w:t>
      </w:r>
      <w:r w:rsidRPr="0022556A">
        <w:rPr>
          <w:spacing w:val="2"/>
        </w:rPr>
        <w:t>ι</w:t>
      </w:r>
      <w:r w:rsidRPr="0022556A">
        <w:t>ς</w:t>
      </w:r>
      <w:r w:rsidRPr="0022556A">
        <w:rPr>
          <w:spacing w:val="1"/>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 xml:space="preserve">ς </w:t>
      </w:r>
      <w:r w:rsidRPr="0022556A">
        <w:rPr>
          <w:spacing w:val="2"/>
        </w:rPr>
        <w:t>χ</w:t>
      </w:r>
      <w:r w:rsidRPr="0022556A">
        <w:rPr>
          <w:spacing w:val="-1"/>
        </w:rPr>
        <w:t>ο</w:t>
      </w:r>
      <w:r w:rsidRPr="0022556A">
        <w:rPr>
          <w:spacing w:val="-2"/>
        </w:rPr>
        <w:t>ρ</w:t>
      </w:r>
      <w:r w:rsidRPr="0022556A">
        <w:rPr>
          <w:spacing w:val="1"/>
        </w:rPr>
        <w:t>η</w:t>
      </w:r>
      <w:r w:rsidRPr="0022556A">
        <w:rPr>
          <w:spacing w:val="2"/>
        </w:rPr>
        <w:t>γ</w:t>
      </w:r>
      <w:r w:rsidRPr="0022556A">
        <w:t>ε</w:t>
      </w:r>
      <w:r w:rsidRPr="0022556A">
        <w:rPr>
          <w:spacing w:val="-3"/>
        </w:rPr>
        <w:t>ί</w:t>
      </w:r>
      <w:r w:rsidRPr="0022556A">
        <w:rPr>
          <w:spacing w:val="1"/>
        </w:rPr>
        <w:t>τ</w:t>
      </w:r>
      <w:r w:rsidRPr="0022556A">
        <w:t>αι</w:t>
      </w:r>
      <w:r w:rsidRPr="0022556A">
        <w:rPr>
          <w:spacing w:val="2"/>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ι</w:t>
      </w:r>
      <w:r w:rsidRPr="0022556A">
        <w:rPr>
          <w:spacing w:val="1"/>
        </w:rPr>
        <w:t>ητ</w:t>
      </w:r>
      <w:r w:rsidRPr="0022556A">
        <w:rPr>
          <w:spacing w:val="-3"/>
        </w:rPr>
        <w:t>ι</w:t>
      </w:r>
      <w:r w:rsidRPr="0022556A">
        <w:t>κό</w:t>
      </w:r>
      <w:r w:rsidRPr="0022556A">
        <w:rPr>
          <w:spacing w:val="4"/>
        </w:rPr>
        <w:t xml:space="preserve"> </w:t>
      </w:r>
      <w:r w:rsidRPr="0022556A">
        <w:t>α</w:t>
      </w:r>
      <w:r w:rsidRPr="0022556A">
        <w:rPr>
          <w:spacing w:val="-2"/>
        </w:rPr>
        <w:t>π</w:t>
      </w:r>
      <w:r w:rsidRPr="0022556A">
        <w:t>ό</w:t>
      </w:r>
      <w:r w:rsidRPr="0022556A">
        <w:rPr>
          <w:spacing w:val="4"/>
        </w:rPr>
        <w:t xml:space="preserve"> </w:t>
      </w:r>
      <w:r w:rsidRPr="0022556A">
        <w:rPr>
          <w:spacing w:val="1"/>
        </w:rPr>
        <w:t>τ</w:t>
      </w:r>
      <w:r w:rsidRPr="0022556A">
        <w:rPr>
          <w:spacing w:val="3"/>
        </w:rPr>
        <w:t>ο</w:t>
      </w:r>
      <w:r w:rsidRPr="0022556A">
        <w:t>ν</w:t>
      </w:r>
      <w:r w:rsidRPr="0022556A">
        <w:rPr>
          <w:spacing w:val="2"/>
        </w:rPr>
        <w:t xml:space="preserve"> </w:t>
      </w:r>
      <w:r w:rsidRPr="0022556A">
        <w:rPr>
          <w:spacing w:val="-2"/>
        </w:rPr>
        <w:t>σ</w:t>
      </w:r>
      <w:r w:rsidRPr="0022556A">
        <w:t>υ</w:t>
      </w:r>
      <w:r w:rsidRPr="0022556A">
        <w:rPr>
          <w:spacing w:val="-1"/>
        </w:rPr>
        <w:t>μ</w:t>
      </w:r>
      <w:r w:rsidRPr="0022556A">
        <w:rPr>
          <w:spacing w:val="-2"/>
        </w:rPr>
        <w:t>β</w:t>
      </w:r>
      <w:r w:rsidRPr="0022556A">
        <w:t>ε</w:t>
      </w:r>
      <w:r w:rsidRPr="0022556A">
        <w:rPr>
          <w:spacing w:val="-2"/>
        </w:rPr>
        <w:t>β</w:t>
      </w:r>
      <w:r w:rsidRPr="0022556A">
        <w:rPr>
          <w:spacing w:val="-1"/>
        </w:rPr>
        <w:t>λ</w:t>
      </w:r>
      <w:r w:rsidRPr="0022556A">
        <w:rPr>
          <w:spacing w:val="1"/>
        </w:rPr>
        <w:t>η</w:t>
      </w:r>
      <w:r w:rsidRPr="0022556A">
        <w:rPr>
          <w:spacing w:val="-2"/>
        </w:rPr>
        <w:t>μ</w:t>
      </w:r>
      <w:r w:rsidRPr="0022556A">
        <w:t>έ</w:t>
      </w:r>
      <w:r w:rsidRPr="0022556A">
        <w:rPr>
          <w:spacing w:val="2"/>
        </w:rPr>
        <w:t>ν</w:t>
      </w:r>
      <w:r w:rsidRPr="0022556A">
        <w:t>ο</w:t>
      </w:r>
      <w:r w:rsidRPr="0022556A">
        <w:rPr>
          <w:spacing w:val="4"/>
        </w:rPr>
        <w:t xml:space="preserve"> </w:t>
      </w:r>
      <w:r w:rsidRPr="0022556A">
        <w:rPr>
          <w:spacing w:val="-2"/>
        </w:rPr>
        <w:t>μ</w:t>
      </w:r>
      <w:r w:rsidRPr="0022556A">
        <w:t>ε</w:t>
      </w:r>
      <w:r w:rsidRPr="0022556A">
        <w:rPr>
          <w:spacing w:val="5"/>
        </w:rPr>
        <w:t xml:space="preserve"> </w:t>
      </w:r>
      <w:r w:rsidRPr="0022556A">
        <w:rPr>
          <w:spacing w:val="1"/>
        </w:rPr>
        <w:t>τ</w:t>
      </w:r>
      <w:r w:rsidRPr="0022556A">
        <w:rPr>
          <w:spacing w:val="-1"/>
        </w:rPr>
        <w:t>ο</w:t>
      </w:r>
      <w:r w:rsidRPr="0022556A">
        <w:t>ν</w:t>
      </w:r>
      <w:r w:rsidRPr="0022556A">
        <w:rPr>
          <w:spacing w:val="7"/>
        </w:rPr>
        <w:t xml:space="preserve"> </w:t>
      </w:r>
      <w:r w:rsidRPr="0022556A">
        <w:rPr>
          <w:spacing w:val="-5"/>
        </w:rPr>
        <w:t>Δ</w:t>
      </w:r>
      <w:r w:rsidRPr="0022556A">
        <w:rPr>
          <w:spacing w:val="2"/>
        </w:rPr>
        <w:t>ι</w:t>
      </w:r>
      <w:r w:rsidRPr="0022556A">
        <w:t>κ</w:t>
      </w:r>
      <w:r w:rsidRPr="0022556A">
        <w:rPr>
          <w:spacing w:val="-5"/>
        </w:rPr>
        <w:t>α</w:t>
      </w:r>
      <w:r w:rsidRPr="0022556A">
        <w:rPr>
          <w:spacing w:val="2"/>
        </w:rPr>
        <w:t>ι</w:t>
      </w:r>
      <w:r w:rsidRPr="0022556A">
        <w:rPr>
          <w:spacing w:val="-1"/>
        </w:rPr>
        <w:t>ο</w:t>
      </w:r>
      <w:r w:rsidRPr="0022556A">
        <w:t>ύ</w:t>
      </w:r>
      <w:r w:rsidRPr="0022556A">
        <w:rPr>
          <w:spacing w:val="2"/>
        </w:rPr>
        <w:t>χ</w:t>
      </w:r>
      <w:r w:rsidRPr="0022556A">
        <w:t>ο</w:t>
      </w:r>
      <w:r w:rsidRPr="0022556A">
        <w:rPr>
          <w:spacing w:val="4"/>
        </w:rPr>
        <w:t xml:space="preserve"> </w:t>
      </w:r>
      <w:r w:rsidRPr="0022556A">
        <w:t>Φ</w:t>
      </w:r>
      <w:r w:rsidRPr="0022556A">
        <w:rPr>
          <w:spacing w:val="-1"/>
        </w:rPr>
        <w:t>ο</w:t>
      </w:r>
      <w:r w:rsidRPr="0022556A">
        <w:rPr>
          <w:spacing w:val="-2"/>
        </w:rPr>
        <w:t>ρ</w:t>
      </w:r>
      <w:r w:rsidRPr="0022556A">
        <w:t xml:space="preserve">έα </w:t>
      </w:r>
      <w:r w:rsidRPr="0022556A">
        <w:rPr>
          <w:spacing w:val="1"/>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3"/>
        </w:rPr>
        <w:t>η</w:t>
      </w:r>
      <w:r w:rsidRPr="0022556A">
        <w:t>ς.</w:t>
      </w:r>
      <w:r w:rsidRPr="0022556A">
        <w:rPr>
          <w:spacing w:val="7"/>
        </w:rPr>
        <w:t xml:space="preserve"> </w:t>
      </w:r>
      <w:r w:rsidRPr="0022556A">
        <w:rPr>
          <w:spacing w:val="-5"/>
        </w:rPr>
        <w:t>Σ</w:t>
      </w:r>
      <w:r w:rsidRPr="0022556A">
        <w:t>ε</w:t>
      </w:r>
      <w:r w:rsidRPr="0022556A">
        <w:rPr>
          <w:spacing w:val="5"/>
        </w:rPr>
        <w:t xml:space="preserve"> </w:t>
      </w:r>
      <w:r w:rsidRPr="0022556A">
        <w:rPr>
          <w:spacing w:val="-2"/>
        </w:rPr>
        <w:t>π</w:t>
      </w:r>
      <w:r w:rsidRPr="0022556A">
        <w:t>ε</w:t>
      </w:r>
      <w:r w:rsidRPr="0022556A">
        <w:rPr>
          <w:spacing w:val="-2"/>
        </w:rPr>
        <w:t>ρ</w:t>
      </w:r>
      <w:r w:rsidRPr="0022556A">
        <w:rPr>
          <w:spacing w:val="2"/>
        </w:rPr>
        <w:t>ί</w:t>
      </w:r>
      <w:r w:rsidRPr="0022556A">
        <w:rPr>
          <w:spacing w:val="-2"/>
        </w:rPr>
        <w:t>π</w:t>
      </w:r>
      <w:r w:rsidRPr="0022556A">
        <w:rPr>
          <w:spacing w:val="1"/>
        </w:rPr>
        <w:t>τ</w:t>
      </w:r>
      <w:r w:rsidRPr="0022556A">
        <w:t>ω</w:t>
      </w:r>
      <w:r w:rsidRPr="0022556A">
        <w:rPr>
          <w:spacing w:val="-2"/>
        </w:rPr>
        <w:t>σ</w:t>
      </w:r>
      <w:r w:rsidRPr="0022556A">
        <w:t>η α</w:t>
      </w:r>
      <w:r w:rsidRPr="0022556A">
        <w:rPr>
          <w:spacing w:val="-2"/>
        </w:rPr>
        <w:t>π</w:t>
      </w:r>
      <w:r w:rsidRPr="0022556A">
        <w:rPr>
          <w:spacing w:val="-1"/>
        </w:rPr>
        <w:t>ο</w:t>
      </w:r>
      <w:r w:rsidRPr="0022556A">
        <w:rPr>
          <w:spacing w:val="1"/>
        </w:rPr>
        <w:t>τ</w:t>
      </w:r>
      <w:r w:rsidRPr="0022556A">
        <w:t>υ</w:t>
      </w:r>
      <w:r w:rsidRPr="0022556A">
        <w:rPr>
          <w:spacing w:val="2"/>
        </w:rPr>
        <w:t>χί</w:t>
      </w:r>
      <w:r w:rsidRPr="0022556A">
        <w:t xml:space="preserve">ας </w:t>
      </w:r>
      <w:r w:rsidRPr="0022556A">
        <w:rPr>
          <w:spacing w:val="1"/>
        </w:rPr>
        <w:t>τ</w:t>
      </w:r>
      <w:r w:rsidRPr="0022556A">
        <w:rPr>
          <w:spacing w:val="-1"/>
        </w:rPr>
        <w:t>ο</w:t>
      </w:r>
      <w:r w:rsidRPr="0022556A">
        <w:t>υ</w:t>
      </w:r>
      <w:r w:rsidRPr="0022556A">
        <w:rPr>
          <w:spacing w:val="5"/>
        </w:rPr>
        <w:t xml:space="preserve"> </w:t>
      </w:r>
      <w:r w:rsidRPr="0022556A">
        <w:t>ωφε</w:t>
      </w:r>
      <w:r w:rsidRPr="0022556A">
        <w:rPr>
          <w:spacing w:val="-1"/>
        </w:rPr>
        <w:t>λο</w:t>
      </w:r>
      <w:r w:rsidRPr="0022556A">
        <w:t>ύ</w:t>
      </w:r>
      <w:r w:rsidRPr="0022556A">
        <w:rPr>
          <w:spacing w:val="-1"/>
        </w:rPr>
        <w:t>μ</w:t>
      </w:r>
      <w:r w:rsidRPr="0022556A">
        <w:t>ε</w:t>
      </w:r>
      <w:r w:rsidRPr="0022556A">
        <w:rPr>
          <w:spacing w:val="2"/>
        </w:rPr>
        <w:t>ν</w:t>
      </w:r>
      <w:r w:rsidRPr="0022556A">
        <w:rPr>
          <w:spacing w:val="-1"/>
        </w:rPr>
        <w:t>ο</w:t>
      </w:r>
      <w:r w:rsidRPr="0022556A">
        <w:t xml:space="preserve">υ </w:t>
      </w:r>
      <w:r w:rsidRPr="0022556A">
        <w:rPr>
          <w:spacing w:val="2"/>
        </w:rPr>
        <w:t>χ</w:t>
      </w:r>
      <w:r w:rsidRPr="0022556A">
        <w:rPr>
          <w:spacing w:val="-1"/>
        </w:rPr>
        <w:t>ο</w:t>
      </w:r>
      <w:r w:rsidRPr="0022556A">
        <w:rPr>
          <w:spacing w:val="-2"/>
        </w:rPr>
        <w:t>ρ</w:t>
      </w:r>
      <w:r w:rsidRPr="0022556A">
        <w:rPr>
          <w:spacing w:val="-3"/>
        </w:rPr>
        <w:t>η</w:t>
      </w:r>
      <w:r w:rsidRPr="0022556A">
        <w:rPr>
          <w:spacing w:val="2"/>
        </w:rPr>
        <w:t>γ</w:t>
      </w:r>
      <w:r w:rsidRPr="0022556A">
        <w:t>ε</w:t>
      </w:r>
      <w:r w:rsidRPr="0022556A">
        <w:rPr>
          <w:spacing w:val="2"/>
        </w:rPr>
        <w:t>ί</w:t>
      </w:r>
      <w:r w:rsidRPr="0022556A">
        <w:rPr>
          <w:spacing w:val="1"/>
        </w:rPr>
        <w:t>τ</w:t>
      </w:r>
      <w:r w:rsidRPr="0022556A">
        <w:rPr>
          <w:spacing w:val="-5"/>
        </w:rPr>
        <w:t>α</w:t>
      </w:r>
      <w:r w:rsidRPr="0022556A">
        <w:t>ι</w:t>
      </w:r>
      <w:r w:rsidRPr="0022556A">
        <w:rPr>
          <w:spacing w:val="6"/>
        </w:rPr>
        <w:t xml:space="preserve"> </w:t>
      </w:r>
      <w:r w:rsidRPr="0022556A">
        <w:t>α</w:t>
      </w:r>
      <w:r w:rsidRPr="0022556A">
        <w:rPr>
          <w:spacing w:val="-2"/>
        </w:rPr>
        <w:t>π</w:t>
      </w:r>
      <w:r w:rsidRPr="0022556A">
        <w:t>ό</w:t>
      </w:r>
      <w:r w:rsidRPr="0022556A">
        <w:rPr>
          <w:spacing w:val="4"/>
        </w:rPr>
        <w:t xml:space="preserve"> </w:t>
      </w:r>
      <w:r w:rsidRPr="0022556A">
        <w:rPr>
          <w:spacing w:val="1"/>
        </w:rPr>
        <w:t>τ</w:t>
      </w:r>
      <w:r w:rsidRPr="0022556A">
        <w:rPr>
          <w:spacing w:val="-1"/>
        </w:rPr>
        <w:t>ο</w:t>
      </w:r>
      <w:r w:rsidRPr="0022556A">
        <w:t>ν</w:t>
      </w:r>
      <w:r w:rsidRPr="0022556A">
        <w:rPr>
          <w:spacing w:val="2"/>
        </w:rPr>
        <w:t xml:space="preserve"> </w:t>
      </w:r>
      <w:r w:rsidRPr="0022556A">
        <w:rPr>
          <w:spacing w:val="-4"/>
        </w:rPr>
        <w:t>Φ</w:t>
      </w:r>
      <w:r w:rsidRPr="0022556A">
        <w:rPr>
          <w:spacing w:val="-1"/>
        </w:rPr>
        <w:t>ο</w:t>
      </w:r>
      <w:r w:rsidRPr="0022556A">
        <w:rPr>
          <w:spacing w:val="-2"/>
        </w:rPr>
        <w:t>ρ</w:t>
      </w:r>
      <w:r w:rsidRPr="0022556A">
        <w:t>έα</w:t>
      </w:r>
      <w:r w:rsidRPr="0022556A">
        <w:rPr>
          <w:spacing w:val="4"/>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5"/>
        </w:rPr>
        <w:t xml:space="preserve"> </w:t>
      </w:r>
      <w:r w:rsidRPr="0022556A">
        <w:rPr>
          <w:spacing w:val="-2"/>
        </w:rPr>
        <w:t>β</w:t>
      </w:r>
      <w:r w:rsidRPr="0022556A">
        <w:t>ε</w:t>
      </w:r>
      <w:r w:rsidRPr="0022556A">
        <w:rPr>
          <w:spacing w:val="-2"/>
        </w:rPr>
        <w:t>β</w:t>
      </w:r>
      <w:r w:rsidRPr="0022556A">
        <w:t>α</w:t>
      </w:r>
      <w:r w:rsidRPr="0022556A">
        <w:rPr>
          <w:spacing w:val="1"/>
        </w:rPr>
        <w:t>ί</w:t>
      </w:r>
      <w:r w:rsidRPr="0022556A">
        <w:t>ω</w:t>
      </w:r>
      <w:r w:rsidRPr="0022556A">
        <w:rPr>
          <w:spacing w:val="-2"/>
        </w:rPr>
        <w:t>σ</w:t>
      </w:r>
      <w:r w:rsidRPr="0022556A">
        <w:t>η</w:t>
      </w:r>
      <w:r w:rsidRPr="0022556A">
        <w:rPr>
          <w:spacing w:val="6"/>
        </w:rPr>
        <w:t xml:space="preserve">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rPr>
          <w:spacing w:val="-1"/>
        </w:rPr>
        <w:t>ο</w:t>
      </w:r>
      <w:r w:rsidRPr="0022556A">
        <w:rPr>
          <w:spacing w:val="2"/>
        </w:rPr>
        <w:t>χ</w:t>
      </w:r>
      <w:r w:rsidRPr="0022556A">
        <w:rPr>
          <w:spacing w:val="1"/>
        </w:rPr>
        <w:t>ή</w:t>
      </w:r>
      <w:r w:rsidRPr="0022556A">
        <w:t xml:space="preserve">ς </w:t>
      </w:r>
      <w:r w:rsidRPr="0022556A">
        <w:rPr>
          <w:spacing w:val="1"/>
        </w:rPr>
        <w:t>τ</w:t>
      </w:r>
      <w:r w:rsidRPr="0022556A">
        <w:rPr>
          <w:spacing w:val="-1"/>
        </w:rPr>
        <w:t>ο</w:t>
      </w:r>
      <w:r w:rsidRPr="0022556A">
        <w:t>υ</w:t>
      </w:r>
      <w:r w:rsidRPr="0022556A">
        <w:rPr>
          <w:spacing w:val="5"/>
        </w:rPr>
        <w:t xml:space="preserve"> </w:t>
      </w:r>
      <w:r w:rsidRPr="0022556A">
        <w:rPr>
          <w:spacing w:val="-2"/>
        </w:rPr>
        <w:t>σ</w:t>
      </w:r>
      <w:r w:rsidRPr="0022556A">
        <w:rPr>
          <w:spacing w:val="1"/>
        </w:rPr>
        <w:t>τ</w:t>
      </w:r>
      <w:r w:rsidRPr="0022556A">
        <w:rPr>
          <w:spacing w:val="-3"/>
        </w:rPr>
        <w:t>ι</w:t>
      </w:r>
      <w:r w:rsidRPr="0022556A">
        <w:t>ς ε</w:t>
      </w:r>
      <w:r w:rsidRPr="0022556A">
        <w:rPr>
          <w:spacing w:val="-1"/>
        </w:rPr>
        <w:t>ξ</w:t>
      </w:r>
      <w:r w:rsidRPr="0022556A">
        <w:t>ε</w:t>
      </w:r>
      <w:r w:rsidRPr="0022556A">
        <w:rPr>
          <w:spacing w:val="1"/>
        </w:rPr>
        <w:t>τ</w:t>
      </w:r>
      <w:r w:rsidRPr="0022556A">
        <w:t>ά</w:t>
      </w:r>
      <w:r w:rsidRPr="0022556A">
        <w:rPr>
          <w:spacing w:val="-3"/>
        </w:rPr>
        <w:t>σ</w:t>
      </w:r>
      <w:r w:rsidRPr="0022556A">
        <w:t>ε</w:t>
      </w:r>
      <w:r w:rsidRPr="0022556A">
        <w:rPr>
          <w:spacing w:val="2"/>
        </w:rPr>
        <w:t>ι</w:t>
      </w:r>
      <w:r w:rsidRPr="0022556A">
        <w:t>ς</w:t>
      </w:r>
      <w:r w:rsidRPr="0022556A">
        <w:rPr>
          <w:spacing w:val="1"/>
        </w:rPr>
        <w:t xml:space="preserve">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1"/>
        </w:rPr>
        <w:t xml:space="preserve"> </w:t>
      </w:r>
      <w:r w:rsidRPr="0022556A">
        <w:t>η</w:t>
      </w:r>
      <w:r w:rsidRPr="0022556A">
        <w:rPr>
          <w:spacing w:val="2"/>
        </w:rPr>
        <w:t xml:space="preserve"> </w:t>
      </w:r>
      <w:r w:rsidRPr="0022556A">
        <w:rPr>
          <w:spacing w:val="-1"/>
        </w:rPr>
        <w:t>ο</w:t>
      </w:r>
      <w:r w:rsidRPr="0022556A">
        <w:rPr>
          <w:spacing w:val="-2"/>
        </w:rPr>
        <w:t>π</w:t>
      </w:r>
      <w:r w:rsidRPr="0022556A">
        <w:rPr>
          <w:spacing w:val="-1"/>
        </w:rPr>
        <w:t>ο</w:t>
      </w:r>
      <w:r w:rsidRPr="0022556A">
        <w:rPr>
          <w:spacing w:val="2"/>
        </w:rPr>
        <w:t>ί</w:t>
      </w:r>
      <w:r w:rsidRPr="0022556A">
        <w:t>α</w:t>
      </w:r>
      <w:r w:rsidRPr="0022556A">
        <w:rPr>
          <w:spacing w:val="4"/>
        </w:rPr>
        <w:t xml:space="preserve"> </w:t>
      </w:r>
      <w:r w:rsidRPr="0022556A">
        <w:rPr>
          <w:spacing w:val="-2"/>
        </w:rPr>
        <w:t>θ</w:t>
      </w:r>
      <w:r w:rsidRPr="0022556A">
        <w:t>α</w:t>
      </w:r>
      <w:r w:rsidRPr="0022556A">
        <w:rPr>
          <w:spacing w:val="5"/>
        </w:rPr>
        <w:t xml:space="preserve"> </w:t>
      </w:r>
      <w:r w:rsidRPr="0022556A">
        <w:rPr>
          <w:spacing w:val="-2"/>
        </w:rPr>
        <w:t>πρ</w:t>
      </w:r>
      <w:r w:rsidRPr="0022556A">
        <w:t>έ</w:t>
      </w:r>
      <w:r w:rsidRPr="0022556A">
        <w:rPr>
          <w:spacing w:val="-2"/>
        </w:rPr>
        <w:t>π</w:t>
      </w:r>
      <w:r w:rsidRPr="0022556A">
        <w:t>ει</w:t>
      </w:r>
      <w:r w:rsidRPr="0022556A">
        <w:rPr>
          <w:spacing w:val="2"/>
        </w:rPr>
        <w:t xml:space="preserve"> ν</w:t>
      </w:r>
      <w:r w:rsidRPr="0022556A">
        <w:t>α φέ</w:t>
      </w:r>
      <w:r w:rsidRPr="0022556A">
        <w:rPr>
          <w:spacing w:val="-2"/>
        </w:rPr>
        <w:t>ρ</w:t>
      </w:r>
      <w:r w:rsidRPr="0022556A">
        <w:t>ει</w:t>
      </w:r>
      <w:r w:rsidRPr="0022556A">
        <w:rPr>
          <w:spacing w:val="7"/>
        </w:rPr>
        <w:t xml:space="preserve"> </w:t>
      </w:r>
      <w:r w:rsidRPr="0022556A">
        <w:t>υ</w:t>
      </w:r>
      <w:r w:rsidRPr="0022556A">
        <w:rPr>
          <w:spacing w:val="-2"/>
        </w:rPr>
        <w:t>π</w:t>
      </w:r>
      <w:r w:rsidRPr="0022556A">
        <w:rPr>
          <w:spacing w:val="-1"/>
        </w:rPr>
        <w:t>ο</w:t>
      </w:r>
      <w:r w:rsidRPr="0022556A">
        <w:rPr>
          <w:spacing w:val="2"/>
        </w:rPr>
        <w:t>χ</w:t>
      </w:r>
      <w:r w:rsidRPr="0022556A">
        <w:rPr>
          <w:spacing w:val="-2"/>
        </w:rPr>
        <w:t>ρ</w:t>
      </w:r>
      <w:r w:rsidRPr="0022556A">
        <w:t>εω</w:t>
      </w:r>
      <w:r w:rsidRPr="0022556A">
        <w:rPr>
          <w:spacing w:val="1"/>
        </w:rPr>
        <w:t>τ</w:t>
      </w:r>
      <w:r w:rsidRPr="0022556A">
        <w:rPr>
          <w:spacing w:val="2"/>
        </w:rPr>
        <w:t>ι</w:t>
      </w:r>
      <w:r w:rsidRPr="0022556A">
        <w:t>κώς</w:t>
      </w:r>
      <w:r w:rsidRPr="0022556A">
        <w:rPr>
          <w:spacing w:val="1"/>
        </w:rPr>
        <w:t xml:space="preserve"> τ</w:t>
      </w:r>
      <w:r w:rsidRPr="0022556A">
        <w:rPr>
          <w:spacing w:val="-1"/>
        </w:rPr>
        <w:t>ο</w:t>
      </w:r>
      <w:r w:rsidRPr="0022556A">
        <w:t>ν</w:t>
      </w:r>
      <w:r w:rsidRPr="0022556A">
        <w:rPr>
          <w:spacing w:val="2"/>
        </w:rPr>
        <w:t xml:space="preserve"> </w:t>
      </w:r>
      <w:r w:rsidRPr="0022556A">
        <w:rPr>
          <w:spacing w:val="1"/>
        </w:rPr>
        <w:t>τ</w:t>
      </w:r>
      <w:r w:rsidRPr="0022556A">
        <w:rPr>
          <w:spacing w:val="-3"/>
        </w:rPr>
        <w:t>ί</w:t>
      </w:r>
      <w:r w:rsidRPr="0022556A">
        <w:rPr>
          <w:spacing w:val="1"/>
        </w:rPr>
        <w:t>τ</w:t>
      </w:r>
      <w:r w:rsidRPr="0022556A">
        <w:rPr>
          <w:spacing w:val="-1"/>
        </w:rPr>
        <w:t>λ</w:t>
      </w:r>
      <w:r w:rsidRPr="0022556A">
        <w:t xml:space="preserve">ο </w:t>
      </w:r>
      <w:r w:rsidRPr="0022556A">
        <w:rPr>
          <w:spacing w:val="1"/>
        </w:rPr>
        <w:t>τ</w:t>
      </w:r>
      <w:r w:rsidRPr="0022556A">
        <w:rPr>
          <w:spacing w:val="-1"/>
        </w:rPr>
        <w:t>ο</w:t>
      </w:r>
      <w:r w:rsidRPr="0022556A">
        <w:t>υ</w:t>
      </w:r>
      <w:r w:rsidRPr="0022556A">
        <w:rPr>
          <w:spacing w:val="1"/>
        </w:rPr>
        <w:t xml:space="preserve"> </w:t>
      </w:r>
      <w:r w:rsidRPr="0022556A">
        <w:rPr>
          <w:spacing w:val="-2"/>
        </w:rPr>
        <w:t>θ</w:t>
      </w:r>
      <w:r w:rsidRPr="0022556A">
        <w:t>ε</w:t>
      </w:r>
      <w:r w:rsidRPr="0022556A">
        <w:rPr>
          <w:spacing w:val="-1"/>
        </w:rPr>
        <w:t>μ</w:t>
      </w:r>
      <w:r w:rsidRPr="0022556A">
        <w:t>ατ</w:t>
      </w:r>
      <w:r w:rsidRPr="0022556A">
        <w:rPr>
          <w:spacing w:val="2"/>
        </w:rPr>
        <w:t>ι</w:t>
      </w:r>
      <w:r w:rsidRPr="0022556A">
        <w:t>κ</w:t>
      </w:r>
      <w:r w:rsidRPr="0022556A">
        <w:rPr>
          <w:spacing w:val="-1"/>
        </w:rPr>
        <w:t>ο</w:t>
      </w:r>
      <w:r w:rsidRPr="0022556A">
        <w:t>ύ</w:t>
      </w:r>
      <w:r w:rsidRPr="0022556A">
        <w:rPr>
          <w:spacing w:val="1"/>
        </w:rPr>
        <w:t xml:space="preserve"> </w:t>
      </w:r>
      <w:r w:rsidRPr="0022556A">
        <w:t>α</w:t>
      </w:r>
      <w:r w:rsidRPr="0022556A">
        <w:rPr>
          <w:spacing w:val="1"/>
        </w:rPr>
        <w:t>ντ</w:t>
      </w:r>
      <w:r w:rsidRPr="0022556A">
        <w:rPr>
          <w:spacing w:val="2"/>
        </w:rPr>
        <w:t>ι</w:t>
      </w:r>
      <w:r w:rsidRPr="0022556A">
        <w:t>κε</w:t>
      </w:r>
      <w:r w:rsidRPr="0022556A">
        <w:rPr>
          <w:spacing w:val="2"/>
        </w:rPr>
        <w:t>ι</w:t>
      </w:r>
      <w:r w:rsidRPr="0022556A">
        <w:rPr>
          <w:spacing w:val="-2"/>
        </w:rPr>
        <w:t>μ</w:t>
      </w:r>
      <w:r w:rsidRPr="0022556A">
        <w:rPr>
          <w:spacing w:val="-5"/>
        </w:rPr>
        <w:t>έ</w:t>
      </w:r>
      <w:r w:rsidRPr="0022556A">
        <w:rPr>
          <w:spacing w:val="2"/>
        </w:rPr>
        <w:t>ν</w:t>
      </w:r>
      <w:r w:rsidRPr="0022556A">
        <w:rPr>
          <w:spacing w:val="7"/>
        </w:rPr>
        <w:t>ο</w:t>
      </w:r>
      <w:r w:rsidRPr="0022556A">
        <w:t xml:space="preserve">υ </w:t>
      </w:r>
      <w:r w:rsidRPr="0022556A">
        <w:rPr>
          <w:spacing w:val="2"/>
        </w:rPr>
        <w:t>γι</w:t>
      </w:r>
      <w:r w:rsidRPr="0022556A">
        <w:t>α</w:t>
      </w:r>
      <w:r w:rsidRPr="0022556A">
        <w:rPr>
          <w:spacing w:val="-2"/>
        </w:rPr>
        <w:t xml:space="preserve"> </w:t>
      </w:r>
      <w:r w:rsidRPr="0022556A">
        <w:rPr>
          <w:spacing w:val="1"/>
        </w:rPr>
        <w:t>τ</w:t>
      </w:r>
      <w:r w:rsidRPr="0022556A">
        <w:t>ο</w:t>
      </w:r>
      <w:r w:rsidRPr="0022556A">
        <w:rPr>
          <w:spacing w:val="-3"/>
        </w:rPr>
        <w:t xml:space="preserve"> </w:t>
      </w:r>
      <w:r w:rsidRPr="0022556A">
        <w:rPr>
          <w:spacing w:val="-1"/>
        </w:rPr>
        <w:t>ο</w:t>
      </w:r>
      <w:r w:rsidRPr="0022556A">
        <w:rPr>
          <w:spacing w:val="-2"/>
        </w:rPr>
        <w:t>π</w:t>
      </w:r>
      <w:r w:rsidRPr="0022556A">
        <w:rPr>
          <w:spacing w:val="-1"/>
        </w:rPr>
        <w:t>ο</w:t>
      </w:r>
      <w:r w:rsidRPr="0022556A">
        <w:rPr>
          <w:spacing w:val="2"/>
        </w:rPr>
        <w:t>ί</w:t>
      </w:r>
      <w:r w:rsidRPr="0022556A">
        <w:t>ο</w:t>
      </w:r>
      <w:r w:rsidRPr="0022556A">
        <w:rPr>
          <w:spacing w:val="-3"/>
        </w:rPr>
        <w:t xml:space="preserve"> </w:t>
      </w:r>
      <w:r w:rsidRPr="0022556A">
        <w:t>δ</w:t>
      </w:r>
      <w:r w:rsidRPr="0022556A">
        <w:rPr>
          <w:spacing w:val="1"/>
        </w:rPr>
        <w:t>ι</w:t>
      </w:r>
      <w:r w:rsidRPr="0022556A">
        <w:t>ε</w:t>
      </w:r>
      <w:r w:rsidRPr="0022556A">
        <w:rPr>
          <w:spacing w:val="2"/>
        </w:rPr>
        <w:t>ν</w:t>
      </w:r>
      <w:r w:rsidRPr="0022556A">
        <w:t>ε</w:t>
      </w:r>
      <w:r w:rsidRPr="0022556A">
        <w:rPr>
          <w:spacing w:val="-2"/>
        </w:rPr>
        <w:t>ρ</w:t>
      </w:r>
      <w:r w:rsidRPr="0022556A">
        <w:rPr>
          <w:spacing w:val="2"/>
        </w:rPr>
        <w:t>γ</w:t>
      </w:r>
      <w:r w:rsidRPr="0022556A">
        <w:rPr>
          <w:spacing w:val="1"/>
        </w:rPr>
        <w:t>ή</w:t>
      </w:r>
      <w:r w:rsidRPr="0022556A">
        <w:rPr>
          <w:spacing w:val="-2"/>
        </w:rPr>
        <w:t>θ</w:t>
      </w:r>
      <w:r w:rsidRPr="0022556A">
        <w:rPr>
          <w:spacing w:val="-3"/>
        </w:rPr>
        <w:t>η</w:t>
      </w:r>
      <w:r w:rsidRPr="0022556A">
        <w:t>καν ε</w:t>
      </w:r>
      <w:r w:rsidRPr="0022556A">
        <w:rPr>
          <w:spacing w:val="-1"/>
        </w:rPr>
        <w:t>ξ</w:t>
      </w:r>
      <w:r w:rsidRPr="0022556A">
        <w:t>ε</w:t>
      </w:r>
      <w:r w:rsidRPr="0022556A">
        <w:rPr>
          <w:spacing w:val="1"/>
        </w:rPr>
        <w:t>τ</w:t>
      </w:r>
      <w:r w:rsidRPr="0022556A">
        <w:t>ά</w:t>
      </w:r>
      <w:r w:rsidRPr="0022556A">
        <w:rPr>
          <w:spacing w:val="-3"/>
        </w:rPr>
        <w:t>σ</w:t>
      </w:r>
      <w:r w:rsidRPr="0022556A">
        <w:t>ε</w:t>
      </w:r>
      <w:r w:rsidRPr="0022556A">
        <w:rPr>
          <w:spacing w:val="2"/>
        </w:rPr>
        <w:t>ι</w:t>
      </w:r>
      <w:r w:rsidRPr="0022556A">
        <w:t>ς,</w:t>
      </w:r>
      <w:r w:rsidRPr="0022556A">
        <w:rPr>
          <w:spacing w:val="-4"/>
        </w:rPr>
        <w:t xml:space="preserve"> </w:t>
      </w:r>
      <w:r w:rsidRPr="0022556A">
        <w:rPr>
          <w:spacing w:val="1"/>
        </w:rPr>
        <w:t>η</w:t>
      </w:r>
      <w:r w:rsidRPr="0022556A">
        <w:rPr>
          <w:spacing w:val="-2"/>
        </w:rPr>
        <w:t>μ</w:t>
      </w:r>
      <w:r w:rsidRPr="0022556A">
        <w:t>ε</w:t>
      </w:r>
      <w:r w:rsidRPr="0022556A">
        <w:rPr>
          <w:spacing w:val="-2"/>
        </w:rPr>
        <w:t>ρ</w:t>
      </w:r>
      <w:r w:rsidRPr="0022556A">
        <w:rPr>
          <w:spacing w:val="-1"/>
        </w:rPr>
        <w:t>ο</w:t>
      </w:r>
      <w:r w:rsidRPr="0022556A">
        <w:rPr>
          <w:spacing w:val="-2"/>
        </w:rPr>
        <w:t>μ</w:t>
      </w:r>
      <w:r w:rsidRPr="0022556A">
        <w:rPr>
          <w:spacing w:val="1"/>
        </w:rPr>
        <w:t>η</w:t>
      </w:r>
      <w:r w:rsidRPr="0022556A">
        <w:rPr>
          <w:spacing w:val="2"/>
        </w:rPr>
        <w:t>νί</w:t>
      </w:r>
      <w:r w:rsidRPr="0022556A">
        <w:t>α</w:t>
      </w:r>
      <w:r w:rsidRPr="0022556A">
        <w:rPr>
          <w:spacing w:val="-2"/>
        </w:rPr>
        <w:t xml:space="preserve"> </w:t>
      </w:r>
      <w:r w:rsidRPr="0022556A">
        <w:t>ε</w:t>
      </w:r>
      <w:r w:rsidRPr="0022556A">
        <w:rPr>
          <w:spacing w:val="-6"/>
        </w:rPr>
        <w:t>ξ</w:t>
      </w:r>
      <w:r w:rsidRPr="0022556A">
        <w:t>έ</w:t>
      </w:r>
      <w:r w:rsidRPr="0022556A">
        <w:rPr>
          <w:spacing w:val="1"/>
        </w:rPr>
        <w:t>τ</w:t>
      </w:r>
      <w:r w:rsidRPr="0022556A">
        <w:t>α</w:t>
      </w:r>
      <w:r w:rsidRPr="0022556A">
        <w:rPr>
          <w:spacing w:val="-3"/>
        </w:rPr>
        <w:t>σ</w:t>
      </w:r>
      <w:r w:rsidRPr="0022556A">
        <w:rPr>
          <w:spacing w:val="1"/>
        </w:rPr>
        <w:t>η</w:t>
      </w:r>
      <w:r w:rsidRPr="0022556A">
        <w:t>ς,</w:t>
      </w:r>
      <w:r w:rsidRPr="0022556A">
        <w:rPr>
          <w:spacing w:val="-4"/>
        </w:rPr>
        <w:t xml:space="preserve"> </w:t>
      </w:r>
      <w:r w:rsidRPr="0022556A">
        <w:rPr>
          <w:spacing w:val="-1"/>
        </w:rPr>
        <w:t>ο</w:t>
      </w:r>
      <w:r w:rsidRPr="0022556A">
        <w:rPr>
          <w:spacing w:val="2"/>
        </w:rPr>
        <w:t>ν</w:t>
      </w:r>
      <w:r w:rsidRPr="0022556A">
        <w:rPr>
          <w:spacing w:val="-1"/>
        </w:rPr>
        <w:t>ο</w:t>
      </w:r>
      <w:r w:rsidRPr="0022556A">
        <w:rPr>
          <w:spacing w:val="-2"/>
        </w:rPr>
        <w:t>μ</w:t>
      </w:r>
      <w:r w:rsidRPr="0022556A">
        <w:t>ατε</w:t>
      </w:r>
      <w:r w:rsidRPr="0022556A">
        <w:rPr>
          <w:spacing w:val="-2"/>
        </w:rPr>
        <w:t>π</w:t>
      </w:r>
      <w:r w:rsidRPr="0022556A">
        <w:t>ώ</w:t>
      </w:r>
      <w:r w:rsidRPr="0022556A">
        <w:rPr>
          <w:spacing w:val="1"/>
        </w:rPr>
        <w:t>ν</w:t>
      </w:r>
      <w:r w:rsidRPr="0022556A">
        <w:t>υ</w:t>
      </w:r>
      <w:r w:rsidRPr="0022556A">
        <w:rPr>
          <w:spacing w:val="-1"/>
        </w:rPr>
        <w:t>μ</w:t>
      </w:r>
      <w:r w:rsidRPr="0022556A">
        <w:t>ο</w:t>
      </w:r>
      <w:r w:rsidRPr="0022556A">
        <w:rPr>
          <w:spacing w:val="-3"/>
        </w:rPr>
        <w:t xml:space="preserve">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t>έ</w:t>
      </w:r>
      <w:r w:rsidRPr="0022556A">
        <w:rPr>
          <w:spacing w:val="2"/>
        </w:rPr>
        <w:t>χ</w:t>
      </w:r>
      <w:r w:rsidRPr="0022556A">
        <w:rPr>
          <w:spacing w:val="-1"/>
        </w:rPr>
        <w:t>ο</w:t>
      </w:r>
      <w:r w:rsidRPr="0022556A">
        <w:rPr>
          <w:spacing w:val="2"/>
        </w:rPr>
        <w:t>ν</w:t>
      </w:r>
      <w:r w:rsidRPr="0022556A">
        <w:rPr>
          <w:spacing w:val="1"/>
        </w:rPr>
        <w:t>τ</w:t>
      </w:r>
      <w:r w:rsidRPr="0022556A">
        <w:t>α.</w:t>
      </w:r>
    </w:p>
    <w:p w:rsidR="0065160D" w:rsidRPr="0022556A" w:rsidRDefault="0065160D" w:rsidP="0065160D">
      <w:pPr>
        <w:spacing w:before="3" w:line="120" w:lineRule="exact"/>
        <w:rPr>
          <w:sz w:val="12"/>
          <w:szCs w:val="12"/>
        </w:rPr>
      </w:pPr>
    </w:p>
    <w:p w:rsidR="0065160D" w:rsidRPr="0022556A" w:rsidRDefault="0065160D" w:rsidP="0065160D">
      <w:pPr>
        <w:spacing w:line="274" w:lineRule="auto"/>
        <w:ind w:right="85"/>
        <w:jc w:val="both"/>
      </w:pPr>
      <w:r w:rsidRPr="0022556A">
        <w:rPr>
          <w:b/>
          <w:spacing w:val="-2"/>
        </w:rPr>
        <w:t>9</w:t>
      </w:r>
      <w:r w:rsidRPr="0022556A">
        <w:rPr>
          <w:b/>
        </w:rPr>
        <w:t>.</w:t>
      </w:r>
      <w:r w:rsidRPr="0022556A">
        <w:rPr>
          <w:b/>
          <w:spacing w:val="2"/>
        </w:rPr>
        <w:t xml:space="preserve"> </w:t>
      </w:r>
      <w:r w:rsidRPr="0022556A">
        <w:t>Ο</w:t>
      </w:r>
      <w:r w:rsidRPr="0022556A">
        <w:rPr>
          <w:spacing w:val="5"/>
        </w:rPr>
        <w:t xml:space="preserve"> </w:t>
      </w:r>
      <w:r w:rsidRPr="0022556A">
        <w:rPr>
          <w:spacing w:val="2"/>
        </w:rPr>
        <w:t>Αν</w:t>
      </w:r>
      <w:r w:rsidRPr="0022556A">
        <w:t>ά</w:t>
      </w:r>
      <w:r w:rsidRPr="0022556A">
        <w:rPr>
          <w:spacing w:val="-1"/>
        </w:rPr>
        <w:t>δο</w:t>
      </w:r>
      <w:r w:rsidRPr="0022556A">
        <w:rPr>
          <w:spacing w:val="2"/>
        </w:rPr>
        <w:t>χ</w:t>
      </w:r>
      <w:r w:rsidRPr="0022556A">
        <w:rPr>
          <w:spacing w:val="-1"/>
        </w:rPr>
        <w:t>ο</w:t>
      </w:r>
      <w:r w:rsidRPr="0022556A">
        <w:t>ς</w:t>
      </w:r>
      <w:r w:rsidRPr="0022556A">
        <w:rPr>
          <w:spacing w:val="3"/>
        </w:rPr>
        <w:t xml:space="preserve"> </w:t>
      </w:r>
      <w:r w:rsidRPr="0022556A">
        <w:t>α</w:t>
      </w:r>
      <w:r w:rsidRPr="0022556A">
        <w:rPr>
          <w:spacing w:val="1"/>
        </w:rPr>
        <w:t>ν</w:t>
      </w:r>
      <w:r w:rsidRPr="0022556A">
        <w:t>α</w:t>
      </w:r>
      <w:r w:rsidRPr="0022556A">
        <w:rPr>
          <w:spacing w:val="-2"/>
        </w:rPr>
        <w:t>λ</w:t>
      </w:r>
      <w:r w:rsidRPr="0022556A">
        <w:t>α</w:t>
      </w:r>
      <w:r w:rsidRPr="0022556A">
        <w:rPr>
          <w:spacing w:val="-2"/>
        </w:rPr>
        <w:t>μβ</w:t>
      </w:r>
      <w:r w:rsidRPr="0022556A">
        <w:t>ά</w:t>
      </w:r>
      <w:r w:rsidRPr="0022556A">
        <w:rPr>
          <w:spacing w:val="1"/>
        </w:rPr>
        <w:t>ν</w:t>
      </w:r>
      <w:r w:rsidRPr="0022556A">
        <w:t>ει</w:t>
      </w:r>
      <w:r w:rsidRPr="0022556A">
        <w:rPr>
          <w:spacing w:val="5"/>
        </w:rPr>
        <w:t xml:space="preserve"> </w:t>
      </w:r>
      <w:r w:rsidRPr="0022556A">
        <w:rPr>
          <w:spacing w:val="-2"/>
        </w:rPr>
        <w:t>μ</w:t>
      </w:r>
      <w:r w:rsidRPr="0022556A">
        <w:t>ε</w:t>
      </w:r>
      <w:r w:rsidRPr="0022556A">
        <w:rPr>
          <w:spacing w:val="3"/>
        </w:rPr>
        <w:t xml:space="preserve"> </w:t>
      </w:r>
      <w:r w:rsidRPr="0022556A">
        <w:t>δ</w:t>
      </w:r>
      <w:r w:rsidRPr="0022556A">
        <w:rPr>
          <w:spacing w:val="1"/>
        </w:rPr>
        <w:t>ι</w:t>
      </w:r>
      <w:r w:rsidRPr="0022556A">
        <w:t>κές</w:t>
      </w:r>
      <w:r w:rsidRPr="0022556A">
        <w:rPr>
          <w:spacing w:val="3"/>
        </w:rPr>
        <w:t xml:space="preserve"> </w:t>
      </w:r>
      <w:r w:rsidRPr="0022556A">
        <w:rPr>
          <w:spacing w:val="1"/>
        </w:rPr>
        <w:t>τ</w:t>
      </w:r>
      <w:r w:rsidRPr="0022556A">
        <w:rPr>
          <w:spacing w:val="-1"/>
        </w:rPr>
        <w:t>ο</w:t>
      </w:r>
      <w:r w:rsidRPr="0022556A">
        <w:t>υ</w:t>
      </w:r>
      <w:r w:rsidRPr="0022556A">
        <w:rPr>
          <w:spacing w:val="3"/>
        </w:rPr>
        <w:t xml:space="preserve"> </w:t>
      </w:r>
      <w:r w:rsidRPr="0022556A">
        <w:t>δ</w:t>
      </w:r>
      <w:r w:rsidRPr="0022556A">
        <w:rPr>
          <w:spacing w:val="-1"/>
        </w:rPr>
        <w:t>α</w:t>
      </w:r>
      <w:r w:rsidRPr="0022556A">
        <w:rPr>
          <w:spacing w:val="-2"/>
        </w:rPr>
        <w:t>π</w:t>
      </w:r>
      <w:r w:rsidRPr="0022556A">
        <w:t>ά</w:t>
      </w:r>
      <w:r w:rsidRPr="0022556A">
        <w:rPr>
          <w:spacing w:val="1"/>
        </w:rPr>
        <w:t>ν</w:t>
      </w:r>
      <w:r w:rsidRPr="0022556A">
        <w:t>ες</w:t>
      </w:r>
      <w:r w:rsidRPr="0022556A">
        <w:rPr>
          <w:spacing w:val="3"/>
        </w:rPr>
        <w:t xml:space="preserve"> </w:t>
      </w:r>
      <w:r w:rsidRPr="0022556A">
        <w:t>και δ</w:t>
      </w:r>
      <w:r w:rsidRPr="0022556A">
        <w:rPr>
          <w:spacing w:val="1"/>
        </w:rPr>
        <w:t>ι</w:t>
      </w:r>
      <w:r w:rsidRPr="0022556A">
        <w:t>ατ</w:t>
      </w:r>
      <w:r w:rsidRPr="0022556A">
        <w:rPr>
          <w:spacing w:val="2"/>
        </w:rPr>
        <w:t>η</w:t>
      </w:r>
      <w:r w:rsidRPr="0022556A">
        <w:rPr>
          <w:spacing w:val="-2"/>
        </w:rPr>
        <w:t>ρ</w:t>
      </w:r>
      <w:r w:rsidRPr="0022556A">
        <w:t>εί</w:t>
      </w:r>
      <w:r w:rsidRPr="0022556A">
        <w:rPr>
          <w:spacing w:val="5"/>
        </w:rPr>
        <w:t xml:space="preserve"> </w:t>
      </w:r>
      <w:r w:rsidRPr="0022556A">
        <w:rPr>
          <w:spacing w:val="1"/>
        </w:rPr>
        <w:t>τ</w:t>
      </w:r>
      <w:r w:rsidRPr="0022556A">
        <w:rPr>
          <w:spacing w:val="-3"/>
        </w:rPr>
        <w:t>η</w:t>
      </w:r>
      <w:r w:rsidRPr="0022556A">
        <w:t>ν</w:t>
      </w:r>
      <w:r w:rsidRPr="0022556A">
        <w:rPr>
          <w:spacing w:val="4"/>
        </w:rPr>
        <w:t xml:space="preserve"> </w:t>
      </w:r>
      <w:r w:rsidRPr="0022556A">
        <w:t>ευ</w:t>
      </w:r>
      <w:r w:rsidRPr="0022556A">
        <w:rPr>
          <w:spacing w:val="-2"/>
        </w:rPr>
        <w:t>θ</w:t>
      </w:r>
      <w:r w:rsidRPr="0022556A">
        <w:t>ύ</w:t>
      </w:r>
      <w:r w:rsidRPr="0022556A">
        <w:rPr>
          <w:spacing w:val="2"/>
        </w:rPr>
        <w:t>ν</w:t>
      </w:r>
      <w:r w:rsidRPr="0022556A">
        <w:t>η</w:t>
      </w:r>
      <w:r w:rsidRPr="0022556A">
        <w:rPr>
          <w:spacing w:val="4"/>
        </w:rPr>
        <w:t xml:space="preserve"> </w:t>
      </w:r>
      <w:r w:rsidRPr="0022556A">
        <w:rPr>
          <w:spacing w:val="-4"/>
        </w:rPr>
        <w:t>τ</w:t>
      </w:r>
      <w:r w:rsidRPr="0022556A">
        <w:rPr>
          <w:spacing w:val="1"/>
        </w:rPr>
        <w:t>η</w:t>
      </w:r>
      <w:r w:rsidRPr="0022556A">
        <w:t>ς</w:t>
      </w:r>
      <w:r w:rsidRPr="0022556A">
        <w:rPr>
          <w:spacing w:val="3"/>
        </w:rPr>
        <w:t xml:space="preserve"> </w:t>
      </w:r>
      <w:r w:rsidRPr="0022556A">
        <w:t>α</w:t>
      </w:r>
      <w:r w:rsidRPr="0022556A">
        <w:rPr>
          <w:spacing w:val="-2"/>
        </w:rPr>
        <w:t>π</w:t>
      </w:r>
      <w:r w:rsidRPr="0022556A">
        <w:rPr>
          <w:spacing w:val="-1"/>
        </w:rPr>
        <w:t>ο</w:t>
      </w:r>
      <w:r w:rsidRPr="0022556A">
        <w:rPr>
          <w:spacing w:val="-2"/>
        </w:rPr>
        <w:t>σ</w:t>
      </w:r>
      <w:r w:rsidRPr="0022556A">
        <w:rPr>
          <w:spacing w:val="1"/>
        </w:rPr>
        <w:t>τ</w:t>
      </w:r>
      <w:r w:rsidRPr="0022556A">
        <w:rPr>
          <w:spacing w:val="-1"/>
        </w:rPr>
        <w:t>ολ</w:t>
      </w:r>
      <w:r w:rsidRPr="0022556A">
        <w:rPr>
          <w:spacing w:val="1"/>
        </w:rPr>
        <w:t>ή</w:t>
      </w:r>
      <w:r w:rsidRPr="0022556A">
        <w:t>ς</w:t>
      </w:r>
      <w:r w:rsidRPr="0022556A">
        <w:rPr>
          <w:spacing w:val="3"/>
        </w:rPr>
        <w:t xml:space="preserve"> </w:t>
      </w:r>
      <w:r w:rsidRPr="0022556A">
        <w:t>και</w:t>
      </w:r>
      <w:r w:rsidRPr="0022556A">
        <w:rPr>
          <w:spacing w:val="4"/>
        </w:rPr>
        <w:t xml:space="preserve"> </w:t>
      </w:r>
      <w:r w:rsidRPr="0022556A">
        <w:rPr>
          <w:spacing w:val="-2"/>
        </w:rPr>
        <w:t>π</w:t>
      </w:r>
      <w:r w:rsidRPr="0022556A">
        <w:t>α</w:t>
      </w:r>
      <w:r w:rsidRPr="0022556A">
        <w:rPr>
          <w:spacing w:val="-2"/>
        </w:rPr>
        <w:t>ρ</w:t>
      </w:r>
      <w:r w:rsidRPr="0022556A">
        <w:t>α</w:t>
      </w:r>
      <w:r w:rsidRPr="0022556A">
        <w:rPr>
          <w:spacing w:val="-2"/>
        </w:rPr>
        <w:t>λ</w:t>
      </w:r>
      <w:r w:rsidRPr="0022556A">
        <w:t>α</w:t>
      </w:r>
      <w:r w:rsidRPr="0022556A">
        <w:rPr>
          <w:spacing w:val="-2"/>
        </w:rPr>
        <w:t>β</w:t>
      </w:r>
      <w:r w:rsidRPr="0022556A">
        <w:rPr>
          <w:spacing w:val="1"/>
        </w:rPr>
        <w:t>ή</w:t>
      </w:r>
      <w:r w:rsidRPr="0022556A">
        <w:t xml:space="preserve">ς </w:t>
      </w:r>
      <w:r w:rsidRPr="0022556A">
        <w:rPr>
          <w:spacing w:val="1"/>
        </w:rPr>
        <w:t>τ</w:t>
      </w:r>
      <w:r w:rsidRPr="0022556A">
        <w:t xml:space="preserve">ων </w:t>
      </w:r>
      <w:r w:rsidRPr="0022556A">
        <w:rPr>
          <w:spacing w:val="-2"/>
        </w:rPr>
        <w:t>π</w:t>
      </w:r>
      <w:r w:rsidRPr="0022556A">
        <w:rPr>
          <w:spacing w:val="2"/>
        </w:rPr>
        <w:t>ι</w:t>
      </w:r>
      <w:r w:rsidRPr="0022556A">
        <w:rPr>
          <w:spacing w:val="-2"/>
        </w:rPr>
        <w:t>σ</w:t>
      </w:r>
      <w:r w:rsidRPr="0022556A">
        <w:rPr>
          <w:spacing w:val="1"/>
        </w:rPr>
        <w:t>τ</w:t>
      </w:r>
      <w:r w:rsidRPr="0022556A">
        <w:rPr>
          <w:spacing w:val="-1"/>
        </w:rPr>
        <w:t>ο</w:t>
      </w:r>
      <w:r w:rsidRPr="0022556A">
        <w:rPr>
          <w:spacing w:val="-2"/>
        </w:rPr>
        <w:t>π</w:t>
      </w:r>
      <w:r w:rsidRPr="0022556A">
        <w:rPr>
          <w:spacing w:val="-1"/>
        </w:rPr>
        <w:t>ο</w:t>
      </w:r>
      <w:r w:rsidRPr="0022556A">
        <w:rPr>
          <w:spacing w:val="2"/>
        </w:rPr>
        <w:t>ι</w:t>
      </w:r>
      <w:r w:rsidRPr="0022556A">
        <w:rPr>
          <w:spacing w:val="1"/>
        </w:rPr>
        <w:t>ητ</w:t>
      </w:r>
      <w:r w:rsidRPr="0022556A">
        <w:rPr>
          <w:spacing w:val="2"/>
        </w:rPr>
        <w:t>ι</w:t>
      </w:r>
      <w:r w:rsidRPr="0022556A">
        <w:t>κ</w:t>
      </w:r>
      <w:r w:rsidRPr="0022556A">
        <w:rPr>
          <w:spacing w:val="-5"/>
        </w:rPr>
        <w:t>ώ</w:t>
      </w:r>
      <w:r w:rsidRPr="0022556A">
        <w:t xml:space="preserve">ν </w:t>
      </w:r>
      <w:r w:rsidRPr="0022556A">
        <w:rPr>
          <w:spacing w:val="-2"/>
        </w:rPr>
        <w:t>σ</w:t>
      </w:r>
      <w:r w:rsidRPr="0022556A">
        <w:rPr>
          <w:spacing w:val="1"/>
        </w:rPr>
        <w:t>τ</w:t>
      </w:r>
      <w:r w:rsidRPr="0022556A">
        <w:rPr>
          <w:spacing w:val="-1"/>
        </w:rPr>
        <w:t>ο</w:t>
      </w:r>
      <w:r w:rsidRPr="0022556A">
        <w:t>υς</w:t>
      </w:r>
      <w:r w:rsidRPr="0022556A">
        <w:rPr>
          <w:spacing w:val="-1"/>
        </w:rPr>
        <w:t xml:space="preserve"> </w:t>
      </w:r>
      <w:r w:rsidRPr="0022556A">
        <w:t>ε</w:t>
      </w:r>
      <w:r w:rsidRPr="0022556A">
        <w:rPr>
          <w:spacing w:val="-2"/>
        </w:rPr>
        <w:t>π</w:t>
      </w:r>
      <w:r w:rsidRPr="0022556A">
        <w:rPr>
          <w:spacing w:val="2"/>
        </w:rPr>
        <w:t>ι</w:t>
      </w:r>
      <w:r w:rsidRPr="0022556A">
        <w:rPr>
          <w:spacing w:val="1"/>
        </w:rPr>
        <w:t>τ</w:t>
      </w:r>
      <w:r w:rsidRPr="0022556A">
        <w:t>υ</w:t>
      </w:r>
      <w:r w:rsidRPr="0022556A">
        <w:rPr>
          <w:spacing w:val="2"/>
        </w:rPr>
        <w:t>χ</w:t>
      </w:r>
      <w:r w:rsidRPr="0022556A">
        <w:rPr>
          <w:spacing w:val="-6"/>
        </w:rPr>
        <w:t>ό</w:t>
      </w:r>
      <w:r w:rsidRPr="0022556A">
        <w:rPr>
          <w:spacing w:val="2"/>
        </w:rPr>
        <w:t>ν</w:t>
      </w:r>
      <w:r w:rsidRPr="0022556A">
        <w:rPr>
          <w:spacing w:val="1"/>
        </w:rPr>
        <w:t>τ</w:t>
      </w:r>
      <w:r w:rsidRPr="0022556A">
        <w:t>ες</w:t>
      </w:r>
      <w:r w:rsidRPr="0022556A">
        <w:rPr>
          <w:spacing w:val="-1"/>
        </w:rPr>
        <w:t xml:space="preserve"> </w:t>
      </w:r>
      <w:r w:rsidRPr="0022556A">
        <w:rPr>
          <w:spacing w:val="-4"/>
        </w:rPr>
        <w:t>τ</w:t>
      </w:r>
      <w:r w:rsidRPr="0022556A">
        <w:rPr>
          <w:spacing w:val="1"/>
        </w:rPr>
        <w:t>η</w:t>
      </w:r>
      <w:r w:rsidRPr="0022556A">
        <w:t>ς</w:t>
      </w:r>
      <w:r w:rsidRPr="0022556A">
        <w:rPr>
          <w:spacing w:val="-1"/>
        </w:rPr>
        <w:t xml:space="preserve"> </w:t>
      </w:r>
      <w:r w:rsidRPr="0022556A">
        <w:t>ε</w:t>
      </w:r>
      <w:r w:rsidRPr="0022556A">
        <w:rPr>
          <w:spacing w:val="-1"/>
        </w:rPr>
        <w:t>ξ</w:t>
      </w:r>
      <w:r w:rsidRPr="0022556A">
        <w:t>ε</w:t>
      </w:r>
      <w:r w:rsidRPr="0022556A">
        <w:rPr>
          <w:spacing w:val="1"/>
        </w:rPr>
        <w:t>τ</w:t>
      </w:r>
      <w:r w:rsidRPr="0022556A">
        <w:t>α</w:t>
      </w:r>
      <w:r w:rsidRPr="0022556A">
        <w:rPr>
          <w:spacing w:val="-3"/>
        </w:rPr>
        <w:t>σ</w:t>
      </w:r>
      <w:r w:rsidRPr="0022556A">
        <w:rPr>
          <w:spacing w:val="1"/>
        </w:rPr>
        <w:t>τ</w:t>
      </w:r>
      <w:r w:rsidRPr="0022556A">
        <w:rPr>
          <w:spacing w:val="2"/>
        </w:rPr>
        <w:t>ι</w:t>
      </w:r>
      <w:r w:rsidRPr="0022556A">
        <w:t>κ</w:t>
      </w:r>
      <w:r w:rsidRPr="0022556A">
        <w:rPr>
          <w:spacing w:val="-3"/>
        </w:rPr>
        <w:t>ή</w:t>
      </w:r>
      <w:r w:rsidRPr="0022556A">
        <w:t>ς</w:t>
      </w:r>
      <w:r w:rsidRPr="0022556A">
        <w:rPr>
          <w:spacing w:val="-1"/>
        </w:rPr>
        <w:t xml:space="preserve"> </w:t>
      </w:r>
      <w:r w:rsidRPr="0022556A">
        <w:t>δ</w:t>
      </w:r>
      <w:r w:rsidRPr="0022556A">
        <w:rPr>
          <w:spacing w:val="1"/>
        </w:rPr>
        <w:t>ι</w:t>
      </w:r>
      <w:r w:rsidRPr="0022556A">
        <w:t>α</w:t>
      </w:r>
      <w:r w:rsidRPr="0022556A">
        <w:rPr>
          <w:spacing w:val="-1"/>
        </w:rPr>
        <w:t>δ</w:t>
      </w:r>
      <w:r w:rsidRPr="0022556A">
        <w:rPr>
          <w:spacing w:val="2"/>
        </w:rPr>
        <w:t>ι</w:t>
      </w:r>
      <w:r w:rsidRPr="0022556A">
        <w:t>κα</w:t>
      </w:r>
      <w:r w:rsidRPr="0022556A">
        <w:rPr>
          <w:spacing w:val="-2"/>
        </w:rPr>
        <w:t>σ</w:t>
      </w:r>
      <w:r w:rsidRPr="0022556A">
        <w:rPr>
          <w:spacing w:val="2"/>
        </w:rPr>
        <w:t>ί</w:t>
      </w:r>
      <w:r w:rsidRPr="0022556A">
        <w:t>ας</w:t>
      </w:r>
      <w:r w:rsidRPr="0022556A">
        <w:rPr>
          <w:spacing w:val="-2"/>
        </w:rPr>
        <w:t xml:space="preserve"> </w:t>
      </w:r>
      <w:r w:rsidRPr="0022556A">
        <w:t>(</w:t>
      </w:r>
      <w:r w:rsidRPr="0022556A">
        <w:rPr>
          <w:spacing w:val="8"/>
        </w:rPr>
        <w:t>α</w:t>
      </w:r>
      <w:r w:rsidRPr="0022556A">
        <w:rPr>
          <w:spacing w:val="-2"/>
        </w:rPr>
        <w:t>ρ</w:t>
      </w:r>
      <w:r w:rsidRPr="0022556A">
        <w:rPr>
          <w:spacing w:val="2"/>
        </w:rPr>
        <w:t>χ</w:t>
      </w:r>
      <w:r w:rsidRPr="0022556A">
        <w:rPr>
          <w:spacing w:val="-3"/>
        </w:rPr>
        <w:t>ι</w:t>
      </w:r>
      <w:r w:rsidRPr="0022556A">
        <w:t>κ</w:t>
      </w:r>
      <w:r w:rsidRPr="0022556A">
        <w:rPr>
          <w:spacing w:val="2"/>
        </w:rPr>
        <w:t>ή</w:t>
      </w:r>
      <w:r w:rsidRPr="0022556A">
        <w:t>ς</w:t>
      </w:r>
      <w:r w:rsidRPr="0022556A">
        <w:rPr>
          <w:spacing w:val="-1"/>
        </w:rPr>
        <w:t xml:space="preserve"> </w:t>
      </w:r>
      <w:r w:rsidRPr="0022556A">
        <w:t>και ε</w:t>
      </w:r>
      <w:r w:rsidRPr="0022556A">
        <w:rPr>
          <w:spacing w:val="-2"/>
        </w:rPr>
        <w:t>π</w:t>
      </w:r>
      <w:r w:rsidRPr="0022556A">
        <w:t>α</w:t>
      </w:r>
      <w:r w:rsidRPr="0022556A">
        <w:rPr>
          <w:spacing w:val="1"/>
        </w:rPr>
        <w:t>ν</w:t>
      </w:r>
      <w:r w:rsidRPr="0022556A">
        <w:t>α</w:t>
      </w:r>
      <w:r w:rsidRPr="0022556A">
        <w:rPr>
          <w:spacing w:val="-2"/>
        </w:rPr>
        <w:t>λ</w:t>
      </w:r>
      <w:r w:rsidRPr="0022556A">
        <w:rPr>
          <w:spacing w:val="1"/>
        </w:rPr>
        <w:t>η</w:t>
      </w:r>
      <w:r w:rsidRPr="0022556A">
        <w:rPr>
          <w:spacing w:val="-2"/>
        </w:rPr>
        <w:t>π</w:t>
      </w:r>
      <w:r w:rsidRPr="0022556A">
        <w:rPr>
          <w:spacing w:val="-4"/>
        </w:rPr>
        <w:t>τ</w:t>
      </w:r>
      <w:r w:rsidRPr="0022556A">
        <w:rPr>
          <w:spacing w:val="2"/>
        </w:rPr>
        <w:t>ι</w:t>
      </w:r>
      <w:r w:rsidRPr="0022556A">
        <w:t>κ</w:t>
      </w:r>
      <w:r w:rsidRPr="0022556A">
        <w:rPr>
          <w:spacing w:val="-3"/>
        </w:rPr>
        <w:t>ή</w:t>
      </w:r>
      <w:r w:rsidRPr="0022556A">
        <w:t>ς).</w:t>
      </w:r>
    </w:p>
    <w:p w:rsidR="0065160D" w:rsidRPr="0022556A" w:rsidRDefault="0065160D" w:rsidP="0065160D">
      <w:pPr>
        <w:spacing w:line="200" w:lineRule="exact"/>
      </w:pPr>
    </w:p>
    <w:p w:rsidR="0065160D" w:rsidRPr="0022556A" w:rsidRDefault="0065160D" w:rsidP="0065160D">
      <w:pPr>
        <w:spacing w:before="4" w:line="180" w:lineRule="exact"/>
        <w:rPr>
          <w:sz w:val="18"/>
          <w:szCs w:val="18"/>
        </w:rPr>
      </w:pPr>
    </w:p>
    <w:p w:rsidR="0065160D" w:rsidRDefault="0065160D" w:rsidP="0065160D">
      <w:pPr>
        <w:spacing w:line="276" w:lineRule="auto"/>
        <w:jc w:val="both"/>
        <w:rPr>
          <w:b/>
          <w:color w:val="000000" w:themeColor="text1"/>
        </w:rPr>
      </w:pPr>
    </w:p>
    <w:p w:rsidR="0065160D" w:rsidRDefault="0065160D" w:rsidP="0065160D">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center"/>
        <w:rPr>
          <w:b/>
          <w:color w:val="000000" w:themeColor="text1"/>
        </w:rPr>
      </w:pPr>
    </w:p>
    <w:p w:rsidR="0065160D" w:rsidRDefault="0065160D" w:rsidP="0065160D">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center"/>
        <w:rPr>
          <w:b/>
          <w:color w:val="000000" w:themeColor="text1"/>
        </w:rPr>
      </w:pPr>
      <w:r>
        <w:rPr>
          <w:b/>
          <w:color w:val="000000" w:themeColor="text1"/>
        </w:rPr>
        <w:t>ΠΡΑΚΤΙΚΗ ΑΣΚΗΣΗ ΣΕ ΕΠΙΧΕΙΡΗΣΕΙΣ ΔΙΑΡΚΕΙΑΣ 280 ΩΡΩΝ</w:t>
      </w:r>
    </w:p>
    <w:p w:rsidR="0065160D" w:rsidRDefault="0065160D" w:rsidP="0065160D">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b/>
          <w:color w:val="000000" w:themeColor="text1"/>
        </w:rPr>
      </w:pPr>
    </w:p>
    <w:p w:rsidR="0065160D" w:rsidRDefault="0065160D" w:rsidP="0065160D">
      <w:pPr>
        <w:spacing w:after="120" w:line="276" w:lineRule="auto"/>
        <w:jc w:val="both"/>
        <w:rPr>
          <w:b/>
          <w:color w:val="000000" w:themeColor="text1"/>
        </w:rPr>
      </w:pPr>
    </w:p>
    <w:p w:rsidR="0065160D" w:rsidRPr="00FC5B15" w:rsidRDefault="0065160D" w:rsidP="0065160D">
      <w:pPr>
        <w:spacing w:after="120" w:line="276" w:lineRule="auto"/>
        <w:jc w:val="both"/>
        <w:rPr>
          <w:rFonts w:cstheme="minorHAnsi"/>
        </w:rPr>
      </w:pPr>
      <w:r w:rsidRPr="00FC5B15">
        <w:rPr>
          <w:rFonts w:cstheme="minorHAnsi"/>
        </w:rPr>
        <w:t xml:space="preserve">Η πρακτική άσκηση στοχεύει στην ενδυνάμωση του επαγγελματικού προφίλ της κάθε ωφελούμενης και θα διακρίνεται, όπως και η θεωρητική κατάρτιση, από σαφώς καθορισμένους μαθησιακούς στόχους, με απώτερο σκοπό να βοηθά την καταρτιζόμενη στην εύρεση κατάλληλης </w:t>
      </w:r>
      <w:r w:rsidRPr="00FC5B15">
        <w:rPr>
          <w:rFonts w:cstheme="minorHAnsi"/>
        </w:rPr>
        <w:lastRenderedPageBreak/>
        <w:t>εργασίας μετά το πέρας αυτής, αλλά και να συμπληρώνει τη θεωρητική κατάρτιση με την πρακτική εφαρμογή και εμπέδωση των διδαχθέντων στο εκπαιδευτικό πλαίσιο. Ειδικότερα, αφορά στην τοποθέτηση 5.320</w:t>
      </w:r>
      <w:r>
        <w:rPr>
          <w:rFonts w:cstheme="minorHAnsi"/>
        </w:rPr>
        <w:t xml:space="preserve"> </w:t>
      </w:r>
      <w:r w:rsidRPr="00FC5B15">
        <w:rPr>
          <w:rFonts w:cstheme="minorHAnsi"/>
        </w:rPr>
        <w:t>ωφελουμένων ανέργων γυναικών για 280 ώρες έκαστη, κατόπιν εξειδικευμένης σύζευξης, σε συναφή θέση πρακτικής άσκησης σε επιχειρήσεις που δραστηριοποιούνται στους επιλεγμένους, δυναμικούς κλάδους της οικονομίας.</w:t>
      </w:r>
    </w:p>
    <w:p w:rsidR="0065160D" w:rsidRPr="00312007" w:rsidRDefault="0065160D" w:rsidP="0065160D">
      <w:pPr>
        <w:spacing w:after="120" w:line="276" w:lineRule="auto"/>
        <w:jc w:val="both"/>
        <w:rPr>
          <w:rFonts w:cstheme="minorHAnsi"/>
        </w:rPr>
      </w:pPr>
      <w:r w:rsidRPr="00FC5B15">
        <w:rPr>
          <w:rFonts w:cstheme="minorHAnsi"/>
        </w:rPr>
        <w:t xml:space="preserve">Η </w:t>
      </w:r>
      <w:r w:rsidRPr="002504F8">
        <w:rPr>
          <w:rFonts w:cstheme="minorHAnsi"/>
          <w:b/>
        </w:rPr>
        <w:t xml:space="preserve">αποζημίωση Πρακτικής Άσκησης αφορά αποκλειστικά </w:t>
      </w:r>
      <w:r w:rsidRPr="00060D50">
        <w:rPr>
          <w:rFonts w:cstheme="minorHAnsi"/>
          <w:b/>
        </w:rPr>
        <w:t>στον Ανάδοχο κατάρτισης</w:t>
      </w:r>
      <w:r>
        <w:rPr>
          <w:rFonts w:cstheme="minorHAnsi"/>
          <w:b/>
        </w:rPr>
        <w:t xml:space="preserve"> </w:t>
      </w:r>
      <w:r w:rsidRPr="002504F8">
        <w:rPr>
          <w:rFonts w:cstheme="minorHAnsi"/>
          <w:b/>
        </w:rPr>
        <w:t>και όχι τις επιχειρήσεις</w:t>
      </w:r>
      <w:r w:rsidRPr="00FC5B15">
        <w:rPr>
          <w:rFonts w:cstheme="minorHAnsi"/>
        </w:rPr>
        <w:t xml:space="preserve"> στις οποίες θα προωθηθούν οι ωφελούμενες για την πρακτική τους άσκηση. </w:t>
      </w:r>
      <w:r>
        <w:rPr>
          <w:rFonts w:cstheme="minorHAnsi"/>
        </w:rPr>
        <w:t>Τ</w:t>
      </w:r>
      <w:r w:rsidRPr="00FC5B15">
        <w:rPr>
          <w:rFonts w:cstheme="minorHAnsi"/>
        </w:rPr>
        <w:t xml:space="preserve">ο επίδομα πρακτικής άσκησης παρέχεται στην ωφελούμενη, </w:t>
      </w:r>
      <w:r w:rsidRPr="002504F8">
        <w:rPr>
          <w:rFonts w:cstheme="minorHAnsi"/>
          <w:b/>
        </w:rPr>
        <w:t>ενώ οι επιχειρήσεις δεν λαμβάνουν καμία αμοιβή</w:t>
      </w:r>
      <w:r w:rsidRPr="00FC5B15">
        <w:rPr>
          <w:rFonts w:cstheme="minorHAnsi"/>
        </w:rPr>
        <w:t>.</w:t>
      </w:r>
    </w:p>
    <w:p w:rsidR="00AC11F2" w:rsidRPr="00AC11F2" w:rsidRDefault="00AC11F2" w:rsidP="00AC11F2">
      <w:pPr>
        <w:autoSpaceDE/>
        <w:autoSpaceDN/>
        <w:spacing w:after="120" w:line="276" w:lineRule="auto"/>
        <w:jc w:val="both"/>
        <w:rPr>
          <w:rFonts w:asciiTheme="minorHAnsi" w:eastAsia="Times New Roman" w:hAnsiTheme="minorHAnsi" w:cstheme="minorHAnsi"/>
          <w:b/>
          <w:i/>
          <w:color w:val="000000"/>
          <w:lang w:eastAsia="el-GR"/>
        </w:rPr>
      </w:pPr>
      <w:r w:rsidRPr="00AC11F2">
        <w:rPr>
          <w:rFonts w:asciiTheme="minorHAnsi" w:eastAsia="Times New Roman" w:hAnsiTheme="minorHAnsi" w:cstheme="minorHAnsi"/>
          <w:b/>
          <w:i/>
          <w:color w:val="000000"/>
          <w:lang w:eastAsia="el-GR"/>
        </w:rPr>
        <w:t>Η προσέγγιση και εξεύρεση των επιχειρήσεων για την τοποθέτηση των ωφελουμένων για την πρακτική άσκηση θα γίνει από το Ε.Ε.Δ.Ε.Γ.Ε., μέσω πρόσκλησης</w:t>
      </w:r>
      <w:r w:rsidRPr="00AC11F2">
        <w:rPr>
          <w:rFonts w:asciiTheme="minorHAnsi" w:eastAsia="Times New Roman" w:hAnsiTheme="minorHAnsi" w:cstheme="minorHAnsi"/>
          <w:b/>
          <w:i/>
          <w:color w:val="000000"/>
          <w:lang w:eastAsia="el-GR"/>
        </w:rPr>
        <w:br/>
        <w:t>εκδήλωσης ενδιαφέροντος προς όλες τις επιχειρήσεις των δυναμικών κλάδων που θα καλύπτουν</w:t>
      </w:r>
      <w:r w:rsidRPr="00AC11F2">
        <w:rPr>
          <w:rFonts w:asciiTheme="minorHAnsi" w:eastAsia="Times New Roman" w:hAnsiTheme="minorHAnsi" w:cstheme="minorHAnsi"/>
          <w:b/>
          <w:i/>
          <w:color w:val="000000"/>
          <w:lang w:eastAsia="el-GR"/>
        </w:rPr>
        <w:br/>
        <w:t>συγκεκριμένα κριτήρια επιλογής και δημιουργίας μητρώου επιχειρήσεων.</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Οι επιχειρήσεις που θα ενταχθούν στο Μητρώο Επιχειρήσεων θα είναι και αυτές που θα καλύψουν κατά προτεραιότητα τις ανάγκες πρακτικής άσκησης του έργου, αφού πρώτα έχουν κληθεί να αναφέρουν ηλεκτρονικά τις εξής πληροφορίες:</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 Τον αριθμό των ατόμων ανά ειδικότητα που κάθε επιχείρηση διατίθεται να απασχολήσει για την απόκτηση της εργασιακής εμπειρίας και πρακτικής άσκησης</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 Το συνολικό αριθμό εργαζομένων της επιχείρησης και την Περιφέρεια Δραστηριοποίησης.</w:t>
      </w:r>
    </w:p>
    <w:p w:rsidR="0065160D" w:rsidRPr="00675A9E"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Οι εταιρίες θα καταχωρηθούν στην ηλεκτρονική πλατφόρμα για την ομαδοποίησή τους καθώς και την επιμέρους ομαδοποίηση των ειδικοτήτων που ζητούνται.</w:t>
      </w:r>
    </w:p>
    <w:p w:rsidR="0065160D" w:rsidRPr="00675A9E" w:rsidRDefault="0065160D" w:rsidP="0065160D">
      <w:pPr>
        <w:pStyle w:val="Default"/>
        <w:spacing w:after="120" w:line="276" w:lineRule="auto"/>
        <w:jc w:val="both"/>
        <w:rPr>
          <w:rFonts w:asciiTheme="minorHAnsi" w:hAnsiTheme="minorHAnsi" w:cstheme="minorHAnsi"/>
          <w:sz w:val="22"/>
          <w:szCs w:val="22"/>
          <w:u w:val="single"/>
        </w:rPr>
      </w:pPr>
      <w:r w:rsidRPr="00675A9E">
        <w:rPr>
          <w:rFonts w:asciiTheme="minorHAnsi" w:hAnsiTheme="minorHAnsi" w:cstheme="minorHAnsi"/>
          <w:sz w:val="22"/>
          <w:szCs w:val="22"/>
          <w:u w:val="single"/>
        </w:rPr>
        <w:t>Η σύζευξη μεταξύ επιχειρήσεων και ωφελουμένων θα διενεργηθεί κατά τη διάρκεια της Α’ Φάσης της Συμβουλευτικής.</w:t>
      </w:r>
    </w:p>
    <w:p w:rsidR="0065160D" w:rsidRPr="00FC5B15" w:rsidRDefault="0065160D" w:rsidP="0065160D">
      <w:pPr>
        <w:pStyle w:val="Default"/>
        <w:spacing w:after="120" w:line="276" w:lineRule="auto"/>
        <w:jc w:val="both"/>
        <w:rPr>
          <w:rFonts w:asciiTheme="minorHAnsi" w:hAnsiTheme="minorHAnsi" w:cstheme="minorHAnsi"/>
          <w:sz w:val="22"/>
          <w:szCs w:val="22"/>
        </w:rPr>
      </w:pPr>
      <w:r w:rsidRPr="00675A9E">
        <w:rPr>
          <w:rFonts w:asciiTheme="minorHAnsi" w:hAnsiTheme="minorHAnsi" w:cstheme="minorHAnsi"/>
          <w:sz w:val="22"/>
          <w:szCs w:val="22"/>
        </w:rPr>
        <w:t>Το σύνολο των ωρών της πρακτικής άσκησης θα υλοποιείται σε επιχειρήσεις, οι οποίες σχετίζονται με τα αντικείμενα κατάρτισης, σε πραγματικές συνθήκες εργασίας</w:t>
      </w:r>
      <w:r>
        <w:rPr>
          <w:rFonts w:asciiTheme="minorHAnsi" w:hAnsiTheme="minorHAnsi" w:cstheme="minorHAnsi"/>
          <w:sz w:val="22"/>
          <w:szCs w:val="22"/>
        </w:rPr>
        <w:t>.</w:t>
      </w:r>
    </w:p>
    <w:p w:rsidR="0065160D" w:rsidRDefault="0065160D" w:rsidP="0065160D">
      <w:pPr>
        <w:pStyle w:val="CommentText"/>
        <w:spacing w:after="120" w:line="276" w:lineRule="auto"/>
        <w:jc w:val="both"/>
        <w:rPr>
          <w:rFonts w:ascii="Tahoma" w:hAnsi="Tahoma" w:cs="Tahoma"/>
        </w:rPr>
      </w:pPr>
      <w:r>
        <w:rPr>
          <w:rFonts w:asciiTheme="minorHAnsi" w:hAnsiTheme="minorHAnsi" w:cstheme="minorHAnsi"/>
          <w:sz w:val="22"/>
          <w:szCs w:val="22"/>
        </w:rPr>
        <w:t>Η πρακτική άσκηση  θα υλοποιηθεί σύμφωνα με το «Πλαίσιο ποιοτικών προδιαγραφών για τον σχεδιασμό και την υλοποίηση συγχρηματοδοτούμενων από το Ευρωπαϊκό Κοινωνικό Ταμείο (ΕΚΤ) προγραμμάτων Συνεχιζόμενης Επαγγελματικής Κατάρτισης (ΣΕΚ)».</w:t>
      </w:r>
    </w:p>
    <w:p w:rsidR="0065160D" w:rsidRDefault="0065160D" w:rsidP="0065160D">
      <w:pPr>
        <w:spacing w:after="120" w:line="276" w:lineRule="auto"/>
        <w:rPr>
          <w:rFonts w:cstheme="minorHAnsi"/>
        </w:rPr>
      </w:pPr>
      <w:r>
        <w:rPr>
          <w:rFonts w:cstheme="minorHAnsi"/>
        </w:rPr>
        <w:t xml:space="preserve"> Η μεγαλύτερη διάρκεια πρακτικής άσκησης έναντι της θεωρίας στα θεματικά αντικείμενα των </w:t>
      </w:r>
      <w:r>
        <w:rPr>
          <w:rFonts w:cstheme="minorHAnsi"/>
        </w:rPr>
        <w:lastRenderedPageBreak/>
        <w:t>προγραμμάτων κατάρτισης της Πράξης εκτιμάται ότι θα παρέχει :</w:t>
      </w:r>
    </w:p>
    <w:p w:rsidR="0065160D" w:rsidRDefault="0065160D" w:rsidP="0065160D">
      <w:pPr>
        <w:spacing w:after="120" w:line="276" w:lineRule="auto"/>
        <w:jc w:val="both"/>
        <w:rPr>
          <w:rFonts w:cstheme="minorHAnsi"/>
        </w:rPr>
      </w:pPr>
      <w:r>
        <w:rPr>
          <w:rFonts w:cstheme="minorHAnsi"/>
        </w:rPr>
        <w:t xml:space="preserve">Α) </w:t>
      </w:r>
      <w:r>
        <w:rPr>
          <w:rFonts w:cstheme="minorHAnsi"/>
          <w:b/>
        </w:rPr>
        <w:t xml:space="preserve">πρόσθετες δυνατότητες στις ωφελούμενες για την ανάπτυξη επαγγελματικών ικανοτήτων/ δεξιοτήτων </w:t>
      </w:r>
      <w:r>
        <w:rPr>
          <w:rFonts w:cstheme="minorHAnsi"/>
        </w:rPr>
        <w:t>τους σχετικών με την ειδικότητα, στην επαφή με τον εργασιακό χώρο και την προετοιμασία τους για την παραγωγική διαδικασία,</w:t>
      </w:r>
    </w:p>
    <w:p w:rsidR="0065160D" w:rsidRDefault="0065160D" w:rsidP="0065160D">
      <w:pPr>
        <w:spacing w:after="120" w:line="276" w:lineRule="auto"/>
        <w:jc w:val="both"/>
        <w:rPr>
          <w:rFonts w:cstheme="minorHAnsi"/>
        </w:rPr>
      </w:pPr>
      <w:r>
        <w:rPr>
          <w:rFonts w:cstheme="minorHAnsi"/>
        </w:rPr>
        <w:t xml:space="preserve">Β) την </w:t>
      </w:r>
      <w:r>
        <w:rPr>
          <w:rFonts w:cstheme="minorHAnsi"/>
          <w:b/>
        </w:rPr>
        <w:t>απόκτηση εμπειριών ιδιαίτερα χρήσιμων για την μετέπειτα επαγγελματική πορεία</w:t>
      </w:r>
      <w:r>
        <w:rPr>
          <w:rFonts w:cstheme="minorHAnsi"/>
        </w:rPr>
        <w:t xml:space="preserve"> σε διαδικασίες που αφορούν την λειτουργία και την οργάνωση μιας επιχείρησης, οι οποίες είναι αδύνατο να αποκτηθούν μέσω της διδασκαλίας στο πλαίσιο ενός μαθήματος δια ζώσης κατάρτισης ή τηλεκατάρτισης. </w:t>
      </w:r>
    </w:p>
    <w:p w:rsidR="0065160D" w:rsidRDefault="0065160D" w:rsidP="0065160D">
      <w:pPr>
        <w:pStyle w:val="TableParagraph"/>
        <w:spacing w:after="120" w:line="276" w:lineRule="auto"/>
        <w:ind w:right="90"/>
        <w:jc w:val="both"/>
      </w:pPr>
      <w:r w:rsidRPr="00691A9C">
        <w:t>Ειδικότερα:</w:t>
      </w:r>
    </w:p>
    <w:p w:rsidR="0065160D" w:rsidRPr="00FD5C8D" w:rsidRDefault="0065160D" w:rsidP="0065160D">
      <w:pPr>
        <w:widowControl/>
        <w:tabs>
          <w:tab w:val="left" w:pos="142"/>
        </w:tabs>
        <w:spacing w:after="120" w:line="276" w:lineRule="auto"/>
        <w:ind w:left="142" w:right="161" w:hanging="142"/>
        <w:jc w:val="both"/>
      </w:pPr>
      <w:r>
        <w:rPr>
          <w:spacing w:val="-2"/>
        </w:rPr>
        <w:t>-</w:t>
      </w:r>
      <w:r w:rsidRPr="00E03DE8">
        <w:rPr>
          <w:spacing w:val="-2"/>
        </w:rPr>
        <w:t>Τ</w:t>
      </w:r>
      <w:r w:rsidRPr="00E03DE8">
        <w:t xml:space="preserve">ο </w:t>
      </w:r>
      <w:r w:rsidRPr="00E03DE8">
        <w:rPr>
          <w:spacing w:val="39"/>
        </w:rPr>
        <w:t xml:space="preserve"> </w:t>
      </w:r>
      <w:r w:rsidRPr="00E03DE8">
        <w:rPr>
          <w:spacing w:val="-2"/>
        </w:rPr>
        <w:t>σ</w:t>
      </w:r>
      <w:r w:rsidRPr="00E03DE8">
        <w:t>ύ</w:t>
      </w:r>
      <w:r w:rsidRPr="00E03DE8">
        <w:rPr>
          <w:spacing w:val="2"/>
        </w:rPr>
        <w:t>ν</w:t>
      </w:r>
      <w:r w:rsidRPr="00E03DE8">
        <w:rPr>
          <w:spacing w:val="-1"/>
        </w:rPr>
        <w:t>ολ</w:t>
      </w:r>
      <w:r w:rsidRPr="00E03DE8">
        <w:t xml:space="preserve">ο </w:t>
      </w:r>
      <w:r w:rsidRPr="00E03DE8">
        <w:rPr>
          <w:spacing w:val="39"/>
        </w:rPr>
        <w:t xml:space="preserve"> </w:t>
      </w:r>
      <w:r w:rsidRPr="00E03DE8">
        <w:rPr>
          <w:spacing w:val="1"/>
        </w:rPr>
        <w:t>τ</w:t>
      </w:r>
      <w:r w:rsidRPr="00E03DE8">
        <w:t xml:space="preserve">ων </w:t>
      </w:r>
      <w:r w:rsidRPr="00E03DE8">
        <w:rPr>
          <w:spacing w:val="36"/>
        </w:rPr>
        <w:t xml:space="preserve"> </w:t>
      </w:r>
      <w:r w:rsidRPr="00E03DE8">
        <w:t>ω</w:t>
      </w:r>
      <w:r w:rsidRPr="00E03DE8">
        <w:rPr>
          <w:spacing w:val="-2"/>
        </w:rPr>
        <w:t>ρ</w:t>
      </w:r>
      <w:r w:rsidRPr="00E03DE8">
        <w:t xml:space="preserve">ών </w:t>
      </w:r>
      <w:r w:rsidRPr="00E03DE8">
        <w:rPr>
          <w:spacing w:val="36"/>
        </w:rPr>
        <w:t xml:space="preserve"> </w:t>
      </w:r>
      <w:r w:rsidRPr="00E03DE8">
        <w:rPr>
          <w:spacing w:val="1"/>
        </w:rPr>
        <w:t>τη</w:t>
      </w:r>
      <w:r w:rsidRPr="00E03DE8">
        <w:t xml:space="preserve">ς </w:t>
      </w:r>
      <w:r w:rsidRPr="00E03DE8">
        <w:rPr>
          <w:spacing w:val="35"/>
        </w:rPr>
        <w:t xml:space="preserve"> </w:t>
      </w:r>
      <w:r w:rsidRPr="00E03DE8">
        <w:rPr>
          <w:spacing w:val="-2"/>
        </w:rPr>
        <w:t>πρ</w:t>
      </w:r>
      <w:r w:rsidRPr="00E03DE8">
        <w:t>ακ</w:t>
      </w:r>
      <w:r w:rsidRPr="00E03DE8">
        <w:rPr>
          <w:spacing w:val="1"/>
        </w:rPr>
        <w:t>τ</w:t>
      </w:r>
      <w:r w:rsidRPr="00E03DE8">
        <w:rPr>
          <w:spacing w:val="2"/>
        </w:rPr>
        <w:t>ι</w:t>
      </w:r>
      <w:r w:rsidRPr="00E03DE8">
        <w:t>κ</w:t>
      </w:r>
      <w:r w:rsidRPr="00E03DE8">
        <w:rPr>
          <w:spacing w:val="-3"/>
        </w:rPr>
        <w:t>ή</w:t>
      </w:r>
      <w:r w:rsidRPr="00E03DE8">
        <w:t xml:space="preserve">ς </w:t>
      </w:r>
      <w:r w:rsidRPr="00E03DE8">
        <w:rPr>
          <w:spacing w:val="40"/>
        </w:rPr>
        <w:t xml:space="preserve"> </w:t>
      </w:r>
      <w:r w:rsidRPr="00E03DE8">
        <w:t>ά</w:t>
      </w:r>
      <w:r w:rsidRPr="00E03DE8">
        <w:rPr>
          <w:spacing w:val="-3"/>
        </w:rPr>
        <w:t>σ</w:t>
      </w:r>
      <w:r w:rsidRPr="00E03DE8">
        <w:t>κ</w:t>
      </w:r>
      <w:r w:rsidRPr="00E03DE8">
        <w:rPr>
          <w:spacing w:val="2"/>
        </w:rPr>
        <w:t>η</w:t>
      </w:r>
      <w:r w:rsidRPr="00E03DE8">
        <w:rPr>
          <w:spacing w:val="-2"/>
        </w:rPr>
        <w:t>σ</w:t>
      </w:r>
      <w:r w:rsidRPr="00E03DE8">
        <w:rPr>
          <w:spacing w:val="1"/>
        </w:rPr>
        <w:t>η</w:t>
      </w:r>
      <w:r w:rsidRPr="00E03DE8">
        <w:t xml:space="preserve">ς </w:t>
      </w:r>
      <w:r w:rsidRPr="00E03DE8">
        <w:rPr>
          <w:spacing w:val="35"/>
        </w:rPr>
        <w:t xml:space="preserve"> </w:t>
      </w:r>
      <w:r w:rsidRPr="00E03DE8">
        <w:rPr>
          <w:spacing w:val="-7"/>
        </w:rPr>
        <w:t>θ</w:t>
      </w:r>
      <w:r w:rsidRPr="00E03DE8">
        <w:t xml:space="preserve">α </w:t>
      </w:r>
      <w:r w:rsidRPr="00E03DE8">
        <w:rPr>
          <w:spacing w:val="40"/>
        </w:rPr>
        <w:t xml:space="preserve"> </w:t>
      </w:r>
      <w:r w:rsidRPr="00E03DE8">
        <w:t>υ</w:t>
      </w:r>
      <w:r w:rsidRPr="00E03DE8">
        <w:rPr>
          <w:spacing w:val="-1"/>
        </w:rPr>
        <w:t>λο</w:t>
      </w:r>
      <w:r w:rsidRPr="00E03DE8">
        <w:rPr>
          <w:spacing w:val="-2"/>
        </w:rPr>
        <w:t>π</w:t>
      </w:r>
      <w:r w:rsidRPr="00E03DE8">
        <w:rPr>
          <w:spacing w:val="-1"/>
        </w:rPr>
        <w:t>ο</w:t>
      </w:r>
      <w:r w:rsidRPr="00E03DE8">
        <w:rPr>
          <w:spacing w:val="2"/>
        </w:rPr>
        <w:t>ι</w:t>
      </w:r>
      <w:r w:rsidRPr="00E03DE8">
        <w:t>ε</w:t>
      </w:r>
      <w:r w:rsidRPr="00E03DE8">
        <w:rPr>
          <w:spacing w:val="2"/>
        </w:rPr>
        <w:t>ί</w:t>
      </w:r>
      <w:r w:rsidRPr="00E03DE8">
        <w:rPr>
          <w:spacing w:val="1"/>
        </w:rPr>
        <w:t>τ</w:t>
      </w:r>
      <w:r w:rsidRPr="00E03DE8">
        <w:t xml:space="preserve">αι </w:t>
      </w:r>
      <w:r w:rsidRPr="00E03DE8">
        <w:rPr>
          <w:spacing w:val="36"/>
        </w:rPr>
        <w:t xml:space="preserve"> </w:t>
      </w:r>
      <w:r w:rsidRPr="00E03DE8">
        <w:rPr>
          <w:spacing w:val="-2"/>
        </w:rPr>
        <w:t>σ</w:t>
      </w:r>
      <w:r w:rsidRPr="00E03DE8">
        <w:t xml:space="preserve">ε </w:t>
      </w:r>
      <w:r w:rsidRPr="00E03DE8">
        <w:rPr>
          <w:spacing w:val="40"/>
        </w:rPr>
        <w:t xml:space="preserve"> </w:t>
      </w:r>
      <w:r w:rsidRPr="00E03DE8">
        <w:rPr>
          <w:spacing w:val="-2"/>
        </w:rPr>
        <w:t>θ</w:t>
      </w:r>
      <w:r w:rsidRPr="00E03DE8">
        <w:t>έ</w:t>
      </w:r>
      <w:r w:rsidRPr="00E03DE8">
        <w:rPr>
          <w:spacing w:val="-2"/>
        </w:rPr>
        <w:t>σ</w:t>
      </w:r>
      <w:r w:rsidRPr="00E03DE8">
        <w:t>ε</w:t>
      </w:r>
      <w:r w:rsidRPr="00E03DE8">
        <w:rPr>
          <w:spacing w:val="2"/>
        </w:rPr>
        <w:t>ι</w:t>
      </w:r>
      <w:r w:rsidRPr="00E03DE8">
        <w:t xml:space="preserve">ς </w:t>
      </w:r>
      <w:r w:rsidRPr="00E03DE8">
        <w:rPr>
          <w:spacing w:val="35"/>
        </w:rPr>
        <w:t xml:space="preserve"> </w:t>
      </w:r>
      <w:r w:rsidRPr="00E03DE8">
        <w:rPr>
          <w:spacing w:val="-2"/>
        </w:rPr>
        <w:t>πρ</w:t>
      </w:r>
      <w:r w:rsidRPr="00E03DE8">
        <w:t>ακ</w:t>
      </w:r>
      <w:r w:rsidRPr="00E03DE8">
        <w:rPr>
          <w:spacing w:val="1"/>
        </w:rPr>
        <w:t>τ</w:t>
      </w:r>
      <w:r w:rsidRPr="00E03DE8">
        <w:rPr>
          <w:spacing w:val="2"/>
        </w:rPr>
        <w:t>ι</w:t>
      </w:r>
      <w:r w:rsidRPr="00E03DE8">
        <w:rPr>
          <w:spacing w:val="-4"/>
        </w:rPr>
        <w:t>κ</w:t>
      </w:r>
      <w:r w:rsidRPr="00E03DE8">
        <w:rPr>
          <w:spacing w:val="1"/>
        </w:rPr>
        <w:t>ή</w:t>
      </w:r>
      <w:r w:rsidRPr="00E03DE8">
        <w:t xml:space="preserve">ς </w:t>
      </w:r>
      <w:r w:rsidRPr="00E03DE8">
        <w:rPr>
          <w:spacing w:val="40"/>
        </w:rPr>
        <w:t xml:space="preserve"> </w:t>
      </w:r>
      <w:r w:rsidRPr="00E03DE8">
        <w:t>ά</w:t>
      </w:r>
      <w:r w:rsidRPr="00E03DE8">
        <w:rPr>
          <w:spacing w:val="-3"/>
        </w:rPr>
        <w:t>σ</w:t>
      </w:r>
      <w:r w:rsidRPr="00E03DE8">
        <w:t>κ</w:t>
      </w:r>
      <w:r w:rsidRPr="00E03DE8">
        <w:rPr>
          <w:spacing w:val="2"/>
        </w:rPr>
        <w:t>η</w:t>
      </w:r>
      <w:r w:rsidRPr="00E03DE8">
        <w:rPr>
          <w:spacing w:val="-2"/>
        </w:rPr>
        <w:t>σ</w:t>
      </w:r>
      <w:r w:rsidRPr="00E03DE8">
        <w:rPr>
          <w:spacing w:val="-3"/>
        </w:rPr>
        <w:t>η</w:t>
      </w:r>
      <w:r w:rsidRPr="00E03DE8">
        <w:t>ς ε</w:t>
      </w:r>
      <w:r w:rsidRPr="00E03DE8">
        <w:rPr>
          <w:spacing w:val="-2"/>
        </w:rPr>
        <w:t>π</w:t>
      </w:r>
      <w:r w:rsidRPr="00E03DE8">
        <w:rPr>
          <w:spacing w:val="2"/>
        </w:rPr>
        <w:t>ιχ</w:t>
      </w:r>
      <w:r w:rsidRPr="00E03DE8">
        <w:t>ε</w:t>
      </w:r>
      <w:r w:rsidRPr="00E03DE8">
        <w:rPr>
          <w:spacing w:val="2"/>
        </w:rPr>
        <w:t>ι</w:t>
      </w:r>
      <w:r w:rsidRPr="00E03DE8">
        <w:rPr>
          <w:spacing w:val="-2"/>
        </w:rPr>
        <w:t>ρ</w:t>
      </w:r>
      <w:r w:rsidRPr="00E03DE8">
        <w:rPr>
          <w:spacing w:val="1"/>
        </w:rPr>
        <w:t>ή</w:t>
      </w:r>
      <w:r w:rsidRPr="00E03DE8">
        <w:rPr>
          <w:spacing w:val="-2"/>
        </w:rPr>
        <w:t>σ</w:t>
      </w:r>
      <w:r w:rsidRPr="00E03DE8">
        <w:t>ε</w:t>
      </w:r>
      <w:r w:rsidRPr="00E03DE8">
        <w:rPr>
          <w:spacing w:val="-5"/>
        </w:rPr>
        <w:t>ω</w:t>
      </w:r>
      <w:r w:rsidRPr="00E03DE8">
        <w:rPr>
          <w:spacing w:val="2"/>
        </w:rPr>
        <w:t>ν</w:t>
      </w:r>
      <w:r w:rsidRPr="00E03DE8">
        <w:t>,</w:t>
      </w:r>
      <w:r w:rsidRPr="00E03DE8">
        <w:rPr>
          <w:spacing w:val="3"/>
        </w:rPr>
        <w:t xml:space="preserve"> </w:t>
      </w:r>
      <w:r w:rsidRPr="00E03DE8">
        <w:rPr>
          <w:spacing w:val="-2"/>
        </w:rPr>
        <w:t>π</w:t>
      </w:r>
      <w:r w:rsidRPr="00E03DE8">
        <w:rPr>
          <w:spacing w:val="-1"/>
        </w:rPr>
        <w:t>ο</w:t>
      </w:r>
      <w:r w:rsidRPr="00E03DE8">
        <w:t>υ</w:t>
      </w:r>
      <w:r w:rsidRPr="00E03DE8">
        <w:rPr>
          <w:spacing w:val="6"/>
        </w:rPr>
        <w:t xml:space="preserve"> </w:t>
      </w:r>
      <w:r w:rsidRPr="00E03DE8">
        <w:rPr>
          <w:spacing w:val="-2"/>
        </w:rPr>
        <w:t>σ</w:t>
      </w:r>
      <w:r w:rsidRPr="00E03DE8">
        <w:rPr>
          <w:spacing w:val="2"/>
        </w:rPr>
        <w:t>χ</w:t>
      </w:r>
      <w:r w:rsidRPr="00E03DE8">
        <w:t>ε</w:t>
      </w:r>
      <w:r w:rsidRPr="00E03DE8">
        <w:rPr>
          <w:spacing w:val="1"/>
        </w:rPr>
        <w:t>τ</w:t>
      </w:r>
      <w:r w:rsidRPr="00E03DE8">
        <w:rPr>
          <w:spacing w:val="2"/>
        </w:rPr>
        <w:t>ί</w:t>
      </w:r>
      <w:r w:rsidRPr="00E03DE8">
        <w:t>ζ</w:t>
      </w:r>
      <w:r w:rsidRPr="00E03DE8">
        <w:rPr>
          <w:spacing w:val="-6"/>
        </w:rPr>
        <w:t>ο</w:t>
      </w:r>
      <w:r w:rsidRPr="00E03DE8">
        <w:rPr>
          <w:spacing w:val="2"/>
        </w:rPr>
        <w:t>ν</w:t>
      </w:r>
      <w:r w:rsidRPr="00E03DE8">
        <w:rPr>
          <w:spacing w:val="1"/>
        </w:rPr>
        <w:t>τ</w:t>
      </w:r>
      <w:r w:rsidRPr="00E03DE8">
        <w:t>αι</w:t>
      </w:r>
      <w:r w:rsidRPr="00E03DE8">
        <w:rPr>
          <w:spacing w:val="2"/>
        </w:rPr>
        <w:t xml:space="preserve"> </w:t>
      </w:r>
      <w:r w:rsidRPr="00E03DE8">
        <w:rPr>
          <w:spacing w:val="-2"/>
        </w:rPr>
        <w:t>μ</w:t>
      </w:r>
      <w:r w:rsidRPr="00E03DE8">
        <w:t>ε</w:t>
      </w:r>
      <w:r w:rsidRPr="00E03DE8">
        <w:rPr>
          <w:spacing w:val="6"/>
        </w:rPr>
        <w:t xml:space="preserve"> </w:t>
      </w:r>
      <w:r w:rsidRPr="00E03DE8">
        <w:rPr>
          <w:spacing w:val="1"/>
        </w:rPr>
        <w:t>τ</w:t>
      </w:r>
      <w:r w:rsidRPr="00E03DE8">
        <w:t>α</w:t>
      </w:r>
      <w:r w:rsidRPr="00E03DE8">
        <w:rPr>
          <w:spacing w:val="5"/>
        </w:rPr>
        <w:t xml:space="preserve"> </w:t>
      </w:r>
      <w:r w:rsidRPr="00E03DE8">
        <w:t>α</w:t>
      </w:r>
      <w:r w:rsidRPr="00E03DE8">
        <w:rPr>
          <w:spacing w:val="2"/>
        </w:rPr>
        <w:t>ν</w:t>
      </w:r>
      <w:r w:rsidRPr="00E03DE8">
        <w:rPr>
          <w:spacing w:val="1"/>
        </w:rPr>
        <w:t>τ</w:t>
      </w:r>
      <w:r w:rsidRPr="00E03DE8">
        <w:rPr>
          <w:spacing w:val="2"/>
        </w:rPr>
        <w:t>ι</w:t>
      </w:r>
      <w:r w:rsidRPr="00E03DE8">
        <w:rPr>
          <w:spacing w:val="-4"/>
        </w:rPr>
        <w:t>κ</w:t>
      </w:r>
      <w:r w:rsidRPr="00E03DE8">
        <w:t>ε</w:t>
      </w:r>
      <w:r w:rsidRPr="00E03DE8">
        <w:rPr>
          <w:spacing w:val="2"/>
        </w:rPr>
        <w:t>ί</w:t>
      </w:r>
      <w:r w:rsidRPr="00E03DE8">
        <w:rPr>
          <w:spacing w:val="-2"/>
        </w:rPr>
        <w:t>μ</w:t>
      </w:r>
      <w:r w:rsidRPr="00E03DE8">
        <w:t>ε</w:t>
      </w:r>
      <w:r w:rsidRPr="00E03DE8">
        <w:rPr>
          <w:spacing w:val="2"/>
        </w:rPr>
        <w:t>ν</w:t>
      </w:r>
      <w:r w:rsidRPr="00E03DE8">
        <w:t xml:space="preserve">α </w:t>
      </w:r>
      <w:r w:rsidRPr="00E03DE8">
        <w:rPr>
          <w:spacing w:val="-4"/>
        </w:rPr>
        <w:t>κ</w:t>
      </w:r>
      <w:r w:rsidRPr="00E03DE8">
        <w:t>ατά</w:t>
      </w:r>
      <w:r w:rsidRPr="00E03DE8">
        <w:rPr>
          <w:spacing w:val="-2"/>
        </w:rPr>
        <w:t>ρ</w:t>
      </w:r>
      <w:r w:rsidRPr="00E03DE8">
        <w:rPr>
          <w:spacing w:val="1"/>
        </w:rPr>
        <w:t>τ</w:t>
      </w:r>
      <w:r w:rsidRPr="00E03DE8">
        <w:rPr>
          <w:spacing w:val="2"/>
        </w:rPr>
        <w:t>ι</w:t>
      </w:r>
      <w:r w:rsidRPr="00E03DE8">
        <w:rPr>
          <w:spacing w:val="-2"/>
        </w:rPr>
        <w:t>σ</w:t>
      </w:r>
      <w:r w:rsidRPr="00E03DE8">
        <w:rPr>
          <w:spacing w:val="1"/>
        </w:rPr>
        <w:t>η</w:t>
      </w:r>
      <w:r w:rsidRPr="00E03DE8">
        <w:t>ς,</w:t>
      </w:r>
      <w:r w:rsidRPr="00E03DE8">
        <w:rPr>
          <w:spacing w:val="4"/>
        </w:rPr>
        <w:t xml:space="preserve"> </w:t>
      </w:r>
      <w:r w:rsidRPr="00E03DE8">
        <w:rPr>
          <w:spacing w:val="-2"/>
        </w:rPr>
        <w:t>σ</w:t>
      </w:r>
      <w:r w:rsidRPr="00E03DE8">
        <w:t>ε</w:t>
      </w:r>
      <w:r w:rsidRPr="00E03DE8">
        <w:rPr>
          <w:spacing w:val="6"/>
        </w:rPr>
        <w:t xml:space="preserve"> </w:t>
      </w:r>
      <w:r w:rsidRPr="00E03DE8">
        <w:rPr>
          <w:spacing w:val="-2"/>
        </w:rPr>
        <w:t>πρ</w:t>
      </w:r>
      <w:r w:rsidRPr="00E03DE8">
        <w:t>α</w:t>
      </w:r>
      <w:r w:rsidRPr="00E03DE8">
        <w:rPr>
          <w:spacing w:val="2"/>
        </w:rPr>
        <w:t>γ</w:t>
      </w:r>
      <w:r w:rsidRPr="00E03DE8">
        <w:rPr>
          <w:spacing w:val="-2"/>
        </w:rPr>
        <w:t>μ</w:t>
      </w:r>
      <w:r w:rsidRPr="00E03DE8">
        <w:t>ατ</w:t>
      </w:r>
      <w:r w:rsidRPr="00E03DE8">
        <w:rPr>
          <w:spacing w:val="2"/>
        </w:rPr>
        <w:t>ι</w:t>
      </w:r>
      <w:r w:rsidRPr="00E03DE8">
        <w:t>κές</w:t>
      </w:r>
      <w:r w:rsidRPr="00E03DE8">
        <w:rPr>
          <w:spacing w:val="2"/>
        </w:rPr>
        <w:t xml:space="preserve"> </w:t>
      </w:r>
      <w:r w:rsidRPr="00E03DE8">
        <w:rPr>
          <w:spacing w:val="-2"/>
        </w:rPr>
        <w:t>σ</w:t>
      </w:r>
      <w:r w:rsidRPr="00E03DE8">
        <w:t>υ</w:t>
      </w:r>
      <w:r w:rsidRPr="00E03DE8">
        <w:rPr>
          <w:spacing w:val="2"/>
        </w:rPr>
        <w:t>ν</w:t>
      </w:r>
      <w:r w:rsidRPr="00E03DE8">
        <w:rPr>
          <w:spacing w:val="-2"/>
        </w:rPr>
        <w:t>θ</w:t>
      </w:r>
      <w:r w:rsidRPr="00E03DE8">
        <w:rPr>
          <w:spacing w:val="1"/>
        </w:rPr>
        <w:t>ή</w:t>
      </w:r>
      <w:r w:rsidRPr="00E03DE8">
        <w:t>κες</w:t>
      </w:r>
      <w:r w:rsidRPr="00E03DE8">
        <w:rPr>
          <w:spacing w:val="2"/>
        </w:rPr>
        <w:t xml:space="preserve"> </w:t>
      </w:r>
      <w:r w:rsidRPr="00E03DE8">
        <w:t>ε</w:t>
      </w:r>
      <w:r w:rsidRPr="00E03DE8">
        <w:rPr>
          <w:spacing w:val="-2"/>
        </w:rPr>
        <w:t>ρ</w:t>
      </w:r>
      <w:r w:rsidRPr="00E03DE8">
        <w:rPr>
          <w:spacing w:val="2"/>
        </w:rPr>
        <w:t>γ</w:t>
      </w:r>
      <w:r w:rsidRPr="00E03DE8">
        <w:t>α</w:t>
      </w:r>
      <w:r w:rsidRPr="00E03DE8">
        <w:rPr>
          <w:spacing w:val="-3"/>
        </w:rPr>
        <w:t>σ</w:t>
      </w:r>
      <w:r w:rsidRPr="00E03DE8">
        <w:rPr>
          <w:spacing w:val="2"/>
        </w:rPr>
        <w:t>ί</w:t>
      </w:r>
      <w:r w:rsidRPr="00E03DE8">
        <w:t>ας ε</w:t>
      </w:r>
      <w:r w:rsidRPr="00E03DE8">
        <w:rPr>
          <w:spacing w:val="2"/>
        </w:rPr>
        <w:t>ν</w:t>
      </w:r>
      <w:r w:rsidRPr="00E03DE8">
        <w:rPr>
          <w:spacing w:val="1"/>
        </w:rPr>
        <w:t>τ</w:t>
      </w:r>
      <w:r w:rsidRPr="00E03DE8">
        <w:rPr>
          <w:spacing w:val="-1"/>
        </w:rPr>
        <w:t>ό</w:t>
      </w:r>
      <w:r w:rsidRPr="00E03DE8">
        <w:t>ς</w:t>
      </w:r>
      <w:r w:rsidRPr="00E03DE8">
        <w:rPr>
          <w:spacing w:val="-1"/>
        </w:rPr>
        <w:t xml:space="preserve"> </w:t>
      </w:r>
      <w:r w:rsidRPr="00E03DE8">
        <w:rPr>
          <w:spacing w:val="1"/>
        </w:rPr>
        <w:t>τ</w:t>
      </w:r>
      <w:r w:rsidRPr="00E03DE8">
        <w:t xml:space="preserve">ων </w:t>
      </w:r>
      <w:r w:rsidRPr="00E03DE8">
        <w:rPr>
          <w:spacing w:val="-1"/>
        </w:rPr>
        <w:t>ο</w:t>
      </w:r>
      <w:r w:rsidRPr="00E03DE8">
        <w:rPr>
          <w:spacing w:val="-2"/>
        </w:rPr>
        <w:t>ρ</w:t>
      </w:r>
      <w:r w:rsidRPr="00E03DE8">
        <w:rPr>
          <w:spacing w:val="2"/>
        </w:rPr>
        <w:t>ί</w:t>
      </w:r>
      <w:r w:rsidRPr="00E03DE8">
        <w:t xml:space="preserve">ων </w:t>
      </w:r>
      <w:r w:rsidRPr="00E03DE8">
        <w:rPr>
          <w:spacing w:val="-4"/>
        </w:rPr>
        <w:t>τ</w:t>
      </w:r>
      <w:r w:rsidRPr="00E03DE8">
        <w:rPr>
          <w:spacing w:val="1"/>
        </w:rPr>
        <w:t>η</w:t>
      </w:r>
      <w:r w:rsidRPr="00E03DE8">
        <w:t>ς</w:t>
      </w:r>
      <w:r w:rsidRPr="00E03DE8">
        <w:rPr>
          <w:spacing w:val="-1"/>
        </w:rPr>
        <w:t xml:space="preserve"> </w:t>
      </w:r>
      <w:r w:rsidRPr="00E03DE8">
        <w:rPr>
          <w:spacing w:val="1"/>
        </w:rPr>
        <w:t>Π</w:t>
      </w:r>
      <w:r w:rsidRPr="00E03DE8">
        <w:t>ε</w:t>
      </w:r>
      <w:r w:rsidRPr="00E03DE8">
        <w:rPr>
          <w:spacing w:val="-2"/>
        </w:rPr>
        <w:t>ρ</w:t>
      </w:r>
      <w:r w:rsidRPr="00E03DE8">
        <w:rPr>
          <w:spacing w:val="2"/>
        </w:rPr>
        <w:t>ι</w:t>
      </w:r>
      <w:r w:rsidRPr="00E03DE8">
        <w:t>φε</w:t>
      </w:r>
      <w:r w:rsidRPr="00E03DE8">
        <w:rPr>
          <w:spacing w:val="-2"/>
        </w:rPr>
        <w:t>ρ</w:t>
      </w:r>
      <w:r w:rsidRPr="00E03DE8">
        <w:rPr>
          <w:spacing w:val="-5"/>
        </w:rPr>
        <w:t>ε</w:t>
      </w:r>
      <w:r w:rsidRPr="00E03DE8">
        <w:rPr>
          <w:spacing w:val="2"/>
        </w:rPr>
        <w:t>ι</w:t>
      </w:r>
      <w:r w:rsidRPr="00E03DE8">
        <w:t>ακ</w:t>
      </w:r>
      <w:r w:rsidRPr="00E03DE8">
        <w:rPr>
          <w:spacing w:val="1"/>
        </w:rPr>
        <w:t>ή</w:t>
      </w:r>
      <w:r w:rsidRPr="00E03DE8">
        <w:t>ς</w:t>
      </w:r>
      <w:r w:rsidRPr="00E03DE8">
        <w:rPr>
          <w:spacing w:val="-1"/>
        </w:rPr>
        <w:t xml:space="preserve"> </w:t>
      </w:r>
      <w:r w:rsidRPr="00E03DE8">
        <w:rPr>
          <w:spacing w:val="-2"/>
        </w:rPr>
        <w:t>Ε</w:t>
      </w:r>
      <w:r w:rsidRPr="00E03DE8">
        <w:rPr>
          <w:spacing w:val="2"/>
        </w:rPr>
        <w:t>ν</w:t>
      </w:r>
      <w:r w:rsidRPr="00E03DE8">
        <w:rPr>
          <w:spacing w:val="-1"/>
        </w:rPr>
        <w:t>ό</w:t>
      </w:r>
      <w:r w:rsidRPr="00E03DE8">
        <w:rPr>
          <w:spacing w:val="-4"/>
        </w:rPr>
        <w:t>τ</w:t>
      </w:r>
      <w:r w:rsidRPr="00E03DE8">
        <w:rPr>
          <w:spacing w:val="1"/>
        </w:rPr>
        <w:t>ητ</w:t>
      </w:r>
      <w:r w:rsidRPr="00E03DE8">
        <w:t>ας</w:t>
      </w:r>
      <w:r w:rsidRPr="00E03DE8">
        <w:rPr>
          <w:spacing w:val="-2"/>
        </w:rPr>
        <w:t xml:space="preserve"> </w:t>
      </w:r>
      <w:r w:rsidRPr="00E03DE8">
        <w:rPr>
          <w:spacing w:val="-1"/>
        </w:rPr>
        <w:t>ό</w:t>
      </w:r>
      <w:r w:rsidRPr="00E03DE8">
        <w:rPr>
          <w:spacing w:val="-2"/>
        </w:rPr>
        <w:t>π</w:t>
      </w:r>
      <w:r w:rsidRPr="00E03DE8">
        <w:rPr>
          <w:spacing w:val="-1"/>
        </w:rPr>
        <w:t>ο</w:t>
      </w:r>
      <w:r w:rsidRPr="00E03DE8">
        <w:t>υ</w:t>
      </w:r>
      <w:r w:rsidRPr="00E03DE8">
        <w:rPr>
          <w:spacing w:val="-1"/>
        </w:rPr>
        <w:t xml:space="preserve"> </w:t>
      </w:r>
      <w:r w:rsidRPr="00E03DE8">
        <w:t>υ</w:t>
      </w:r>
      <w:r w:rsidRPr="00E03DE8">
        <w:rPr>
          <w:spacing w:val="-1"/>
        </w:rPr>
        <w:t>λο</w:t>
      </w:r>
      <w:r w:rsidRPr="00E03DE8">
        <w:rPr>
          <w:spacing w:val="-2"/>
        </w:rPr>
        <w:t>π</w:t>
      </w:r>
      <w:r w:rsidRPr="00E03DE8">
        <w:rPr>
          <w:spacing w:val="-1"/>
        </w:rPr>
        <w:t>ο</w:t>
      </w:r>
      <w:r w:rsidRPr="00E03DE8">
        <w:rPr>
          <w:spacing w:val="2"/>
        </w:rPr>
        <w:t>ι</w:t>
      </w:r>
      <w:r w:rsidRPr="00E03DE8">
        <w:rPr>
          <w:spacing w:val="1"/>
        </w:rPr>
        <w:t>ή</w:t>
      </w:r>
      <w:r w:rsidRPr="00E03DE8">
        <w:rPr>
          <w:spacing w:val="-2"/>
        </w:rPr>
        <w:t>θ</w:t>
      </w:r>
      <w:r w:rsidRPr="00E03DE8">
        <w:rPr>
          <w:spacing w:val="1"/>
        </w:rPr>
        <w:t>η</w:t>
      </w:r>
      <w:r w:rsidRPr="00E03DE8">
        <w:t>κε</w:t>
      </w:r>
      <w:r w:rsidRPr="00E03DE8">
        <w:rPr>
          <w:spacing w:val="-1"/>
        </w:rPr>
        <w:t xml:space="preserve"> </w:t>
      </w:r>
      <w:r w:rsidRPr="00E03DE8">
        <w:rPr>
          <w:spacing w:val="1"/>
        </w:rPr>
        <w:t>τ</w:t>
      </w:r>
      <w:r w:rsidRPr="00E03DE8">
        <w:t>ο</w:t>
      </w:r>
      <w:r w:rsidRPr="00E03DE8">
        <w:rPr>
          <w:spacing w:val="-3"/>
        </w:rPr>
        <w:t xml:space="preserve"> </w:t>
      </w:r>
      <w:r w:rsidRPr="00E03DE8">
        <w:rPr>
          <w:spacing w:val="-2"/>
        </w:rPr>
        <w:t>πρ</w:t>
      </w:r>
      <w:r w:rsidRPr="00E03DE8">
        <w:rPr>
          <w:spacing w:val="-1"/>
        </w:rPr>
        <w:t>ό</w:t>
      </w:r>
      <w:r w:rsidRPr="00E03DE8">
        <w:rPr>
          <w:spacing w:val="2"/>
        </w:rPr>
        <w:t>γ</w:t>
      </w:r>
      <w:r w:rsidRPr="00E03DE8">
        <w:rPr>
          <w:spacing w:val="-2"/>
        </w:rPr>
        <w:t>ρ</w:t>
      </w:r>
      <w:r w:rsidRPr="00E03DE8">
        <w:t>α</w:t>
      </w:r>
      <w:r w:rsidRPr="00E03DE8">
        <w:rPr>
          <w:spacing w:val="-2"/>
        </w:rPr>
        <w:t>μμ</w:t>
      </w:r>
      <w:r w:rsidRPr="00E03DE8">
        <w:t>α</w:t>
      </w:r>
      <w:r w:rsidRPr="00E03DE8">
        <w:rPr>
          <w:spacing w:val="2"/>
        </w:rPr>
        <w:t xml:space="preserve"> </w:t>
      </w:r>
      <w:r w:rsidRPr="00E03DE8">
        <w:t>κα</w:t>
      </w:r>
      <w:r w:rsidRPr="00E03DE8">
        <w:rPr>
          <w:spacing w:val="1"/>
        </w:rPr>
        <w:t>τ</w:t>
      </w:r>
      <w:r w:rsidRPr="00E03DE8">
        <w:t>ά</w:t>
      </w:r>
      <w:r w:rsidRPr="00E03DE8">
        <w:rPr>
          <w:spacing w:val="-2"/>
        </w:rPr>
        <w:t>ρ</w:t>
      </w:r>
      <w:r w:rsidRPr="00E03DE8">
        <w:rPr>
          <w:spacing w:val="1"/>
        </w:rPr>
        <w:t>τ</w:t>
      </w:r>
      <w:r w:rsidRPr="00E03DE8">
        <w:rPr>
          <w:spacing w:val="2"/>
        </w:rPr>
        <w:t>ι</w:t>
      </w:r>
      <w:r w:rsidRPr="00E03DE8">
        <w:rPr>
          <w:spacing w:val="-2"/>
        </w:rPr>
        <w:t>σ</w:t>
      </w:r>
      <w:r w:rsidRPr="00E03DE8">
        <w:rPr>
          <w:spacing w:val="1"/>
        </w:rPr>
        <w:t>η</w:t>
      </w:r>
      <w:r>
        <w:t>ς.</w:t>
      </w:r>
    </w:p>
    <w:p w:rsidR="0065160D" w:rsidRPr="00FD5C8D" w:rsidRDefault="0065160D" w:rsidP="0065160D">
      <w:pPr>
        <w:widowControl/>
        <w:tabs>
          <w:tab w:val="left" w:pos="142"/>
        </w:tabs>
        <w:spacing w:after="120" w:line="276" w:lineRule="auto"/>
        <w:ind w:left="142" w:right="161" w:hanging="218"/>
        <w:jc w:val="both"/>
      </w:pPr>
      <w:r w:rsidRPr="00E03DE8">
        <w:t>-</w:t>
      </w:r>
      <w:r w:rsidRPr="00E03DE8">
        <w:tab/>
        <w:t>Η</w:t>
      </w:r>
      <w:r w:rsidRPr="00E03DE8">
        <w:rPr>
          <w:spacing w:val="14"/>
        </w:rPr>
        <w:t xml:space="preserve"> </w:t>
      </w:r>
      <w:r w:rsidRPr="00E03DE8">
        <w:rPr>
          <w:spacing w:val="1"/>
        </w:rPr>
        <w:t>η</w:t>
      </w:r>
      <w:r w:rsidRPr="00E03DE8">
        <w:rPr>
          <w:spacing w:val="-2"/>
        </w:rPr>
        <w:t>μ</w:t>
      </w:r>
      <w:r w:rsidRPr="00E03DE8">
        <w:t>ε</w:t>
      </w:r>
      <w:r w:rsidRPr="00E03DE8">
        <w:rPr>
          <w:spacing w:val="-2"/>
        </w:rPr>
        <w:t>ρ</w:t>
      </w:r>
      <w:r w:rsidRPr="00E03DE8">
        <w:rPr>
          <w:spacing w:val="1"/>
        </w:rPr>
        <w:t>ή</w:t>
      </w:r>
      <w:r w:rsidRPr="00E03DE8">
        <w:rPr>
          <w:spacing w:val="-2"/>
        </w:rPr>
        <w:t>σ</w:t>
      </w:r>
      <w:r w:rsidRPr="00E03DE8">
        <w:rPr>
          <w:spacing w:val="2"/>
        </w:rPr>
        <w:t>ι</w:t>
      </w:r>
      <w:r w:rsidRPr="00E03DE8">
        <w:t>α</w:t>
      </w:r>
      <w:r w:rsidRPr="00E03DE8">
        <w:rPr>
          <w:spacing w:val="12"/>
        </w:rPr>
        <w:t xml:space="preserve"> </w:t>
      </w:r>
      <w:r w:rsidRPr="00E03DE8">
        <w:rPr>
          <w:spacing w:val="-5"/>
        </w:rPr>
        <w:t>δ</w:t>
      </w:r>
      <w:r w:rsidRPr="00E03DE8">
        <w:rPr>
          <w:spacing w:val="2"/>
        </w:rPr>
        <w:t>ι</w:t>
      </w:r>
      <w:r w:rsidRPr="00E03DE8">
        <w:t>ά</w:t>
      </w:r>
      <w:r w:rsidRPr="00E03DE8">
        <w:rPr>
          <w:spacing w:val="-2"/>
        </w:rPr>
        <w:t>ρ</w:t>
      </w:r>
      <w:r w:rsidRPr="00E03DE8">
        <w:t>κε</w:t>
      </w:r>
      <w:r w:rsidRPr="00E03DE8">
        <w:rPr>
          <w:spacing w:val="2"/>
        </w:rPr>
        <w:t>ι</w:t>
      </w:r>
      <w:r w:rsidRPr="00E03DE8">
        <w:t>α</w:t>
      </w:r>
      <w:r w:rsidRPr="00E03DE8">
        <w:rPr>
          <w:spacing w:val="12"/>
        </w:rPr>
        <w:t xml:space="preserve"> </w:t>
      </w:r>
      <w:r w:rsidRPr="00E03DE8">
        <w:rPr>
          <w:spacing w:val="-4"/>
        </w:rPr>
        <w:t>τ</w:t>
      </w:r>
      <w:r w:rsidRPr="00E03DE8">
        <w:rPr>
          <w:spacing w:val="1"/>
        </w:rPr>
        <w:t>η</w:t>
      </w:r>
      <w:r w:rsidRPr="00E03DE8">
        <w:t>ς</w:t>
      </w:r>
      <w:r w:rsidRPr="00E03DE8">
        <w:rPr>
          <w:spacing w:val="13"/>
        </w:rPr>
        <w:t xml:space="preserve"> </w:t>
      </w:r>
      <w:r w:rsidRPr="00E03DE8">
        <w:rPr>
          <w:spacing w:val="-2"/>
        </w:rPr>
        <w:t>πρ</w:t>
      </w:r>
      <w:r w:rsidRPr="00E03DE8">
        <w:t>ακ</w:t>
      </w:r>
      <w:r w:rsidRPr="00E03DE8">
        <w:rPr>
          <w:spacing w:val="1"/>
        </w:rPr>
        <w:t>τ</w:t>
      </w:r>
      <w:r w:rsidRPr="00E03DE8">
        <w:rPr>
          <w:spacing w:val="2"/>
        </w:rPr>
        <w:t>ι</w:t>
      </w:r>
      <w:r w:rsidRPr="00E03DE8">
        <w:rPr>
          <w:spacing w:val="-4"/>
        </w:rPr>
        <w:t>κ</w:t>
      </w:r>
      <w:r w:rsidRPr="00E03DE8">
        <w:rPr>
          <w:spacing w:val="1"/>
        </w:rPr>
        <w:t>ή</w:t>
      </w:r>
      <w:r w:rsidRPr="00E03DE8">
        <w:t>ς</w:t>
      </w:r>
      <w:r w:rsidRPr="00E03DE8">
        <w:rPr>
          <w:spacing w:val="18"/>
        </w:rPr>
        <w:t xml:space="preserve"> </w:t>
      </w:r>
      <w:r w:rsidRPr="00E03DE8">
        <w:t>ά</w:t>
      </w:r>
      <w:r w:rsidRPr="00E03DE8">
        <w:rPr>
          <w:spacing w:val="-3"/>
        </w:rPr>
        <w:t>σ</w:t>
      </w:r>
      <w:r w:rsidRPr="00E03DE8">
        <w:t>κ</w:t>
      </w:r>
      <w:r w:rsidRPr="00E03DE8">
        <w:rPr>
          <w:spacing w:val="2"/>
        </w:rPr>
        <w:t>η</w:t>
      </w:r>
      <w:r w:rsidRPr="00E03DE8">
        <w:rPr>
          <w:spacing w:val="-2"/>
        </w:rPr>
        <w:t>σ</w:t>
      </w:r>
      <w:r w:rsidRPr="00E03DE8">
        <w:rPr>
          <w:spacing w:val="1"/>
        </w:rPr>
        <w:t>η</w:t>
      </w:r>
      <w:r w:rsidRPr="00E03DE8">
        <w:t>ς</w:t>
      </w:r>
      <w:r w:rsidRPr="00E03DE8">
        <w:rPr>
          <w:spacing w:val="8"/>
        </w:rPr>
        <w:t xml:space="preserve"> </w:t>
      </w:r>
      <w:r w:rsidRPr="00E03DE8">
        <w:rPr>
          <w:spacing w:val="2"/>
        </w:rPr>
        <w:t>γι</w:t>
      </w:r>
      <w:r w:rsidRPr="00E03DE8">
        <w:t>α</w:t>
      </w:r>
      <w:r w:rsidRPr="00E03DE8">
        <w:rPr>
          <w:spacing w:val="7"/>
        </w:rPr>
        <w:t xml:space="preserve"> </w:t>
      </w:r>
      <w:r w:rsidRPr="00E03DE8">
        <w:rPr>
          <w:spacing w:val="1"/>
        </w:rPr>
        <w:t>τ</w:t>
      </w:r>
      <w:r w:rsidRPr="00E03DE8">
        <w:rPr>
          <w:spacing w:val="-1"/>
        </w:rPr>
        <w:t>ο</w:t>
      </w:r>
      <w:r w:rsidRPr="00E03DE8">
        <w:rPr>
          <w:spacing w:val="-4"/>
        </w:rPr>
        <w:t>υ</w:t>
      </w:r>
      <w:r w:rsidRPr="00E03DE8">
        <w:t>ς</w:t>
      </w:r>
      <w:r w:rsidRPr="00E03DE8">
        <w:rPr>
          <w:spacing w:val="13"/>
        </w:rPr>
        <w:t xml:space="preserve"> </w:t>
      </w:r>
      <w:r w:rsidRPr="00E03DE8">
        <w:t>α</w:t>
      </w:r>
      <w:r w:rsidRPr="00E03DE8">
        <w:rPr>
          <w:spacing w:val="1"/>
        </w:rPr>
        <w:t>ν</w:t>
      </w:r>
      <w:r w:rsidRPr="00E03DE8">
        <w:t>έ</w:t>
      </w:r>
      <w:r w:rsidRPr="00E03DE8">
        <w:rPr>
          <w:spacing w:val="-2"/>
        </w:rPr>
        <w:t>ρ</w:t>
      </w:r>
      <w:r w:rsidRPr="00E03DE8">
        <w:rPr>
          <w:spacing w:val="2"/>
        </w:rPr>
        <w:t>γ</w:t>
      </w:r>
      <w:r w:rsidRPr="00E03DE8">
        <w:rPr>
          <w:spacing w:val="-1"/>
        </w:rPr>
        <w:t>ο</w:t>
      </w:r>
      <w:r w:rsidRPr="00E03DE8">
        <w:t>υς</w:t>
      </w:r>
      <w:r w:rsidRPr="00E03DE8">
        <w:rPr>
          <w:spacing w:val="13"/>
        </w:rPr>
        <w:t xml:space="preserve"> </w:t>
      </w:r>
      <w:r w:rsidRPr="00E03DE8">
        <w:t>δ</w:t>
      </w:r>
      <w:r w:rsidRPr="00E03DE8">
        <w:rPr>
          <w:spacing w:val="-5"/>
        </w:rPr>
        <w:t>ε</w:t>
      </w:r>
      <w:r w:rsidRPr="00E03DE8">
        <w:t>ν</w:t>
      </w:r>
      <w:r w:rsidRPr="00E03DE8">
        <w:rPr>
          <w:spacing w:val="14"/>
        </w:rPr>
        <w:t xml:space="preserve"> </w:t>
      </w:r>
      <w:r w:rsidRPr="00E03DE8">
        <w:rPr>
          <w:spacing w:val="-2"/>
        </w:rPr>
        <w:t>μπ</w:t>
      </w:r>
      <w:r w:rsidRPr="00E03DE8">
        <w:rPr>
          <w:spacing w:val="-1"/>
        </w:rPr>
        <w:t>ο</w:t>
      </w:r>
      <w:r w:rsidRPr="00E03DE8">
        <w:rPr>
          <w:spacing w:val="-2"/>
        </w:rPr>
        <w:t>ρ</w:t>
      </w:r>
      <w:r w:rsidRPr="00E03DE8">
        <w:t>εί</w:t>
      </w:r>
      <w:r w:rsidRPr="00E03DE8">
        <w:rPr>
          <w:spacing w:val="14"/>
        </w:rPr>
        <w:t xml:space="preserve"> </w:t>
      </w:r>
      <w:r w:rsidRPr="00E03DE8">
        <w:rPr>
          <w:spacing w:val="2"/>
        </w:rPr>
        <w:t>ν</w:t>
      </w:r>
      <w:r w:rsidRPr="00E03DE8">
        <w:t>α</w:t>
      </w:r>
      <w:r w:rsidRPr="00E03DE8">
        <w:rPr>
          <w:spacing w:val="12"/>
        </w:rPr>
        <w:t xml:space="preserve"> </w:t>
      </w:r>
      <w:r w:rsidRPr="00E03DE8">
        <w:t>υ</w:t>
      </w:r>
      <w:r w:rsidRPr="00E03DE8">
        <w:rPr>
          <w:spacing w:val="-2"/>
        </w:rPr>
        <w:t>π</w:t>
      </w:r>
      <w:r w:rsidRPr="00E03DE8">
        <w:t>ε</w:t>
      </w:r>
      <w:r w:rsidRPr="00E03DE8">
        <w:rPr>
          <w:spacing w:val="-2"/>
        </w:rPr>
        <w:t>ρβ</w:t>
      </w:r>
      <w:r w:rsidRPr="00E03DE8">
        <w:t>α</w:t>
      </w:r>
      <w:r w:rsidRPr="00E03DE8">
        <w:rPr>
          <w:spacing w:val="1"/>
        </w:rPr>
        <w:t>ί</w:t>
      </w:r>
      <w:r w:rsidRPr="00E03DE8">
        <w:rPr>
          <w:spacing w:val="2"/>
        </w:rPr>
        <w:t>ν</w:t>
      </w:r>
      <w:r w:rsidRPr="00E03DE8">
        <w:rPr>
          <w:spacing w:val="-5"/>
        </w:rPr>
        <w:t>ε</w:t>
      </w:r>
      <w:r w:rsidRPr="00E03DE8">
        <w:t>ι</w:t>
      </w:r>
      <w:r w:rsidRPr="00E03DE8">
        <w:rPr>
          <w:spacing w:val="14"/>
        </w:rPr>
        <w:t xml:space="preserve"> </w:t>
      </w:r>
      <w:r w:rsidRPr="00E03DE8">
        <w:rPr>
          <w:spacing w:val="-4"/>
        </w:rPr>
        <w:t>τ</w:t>
      </w:r>
      <w:r w:rsidRPr="00E03DE8">
        <w:rPr>
          <w:spacing w:val="2"/>
        </w:rPr>
        <w:t>ι</w:t>
      </w:r>
      <w:r w:rsidRPr="00E03DE8">
        <w:t>ς</w:t>
      </w:r>
      <w:r w:rsidRPr="00E03DE8">
        <w:rPr>
          <w:spacing w:val="13"/>
        </w:rPr>
        <w:t xml:space="preserve"> </w:t>
      </w:r>
      <w:r w:rsidRPr="00E03DE8">
        <w:t>έ</w:t>
      </w:r>
      <w:r w:rsidRPr="00E03DE8">
        <w:rPr>
          <w:spacing w:val="-1"/>
        </w:rPr>
        <w:t>ξ</w:t>
      </w:r>
      <w:r w:rsidRPr="00E03DE8">
        <w:t>ι</w:t>
      </w:r>
      <w:r w:rsidRPr="00E03DE8">
        <w:rPr>
          <w:spacing w:val="14"/>
        </w:rPr>
        <w:t xml:space="preserve"> </w:t>
      </w:r>
      <w:r w:rsidRPr="00E03DE8">
        <w:t>(</w:t>
      </w:r>
      <w:r w:rsidRPr="00E03DE8">
        <w:rPr>
          <w:spacing w:val="-1"/>
        </w:rPr>
        <w:t>6</w:t>
      </w:r>
      <w:r w:rsidRPr="00E03DE8">
        <w:t>) ώ</w:t>
      </w:r>
      <w:r w:rsidRPr="00E03DE8">
        <w:rPr>
          <w:spacing w:val="-2"/>
        </w:rPr>
        <w:t>ρ</w:t>
      </w:r>
      <w:r w:rsidRPr="00E03DE8">
        <w:t>ες.</w:t>
      </w:r>
      <w:r w:rsidRPr="00E03DE8">
        <w:rPr>
          <w:spacing w:val="7"/>
        </w:rPr>
        <w:t xml:space="preserve"> </w:t>
      </w:r>
      <w:r w:rsidRPr="00E03DE8">
        <w:rPr>
          <w:spacing w:val="-2"/>
        </w:rPr>
        <w:t>Επ</w:t>
      </w:r>
      <w:r w:rsidRPr="00E03DE8">
        <w:rPr>
          <w:spacing w:val="2"/>
        </w:rPr>
        <w:t>ι</w:t>
      </w:r>
      <w:r w:rsidRPr="00E03DE8">
        <w:rPr>
          <w:spacing w:val="1"/>
        </w:rPr>
        <w:t>τ</w:t>
      </w:r>
      <w:r w:rsidRPr="00E03DE8">
        <w:rPr>
          <w:spacing w:val="-2"/>
        </w:rPr>
        <w:t>ρ</w:t>
      </w:r>
      <w:r w:rsidRPr="00E03DE8">
        <w:t>έ</w:t>
      </w:r>
      <w:r w:rsidRPr="00E03DE8">
        <w:rPr>
          <w:spacing w:val="-2"/>
        </w:rPr>
        <w:t>π</w:t>
      </w:r>
      <w:r w:rsidRPr="00E03DE8">
        <w:t>ε</w:t>
      </w:r>
      <w:r w:rsidRPr="00E03DE8">
        <w:rPr>
          <w:spacing w:val="1"/>
        </w:rPr>
        <w:t>τ</w:t>
      </w:r>
      <w:r w:rsidRPr="00E03DE8">
        <w:t>αι</w:t>
      </w:r>
      <w:r w:rsidRPr="00E03DE8">
        <w:rPr>
          <w:spacing w:val="9"/>
        </w:rPr>
        <w:t xml:space="preserve"> </w:t>
      </w:r>
      <w:r w:rsidRPr="00E03DE8">
        <w:t>η</w:t>
      </w:r>
      <w:r w:rsidRPr="00E03DE8">
        <w:rPr>
          <w:spacing w:val="6"/>
        </w:rPr>
        <w:t xml:space="preserve"> </w:t>
      </w:r>
      <w:r w:rsidRPr="00E03DE8">
        <w:t>δ</w:t>
      </w:r>
      <w:r w:rsidRPr="00E03DE8">
        <w:rPr>
          <w:spacing w:val="1"/>
        </w:rPr>
        <w:t>ι</w:t>
      </w:r>
      <w:r w:rsidRPr="00E03DE8">
        <w:t>α</w:t>
      </w:r>
      <w:r w:rsidRPr="00E03DE8">
        <w:rPr>
          <w:spacing w:val="-2"/>
        </w:rPr>
        <w:t>λ</w:t>
      </w:r>
      <w:r w:rsidRPr="00E03DE8">
        <w:t>ε</w:t>
      </w:r>
      <w:r w:rsidRPr="00E03DE8">
        <w:rPr>
          <w:spacing w:val="2"/>
        </w:rPr>
        <w:t>ι</w:t>
      </w:r>
      <w:r w:rsidRPr="00E03DE8">
        <w:rPr>
          <w:spacing w:val="-2"/>
        </w:rPr>
        <w:t>μμ</w:t>
      </w:r>
      <w:r w:rsidRPr="00E03DE8">
        <w:t>ατ</w:t>
      </w:r>
      <w:r w:rsidRPr="00E03DE8">
        <w:rPr>
          <w:spacing w:val="2"/>
        </w:rPr>
        <w:t>ι</w:t>
      </w:r>
      <w:r w:rsidRPr="00E03DE8">
        <w:t>κή</w:t>
      </w:r>
      <w:r w:rsidRPr="00E03DE8">
        <w:rPr>
          <w:spacing w:val="6"/>
        </w:rPr>
        <w:t xml:space="preserve"> </w:t>
      </w:r>
      <w:r w:rsidRPr="00E03DE8">
        <w:t>υ</w:t>
      </w:r>
      <w:r w:rsidRPr="00E03DE8">
        <w:rPr>
          <w:spacing w:val="-1"/>
        </w:rPr>
        <w:t>λο</w:t>
      </w:r>
      <w:r w:rsidRPr="00E03DE8">
        <w:rPr>
          <w:spacing w:val="-2"/>
        </w:rPr>
        <w:t>π</w:t>
      </w:r>
      <w:r w:rsidRPr="00E03DE8">
        <w:rPr>
          <w:spacing w:val="-1"/>
        </w:rPr>
        <w:t>ο</w:t>
      </w:r>
      <w:r w:rsidRPr="00E03DE8">
        <w:rPr>
          <w:spacing w:val="2"/>
        </w:rPr>
        <w:t>ί</w:t>
      </w:r>
      <w:r w:rsidRPr="00E03DE8">
        <w:rPr>
          <w:spacing w:val="1"/>
        </w:rPr>
        <w:t>η</w:t>
      </w:r>
      <w:r w:rsidRPr="00E03DE8">
        <w:rPr>
          <w:spacing w:val="-2"/>
        </w:rPr>
        <w:t>σ</w:t>
      </w:r>
      <w:r w:rsidRPr="00E03DE8">
        <w:t>η</w:t>
      </w:r>
      <w:r w:rsidRPr="00E03DE8">
        <w:rPr>
          <w:spacing w:val="6"/>
        </w:rPr>
        <w:t xml:space="preserve"> </w:t>
      </w:r>
      <w:r w:rsidRPr="00E03DE8">
        <w:rPr>
          <w:spacing w:val="1"/>
        </w:rPr>
        <w:t>τη</w:t>
      </w:r>
      <w:r w:rsidRPr="00E03DE8">
        <w:t xml:space="preserve">ς </w:t>
      </w:r>
      <w:r w:rsidRPr="00E03DE8">
        <w:rPr>
          <w:spacing w:val="-2"/>
        </w:rPr>
        <w:t>πρ</w:t>
      </w:r>
      <w:r w:rsidRPr="00E03DE8">
        <w:t>ακ</w:t>
      </w:r>
      <w:r w:rsidRPr="00E03DE8">
        <w:rPr>
          <w:spacing w:val="1"/>
        </w:rPr>
        <w:t>τ</w:t>
      </w:r>
      <w:r w:rsidRPr="00E03DE8">
        <w:rPr>
          <w:spacing w:val="2"/>
        </w:rPr>
        <w:t>ι</w:t>
      </w:r>
      <w:r w:rsidRPr="00E03DE8">
        <w:t>κ</w:t>
      </w:r>
      <w:r w:rsidRPr="00E03DE8">
        <w:rPr>
          <w:spacing w:val="2"/>
        </w:rPr>
        <w:t>ή</w:t>
      </w:r>
      <w:r w:rsidRPr="00E03DE8">
        <w:t>ς</w:t>
      </w:r>
      <w:r w:rsidRPr="00E03DE8">
        <w:rPr>
          <w:spacing w:val="5"/>
        </w:rPr>
        <w:t xml:space="preserve"> </w:t>
      </w:r>
      <w:r w:rsidRPr="00E03DE8">
        <w:t>ά</w:t>
      </w:r>
      <w:r w:rsidRPr="00E03DE8">
        <w:rPr>
          <w:spacing w:val="-3"/>
        </w:rPr>
        <w:t>σ</w:t>
      </w:r>
      <w:r w:rsidRPr="00E03DE8">
        <w:t>κ</w:t>
      </w:r>
      <w:r w:rsidRPr="00E03DE8">
        <w:rPr>
          <w:spacing w:val="2"/>
        </w:rPr>
        <w:t>η</w:t>
      </w:r>
      <w:r w:rsidRPr="00E03DE8">
        <w:rPr>
          <w:spacing w:val="-2"/>
        </w:rPr>
        <w:t>σ</w:t>
      </w:r>
      <w:r w:rsidRPr="00E03DE8">
        <w:rPr>
          <w:spacing w:val="1"/>
        </w:rPr>
        <w:t>η</w:t>
      </w:r>
      <w:r w:rsidRPr="00E03DE8">
        <w:t>ς,</w:t>
      </w:r>
      <w:r w:rsidRPr="00E03DE8">
        <w:rPr>
          <w:spacing w:val="3"/>
        </w:rPr>
        <w:t xml:space="preserve"> </w:t>
      </w:r>
      <w:r w:rsidRPr="00E03DE8">
        <w:t>α</w:t>
      </w:r>
      <w:r w:rsidRPr="00E03DE8">
        <w:rPr>
          <w:spacing w:val="1"/>
        </w:rPr>
        <w:t>ν</w:t>
      </w:r>
      <w:r w:rsidRPr="00E03DE8">
        <w:t>α</w:t>
      </w:r>
      <w:r w:rsidRPr="00E03DE8">
        <w:rPr>
          <w:spacing w:val="-2"/>
        </w:rPr>
        <w:t>λ</w:t>
      </w:r>
      <w:r w:rsidRPr="00E03DE8">
        <w:rPr>
          <w:spacing w:val="-1"/>
        </w:rPr>
        <w:t>ό</w:t>
      </w:r>
      <w:r w:rsidRPr="00E03DE8">
        <w:rPr>
          <w:spacing w:val="2"/>
        </w:rPr>
        <w:t>γ</w:t>
      </w:r>
      <w:r w:rsidRPr="00E03DE8">
        <w:t>ως</w:t>
      </w:r>
      <w:r w:rsidRPr="00E03DE8">
        <w:rPr>
          <w:spacing w:val="5"/>
        </w:rPr>
        <w:t xml:space="preserve"> </w:t>
      </w:r>
      <w:r w:rsidRPr="00E03DE8">
        <w:rPr>
          <w:spacing w:val="1"/>
        </w:rPr>
        <w:t>τ</w:t>
      </w:r>
      <w:r w:rsidRPr="00E03DE8">
        <w:rPr>
          <w:spacing w:val="-1"/>
        </w:rPr>
        <w:t>ο</w:t>
      </w:r>
      <w:r w:rsidRPr="00E03DE8">
        <w:t>υ</w:t>
      </w:r>
      <w:r w:rsidRPr="00E03DE8">
        <w:rPr>
          <w:spacing w:val="5"/>
        </w:rPr>
        <w:t xml:space="preserve"> </w:t>
      </w:r>
      <w:r w:rsidRPr="00E03DE8">
        <w:t>ω</w:t>
      </w:r>
      <w:r w:rsidRPr="00E03DE8">
        <w:rPr>
          <w:spacing w:val="-2"/>
        </w:rPr>
        <w:t>ρ</w:t>
      </w:r>
      <w:r w:rsidRPr="00E03DE8">
        <w:t>α</w:t>
      </w:r>
      <w:r w:rsidRPr="00E03DE8">
        <w:rPr>
          <w:spacing w:val="-2"/>
        </w:rPr>
        <w:t>ρ</w:t>
      </w:r>
      <w:r w:rsidRPr="00E03DE8">
        <w:rPr>
          <w:spacing w:val="2"/>
        </w:rPr>
        <w:t>ί</w:t>
      </w:r>
      <w:r w:rsidRPr="00E03DE8">
        <w:rPr>
          <w:spacing w:val="-1"/>
        </w:rPr>
        <w:t>ο</w:t>
      </w:r>
      <w:r w:rsidRPr="00E03DE8">
        <w:t xml:space="preserve">υ </w:t>
      </w:r>
      <w:r w:rsidRPr="00E03DE8">
        <w:rPr>
          <w:spacing w:val="-1"/>
        </w:rPr>
        <w:t>λ</w:t>
      </w:r>
      <w:r w:rsidRPr="00E03DE8">
        <w:t>ε</w:t>
      </w:r>
      <w:r w:rsidRPr="00E03DE8">
        <w:rPr>
          <w:spacing w:val="2"/>
        </w:rPr>
        <w:t>ι</w:t>
      </w:r>
      <w:r w:rsidRPr="00E03DE8">
        <w:rPr>
          <w:spacing w:val="1"/>
        </w:rPr>
        <w:t>τ</w:t>
      </w:r>
      <w:r w:rsidRPr="00E03DE8">
        <w:rPr>
          <w:spacing w:val="-1"/>
        </w:rPr>
        <w:t>ο</w:t>
      </w:r>
      <w:r w:rsidRPr="00E03DE8">
        <w:t>υ</w:t>
      </w:r>
      <w:r w:rsidRPr="00E03DE8">
        <w:rPr>
          <w:spacing w:val="-2"/>
        </w:rPr>
        <w:t>ρ</w:t>
      </w:r>
      <w:r w:rsidRPr="00E03DE8">
        <w:rPr>
          <w:spacing w:val="2"/>
        </w:rPr>
        <w:t>γί</w:t>
      </w:r>
      <w:r w:rsidRPr="00E03DE8">
        <w:t>ας</w:t>
      </w:r>
      <w:r w:rsidRPr="00E03DE8">
        <w:rPr>
          <w:spacing w:val="-2"/>
        </w:rPr>
        <w:t xml:space="preserve"> </w:t>
      </w:r>
      <w:r w:rsidRPr="00E03DE8">
        <w:rPr>
          <w:spacing w:val="1"/>
        </w:rPr>
        <w:t>τ</w:t>
      </w:r>
      <w:r w:rsidRPr="00E03DE8">
        <w:rPr>
          <w:spacing w:val="-5"/>
        </w:rPr>
        <w:t>ω</w:t>
      </w:r>
      <w:r w:rsidRPr="00E03DE8">
        <w:t>ν ε</w:t>
      </w:r>
      <w:r w:rsidRPr="00E03DE8">
        <w:rPr>
          <w:spacing w:val="-2"/>
        </w:rPr>
        <w:t>π</w:t>
      </w:r>
      <w:r w:rsidRPr="00E03DE8">
        <w:rPr>
          <w:spacing w:val="2"/>
        </w:rPr>
        <w:t>ιχ</w:t>
      </w:r>
      <w:r w:rsidRPr="00E03DE8">
        <w:rPr>
          <w:spacing w:val="-5"/>
        </w:rPr>
        <w:t>ε</w:t>
      </w:r>
      <w:r w:rsidRPr="00E03DE8">
        <w:rPr>
          <w:spacing w:val="2"/>
        </w:rPr>
        <w:t>ι</w:t>
      </w:r>
      <w:r w:rsidRPr="00E03DE8">
        <w:rPr>
          <w:spacing w:val="-2"/>
        </w:rPr>
        <w:t>ρ</w:t>
      </w:r>
      <w:r w:rsidRPr="00E03DE8">
        <w:rPr>
          <w:spacing w:val="1"/>
        </w:rPr>
        <w:t>ή</w:t>
      </w:r>
      <w:r w:rsidRPr="00E03DE8">
        <w:rPr>
          <w:spacing w:val="-2"/>
        </w:rPr>
        <w:t>σ</w:t>
      </w:r>
      <w:r w:rsidRPr="00E03DE8">
        <w:t xml:space="preserve">εων </w:t>
      </w:r>
      <w:r w:rsidRPr="00E03DE8">
        <w:rPr>
          <w:spacing w:val="-2"/>
        </w:rPr>
        <w:t>πρ</w:t>
      </w:r>
      <w:r w:rsidRPr="00E03DE8">
        <w:t>ακ</w:t>
      </w:r>
      <w:r w:rsidRPr="00E03DE8">
        <w:rPr>
          <w:spacing w:val="1"/>
        </w:rPr>
        <w:t>τ</w:t>
      </w:r>
      <w:r w:rsidRPr="00E03DE8">
        <w:rPr>
          <w:spacing w:val="2"/>
        </w:rPr>
        <w:t>ι</w:t>
      </w:r>
      <w:r w:rsidRPr="00E03DE8">
        <w:t>κ</w:t>
      </w:r>
      <w:r w:rsidRPr="00E03DE8">
        <w:rPr>
          <w:spacing w:val="-3"/>
        </w:rPr>
        <w:t>ή</w:t>
      </w:r>
      <w:r w:rsidRPr="00E03DE8">
        <w:t>ς</w:t>
      </w:r>
      <w:r w:rsidRPr="00E03DE8">
        <w:rPr>
          <w:spacing w:val="-1"/>
        </w:rPr>
        <w:t xml:space="preserve"> </w:t>
      </w:r>
      <w:r w:rsidRPr="00E03DE8">
        <w:t>ά</w:t>
      </w:r>
      <w:r w:rsidRPr="00E03DE8">
        <w:rPr>
          <w:spacing w:val="-3"/>
        </w:rPr>
        <w:t>σ</w:t>
      </w:r>
      <w:r w:rsidRPr="00E03DE8">
        <w:t>κ</w:t>
      </w:r>
      <w:r w:rsidRPr="00E03DE8">
        <w:rPr>
          <w:spacing w:val="2"/>
        </w:rPr>
        <w:t>η</w:t>
      </w:r>
      <w:r w:rsidRPr="00E03DE8">
        <w:rPr>
          <w:spacing w:val="-2"/>
        </w:rPr>
        <w:t>σ</w:t>
      </w:r>
      <w:r w:rsidRPr="00E03DE8">
        <w:rPr>
          <w:spacing w:val="1"/>
        </w:rPr>
        <w:t>η</w:t>
      </w:r>
      <w:r>
        <w:t>ς.</w:t>
      </w:r>
    </w:p>
    <w:p w:rsidR="0065160D" w:rsidRPr="00E03DE8" w:rsidRDefault="0065160D" w:rsidP="0065160D">
      <w:pPr>
        <w:widowControl/>
        <w:tabs>
          <w:tab w:val="left" w:pos="142"/>
        </w:tabs>
        <w:spacing w:after="120" w:line="276" w:lineRule="auto"/>
        <w:ind w:left="142" w:right="166" w:hanging="142"/>
        <w:jc w:val="both"/>
      </w:pPr>
      <w:r w:rsidRPr="00E03DE8">
        <w:t>-</w:t>
      </w:r>
      <w:r w:rsidRPr="00E03DE8">
        <w:tab/>
        <w:t>Η</w:t>
      </w:r>
      <w:r>
        <w:rPr>
          <w:spacing w:val="33"/>
        </w:rPr>
        <w:t xml:space="preserve"> </w:t>
      </w:r>
      <w:r w:rsidRPr="00E03DE8">
        <w:t>κα</w:t>
      </w:r>
      <w:r w:rsidRPr="00E03DE8">
        <w:rPr>
          <w:spacing w:val="1"/>
        </w:rPr>
        <w:t>τ</w:t>
      </w:r>
      <w:r w:rsidRPr="00E03DE8">
        <w:t>α</w:t>
      </w:r>
      <w:r w:rsidRPr="00E03DE8">
        <w:rPr>
          <w:spacing w:val="-2"/>
        </w:rPr>
        <w:t>λ</w:t>
      </w:r>
      <w:r w:rsidRPr="00E03DE8">
        <w:rPr>
          <w:spacing w:val="-3"/>
        </w:rPr>
        <w:t>η</w:t>
      </w:r>
      <w:r w:rsidRPr="00E03DE8">
        <w:t>κ</w:t>
      </w:r>
      <w:r w:rsidRPr="00E03DE8">
        <w:rPr>
          <w:spacing w:val="1"/>
        </w:rPr>
        <w:t>τ</w:t>
      </w:r>
      <w:r w:rsidRPr="00E03DE8">
        <w:rPr>
          <w:spacing w:val="2"/>
        </w:rPr>
        <w:t>ι</w:t>
      </w:r>
      <w:r w:rsidRPr="00E03DE8">
        <w:rPr>
          <w:spacing w:val="-4"/>
        </w:rPr>
        <w:t>κ</w:t>
      </w:r>
      <w:r w:rsidRPr="00E03DE8">
        <w:t>ή</w:t>
      </w:r>
      <w:r w:rsidRPr="00E03DE8">
        <w:rPr>
          <w:spacing w:val="33"/>
        </w:rPr>
        <w:t xml:space="preserve"> </w:t>
      </w:r>
      <w:r w:rsidRPr="00E03DE8">
        <w:t>ώ</w:t>
      </w:r>
      <w:r w:rsidRPr="00E03DE8">
        <w:rPr>
          <w:spacing w:val="-2"/>
        </w:rPr>
        <w:t>ρ</w:t>
      </w:r>
      <w:r w:rsidRPr="00E03DE8">
        <w:t>α</w:t>
      </w:r>
      <w:r w:rsidRPr="00E03DE8">
        <w:rPr>
          <w:spacing w:val="27"/>
        </w:rPr>
        <w:t xml:space="preserve"> </w:t>
      </w:r>
      <w:r w:rsidRPr="00E03DE8">
        <w:t>υ</w:t>
      </w:r>
      <w:r w:rsidRPr="00E03DE8">
        <w:rPr>
          <w:spacing w:val="-1"/>
        </w:rPr>
        <w:t>λο</w:t>
      </w:r>
      <w:r w:rsidRPr="00E03DE8">
        <w:rPr>
          <w:spacing w:val="-2"/>
        </w:rPr>
        <w:t>π</w:t>
      </w:r>
      <w:r w:rsidRPr="00E03DE8">
        <w:rPr>
          <w:spacing w:val="-1"/>
        </w:rPr>
        <w:t>ο</w:t>
      </w:r>
      <w:r w:rsidRPr="00E03DE8">
        <w:rPr>
          <w:spacing w:val="2"/>
        </w:rPr>
        <w:t>ί</w:t>
      </w:r>
      <w:r w:rsidRPr="00E03DE8">
        <w:rPr>
          <w:spacing w:val="1"/>
        </w:rPr>
        <w:t>η</w:t>
      </w:r>
      <w:r w:rsidRPr="00E03DE8">
        <w:rPr>
          <w:spacing w:val="-2"/>
        </w:rPr>
        <w:t>σ</w:t>
      </w:r>
      <w:r w:rsidRPr="00E03DE8">
        <w:rPr>
          <w:spacing w:val="1"/>
        </w:rPr>
        <w:t>η</w:t>
      </w:r>
      <w:r w:rsidRPr="00E03DE8">
        <w:t>ς</w:t>
      </w:r>
      <w:r w:rsidRPr="00E03DE8">
        <w:rPr>
          <w:spacing w:val="32"/>
        </w:rPr>
        <w:t xml:space="preserve"> </w:t>
      </w:r>
      <w:r w:rsidRPr="00E03DE8">
        <w:rPr>
          <w:spacing w:val="-4"/>
        </w:rPr>
        <w:t>τ</w:t>
      </w:r>
      <w:r w:rsidRPr="00E03DE8">
        <w:rPr>
          <w:spacing w:val="1"/>
        </w:rPr>
        <w:t>η</w:t>
      </w:r>
      <w:r w:rsidRPr="00E03DE8">
        <w:t>ς</w:t>
      </w:r>
      <w:r w:rsidRPr="00E03DE8">
        <w:rPr>
          <w:spacing w:val="32"/>
        </w:rPr>
        <w:t xml:space="preserve"> </w:t>
      </w:r>
      <w:r w:rsidRPr="00E03DE8">
        <w:rPr>
          <w:spacing w:val="-2"/>
        </w:rPr>
        <w:t>πρ</w:t>
      </w:r>
      <w:r w:rsidRPr="00E03DE8">
        <w:t>ακ</w:t>
      </w:r>
      <w:r w:rsidRPr="00E03DE8">
        <w:rPr>
          <w:spacing w:val="-4"/>
        </w:rPr>
        <w:t>τ</w:t>
      </w:r>
      <w:r w:rsidRPr="00E03DE8">
        <w:rPr>
          <w:spacing w:val="2"/>
        </w:rPr>
        <w:t>ι</w:t>
      </w:r>
      <w:r w:rsidRPr="00E03DE8">
        <w:t>κ</w:t>
      </w:r>
      <w:r w:rsidRPr="00E03DE8">
        <w:rPr>
          <w:spacing w:val="2"/>
        </w:rPr>
        <w:t>ή</w:t>
      </w:r>
      <w:r w:rsidRPr="00E03DE8">
        <w:t>ς</w:t>
      </w:r>
      <w:r w:rsidRPr="00E03DE8">
        <w:rPr>
          <w:spacing w:val="28"/>
        </w:rPr>
        <w:t xml:space="preserve"> </w:t>
      </w:r>
      <w:r w:rsidRPr="00E03DE8">
        <w:t>ά</w:t>
      </w:r>
      <w:r w:rsidRPr="00E03DE8">
        <w:rPr>
          <w:spacing w:val="-3"/>
        </w:rPr>
        <w:t>σ</w:t>
      </w:r>
      <w:r w:rsidRPr="00E03DE8">
        <w:t>κ</w:t>
      </w:r>
      <w:r w:rsidRPr="00E03DE8">
        <w:rPr>
          <w:spacing w:val="-3"/>
        </w:rPr>
        <w:t>η</w:t>
      </w:r>
      <w:r w:rsidRPr="00E03DE8">
        <w:rPr>
          <w:spacing w:val="-2"/>
        </w:rPr>
        <w:t>σ</w:t>
      </w:r>
      <w:r w:rsidRPr="00E03DE8">
        <w:rPr>
          <w:spacing w:val="1"/>
        </w:rPr>
        <w:t>η</w:t>
      </w:r>
      <w:r w:rsidRPr="00E03DE8">
        <w:t>ς</w:t>
      </w:r>
      <w:r w:rsidRPr="00E03DE8">
        <w:rPr>
          <w:spacing w:val="32"/>
        </w:rPr>
        <w:t xml:space="preserve"> </w:t>
      </w:r>
      <w:r w:rsidRPr="00E03DE8">
        <w:t>κα</w:t>
      </w:r>
      <w:r w:rsidRPr="00E03DE8">
        <w:rPr>
          <w:spacing w:val="-2"/>
        </w:rPr>
        <w:t>θ</w:t>
      </w:r>
      <w:r w:rsidRPr="00E03DE8">
        <w:rPr>
          <w:spacing w:val="-1"/>
        </w:rPr>
        <w:t>ο</w:t>
      </w:r>
      <w:r w:rsidRPr="00E03DE8">
        <w:rPr>
          <w:spacing w:val="-2"/>
        </w:rPr>
        <w:t>ρ</w:t>
      </w:r>
      <w:r w:rsidRPr="00E03DE8">
        <w:rPr>
          <w:spacing w:val="2"/>
        </w:rPr>
        <w:t>ί</w:t>
      </w:r>
      <w:r w:rsidRPr="00E03DE8">
        <w:t>ζε</w:t>
      </w:r>
      <w:r w:rsidRPr="00E03DE8">
        <w:rPr>
          <w:spacing w:val="1"/>
        </w:rPr>
        <w:t>τ</w:t>
      </w:r>
      <w:r w:rsidRPr="00E03DE8">
        <w:t>αι</w:t>
      </w:r>
      <w:r w:rsidRPr="00E03DE8">
        <w:rPr>
          <w:spacing w:val="29"/>
        </w:rPr>
        <w:t xml:space="preserve"> </w:t>
      </w:r>
      <w:r w:rsidRPr="00E03DE8">
        <w:rPr>
          <w:spacing w:val="-2"/>
        </w:rPr>
        <w:t>σ</w:t>
      </w:r>
      <w:r w:rsidRPr="00E03DE8">
        <w:rPr>
          <w:spacing w:val="1"/>
        </w:rPr>
        <w:t>τ</w:t>
      </w:r>
      <w:r w:rsidRPr="00E03DE8">
        <w:rPr>
          <w:spacing w:val="2"/>
        </w:rPr>
        <w:t>ι</w:t>
      </w:r>
      <w:r w:rsidRPr="00E03DE8">
        <w:t>ς</w:t>
      </w:r>
      <w:r w:rsidRPr="00E03DE8">
        <w:rPr>
          <w:spacing w:val="32"/>
        </w:rPr>
        <w:t xml:space="preserve"> </w:t>
      </w:r>
      <w:r w:rsidRPr="00E03DE8">
        <w:rPr>
          <w:spacing w:val="-7"/>
        </w:rPr>
        <w:t>σ</w:t>
      </w:r>
      <w:r w:rsidRPr="00E03DE8">
        <w:rPr>
          <w:spacing w:val="2"/>
        </w:rPr>
        <w:t>χ</w:t>
      </w:r>
      <w:r w:rsidRPr="00E03DE8">
        <w:t>ε</w:t>
      </w:r>
      <w:r w:rsidRPr="00E03DE8">
        <w:rPr>
          <w:spacing w:val="1"/>
        </w:rPr>
        <w:t>τ</w:t>
      </w:r>
      <w:r w:rsidRPr="00E03DE8">
        <w:rPr>
          <w:spacing w:val="-3"/>
        </w:rPr>
        <w:t>ι</w:t>
      </w:r>
      <w:r w:rsidRPr="00E03DE8">
        <w:t>κές</w:t>
      </w:r>
      <w:r w:rsidRPr="00E03DE8">
        <w:rPr>
          <w:spacing w:val="33"/>
        </w:rPr>
        <w:t xml:space="preserve"> </w:t>
      </w:r>
      <w:r w:rsidRPr="00E03DE8">
        <w:rPr>
          <w:spacing w:val="-2"/>
        </w:rPr>
        <w:t>πρ</w:t>
      </w:r>
      <w:r w:rsidRPr="00E03DE8">
        <w:rPr>
          <w:spacing w:val="-1"/>
        </w:rPr>
        <w:t>ο</w:t>
      </w:r>
      <w:r w:rsidRPr="00E03DE8">
        <w:t>κ</w:t>
      </w:r>
      <w:r w:rsidRPr="00E03DE8">
        <w:rPr>
          <w:spacing w:val="2"/>
        </w:rPr>
        <w:t>η</w:t>
      </w:r>
      <w:r w:rsidRPr="00E03DE8">
        <w:rPr>
          <w:spacing w:val="-2"/>
        </w:rPr>
        <w:t>ρ</w:t>
      </w:r>
      <w:r w:rsidRPr="00E03DE8">
        <w:t>ύ</w:t>
      </w:r>
      <w:r w:rsidRPr="00E03DE8">
        <w:rPr>
          <w:spacing w:val="-1"/>
        </w:rPr>
        <w:t>ξ</w:t>
      </w:r>
      <w:r w:rsidRPr="00E03DE8">
        <w:t>ε</w:t>
      </w:r>
      <w:r w:rsidRPr="00E03DE8">
        <w:rPr>
          <w:spacing w:val="2"/>
        </w:rPr>
        <w:t>ι</w:t>
      </w:r>
      <w:r w:rsidRPr="00E03DE8">
        <w:t>ς</w:t>
      </w:r>
      <w:r w:rsidRPr="00E03DE8">
        <w:rPr>
          <w:spacing w:val="28"/>
        </w:rPr>
        <w:t xml:space="preserve"> </w:t>
      </w:r>
      <w:r w:rsidRPr="00E03DE8">
        <w:t xml:space="preserve">και </w:t>
      </w:r>
      <w:r w:rsidRPr="00E03DE8">
        <w:rPr>
          <w:spacing w:val="-2"/>
        </w:rPr>
        <w:t>σ</w:t>
      </w:r>
      <w:r w:rsidRPr="00E03DE8">
        <w:t>υ</w:t>
      </w:r>
      <w:r w:rsidRPr="00E03DE8">
        <w:rPr>
          <w:spacing w:val="2"/>
        </w:rPr>
        <w:t>ν</w:t>
      </w:r>
      <w:r w:rsidRPr="00E03DE8">
        <w:t>α</w:t>
      </w:r>
      <w:r w:rsidRPr="00E03DE8">
        <w:rPr>
          <w:spacing w:val="-2"/>
        </w:rPr>
        <w:t>ρ</w:t>
      </w:r>
      <w:r w:rsidRPr="00E03DE8">
        <w:rPr>
          <w:spacing w:val="1"/>
        </w:rPr>
        <w:t>τ</w:t>
      </w:r>
      <w:r w:rsidRPr="00E03DE8">
        <w:t xml:space="preserve">άται </w:t>
      </w:r>
      <w:r w:rsidRPr="00E03DE8">
        <w:rPr>
          <w:spacing w:val="-2"/>
        </w:rPr>
        <w:t>μ</w:t>
      </w:r>
      <w:r w:rsidRPr="00E03DE8">
        <w:t>ε</w:t>
      </w:r>
      <w:r w:rsidRPr="00E03DE8">
        <w:rPr>
          <w:spacing w:val="-2"/>
        </w:rPr>
        <w:t xml:space="preserve"> </w:t>
      </w:r>
      <w:r w:rsidRPr="00E03DE8">
        <w:rPr>
          <w:spacing w:val="1"/>
        </w:rPr>
        <w:t>τ</w:t>
      </w:r>
      <w:r w:rsidRPr="00E03DE8">
        <w:t>ο</w:t>
      </w:r>
      <w:r w:rsidRPr="00E03DE8">
        <w:rPr>
          <w:spacing w:val="-3"/>
        </w:rPr>
        <w:t xml:space="preserve"> </w:t>
      </w:r>
      <w:r w:rsidRPr="00E03DE8">
        <w:t>ω</w:t>
      </w:r>
      <w:r w:rsidRPr="00E03DE8">
        <w:rPr>
          <w:spacing w:val="-2"/>
        </w:rPr>
        <w:t>ρ</w:t>
      </w:r>
      <w:r w:rsidRPr="00E03DE8">
        <w:t>ά</w:t>
      </w:r>
      <w:r w:rsidRPr="00E03DE8">
        <w:rPr>
          <w:spacing w:val="-2"/>
        </w:rPr>
        <w:t>ρ</w:t>
      </w:r>
      <w:r w:rsidRPr="00E03DE8">
        <w:rPr>
          <w:spacing w:val="2"/>
        </w:rPr>
        <w:t>ι</w:t>
      </w:r>
      <w:r w:rsidRPr="00E03DE8">
        <w:t>ο</w:t>
      </w:r>
      <w:r w:rsidRPr="00E03DE8">
        <w:rPr>
          <w:spacing w:val="-3"/>
        </w:rPr>
        <w:t xml:space="preserve"> </w:t>
      </w:r>
      <w:r w:rsidRPr="00E03DE8">
        <w:rPr>
          <w:spacing w:val="-1"/>
        </w:rPr>
        <w:t>λ</w:t>
      </w:r>
      <w:r w:rsidRPr="00E03DE8">
        <w:t>ε</w:t>
      </w:r>
      <w:r w:rsidRPr="00E03DE8">
        <w:rPr>
          <w:spacing w:val="2"/>
        </w:rPr>
        <w:t>ι</w:t>
      </w:r>
      <w:r w:rsidRPr="00E03DE8">
        <w:rPr>
          <w:spacing w:val="1"/>
        </w:rPr>
        <w:t>τ</w:t>
      </w:r>
      <w:r w:rsidRPr="00E03DE8">
        <w:rPr>
          <w:spacing w:val="-1"/>
        </w:rPr>
        <w:t>ο</w:t>
      </w:r>
      <w:r w:rsidRPr="00E03DE8">
        <w:t>υ</w:t>
      </w:r>
      <w:r w:rsidRPr="00E03DE8">
        <w:rPr>
          <w:spacing w:val="-2"/>
        </w:rPr>
        <w:t>ρ</w:t>
      </w:r>
      <w:r w:rsidRPr="00E03DE8">
        <w:rPr>
          <w:spacing w:val="2"/>
        </w:rPr>
        <w:t>γί</w:t>
      </w:r>
      <w:r w:rsidRPr="00E03DE8">
        <w:t>ας</w:t>
      </w:r>
      <w:r w:rsidRPr="00E03DE8">
        <w:rPr>
          <w:spacing w:val="-2"/>
        </w:rPr>
        <w:t xml:space="preserve"> </w:t>
      </w:r>
      <w:r w:rsidRPr="00E03DE8">
        <w:rPr>
          <w:spacing w:val="1"/>
        </w:rPr>
        <w:t>τ</w:t>
      </w:r>
      <w:r w:rsidRPr="00E03DE8">
        <w:t>ων ε</w:t>
      </w:r>
      <w:r w:rsidRPr="00E03DE8">
        <w:rPr>
          <w:spacing w:val="-2"/>
        </w:rPr>
        <w:t>π</w:t>
      </w:r>
      <w:r w:rsidRPr="00E03DE8">
        <w:rPr>
          <w:spacing w:val="2"/>
        </w:rPr>
        <w:t>ιχ</w:t>
      </w:r>
      <w:r w:rsidRPr="00E03DE8">
        <w:t>ε</w:t>
      </w:r>
      <w:r w:rsidRPr="00E03DE8">
        <w:rPr>
          <w:spacing w:val="2"/>
        </w:rPr>
        <w:t>ι</w:t>
      </w:r>
      <w:r w:rsidRPr="00E03DE8">
        <w:rPr>
          <w:spacing w:val="-2"/>
        </w:rPr>
        <w:t>ρ</w:t>
      </w:r>
      <w:r w:rsidRPr="00E03DE8">
        <w:rPr>
          <w:spacing w:val="1"/>
        </w:rPr>
        <w:t>ή</w:t>
      </w:r>
      <w:r w:rsidRPr="00E03DE8">
        <w:rPr>
          <w:spacing w:val="-2"/>
        </w:rPr>
        <w:t>σ</w:t>
      </w:r>
      <w:r w:rsidRPr="00E03DE8">
        <w:rPr>
          <w:spacing w:val="-5"/>
        </w:rPr>
        <w:t>ε</w:t>
      </w:r>
      <w:r w:rsidRPr="00E03DE8">
        <w:t xml:space="preserve">ων </w:t>
      </w:r>
      <w:r w:rsidRPr="00E03DE8">
        <w:rPr>
          <w:spacing w:val="-2"/>
        </w:rPr>
        <w:t>πρ</w:t>
      </w:r>
      <w:r w:rsidRPr="00E03DE8">
        <w:t>ακ</w:t>
      </w:r>
      <w:r w:rsidRPr="00E03DE8">
        <w:rPr>
          <w:spacing w:val="1"/>
        </w:rPr>
        <w:t>τ</w:t>
      </w:r>
      <w:r w:rsidRPr="00E03DE8">
        <w:rPr>
          <w:spacing w:val="2"/>
        </w:rPr>
        <w:t>ι</w:t>
      </w:r>
      <w:r w:rsidRPr="00E03DE8">
        <w:t>κ</w:t>
      </w:r>
      <w:r w:rsidRPr="00E03DE8">
        <w:rPr>
          <w:spacing w:val="2"/>
        </w:rPr>
        <w:t>ή</w:t>
      </w:r>
      <w:r w:rsidRPr="00E03DE8">
        <w:t>ς</w:t>
      </w:r>
      <w:r w:rsidRPr="00E03DE8">
        <w:rPr>
          <w:spacing w:val="-1"/>
        </w:rPr>
        <w:t xml:space="preserve"> </w:t>
      </w:r>
      <w:r w:rsidRPr="00E03DE8">
        <w:t>ά</w:t>
      </w:r>
      <w:r w:rsidRPr="00E03DE8">
        <w:rPr>
          <w:spacing w:val="-3"/>
        </w:rPr>
        <w:t>σ</w:t>
      </w:r>
      <w:r w:rsidRPr="00E03DE8">
        <w:t>κ</w:t>
      </w:r>
      <w:r w:rsidRPr="00E03DE8">
        <w:rPr>
          <w:spacing w:val="2"/>
        </w:rPr>
        <w:t>η</w:t>
      </w:r>
      <w:r w:rsidRPr="00E03DE8">
        <w:rPr>
          <w:spacing w:val="-2"/>
        </w:rPr>
        <w:t>σ</w:t>
      </w:r>
      <w:r w:rsidRPr="00E03DE8">
        <w:rPr>
          <w:spacing w:val="1"/>
        </w:rPr>
        <w:t>η</w:t>
      </w:r>
      <w:r w:rsidRPr="00E03DE8">
        <w:rPr>
          <w:spacing w:val="-4"/>
        </w:rPr>
        <w:t>ς</w:t>
      </w:r>
      <w:r w:rsidRPr="00E03DE8">
        <w:t>.</w:t>
      </w:r>
    </w:p>
    <w:p w:rsidR="0065160D" w:rsidRPr="00FD5C8D" w:rsidRDefault="0065160D" w:rsidP="0065160D">
      <w:pPr>
        <w:widowControl/>
        <w:tabs>
          <w:tab w:val="left" w:pos="142"/>
          <w:tab w:val="left" w:pos="284"/>
        </w:tabs>
        <w:spacing w:after="120" w:line="276" w:lineRule="auto"/>
        <w:ind w:left="284" w:right="163" w:hanging="360"/>
        <w:jc w:val="both"/>
      </w:pPr>
      <w:r w:rsidRPr="00E03DE8">
        <w:t>-</w:t>
      </w:r>
      <w:r w:rsidRPr="00E03DE8">
        <w:tab/>
        <w:t>Σε</w:t>
      </w:r>
      <w:r w:rsidRPr="00E03DE8">
        <w:rPr>
          <w:spacing w:val="17"/>
        </w:rPr>
        <w:t xml:space="preserve"> </w:t>
      </w:r>
      <w:r w:rsidRPr="00E03DE8">
        <w:t>κά</w:t>
      </w:r>
      <w:r w:rsidRPr="00E03DE8">
        <w:rPr>
          <w:spacing w:val="-2"/>
        </w:rPr>
        <w:t>θ</w:t>
      </w:r>
      <w:r w:rsidRPr="00E03DE8">
        <w:t>ε</w:t>
      </w:r>
      <w:r w:rsidRPr="00E03DE8">
        <w:rPr>
          <w:spacing w:val="17"/>
        </w:rPr>
        <w:t xml:space="preserve"> </w:t>
      </w:r>
      <w:r w:rsidRPr="00E03DE8">
        <w:rPr>
          <w:spacing w:val="-2"/>
        </w:rPr>
        <w:t>πρ</w:t>
      </w:r>
      <w:r w:rsidRPr="00E03DE8">
        <w:rPr>
          <w:spacing w:val="-1"/>
        </w:rPr>
        <w:t>ό</w:t>
      </w:r>
      <w:r w:rsidRPr="00E03DE8">
        <w:rPr>
          <w:spacing w:val="2"/>
        </w:rPr>
        <w:t>γ</w:t>
      </w:r>
      <w:r w:rsidRPr="00E03DE8">
        <w:rPr>
          <w:spacing w:val="-2"/>
        </w:rPr>
        <w:t>ρ</w:t>
      </w:r>
      <w:r w:rsidRPr="00E03DE8">
        <w:t>α</w:t>
      </w:r>
      <w:r w:rsidRPr="00E03DE8">
        <w:rPr>
          <w:spacing w:val="-2"/>
        </w:rPr>
        <w:t>μμ</w:t>
      </w:r>
      <w:r w:rsidRPr="00E03DE8">
        <w:t>α</w:t>
      </w:r>
      <w:r w:rsidRPr="00E03DE8">
        <w:rPr>
          <w:spacing w:val="17"/>
        </w:rPr>
        <w:t xml:space="preserve"> </w:t>
      </w:r>
      <w:r w:rsidRPr="00E03DE8">
        <w:t>κα</w:t>
      </w:r>
      <w:r w:rsidRPr="00E03DE8">
        <w:rPr>
          <w:spacing w:val="1"/>
        </w:rPr>
        <w:t>τ</w:t>
      </w:r>
      <w:r w:rsidRPr="00E03DE8">
        <w:t>ά</w:t>
      </w:r>
      <w:r w:rsidRPr="00E03DE8">
        <w:rPr>
          <w:spacing w:val="-2"/>
        </w:rPr>
        <w:t>ρ</w:t>
      </w:r>
      <w:r w:rsidRPr="00E03DE8">
        <w:rPr>
          <w:spacing w:val="1"/>
        </w:rPr>
        <w:t>τ</w:t>
      </w:r>
      <w:r w:rsidRPr="00E03DE8">
        <w:rPr>
          <w:spacing w:val="2"/>
        </w:rPr>
        <w:t>ι</w:t>
      </w:r>
      <w:r w:rsidRPr="00E03DE8">
        <w:rPr>
          <w:spacing w:val="-2"/>
        </w:rPr>
        <w:t>σ</w:t>
      </w:r>
      <w:r w:rsidRPr="00E03DE8">
        <w:rPr>
          <w:spacing w:val="1"/>
        </w:rPr>
        <w:t>η</w:t>
      </w:r>
      <w:r w:rsidRPr="00E03DE8">
        <w:t>ς</w:t>
      </w:r>
      <w:r w:rsidRPr="00E03DE8">
        <w:rPr>
          <w:spacing w:val="18"/>
        </w:rPr>
        <w:t xml:space="preserve"> </w:t>
      </w:r>
      <w:r w:rsidRPr="00E03DE8">
        <w:t>ο</w:t>
      </w:r>
      <w:r w:rsidRPr="00E03DE8">
        <w:rPr>
          <w:spacing w:val="16"/>
        </w:rPr>
        <w:t xml:space="preserve"> </w:t>
      </w:r>
      <w:r w:rsidRPr="00E03DE8">
        <w:t>ε</w:t>
      </w:r>
      <w:r w:rsidRPr="00E03DE8">
        <w:rPr>
          <w:spacing w:val="-2"/>
        </w:rPr>
        <w:t>π</w:t>
      </w:r>
      <w:r w:rsidRPr="00E03DE8">
        <w:rPr>
          <w:spacing w:val="2"/>
        </w:rPr>
        <w:t>ι</w:t>
      </w:r>
      <w:r w:rsidRPr="00E03DE8">
        <w:t>φ</w:t>
      </w:r>
      <w:r w:rsidRPr="00E03DE8">
        <w:rPr>
          <w:spacing w:val="-1"/>
        </w:rPr>
        <w:t>ο</w:t>
      </w:r>
      <w:r w:rsidRPr="00E03DE8">
        <w:rPr>
          <w:spacing w:val="-2"/>
        </w:rPr>
        <w:t>ρ</w:t>
      </w:r>
      <w:r w:rsidRPr="00E03DE8">
        <w:rPr>
          <w:spacing w:val="1"/>
        </w:rPr>
        <w:t>τ</w:t>
      </w:r>
      <w:r w:rsidRPr="00E03DE8">
        <w:rPr>
          <w:spacing w:val="2"/>
        </w:rPr>
        <w:t>ι</w:t>
      </w:r>
      <w:r w:rsidRPr="00E03DE8">
        <w:rPr>
          <w:spacing w:val="-2"/>
        </w:rPr>
        <w:t>σμ</w:t>
      </w:r>
      <w:r w:rsidRPr="00E03DE8">
        <w:t>έ</w:t>
      </w:r>
      <w:r w:rsidRPr="00E03DE8">
        <w:rPr>
          <w:spacing w:val="2"/>
        </w:rPr>
        <w:t>ν</w:t>
      </w:r>
      <w:r w:rsidRPr="00E03DE8">
        <w:rPr>
          <w:spacing w:val="-1"/>
        </w:rPr>
        <w:t>ο</w:t>
      </w:r>
      <w:r w:rsidRPr="00E03DE8">
        <w:t>ς</w:t>
      </w:r>
      <w:r w:rsidRPr="00E03DE8">
        <w:rPr>
          <w:spacing w:val="18"/>
        </w:rPr>
        <w:t xml:space="preserve"> </w:t>
      </w:r>
      <w:r w:rsidRPr="00E03DE8">
        <w:rPr>
          <w:spacing w:val="-2"/>
        </w:rPr>
        <w:t>μ</w:t>
      </w:r>
      <w:r w:rsidRPr="00E03DE8">
        <w:t>ε</w:t>
      </w:r>
      <w:r w:rsidRPr="00E03DE8">
        <w:rPr>
          <w:spacing w:val="13"/>
        </w:rPr>
        <w:t xml:space="preserve"> </w:t>
      </w:r>
      <w:r w:rsidRPr="00E03DE8">
        <w:rPr>
          <w:spacing w:val="1"/>
        </w:rPr>
        <w:t>τ</w:t>
      </w:r>
      <w:r w:rsidRPr="00E03DE8">
        <w:t>ο</w:t>
      </w:r>
      <w:r w:rsidRPr="00E03DE8">
        <w:rPr>
          <w:spacing w:val="16"/>
        </w:rPr>
        <w:t xml:space="preserve"> </w:t>
      </w:r>
      <w:r w:rsidRPr="00E03DE8">
        <w:t>έ</w:t>
      </w:r>
      <w:r w:rsidRPr="00E03DE8">
        <w:rPr>
          <w:spacing w:val="-2"/>
        </w:rPr>
        <w:t>ρ</w:t>
      </w:r>
      <w:r w:rsidRPr="00E03DE8">
        <w:rPr>
          <w:spacing w:val="2"/>
        </w:rPr>
        <w:t>γ</w:t>
      </w:r>
      <w:r w:rsidRPr="00E03DE8">
        <w:t>ο</w:t>
      </w:r>
      <w:r w:rsidRPr="00E03DE8">
        <w:rPr>
          <w:spacing w:val="16"/>
        </w:rPr>
        <w:t xml:space="preserve"> </w:t>
      </w:r>
      <w:r w:rsidRPr="00E03DE8">
        <w:rPr>
          <w:spacing w:val="1"/>
        </w:rPr>
        <w:t>τ</w:t>
      </w:r>
      <w:r w:rsidRPr="00E03DE8">
        <w:rPr>
          <w:spacing w:val="-3"/>
        </w:rPr>
        <w:t>η</w:t>
      </w:r>
      <w:r w:rsidRPr="00E03DE8">
        <w:t>ς</w:t>
      </w:r>
      <w:r w:rsidRPr="00E03DE8">
        <w:rPr>
          <w:spacing w:val="18"/>
        </w:rPr>
        <w:t xml:space="preserve"> </w:t>
      </w:r>
      <w:r w:rsidRPr="00E03DE8">
        <w:t>ε</w:t>
      </w:r>
      <w:r w:rsidRPr="00E03DE8">
        <w:rPr>
          <w:spacing w:val="-2"/>
        </w:rPr>
        <w:t>π</w:t>
      </w:r>
      <w:r w:rsidRPr="00E03DE8">
        <w:rPr>
          <w:spacing w:val="-1"/>
        </w:rPr>
        <w:t>ο</w:t>
      </w:r>
      <w:r w:rsidRPr="00E03DE8">
        <w:rPr>
          <w:spacing w:val="-2"/>
        </w:rPr>
        <w:t>π</w:t>
      </w:r>
      <w:r w:rsidRPr="00E03DE8">
        <w:rPr>
          <w:spacing w:val="1"/>
        </w:rPr>
        <w:t>τ</w:t>
      </w:r>
      <w:r w:rsidRPr="00E03DE8">
        <w:t>ε</w:t>
      </w:r>
      <w:r w:rsidRPr="00E03DE8">
        <w:rPr>
          <w:spacing w:val="2"/>
        </w:rPr>
        <w:t>ί</w:t>
      </w:r>
      <w:r w:rsidRPr="00E03DE8">
        <w:t>ας</w:t>
      </w:r>
      <w:r w:rsidRPr="00E03DE8">
        <w:rPr>
          <w:spacing w:val="17"/>
        </w:rPr>
        <w:t xml:space="preserve"> </w:t>
      </w:r>
      <w:r w:rsidRPr="00E03DE8">
        <w:rPr>
          <w:spacing w:val="-4"/>
        </w:rPr>
        <w:t>τ</w:t>
      </w:r>
      <w:r w:rsidRPr="00E03DE8">
        <w:rPr>
          <w:spacing w:val="1"/>
        </w:rPr>
        <w:t>η</w:t>
      </w:r>
      <w:r w:rsidRPr="00E03DE8">
        <w:t>ς</w:t>
      </w:r>
      <w:r w:rsidRPr="00E03DE8">
        <w:rPr>
          <w:spacing w:val="18"/>
        </w:rPr>
        <w:t xml:space="preserve"> </w:t>
      </w:r>
      <w:r w:rsidRPr="00E03DE8">
        <w:rPr>
          <w:spacing w:val="-2"/>
        </w:rPr>
        <w:t>πρ</w:t>
      </w:r>
      <w:r w:rsidRPr="00E03DE8">
        <w:t>ακ</w:t>
      </w:r>
      <w:r w:rsidRPr="00E03DE8">
        <w:rPr>
          <w:spacing w:val="1"/>
        </w:rPr>
        <w:t>τ</w:t>
      </w:r>
      <w:r w:rsidRPr="00E03DE8">
        <w:rPr>
          <w:spacing w:val="-3"/>
        </w:rPr>
        <w:t>ι</w:t>
      </w:r>
      <w:r w:rsidRPr="00E03DE8">
        <w:t>κ</w:t>
      </w:r>
      <w:r w:rsidRPr="00E03DE8">
        <w:rPr>
          <w:spacing w:val="2"/>
        </w:rPr>
        <w:t>ή</w:t>
      </w:r>
      <w:r w:rsidRPr="00E03DE8">
        <w:t>ς</w:t>
      </w:r>
      <w:r w:rsidRPr="00E03DE8">
        <w:rPr>
          <w:spacing w:val="18"/>
        </w:rPr>
        <w:t xml:space="preserve"> </w:t>
      </w:r>
      <w:r w:rsidRPr="00E03DE8">
        <w:t>ά</w:t>
      </w:r>
      <w:r w:rsidRPr="00E03DE8">
        <w:rPr>
          <w:spacing w:val="-3"/>
        </w:rPr>
        <w:t>σ</w:t>
      </w:r>
      <w:r w:rsidRPr="00E03DE8">
        <w:rPr>
          <w:spacing w:val="-4"/>
        </w:rPr>
        <w:t>κ</w:t>
      </w:r>
      <w:r w:rsidRPr="00E03DE8">
        <w:rPr>
          <w:spacing w:val="1"/>
        </w:rPr>
        <w:t>η</w:t>
      </w:r>
      <w:r w:rsidRPr="00E03DE8">
        <w:rPr>
          <w:spacing w:val="-2"/>
        </w:rPr>
        <w:t>σ</w:t>
      </w:r>
      <w:r w:rsidRPr="00E03DE8">
        <w:rPr>
          <w:spacing w:val="1"/>
        </w:rPr>
        <w:t>η</w:t>
      </w:r>
      <w:r w:rsidRPr="00E03DE8">
        <w:t>ς (ε</w:t>
      </w:r>
      <w:r w:rsidRPr="00E03DE8">
        <w:rPr>
          <w:spacing w:val="-2"/>
        </w:rPr>
        <w:t>π</w:t>
      </w:r>
      <w:r w:rsidRPr="00E03DE8">
        <w:rPr>
          <w:spacing w:val="-1"/>
        </w:rPr>
        <w:t>ό</w:t>
      </w:r>
      <w:r w:rsidRPr="00E03DE8">
        <w:rPr>
          <w:spacing w:val="-2"/>
        </w:rPr>
        <w:t>π</w:t>
      </w:r>
      <w:r w:rsidRPr="00E03DE8">
        <w:rPr>
          <w:spacing w:val="1"/>
        </w:rPr>
        <w:t>τη</w:t>
      </w:r>
      <w:r w:rsidRPr="00E03DE8">
        <w:t xml:space="preserve">ς  </w:t>
      </w:r>
      <w:r w:rsidRPr="00E03DE8">
        <w:rPr>
          <w:spacing w:val="3"/>
        </w:rPr>
        <w:t xml:space="preserve"> </w:t>
      </w:r>
      <w:r w:rsidRPr="00E03DE8">
        <w:rPr>
          <w:spacing w:val="-2"/>
        </w:rPr>
        <w:t>πρ</w:t>
      </w:r>
      <w:r w:rsidRPr="00E03DE8">
        <w:t>ακ</w:t>
      </w:r>
      <w:r w:rsidRPr="00E03DE8">
        <w:rPr>
          <w:spacing w:val="1"/>
        </w:rPr>
        <w:t>τ</w:t>
      </w:r>
      <w:r w:rsidRPr="00E03DE8">
        <w:rPr>
          <w:spacing w:val="2"/>
        </w:rPr>
        <w:t>ι</w:t>
      </w:r>
      <w:r w:rsidRPr="00E03DE8">
        <w:t>κ</w:t>
      </w:r>
      <w:r w:rsidRPr="00E03DE8">
        <w:rPr>
          <w:spacing w:val="2"/>
        </w:rPr>
        <w:t>ή</w:t>
      </w:r>
      <w:r w:rsidRPr="00E03DE8">
        <w:t xml:space="preserve">ς)  </w:t>
      </w:r>
      <w:r w:rsidRPr="00E03DE8">
        <w:rPr>
          <w:spacing w:val="3"/>
        </w:rPr>
        <w:t xml:space="preserve"> </w:t>
      </w:r>
      <w:r w:rsidRPr="00E03DE8">
        <w:t>κ</w:t>
      </w:r>
      <w:r w:rsidRPr="00E03DE8">
        <w:rPr>
          <w:spacing w:val="-6"/>
        </w:rPr>
        <w:t>ρ</w:t>
      </w:r>
      <w:r w:rsidRPr="00E03DE8">
        <w:rPr>
          <w:spacing w:val="2"/>
        </w:rPr>
        <w:t>ίν</w:t>
      </w:r>
      <w:r w:rsidRPr="00E03DE8">
        <w:t>ε</w:t>
      </w:r>
      <w:r w:rsidRPr="00E03DE8">
        <w:rPr>
          <w:spacing w:val="1"/>
        </w:rPr>
        <w:t>τ</w:t>
      </w:r>
      <w:r w:rsidRPr="00E03DE8">
        <w:rPr>
          <w:spacing w:val="-5"/>
        </w:rPr>
        <w:t>α</w:t>
      </w:r>
      <w:r w:rsidRPr="00E03DE8">
        <w:t xml:space="preserve">ι  </w:t>
      </w:r>
      <w:r w:rsidRPr="00E03DE8">
        <w:rPr>
          <w:spacing w:val="4"/>
        </w:rPr>
        <w:t xml:space="preserve"> </w:t>
      </w:r>
      <w:r w:rsidRPr="00E03DE8">
        <w:rPr>
          <w:spacing w:val="-2"/>
        </w:rPr>
        <w:t>σ</w:t>
      </w:r>
      <w:r w:rsidRPr="00E03DE8">
        <w:t>κ</w:t>
      </w:r>
      <w:r w:rsidRPr="00E03DE8">
        <w:rPr>
          <w:spacing w:val="-1"/>
        </w:rPr>
        <w:t>ό</w:t>
      </w:r>
      <w:r w:rsidRPr="00E03DE8">
        <w:rPr>
          <w:spacing w:val="-2"/>
        </w:rPr>
        <w:t>π</w:t>
      </w:r>
      <w:r w:rsidRPr="00E03DE8">
        <w:rPr>
          <w:spacing w:val="2"/>
        </w:rPr>
        <w:t>ι</w:t>
      </w:r>
      <w:r w:rsidRPr="00E03DE8">
        <w:rPr>
          <w:spacing w:val="-2"/>
        </w:rPr>
        <w:t>μ</w:t>
      </w:r>
      <w:r w:rsidRPr="00E03DE8">
        <w:t xml:space="preserve">ο  </w:t>
      </w:r>
      <w:r w:rsidRPr="00E03DE8">
        <w:rPr>
          <w:spacing w:val="1"/>
        </w:rPr>
        <w:t xml:space="preserve"> </w:t>
      </w:r>
      <w:r w:rsidRPr="00E03DE8">
        <w:rPr>
          <w:spacing w:val="2"/>
        </w:rPr>
        <w:t>ν</w:t>
      </w:r>
      <w:r w:rsidRPr="00E03DE8">
        <w:t xml:space="preserve">α  </w:t>
      </w:r>
      <w:r w:rsidRPr="00E03DE8">
        <w:rPr>
          <w:spacing w:val="2"/>
        </w:rPr>
        <w:t xml:space="preserve"> </w:t>
      </w:r>
      <w:r w:rsidRPr="00E03DE8">
        <w:t>ε</w:t>
      </w:r>
      <w:r w:rsidRPr="00E03DE8">
        <w:rPr>
          <w:spacing w:val="2"/>
        </w:rPr>
        <w:t>ίν</w:t>
      </w:r>
      <w:r w:rsidRPr="00E03DE8">
        <w:rPr>
          <w:spacing w:val="-5"/>
        </w:rPr>
        <w:t>α</w:t>
      </w:r>
      <w:r w:rsidRPr="00E03DE8">
        <w:t>ι   ε</w:t>
      </w:r>
      <w:r w:rsidRPr="00E03DE8">
        <w:rPr>
          <w:spacing w:val="2"/>
        </w:rPr>
        <w:t>ν</w:t>
      </w:r>
      <w:r w:rsidRPr="00E03DE8">
        <w:rPr>
          <w:spacing w:val="1"/>
        </w:rPr>
        <w:t>τ</w:t>
      </w:r>
      <w:r w:rsidRPr="00E03DE8">
        <w:t>α</w:t>
      </w:r>
      <w:r w:rsidRPr="00E03DE8">
        <w:rPr>
          <w:spacing w:val="2"/>
        </w:rPr>
        <w:t>γ</w:t>
      </w:r>
      <w:r w:rsidRPr="00E03DE8">
        <w:rPr>
          <w:spacing w:val="-2"/>
        </w:rPr>
        <w:t>μ</w:t>
      </w:r>
      <w:r w:rsidRPr="00E03DE8">
        <w:rPr>
          <w:spacing w:val="-5"/>
        </w:rPr>
        <w:t>έ</w:t>
      </w:r>
      <w:r w:rsidRPr="00E03DE8">
        <w:rPr>
          <w:spacing w:val="2"/>
        </w:rPr>
        <w:t>ν</w:t>
      </w:r>
      <w:r w:rsidRPr="00E03DE8">
        <w:rPr>
          <w:spacing w:val="-1"/>
        </w:rPr>
        <w:t>ο</w:t>
      </w:r>
      <w:r w:rsidRPr="00E03DE8">
        <w:t xml:space="preserve">ς  </w:t>
      </w:r>
      <w:r w:rsidRPr="00E03DE8">
        <w:rPr>
          <w:spacing w:val="3"/>
        </w:rPr>
        <w:t xml:space="preserve"> </w:t>
      </w:r>
      <w:r w:rsidRPr="00E03DE8">
        <w:rPr>
          <w:spacing w:val="-2"/>
        </w:rPr>
        <w:t>σ</w:t>
      </w:r>
      <w:r w:rsidRPr="00E03DE8">
        <w:rPr>
          <w:spacing w:val="1"/>
        </w:rPr>
        <w:t>τ</w:t>
      </w:r>
      <w:r w:rsidRPr="00E03DE8">
        <w:t xml:space="preserve">ο  </w:t>
      </w:r>
      <w:r w:rsidRPr="00E03DE8">
        <w:rPr>
          <w:spacing w:val="1"/>
        </w:rPr>
        <w:t xml:space="preserve"> </w:t>
      </w:r>
      <w:r w:rsidRPr="00E03DE8">
        <w:rPr>
          <w:spacing w:val="-2"/>
        </w:rPr>
        <w:t>Μ</w:t>
      </w:r>
      <w:r w:rsidRPr="00E03DE8">
        <w:rPr>
          <w:spacing w:val="1"/>
        </w:rPr>
        <w:t>ητ</w:t>
      </w:r>
      <w:r w:rsidRPr="00E03DE8">
        <w:rPr>
          <w:spacing w:val="-2"/>
        </w:rPr>
        <w:t>ρ</w:t>
      </w:r>
      <w:r w:rsidRPr="00E03DE8">
        <w:t xml:space="preserve">ώο  </w:t>
      </w:r>
      <w:r w:rsidRPr="00E03DE8">
        <w:rPr>
          <w:spacing w:val="1"/>
        </w:rPr>
        <w:t xml:space="preserve"> Π</w:t>
      </w:r>
      <w:r w:rsidRPr="00E03DE8">
        <w:rPr>
          <w:spacing w:val="2"/>
        </w:rPr>
        <w:t>ι</w:t>
      </w:r>
      <w:r w:rsidRPr="00E03DE8">
        <w:rPr>
          <w:spacing w:val="-2"/>
        </w:rPr>
        <w:t>σ</w:t>
      </w:r>
      <w:r w:rsidRPr="00E03DE8">
        <w:rPr>
          <w:spacing w:val="1"/>
        </w:rPr>
        <w:t>τ</w:t>
      </w:r>
      <w:r w:rsidRPr="00E03DE8">
        <w:rPr>
          <w:spacing w:val="-1"/>
        </w:rPr>
        <w:t>ο</w:t>
      </w:r>
      <w:r w:rsidRPr="00E03DE8">
        <w:rPr>
          <w:spacing w:val="-2"/>
        </w:rPr>
        <w:t>π</w:t>
      </w:r>
      <w:r w:rsidRPr="00E03DE8">
        <w:rPr>
          <w:spacing w:val="-1"/>
        </w:rPr>
        <w:t>ο</w:t>
      </w:r>
      <w:r w:rsidRPr="00E03DE8">
        <w:rPr>
          <w:spacing w:val="2"/>
        </w:rPr>
        <w:t>ι</w:t>
      </w:r>
      <w:r w:rsidRPr="00E03DE8">
        <w:rPr>
          <w:spacing w:val="1"/>
        </w:rPr>
        <w:t>η</w:t>
      </w:r>
      <w:r w:rsidRPr="00E03DE8">
        <w:rPr>
          <w:spacing w:val="-2"/>
        </w:rPr>
        <w:t>μ</w:t>
      </w:r>
      <w:r w:rsidRPr="00E03DE8">
        <w:rPr>
          <w:spacing w:val="-5"/>
        </w:rPr>
        <w:t>έ</w:t>
      </w:r>
      <w:r w:rsidRPr="00E03DE8">
        <w:rPr>
          <w:spacing w:val="2"/>
        </w:rPr>
        <w:t>ν</w:t>
      </w:r>
      <w:r w:rsidRPr="00E03DE8">
        <w:t xml:space="preserve">ων </w:t>
      </w:r>
      <w:r w:rsidRPr="00E03DE8">
        <w:rPr>
          <w:spacing w:val="-2"/>
        </w:rPr>
        <w:t>Ε</w:t>
      </w:r>
      <w:r w:rsidRPr="00E03DE8">
        <w:t>κ</w:t>
      </w:r>
      <w:r w:rsidRPr="00E03DE8">
        <w:rPr>
          <w:spacing w:val="-2"/>
        </w:rPr>
        <w:t>π</w:t>
      </w:r>
      <w:r w:rsidRPr="00E03DE8">
        <w:t>α</w:t>
      </w:r>
      <w:r w:rsidRPr="00E03DE8">
        <w:rPr>
          <w:spacing w:val="1"/>
        </w:rPr>
        <w:t>ι</w:t>
      </w:r>
      <w:r w:rsidRPr="00E03DE8">
        <w:t>δευ</w:t>
      </w:r>
      <w:r w:rsidRPr="00E03DE8">
        <w:rPr>
          <w:spacing w:val="1"/>
        </w:rPr>
        <w:t>τ</w:t>
      </w:r>
      <w:r w:rsidRPr="00E03DE8">
        <w:t>ών</w:t>
      </w:r>
      <w:r w:rsidRPr="00E03DE8">
        <w:rPr>
          <w:spacing w:val="7"/>
        </w:rPr>
        <w:t xml:space="preserve"> </w:t>
      </w:r>
      <w:r w:rsidRPr="00E03DE8">
        <w:rPr>
          <w:spacing w:val="-2"/>
        </w:rPr>
        <w:t>Ε</w:t>
      </w:r>
      <w:r w:rsidRPr="00E03DE8">
        <w:rPr>
          <w:spacing w:val="-3"/>
        </w:rPr>
        <w:t>ν</w:t>
      </w:r>
      <w:r w:rsidRPr="00E03DE8">
        <w:rPr>
          <w:spacing w:val="1"/>
        </w:rPr>
        <w:t>η</w:t>
      </w:r>
      <w:r w:rsidRPr="00E03DE8">
        <w:rPr>
          <w:spacing w:val="-1"/>
        </w:rPr>
        <w:t>λ</w:t>
      </w:r>
      <w:r w:rsidRPr="00E03DE8">
        <w:rPr>
          <w:spacing w:val="2"/>
        </w:rPr>
        <w:t>ί</w:t>
      </w:r>
      <w:r w:rsidRPr="00E03DE8">
        <w:t>κ</w:t>
      </w:r>
      <w:r w:rsidRPr="00E03DE8">
        <w:rPr>
          <w:spacing w:val="-5"/>
        </w:rPr>
        <w:t>ω</w:t>
      </w:r>
      <w:r w:rsidRPr="00E03DE8">
        <w:t>ν</w:t>
      </w:r>
      <w:r w:rsidRPr="00E03DE8">
        <w:rPr>
          <w:spacing w:val="7"/>
        </w:rPr>
        <w:t xml:space="preserve"> </w:t>
      </w:r>
      <w:r w:rsidRPr="00E03DE8">
        <w:t>ή</w:t>
      </w:r>
      <w:r w:rsidRPr="00E03DE8">
        <w:rPr>
          <w:spacing w:val="2"/>
        </w:rPr>
        <w:t xml:space="preserve"> ν</w:t>
      </w:r>
      <w:r w:rsidRPr="00E03DE8">
        <w:t xml:space="preserve">α </w:t>
      </w:r>
      <w:r w:rsidRPr="00E03DE8">
        <w:rPr>
          <w:spacing w:val="1"/>
        </w:rPr>
        <w:t>τ</w:t>
      </w:r>
      <w:r w:rsidRPr="00E03DE8">
        <w:t>εκ</w:t>
      </w:r>
      <w:r w:rsidRPr="00E03DE8">
        <w:rPr>
          <w:spacing w:val="-1"/>
        </w:rPr>
        <w:t>μ</w:t>
      </w:r>
      <w:r w:rsidRPr="00E03DE8">
        <w:rPr>
          <w:spacing w:val="1"/>
        </w:rPr>
        <w:t>η</w:t>
      </w:r>
      <w:r w:rsidRPr="00E03DE8">
        <w:rPr>
          <w:spacing w:val="-2"/>
        </w:rPr>
        <w:t>ρ</w:t>
      </w:r>
      <w:r w:rsidRPr="00E03DE8">
        <w:rPr>
          <w:spacing w:val="2"/>
        </w:rPr>
        <w:t>ι</w:t>
      </w:r>
      <w:r w:rsidRPr="00E03DE8">
        <w:rPr>
          <w:spacing w:val="-5"/>
        </w:rPr>
        <w:t>ώ</w:t>
      </w:r>
      <w:r w:rsidRPr="00E03DE8">
        <w:rPr>
          <w:spacing w:val="2"/>
        </w:rPr>
        <w:t>ν</w:t>
      </w:r>
      <w:r w:rsidRPr="00E03DE8">
        <w:t>ε</w:t>
      </w:r>
      <w:r w:rsidRPr="00E03DE8">
        <w:rPr>
          <w:spacing w:val="1"/>
        </w:rPr>
        <w:t>τ</w:t>
      </w:r>
      <w:r w:rsidRPr="00E03DE8">
        <w:rPr>
          <w:spacing w:val="-5"/>
        </w:rPr>
        <w:t>α</w:t>
      </w:r>
      <w:r w:rsidRPr="00E03DE8">
        <w:t>ι</w:t>
      </w:r>
      <w:r w:rsidRPr="00E03DE8">
        <w:rPr>
          <w:spacing w:val="7"/>
        </w:rPr>
        <w:t xml:space="preserve"> </w:t>
      </w:r>
      <w:r w:rsidRPr="00E03DE8">
        <w:t>ε</w:t>
      </w:r>
      <w:r w:rsidRPr="00E03DE8">
        <w:rPr>
          <w:spacing w:val="-2"/>
        </w:rPr>
        <w:t>π</w:t>
      </w:r>
      <w:r w:rsidRPr="00E03DE8">
        <w:t>α</w:t>
      </w:r>
      <w:r w:rsidRPr="00E03DE8">
        <w:rPr>
          <w:spacing w:val="-2"/>
        </w:rPr>
        <w:t>ρ</w:t>
      </w:r>
      <w:r w:rsidRPr="00E03DE8">
        <w:t>κώς</w:t>
      </w:r>
      <w:r w:rsidRPr="00E03DE8">
        <w:rPr>
          <w:spacing w:val="1"/>
        </w:rPr>
        <w:t xml:space="preserve"> </w:t>
      </w:r>
      <w:r w:rsidRPr="00E03DE8">
        <w:t>η</w:t>
      </w:r>
      <w:r w:rsidRPr="00E03DE8">
        <w:rPr>
          <w:spacing w:val="7"/>
        </w:rPr>
        <w:t xml:space="preserve"> </w:t>
      </w:r>
      <w:r w:rsidRPr="00E03DE8">
        <w:rPr>
          <w:spacing w:val="-2"/>
        </w:rPr>
        <w:t>μ</w:t>
      </w:r>
      <w:r w:rsidRPr="00E03DE8">
        <w:t>η</w:t>
      </w:r>
      <w:r w:rsidRPr="00E03DE8">
        <w:rPr>
          <w:spacing w:val="14"/>
        </w:rPr>
        <w:t xml:space="preserve"> </w:t>
      </w:r>
      <w:r w:rsidRPr="00E03DE8">
        <w:rPr>
          <w:spacing w:val="-5"/>
        </w:rPr>
        <w:t>έ</w:t>
      </w:r>
      <w:r w:rsidRPr="00E03DE8">
        <w:rPr>
          <w:spacing w:val="2"/>
        </w:rPr>
        <w:t>ν</w:t>
      </w:r>
      <w:r w:rsidRPr="00E03DE8">
        <w:rPr>
          <w:spacing w:val="1"/>
        </w:rPr>
        <w:t>τ</w:t>
      </w:r>
      <w:r w:rsidRPr="00E03DE8">
        <w:t>α</w:t>
      </w:r>
      <w:r w:rsidRPr="00E03DE8">
        <w:rPr>
          <w:spacing w:val="-2"/>
        </w:rPr>
        <w:t>ξ</w:t>
      </w:r>
      <w:r w:rsidRPr="00E03DE8">
        <w:t>ή</w:t>
      </w:r>
      <w:r w:rsidRPr="00E03DE8">
        <w:rPr>
          <w:spacing w:val="2"/>
        </w:rPr>
        <w:t xml:space="preserve"> </w:t>
      </w:r>
      <w:r w:rsidRPr="00E03DE8">
        <w:rPr>
          <w:spacing w:val="1"/>
        </w:rPr>
        <w:t>τ</w:t>
      </w:r>
      <w:r w:rsidRPr="00E03DE8">
        <w:rPr>
          <w:spacing w:val="-1"/>
        </w:rPr>
        <w:t>ο</w:t>
      </w:r>
      <w:r w:rsidRPr="00E03DE8">
        <w:t>υ.</w:t>
      </w:r>
      <w:r w:rsidRPr="00E03DE8">
        <w:rPr>
          <w:spacing w:val="3"/>
        </w:rPr>
        <w:t xml:space="preserve"> </w:t>
      </w:r>
      <w:r w:rsidRPr="00E03DE8">
        <w:t>Δεν</w:t>
      </w:r>
      <w:r w:rsidRPr="00E03DE8">
        <w:rPr>
          <w:spacing w:val="3"/>
        </w:rPr>
        <w:t xml:space="preserve"> </w:t>
      </w:r>
      <w:r w:rsidRPr="00E03DE8">
        <w:t>ε</w:t>
      </w:r>
      <w:r w:rsidRPr="00E03DE8">
        <w:rPr>
          <w:spacing w:val="2"/>
        </w:rPr>
        <w:t>ίν</w:t>
      </w:r>
      <w:r w:rsidRPr="00E03DE8">
        <w:rPr>
          <w:spacing w:val="-5"/>
        </w:rPr>
        <w:t>α</w:t>
      </w:r>
      <w:r w:rsidRPr="00E03DE8">
        <w:t>ι</w:t>
      </w:r>
      <w:r w:rsidRPr="00E03DE8">
        <w:rPr>
          <w:spacing w:val="7"/>
        </w:rPr>
        <w:t xml:space="preserve"> </w:t>
      </w:r>
      <w:r w:rsidRPr="00E03DE8">
        <w:t>α</w:t>
      </w:r>
      <w:r w:rsidRPr="00E03DE8">
        <w:rPr>
          <w:spacing w:val="-2"/>
        </w:rPr>
        <w:t>π</w:t>
      </w:r>
      <w:r w:rsidRPr="00E03DE8">
        <w:t>α</w:t>
      </w:r>
      <w:r w:rsidRPr="00E03DE8">
        <w:rPr>
          <w:spacing w:val="-2"/>
        </w:rPr>
        <w:t>ρ</w:t>
      </w:r>
      <w:r w:rsidRPr="00E03DE8">
        <w:t>α</w:t>
      </w:r>
      <w:r w:rsidRPr="00E03DE8">
        <w:rPr>
          <w:spacing w:val="1"/>
        </w:rPr>
        <w:t>ί</w:t>
      </w:r>
      <w:r w:rsidRPr="00E03DE8">
        <w:rPr>
          <w:spacing w:val="-4"/>
        </w:rPr>
        <w:t>τ</w:t>
      </w:r>
      <w:r w:rsidRPr="00E03DE8">
        <w:rPr>
          <w:spacing w:val="1"/>
        </w:rPr>
        <w:t>ητ</w:t>
      </w:r>
      <w:r w:rsidRPr="00E03DE8">
        <w:t>η</w:t>
      </w:r>
      <w:r w:rsidRPr="00E03DE8">
        <w:rPr>
          <w:spacing w:val="2"/>
        </w:rPr>
        <w:t xml:space="preserve"> </w:t>
      </w:r>
      <w:r w:rsidRPr="00E03DE8">
        <w:t>η</w:t>
      </w:r>
      <w:r w:rsidRPr="00E03DE8">
        <w:rPr>
          <w:spacing w:val="7"/>
        </w:rPr>
        <w:t xml:space="preserve"> </w:t>
      </w:r>
      <w:r w:rsidRPr="00E03DE8">
        <w:rPr>
          <w:spacing w:val="-5"/>
        </w:rPr>
        <w:t>έ</w:t>
      </w:r>
      <w:r w:rsidRPr="00E03DE8">
        <w:rPr>
          <w:spacing w:val="2"/>
        </w:rPr>
        <w:t>ν</w:t>
      </w:r>
      <w:r w:rsidRPr="00E03DE8">
        <w:rPr>
          <w:spacing w:val="1"/>
        </w:rPr>
        <w:t>τ</w:t>
      </w:r>
      <w:r w:rsidRPr="00E03DE8">
        <w:t>α</w:t>
      </w:r>
      <w:r w:rsidRPr="00E03DE8">
        <w:rPr>
          <w:spacing w:val="-2"/>
        </w:rPr>
        <w:t>ξ</w:t>
      </w:r>
      <w:r w:rsidRPr="00E03DE8">
        <w:t xml:space="preserve">η </w:t>
      </w:r>
      <w:r w:rsidRPr="00E03DE8">
        <w:rPr>
          <w:spacing w:val="-2"/>
        </w:rPr>
        <w:t>σ</w:t>
      </w:r>
      <w:r w:rsidRPr="00E03DE8">
        <w:rPr>
          <w:spacing w:val="1"/>
        </w:rPr>
        <w:t>τ</w:t>
      </w:r>
      <w:r w:rsidRPr="00E03DE8">
        <w:t>ο</w:t>
      </w:r>
      <w:r w:rsidRPr="00E03DE8">
        <w:rPr>
          <w:spacing w:val="1"/>
        </w:rPr>
        <w:t xml:space="preserve"> </w:t>
      </w:r>
      <w:r w:rsidRPr="00E03DE8">
        <w:rPr>
          <w:spacing w:val="-2"/>
        </w:rPr>
        <w:t>σ</w:t>
      </w:r>
      <w:r w:rsidRPr="00E03DE8">
        <w:t>υ</w:t>
      </w:r>
      <w:r w:rsidRPr="00E03DE8">
        <w:rPr>
          <w:spacing w:val="2"/>
        </w:rPr>
        <w:t>γ</w:t>
      </w:r>
      <w:r w:rsidRPr="00E03DE8">
        <w:t>κε</w:t>
      </w:r>
      <w:r w:rsidRPr="00E03DE8">
        <w:rPr>
          <w:spacing w:val="1"/>
        </w:rPr>
        <w:t>κ</w:t>
      </w:r>
      <w:r w:rsidRPr="00E03DE8">
        <w:rPr>
          <w:spacing w:val="-2"/>
        </w:rPr>
        <w:t>ρ</w:t>
      </w:r>
      <w:r w:rsidRPr="00E03DE8">
        <w:rPr>
          <w:spacing w:val="2"/>
        </w:rPr>
        <w:t>ι</w:t>
      </w:r>
      <w:r w:rsidRPr="00E03DE8">
        <w:rPr>
          <w:spacing w:val="-2"/>
        </w:rPr>
        <w:t>μ</w:t>
      </w:r>
      <w:r w:rsidRPr="00E03DE8">
        <w:t>έ</w:t>
      </w:r>
      <w:r w:rsidRPr="00E03DE8">
        <w:rPr>
          <w:spacing w:val="2"/>
        </w:rPr>
        <w:t>ν</w:t>
      </w:r>
      <w:r w:rsidRPr="00E03DE8">
        <w:t>ο</w:t>
      </w:r>
      <w:r w:rsidRPr="00E03DE8">
        <w:rPr>
          <w:spacing w:val="1"/>
        </w:rPr>
        <w:t xml:space="preserve"> </w:t>
      </w:r>
      <w:r w:rsidRPr="00E03DE8">
        <w:rPr>
          <w:spacing w:val="-2"/>
        </w:rPr>
        <w:t>μ</w:t>
      </w:r>
      <w:r w:rsidRPr="00E03DE8">
        <w:rPr>
          <w:spacing w:val="-3"/>
        </w:rPr>
        <w:t>η</w:t>
      </w:r>
      <w:r w:rsidRPr="00E03DE8">
        <w:rPr>
          <w:spacing w:val="1"/>
        </w:rPr>
        <w:t>τ</w:t>
      </w:r>
      <w:r w:rsidRPr="00E03DE8">
        <w:rPr>
          <w:spacing w:val="-2"/>
        </w:rPr>
        <w:t>ρ</w:t>
      </w:r>
      <w:r w:rsidRPr="00E03DE8">
        <w:t>ώο</w:t>
      </w:r>
      <w:r w:rsidRPr="00E03DE8">
        <w:rPr>
          <w:spacing w:val="1"/>
        </w:rPr>
        <w:t xml:space="preserve"> τ</w:t>
      </w:r>
      <w:r w:rsidRPr="00E03DE8">
        <w:t>ων</w:t>
      </w:r>
      <w:r w:rsidRPr="00E03DE8">
        <w:rPr>
          <w:spacing w:val="4"/>
        </w:rPr>
        <w:t xml:space="preserve"> </w:t>
      </w:r>
      <w:r w:rsidRPr="00E03DE8">
        <w:rPr>
          <w:spacing w:val="-2"/>
        </w:rPr>
        <w:t>Ερ</w:t>
      </w:r>
      <w:r w:rsidRPr="00E03DE8">
        <w:rPr>
          <w:spacing w:val="2"/>
        </w:rPr>
        <w:t>γ</w:t>
      </w:r>
      <w:r w:rsidRPr="00E03DE8">
        <w:t>α</w:t>
      </w:r>
      <w:r w:rsidRPr="00E03DE8">
        <w:rPr>
          <w:spacing w:val="-3"/>
        </w:rPr>
        <w:t>σ</w:t>
      </w:r>
      <w:r w:rsidRPr="00E03DE8">
        <w:rPr>
          <w:spacing w:val="2"/>
        </w:rPr>
        <w:t>ι</w:t>
      </w:r>
      <w:r w:rsidRPr="00E03DE8">
        <w:t>ακ</w:t>
      </w:r>
      <w:r w:rsidRPr="00E03DE8">
        <w:rPr>
          <w:spacing w:val="-5"/>
        </w:rPr>
        <w:t>ώ</w:t>
      </w:r>
      <w:r w:rsidRPr="00E03DE8">
        <w:t>ν</w:t>
      </w:r>
      <w:r w:rsidRPr="00E03DE8">
        <w:rPr>
          <w:spacing w:val="4"/>
        </w:rPr>
        <w:t xml:space="preserve"> </w:t>
      </w:r>
      <w:r w:rsidRPr="00E03DE8">
        <w:rPr>
          <w:spacing w:val="-2"/>
        </w:rPr>
        <w:t>Υπ</w:t>
      </w:r>
      <w:r w:rsidRPr="00E03DE8">
        <w:t>ε</w:t>
      </w:r>
      <w:r w:rsidRPr="00E03DE8">
        <w:rPr>
          <w:spacing w:val="-4"/>
        </w:rPr>
        <w:t>ύ</w:t>
      </w:r>
      <w:r w:rsidRPr="00E03DE8">
        <w:rPr>
          <w:spacing w:val="-2"/>
        </w:rPr>
        <w:t>θ</w:t>
      </w:r>
      <w:r w:rsidRPr="00E03DE8">
        <w:t>υ</w:t>
      </w:r>
      <w:r w:rsidRPr="00E03DE8">
        <w:rPr>
          <w:spacing w:val="2"/>
        </w:rPr>
        <w:t>ν</w:t>
      </w:r>
      <w:r w:rsidRPr="00E03DE8">
        <w:t>ω</w:t>
      </w:r>
      <w:r w:rsidRPr="00E03DE8">
        <w:rPr>
          <w:spacing w:val="1"/>
        </w:rPr>
        <w:t>ν/</w:t>
      </w:r>
      <w:r w:rsidRPr="00E03DE8">
        <w:rPr>
          <w:spacing w:val="-2"/>
        </w:rPr>
        <w:t>Υπ</w:t>
      </w:r>
      <w:r w:rsidRPr="00E03DE8">
        <w:t>εύ</w:t>
      </w:r>
      <w:r w:rsidRPr="00E03DE8">
        <w:rPr>
          <w:spacing w:val="-2"/>
        </w:rPr>
        <w:t>θ</w:t>
      </w:r>
      <w:r w:rsidRPr="00E03DE8">
        <w:t>υ</w:t>
      </w:r>
      <w:r w:rsidRPr="00E03DE8">
        <w:rPr>
          <w:spacing w:val="2"/>
        </w:rPr>
        <w:t>ν</w:t>
      </w:r>
      <w:r w:rsidRPr="00E03DE8">
        <w:rPr>
          <w:spacing w:val="-5"/>
        </w:rPr>
        <w:t>ω</w:t>
      </w:r>
      <w:r w:rsidRPr="00E03DE8">
        <w:t>ν</w:t>
      </w:r>
      <w:r w:rsidRPr="00E03DE8">
        <w:rPr>
          <w:spacing w:val="4"/>
        </w:rPr>
        <w:t xml:space="preserve"> </w:t>
      </w:r>
      <w:r w:rsidRPr="00E03DE8">
        <w:rPr>
          <w:spacing w:val="-2"/>
        </w:rPr>
        <w:t>πρ</w:t>
      </w:r>
      <w:r w:rsidRPr="00E03DE8">
        <w:t>ακ</w:t>
      </w:r>
      <w:r w:rsidRPr="00E03DE8">
        <w:rPr>
          <w:spacing w:val="1"/>
        </w:rPr>
        <w:t>τ</w:t>
      </w:r>
      <w:r w:rsidRPr="00E03DE8">
        <w:rPr>
          <w:spacing w:val="2"/>
        </w:rPr>
        <w:t>ι</w:t>
      </w:r>
      <w:r w:rsidRPr="00E03DE8">
        <w:t>κ</w:t>
      </w:r>
      <w:r w:rsidRPr="00E03DE8">
        <w:rPr>
          <w:spacing w:val="-3"/>
        </w:rPr>
        <w:t>ή</w:t>
      </w:r>
      <w:r w:rsidRPr="00E03DE8">
        <w:t>ς</w:t>
      </w:r>
      <w:r w:rsidRPr="00E03DE8">
        <w:rPr>
          <w:spacing w:val="3"/>
        </w:rPr>
        <w:t xml:space="preserve"> </w:t>
      </w:r>
      <w:r w:rsidRPr="00E03DE8">
        <w:t>ά</w:t>
      </w:r>
      <w:r w:rsidRPr="00E03DE8">
        <w:rPr>
          <w:spacing w:val="-3"/>
        </w:rPr>
        <w:t>σ</w:t>
      </w:r>
      <w:r w:rsidRPr="00E03DE8">
        <w:t>κ</w:t>
      </w:r>
      <w:r w:rsidRPr="00E03DE8">
        <w:rPr>
          <w:spacing w:val="2"/>
        </w:rPr>
        <w:t>η</w:t>
      </w:r>
      <w:r w:rsidRPr="00E03DE8">
        <w:rPr>
          <w:spacing w:val="-2"/>
        </w:rPr>
        <w:t>σ</w:t>
      </w:r>
      <w:r w:rsidRPr="00E03DE8">
        <w:rPr>
          <w:spacing w:val="1"/>
        </w:rPr>
        <w:t>η</w:t>
      </w:r>
      <w:r w:rsidRPr="00E03DE8">
        <w:t xml:space="preserve">ς, </w:t>
      </w:r>
      <w:r w:rsidRPr="00E03DE8">
        <w:rPr>
          <w:spacing w:val="-2"/>
        </w:rPr>
        <w:t>π</w:t>
      </w:r>
      <w:r w:rsidRPr="00E03DE8">
        <w:rPr>
          <w:spacing w:val="-1"/>
        </w:rPr>
        <w:t>ο</w:t>
      </w:r>
      <w:r w:rsidRPr="00E03DE8">
        <w:t>υ α</w:t>
      </w:r>
      <w:r w:rsidRPr="00E03DE8">
        <w:rPr>
          <w:spacing w:val="1"/>
        </w:rPr>
        <w:t>ν</w:t>
      </w:r>
      <w:r w:rsidRPr="00E03DE8">
        <w:t>α</w:t>
      </w:r>
      <w:r w:rsidRPr="00E03DE8">
        <w:rPr>
          <w:spacing w:val="-2"/>
        </w:rPr>
        <w:t>λ</w:t>
      </w:r>
      <w:r w:rsidRPr="00E03DE8">
        <w:t>α</w:t>
      </w:r>
      <w:r w:rsidRPr="00E03DE8">
        <w:rPr>
          <w:spacing w:val="-2"/>
        </w:rPr>
        <w:t>μβ</w:t>
      </w:r>
      <w:r w:rsidRPr="00E03DE8">
        <w:t>ά</w:t>
      </w:r>
      <w:r w:rsidRPr="00E03DE8">
        <w:rPr>
          <w:spacing w:val="1"/>
        </w:rPr>
        <w:t>ν</w:t>
      </w:r>
      <w:r w:rsidRPr="00E03DE8">
        <w:rPr>
          <w:spacing w:val="-1"/>
        </w:rPr>
        <w:t>ο</w:t>
      </w:r>
      <w:r w:rsidRPr="00E03DE8">
        <w:t>υν</w:t>
      </w:r>
      <w:r w:rsidRPr="00E03DE8">
        <w:rPr>
          <w:spacing w:val="4"/>
        </w:rPr>
        <w:t xml:space="preserve"> </w:t>
      </w:r>
      <w:r w:rsidRPr="00E03DE8">
        <w:rPr>
          <w:spacing w:val="1"/>
        </w:rPr>
        <w:t>τ</w:t>
      </w:r>
      <w:r w:rsidRPr="00E03DE8">
        <w:t>ο</w:t>
      </w:r>
      <w:r w:rsidRPr="00E03DE8">
        <w:rPr>
          <w:spacing w:val="1"/>
        </w:rPr>
        <w:t xml:space="preserve"> </w:t>
      </w:r>
      <w:r w:rsidRPr="00E03DE8">
        <w:t>έ</w:t>
      </w:r>
      <w:r w:rsidRPr="00E03DE8">
        <w:rPr>
          <w:spacing w:val="-2"/>
        </w:rPr>
        <w:t>ρ</w:t>
      </w:r>
      <w:r w:rsidRPr="00E03DE8">
        <w:rPr>
          <w:spacing w:val="2"/>
        </w:rPr>
        <w:t>γ</w:t>
      </w:r>
      <w:r w:rsidRPr="00E03DE8">
        <w:t>ο</w:t>
      </w:r>
      <w:r w:rsidRPr="00E03DE8">
        <w:rPr>
          <w:spacing w:val="1"/>
        </w:rPr>
        <w:t xml:space="preserve"> </w:t>
      </w:r>
      <w:r w:rsidRPr="00E03DE8">
        <w:t>αυ</w:t>
      </w:r>
      <w:r w:rsidRPr="00E03DE8">
        <w:rPr>
          <w:spacing w:val="1"/>
        </w:rPr>
        <w:t>τ</w:t>
      </w:r>
      <w:r w:rsidRPr="00E03DE8">
        <w:t>ό</w:t>
      </w:r>
      <w:r w:rsidRPr="00E03DE8">
        <w:rPr>
          <w:spacing w:val="1"/>
        </w:rPr>
        <w:t xml:space="preserve"> </w:t>
      </w:r>
      <w:r w:rsidRPr="00E03DE8">
        <w:t>εκ</w:t>
      </w:r>
      <w:r w:rsidRPr="00E03DE8">
        <w:rPr>
          <w:spacing w:val="2"/>
        </w:rPr>
        <w:t xml:space="preserve"> </w:t>
      </w:r>
      <w:r w:rsidRPr="00E03DE8">
        <w:rPr>
          <w:spacing w:val="-2"/>
        </w:rPr>
        <w:t>μ</w:t>
      </w:r>
      <w:r w:rsidRPr="00E03DE8">
        <w:t>έ</w:t>
      </w:r>
      <w:r w:rsidRPr="00E03DE8">
        <w:rPr>
          <w:spacing w:val="-2"/>
        </w:rPr>
        <w:t>ρ</w:t>
      </w:r>
      <w:r w:rsidRPr="00E03DE8">
        <w:rPr>
          <w:spacing w:val="-1"/>
        </w:rPr>
        <w:t>ο</w:t>
      </w:r>
      <w:r w:rsidRPr="00E03DE8">
        <w:t>υς</w:t>
      </w:r>
      <w:r w:rsidRPr="00E03DE8">
        <w:rPr>
          <w:spacing w:val="3"/>
        </w:rPr>
        <w:t xml:space="preserve"> </w:t>
      </w:r>
      <w:r w:rsidRPr="00E03DE8">
        <w:rPr>
          <w:spacing w:val="1"/>
        </w:rPr>
        <w:t>τ</w:t>
      </w:r>
      <w:r w:rsidRPr="00E03DE8">
        <w:t>ων</w:t>
      </w:r>
      <w:r w:rsidRPr="00E03DE8">
        <w:rPr>
          <w:spacing w:val="3"/>
        </w:rPr>
        <w:t xml:space="preserve"> </w:t>
      </w:r>
      <w:r w:rsidRPr="00E03DE8">
        <w:t>ε</w:t>
      </w:r>
      <w:r w:rsidRPr="00E03DE8">
        <w:rPr>
          <w:spacing w:val="-2"/>
        </w:rPr>
        <w:t>π</w:t>
      </w:r>
      <w:r w:rsidRPr="00E03DE8">
        <w:rPr>
          <w:spacing w:val="-3"/>
        </w:rPr>
        <w:t>ι</w:t>
      </w:r>
      <w:r w:rsidRPr="00E03DE8">
        <w:rPr>
          <w:spacing w:val="2"/>
        </w:rPr>
        <w:t>χ</w:t>
      </w:r>
      <w:r w:rsidRPr="00E03DE8">
        <w:rPr>
          <w:spacing w:val="-5"/>
        </w:rPr>
        <w:t>ε</w:t>
      </w:r>
      <w:r w:rsidRPr="00E03DE8">
        <w:rPr>
          <w:spacing w:val="2"/>
        </w:rPr>
        <w:t>ι</w:t>
      </w:r>
      <w:r w:rsidRPr="00E03DE8">
        <w:rPr>
          <w:spacing w:val="-2"/>
        </w:rPr>
        <w:t>ρ</w:t>
      </w:r>
      <w:r w:rsidRPr="00E03DE8">
        <w:rPr>
          <w:spacing w:val="1"/>
        </w:rPr>
        <w:t>ή</w:t>
      </w:r>
      <w:r w:rsidRPr="00E03DE8">
        <w:rPr>
          <w:spacing w:val="-2"/>
        </w:rPr>
        <w:t>σ</w:t>
      </w:r>
      <w:r w:rsidRPr="00E03DE8">
        <w:t>εων</w:t>
      </w:r>
      <w:r w:rsidRPr="00E03DE8">
        <w:rPr>
          <w:spacing w:val="3"/>
        </w:rPr>
        <w:t xml:space="preserve"> </w:t>
      </w:r>
      <w:r w:rsidRPr="00E03DE8">
        <w:rPr>
          <w:spacing w:val="-2"/>
        </w:rPr>
        <w:t>πρ</w:t>
      </w:r>
      <w:r w:rsidRPr="00E03DE8">
        <w:t>ακ</w:t>
      </w:r>
      <w:r w:rsidRPr="00E03DE8">
        <w:rPr>
          <w:spacing w:val="1"/>
        </w:rPr>
        <w:t>τ</w:t>
      </w:r>
      <w:r w:rsidRPr="00E03DE8">
        <w:rPr>
          <w:spacing w:val="2"/>
        </w:rPr>
        <w:t>ι</w:t>
      </w:r>
      <w:r w:rsidRPr="00E03DE8">
        <w:t>κ</w:t>
      </w:r>
      <w:r w:rsidRPr="00E03DE8">
        <w:rPr>
          <w:spacing w:val="-3"/>
        </w:rPr>
        <w:t>ή</w:t>
      </w:r>
      <w:r w:rsidRPr="00E03DE8">
        <w:t>ς, εφ</w:t>
      </w:r>
      <w:r w:rsidRPr="00E03DE8">
        <w:rPr>
          <w:spacing w:val="-1"/>
        </w:rPr>
        <w:t>ό</w:t>
      </w:r>
      <w:r w:rsidRPr="00E03DE8">
        <w:rPr>
          <w:spacing w:val="-2"/>
        </w:rPr>
        <w:t>σ</w:t>
      </w:r>
      <w:r w:rsidRPr="00E03DE8">
        <w:rPr>
          <w:spacing w:val="-1"/>
        </w:rPr>
        <w:t>ο</w:t>
      </w:r>
      <w:r w:rsidRPr="00E03DE8">
        <w:t>ν</w:t>
      </w:r>
      <w:r w:rsidRPr="00E03DE8">
        <w:rPr>
          <w:spacing w:val="3"/>
        </w:rPr>
        <w:t xml:space="preserve"> </w:t>
      </w:r>
      <w:r w:rsidRPr="00E03DE8">
        <w:t>υ</w:t>
      </w:r>
      <w:r w:rsidRPr="00E03DE8">
        <w:rPr>
          <w:spacing w:val="-2"/>
        </w:rPr>
        <w:t>π</w:t>
      </w:r>
      <w:r w:rsidRPr="00E03DE8">
        <w:t>ά</w:t>
      </w:r>
      <w:r w:rsidRPr="00E03DE8">
        <w:rPr>
          <w:spacing w:val="-2"/>
        </w:rPr>
        <w:t>ρ</w:t>
      </w:r>
      <w:r w:rsidRPr="00E03DE8">
        <w:rPr>
          <w:spacing w:val="2"/>
        </w:rPr>
        <w:t>χ</w:t>
      </w:r>
      <w:r w:rsidRPr="00E03DE8">
        <w:t>ει</w:t>
      </w:r>
      <w:r w:rsidRPr="00E03DE8">
        <w:rPr>
          <w:spacing w:val="4"/>
        </w:rPr>
        <w:t xml:space="preserve"> </w:t>
      </w:r>
      <w:r w:rsidRPr="00E03DE8">
        <w:t>ε</w:t>
      </w:r>
      <w:r w:rsidRPr="00E03DE8">
        <w:rPr>
          <w:spacing w:val="-2"/>
        </w:rPr>
        <w:t>π</w:t>
      </w:r>
      <w:r w:rsidRPr="00E03DE8">
        <w:rPr>
          <w:spacing w:val="-1"/>
        </w:rPr>
        <w:t>ό</w:t>
      </w:r>
      <w:r w:rsidRPr="00E03DE8">
        <w:rPr>
          <w:spacing w:val="-2"/>
        </w:rPr>
        <w:t>π</w:t>
      </w:r>
      <w:r w:rsidRPr="00E03DE8">
        <w:rPr>
          <w:spacing w:val="1"/>
        </w:rPr>
        <w:t>τη</w:t>
      </w:r>
      <w:r w:rsidRPr="00E03DE8">
        <w:t xml:space="preserve">ς </w:t>
      </w:r>
      <w:r w:rsidRPr="00E03DE8">
        <w:rPr>
          <w:spacing w:val="-2"/>
        </w:rPr>
        <w:t>πρ</w:t>
      </w:r>
      <w:r w:rsidRPr="00E03DE8">
        <w:t>ακ</w:t>
      </w:r>
      <w:r w:rsidRPr="00E03DE8">
        <w:rPr>
          <w:spacing w:val="1"/>
        </w:rPr>
        <w:t>τ</w:t>
      </w:r>
      <w:r w:rsidRPr="00E03DE8">
        <w:rPr>
          <w:spacing w:val="2"/>
        </w:rPr>
        <w:t>ι</w:t>
      </w:r>
      <w:r w:rsidRPr="00E03DE8">
        <w:t>κ</w:t>
      </w:r>
      <w:r w:rsidRPr="00E03DE8">
        <w:rPr>
          <w:spacing w:val="2"/>
        </w:rPr>
        <w:t>ή</w:t>
      </w:r>
      <w:r w:rsidRPr="00E03DE8">
        <w:t>ς.</w:t>
      </w:r>
    </w:p>
    <w:p w:rsidR="0065160D" w:rsidRPr="00FD5C8D" w:rsidRDefault="0065160D" w:rsidP="0065160D">
      <w:pPr>
        <w:spacing w:after="120" w:line="276" w:lineRule="auto"/>
        <w:ind w:right="293"/>
        <w:jc w:val="both"/>
      </w:pPr>
      <w:r w:rsidRPr="0022556A">
        <w:t>Στα</w:t>
      </w:r>
      <w:r w:rsidRPr="0022556A">
        <w:rPr>
          <w:spacing w:val="-2"/>
        </w:rPr>
        <w:t xml:space="preserve"> </w:t>
      </w:r>
      <w:r w:rsidRPr="0022556A">
        <w:t>κα</w:t>
      </w:r>
      <w:r w:rsidRPr="0022556A">
        <w:rPr>
          <w:spacing w:val="-2"/>
        </w:rPr>
        <w:t>θ</w:t>
      </w:r>
      <w:r w:rsidRPr="0022556A">
        <w:rPr>
          <w:spacing w:val="2"/>
        </w:rPr>
        <w:t>ή</w:t>
      </w:r>
      <w:r w:rsidRPr="0022556A">
        <w:t>κ</w:t>
      </w:r>
      <w:r w:rsidRPr="0022556A">
        <w:rPr>
          <w:spacing w:val="-1"/>
        </w:rPr>
        <w:t>ο</w:t>
      </w:r>
      <w:r w:rsidRPr="0022556A">
        <w:rPr>
          <w:spacing w:val="2"/>
        </w:rPr>
        <w:t>ν</w:t>
      </w:r>
      <w:r w:rsidRPr="0022556A">
        <w:rPr>
          <w:spacing w:val="1"/>
        </w:rPr>
        <w:t>τ</w:t>
      </w:r>
      <w:r w:rsidRPr="0022556A">
        <w:t>α</w:t>
      </w:r>
      <w:r w:rsidRPr="0022556A">
        <w:rPr>
          <w:spacing w:val="-7"/>
        </w:rPr>
        <w:t xml:space="preserve"> </w:t>
      </w:r>
      <w:r w:rsidRPr="0022556A">
        <w:rPr>
          <w:spacing w:val="1"/>
        </w:rPr>
        <w:t>τ</w:t>
      </w:r>
      <w:r w:rsidRPr="0022556A">
        <w:rPr>
          <w:spacing w:val="-1"/>
        </w:rPr>
        <w:t>ο</w:t>
      </w:r>
      <w:r w:rsidRPr="0022556A">
        <w:t>υ</w:t>
      </w:r>
      <w:r w:rsidRPr="0022556A">
        <w:rPr>
          <w:spacing w:val="-1"/>
        </w:rPr>
        <w:t xml:space="preserve"> </w:t>
      </w:r>
      <w:r w:rsidRPr="0022556A">
        <w:rPr>
          <w:spacing w:val="-2"/>
        </w:rPr>
        <w:t>Επ</w:t>
      </w:r>
      <w:r w:rsidRPr="0022556A">
        <w:rPr>
          <w:spacing w:val="-1"/>
        </w:rPr>
        <w:t>ό</w:t>
      </w:r>
      <w:r w:rsidRPr="0022556A">
        <w:rPr>
          <w:spacing w:val="-2"/>
        </w:rPr>
        <w:t>π</w:t>
      </w:r>
      <w:r w:rsidRPr="0022556A">
        <w:rPr>
          <w:spacing w:val="1"/>
        </w:rPr>
        <w:t>τ</w:t>
      </w:r>
      <w:r w:rsidRPr="0022556A">
        <w:t xml:space="preserve">η </w:t>
      </w:r>
      <w:r w:rsidRPr="0022556A">
        <w:rPr>
          <w:spacing w:val="-2"/>
        </w:rPr>
        <w:t>πρ</w:t>
      </w:r>
      <w:r w:rsidRPr="0022556A">
        <w:t>ακ</w:t>
      </w:r>
      <w:r w:rsidRPr="0022556A">
        <w:rPr>
          <w:spacing w:val="1"/>
        </w:rPr>
        <w:t>τ</w:t>
      </w:r>
      <w:r w:rsidRPr="0022556A">
        <w:rPr>
          <w:spacing w:val="2"/>
        </w:rPr>
        <w:t>ι</w:t>
      </w:r>
      <w:r w:rsidRPr="0022556A">
        <w:t>κ</w:t>
      </w:r>
      <w:r w:rsidRPr="0022556A">
        <w:rPr>
          <w:spacing w:val="2"/>
        </w:rPr>
        <w:t>ή</w:t>
      </w:r>
      <w:r w:rsidRPr="0022556A">
        <w:t>ς</w:t>
      </w:r>
      <w:r w:rsidRPr="0022556A">
        <w:rPr>
          <w:spacing w:val="-1"/>
        </w:rPr>
        <w:t xml:space="preserve"> </w:t>
      </w:r>
      <w:r w:rsidRPr="0022556A">
        <w:rPr>
          <w:spacing w:val="-5"/>
        </w:rPr>
        <w:t>ά</w:t>
      </w:r>
      <w:r w:rsidRPr="0022556A">
        <w:rPr>
          <w:spacing w:val="-2"/>
        </w:rPr>
        <w:t>σ</w:t>
      </w:r>
      <w:r w:rsidRPr="0022556A">
        <w:t>κ</w:t>
      </w:r>
      <w:r w:rsidRPr="0022556A">
        <w:rPr>
          <w:spacing w:val="2"/>
        </w:rPr>
        <w:t>η</w:t>
      </w:r>
      <w:r w:rsidRPr="0022556A">
        <w:rPr>
          <w:spacing w:val="-2"/>
        </w:rPr>
        <w:t>σ</w:t>
      </w:r>
      <w:r w:rsidRPr="0022556A">
        <w:rPr>
          <w:spacing w:val="1"/>
        </w:rPr>
        <w:t>η</w:t>
      </w:r>
      <w:r w:rsidRPr="0022556A">
        <w:t>ς</w:t>
      </w:r>
      <w:r w:rsidRPr="0022556A">
        <w:rPr>
          <w:spacing w:val="-1"/>
        </w:rPr>
        <w:t xml:space="preserve"> </w:t>
      </w:r>
      <w:r w:rsidRPr="0022556A">
        <w:rPr>
          <w:spacing w:val="-2"/>
        </w:rPr>
        <w:t>π</w:t>
      </w:r>
      <w:r w:rsidRPr="0022556A">
        <w:t>ε</w:t>
      </w:r>
      <w:r w:rsidRPr="0022556A">
        <w:rPr>
          <w:spacing w:val="-2"/>
        </w:rPr>
        <w:t>ρ</w:t>
      </w:r>
      <w:r w:rsidRPr="0022556A">
        <w:rPr>
          <w:spacing w:val="-3"/>
        </w:rPr>
        <w:t>ι</w:t>
      </w:r>
      <w:r w:rsidRPr="0022556A">
        <w:rPr>
          <w:spacing w:val="-1"/>
        </w:rPr>
        <w:t>λ</w:t>
      </w:r>
      <w:r w:rsidRPr="0022556A">
        <w:t>α</w:t>
      </w:r>
      <w:r w:rsidRPr="0022556A">
        <w:rPr>
          <w:spacing w:val="-1"/>
        </w:rPr>
        <w:t>μ</w:t>
      </w:r>
      <w:r w:rsidRPr="0022556A">
        <w:rPr>
          <w:spacing w:val="-2"/>
        </w:rPr>
        <w:t>β</w:t>
      </w:r>
      <w:r w:rsidRPr="0022556A">
        <w:t>ά</w:t>
      </w:r>
      <w:r w:rsidRPr="0022556A">
        <w:rPr>
          <w:spacing w:val="2"/>
        </w:rPr>
        <w:t>ν</w:t>
      </w:r>
      <w:r w:rsidRPr="0022556A">
        <w:rPr>
          <w:spacing w:val="-1"/>
        </w:rPr>
        <w:t>ο</w:t>
      </w:r>
      <w:r w:rsidRPr="0022556A">
        <w:rPr>
          <w:spacing w:val="-3"/>
        </w:rPr>
        <w:t>ν</w:t>
      </w:r>
      <w:r w:rsidRPr="0022556A">
        <w:rPr>
          <w:spacing w:val="1"/>
        </w:rPr>
        <w:t>τ</w:t>
      </w:r>
      <w:r w:rsidRPr="0022556A">
        <w:t>αι</w:t>
      </w:r>
      <w:r>
        <w:rPr>
          <w:spacing w:val="1"/>
        </w:rPr>
        <w:t xml:space="preserve"> </w:t>
      </w:r>
      <w:r w:rsidRPr="0022556A">
        <w:rPr>
          <w:b/>
          <w:spacing w:val="-1"/>
        </w:rPr>
        <w:t>υ</w:t>
      </w:r>
      <w:r w:rsidRPr="0022556A">
        <w:rPr>
          <w:b/>
          <w:spacing w:val="2"/>
        </w:rPr>
        <w:t>π</w:t>
      </w:r>
      <w:r w:rsidRPr="0022556A">
        <w:rPr>
          <w:b/>
          <w:spacing w:val="-4"/>
        </w:rPr>
        <w:t>ο</w:t>
      </w:r>
      <w:r w:rsidRPr="0022556A">
        <w:rPr>
          <w:b/>
          <w:spacing w:val="1"/>
        </w:rPr>
        <w:t>χ</w:t>
      </w:r>
      <w:r w:rsidRPr="0022556A">
        <w:rPr>
          <w:b/>
          <w:spacing w:val="-2"/>
        </w:rPr>
        <w:t>ρ</w:t>
      </w:r>
      <w:r w:rsidRPr="0022556A">
        <w:rPr>
          <w:b/>
        </w:rPr>
        <w:t>ε</w:t>
      </w:r>
      <w:r w:rsidRPr="0022556A">
        <w:rPr>
          <w:b/>
          <w:spacing w:val="-5"/>
        </w:rPr>
        <w:t>ω</w:t>
      </w:r>
      <w:r w:rsidRPr="0022556A">
        <w:rPr>
          <w:b/>
        </w:rPr>
        <w:t>τ</w:t>
      </w:r>
      <w:r w:rsidRPr="0022556A">
        <w:rPr>
          <w:b/>
          <w:spacing w:val="-1"/>
        </w:rPr>
        <w:t>ι</w:t>
      </w:r>
      <w:r w:rsidRPr="0022556A">
        <w:rPr>
          <w:b/>
        </w:rPr>
        <w:t>κά:</w:t>
      </w:r>
    </w:p>
    <w:p w:rsidR="0065160D" w:rsidRPr="00FD5C8D" w:rsidRDefault="0065160D" w:rsidP="0065160D">
      <w:pPr>
        <w:tabs>
          <w:tab w:val="left" w:pos="820"/>
        </w:tabs>
        <w:spacing w:after="120" w:line="276" w:lineRule="auto"/>
        <w:ind w:right="67"/>
        <w:jc w:val="both"/>
      </w:pPr>
      <w:r>
        <w:t>-</w:t>
      </w:r>
      <w:r w:rsidRPr="0022556A">
        <w:t>Η</w:t>
      </w:r>
      <w:r w:rsidRPr="0022556A">
        <w:rPr>
          <w:spacing w:val="24"/>
        </w:rPr>
        <w:t xml:space="preserve"> </w:t>
      </w:r>
      <w:r w:rsidRPr="0022556A">
        <w:rPr>
          <w:spacing w:val="-2"/>
        </w:rPr>
        <w:t>π</w:t>
      </w:r>
      <w:r w:rsidRPr="0022556A">
        <w:t>α</w:t>
      </w:r>
      <w:r w:rsidRPr="0022556A">
        <w:rPr>
          <w:spacing w:val="-2"/>
        </w:rPr>
        <w:t>ρ</w:t>
      </w:r>
      <w:r w:rsidRPr="0022556A">
        <w:t>ακ</w:t>
      </w:r>
      <w:r w:rsidRPr="0022556A">
        <w:rPr>
          <w:spacing w:val="-1"/>
        </w:rPr>
        <w:t>ολο</w:t>
      </w:r>
      <w:r w:rsidRPr="0022556A">
        <w:t>ύ</w:t>
      </w:r>
      <w:r w:rsidRPr="0022556A">
        <w:rPr>
          <w:spacing w:val="-2"/>
        </w:rPr>
        <w:t>θ</w:t>
      </w:r>
      <w:r w:rsidRPr="0022556A">
        <w:rPr>
          <w:spacing w:val="1"/>
        </w:rPr>
        <w:t>η</w:t>
      </w:r>
      <w:r w:rsidRPr="0022556A">
        <w:rPr>
          <w:spacing w:val="-2"/>
        </w:rPr>
        <w:t>σ</w:t>
      </w:r>
      <w:r w:rsidRPr="0022556A">
        <w:t>η</w:t>
      </w:r>
      <w:r w:rsidRPr="0022556A">
        <w:rPr>
          <w:spacing w:val="24"/>
        </w:rPr>
        <w:t xml:space="preserve"> </w:t>
      </w:r>
      <w:r w:rsidRPr="0022556A">
        <w:t>και</w:t>
      </w:r>
      <w:r w:rsidRPr="0022556A">
        <w:rPr>
          <w:spacing w:val="24"/>
        </w:rPr>
        <w:t xml:space="preserve"> </w:t>
      </w:r>
      <w:r w:rsidRPr="0022556A">
        <w:t>η</w:t>
      </w:r>
      <w:r w:rsidRPr="0022556A">
        <w:rPr>
          <w:spacing w:val="24"/>
        </w:rPr>
        <w:t xml:space="preserve"> </w:t>
      </w:r>
      <w:r w:rsidRPr="0022556A">
        <w:t>ε</w:t>
      </w:r>
      <w:r w:rsidRPr="0022556A">
        <w:rPr>
          <w:spacing w:val="-2"/>
        </w:rPr>
        <w:t>π</w:t>
      </w:r>
      <w:r w:rsidRPr="0022556A">
        <w:rPr>
          <w:spacing w:val="-1"/>
        </w:rPr>
        <w:t>ο</w:t>
      </w:r>
      <w:r w:rsidRPr="0022556A">
        <w:rPr>
          <w:spacing w:val="-2"/>
        </w:rPr>
        <w:t>π</w:t>
      </w:r>
      <w:r w:rsidRPr="0022556A">
        <w:rPr>
          <w:spacing w:val="1"/>
        </w:rPr>
        <w:t>τ</w:t>
      </w:r>
      <w:r w:rsidRPr="0022556A">
        <w:t>ε</w:t>
      </w:r>
      <w:r w:rsidRPr="0022556A">
        <w:rPr>
          <w:spacing w:val="2"/>
        </w:rPr>
        <w:t>ί</w:t>
      </w:r>
      <w:r w:rsidRPr="0022556A">
        <w:t>α</w:t>
      </w:r>
      <w:r w:rsidRPr="0022556A">
        <w:rPr>
          <w:spacing w:val="22"/>
        </w:rPr>
        <w:t xml:space="preserve"> </w:t>
      </w:r>
      <w:r w:rsidRPr="0022556A">
        <w:rPr>
          <w:spacing w:val="1"/>
        </w:rPr>
        <w:t>τ</w:t>
      </w:r>
      <w:r w:rsidRPr="0022556A">
        <w:rPr>
          <w:spacing w:val="-3"/>
        </w:rPr>
        <w:t>η</w:t>
      </w:r>
      <w:r w:rsidRPr="0022556A">
        <w:t>ς</w:t>
      </w:r>
      <w:r w:rsidRPr="0022556A">
        <w:rPr>
          <w:spacing w:val="23"/>
        </w:rPr>
        <w:t xml:space="preserve"> </w:t>
      </w:r>
      <w:r w:rsidRPr="0022556A">
        <w:rPr>
          <w:spacing w:val="-1"/>
        </w:rPr>
        <w:t>ο</w:t>
      </w:r>
      <w:r w:rsidRPr="0022556A">
        <w:rPr>
          <w:spacing w:val="-2"/>
        </w:rPr>
        <w:t>ρθ</w:t>
      </w:r>
      <w:r w:rsidRPr="0022556A">
        <w:rPr>
          <w:spacing w:val="1"/>
        </w:rPr>
        <w:t>ή</w:t>
      </w:r>
      <w:r w:rsidRPr="0022556A">
        <w:t>ς</w:t>
      </w:r>
      <w:r w:rsidRPr="0022556A">
        <w:rPr>
          <w:spacing w:val="23"/>
        </w:rPr>
        <w:t xml:space="preserve"> </w:t>
      </w:r>
      <w:r w:rsidRPr="0022556A">
        <w:t>υ</w:t>
      </w:r>
      <w:r w:rsidRPr="0022556A">
        <w:rPr>
          <w:spacing w:val="-1"/>
        </w:rPr>
        <w:t>λο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28"/>
        </w:rPr>
        <w:t xml:space="preserve"> </w:t>
      </w:r>
      <w:r w:rsidRPr="0022556A">
        <w:rPr>
          <w:spacing w:val="-4"/>
        </w:rPr>
        <w:t>τ</w:t>
      </w:r>
      <w:r w:rsidRPr="0022556A">
        <w:rPr>
          <w:spacing w:val="1"/>
        </w:rPr>
        <w:t>η</w:t>
      </w:r>
      <w:r w:rsidRPr="0022556A">
        <w:t>ς</w:t>
      </w:r>
      <w:r w:rsidRPr="0022556A">
        <w:rPr>
          <w:spacing w:val="23"/>
        </w:rPr>
        <w:t xml:space="preserve"> </w:t>
      </w:r>
      <w:r w:rsidRPr="0022556A">
        <w:rPr>
          <w:spacing w:val="-2"/>
        </w:rPr>
        <w:t>πρ</w:t>
      </w:r>
      <w:r w:rsidRPr="0022556A">
        <w:t>ακ</w:t>
      </w:r>
      <w:r w:rsidRPr="0022556A">
        <w:rPr>
          <w:spacing w:val="1"/>
        </w:rPr>
        <w:t>τ</w:t>
      </w:r>
      <w:r w:rsidRPr="0022556A">
        <w:rPr>
          <w:spacing w:val="-3"/>
        </w:rPr>
        <w:t>ι</w:t>
      </w:r>
      <w:r w:rsidRPr="0022556A">
        <w:rPr>
          <w:spacing w:val="1"/>
        </w:rPr>
        <w:t>κή</w:t>
      </w:r>
      <w:r w:rsidRPr="0022556A">
        <w:t>ς</w:t>
      </w:r>
      <w:r w:rsidRPr="0022556A">
        <w:rPr>
          <w:spacing w:val="23"/>
        </w:rPr>
        <w:t xml:space="preserve"> </w:t>
      </w:r>
      <w:r w:rsidRPr="0022556A">
        <w:rPr>
          <w:spacing w:val="-5"/>
        </w:rPr>
        <w:t>ά</w:t>
      </w:r>
      <w:r w:rsidRPr="0022556A">
        <w:rPr>
          <w:spacing w:val="-2"/>
        </w:rPr>
        <w:t>σ</w:t>
      </w:r>
      <w:r w:rsidRPr="0022556A">
        <w:t>κ</w:t>
      </w:r>
      <w:r w:rsidRPr="0022556A">
        <w:rPr>
          <w:spacing w:val="2"/>
        </w:rPr>
        <w:t>η</w:t>
      </w:r>
      <w:r w:rsidRPr="0022556A">
        <w:rPr>
          <w:spacing w:val="-7"/>
        </w:rPr>
        <w:t>σ</w:t>
      </w:r>
      <w:r w:rsidRPr="0022556A">
        <w:rPr>
          <w:spacing w:val="1"/>
        </w:rPr>
        <w:t>η</w:t>
      </w:r>
      <w:r w:rsidRPr="0022556A">
        <w:t>ς</w:t>
      </w:r>
      <w:r w:rsidRPr="0022556A">
        <w:rPr>
          <w:spacing w:val="23"/>
        </w:rPr>
        <w:t xml:space="preserve"> </w:t>
      </w:r>
      <w:r w:rsidRPr="0022556A">
        <w:t>κα</w:t>
      </w:r>
      <w:r w:rsidRPr="0022556A">
        <w:rPr>
          <w:spacing w:val="1"/>
        </w:rPr>
        <w:t>τ</w:t>
      </w:r>
      <w:r w:rsidRPr="0022556A">
        <w:t>’</w:t>
      </w:r>
      <w:r w:rsidRPr="0022556A">
        <w:rPr>
          <w:spacing w:val="20"/>
        </w:rPr>
        <w:t xml:space="preserve"> </w:t>
      </w:r>
      <w:r w:rsidRPr="0022556A">
        <w:t>ε</w:t>
      </w:r>
      <w:r w:rsidRPr="0022556A">
        <w:rPr>
          <w:spacing w:val="-1"/>
        </w:rPr>
        <w:t>λ</w:t>
      </w:r>
      <w:r w:rsidRPr="0022556A">
        <w:t>ά</w:t>
      </w:r>
      <w:r w:rsidRPr="0022556A">
        <w:rPr>
          <w:spacing w:val="1"/>
        </w:rPr>
        <w:t>χ</w:t>
      </w:r>
      <w:r w:rsidRPr="0022556A">
        <w:rPr>
          <w:spacing w:val="2"/>
        </w:rPr>
        <w:t>ι</w:t>
      </w:r>
      <w:r w:rsidRPr="0022556A">
        <w:rPr>
          <w:spacing w:val="-2"/>
        </w:rPr>
        <w:t>σ</w:t>
      </w:r>
      <w:r w:rsidRPr="0022556A">
        <w:rPr>
          <w:spacing w:val="1"/>
        </w:rPr>
        <w:t>τ</w:t>
      </w:r>
      <w:r w:rsidRPr="0022556A">
        <w:rPr>
          <w:spacing w:val="-1"/>
        </w:rPr>
        <w:t>ο</w:t>
      </w:r>
      <w:r w:rsidRPr="0022556A">
        <w:t xml:space="preserve">ν </w:t>
      </w:r>
      <w:r w:rsidRPr="0022556A">
        <w:rPr>
          <w:spacing w:val="-2"/>
        </w:rPr>
        <w:t>μ</w:t>
      </w:r>
      <w:r w:rsidRPr="0022556A">
        <w:rPr>
          <w:spacing w:val="2"/>
        </w:rPr>
        <w:t>ί</w:t>
      </w:r>
      <w:r w:rsidRPr="0022556A">
        <w:t>α</w:t>
      </w:r>
      <w:r w:rsidRPr="0022556A">
        <w:rPr>
          <w:spacing w:val="-2"/>
        </w:rPr>
        <w:t xml:space="preserve"> </w:t>
      </w:r>
      <w:r w:rsidRPr="0022556A">
        <w:t>(</w:t>
      </w:r>
      <w:r w:rsidRPr="0022556A">
        <w:rPr>
          <w:spacing w:val="-1"/>
        </w:rPr>
        <w:t>1</w:t>
      </w:r>
      <w:r w:rsidRPr="0022556A">
        <w:t>)</w:t>
      </w:r>
      <w:r w:rsidRPr="0022556A">
        <w:rPr>
          <w:spacing w:val="-1"/>
        </w:rPr>
        <w:t xml:space="preserve"> </w:t>
      </w:r>
      <w:r w:rsidRPr="0022556A">
        <w:t>φ</w:t>
      </w:r>
      <w:r w:rsidRPr="0022556A">
        <w:rPr>
          <w:spacing w:val="-1"/>
        </w:rPr>
        <w:t>ο</w:t>
      </w:r>
      <w:r w:rsidRPr="0022556A">
        <w:rPr>
          <w:spacing w:val="-2"/>
        </w:rPr>
        <w:t>ρ</w:t>
      </w:r>
      <w:r w:rsidRPr="0022556A">
        <w:t>ά</w:t>
      </w:r>
      <w:r w:rsidRPr="0022556A">
        <w:rPr>
          <w:spacing w:val="-2"/>
        </w:rPr>
        <w:t xml:space="preserve"> </w:t>
      </w:r>
      <w:r w:rsidRPr="0022556A">
        <w:t>α</w:t>
      </w:r>
      <w:r w:rsidRPr="0022556A">
        <w:rPr>
          <w:spacing w:val="1"/>
        </w:rPr>
        <w:t>ν</w:t>
      </w:r>
      <w:r w:rsidRPr="0022556A">
        <w:t>ά</w:t>
      </w:r>
      <w:r w:rsidRPr="0022556A">
        <w:rPr>
          <w:spacing w:val="-2"/>
        </w:rPr>
        <w:t xml:space="preserve"> β</w:t>
      </w:r>
      <w:r w:rsidRPr="0022556A">
        <w:rPr>
          <w:spacing w:val="4"/>
        </w:rPr>
        <w:t>δ</w:t>
      </w:r>
      <w:r w:rsidRPr="0022556A">
        <w:rPr>
          <w:spacing w:val="-1"/>
        </w:rPr>
        <w:t>ο</w:t>
      </w:r>
      <w:r w:rsidRPr="0022556A">
        <w:rPr>
          <w:spacing w:val="-2"/>
        </w:rPr>
        <w:t>μ</w:t>
      </w:r>
      <w:r w:rsidRPr="0022556A">
        <w:t>ά</w:t>
      </w:r>
      <w:r w:rsidRPr="0022556A">
        <w:rPr>
          <w:spacing w:val="-1"/>
        </w:rPr>
        <w:t>δ</w:t>
      </w:r>
      <w:r w:rsidRPr="0022556A">
        <w:rPr>
          <w:spacing w:val="1"/>
        </w:rPr>
        <w:t>α</w:t>
      </w:r>
      <w:r w:rsidRPr="0022556A">
        <w:t>,</w:t>
      </w:r>
    </w:p>
    <w:p w:rsidR="0065160D" w:rsidRDefault="0065160D" w:rsidP="0065160D">
      <w:pPr>
        <w:pStyle w:val="TableParagraph"/>
        <w:spacing w:after="120" w:line="276" w:lineRule="auto"/>
        <w:ind w:right="90"/>
        <w:jc w:val="both"/>
      </w:pPr>
      <w:r>
        <w:t>-</w:t>
      </w:r>
      <w:r w:rsidRPr="0022556A">
        <w:t xml:space="preserve">Η  </w:t>
      </w:r>
      <w:r w:rsidRPr="0022556A">
        <w:rPr>
          <w:spacing w:val="2"/>
        </w:rPr>
        <w:t xml:space="preserve"> </w:t>
      </w:r>
      <w:r w:rsidRPr="0022556A">
        <w:t>κα</w:t>
      </w:r>
      <w:r w:rsidRPr="0022556A">
        <w:rPr>
          <w:spacing w:val="-2"/>
        </w:rPr>
        <w:t>θ</w:t>
      </w:r>
      <w:r w:rsidRPr="0022556A">
        <w:rPr>
          <w:spacing w:val="-1"/>
        </w:rPr>
        <w:t>ο</w:t>
      </w:r>
      <w:r w:rsidRPr="0022556A">
        <w:t>δ</w:t>
      </w:r>
      <w:r w:rsidRPr="0022556A">
        <w:rPr>
          <w:spacing w:val="1"/>
        </w:rPr>
        <w:t>ή</w:t>
      </w:r>
      <w:r w:rsidRPr="0022556A">
        <w:rPr>
          <w:spacing w:val="2"/>
        </w:rPr>
        <w:t>γ</w:t>
      </w:r>
      <w:r w:rsidRPr="0022556A">
        <w:rPr>
          <w:spacing w:val="1"/>
        </w:rPr>
        <w:t>η</w:t>
      </w:r>
      <w:r w:rsidRPr="0022556A">
        <w:rPr>
          <w:spacing w:val="-7"/>
        </w:rPr>
        <w:t>σ</w:t>
      </w:r>
      <w:r w:rsidRPr="0022556A">
        <w:t xml:space="preserve">η  </w:t>
      </w:r>
      <w:r w:rsidRPr="0022556A">
        <w:rPr>
          <w:spacing w:val="1"/>
        </w:rPr>
        <w:t xml:space="preserve"> </w:t>
      </w:r>
      <w:r w:rsidRPr="0022556A">
        <w:t xml:space="preserve">και  </w:t>
      </w:r>
      <w:r w:rsidRPr="0022556A">
        <w:rPr>
          <w:spacing w:val="1"/>
        </w:rPr>
        <w:t xml:space="preserve"> </w:t>
      </w:r>
      <w:r w:rsidRPr="0022556A">
        <w:t xml:space="preserve">η </w:t>
      </w:r>
      <w:r w:rsidRPr="0022556A">
        <w:rPr>
          <w:spacing w:val="46"/>
        </w:rPr>
        <w:t xml:space="preserve"> </w:t>
      </w:r>
      <w:r w:rsidRPr="0022556A">
        <w:t>υ</w:t>
      </w:r>
      <w:r w:rsidRPr="0022556A">
        <w:rPr>
          <w:spacing w:val="-2"/>
        </w:rPr>
        <w:t>π</w:t>
      </w:r>
      <w:r w:rsidRPr="0022556A">
        <w:rPr>
          <w:spacing w:val="-1"/>
        </w:rPr>
        <w:t>ο</w:t>
      </w:r>
      <w:r w:rsidRPr="0022556A">
        <w:rPr>
          <w:spacing w:val="-2"/>
        </w:rPr>
        <w:t>σ</w:t>
      </w:r>
      <w:r w:rsidRPr="0022556A">
        <w:rPr>
          <w:spacing w:val="1"/>
        </w:rPr>
        <w:t>τή</w:t>
      </w:r>
      <w:r w:rsidRPr="0022556A">
        <w:rPr>
          <w:spacing w:val="-2"/>
        </w:rPr>
        <w:t>ρ</w:t>
      </w:r>
      <w:r w:rsidRPr="0022556A">
        <w:rPr>
          <w:spacing w:val="2"/>
        </w:rPr>
        <w:t>ι</w:t>
      </w:r>
      <w:r w:rsidRPr="0022556A">
        <w:rPr>
          <w:spacing w:val="-1"/>
        </w:rPr>
        <w:t>ξ</w:t>
      </w:r>
      <w:r w:rsidRPr="0022556A">
        <w:t xml:space="preserve">η  </w:t>
      </w:r>
      <w:r w:rsidRPr="0022556A">
        <w:rPr>
          <w:spacing w:val="1"/>
        </w:rPr>
        <w:t xml:space="preserve"> τ</w:t>
      </w:r>
      <w:r w:rsidRPr="0022556A">
        <w:rPr>
          <w:spacing w:val="-5"/>
        </w:rPr>
        <w:t>ω</w:t>
      </w:r>
      <w:r w:rsidRPr="0022556A">
        <w:t xml:space="preserve">ν  </w:t>
      </w:r>
      <w:r w:rsidRPr="0022556A">
        <w:rPr>
          <w:spacing w:val="2"/>
        </w:rPr>
        <w:t xml:space="preserve"> </w:t>
      </w:r>
      <w:r w:rsidRPr="0022556A">
        <w:t>κα</w:t>
      </w:r>
      <w:r w:rsidRPr="0022556A">
        <w:rPr>
          <w:spacing w:val="1"/>
        </w:rPr>
        <w:t>τ</w:t>
      </w:r>
      <w:r w:rsidRPr="0022556A">
        <w:t>α</w:t>
      </w:r>
      <w:r w:rsidRPr="0022556A">
        <w:rPr>
          <w:spacing w:val="-2"/>
        </w:rPr>
        <w:t>ρ</w:t>
      </w:r>
      <w:r w:rsidRPr="0022556A">
        <w:rPr>
          <w:spacing w:val="-4"/>
        </w:rPr>
        <w:t>τ</w:t>
      </w:r>
      <w:r w:rsidRPr="0022556A">
        <w:rPr>
          <w:spacing w:val="2"/>
        </w:rPr>
        <w:t>ι</w:t>
      </w:r>
      <w:r w:rsidRPr="0022556A">
        <w:t>ζ</w:t>
      </w:r>
      <w:r w:rsidRPr="0022556A">
        <w:rPr>
          <w:spacing w:val="-6"/>
        </w:rPr>
        <w:t>ο</w:t>
      </w:r>
      <w:r w:rsidRPr="0022556A">
        <w:rPr>
          <w:spacing w:val="-1"/>
        </w:rPr>
        <w:t>μ</w:t>
      </w:r>
      <w:r w:rsidRPr="0022556A">
        <w:t>έ</w:t>
      </w:r>
      <w:r w:rsidRPr="0022556A">
        <w:rPr>
          <w:spacing w:val="-3"/>
        </w:rPr>
        <w:t>ν</w:t>
      </w:r>
      <w:r w:rsidRPr="0022556A">
        <w:t xml:space="preserve">ων  </w:t>
      </w:r>
      <w:r w:rsidRPr="0022556A">
        <w:rPr>
          <w:spacing w:val="1"/>
        </w:rPr>
        <w:t xml:space="preserve"> </w:t>
      </w:r>
      <w:r w:rsidRPr="0022556A">
        <w:rPr>
          <w:spacing w:val="-2"/>
        </w:rPr>
        <w:t>πρ</w:t>
      </w:r>
      <w:r w:rsidRPr="0022556A">
        <w:rPr>
          <w:spacing w:val="2"/>
        </w:rPr>
        <w:t>ι</w:t>
      </w:r>
      <w:r w:rsidRPr="0022556A">
        <w:t xml:space="preserve">ν  </w:t>
      </w:r>
      <w:r w:rsidRPr="0022556A">
        <w:rPr>
          <w:spacing w:val="2"/>
        </w:rPr>
        <w:t xml:space="preserve"> </w:t>
      </w:r>
      <w:r w:rsidRPr="0022556A">
        <w:rPr>
          <w:spacing w:val="-5"/>
        </w:rPr>
        <w:t>α</w:t>
      </w:r>
      <w:r w:rsidRPr="0022556A">
        <w:rPr>
          <w:spacing w:val="-1"/>
        </w:rPr>
        <w:t>λλ</w:t>
      </w:r>
      <w:r w:rsidRPr="0022556A">
        <w:t xml:space="preserve">ά </w:t>
      </w:r>
      <w:r w:rsidRPr="0022556A">
        <w:rPr>
          <w:spacing w:val="49"/>
        </w:rPr>
        <w:t xml:space="preserve"> </w:t>
      </w:r>
      <w:r w:rsidRPr="0022556A">
        <w:t xml:space="preserve">και  </w:t>
      </w:r>
      <w:r w:rsidRPr="0022556A">
        <w:rPr>
          <w:spacing w:val="1"/>
        </w:rPr>
        <w:t xml:space="preserve"> </w:t>
      </w:r>
      <w:r w:rsidRPr="0022556A">
        <w:t>κα</w:t>
      </w:r>
      <w:r w:rsidRPr="0022556A">
        <w:rPr>
          <w:spacing w:val="1"/>
        </w:rPr>
        <w:t>τ</w:t>
      </w:r>
      <w:r w:rsidRPr="0022556A">
        <w:t xml:space="preserve">ά </w:t>
      </w:r>
      <w:r w:rsidRPr="0022556A">
        <w:rPr>
          <w:spacing w:val="50"/>
        </w:rPr>
        <w:t xml:space="preserve"> </w:t>
      </w:r>
      <w:r w:rsidRPr="0022556A">
        <w:rPr>
          <w:spacing w:val="-4"/>
        </w:rPr>
        <w:t>τ</w:t>
      </w:r>
      <w:r w:rsidRPr="0022556A">
        <w:rPr>
          <w:spacing w:val="1"/>
        </w:rPr>
        <w:t>η</w:t>
      </w:r>
      <w:r w:rsidRPr="0022556A">
        <w:t xml:space="preserve">ν </w:t>
      </w:r>
      <w:r w:rsidRPr="0022556A">
        <w:rPr>
          <w:spacing w:val="3"/>
        </w:rPr>
        <w:t xml:space="preserve"> </w:t>
      </w:r>
      <w:r w:rsidRPr="0022556A">
        <w:rPr>
          <w:spacing w:val="-5"/>
        </w:rPr>
        <w:t>δ</w:t>
      </w:r>
      <w:r w:rsidRPr="0022556A">
        <w:rPr>
          <w:spacing w:val="2"/>
        </w:rPr>
        <w:t>ι</w:t>
      </w:r>
      <w:r w:rsidRPr="0022556A">
        <w:t>ά</w:t>
      </w:r>
      <w:r w:rsidRPr="0022556A">
        <w:rPr>
          <w:spacing w:val="-2"/>
        </w:rPr>
        <w:t>ρ</w:t>
      </w:r>
      <w:r w:rsidRPr="0022556A">
        <w:t>κε</w:t>
      </w:r>
      <w:r w:rsidRPr="0022556A">
        <w:rPr>
          <w:spacing w:val="2"/>
        </w:rPr>
        <w:t>ι</w:t>
      </w:r>
      <w:r w:rsidRPr="0022556A">
        <w:t xml:space="preserve">α </w:t>
      </w:r>
      <w:r w:rsidRPr="0022556A">
        <w:rPr>
          <w:spacing w:val="1"/>
        </w:rPr>
        <w:t>υ</w:t>
      </w:r>
      <w:r w:rsidRPr="0022556A">
        <w:rPr>
          <w:spacing w:val="-1"/>
        </w:rPr>
        <w:t>λο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ή</w:t>
      </w:r>
      <w:r w:rsidRPr="0022556A">
        <w:t>ς</w:t>
      </w:r>
      <w:r w:rsidRPr="0022556A">
        <w:rPr>
          <w:spacing w:val="1"/>
        </w:rPr>
        <w:t xml:space="preserve"> </w:t>
      </w:r>
      <w:r w:rsidRPr="0022556A">
        <w:rPr>
          <w:spacing w:val="-4"/>
        </w:rPr>
        <w:t>τ</w:t>
      </w:r>
      <w:r w:rsidRPr="0022556A">
        <w:rPr>
          <w:spacing w:val="2"/>
        </w:rPr>
        <w:t>η</w:t>
      </w:r>
      <w:r w:rsidRPr="0022556A">
        <w:t>ς</w:t>
      </w:r>
      <w:r w:rsidRPr="0022556A">
        <w:rPr>
          <w:spacing w:val="1"/>
        </w:rPr>
        <w:t xml:space="preserve"> </w:t>
      </w:r>
      <w:r w:rsidRPr="0022556A">
        <w:rPr>
          <w:spacing w:val="-2"/>
        </w:rPr>
        <w:t>σ</w:t>
      </w:r>
      <w:r w:rsidRPr="0022556A">
        <w:rPr>
          <w:spacing w:val="1"/>
        </w:rPr>
        <w:t>τ</w:t>
      </w:r>
      <w:r w:rsidRPr="0022556A">
        <w:rPr>
          <w:spacing w:val="2"/>
        </w:rPr>
        <w:t>ι</w:t>
      </w:r>
      <w:r w:rsidRPr="0022556A">
        <w:t>ς</w:t>
      </w:r>
      <w:r w:rsidRPr="0022556A">
        <w:rPr>
          <w:spacing w:val="1"/>
        </w:rPr>
        <w:t xml:space="preserve"> </w:t>
      </w:r>
      <w:r w:rsidRPr="0022556A">
        <w:t>ε</w:t>
      </w:r>
      <w:r w:rsidRPr="0022556A">
        <w:rPr>
          <w:spacing w:val="-2"/>
        </w:rPr>
        <w:t>π</w:t>
      </w:r>
      <w:r w:rsidRPr="0022556A">
        <w:rPr>
          <w:spacing w:val="2"/>
        </w:rPr>
        <w:t>ιχ</w:t>
      </w:r>
      <w:r w:rsidRPr="0022556A">
        <w:rPr>
          <w:spacing w:val="-5"/>
        </w:rPr>
        <w:t>ε</w:t>
      </w:r>
      <w:r w:rsidRPr="0022556A">
        <w:rPr>
          <w:spacing w:val="2"/>
        </w:rPr>
        <w:t>ι</w:t>
      </w:r>
      <w:r w:rsidRPr="0022556A">
        <w:rPr>
          <w:spacing w:val="-1"/>
        </w:rPr>
        <w:t>ρ</w:t>
      </w:r>
      <w:r w:rsidRPr="0022556A">
        <w:rPr>
          <w:spacing w:val="1"/>
        </w:rPr>
        <w:t>ή</w:t>
      </w:r>
      <w:r w:rsidRPr="0022556A">
        <w:rPr>
          <w:spacing w:val="-2"/>
        </w:rPr>
        <w:t>σ</w:t>
      </w:r>
      <w:r w:rsidRPr="0022556A">
        <w:t>ε</w:t>
      </w:r>
      <w:r w:rsidRPr="0022556A">
        <w:rPr>
          <w:spacing w:val="-3"/>
        </w:rPr>
        <w:t>ι</w:t>
      </w:r>
      <w:r w:rsidRPr="0022556A">
        <w:t>ς.</w:t>
      </w:r>
      <w:r w:rsidRPr="0022556A">
        <w:rPr>
          <w:spacing w:val="3"/>
        </w:rPr>
        <w:t xml:space="preserve"> </w:t>
      </w:r>
      <w:r w:rsidRPr="0022556A">
        <w:t>Η</w:t>
      </w:r>
      <w:r w:rsidRPr="0022556A">
        <w:rPr>
          <w:spacing w:val="2"/>
        </w:rPr>
        <w:t xml:space="preserve"> </w:t>
      </w:r>
      <w:r w:rsidRPr="0022556A">
        <w:t>ε</w:t>
      </w:r>
      <w:r w:rsidRPr="0022556A">
        <w:rPr>
          <w:spacing w:val="-2"/>
        </w:rPr>
        <w:t>π</w:t>
      </w:r>
      <w:r w:rsidRPr="0022556A">
        <w:rPr>
          <w:spacing w:val="-1"/>
        </w:rPr>
        <w:t>ο</w:t>
      </w:r>
      <w:r w:rsidRPr="0022556A">
        <w:rPr>
          <w:spacing w:val="-2"/>
        </w:rPr>
        <w:t>π</w:t>
      </w:r>
      <w:r w:rsidRPr="0022556A">
        <w:rPr>
          <w:spacing w:val="1"/>
        </w:rPr>
        <w:t>τ</w:t>
      </w:r>
      <w:r w:rsidRPr="0022556A">
        <w:rPr>
          <w:spacing w:val="-5"/>
        </w:rPr>
        <w:t>ε</w:t>
      </w:r>
      <w:r w:rsidRPr="0022556A">
        <w:rPr>
          <w:spacing w:val="2"/>
        </w:rPr>
        <w:t>ί</w:t>
      </w:r>
      <w:r w:rsidRPr="0022556A">
        <w:t>α αυ</w:t>
      </w:r>
      <w:r w:rsidRPr="0022556A">
        <w:rPr>
          <w:spacing w:val="1"/>
        </w:rPr>
        <w:t>τ</w:t>
      </w:r>
      <w:r w:rsidRPr="0022556A">
        <w:t>ή</w:t>
      </w:r>
      <w:r w:rsidRPr="0022556A">
        <w:rPr>
          <w:spacing w:val="2"/>
        </w:rPr>
        <w:t xml:space="preserve"> </w:t>
      </w:r>
      <w:r w:rsidRPr="0022556A">
        <w:rPr>
          <w:spacing w:val="-2"/>
        </w:rPr>
        <w:t>θ</w:t>
      </w:r>
      <w:r w:rsidRPr="0022556A">
        <w:t xml:space="preserve">α </w:t>
      </w:r>
      <w:r w:rsidRPr="0022556A">
        <w:rPr>
          <w:spacing w:val="-2"/>
        </w:rPr>
        <w:t>πρ</w:t>
      </w:r>
      <w:r w:rsidRPr="0022556A">
        <w:rPr>
          <w:spacing w:val="5"/>
        </w:rPr>
        <w:t>έ</w:t>
      </w:r>
      <w:r w:rsidRPr="0022556A">
        <w:rPr>
          <w:spacing w:val="-2"/>
        </w:rPr>
        <w:t>π</w:t>
      </w:r>
      <w:r w:rsidRPr="0022556A">
        <w:t>ει</w:t>
      </w:r>
      <w:r w:rsidRPr="0022556A">
        <w:rPr>
          <w:spacing w:val="2"/>
        </w:rPr>
        <w:t xml:space="preserve"> ν</w:t>
      </w:r>
      <w:r w:rsidRPr="0022556A">
        <w:t xml:space="preserve">α </w:t>
      </w:r>
      <w:r w:rsidRPr="0022556A">
        <w:rPr>
          <w:spacing w:val="2"/>
        </w:rPr>
        <w:t>γί</w:t>
      </w:r>
      <w:r w:rsidRPr="0022556A">
        <w:rPr>
          <w:spacing w:val="-3"/>
        </w:rPr>
        <w:t>ν</w:t>
      </w:r>
      <w:r w:rsidRPr="0022556A">
        <w:t>ε</w:t>
      </w:r>
      <w:r w:rsidRPr="0022556A">
        <w:rPr>
          <w:spacing w:val="1"/>
        </w:rPr>
        <w:t>τ</w:t>
      </w:r>
      <w:r w:rsidRPr="0022556A">
        <w:t>αι</w:t>
      </w:r>
      <w:r w:rsidRPr="0022556A">
        <w:rPr>
          <w:spacing w:val="2"/>
        </w:rPr>
        <w:t xml:space="preserve"> </w:t>
      </w:r>
      <w:r w:rsidRPr="0022556A">
        <w:rPr>
          <w:spacing w:val="1"/>
        </w:rPr>
        <w:t>τ</w:t>
      </w:r>
      <w:r w:rsidRPr="0022556A">
        <w:t>α</w:t>
      </w:r>
      <w:r w:rsidRPr="0022556A">
        <w:rPr>
          <w:spacing w:val="1"/>
        </w:rPr>
        <w:t>κ</w:t>
      </w:r>
      <w:r w:rsidRPr="0022556A">
        <w:rPr>
          <w:spacing w:val="-4"/>
        </w:rPr>
        <w:t>τ</w:t>
      </w:r>
      <w:r w:rsidRPr="0022556A">
        <w:rPr>
          <w:spacing w:val="2"/>
        </w:rPr>
        <w:t>ι</w:t>
      </w:r>
      <w:r w:rsidRPr="0022556A">
        <w:t>κ</w:t>
      </w:r>
      <w:r w:rsidRPr="0022556A">
        <w:rPr>
          <w:spacing w:val="-5"/>
        </w:rPr>
        <w:t>ά</w:t>
      </w:r>
      <w:r w:rsidRPr="0022556A">
        <w:t>,</w:t>
      </w:r>
      <w:r w:rsidRPr="0022556A">
        <w:rPr>
          <w:spacing w:val="3"/>
        </w:rPr>
        <w:t xml:space="preserve"> </w:t>
      </w:r>
      <w:r w:rsidRPr="0022556A">
        <w:t>δ</w:t>
      </w:r>
      <w:r w:rsidRPr="0022556A">
        <w:rPr>
          <w:spacing w:val="1"/>
        </w:rPr>
        <w:t>η</w:t>
      </w:r>
      <w:r w:rsidRPr="0022556A">
        <w:rPr>
          <w:spacing w:val="-1"/>
        </w:rPr>
        <w:t>λ</w:t>
      </w:r>
      <w:r w:rsidRPr="0022556A">
        <w:t xml:space="preserve">αδή </w:t>
      </w:r>
      <w:r w:rsidRPr="0022556A">
        <w:rPr>
          <w:spacing w:val="1"/>
        </w:rPr>
        <w:lastRenderedPageBreak/>
        <w:t>τ</w:t>
      </w:r>
      <w:r w:rsidRPr="0022556A">
        <w:rPr>
          <w:spacing w:val="-1"/>
        </w:rPr>
        <w:t>ο</w:t>
      </w:r>
      <w:r w:rsidRPr="0022556A">
        <w:t>υ</w:t>
      </w:r>
      <w:r w:rsidRPr="0022556A">
        <w:rPr>
          <w:spacing w:val="-1"/>
        </w:rPr>
        <w:t>λ</w:t>
      </w:r>
      <w:r w:rsidRPr="0022556A">
        <w:t>ά</w:t>
      </w:r>
      <w:r w:rsidRPr="0022556A">
        <w:rPr>
          <w:spacing w:val="2"/>
        </w:rPr>
        <w:t>χι</w:t>
      </w:r>
      <w:r w:rsidRPr="0022556A">
        <w:rPr>
          <w:spacing w:val="-7"/>
        </w:rPr>
        <w:t>σ</w:t>
      </w:r>
      <w:r w:rsidRPr="0022556A">
        <w:rPr>
          <w:spacing w:val="1"/>
        </w:rPr>
        <w:t>τ</w:t>
      </w:r>
      <w:r w:rsidRPr="0022556A">
        <w:rPr>
          <w:spacing w:val="-1"/>
        </w:rPr>
        <w:t>ο</w:t>
      </w:r>
      <w:r w:rsidRPr="0022556A">
        <w:t>ν</w:t>
      </w:r>
      <w:r w:rsidRPr="0022556A">
        <w:rPr>
          <w:spacing w:val="5"/>
        </w:rPr>
        <w:t xml:space="preserve"> </w:t>
      </w:r>
      <w:r w:rsidRPr="0022556A">
        <w:rPr>
          <w:spacing w:val="-1"/>
        </w:rPr>
        <w:t>μ</w:t>
      </w:r>
      <w:r w:rsidRPr="0022556A">
        <w:rPr>
          <w:spacing w:val="2"/>
        </w:rPr>
        <w:t>ί</w:t>
      </w:r>
      <w:r w:rsidRPr="0022556A">
        <w:t>α</w:t>
      </w:r>
      <w:r w:rsidRPr="0022556A">
        <w:rPr>
          <w:spacing w:val="3"/>
        </w:rPr>
        <w:t xml:space="preserve"> </w:t>
      </w:r>
      <w:r w:rsidRPr="0022556A">
        <w:t>φ</w:t>
      </w:r>
      <w:r w:rsidRPr="0022556A">
        <w:rPr>
          <w:spacing w:val="-1"/>
        </w:rPr>
        <w:t>ο</w:t>
      </w:r>
      <w:r w:rsidRPr="0022556A">
        <w:rPr>
          <w:spacing w:val="-2"/>
        </w:rPr>
        <w:t>ρ</w:t>
      </w:r>
      <w:r w:rsidRPr="0022556A">
        <w:t>ά</w:t>
      </w:r>
      <w:r w:rsidRPr="0022556A">
        <w:rPr>
          <w:spacing w:val="3"/>
        </w:rPr>
        <w:t xml:space="preserve"> </w:t>
      </w:r>
      <w:r w:rsidRPr="0022556A">
        <w:rPr>
          <w:spacing w:val="-4"/>
        </w:rPr>
        <w:t>τ</w:t>
      </w:r>
      <w:r w:rsidRPr="0022556A">
        <w:rPr>
          <w:spacing w:val="1"/>
        </w:rPr>
        <w:t>η</w:t>
      </w:r>
      <w:r w:rsidRPr="0022556A">
        <w:t>ν</w:t>
      </w:r>
      <w:r w:rsidRPr="0022556A">
        <w:rPr>
          <w:spacing w:val="5"/>
        </w:rPr>
        <w:t xml:space="preserve"> </w:t>
      </w:r>
      <w:r w:rsidRPr="0022556A">
        <w:t>ε</w:t>
      </w:r>
      <w:r w:rsidRPr="0022556A">
        <w:rPr>
          <w:spacing w:val="-1"/>
        </w:rPr>
        <w:t>β</w:t>
      </w:r>
      <w:r w:rsidRPr="0022556A">
        <w:t>δ</w:t>
      </w:r>
      <w:r w:rsidRPr="0022556A">
        <w:rPr>
          <w:spacing w:val="-1"/>
        </w:rPr>
        <w:t>ομ</w:t>
      </w:r>
      <w:r w:rsidRPr="0022556A">
        <w:t>ά</w:t>
      </w:r>
      <w:r w:rsidRPr="0022556A">
        <w:rPr>
          <w:spacing w:val="-5"/>
        </w:rPr>
        <w:t>δ</w:t>
      </w:r>
      <w:r w:rsidRPr="0022556A">
        <w:t>α</w:t>
      </w:r>
      <w:r w:rsidRPr="0022556A">
        <w:rPr>
          <w:spacing w:val="3"/>
        </w:rPr>
        <w:t xml:space="preserve"> </w:t>
      </w:r>
      <w:r w:rsidRPr="0022556A">
        <w:t>α</w:t>
      </w:r>
      <w:r w:rsidRPr="0022556A">
        <w:rPr>
          <w:spacing w:val="2"/>
        </w:rPr>
        <w:t>ν</w:t>
      </w:r>
      <w:r w:rsidRPr="0022556A">
        <w:t>ά</w:t>
      </w:r>
      <w:r w:rsidRPr="0022556A">
        <w:rPr>
          <w:spacing w:val="3"/>
        </w:rPr>
        <w:t xml:space="preserve"> </w:t>
      </w:r>
      <w:r w:rsidRPr="0022556A">
        <w:t>ε</w:t>
      </w:r>
      <w:r w:rsidRPr="0022556A">
        <w:rPr>
          <w:spacing w:val="-7"/>
        </w:rPr>
        <w:t>π</w:t>
      </w:r>
      <w:r w:rsidRPr="0022556A">
        <w:rPr>
          <w:spacing w:val="2"/>
        </w:rPr>
        <w:t>ιχ</w:t>
      </w:r>
      <w:r w:rsidRPr="0022556A">
        <w:rPr>
          <w:spacing w:val="-4"/>
        </w:rPr>
        <w:t>ε</w:t>
      </w:r>
      <w:r w:rsidRPr="0022556A">
        <w:rPr>
          <w:spacing w:val="2"/>
        </w:rPr>
        <w:t>ί</w:t>
      </w:r>
      <w:r w:rsidRPr="0022556A">
        <w:rPr>
          <w:spacing w:val="-2"/>
        </w:rPr>
        <w:t>ρ</w:t>
      </w:r>
      <w:r w:rsidRPr="0022556A">
        <w:rPr>
          <w:spacing w:val="1"/>
        </w:rPr>
        <w:t>η</w:t>
      </w:r>
      <w:r w:rsidRPr="0022556A">
        <w:rPr>
          <w:spacing w:val="-2"/>
        </w:rPr>
        <w:t>σ</w:t>
      </w:r>
      <w:r w:rsidRPr="0022556A">
        <w:t>η δ</w:t>
      </w:r>
      <w:r w:rsidRPr="0022556A">
        <w:rPr>
          <w:spacing w:val="2"/>
        </w:rPr>
        <w:t>ι</w:t>
      </w:r>
      <w:r w:rsidRPr="0022556A">
        <w:rPr>
          <w:spacing w:val="1"/>
        </w:rPr>
        <w:t>ε</w:t>
      </w:r>
      <w:r w:rsidRPr="0022556A">
        <w:rPr>
          <w:spacing w:val="-1"/>
        </w:rPr>
        <w:t>ξ</w:t>
      </w:r>
      <w:r w:rsidRPr="0022556A">
        <w:rPr>
          <w:spacing w:val="-5"/>
        </w:rPr>
        <w:t>α</w:t>
      </w:r>
      <w:r w:rsidRPr="0022556A">
        <w:rPr>
          <w:spacing w:val="2"/>
        </w:rPr>
        <w:t>γ</w:t>
      </w:r>
      <w:r w:rsidRPr="0022556A">
        <w:rPr>
          <w:spacing w:val="-5"/>
        </w:rPr>
        <w:t>ω</w:t>
      </w:r>
      <w:r w:rsidRPr="0022556A">
        <w:rPr>
          <w:spacing w:val="2"/>
        </w:rPr>
        <w:t>γ</w:t>
      </w:r>
      <w:r w:rsidRPr="0022556A">
        <w:rPr>
          <w:spacing w:val="-3"/>
        </w:rPr>
        <w:t>ή</w:t>
      </w:r>
      <w:r w:rsidRPr="0022556A">
        <w:t>ς</w:t>
      </w:r>
      <w:r w:rsidRPr="0022556A">
        <w:rPr>
          <w:spacing w:val="-1"/>
        </w:rPr>
        <w:t xml:space="preserve"> </w:t>
      </w:r>
      <w:r w:rsidRPr="0022556A">
        <w:rPr>
          <w:spacing w:val="1"/>
        </w:rPr>
        <w:t>τη</w:t>
      </w:r>
      <w:r w:rsidRPr="0022556A">
        <w:t>ς</w:t>
      </w:r>
      <w:r w:rsidRPr="0022556A">
        <w:rPr>
          <w:spacing w:val="-1"/>
        </w:rPr>
        <w:t xml:space="preserve"> </w:t>
      </w:r>
      <w:r w:rsidRPr="0022556A">
        <w:rPr>
          <w:spacing w:val="-2"/>
        </w:rPr>
        <w:t>πρ</w:t>
      </w:r>
      <w:r w:rsidRPr="0022556A">
        <w:t>ακ</w:t>
      </w:r>
      <w:r w:rsidRPr="0022556A">
        <w:rPr>
          <w:spacing w:val="1"/>
        </w:rPr>
        <w:t>τ</w:t>
      </w:r>
      <w:r w:rsidRPr="0022556A">
        <w:rPr>
          <w:spacing w:val="-3"/>
        </w:rPr>
        <w:t>ι</w:t>
      </w:r>
      <w:r w:rsidRPr="0022556A">
        <w:t>κ</w:t>
      </w:r>
      <w:r w:rsidRPr="0022556A">
        <w:rPr>
          <w:spacing w:val="2"/>
        </w:rPr>
        <w:t>ή</w:t>
      </w:r>
      <w:r w:rsidRPr="0022556A">
        <w:t>ς</w:t>
      </w:r>
      <w:r w:rsidRPr="0022556A">
        <w:rPr>
          <w:spacing w:val="-1"/>
        </w:rPr>
        <w:t xml:space="preserve"> </w:t>
      </w:r>
      <w:r w:rsidRPr="0022556A">
        <w:t>ά</w:t>
      </w:r>
      <w:r w:rsidRPr="0022556A">
        <w:rPr>
          <w:spacing w:val="-2"/>
        </w:rPr>
        <w:t>σ</w:t>
      </w:r>
      <w:r w:rsidRPr="0022556A">
        <w:t>κ</w:t>
      </w:r>
      <w:r w:rsidRPr="0022556A">
        <w:rPr>
          <w:spacing w:val="2"/>
        </w:rPr>
        <w:t>η</w:t>
      </w:r>
      <w:r w:rsidRPr="0022556A">
        <w:rPr>
          <w:spacing w:val="-6"/>
        </w:rPr>
        <w:t>σ</w:t>
      </w:r>
      <w:r w:rsidRPr="0022556A">
        <w:rPr>
          <w:spacing w:val="1"/>
        </w:rPr>
        <w:t>η</w:t>
      </w:r>
      <w:r w:rsidRPr="0022556A">
        <w:rPr>
          <w:spacing w:val="-4"/>
        </w:rPr>
        <w:t>ς.</w:t>
      </w:r>
    </w:p>
    <w:p w:rsidR="0065160D" w:rsidRPr="00FD5C8D" w:rsidRDefault="0065160D" w:rsidP="0065160D">
      <w:pPr>
        <w:tabs>
          <w:tab w:val="left" w:pos="820"/>
        </w:tabs>
        <w:spacing w:after="120" w:line="276" w:lineRule="auto"/>
        <w:ind w:right="76"/>
        <w:jc w:val="both"/>
      </w:pPr>
      <w:r>
        <w:t>-</w:t>
      </w:r>
      <w:r w:rsidRPr="0022556A">
        <w:t>Η</w:t>
      </w:r>
      <w:r w:rsidRPr="0022556A">
        <w:rPr>
          <w:spacing w:val="34"/>
        </w:rPr>
        <w:t xml:space="preserve"> </w:t>
      </w:r>
      <w:r w:rsidRPr="0022556A">
        <w:rPr>
          <w:spacing w:val="-2"/>
        </w:rPr>
        <w:t>σ</w:t>
      </w:r>
      <w:r w:rsidRPr="0022556A">
        <w:t>υ</w:t>
      </w:r>
      <w:r w:rsidRPr="0022556A">
        <w:rPr>
          <w:spacing w:val="2"/>
        </w:rPr>
        <w:t>ν</w:t>
      </w:r>
      <w:r w:rsidRPr="0022556A">
        <w:t>ε</w:t>
      </w:r>
      <w:r w:rsidRPr="0022556A">
        <w:rPr>
          <w:spacing w:val="-2"/>
        </w:rPr>
        <w:t>ρ</w:t>
      </w:r>
      <w:r w:rsidRPr="0022556A">
        <w:rPr>
          <w:spacing w:val="2"/>
        </w:rPr>
        <w:t>γ</w:t>
      </w:r>
      <w:r w:rsidRPr="0022556A">
        <w:t>α</w:t>
      </w:r>
      <w:r w:rsidRPr="0022556A">
        <w:rPr>
          <w:spacing w:val="-3"/>
        </w:rPr>
        <w:t>σ</w:t>
      </w:r>
      <w:r w:rsidRPr="0022556A">
        <w:rPr>
          <w:spacing w:val="2"/>
        </w:rPr>
        <w:t>ί</w:t>
      </w:r>
      <w:r w:rsidRPr="0022556A">
        <w:t>α</w:t>
      </w:r>
      <w:r w:rsidRPr="0022556A">
        <w:rPr>
          <w:spacing w:val="32"/>
        </w:rPr>
        <w:t xml:space="preserve"> </w:t>
      </w:r>
      <w:r w:rsidRPr="0022556A">
        <w:rPr>
          <w:spacing w:val="1"/>
        </w:rPr>
        <w:t>τ</w:t>
      </w:r>
      <w:r w:rsidRPr="0022556A">
        <w:rPr>
          <w:spacing w:val="-6"/>
        </w:rPr>
        <w:t>ο</w:t>
      </w:r>
      <w:r w:rsidRPr="0022556A">
        <w:t>υ</w:t>
      </w:r>
      <w:r w:rsidRPr="0022556A">
        <w:rPr>
          <w:spacing w:val="37"/>
        </w:rPr>
        <w:t xml:space="preserve"> </w:t>
      </w:r>
      <w:r w:rsidRPr="0022556A">
        <w:rPr>
          <w:spacing w:val="-1"/>
        </w:rPr>
        <w:t>μ</w:t>
      </w:r>
      <w:r w:rsidRPr="0022556A">
        <w:t>ε</w:t>
      </w:r>
      <w:r w:rsidRPr="0022556A">
        <w:rPr>
          <w:spacing w:val="32"/>
        </w:rPr>
        <w:t xml:space="preserve"> </w:t>
      </w:r>
      <w:r w:rsidRPr="0022556A">
        <w:rPr>
          <w:spacing w:val="1"/>
        </w:rPr>
        <w:t>τ</w:t>
      </w:r>
      <w:r w:rsidRPr="0022556A">
        <w:rPr>
          <w:spacing w:val="-1"/>
        </w:rPr>
        <w:t>ο</w:t>
      </w:r>
      <w:r w:rsidRPr="0022556A">
        <w:t>ν</w:t>
      </w:r>
      <w:r w:rsidRPr="0022556A">
        <w:rPr>
          <w:spacing w:val="34"/>
        </w:rPr>
        <w:t xml:space="preserve"> </w:t>
      </w:r>
      <w:r w:rsidRPr="0022556A">
        <w:rPr>
          <w:spacing w:val="-2"/>
        </w:rPr>
        <w:t>Ερ</w:t>
      </w:r>
      <w:r w:rsidRPr="0022556A">
        <w:rPr>
          <w:spacing w:val="2"/>
        </w:rPr>
        <w:t>γ</w:t>
      </w:r>
      <w:r w:rsidRPr="0022556A">
        <w:t>α</w:t>
      </w:r>
      <w:r w:rsidRPr="0022556A">
        <w:rPr>
          <w:spacing w:val="-3"/>
        </w:rPr>
        <w:t>σ</w:t>
      </w:r>
      <w:r w:rsidRPr="0022556A">
        <w:rPr>
          <w:spacing w:val="2"/>
        </w:rPr>
        <w:t>ι</w:t>
      </w:r>
      <w:r w:rsidRPr="0022556A">
        <w:t>ακό</w:t>
      </w:r>
      <w:r w:rsidRPr="0022556A">
        <w:rPr>
          <w:spacing w:val="31"/>
        </w:rPr>
        <w:t xml:space="preserve"> </w:t>
      </w:r>
      <w:r w:rsidRPr="0022556A">
        <w:rPr>
          <w:spacing w:val="-2"/>
        </w:rPr>
        <w:t>Υπ</w:t>
      </w:r>
      <w:r w:rsidRPr="0022556A">
        <w:rPr>
          <w:spacing w:val="1"/>
        </w:rPr>
        <w:t>ε</w:t>
      </w:r>
      <w:r w:rsidRPr="0022556A">
        <w:t>ύ</w:t>
      </w:r>
      <w:r w:rsidRPr="0022556A">
        <w:rPr>
          <w:spacing w:val="-2"/>
        </w:rPr>
        <w:t>θ</w:t>
      </w:r>
      <w:r w:rsidRPr="0022556A">
        <w:t>υ</w:t>
      </w:r>
      <w:r w:rsidRPr="0022556A">
        <w:rPr>
          <w:spacing w:val="-3"/>
        </w:rPr>
        <w:t>ν</w:t>
      </w:r>
      <w:r w:rsidRPr="0022556A">
        <w:rPr>
          <w:spacing w:val="-1"/>
        </w:rPr>
        <w:t>ο</w:t>
      </w:r>
      <w:r w:rsidRPr="0022556A">
        <w:rPr>
          <w:spacing w:val="1"/>
        </w:rPr>
        <w:t>/</w:t>
      </w:r>
      <w:r w:rsidRPr="0022556A">
        <w:rPr>
          <w:spacing w:val="-2"/>
        </w:rPr>
        <w:t>Υπ</w:t>
      </w:r>
      <w:r w:rsidRPr="0022556A">
        <w:rPr>
          <w:spacing w:val="-5"/>
        </w:rPr>
        <w:t>ε</w:t>
      </w:r>
      <w:r w:rsidRPr="0022556A">
        <w:t>ύ</w:t>
      </w:r>
      <w:r w:rsidRPr="0022556A">
        <w:rPr>
          <w:spacing w:val="-2"/>
        </w:rPr>
        <w:t>θ</w:t>
      </w:r>
      <w:r w:rsidRPr="0022556A">
        <w:t>υ</w:t>
      </w:r>
      <w:r w:rsidRPr="0022556A">
        <w:rPr>
          <w:spacing w:val="2"/>
        </w:rPr>
        <w:t>ν</w:t>
      </w:r>
      <w:r w:rsidRPr="0022556A">
        <w:t>ο</w:t>
      </w:r>
      <w:r w:rsidRPr="0022556A">
        <w:rPr>
          <w:spacing w:val="32"/>
        </w:rPr>
        <w:t xml:space="preserve"> </w:t>
      </w:r>
      <w:r w:rsidRPr="0022556A">
        <w:rPr>
          <w:spacing w:val="1"/>
        </w:rPr>
        <w:t>τη</w:t>
      </w:r>
      <w:r w:rsidRPr="0022556A">
        <w:t>ς</w:t>
      </w:r>
      <w:r w:rsidRPr="0022556A">
        <w:rPr>
          <w:spacing w:val="33"/>
        </w:rPr>
        <w:t xml:space="preserve"> </w:t>
      </w:r>
      <w:r w:rsidRPr="0022556A">
        <w:rPr>
          <w:spacing w:val="-2"/>
        </w:rPr>
        <w:t>πρ</w:t>
      </w:r>
      <w:r w:rsidRPr="0022556A">
        <w:rPr>
          <w:spacing w:val="-5"/>
        </w:rPr>
        <w:t>α</w:t>
      </w:r>
      <w:r w:rsidRPr="0022556A">
        <w:t>κ</w:t>
      </w:r>
      <w:r w:rsidRPr="0022556A">
        <w:rPr>
          <w:spacing w:val="2"/>
        </w:rPr>
        <w:t>τι</w:t>
      </w:r>
      <w:r w:rsidRPr="0022556A">
        <w:t>κ</w:t>
      </w:r>
      <w:r w:rsidRPr="0022556A">
        <w:rPr>
          <w:spacing w:val="-3"/>
        </w:rPr>
        <w:t>ή</w:t>
      </w:r>
      <w:r w:rsidRPr="0022556A">
        <w:t>ς</w:t>
      </w:r>
      <w:r w:rsidRPr="0022556A">
        <w:rPr>
          <w:spacing w:val="33"/>
        </w:rPr>
        <w:t xml:space="preserve"> </w:t>
      </w:r>
      <w:r w:rsidRPr="0022556A">
        <w:rPr>
          <w:spacing w:val="-5"/>
        </w:rPr>
        <w:t>ά</w:t>
      </w:r>
      <w:r w:rsidRPr="0022556A">
        <w:rPr>
          <w:spacing w:val="-2"/>
        </w:rPr>
        <w:t>σ</w:t>
      </w:r>
      <w:r w:rsidRPr="0022556A">
        <w:t>κ</w:t>
      </w:r>
      <w:r w:rsidRPr="0022556A">
        <w:rPr>
          <w:spacing w:val="2"/>
        </w:rPr>
        <w:t>η</w:t>
      </w:r>
      <w:r w:rsidRPr="0022556A">
        <w:rPr>
          <w:spacing w:val="-7"/>
        </w:rPr>
        <w:t>σ</w:t>
      </w:r>
      <w:r w:rsidRPr="0022556A">
        <w:rPr>
          <w:spacing w:val="1"/>
        </w:rPr>
        <w:t>η</w:t>
      </w:r>
      <w:r w:rsidRPr="0022556A">
        <w:t>ς,</w:t>
      </w:r>
      <w:r w:rsidRPr="0022556A">
        <w:rPr>
          <w:spacing w:val="30"/>
        </w:rPr>
        <w:t xml:space="preserve"> </w:t>
      </w:r>
      <w:r w:rsidRPr="0022556A">
        <w:rPr>
          <w:spacing w:val="-2"/>
        </w:rPr>
        <w:t>π</w:t>
      </w:r>
      <w:r w:rsidRPr="0022556A">
        <w:rPr>
          <w:spacing w:val="-1"/>
        </w:rPr>
        <w:t>ο</w:t>
      </w:r>
      <w:r w:rsidRPr="0022556A">
        <w:t>υ</w:t>
      </w:r>
      <w:r w:rsidRPr="0022556A">
        <w:rPr>
          <w:spacing w:val="28"/>
        </w:rPr>
        <w:t xml:space="preserve"> </w:t>
      </w:r>
      <w:r w:rsidRPr="0022556A">
        <w:rPr>
          <w:spacing w:val="-1"/>
        </w:rPr>
        <w:t>ο</w:t>
      </w:r>
      <w:r w:rsidRPr="0022556A">
        <w:rPr>
          <w:spacing w:val="-2"/>
        </w:rPr>
        <w:t>ρ</w:t>
      </w:r>
      <w:r w:rsidRPr="0022556A">
        <w:rPr>
          <w:spacing w:val="2"/>
        </w:rPr>
        <w:t>ί</w:t>
      </w:r>
      <w:r w:rsidRPr="0022556A">
        <w:t>ζε</w:t>
      </w:r>
      <w:r w:rsidRPr="0022556A">
        <w:rPr>
          <w:spacing w:val="1"/>
        </w:rPr>
        <w:t>τ</w:t>
      </w:r>
      <w:r w:rsidRPr="0022556A">
        <w:t>αι α</w:t>
      </w:r>
      <w:r w:rsidRPr="0022556A">
        <w:rPr>
          <w:spacing w:val="-2"/>
        </w:rPr>
        <w:t>π</w:t>
      </w:r>
      <w:r w:rsidRPr="0022556A">
        <w:t>ό</w:t>
      </w:r>
      <w:r w:rsidRPr="0022556A">
        <w:rPr>
          <w:spacing w:val="-3"/>
        </w:rPr>
        <w:t xml:space="preserve"> </w:t>
      </w:r>
      <w:r w:rsidRPr="0022556A">
        <w:rPr>
          <w:spacing w:val="1"/>
        </w:rPr>
        <w:t>τη</w:t>
      </w:r>
      <w:r w:rsidRPr="0022556A">
        <w:t>ν ε</w:t>
      </w:r>
      <w:r w:rsidRPr="0022556A">
        <w:rPr>
          <w:spacing w:val="-2"/>
        </w:rPr>
        <w:t>π</w:t>
      </w:r>
      <w:r w:rsidRPr="0022556A">
        <w:rPr>
          <w:spacing w:val="-3"/>
        </w:rPr>
        <w:t>ι</w:t>
      </w:r>
      <w:r w:rsidRPr="0022556A">
        <w:rPr>
          <w:spacing w:val="2"/>
        </w:rPr>
        <w:t>χ</w:t>
      </w:r>
      <w:r w:rsidRPr="0022556A">
        <w:rPr>
          <w:spacing w:val="-5"/>
        </w:rPr>
        <w:t>ε</w:t>
      </w:r>
      <w:r w:rsidRPr="0022556A">
        <w:rPr>
          <w:spacing w:val="2"/>
        </w:rPr>
        <w:t>ί</w:t>
      </w:r>
      <w:r w:rsidRPr="0022556A">
        <w:rPr>
          <w:spacing w:val="-2"/>
        </w:rPr>
        <w:t>ρ</w:t>
      </w:r>
      <w:r w:rsidRPr="0022556A">
        <w:rPr>
          <w:spacing w:val="1"/>
        </w:rPr>
        <w:t>η</w:t>
      </w:r>
      <w:r w:rsidRPr="0022556A">
        <w:rPr>
          <w:spacing w:val="-2"/>
        </w:rPr>
        <w:t>σ</w:t>
      </w:r>
      <w:r w:rsidRPr="0022556A">
        <w:rPr>
          <w:spacing w:val="-3"/>
        </w:rPr>
        <w:t>η</w:t>
      </w:r>
      <w:r w:rsidRPr="0022556A">
        <w:t>.</w:t>
      </w:r>
    </w:p>
    <w:p w:rsidR="0065160D" w:rsidRPr="00FD5C8D" w:rsidRDefault="0065160D" w:rsidP="0065160D">
      <w:pPr>
        <w:tabs>
          <w:tab w:val="left" w:pos="8178"/>
        </w:tabs>
        <w:spacing w:after="120" w:line="276" w:lineRule="auto"/>
        <w:ind w:right="762"/>
      </w:pPr>
      <w:r>
        <w:t>-</w:t>
      </w:r>
      <w:r w:rsidRPr="0022556A">
        <w:t>Στα</w:t>
      </w:r>
      <w:r w:rsidRPr="0022556A">
        <w:rPr>
          <w:spacing w:val="-2"/>
        </w:rPr>
        <w:t xml:space="preserve"> </w:t>
      </w:r>
      <w:r w:rsidRPr="0022556A">
        <w:t>κα</w:t>
      </w:r>
      <w:r w:rsidRPr="0022556A">
        <w:rPr>
          <w:spacing w:val="-2"/>
        </w:rPr>
        <w:t>θ</w:t>
      </w:r>
      <w:r w:rsidRPr="0022556A">
        <w:rPr>
          <w:spacing w:val="1"/>
        </w:rPr>
        <w:t>ή</w:t>
      </w:r>
      <w:r w:rsidRPr="0022556A">
        <w:t>κ</w:t>
      </w:r>
      <w:r w:rsidRPr="0022556A">
        <w:rPr>
          <w:spacing w:val="-1"/>
        </w:rPr>
        <w:t>ο</w:t>
      </w:r>
      <w:r w:rsidRPr="0022556A">
        <w:rPr>
          <w:spacing w:val="2"/>
        </w:rPr>
        <w:t>ν</w:t>
      </w:r>
      <w:r w:rsidRPr="0022556A">
        <w:rPr>
          <w:spacing w:val="1"/>
        </w:rPr>
        <w:t>τ</w:t>
      </w:r>
      <w:r w:rsidRPr="0022556A">
        <w:t>α</w:t>
      </w:r>
      <w:r w:rsidRPr="0022556A">
        <w:rPr>
          <w:spacing w:val="-2"/>
        </w:rPr>
        <w:t xml:space="preserve"> </w:t>
      </w:r>
      <w:r w:rsidRPr="0022556A">
        <w:rPr>
          <w:spacing w:val="1"/>
        </w:rPr>
        <w:t>τ</w:t>
      </w:r>
      <w:r w:rsidRPr="0022556A">
        <w:rPr>
          <w:spacing w:val="-1"/>
        </w:rPr>
        <w:t>ο</w:t>
      </w:r>
      <w:r w:rsidRPr="0022556A">
        <w:t>υ</w:t>
      </w:r>
      <w:r w:rsidRPr="0022556A">
        <w:rPr>
          <w:spacing w:val="-1"/>
        </w:rPr>
        <w:t xml:space="preserve"> </w:t>
      </w:r>
      <w:r w:rsidRPr="0022556A">
        <w:rPr>
          <w:spacing w:val="-2"/>
        </w:rPr>
        <w:t>Ερ</w:t>
      </w:r>
      <w:r w:rsidRPr="0022556A">
        <w:rPr>
          <w:spacing w:val="2"/>
        </w:rPr>
        <w:t>γ</w:t>
      </w:r>
      <w:r w:rsidRPr="0022556A">
        <w:t>α</w:t>
      </w:r>
      <w:r w:rsidRPr="0022556A">
        <w:rPr>
          <w:spacing w:val="-3"/>
        </w:rPr>
        <w:t>σ</w:t>
      </w:r>
      <w:r w:rsidRPr="0022556A">
        <w:rPr>
          <w:spacing w:val="2"/>
        </w:rPr>
        <w:t>ι</w:t>
      </w:r>
      <w:r w:rsidRPr="0022556A">
        <w:t>ακ</w:t>
      </w:r>
      <w:r w:rsidRPr="0022556A">
        <w:rPr>
          <w:spacing w:val="-1"/>
        </w:rPr>
        <w:t>ο</w:t>
      </w:r>
      <w:r w:rsidRPr="0022556A">
        <w:t>ύ</w:t>
      </w:r>
      <w:r w:rsidRPr="0022556A">
        <w:rPr>
          <w:spacing w:val="-1"/>
        </w:rPr>
        <w:t xml:space="preserve"> </w:t>
      </w:r>
      <w:r w:rsidRPr="0022556A">
        <w:rPr>
          <w:spacing w:val="-2"/>
        </w:rPr>
        <w:t>Υπ</w:t>
      </w:r>
      <w:r w:rsidRPr="0022556A">
        <w:t>εύ</w:t>
      </w:r>
      <w:r w:rsidRPr="0022556A">
        <w:rPr>
          <w:spacing w:val="-2"/>
        </w:rPr>
        <w:t>θ</w:t>
      </w:r>
      <w:r w:rsidRPr="0022556A">
        <w:t>υ</w:t>
      </w:r>
      <w:r w:rsidRPr="0022556A">
        <w:rPr>
          <w:spacing w:val="2"/>
        </w:rPr>
        <w:t>ν</w:t>
      </w:r>
      <w:r w:rsidRPr="0022556A">
        <w:rPr>
          <w:spacing w:val="-1"/>
        </w:rPr>
        <w:t>ο</w:t>
      </w:r>
      <w:r w:rsidRPr="0022556A">
        <w:t>υ</w:t>
      </w:r>
      <w:r w:rsidRPr="0022556A">
        <w:rPr>
          <w:spacing w:val="-1"/>
        </w:rPr>
        <w:t xml:space="preserve"> </w:t>
      </w:r>
      <w:r w:rsidRPr="0022556A">
        <w:t>/</w:t>
      </w:r>
      <w:r w:rsidRPr="0022556A">
        <w:rPr>
          <w:spacing w:val="-1"/>
        </w:rPr>
        <w:t xml:space="preserve"> </w:t>
      </w:r>
      <w:r w:rsidRPr="0022556A">
        <w:rPr>
          <w:spacing w:val="-2"/>
        </w:rPr>
        <w:t>Υπ</w:t>
      </w:r>
      <w:r w:rsidRPr="0022556A">
        <w:t>εύ</w:t>
      </w:r>
      <w:r w:rsidRPr="0022556A">
        <w:rPr>
          <w:spacing w:val="-2"/>
        </w:rPr>
        <w:t>θ</w:t>
      </w:r>
      <w:r w:rsidRPr="0022556A">
        <w:t>υ</w:t>
      </w:r>
      <w:r w:rsidRPr="0022556A">
        <w:rPr>
          <w:spacing w:val="7"/>
        </w:rPr>
        <w:t>ν</w:t>
      </w:r>
      <w:r w:rsidRPr="0022556A">
        <w:rPr>
          <w:spacing w:val="-1"/>
        </w:rPr>
        <w:t>ο</w:t>
      </w:r>
      <w:r w:rsidRPr="0022556A">
        <w:t>υ</w:t>
      </w:r>
      <w:r w:rsidRPr="0022556A">
        <w:rPr>
          <w:spacing w:val="-1"/>
        </w:rPr>
        <w:t xml:space="preserve"> </w:t>
      </w:r>
      <w:r w:rsidRPr="0022556A">
        <w:rPr>
          <w:spacing w:val="-2"/>
        </w:rPr>
        <w:t>πρ</w:t>
      </w:r>
      <w:r w:rsidRPr="0022556A">
        <w:t>ακ</w:t>
      </w:r>
      <w:r w:rsidRPr="0022556A">
        <w:rPr>
          <w:spacing w:val="1"/>
        </w:rPr>
        <w:t>τ</w:t>
      </w:r>
      <w:r w:rsidRPr="0022556A">
        <w:rPr>
          <w:spacing w:val="2"/>
        </w:rPr>
        <w:t>ι</w:t>
      </w:r>
      <w:r w:rsidRPr="0022556A">
        <w:t>κ</w:t>
      </w:r>
      <w:r w:rsidRPr="0022556A">
        <w:rPr>
          <w:spacing w:val="2"/>
        </w:rPr>
        <w:t>ή</w:t>
      </w:r>
      <w:r w:rsidRPr="0022556A">
        <w:t>ς</w:t>
      </w:r>
      <w:r w:rsidRPr="0022556A">
        <w:rPr>
          <w:spacing w:val="-1"/>
        </w:rPr>
        <w:t xml:space="preserve"> </w:t>
      </w:r>
      <w:r w:rsidRPr="0022556A">
        <w:t>ά</w:t>
      </w:r>
      <w:r w:rsidRPr="0022556A">
        <w:rPr>
          <w:spacing w:val="-3"/>
        </w:rPr>
        <w:t>σ</w:t>
      </w:r>
      <w:r w:rsidRPr="0022556A">
        <w:t>κ</w:t>
      </w:r>
      <w:r w:rsidRPr="0022556A">
        <w:rPr>
          <w:spacing w:val="2"/>
        </w:rPr>
        <w:t>η</w:t>
      </w:r>
      <w:r w:rsidRPr="0022556A">
        <w:rPr>
          <w:spacing w:val="-2"/>
        </w:rPr>
        <w:t>σ</w:t>
      </w:r>
      <w:r w:rsidRPr="0022556A">
        <w:rPr>
          <w:spacing w:val="1"/>
        </w:rPr>
        <w:t>η</w:t>
      </w:r>
      <w:r w:rsidRPr="0022556A">
        <w:t>ς,</w:t>
      </w:r>
      <w:r w:rsidRPr="0022556A">
        <w:rPr>
          <w:spacing w:val="-4"/>
        </w:rPr>
        <w:t xml:space="preserve"> </w:t>
      </w:r>
      <w:r w:rsidRPr="0022556A">
        <w:rPr>
          <w:spacing w:val="-2"/>
        </w:rPr>
        <w:t>π</w:t>
      </w:r>
      <w:r w:rsidRPr="0022556A">
        <w:rPr>
          <w:spacing w:val="-1"/>
        </w:rPr>
        <w:t>ο</w:t>
      </w:r>
      <w:r w:rsidRPr="0022556A">
        <w:t>υ</w:t>
      </w:r>
      <w:r>
        <w:rPr>
          <w:spacing w:val="-1"/>
        </w:rPr>
        <w:t xml:space="preserve"> </w:t>
      </w:r>
      <w:r w:rsidRPr="0022556A">
        <w:rPr>
          <w:spacing w:val="-1"/>
        </w:rPr>
        <w:t>ο</w:t>
      </w:r>
      <w:r w:rsidRPr="0022556A">
        <w:rPr>
          <w:spacing w:val="-2"/>
        </w:rPr>
        <w:t>ρ</w:t>
      </w:r>
      <w:r w:rsidRPr="0022556A">
        <w:rPr>
          <w:spacing w:val="2"/>
        </w:rPr>
        <w:t>ί</w:t>
      </w:r>
      <w:r w:rsidRPr="0022556A">
        <w:t>ζε</w:t>
      </w:r>
      <w:r w:rsidRPr="0022556A">
        <w:rPr>
          <w:spacing w:val="1"/>
        </w:rPr>
        <w:t>τ</w:t>
      </w:r>
      <w:r w:rsidRPr="0022556A">
        <w:t>αι α</w:t>
      </w:r>
      <w:r w:rsidRPr="0022556A">
        <w:rPr>
          <w:spacing w:val="-2"/>
        </w:rPr>
        <w:t>π</w:t>
      </w:r>
      <w:r w:rsidRPr="0022556A">
        <w:t>ό</w:t>
      </w:r>
      <w:r w:rsidRPr="0022556A">
        <w:rPr>
          <w:spacing w:val="29"/>
        </w:rPr>
        <w:t xml:space="preserve"> </w:t>
      </w:r>
      <w:r w:rsidRPr="0022556A">
        <w:rPr>
          <w:spacing w:val="1"/>
        </w:rPr>
        <w:t>τη</w:t>
      </w:r>
      <w:r w:rsidRPr="0022556A">
        <w:t>ν ε</w:t>
      </w:r>
      <w:r w:rsidRPr="0022556A">
        <w:rPr>
          <w:spacing w:val="-2"/>
        </w:rPr>
        <w:t>π</w:t>
      </w:r>
      <w:r w:rsidRPr="0022556A">
        <w:rPr>
          <w:spacing w:val="2"/>
        </w:rPr>
        <w:t>ιχ</w:t>
      </w:r>
      <w:r w:rsidRPr="0022556A">
        <w:t>ε</w:t>
      </w:r>
      <w:r w:rsidRPr="0022556A">
        <w:rPr>
          <w:spacing w:val="2"/>
        </w:rPr>
        <w:t>ί</w:t>
      </w:r>
      <w:r w:rsidRPr="0022556A">
        <w:rPr>
          <w:spacing w:val="-2"/>
        </w:rPr>
        <w:t>ρ</w:t>
      </w:r>
      <w:r w:rsidRPr="0022556A">
        <w:rPr>
          <w:spacing w:val="1"/>
        </w:rPr>
        <w:t>η</w:t>
      </w:r>
      <w:r w:rsidRPr="0022556A">
        <w:rPr>
          <w:spacing w:val="-2"/>
        </w:rPr>
        <w:t>σ</w:t>
      </w:r>
      <w:r w:rsidRPr="0022556A">
        <w:t xml:space="preserve">η  </w:t>
      </w:r>
      <w:r w:rsidRPr="0022556A">
        <w:rPr>
          <w:spacing w:val="44"/>
        </w:rPr>
        <w:t xml:space="preserve"> </w:t>
      </w:r>
      <w:r w:rsidRPr="0022556A">
        <w:t xml:space="preserve">και  </w:t>
      </w:r>
      <w:r w:rsidRPr="0022556A">
        <w:rPr>
          <w:spacing w:val="44"/>
        </w:rPr>
        <w:t xml:space="preserve"> </w:t>
      </w:r>
      <w:r w:rsidRPr="0022556A">
        <w:rPr>
          <w:spacing w:val="-2"/>
        </w:rPr>
        <w:t>σ</w:t>
      </w:r>
      <w:r w:rsidRPr="0022556A">
        <w:t>υ</w:t>
      </w:r>
      <w:r w:rsidRPr="0022556A">
        <w:rPr>
          <w:spacing w:val="2"/>
        </w:rPr>
        <w:t>ν</w:t>
      </w:r>
      <w:r w:rsidRPr="0022556A">
        <w:t>ε</w:t>
      </w:r>
      <w:r w:rsidRPr="0022556A">
        <w:rPr>
          <w:spacing w:val="-2"/>
        </w:rPr>
        <w:t>ρ</w:t>
      </w:r>
      <w:r w:rsidRPr="0022556A">
        <w:rPr>
          <w:spacing w:val="2"/>
        </w:rPr>
        <w:t>γ</w:t>
      </w:r>
      <w:r w:rsidRPr="0022556A">
        <w:t xml:space="preserve">άζεται  </w:t>
      </w:r>
      <w:r w:rsidRPr="0022556A">
        <w:rPr>
          <w:spacing w:val="45"/>
        </w:rPr>
        <w:t xml:space="preserve"> </w:t>
      </w:r>
      <w:r w:rsidRPr="0022556A">
        <w:rPr>
          <w:spacing w:val="-2"/>
        </w:rPr>
        <w:t>μ</w:t>
      </w:r>
      <w:r w:rsidRPr="0022556A">
        <w:t xml:space="preserve">ε  </w:t>
      </w:r>
      <w:r w:rsidRPr="0022556A">
        <w:rPr>
          <w:spacing w:val="48"/>
        </w:rPr>
        <w:t xml:space="preserve"> </w:t>
      </w:r>
      <w:r w:rsidRPr="0022556A">
        <w:rPr>
          <w:spacing w:val="1"/>
        </w:rPr>
        <w:t>τ</w:t>
      </w:r>
      <w:r w:rsidRPr="0022556A">
        <w:rPr>
          <w:spacing w:val="-1"/>
        </w:rPr>
        <w:t>ο</w:t>
      </w:r>
      <w:r w:rsidRPr="0022556A">
        <w:t xml:space="preserve">ν   </w:t>
      </w:r>
      <w:r w:rsidRPr="0022556A">
        <w:rPr>
          <w:spacing w:val="4"/>
        </w:rPr>
        <w:t xml:space="preserve"> </w:t>
      </w:r>
      <w:r w:rsidRPr="0022556A">
        <w:rPr>
          <w:spacing w:val="-2"/>
        </w:rPr>
        <w:t>Επ</w:t>
      </w:r>
      <w:r w:rsidRPr="0022556A">
        <w:rPr>
          <w:spacing w:val="3"/>
        </w:rPr>
        <w:t>ό</w:t>
      </w:r>
      <w:r w:rsidRPr="0022556A">
        <w:rPr>
          <w:spacing w:val="-2"/>
        </w:rPr>
        <w:t>π</w:t>
      </w:r>
      <w:r w:rsidRPr="0022556A">
        <w:rPr>
          <w:spacing w:val="1"/>
        </w:rPr>
        <w:t>τ</w:t>
      </w:r>
      <w:r w:rsidRPr="0022556A">
        <w:t xml:space="preserve">η  </w:t>
      </w:r>
      <w:r w:rsidRPr="0022556A">
        <w:rPr>
          <w:spacing w:val="49"/>
        </w:rPr>
        <w:t xml:space="preserve"> </w:t>
      </w:r>
      <w:r w:rsidRPr="0022556A">
        <w:rPr>
          <w:spacing w:val="-2"/>
        </w:rPr>
        <w:t>πρ</w:t>
      </w:r>
      <w:r w:rsidRPr="0022556A">
        <w:t>ακ</w:t>
      </w:r>
      <w:r w:rsidRPr="0022556A">
        <w:rPr>
          <w:spacing w:val="1"/>
        </w:rPr>
        <w:t>τ</w:t>
      </w:r>
      <w:r w:rsidRPr="0022556A">
        <w:rPr>
          <w:spacing w:val="2"/>
        </w:rPr>
        <w:t>ι</w:t>
      </w:r>
      <w:r w:rsidRPr="0022556A">
        <w:t>κ</w:t>
      </w:r>
      <w:r w:rsidRPr="0022556A">
        <w:rPr>
          <w:spacing w:val="2"/>
        </w:rPr>
        <w:t>ή</w:t>
      </w:r>
      <w:r w:rsidRPr="0022556A">
        <w:t>ς  ά</w:t>
      </w:r>
      <w:r w:rsidRPr="0022556A">
        <w:rPr>
          <w:spacing w:val="-3"/>
        </w:rPr>
        <w:t>σ</w:t>
      </w:r>
      <w:r w:rsidRPr="0022556A">
        <w:t>κ</w:t>
      </w:r>
      <w:r w:rsidRPr="0022556A">
        <w:rPr>
          <w:spacing w:val="2"/>
        </w:rPr>
        <w:t>η</w:t>
      </w:r>
      <w:r w:rsidRPr="0022556A">
        <w:rPr>
          <w:spacing w:val="-2"/>
        </w:rPr>
        <w:t>σ</w:t>
      </w:r>
      <w:r w:rsidRPr="0022556A">
        <w:rPr>
          <w:spacing w:val="1"/>
        </w:rPr>
        <w:t>η</w:t>
      </w:r>
      <w:r w:rsidRPr="0022556A">
        <w:t>ς,</w:t>
      </w:r>
      <w:r w:rsidRPr="0022556A">
        <w:rPr>
          <w:spacing w:val="-4"/>
        </w:rPr>
        <w:t xml:space="preserve"> </w:t>
      </w:r>
      <w:r w:rsidRPr="0022556A">
        <w:rPr>
          <w:spacing w:val="-2"/>
        </w:rPr>
        <w:t>π</w:t>
      </w:r>
      <w:r w:rsidRPr="0022556A">
        <w:t>ε</w:t>
      </w:r>
      <w:r w:rsidRPr="0022556A">
        <w:rPr>
          <w:spacing w:val="-2"/>
        </w:rPr>
        <w:t>ρ</w:t>
      </w:r>
      <w:r w:rsidRPr="0022556A">
        <w:rPr>
          <w:spacing w:val="2"/>
        </w:rPr>
        <w:t>ι</w:t>
      </w:r>
      <w:r w:rsidRPr="0022556A">
        <w:rPr>
          <w:spacing w:val="-1"/>
        </w:rPr>
        <w:t>λ</w:t>
      </w:r>
      <w:r w:rsidRPr="0022556A">
        <w:t>α</w:t>
      </w:r>
      <w:r w:rsidRPr="0022556A">
        <w:rPr>
          <w:spacing w:val="3"/>
        </w:rPr>
        <w:t>μ</w:t>
      </w:r>
      <w:r w:rsidRPr="0022556A">
        <w:rPr>
          <w:spacing w:val="-2"/>
        </w:rPr>
        <w:t>β</w:t>
      </w:r>
      <w:r w:rsidRPr="0022556A">
        <w:t>ά</w:t>
      </w:r>
      <w:r w:rsidRPr="0022556A">
        <w:rPr>
          <w:spacing w:val="1"/>
        </w:rPr>
        <w:t>ν</w:t>
      </w:r>
      <w:r w:rsidRPr="0022556A">
        <w:rPr>
          <w:spacing w:val="-1"/>
        </w:rPr>
        <w:t>ο</w:t>
      </w:r>
      <w:r w:rsidRPr="0022556A">
        <w:rPr>
          <w:spacing w:val="2"/>
        </w:rPr>
        <w:t>ν</w:t>
      </w:r>
      <w:r w:rsidRPr="0022556A">
        <w:rPr>
          <w:spacing w:val="1"/>
        </w:rPr>
        <w:t>τ</w:t>
      </w:r>
      <w:r w:rsidRPr="0022556A">
        <w:t>α</w:t>
      </w:r>
      <w:r w:rsidRPr="0022556A">
        <w:rPr>
          <w:spacing w:val="1"/>
        </w:rPr>
        <w:t>ι</w:t>
      </w:r>
      <w:r w:rsidRPr="0022556A">
        <w:t>:</w:t>
      </w:r>
    </w:p>
    <w:p w:rsidR="0065160D" w:rsidRPr="00FD5C8D" w:rsidRDefault="0065160D" w:rsidP="0065160D">
      <w:pPr>
        <w:tabs>
          <w:tab w:val="left" w:pos="820"/>
        </w:tabs>
        <w:spacing w:after="120" w:line="276" w:lineRule="auto"/>
        <w:ind w:left="833" w:right="64" w:hanging="360"/>
        <w:jc w:val="both"/>
      </w:pPr>
      <w:r>
        <w:t>-</w:t>
      </w:r>
      <w:r w:rsidRPr="0022556A">
        <w:t xml:space="preserve">Ο   </w:t>
      </w:r>
      <w:r w:rsidRPr="0022556A">
        <w:rPr>
          <w:spacing w:val="20"/>
        </w:rPr>
        <w:t xml:space="preserve"> </w:t>
      </w:r>
      <w:r w:rsidRPr="0022556A">
        <w:t>κα</w:t>
      </w:r>
      <w:r w:rsidRPr="0022556A">
        <w:rPr>
          <w:spacing w:val="-2"/>
        </w:rPr>
        <w:t>θ</w:t>
      </w:r>
      <w:r w:rsidRPr="0022556A">
        <w:rPr>
          <w:spacing w:val="-1"/>
        </w:rPr>
        <w:t>ο</w:t>
      </w:r>
      <w:r w:rsidRPr="0022556A">
        <w:rPr>
          <w:spacing w:val="-2"/>
        </w:rPr>
        <w:t>ρ</w:t>
      </w:r>
      <w:r w:rsidRPr="0022556A">
        <w:rPr>
          <w:spacing w:val="-3"/>
        </w:rPr>
        <w:t>ι</w:t>
      </w:r>
      <w:r w:rsidRPr="0022556A">
        <w:rPr>
          <w:spacing w:val="-2"/>
        </w:rPr>
        <w:t>σ</w:t>
      </w:r>
      <w:r w:rsidRPr="0022556A">
        <w:rPr>
          <w:spacing w:val="-1"/>
        </w:rPr>
        <w:t>μό</w:t>
      </w:r>
      <w:r w:rsidRPr="0022556A">
        <w:t xml:space="preserve">ς   </w:t>
      </w:r>
      <w:r w:rsidRPr="0022556A">
        <w:rPr>
          <w:spacing w:val="22"/>
        </w:rPr>
        <w:t xml:space="preserve"> </w:t>
      </w:r>
      <w:r w:rsidRPr="0022556A">
        <w:rPr>
          <w:spacing w:val="1"/>
        </w:rPr>
        <w:t>τ</w:t>
      </w:r>
      <w:r w:rsidRPr="0022556A">
        <w:t xml:space="preserve">ων   </w:t>
      </w:r>
      <w:r w:rsidRPr="0022556A">
        <w:rPr>
          <w:spacing w:val="14"/>
        </w:rPr>
        <w:t xml:space="preserve"> </w:t>
      </w:r>
      <w:r w:rsidRPr="0022556A">
        <w:rPr>
          <w:spacing w:val="-5"/>
        </w:rPr>
        <w:t>α</w:t>
      </w:r>
      <w:r w:rsidRPr="0022556A">
        <w:rPr>
          <w:spacing w:val="2"/>
        </w:rPr>
        <w:t>ν</w:t>
      </w:r>
      <w:r w:rsidRPr="0022556A">
        <w:rPr>
          <w:spacing w:val="1"/>
        </w:rPr>
        <w:t>τ</w:t>
      </w:r>
      <w:r w:rsidRPr="0022556A">
        <w:rPr>
          <w:spacing w:val="-2"/>
        </w:rPr>
        <w:t>ι</w:t>
      </w:r>
      <w:r w:rsidRPr="0022556A">
        <w:t>κε</w:t>
      </w:r>
      <w:r w:rsidRPr="0022556A">
        <w:rPr>
          <w:spacing w:val="2"/>
        </w:rPr>
        <w:t>ι</w:t>
      </w:r>
      <w:r w:rsidRPr="0022556A">
        <w:rPr>
          <w:spacing w:val="-1"/>
        </w:rPr>
        <w:t>μ</w:t>
      </w:r>
      <w:r w:rsidRPr="0022556A">
        <w:rPr>
          <w:spacing w:val="-5"/>
        </w:rPr>
        <w:t>έ</w:t>
      </w:r>
      <w:r w:rsidRPr="0022556A">
        <w:rPr>
          <w:spacing w:val="2"/>
        </w:rPr>
        <w:t>ν</w:t>
      </w:r>
      <w:r w:rsidRPr="0022556A">
        <w:t xml:space="preserve">ων   </w:t>
      </w:r>
      <w:r w:rsidRPr="0022556A">
        <w:rPr>
          <w:spacing w:val="14"/>
        </w:rPr>
        <w:t xml:space="preserve"> </w:t>
      </w:r>
      <w:r w:rsidRPr="0022556A">
        <w:rPr>
          <w:spacing w:val="1"/>
        </w:rPr>
        <w:t>τ</w:t>
      </w:r>
      <w:r w:rsidRPr="0022556A">
        <w:rPr>
          <w:spacing w:val="-3"/>
        </w:rPr>
        <w:t>η</w:t>
      </w:r>
      <w:r w:rsidRPr="0022556A">
        <w:t xml:space="preserve">ς   </w:t>
      </w:r>
      <w:r w:rsidRPr="0022556A">
        <w:rPr>
          <w:spacing w:val="18"/>
        </w:rPr>
        <w:t xml:space="preserve"> </w:t>
      </w:r>
      <w:r w:rsidRPr="0022556A">
        <w:t>α</w:t>
      </w:r>
      <w:r w:rsidRPr="0022556A">
        <w:rPr>
          <w:spacing w:val="-2"/>
        </w:rPr>
        <w:t>π</w:t>
      </w:r>
      <w:r w:rsidRPr="0022556A">
        <w:t>α</w:t>
      </w:r>
      <w:r w:rsidRPr="0022556A">
        <w:rPr>
          <w:spacing w:val="-3"/>
        </w:rPr>
        <w:t>σχ</w:t>
      </w:r>
      <w:r w:rsidRPr="0022556A">
        <w:rPr>
          <w:spacing w:val="-1"/>
        </w:rPr>
        <w:t>όλ</w:t>
      </w:r>
      <w:r w:rsidRPr="0022556A">
        <w:rPr>
          <w:spacing w:val="1"/>
        </w:rPr>
        <w:t>η</w:t>
      </w:r>
      <w:r w:rsidRPr="0022556A">
        <w:rPr>
          <w:spacing w:val="-2"/>
        </w:rPr>
        <w:t>σ</w:t>
      </w:r>
      <w:r w:rsidRPr="0022556A">
        <w:rPr>
          <w:spacing w:val="1"/>
        </w:rPr>
        <w:t>η</w:t>
      </w:r>
      <w:r w:rsidRPr="0022556A">
        <w:t xml:space="preserve">ς   </w:t>
      </w:r>
      <w:r w:rsidRPr="0022556A">
        <w:rPr>
          <w:spacing w:val="18"/>
        </w:rPr>
        <w:t xml:space="preserve"> </w:t>
      </w:r>
      <w:r w:rsidRPr="0022556A">
        <w:rPr>
          <w:spacing w:val="6"/>
        </w:rPr>
        <w:t>τ</w:t>
      </w:r>
      <w:r w:rsidRPr="0022556A">
        <w:rPr>
          <w:spacing w:val="-5"/>
        </w:rPr>
        <w:t>ω</w:t>
      </w:r>
      <w:r w:rsidRPr="0022556A">
        <w:t xml:space="preserve">ν   </w:t>
      </w:r>
      <w:r w:rsidRPr="0022556A">
        <w:rPr>
          <w:spacing w:val="14"/>
        </w:rPr>
        <w:t xml:space="preserve"> </w:t>
      </w:r>
      <w:r w:rsidRPr="0022556A">
        <w:t>ωφ</w:t>
      </w:r>
      <w:r w:rsidRPr="0022556A">
        <w:rPr>
          <w:spacing w:val="1"/>
        </w:rPr>
        <w:t>ε</w:t>
      </w:r>
      <w:r w:rsidRPr="0022556A">
        <w:rPr>
          <w:spacing w:val="-1"/>
        </w:rPr>
        <w:t>λο</w:t>
      </w:r>
      <w:r w:rsidRPr="0022556A">
        <w:t>ύ</w:t>
      </w:r>
      <w:r w:rsidRPr="0022556A">
        <w:rPr>
          <w:spacing w:val="-1"/>
        </w:rPr>
        <w:t>μ</w:t>
      </w:r>
      <w:r w:rsidRPr="0022556A">
        <w:t>ε</w:t>
      </w:r>
      <w:r w:rsidRPr="0022556A">
        <w:rPr>
          <w:spacing w:val="-3"/>
        </w:rPr>
        <w:t>ν</w:t>
      </w:r>
      <w:r w:rsidRPr="0022556A">
        <w:t xml:space="preserve">ων   </w:t>
      </w:r>
      <w:r w:rsidRPr="0022556A">
        <w:rPr>
          <w:spacing w:val="14"/>
        </w:rPr>
        <w:t xml:space="preserve"> </w:t>
      </w:r>
      <w:r w:rsidRPr="0022556A">
        <w:rPr>
          <w:spacing w:val="1"/>
        </w:rPr>
        <w:t>τη</w:t>
      </w:r>
      <w:r w:rsidRPr="0022556A">
        <w:t>ς</w:t>
      </w:r>
      <w:r w:rsidRPr="0022556A">
        <w:rPr>
          <w:spacing w:val="18"/>
        </w:rPr>
        <w:t xml:space="preserve"> </w:t>
      </w:r>
      <w:r w:rsidRPr="0022556A">
        <w:rPr>
          <w:spacing w:val="-2"/>
        </w:rPr>
        <w:t>πρ</w:t>
      </w:r>
      <w:r w:rsidRPr="0022556A">
        <w:t>ακ</w:t>
      </w:r>
      <w:r w:rsidRPr="0022556A">
        <w:rPr>
          <w:spacing w:val="1"/>
        </w:rPr>
        <w:t>τ</w:t>
      </w:r>
      <w:r w:rsidRPr="0022556A">
        <w:rPr>
          <w:spacing w:val="2"/>
        </w:rPr>
        <w:t>ι</w:t>
      </w:r>
      <w:r w:rsidRPr="0022556A">
        <w:rPr>
          <w:spacing w:val="-4"/>
        </w:rPr>
        <w:t>κ</w:t>
      </w:r>
      <w:r w:rsidRPr="0022556A">
        <w:rPr>
          <w:spacing w:val="1"/>
        </w:rPr>
        <w:t>ή</w:t>
      </w:r>
      <w:r w:rsidRPr="0022556A">
        <w:t>ς ά</w:t>
      </w:r>
      <w:r w:rsidRPr="0022556A">
        <w:rPr>
          <w:spacing w:val="-7"/>
        </w:rPr>
        <w:t>σ</w:t>
      </w:r>
      <w:r w:rsidRPr="0022556A">
        <w:t>κ</w:t>
      </w:r>
      <w:r w:rsidRPr="0022556A">
        <w:rPr>
          <w:spacing w:val="2"/>
        </w:rPr>
        <w:t>η</w:t>
      </w:r>
      <w:r w:rsidRPr="0022556A">
        <w:rPr>
          <w:spacing w:val="-2"/>
        </w:rPr>
        <w:t>σ</w:t>
      </w:r>
      <w:r w:rsidRPr="0022556A">
        <w:rPr>
          <w:spacing w:val="1"/>
        </w:rPr>
        <w:t>η</w:t>
      </w:r>
      <w:r w:rsidRPr="0022556A">
        <w:t>ς,</w:t>
      </w:r>
    </w:p>
    <w:p w:rsidR="0065160D" w:rsidRPr="00FD5C8D" w:rsidRDefault="0065160D" w:rsidP="0065160D">
      <w:pPr>
        <w:tabs>
          <w:tab w:val="left" w:pos="820"/>
        </w:tabs>
        <w:spacing w:after="120" w:line="276" w:lineRule="auto"/>
        <w:ind w:left="833" w:right="68" w:hanging="360"/>
        <w:jc w:val="both"/>
      </w:pPr>
      <w:r>
        <w:t>-</w:t>
      </w:r>
      <w:r w:rsidRPr="0022556A">
        <w:t xml:space="preserve">Η </w:t>
      </w:r>
      <w:r w:rsidRPr="0022556A">
        <w:rPr>
          <w:spacing w:val="23"/>
        </w:rPr>
        <w:t xml:space="preserve"> </w:t>
      </w:r>
      <w:r w:rsidRPr="0022556A">
        <w:rPr>
          <w:spacing w:val="1"/>
        </w:rPr>
        <w:t>τή</w:t>
      </w:r>
      <w:r w:rsidRPr="0022556A">
        <w:rPr>
          <w:spacing w:val="-2"/>
        </w:rPr>
        <w:t>ρ</w:t>
      </w:r>
      <w:r w:rsidRPr="0022556A">
        <w:rPr>
          <w:spacing w:val="1"/>
        </w:rPr>
        <w:t>η</w:t>
      </w:r>
      <w:r w:rsidRPr="0022556A">
        <w:rPr>
          <w:spacing w:val="-2"/>
        </w:rPr>
        <w:t>σ</w:t>
      </w:r>
      <w:r w:rsidRPr="0022556A">
        <w:t xml:space="preserve">η </w:t>
      </w:r>
      <w:r w:rsidRPr="0022556A">
        <w:rPr>
          <w:spacing w:val="22"/>
        </w:rPr>
        <w:t xml:space="preserve"> </w:t>
      </w:r>
      <w:r w:rsidRPr="0022556A">
        <w:t>δε</w:t>
      </w:r>
      <w:r w:rsidRPr="0022556A">
        <w:rPr>
          <w:spacing w:val="-1"/>
        </w:rPr>
        <w:t>λ</w:t>
      </w:r>
      <w:r w:rsidRPr="0022556A">
        <w:rPr>
          <w:spacing w:val="-4"/>
        </w:rPr>
        <w:t>τ</w:t>
      </w:r>
      <w:r w:rsidRPr="0022556A">
        <w:rPr>
          <w:spacing w:val="2"/>
        </w:rPr>
        <w:t>ί</w:t>
      </w:r>
      <w:r w:rsidRPr="0022556A">
        <w:rPr>
          <w:spacing w:val="-1"/>
        </w:rPr>
        <w:t>ο</w:t>
      </w:r>
      <w:r w:rsidRPr="0022556A">
        <w:t xml:space="preserve">υ </w:t>
      </w:r>
      <w:r w:rsidRPr="0022556A">
        <w:rPr>
          <w:spacing w:val="21"/>
        </w:rPr>
        <w:t xml:space="preserve"> </w:t>
      </w:r>
      <w:r w:rsidRPr="0022556A">
        <w:rPr>
          <w:spacing w:val="-2"/>
        </w:rPr>
        <w:t>π</w:t>
      </w:r>
      <w:r w:rsidRPr="0022556A">
        <w:t>α</w:t>
      </w:r>
      <w:r w:rsidRPr="0022556A">
        <w:rPr>
          <w:spacing w:val="-2"/>
        </w:rPr>
        <w:t>ρ</w:t>
      </w:r>
      <w:r w:rsidRPr="0022556A">
        <w:t>ακ</w:t>
      </w:r>
      <w:r w:rsidRPr="0022556A">
        <w:rPr>
          <w:spacing w:val="-1"/>
        </w:rPr>
        <w:t>ολο</w:t>
      </w:r>
      <w:r w:rsidRPr="0022556A">
        <w:t>ύ</w:t>
      </w:r>
      <w:r w:rsidRPr="0022556A">
        <w:rPr>
          <w:spacing w:val="-2"/>
        </w:rPr>
        <w:t>θ</w:t>
      </w:r>
      <w:r w:rsidRPr="0022556A">
        <w:rPr>
          <w:spacing w:val="-3"/>
        </w:rPr>
        <w:t>η</w:t>
      </w:r>
      <w:r w:rsidRPr="0022556A">
        <w:rPr>
          <w:spacing w:val="-2"/>
        </w:rPr>
        <w:t>σ</w:t>
      </w:r>
      <w:r w:rsidRPr="0022556A">
        <w:rPr>
          <w:spacing w:val="1"/>
        </w:rPr>
        <w:t>η</w:t>
      </w:r>
      <w:r w:rsidRPr="0022556A">
        <w:t xml:space="preserve">ς </w:t>
      </w:r>
      <w:r w:rsidRPr="0022556A">
        <w:rPr>
          <w:spacing w:val="21"/>
        </w:rPr>
        <w:t xml:space="preserve"> </w:t>
      </w:r>
      <w:r w:rsidRPr="0022556A">
        <w:rPr>
          <w:spacing w:val="1"/>
        </w:rPr>
        <w:t>τ</w:t>
      </w:r>
      <w:r w:rsidRPr="0022556A">
        <w:rPr>
          <w:spacing w:val="-1"/>
        </w:rPr>
        <w:t>ο</w:t>
      </w:r>
      <w:r w:rsidRPr="0022556A">
        <w:t xml:space="preserve">υ </w:t>
      </w:r>
      <w:r w:rsidRPr="0022556A">
        <w:rPr>
          <w:spacing w:val="21"/>
        </w:rPr>
        <w:t xml:space="preserve"> </w:t>
      </w:r>
      <w:r w:rsidRPr="0022556A">
        <w:t>α</w:t>
      </w:r>
      <w:r w:rsidRPr="0022556A">
        <w:rPr>
          <w:spacing w:val="-3"/>
        </w:rPr>
        <w:t>ν</w:t>
      </w:r>
      <w:r w:rsidRPr="0022556A">
        <w:rPr>
          <w:spacing w:val="1"/>
        </w:rPr>
        <w:t>τ</w:t>
      </w:r>
      <w:r w:rsidRPr="0022556A">
        <w:rPr>
          <w:spacing w:val="-3"/>
        </w:rPr>
        <w:t>ι</w:t>
      </w:r>
      <w:r w:rsidRPr="0022556A">
        <w:t>κε</w:t>
      </w:r>
      <w:r w:rsidRPr="0022556A">
        <w:rPr>
          <w:spacing w:val="-3"/>
        </w:rPr>
        <w:t>ι</w:t>
      </w:r>
      <w:r w:rsidRPr="0022556A">
        <w:rPr>
          <w:spacing w:val="-1"/>
        </w:rPr>
        <w:t>μ</w:t>
      </w:r>
      <w:r w:rsidRPr="0022556A">
        <w:rPr>
          <w:spacing w:val="-5"/>
        </w:rPr>
        <w:t>έ</w:t>
      </w:r>
      <w:r w:rsidRPr="0022556A">
        <w:rPr>
          <w:spacing w:val="2"/>
        </w:rPr>
        <w:t>ν</w:t>
      </w:r>
      <w:r w:rsidRPr="0022556A">
        <w:rPr>
          <w:spacing w:val="-1"/>
        </w:rPr>
        <w:t>ο</w:t>
      </w:r>
      <w:r w:rsidRPr="0022556A">
        <w:t xml:space="preserve">υ </w:t>
      </w:r>
      <w:r w:rsidRPr="0022556A">
        <w:rPr>
          <w:spacing w:val="21"/>
        </w:rPr>
        <w:t xml:space="preserve"> </w:t>
      </w:r>
      <w:r w:rsidRPr="0022556A">
        <w:rPr>
          <w:spacing w:val="1"/>
        </w:rPr>
        <w:t>τη</w:t>
      </w:r>
      <w:r w:rsidRPr="0022556A">
        <w:t xml:space="preserve">ς  </w:t>
      </w:r>
      <w:r w:rsidRPr="0022556A">
        <w:rPr>
          <w:spacing w:val="44"/>
        </w:rPr>
        <w:t xml:space="preserve"> </w:t>
      </w:r>
      <w:r w:rsidRPr="0022556A">
        <w:rPr>
          <w:spacing w:val="-2"/>
        </w:rPr>
        <w:t>πρ</w:t>
      </w:r>
      <w:r w:rsidRPr="0022556A">
        <w:t>ακ</w:t>
      </w:r>
      <w:r w:rsidRPr="0022556A">
        <w:rPr>
          <w:spacing w:val="2"/>
        </w:rPr>
        <w:t>τ</w:t>
      </w:r>
      <w:r w:rsidRPr="0022556A">
        <w:rPr>
          <w:spacing w:val="-3"/>
        </w:rPr>
        <w:t>ι</w:t>
      </w:r>
      <w:r w:rsidRPr="0022556A">
        <w:rPr>
          <w:spacing w:val="-4"/>
        </w:rPr>
        <w:t>κ</w:t>
      </w:r>
      <w:r w:rsidRPr="0022556A">
        <w:rPr>
          <w:spacing w:val="1"/>
        </w:rPr>
        <w:t>ή</w:t>
      </w:r>
      <w:r w:rsidRPr="0022556A">
        <w:t xml:space="preserve">ς </w:t>
      </w:r>
      <w:r w:rsidRPr="0022556A">
        <w:rPr>
          <w:spacing w:val="21"/>
        </w:rPr>
        <w:t xml:space="preserve"> </w:t>
      </w:r>
      <w:r w:rsidRPr="0022556A">
        <w:rPr>
          <w:spacing w:val="-2"/>
        </w:rPr>
        <w:t>γ</w:t>
      </w:r>
      <w:r w:rsidRPr="0022556A">
        <w:rPr>
          <w:spacing w:val="2"/>
        </w:rPr>
        <w:t>ι</w:t>
      </w:r>
      <w:r w:rsidRPr="0022556A">
        <w:t xml:space="preserve">α </w:t>
      </w:r>
      <w:r w:rsidRPr="0022556A">
        <w:rPr>
          <w:spacing w:val="20"/>
        </w:rPr>
        <w:t xml:space="preserve"> </w:t>
      </w:r>
      <w:r w:rsidRPr="0022556A">
        <w:t>κά</w:t>
      </w:r>
      <w:r w:rsidRPr="0022556A">
        <w:rPr>
          <w:spacing w:val="-3"/>
        </w:rPr>
        <w:t>θ</w:t>
      </w:r>
      <w:r w:rsidRPr="0022556A">
        <w:t>ε</w:t>
      </w:r>
      <w:r w:rsidRPr="0022556A">
        <w:rPr>
          <w:spacing w:val="27"/>
        </w:rPr>
        <w:t xml:space="preserve"> </w:t>
      </w:r>
      <w:r w:rsidRPr="0022556A">
        <w:t>ωφ</w:t>
      </w:r>
      <w:r w:rsidRPr="0022556A">
        <w:rPr>
          <w:spacing w:val="1"/>
        </w:rPr>
        <w:t>ε</w:t>
      </w:r>
      <w:r w:rsidRPr="0022556A">
        <w:rPr>
          <w:spacing w:val="-1"/>
        </w:rPr>
        <w:t>λο</w:t>
      </w:r>
      <w:r w:rsidRPr="0022556A">
        <w:t>ύ</w:t>
      </w:r>
      <w:r w:rsidRPr="0022556A">
        <w:rPr>
          <w:spacing w:val="-1"/>
        </w:rPr>
        <w:t>μ</w:t>
      </w:r>
      <w:r w:rsidRPr="0022556A">
        <w:rPr>
          <w:spacing w:val="-5"/>
        </w:rPr>
        <w:t>ε</w:t>
      </w:r>
      <w:r w:rsidRPr="0022556A">
        <w:rPr>
          <w:spacing w:val="2"/>
        </w:rPr>
        <w:t>ν</w:t>
      </w:r>
      <w:r w:rsidRPr="0022556A">
        <w:t>ο και</w:t>
      </w:r>
      <w:r w:rsidRPr="0022556A">
        <w:rPr>
          <w:spacing w:val="1"/>
        </w:rPr>
        <w:t xml:space="preserve"> </w:t>
      </w:r>
      <w:r w:rsidRPr="0022556A">
        <w:rPr>
          <w:spacing w:val="-2"/>
        </w:rPr>
        <w:t>γ</w:t>
      </w:r>
      <w:r w:rsidRPr="0022556A">
        <w:rPr>
          <w:spacing w:val="2"/>
        </w:rPr>
        <w:t>ι</w:t>
      </w:r>
      <w:r w:rsidRPr="0022556A">
        <w:t>α</w:t>
      </w:r>
      <w:r w:rsidRPr="0022556A">
        <w:rPr>
          <w:spacing w:val="-2"/>
        </w:rPr>
        <w:t xml:space="preserve"> </w:t>
      </w:r>
      <w:r w:rsidRPr="0022556A">
        <w:rPr>
          <w:spacing w:val="-1"/>
        </w:rPr>
        <w:t>όλ</w:t>
      </w:r>
      <w:r w:rsidRPr="0022556A">
        <w:t xml:space="preserve">η </w:t>
      </w:r>
      <w:r w:rsidRPr="0022556A">
        <w:rPr>
          <w:spacing w:val="1"/>
        </w:rPr>
        <w:t>τ</w:t>
      </w:r>
      <w:r w:rsidRPr="0022556A">
        <w:t>η δ</w:t>
      </w:r>
      <w:r w:rsidRPr="0022556A">
        <w:rPr>
          <w:spacing w:val="-3"/>
        </w:rPr>
        <w:t>ι</w:t>
      </w:r>
      <w:r w:rsidRPr="0022556A">
        <w:t>ά</w:t>
      </w:r>
      <w:r w:rsidRPr="0022556A">
        <w:rPr>
          <w:spacing w:val="-2"/>
        </w:rPr>
        <w:t>ρ</w:t>
      </w:r>
      <w:r w:rsidRPr="0022556A">
        <w:t>κε</w:t>
      </w:r>
      <w:r w:rsidRPr="0022556A">
        <w:rPr>
          <w:spacing w:val="2"/>
        </w:rPr>
        <w:t>ι</w:t>
      </w:r>
      <w:r w:rsidRPr="0022556A">
        <w:t>α</w:t>
      </w:r>
      <w:r w:rsidRPr="0022556A">
        <w:rPr>
          <w:spacing w:val="-2"/>
        </w:rPr>
        <w:t xml:space="preserve"> </w:t>
      </w:r>
      <w:r w:rsidRPr="0022556A">
        <w:rPr>
          <w:spacing w:val="1"/>
        </w:rPr>
        <w:t>τ</w:t>
      </w:r>
      <w:r w:rsidRPr="0022556A">
        <w:rPr>
          <w:spacing w:val="-3"/>
        </w:rPr>
        <w:t>η</w:t>
      </w:r>
      <w:r w:rsidRPr="0022556A">
        <w:t>ς</w:t>
      </w:r>
      <w:r w:rsidRPr="0022556A">
        <w:rPr>
          <w:spacing w:val="-1"/>
        </w:rPr>
        <w:t xml:space="preserve"> </w:t>
      </w:r>
      <w:r w:rsidRPr="0022556A">
        <w:rPr>
          <w:spacing w:val="-2"/>
        </w:rPr>
        <w:t>π</w:t>
      </w:r>
      <w:r w:rsidRPr="0022556A">
        <w:rPr>
          <w:spacing w:val="-1"/>
        </w:rPr>
        <w:t>ρ</w:t>
      </w:r>
      <w:r w:rsidRPr="0022556A">
        <w:rPr>
          <w:spacing w:val="-5"/>
        </w:rPr>
        <w:t>α</w:t>
      </w:r>
      <w:r w:rsidRPr="0022556A">
        <w:t>κ</w:t>
      </w:r>
      <w:r w:rsidRPr="0022556A">
        <w:rPr>
          <w:spacing w:val="1"/>
        </w:rPr>
        <w:t>τ</w:t>
      </w:r>
      <w:r w:rsidRPr="0022556A">
        <w:rPr>
          <w:spacing w:val="2"/>
        </w:rPr>
        <w:t>ι</w:t>
      </w:r>
      <w:r w:rsidRPr="0022556A">
        <w:t>κ</w:t>
      </w:r>
      <w:r w:rsidRPr="0022556A">
        <w:rPr>
          <w:spacing w:val="-3"/>
        </w:rPr>
        <w:t>ή</w:t>
      </w:r>
      <w:r w:rsidRPr="0022556A">
        <w:t>ς</w:t>
      </w:r>
      <w:r w:rsidRPr="0022556A">
        <w:rPr>
          <w:spacing w:val="-1"/>
        </w:rPr>
        <w:t xml:space="preserve"> </w:t>
      </w:r>
      <w:r w:rsidRPr="0022556A">
        <w:rPr>
          <w:spacing w:val="-5"/>
        </w:rPr>
        <w:t>ά</w:t>
      </w:r>
      <w:r w:rsidRPr="0022556A">
        <w:rPr>
          <w:spacing w:val="-2"/>
        </w:rPr>
        <w:t>σ</w:t>
      </w:r>
      <w:r w:rsidRPr="0022556A">
        <w:t>κ</w:t>
      </w:r>
      <w:r w:rsidRPr="0022556A">
        <w:rPr>
          <w:spacing w:val="2"/>
        </w:rPr>
        <w:t>η</w:t>
      </w:r>
      <w:r w:rsidRPr="0022556A">
        <w:rPr>
          <w:spacing w:val="-2"/>
        </w:rPr>
        <w:t>σ</w:t>
      </w:r>
      <w:r w:rsidRPr="0022556A">
        <w:rPr>
          <w:spacing w:val="1"/>
        </w:rPr>
        <w:t>η</w:t>
      </w:r>
      <w:r w:rsidRPr="0022556A">
        <w:t>ς,</w:t>
      </w:r>
    </w:p>
    <w:p w:rsidR="0065160D" w:rsidRPr="00312007" w:rsidRDefault="0065160D" w:rsidP="0065160D">
      <w:pPr>
        <w:tabs>
          <w:tab w:val="left" w:pos="820"/>
        </w:tabs>
        <w:spacing w:after="120" w:line="276" w:lineRule="auto"/>
        <w:ind w:left="833" w:right="69" w:hanging="360"/>
        <w:jc w:val="both"/>
      </w:pPr>
      <w:r>
        <w:t>-</w:t>
      </w:r>
      <w:r w:rsidRPr="0022556A">
        <w:t xml:space="preserve">Η  </w:t>
      </w:r>
      <w:r w:rsidRPr="0022556A">
        <w:rPr>
          <w:spacing w:val="7"/>
        </w:rPr>
        <w:t xml:space="preserve"> </w:t>
      </w:r>
      <w:r w:rsidRPr="0022556A">
        <w:t>υ</w:t>
      </w:r>
      <w:r w:rsidRPr="0022556A">
        <w:rPr>
          <w:spacing w:val="-2"/>
        </w:rPr>
        <w:t>π</w:t>
      </w:r>
      <w:r w:rsidRPr="0022556A">
        <w:rPr>
          <w:spacing w:val="-1"/>
        </w:rPr>
        <w:t>ο</w:t>
      </w:r>
      <w:r w:rsidRPr="0022556A">
        <w:rPr>
          <w:spacing w:val="-2"/>
        </w:rPr>
        <w:t>β</w:t>
      </w:r>
      <w:r w:rsidRPr="0022556A">
        <w:rPr>
          <w:spacing w:val="-1"/>
        </w:rPr>
        <w:t>ολ</w:t>
      </w:r>
      <w:r w:rsidRPr="0022556A">
        <w:t xml:space="preserve">ή  </w:t>
      </w:r>
      <w:r w:rsidRPr="0022556A">
        <w:rPr>
          <w:spacing w:val="1"/>
        </w:rPr>
        <w:t xml:space="preserve"> </w:t>
      </w:r>
      <w:r w:rsidRPr="0022556A">
        <w:rPr>
          <w:spacing w:val="-2"/>
        </w:rPr>
        <w:t>πρ</w:t>
      </w:r>
      <w:r w:rsidRPr="0022556A">
        <w:rPr>
          <w:spacing w:val="-1"/>
        </w:rPr>
        <w:t>ο</w:t>
      </w:r>
      <w:r w:rsidRPr="0022556A">
        <w:rPr>
          <w:spacing w:val="1"/>
        </w:rPr>
        <w:t>τ</w:t>
      </w:r>
      <w:r w:rsidRPr="0022556A">
        <w:t>ά</w:t>
      </w:r>
      <w:r w:rsidRPr="0022556A">
        <w:rPr>
          <w:spacing w:val="-7"/>
        </w:rPr>
        <w:t>σ</w:t>
      </w:r>
      <w:r w:rsidRPr="0022556A">
        <w:t xml:space="preserve">εων  </w:t>
      </w:r>
      <w:r w:rsidRPr="0022556A">
        <w:rPr>
          <w:spacing w:val="6"/>
        </w:rPr>
        <w:t xml:space="preserve"> </w:t>
      </w:r>
      <w:r w:rsidRPr="0022556A">
        <w:rPr>
          <w:spacing w:val="-2"/>
        </w:rPr>
        <w:t>σ</w:t>
      </w:r>
      <w:r w:rsidRPr="0022556A">
        <w:rPr>
          <w:spacing w:val="2"/>
        </w:rPr>
        <w:t>τ</w:t>
      </w:r>
      <w:r w:rsidRPr="0022556A">
        <w:t xml:space="preserve">η  </w:t>
      </w:r>
      <w:r w:rsidRPr="0022556A">
        <w:rPr>
          <w:spacing w:val="6"/>
        </w:rPr>
        <w:t xml:space="preserve"> </w:t>
      </w:r>
      <w:r w:rsidRPr="0022556A">
        <w:rPr>
          <w:spacing w:val="-5"/>
        </w:rPr>
        <w:t>δ</w:t>
      </w:r>
      <w:r w:rsidRPr="0022556A">
        <w:rPr>
          <w:spacing w:val="2"/>
        </w:rPr>
        <w:t>ι</w:t>
      </w:r>
      <w:r w:rsidRPr="0022556A">
        <w:t>εύ</w:t>
      </w:r>
      <w:r w:rsidRPr="0022556A">
        <w:rPr>
          <w:spacing w:val="-7"/>
        </w:rPr>
        <w:t>θ</w:t>
      </w:r>
      <w:r w:rsidRPr="0022556A">
        <w:t>υ</w:t>
      </w:r>
      <w:r w:rsidRPr="0022556A">
        <w:rPr>
          <w:spacing w:val="2"/>
        </w:rPr>
        <w:t>ν</w:t>
      </w:r>
      <w:r w:rsidRPr="0022556A">
        <w:rPr>
          <w:spacing w:val="-2"/>
        </w:rPr>
        <w:t>σ</w:t>
      </w:r>
      <w:r w:rsidRPr="0022556A">
        <w:t xml:space="preserve">η  </w:t>
      </w:r>
      <w:r w:rsidRPr="0022556A">
        <w:rPr>
          <w:spacing w:val="2"/>
        </w:rPr>
        <w:t xml:space="preserve"> </w:t>
      </w:r>
      <w:r w:rsidRPr="0022556A">
        <w:rPr>
          <w:spacing w:val="1"/>
        </w:rPr>
        <w:t>τη</w:t>
      </w:r>
      <w:r w:rsidRPr="0022556A">
        <w:t xml:space="preserve">ς </w:t>
      </w:r>
      <w:r w:rsidRPr="0022556A">
        <w:rPr>
          <w:spacing w:val="50"/>
        </w:rPr>
        <w:t xml:space="preserve"> </w:t>
      </w:r>
      <w:r w:rsidRPr="0022556A">
        <w:t>ε</w:t>
      </w:r>
      <w:r w:rsidRPr="0022556A">
        <w:rPr>
          <w:spacing w:val="-2"/>
        </w:rPr>
        <w:t>π</w:t>
      </w:r>
      <w:r w:rsidRPr="0022556A">
        <w:rPr>
          <w:spacing w:val="-3"/>
        </w:rPr>
        <w:t>ιχ</w:t>
      </w:r>
      <w:r w:rsidRPr="0022556A">
        <w:t>ε</w:t>
      </w:r>
      <w:r w:rsidRPr="0022556A">
        <w:rPr>
          <w:spacing w:val="2"/>
        </w:rPr>
        <w:t>ί</w:t>
      </w:r>
      <w:r w:rsidRPr="0022556A">
        <w:rPr>
          <w:spacing w:val="-1"/>
        </w:rPr>
        <w:t>ρ</w:t>
      </w:r>
      <w:r w:rsidRPr="0022556A">
        <w:rPr>
          <w:spacing w:val="1"/>
        </w:rPr>
        <w:t>η</w:t>
      </w:r>
      <w:r w:rsidRPr="0022556A">
        <w:rPr>
          <w:spacing w:val="-2"/>
        </w:rPr>
        <w:t>σ</w:t>
      </w:r>
      <w:r w:rsidRPr="0022556A">
        <w:rPr>
          <w:spacing w:val="1"/>
        </w:rPr>
        <w:t>η</w:t>
      </w:r>
      <w:r w:rsidRPr="0022556A">
        <w:t xml:space="preserve">ς </w:t>
      </w:r>
      <w:r w:rsidRPr="0022556A">
        <w:rPr>
          <w:spacing w:val="50"/>
        </w:rPr>
        <w:t xml:space="preserve"> </w:t>
      </w:r>
      <w:r w:rsidRPr="0022556A">
        <w:rPr>
          <w:spacing w:val="2"/>
        </w:rPr>
        <w:t>γι</w:t>
      </w:r>
      <w:r w:rsidRPr="0022556A">
        <w:t xml:space="preserve">α </w:t>
      </w:r>
      <w:r w:rsidRPr="0022556A">
        <w:rPr>
          <w:spacing w:val="45"/>
        </w:rPr>
        <w:t xml:space="preserve"> </w:t>
      </w:r>
      <w:r w:rsidRPr="0022556A">
        <w:rPr>
          <w:spacing w:val="1"/>
        </w:rPr>
        <w:t>τ</w:t>
      </w:r>
      <w:r w:rsidRPr="0022556A">
        <w:t xml:space="preserve">η  </w:t>
      </w:r>
      <w:r w:rsidRPr="0022556A">
        <w:rPr>
          <w:spacing w:val="2"/>
        </w:rPr>
        <w:t xml:space="preserve"> </w:t>
      </w:r>
      <w:r w:rsidRPr="0022556A">
        <w:rPr>
          <w:spacing w:val="-2"/>
        </w:rPr>
        <w:t>β</w:t>
      </w:r>
      <w:r w:rsidRPr="0022556A">
        <w:t>ε</w:t>
      </w:r>
      <w:r w:rsidRPr="0022556A">
        <w:rPr>
          <w:spacing w:val="-1"/>
        </w:rPr>
        <w:t>λ</w:t>
      </w:r>
      <w:r w:rsidRPr="0022556A">
        <w:rPr>
          <w:spacing w:val="1"/>
        </w:rPr>
        <w:t>τ</w:t>
      </w:r>
      <w:r w:rsidRPr="0022556A">
        <w:rPr>
          <w:spacing w:val="2"/>
        </w:rPr>
        <w:t>ί</w:t>
      </w:r>
      <w:r w:rsidRPr="0022556A">
        <w:rPr>
          <w:spacing w:val="-5"/>
        </w:rPr>
        <w:t>ω</w:t>
      </w:r>
      <w:r w:rsidRPr="0022556A">
        <w:rPr>
          <w:spacing w:val="-2"/>
        </w:rPr>
        <w:t>σ</w:t>
      </w:r>
      <w:r w:rsidRPr="0022556A">
        <w:t>η</w:t>
      </w:r>
      <w:r w:rsidRPr="0022556A">
        <w:rPr>
          <w:spacing w:val="19"/>
        </w:rPr>
        <w:t xml:space="preserve"> </w:t>
      </w:r>
      <w:r w:rsidRPr="0022556A">
        <w:rPr>
          <w:spacing w:val="1"/>
        </w:rPr>
        <w:t>τ</w:t>
      </w:r>
      <w:r w:rsidRPr="0022556A">
        <w:rPr>
          <w:spacing w:val="-3"/>
        </w:rPr>
        <w:t>η</w:t>
      </w:r>
      <w:r w:rsidRPr="0022556A">
        <w:t>ς</w:t>
      </w:r>
      <w:r w:rsidRPr="0022556A">
        <w:rPr>
          <w:spacing w:val="18"/>
        </w:rPr>
        <w:t xml:space="preserve"> </w:t>
      </w:r>
      <w:r w:rsidRPr="0022556A">
        <w:t>εκ</w:t>
      </w:r>
      <w:r w:rsidRPr="0022556A">
        <w:rPr>
          <w:spacing w:val="-2"/>
        </w:rPr>
        <w:t>π</w:t>
      </w:r>
      <w:r w:rsidRPr="0022556A">
        <w:t>α</w:t>
      </w:r>
      <w:r w:rsidRPr="0022556A">
        <w:rPr>
          <w:spacing w:val="-3"/>
        </w:rPr>
        <w:t>ί</w:t>
      </w:r>
      <w:r w:rsidRPr="0022556A">
        <w:t>δευ</w:t>
      </w:r>
      <w:r w:rsidRPr="0022556A">
        <w:rPr>
          <w:spacing w:val="-2"/>
        </w:rPr>
        <w:t>σ</w:t>
      </w:r>
      <w:r w:rsidRPr="0022556A">
        <w:rPr>
          <w:spacing w:val="-3"/>
        </w:rPr>
        <w:t>η</w:t>
      </w:r>
      <w:r w:rsidRPr="0022556A">
        <w:t xml:space="preserve">ς </w:t>
      </w:r>
      <w:r w:rsidRPr="0022556A">
        <w:rPr>
          <w:spacing w:val="1"/>
        </w:rPr>
        <w:t>τ</w:t>
      </w:r>
      <w:r w:rsidRPr="0022556A">
        <w:t>ων ω</w:t>
      </w:r>
      <w:r w:rsidRPr="0022556A">
        <w:rPr>
          <w:spacing w:val="-5"/>
        </w:rPr>
        <w:t>φ</w:t>
      </w:r>
      <w:r w:rsidRPr="0022556A">
        <w:t>ε</w:t>
      </w:r>
      <w:r w:rsidRPr="0022556A">
        <w:rPr>
          <w:spacing w:val="-1"/>
        </w:rPr>
        <w:t>λο</w:t>
      </w:r>
      <w:r w:rsidRPr="0022556A">
        <w:t>ύ</w:t>
      </w:r>
      <w:r w:rsidRPr="0022556A">
        <w:rPr>
          <w:spacing w:val="-1"/>
        </w:rPr>
        <w:t>μ</w:t>
      </w:r>
      <w:r w:rsidRPr="0022556A">
        <w:t>ε</w:t>
      </w:r>
      <w:r w:rsidRPr="0022556A">
        <w:rPr>
          <w:spacing w:val="-3"/>
        </w:rPr>
        <w:t>ν</w:t>
      </w:r>
      <w:r w:rsidRPr="0022556A">
        <w:t>ω</w:t>
      </w:r>
      <w:r w:rsidRPr="0022556A">
        <w:rPr>
          <w:spacing w:val="2"/>
        </w:rPr>
        <w:t>ν</w:t>
      </w:r>
      <w:r>
        <w:t>,</w:t>
      </w:r>
    </w:p>
    <w:p w:rsidR="0065160D" w:rsidRPr="008F6509" w:rsidRDefault="0065160D" w:rsidP="00B313EE">
      <w:pPr>
        <w:pStyle w:val="ListParagraph"/>
        <w:numPr>
          <w:ilvl w:val="0"/>
          <w:numId w:val="16"/>
        </w:numPr>
        <w:tabs>
          <w:tab w:val="left" w:pos="820"/>
        </w:tabs>
        <w:autoSpaceDE/>
        <w:autoSpaceDN/>
        <w:spacing w:after="120" w:line="276" w:lineRule="auto"/>
        <w:ind w:right="64"/>
        <w:jc w:val="both"/>
      </w:pPr>
      <w:r w:rsidRPr="008F6509">
        <w:t xml:space="preserve">Η </w:t>
      </w:r>
      <w:r w:rsidRPr="008F6509">
        <w:rPr>
          <w:spacing w:val="4"/>
        </w:rPr>
        <w:t xml:space="preserve"> </w:t>
      </w:r>
      <w:r w:rsidRPr="008F6509">
        <w:rPr>
          <w:spacing w:val="-2"/>
        </w:rPr>
        <w:t>σ</w:t>
      </w:r>
      <w:r w:rsidRPr="008F6509">
        <w:t>υ</w:t>
      </w:r>
      <w:r w:rsidRPr="008F6509">
        <w:rPr>
          <w:spacing w:val="-1"/>
        </w:rPr>
        <w:t>μ</w:t>
      </w:r>
      <w:r w:rsidRPr="008F6509">
        <w:rPr>
          <w:spacing w:val="-2"/>
        </w:rPr>
        <w:t>π</w:t>
      </w:r>
      <w:r w:rsidRPr="008F6509">
        <w:rPr>
          <w:spacing w:val="-1"/>
        </w:rPr>
        <w:t>λ</w:t>
      </w:r>
      <w:r w:rsidRPr="008F6509">
        <w:rPr>
          <w:spacing w:val="1"/>
        </w:rPr>
        <w:t>ή</w:t>
      </w:r>
      <w:r w:rsidRPr="008F6509">
        <w:rPr>
          <w:spacing w:val="-2"/>
        </w:rPr>
        <w:t>ρ</w:t>
      </w:r>
      <w:r w:rsidRPr="008F6509">
        <w:t>ω</w:t>
      </w:r>
      <w:r w:rsidRPr="008F6509">
        <w:rPr>
          <w:spacing w:val="-2"/>
        </w:rPr>
        <w:t>σ</w:t>
      </w:r>
      <w:r w:rsidRPr="008F6509">
        <w:t xml:space="preserve">η </w:t>
      </w:r>
      <w:r w:rsidRPr="008F6509">
        <w:rPr>
          <w:spacing w:val="3"/>
        </w:rPr>
        <w:t xml:space="preserve"> </w:t>
      </w:r>
      <w:r w:rsidRPr="008F6509">
        <w:rPr>
          <w:spacing w:val="-5"/>
        </w:rPr>
        <w:t>ε</w:t>
      </w:r>
      <w:r w:rsidRPr="008F6509">
        <w:rPr>
          <w:spacing w:val="2"/>
        </w:rPr>
        <w:t>ι</w:t>
      </w:r>
      <w:r w:rsidRPr="008F6509">
        <w:t>δ</w:t>
      </w:r>
      <w:r w:rsidRPr="008F6509">
        <w:rPr>
          <w:spacing w:val="2"/>
        </w:rPr>
        <w:t>ι</w:t>
      </w:r>
      <w:r w:rsidRPr="008F6509">
        <w:rPr>
          <w:spacing w:val="-4"/>
        </w:rPr>
        <w:t>κ</w:t>
      </w:r>
      <w:r w:rsidRPr="008F6509">
        <w:rPr>
          <w:spacing w:val="-1"/>
        </w:rPr>
        <w:t>ο</w:t>
      </w:r>
      <w:r w:rsidRPr="008F6509">
        <w:t>ύ</w:t>
      </w:r>
      <w:r w:rsidRPr="008F6509">
        <w:rPr>
          <w:spacing w:val="47"/>
        </w:rPr>
        <w:t xml:space="preserve"> </w:t>
      </w:r>
      <w:r w:rsidRPr="008F6509">
        <w:t>ε</w:t>
      </w:r>
      <w:r w:rsidRPr="008F6509">
        <w:rPr>
          <w:spacing w:val="-2"/>
        </w:rPr>
        <w:t>ρ</w:t>
      </w:r>
      <w:r w:rsidRPr="008F6509">
        <w:rPr>
          <w:spacing w:val="1"/>
        </w:rPr>
        <w:t>ω</w:t>
      </w:r>
      <w:r w:rsidRPr="008F6509">
        <w:rPr>
          <w:spacing w:val="-4"/>
        </w:rPr>
        <w:t>τ</w:t>
      </w:r>
      <w:r w:rsidRPr="008F6509">
        <w:rPr>
          <w:spacing w:val="1"/>
        </w:rPr>
        <w:t>η</w:t>
      </w:r>
      <w:r w:rsidRPr="008F6509">
        <w:rPr>
          <w:spacing w:val="-1"/>
        </w:rPr>
        <w:t>μ</w:t>
      </w:r>
      <w:r w:rsidRPr="008F6509">
        <w:rPr>
          <w:spacing w:val="-5"/>
        </w:rPr>
        <w:t>α</w:t>
      </w:r>
      <w:r w:rsidRPr="008F6509">
        <w:rPr>
          <w:spacing w:val="1"/>
        </w:rPr>
        <w:t>τ</w:t>
      </w:r>
      <w:r w:rsidRPr="008F6509">
        <w:rPr>
          <w:spacing w:val="-1"/>
        </w:rPr>
        <w:t>ολο</w:t>
      </w:r>
      <w:r w:rsidRPr="008F6509">
        <w:rPr>
          <w:spacing w:val="2"/>
        </w:rPr>
        <w:t>γί</w:t>
      </w:r>
      <w:r w:rsidRPr="008F6509">
        <w:rPr>
          <w:spacing w:val="-1"/>
        </w:rPr>
        <w:t>ο</w:t>
      </w:r>
      <w:r w:rsidRPr="008F6509">
        <w:t>υ</w:t>
      </w:r>
      <w:r w:rsidRPr="008F6509">
        <w:rPr>
          <w:spacing w:val="47"/>
        </w:rPr>
        <w:t xml:space="preserve"> </w:t>
      </w:r>
      <w:r w:rsidRPr="008F6509">
        <w:rPr>
          <w:spacing w:val="2"/>
        </w:rPr>
        <w:t>γι</w:t>
      </w:r>
      <w:r w:rsidRPr="008F6509">
        <w:t>α</w:t>
      </w:r>
      <w:r w:rsidRPr="008F6509">
        <w:rPr>
          <w:spacing w:val="46"/>
        </w:rPr>
        <w:t xml:space="preserve"> </w:t>
      </w:r>
      <w:r w:rsidRPr="008F6509">
        <w:t>κά</w:t>
      </w:r>
      <w:r w:rsidRPr="008F6509">
        <w:rPr>
          <w:spacing w:val="3"/>
        </w:rPr>
        <w:t>θ</w:t>
      </w:r>
      <w:r w:rsidRPr="008F6509">
        <w:t>ε</w:t>
      </w:r>
      <w:r w:rsidRPr="008F6509">
        <w:rPr>
          <w:spacing w:val="42"/>
        </w:rPr>
        <w:t xml:space="preserve"> </w:t>
      </w:r>
      <w:r w:rsidRPr="008F6509">
        <w:t>ω</w:t>
      </w:r>
      <w:r w:rsidRPr="008F6509">
        <w:rPr>
          <w:spacing w:val="1"/>
        </w:rPr>
        <w:t>φ</w:t>
      </w:r>
      <w:r w:rsidRPr="008F6509">
        <w:t>ε</w:t>
      </w:r>
      <w:r w:rsidRPr="008F6509">
        <w:rPr>
          <w:spacing w:val="-1"/>
        </w:rPr>
        <w:t>λο</w:t>
      </w:r>
      <w:r w:rsidRPr="008F6509">
        <w:t>ύ</w:t>
      </w:r>
      <w:r w:rsidRPr="008F6509">
        <w:rPr>
          <w:spacing w:val="-1"/>
        </w:rPr>
        <w:t>μ</w:t>
      </w:r>
      <w:r w:rsidRPr="008F6509">
        <w:t>ε</w:t>
      </w:r>
      <w:r w:rsidRPr="008F6509">
        <w:rPr>
          <w:spacing w:val="2"/>
        </w:rPr>
        <w:t>ν</w:t>
      </w:r>
      <w:r w:rsidRPr="008F6509">
        <w:rPr>
          <w:spacing w:val="-1"/>
        </w:rPr>
        <w:t>ο</w:t>
      </w:r>
      <w:r w:rsidRPr="008F6509">
        <w:t>,</w:t>
      </w:r>
      <w:r w:rsidRPr="008F6509">
        <w:rPr>
          <w:spacing w:val="44"/>
        </w:rPr>
        <w:t xml:space="preserve"> </w:t>
      </w:r>
      <w:r w:rsidRPr="008F6509">
        <w:rPr>
          <w:spacing w:val="-2"/>
        </w:rPr>
        <w:t>σ</w:t>
      </w:r>
      <w:r w:rsidRPr="008F6509">
        <w:rPr>
          <w:spacing w:val="1"/>
        </w:rPr>
        <w:t>τ</w:t>
      </w:r>
      <w:r w:rsidRPr="008F6509">
        <w:t>ο</w:t>
      </w:r>
      <w:r w:rsidRPr="008F6509">
        <w:rPr>
          <w:spacing w:val="50"/>
        </w:rPr>
        <w:t xml:space="preserve"> </w:t>
      </w:r>
      <w:r w:rsidRPr="008F6509">
        <w:rPr>
          <w:spacing w:val="-1"/>
        </w:rPr>
        <w:t>ο</w:t>
      </w:r>
      <w:r w:rsidRPr="008F6509">
        <w:rPr>
          <w:spacing w:val="-2"/>
        </w:rPr>
        <w:t>π</w:t>
      </w:r>
      <w:r w:rsidRPr="008F6509">
        <w:rPr>
          <w:spacing w:val="-1"/>
        </w:rPr>
        <w:t>ο</w:t>
      </w:r>
      <w:r w:rsidRPr="008F6509">
        <w:rPr>
          <w:spacing w:val="2"/>
        </w:rPr>
        <w:t>ί</w:t>
      </w:r>
      <w:r w:rsidRPr="008F6509">
        <w:t>ο</w:t>
      </w:r>
      <w:r w:rsidRPr="008F6509">
        <w:rPr>
          <w:spacing w:val="50"/>
        </w:rPr>
        <w:t xml:space="preserve"> </w:t>
      </w:r>
      <w:r w:rsidRPr="008F6509">
        <w:rPr>
          <w:spacing w:val="-2"/>
        </w:rPr>
        <w:t>θ</w:t>
      </w:r>
      <w:r w:rsidRPr="008F6509">
        <w:t>α</w:t>
      </w:r>
      <w:r w:rsidRPr="008F6509">
        <w:rPr>
          <w:spacing w:val="12"/>
        </w:rPr>
        <w:t xml:space="preserve"> </w:t>
      </w:r>
      <w:r w:rsidRPr="008F6509">
        <w:t>α</w:t>
      </w:r>
      <w:r w:rsidRPr="008F6509">
        <w:rPr>
          <w:spacing w:val="-2"/>
        </w:rPr>
        <w:t>ξ</w:t>
      </w:r>
      <w:r w:rsidRPr="008F6509">
        <w:rPr>
          <w:spacing w:val="2"/>
        </w:rPr>
        <w:t>ι</w:t>
      </w:r>
      <w:r w:rsidRPr="008F6509">
        <w:rPr>
          <w:spacing w:val="-1"/>
        </w:rPr>
        <w:t>ολο</w:t>
      </w:r>
      <w:r w:rsidRPr="008F6509">
        <w:rPr>
          <w:spacing w:val="2"/>
        </w:rPr>
        <w:t>γ</w:t>
      </w:r>
      <w:r w:rsidRPr="008F6509">
        <w:t>ε</w:t>
      </w:r>
      <w:r w:rsidRPr="008F6509">
        <w:rPr>
          <w:spacing w:val="2"/>
        </w:rPr>
        <w:t>ί</w:t>
      </w:r>
      <w:r w:rsidRPr="008F6509">
        <w:rPr>
          <w:spacing w:val="1"/>
        </w:rPr>
        <w:t>τ</w:t>
      </w:r>
      <w:r w:rsidRPr="008F6509">
        <w:t>αι</w:t>
      </w:r>
      <w:r w:rsidRPr="008F6509">
        <w:rPr>
          <w:spacing w:val="10"/>
        </w:rPr>
        <w:t xml:space="preserve"> </w:t>
      </w:r>
      <w:r w:rsidRPr="008F6509">
        <w:t>η ε</w:t>
      </w:r>
      <w:r w:rsidRPr="008F6509">
        <w:rPr>
          <w:spacing w:val="2"/>
        </w:rPr>
        <w:t>ν</w:t>
      </w:r>
      <w:r w:rsidRPr="008F6509">
        <w:rPr>
          <w:spacing w:val="-2"/>
        </w:rPr>
        <w:t>σ</w:t>
      </w:r>
      <w:r w:rsidRPr="008F6509">
        <w:t>ω</w:t>
      </w:r>
      <w:r w:rsidRPr="008F6509">
        <w:rPr>
          <w:spacing w:val="-2"/>
        </w:rPr>
        <w:t>μ</w:t>
      </w:r>
      <w:r w:rsidRPr="008F6509">
        <w:t>ά</w:t>
      </w:r>
      <w:r w:rsidRPr="008F6509">
        <w:rPr>
          <w:spacing w:val="1"/>
        </w:rPr>
        <w:t>τ</w:t>
      </w:r>
      <w:r w:rsidRPr="008F6509">
        <w:t>ω</w:t>
      </w:r>
      <w:r w:rsidRPr="008F6509">
        <w:rPr>
          <w:spacing w:val="-2"/>
        </w:rPr>
        <w:t>σ</w:t>
      </w:r>
      <w:r w:rsidRPr="008F6509">
        <w:t>ή</w:t>
      </w:r>
      <w:r w:rsidRPr="008F6509">
        <w:rPr>
          <w:spacing w:val="48"/>
        </w:rPr>
        <w:t xml:space="preserve"> </w:t>
      </w:r>
      <w:r w:rsidRPr="008F6509">
        <w:rPr>
          <w:spacing w:val="1"/>
        </w:rPr>
        <w:t>τ</w:t>
      </w:r>
      <w:r w:rsidRPr="008F6509">
        <w:rPr>
          <w:spacing w:val="-1"/>
        </w:rPr>
        <w:t>ο</w:t>
      </w:r>
      <w:r w:rsidRPr="008F6509">
        <w:t>υ</w:t>
      </w:r>
      <w:r w:rsidRPr="008F6509">
        <w:rPr>
          <w:spacing w:val="47"/>
        </w:rPr>
        <w:t xml:space="preserve"> </w:t>
      </w:r>
      <w:r w:rsidRPr="008F6509">
        <w:rPr>
          <w:spacing w:val="-2"/>
        </w:rPr>
        <w:t>σ</w:t>
      </w:r>
      <w:r w:rsidRPr="008F6509">
        <w:rPr>
          <w:spacing w:val="1"/>
        </w:rPr>
        <w:t>τ</w:t>
      </w:r>
      <w:r w:rsidRPr="008F6509">
        <w:t xml:space="preserve">ο  </w:t>
      </w:r>
      <w:r w:rsidRPr="008F6509">
        <w:rPr>
          <w:spacing w:val="-2"/>
        </w:rPr>
        <w:t>π</w:t>
      </w:r>
      <w:r w:rsidRPr="008F6509">
        <w:t>ε</w:t>
      </w:r>
      <w:r w:rsidRPr="008F6509">
        <w:rPr>
          <w:spacing w:val="-2"/>
        </w:rPr>
        <w:t>ρ</w:t>
      </w:r>
      <w:r w:rsidRPr="008F6509">
        <w:rPr>
          <w:spacing w:val="2"/>
        </w:rPr>
        <w:t>ι</w:t>
      </w:r>
      <w:r w:rsidRPr="008F6509">
        <w:rPr>
          <w:spacing w:val="-1"/>
        </w:rPr>
        <w:t>β</w:t>
      </w:r>
      <w:r w:rsidRPr="008F6509">
        <w:t>ά</w:t>
      </w:r>
      <w:r w:rsidRPr="008F6509">
        <w:rPr>
          <w:spacing w:val="-1"/>
        </w:rPr>
        <w:t>λλο</w:t>
      </w:r>
      <w:r w:rsidRPr="008F6509">
        <w:t>ν</w:t>
      </w:r>
      <w:r w:rsidRPr="008F6509">
        <w:rPr>
          <w:spacing w:val="48"/>
        </w:rPr>
        <w:t xml:space="preserve"> </w:t>
      </w:r>
      <w:r w:rsidRPr="008F6509">
        <w:rPr>
          <w:spacing w:val="1"/>
        </w:rPr>
        <w:t>τ</w:t>
      </w:r>
      <w:r w:rsidRPr="008F6509">
        <w:rPr>
          <w:spacing w:val="-3"/>
        </w:rPr>
        <w:t>η</w:t>
      </w:r>
      <w:r w:rsidRPr="008F6509">
        <w:t xml:space="preserve">ς </w:t>
      </w:r>
      <w:r w:rsidRPr="008F6509">
        <w:rPr>
          <w:spacing w:val="2"/>
        </w:rPr>
        <w:t xml:space="preserve"> </w:t>
      </w:r>
      <w:r w:rsidRPr="008F6509">
        <w:t>ε</w:t>
      </w:r>
      <w:r w:rsidRPr="008F6509">
        <w:rPr>
          <w:spacing w:val="-2"/>
        </w:rPr>
        <w:t>π</w:t>
      </w:r>
      <w:r w:rsidRPr="008F6509">
        <w:rPr>
          <w:spacing w:val="2"/>
        </w:rPr>
        <w:t>ιχ</w:t>
      </w:r>
      <w:r w:rsidRPr="008F6509">
        <w:rPr>
          <w:spacing w:val="-4"/>
        </w:rPr>
        <w:t>ε</w:t>
      </w:r>
      <w:r w:rsidRPr="008F6509">
        <w:rPr>
          <w:spacing w:val="2"/>
        </w:rPr>
        <w:t>ί</w:t>
      </w:r>
      <w:r w:rsidRPr="008F6509">
        <w:rPr>
          <w:spacing w:val="-2"/>
        </w:rPr>
        <w:t>ρ</w:t>
      </w:r>
      <w:r w:rsidRPr="008F6509">
        <w:rPr>
          <w:spacing w:val="1"/>
        </w:rPr>
        <w:t>η</w:t>
      </w:r>
      <w:r w:rsidRPr="008F6509">
        <w:rPr>
          <w:spacing w:val="-2"/>
        </w:rPr>
        <w:t>σ</w:t>
      </w:r>
      <w:r w:rsidRPr="008F6509">
        <w:rPr>
          <w:spacing w:val="1"/>
        </w:rPr>
        <w:t>η</w:t>
      </w:r>
      <w:r w:rsidRPr="008F6509">
        <w:t>ς,</w:t>
      </w:r>
      <w:r w:rsidRPr="008F6509">
        <w:rPr>
          <w:spacing w:val="44"/>
        </w:rPr>
        <w:t xml:space="preserve"> </w:t>
      </w:r>
      <w:r w:rsidRPr="008F6509">
        <w:rPr>
          <w:spacing w:val="1"/>
        </w:rPr>
        <w:t>τ</w:t>
      </w:r>
      <w:r w:rsidRPr="008F6509">
        <w:t xml:space="preserve">ο </w:t>
      </w:r>
      <w:r w:rsidRPr="008F6509">
        <w:rPr>
          <w:spacing w:val="1"/>
        </w:rPr>
        <w:t xml:space="preserve"> </w:t>
      </w:r>
      <w:r w:rsidRPr="008F6509">
        <w:t>ε</w:t>
      </w:r>
      <w:r w:rsidRPr="008F6509">
        <w:rPr>
          <w:spacing w:val="2"/>
        </w:rPr>
        <w:t>ν</w:t>
      </w:r>
      <w:r w:rsidRPr="008F6509">
        <w:rPr>
          <w:spacing w:val="-5"/>
        </w:rPr>
        <w:t>δ</w:t>
      </w:r>
      <w:r w:rsidRPr="008F6509">
        <w:rPr>
          <w:spacing w:val="2"/>
        </w:rPr>
        <w:t>ι</w:t>
      </w:r>
      <w:r w:rsidRPr="008F6509">
        <w:t>α</w:t>
      </w:r>
      <w:r w:rsidRPr="008F6509">
        <w:rPr>
          <w:spacing w:val="-5"/>
        </w:rPr>
        <w:t>φ</w:t>
      </w:r>
      <w:r w:rsidRPr="008F6509">
        <w:t>έ</w:t>
      </w:r>
      <w:r w:rsidRPr="008F6509">
        <w:rPr>
          <w:spacing w:val="-2"/>
        </w:rPr>
        <w:t>ρ</w:t>
      </w:r>
      <w:r w:rsidRPr="008F6509">
        <w:rPr>
          <w:spacing w:val="-1"/>
        </w:rPr>
        <w:t>ο</w:t>
      </w:r>
      <w:r w:rsidRPr="008F6509">
        <w:t>ν</w:t>
      </w:r>
      <w:r w:rsidRPr="008F6509">
        <w:rPr>
          <w:spacing w:val="49"/>
        </w:rPr>
        <w:t xml:space="preserve"> </w:t>
      </w:r>
      <w:r w:rsidRPr="008F6509">
        <w:rPr>
          <w:spacing w:val="1"/>
        </w:rPr>
        <w:t>τ</w:t>
      </w:r>
      <w:r w:rsidRPr="008F6509">
        <w:rPr>
          <w:spacing w:val="-1"/>
        </w:rPr>
        <w:t>ο</w:t>
      </w:r>
      <w:r w:rsidRPr="008F6509">
        <w:t xml:space="preserve">υ </w:t>
      </w:r>
      <w:r w:rsidRPr="008F6509">
        <w:rPr>
          <w:spacing w:val="2"/>
        </w:rPr>
        <w:t xml:space="preserve"> </w:t>
      </w:r>
      <w:r w:rsidRPr="008F6509">
        <w:rPr>
          <w:spacing w:val="-2"/>
        </w:rPr>
        <w:t>γ</w:t>
      </w:r>
      <w:r w:rsidRPr="008F6509">
        <w:rPr>
          <w:spacing w:val="2"/>
        </w:rPr>
        <w:t>ι</w:t>
      </w:r>
      <w:r w:rsidRPr="008F6509">
        <w:t>α</w:t>
      </w:r>
      <w:r w:rsidRPr="008F6509">
        <w:rPr>
          <w:spacing w:val="46"/>
        </w:rPr>
        <w:t xml:space="preserve"> </w:t>
      </w:r>
      <w:r w:rsidRPr="008F6509">
        <w:rPr>
          <w:spacing w:val="1"/>
        </w:rPr>
        <w:t>τ</w:t>
      </w:r>
      <w:r w:rsidRPr="008F6509">
        <w:t>ο</w:t>
      </w:r>
      <w:r w:rsidRPr="008F6509">
        <w:rPr>
          <w:spacing w:val="45"/>
        </w:rPr>
        <w:t xml:space="preserve"> </w:t>
      </w:r>
      <w:r w:rsidRPr="008F6509">
        <w:t>α</w:t>
      </w:r>
      <w:r w:rsidRPr="008F6509">
        <w:rPr>
          <w:spacing w:val="1"/>
        </w:rPr>
        <w:t>ν</w:t>
      </w:r>
      <w:r w:rsidRPr="008F6509">
        <w:rPr>
          <w:spacing w:val="-4"/>
        </w:rPr>
        <w:t>τ</w:t>
      </w:r>
      <w:r w:rsidRPr="008F6509">
        <w:rPr>
          <w:spacing w:val="2"/>
        </w:rPr>
        <w:t>ι</w:t>
      </w:r>
      <w:r w:rsidRPr="008F6509">
        <w:t>κ</w:t>
      </w:r>
      <w:r w:rsidRPr="008F6509">
        <w:rPr>
          <w:spacing w:val="1"/>
        </w:rPr>
        <w:t>ε</w:t>
      </w:r>
      <w:r w:rsidRPr="008F6509">
        <w:rPr>
          <w:spacing w:val="-3"/>
        </w:rPr>
        <w:t>ί</w:t>
      </w:r>
      <w:r w:rsidRPr="008F6509">
        <w:rPr>
          <w:spacing w:val="-1"/>
        </w:rPr>
        <w:t>μ</w:t>
      </w:r>
      <w:r w:rsidRPr="008F6509">
        <w:t>ε</w:t>
      </w:r>
      <w:r w:rsidRPr="008F6509">
        <w:rPr>
          <w:spacing w:val="2"/>
        </w:rPr>
        <w:t>ν</w:t>
      </w:r>
      <w:r w:rsidRPr="008F6509">
        <w:t>ο</w:t>
      </w:r>
      <w:r w:rsidRPr="008F6509">
        <w:rPr>
          <w:spacing w:val="46"/>
        </w:rPr>
        <w:t xml:space="preserve"> </w:t>
      </w:r>
      <w:r w:rsidRPr="008F6509">
        <w:rPr>
          <w:spacing w:val="-4"/>
        </w:rPr>
        <w:t>τ</w:t>
      </w:r>
      <w:r w:rsidRPr="008F6509">
        <w:rPr>
          <w:spacing w:val="1"/>
        </w:rPr>
        <w:t>η</w:t>
      </w:r>
      <w:r w:rsidRPr="008F6509">
        <w:t xml:space="preserve">ς </w:t>
      </w:r>
      <w:r w:rsidRPr="008F6509">
        <w:rPr>
          <w:spacing w:val="-2"/>
        </w:rPr>
        <w:t>πρ</w:t>
      </w:r>
      <w:r w:rsidRPr="008F6509">
        <w:t>ακ</w:t>
      </w:r>
      <w:r w:rsidRPr="008F6509">
        <w:rPr>
          <w:spacing w:val="1"/>
        </w:rPr>
        <w:t>τ</w:t>
      </w:r>
      <w:r w:rsidRPr="008F6509">
        <w:rPr>
          <w:spacing w:val="2"/>
        </w:rPr>
        <w:t>ι</w:t>
      </w:r>
      <w:r w:rsidRPr="008F6509">
        <w:t>κ</w:t>
      </w:r>
      <w:r w:rsidRPr="008F6509">
        <w:rPr>
          <w:spacing w:val="1"/>
        </w:rPr>
        <w:t>ή</w:t>
      </w:r>
      <w:r w:rsidRPr="008F6509">
        <w:t>ς</w:t>
      </w:r>
      <w:r w:rsidRPr="008F6509">
        <w:rPr>
          <w:spacing w:val="-1"/>
        </w:rPr>
        <w:t xml:space="preserve"> </w:t>
      </w:r>
      <w:r w:rsidRPr="008F6509">
        <w:t>ά</w:t>
      </w:r>
      <w:r w:rsidRPr="008F6509">
        <w:rPr>
          <w:spacing w:val="-7"/>
        </w:rPr>
        <w:t>σ</w:t>
      </w:r>
      <w:r w:rsidRPr="008F6509">
        <w:t>κ</w:t>
      </w:r>
      <w:r w:rsidRPr="008F6509">
        <w:rPr>
          <w:spacing w:val="2"/>
        </w:rPr>
        <w:t>η</w:t>
      </w:r>
      <w:r w:rsidRPr="008F6509">
        <w:rPr>
          <w:spacing w:val="-2"/>
        </w:rPr>
        <w:t>σ</w:t>
      </w:r>
      <w:r w:rsidRPr="008F6509">
        <w:rPr>
          <w:spacing w:val="1"/>
        </w:rPr>
        <w:t>η</w:t>
      </w:r>
      <w:r w:rsidRPr="008F6509">
        <w:t>ς</w:t>
      </w:r>
      <w:r w:rsidRPr="008F6509">
        <w:rPr>
          <w:spacing w:val="4"/>
        </w:rPr>
        <w:t xml:space="preserve"> </w:t>
      </w:r>
      <w:r w:rsidRPr="008F6509">
        <w:rPr>
          <w:spacing w:val="-4"/>
        </w:rPr>
        <w:t>κ</w:t>
      </w:r>
      <w:r w:rsidRPr="008F6509">
        <w:rPr>
          <w:spacing w:val="2"/>
        </w:rPr>
        <w:t>.</w:t>
      </w:r>
      <w:r w:rsidRPr="008F6509">
        <w:rPr>
          <w:spacing w:val="-1"/>
        </w:rPr>
        <w:t>λ</w:t>
      </w:r>
      <w:r w:rsidRPr="008F6509">
        <w:rPr>
          <w:spacing w:val="-2"/>
        </w:rPr>
        <w:t>π.</w:t>
      </w:r>
    </w:p>
    <w:p w:rsidR="0065160D" w:rsidRPr="00F23929" w:rsidRDefault="0065160D" w:rsidP="0065160D">
      <w:pPr>
        <w:tabs>
          <w:tab w:val="left" w:pos="460"/>
        </w:tabs>
        <w:spacing w:after="120" w:line="276" w:lineRule="auto"/>
        <w:ind w:left="473" w:right="156" w:hanging="360"/>
        <w:jc w:val="both"/>
      </w:pPr>
      <w:r w:rsidRPr="0022556A">
        <w:t>-</w:t>
      </w:r>
      <w:r w:rsidRPr="0022556A">
        <w:tab/>
      </w:r>
      <w:r w:rsidRPr="0022556A">
        <w:rPr>
          <w:spacing w:val="-2"/>
        </w:rPr>
        <w:t>Ο</w:t>
      </w:r>
      <w:r w:rsidRPr="0022556A">
        <w:t>ι</w:t>
      </w:r>
      <w:r w:rsidRPr="0022556A">
        <w:rPr>
          <w:spacing w:val="19"/>
        </w:rPr>
        <w:t xml:space="preserve"> </w:t>
      </w:r>
      <w:r w:rsidRPr="0022556A">
        <w:t>ε</w:t>
      </w:r>
      <w:r w:rsidRPr="0022556A">
        <w:rPr>
          <w:spacing w:val="-2"/>
        </w:rPr>
        <w:t>ρ</w:t>
      </w:r>
      <w:r w:rsidRPr="0022556A">
        <w:rPr>
          <w:spacing w:val="2"/>
        </w:rPr>
        <w:t>γ</w:t>
      </w:r>
      <w:r w:rsidRPr="0022556A">
        <w:t>α</w:t>
      </w:r>
      <w:r w:rsidRPr="0022556A">
        <w:rPr>
          <w:spacing w:val="-3"/>
        </w:rPr>
        <w:t>σ</w:t>
      </w:r>
      <w:r w:rsidRPr="0022556A">
        <w:rPr>
          <w:spacing w:val="2"/>
        </w:rPr>
        <w:t>ι</w:t>
      </w:r>
      <w:r w:rsidRPr="0022556A">
        <w:t>ακ</w:t>
      </w:r>
      <w:r w:rsidRPr="0022556A">
        <w:rPr>
          <w:spacing w:val="-1"/>
        </w:rPr>
        <w:t>ο</w:t>
      </w:r>
      <w:r w:rsidRPr="0022556A">
        <w:t>ί</w:t>
      </w:r>
      <w:r w:rsidRPr="0022556A">
        <w:rPr>
          <w:spacing w:val="19"/>
        </w:rPr>
        <w:t xml:space="preserve"> </w:t>
      </w:r>
      <w:r w:rsidRPr="0022556A">
        <w:t>υ</w:t>
      </w:r>
      <w:r w:rsidRPr="0022556A">
        <w:rPr>
          <w:spacing w:val="-2"/>
        </w:rPr>
        <w:t>π</w:t>
      </w:r>
      <w:r w:rsidRPr="0022556A">
        <w:t>εύ</w:t>
      </w:r>
      <w:r w:rsidRPr="0022556A">
        <w:rPr>
          <w:spacing w:val="-2"/>
        </w:rPr>
        <w:t>θ</w:t>
      </w:r>
      <w:r w:rsidRPr="0022556A">
        <w:rPr>
          <w:spacing w:val="-4"/>
        </w:rPr>
        <w:t>υ</w:t>
      </w:r>
      <w:r w:rsidRPr="0022556A">
        <w:rPr>
          <w:spacing w:val="2"/>
        </w:rPr>
        <w:t>ν</w:t>
      </w:r>
      <w:r w:rsidRPr="0022556A">
        <w:rPr>
          <w:spacing w:val="-1"/>
        </w:rPr>
        <w:t>ο</w:t>
      </w:r>
      <w:r w:rsidRPr="0022556A">
        <w:rPr>
          <w:spacing w:val="2"/>
        </w:rPr>
        <w:t>ι</w:t>
      </w:r>
      <w:r w:rsidRPr="0022556A">
        <w:rPr>
          <w:spacing w:val="1"/>
        </w:rPr>
        <w:t>/</w:t>
      </w:r>
      <w:r w:rsidRPr="0022556A">
        <w:t>υ</w:t>
      </w:r>
      <w:r w:rsidRPr="0022556A">
        <w:rPr>
          <w:spacing w:val="-2"/>
        </w:rPr>
        <w:t>π</w:t>
      </w:r>
      <w:r w:rsidRPr="0022556A">
        <w:t>εύ</w:t>
      </w:r>
      <w:r w:rsidRPr="0022556A">
        <w:rPr>
          <w:spacing w:val="-2"/>
        </w:rPr>
        <w:t>θ</w:t>
      </w:r>
      <w:r w:rsidRPr="0022556A">
        <w:t>υ</w:t>
      </w:r>
      <w:r w:rsidRPr="0022556A">
        <w:rPr>
          <w:spacing w:val="2"/>
        </w:rPr>
        <w:t>ν</w:t>
      </w:r>
      <w:r w:rsidRPr="0022556A">
        <w:rPr>
          <w:spacing w:val="-6"/>
        </w:rPr>
        <w:t>ο</w:t>
      </w:r>
      <w:r w:rsidRPr="0022556A">
        <w:t>ι</w:t>
      </w:r>
      <w:r w:rsidRPr="0022556A">
        <w:rPr>
          <w:spacing w:val="23"/>
        </w:rPr>
        <w:t xml:space="preserve"> </w:t>
      </w:r>
      <w:r w:rsidRPr="0022556A">
        <w:rPr>
          <w:spacing w:val="-2"/>
        </w:rPr>
        <w:t>πρ</w:t>
      </w:r>
      <w:r w:rsidRPr="0022556A">
        <w:t>ακ</w:t>
      </w:r>
      <w:r w:rsidRPr="0022556A">
        <w:rPr>
          <w:spacing w:val="1"/>
        </w:rPr>
        <w:t>τ</w:t>
      </w:r>
      <w:r w:rsidRPr="0022556A">
        <w:rPr>
          <w:spacing w:val="2"/>
        </w:rPr>
        <w:t>ι</w:t>
      </w:r>
      <w:r w:rsidRPr="0022556A">
        <w:rPr>
          <w:spacing w:val="-4"/>
        </w:rPr>
        <w:t>κ</w:t>
      </w:r>
      <w:r w:rsidRPr="0022556A">
        <w:rPr>
          <w:spacing w:val="1"/>
        </w:rPr>
        <w:t>ή</w:t>
      </w:r>
      <w:r w:rsidRPr="0022556A">
        <w:t>ς</w:t>
      </w:r>
      <w:r w:rsidRPr="0022556A">
        <w:rPr>
          <w:spacing w:val="18"/>
        </w:rPr>
        <w:t xml:space="preserve"> </w:t>
      </w:r>
      <w:r w:rsidRPr="0022556A">
        <w:t>ά</w:t>
      </w:r>
      <w:r w:rsidRPr="0022556A">
        <w:rPr>
          <w:spacing w:val="-3"/>
        </w:rPr>
        <w:t>σ</w:t>
      </w:r>
      <w:r w:rsidRPr="0022556A">
        <w:t>κ</w:t>
      </w:r>
      <w:r w:rsidRPr="0022556A">
        <w:rPr>
          <w:spacing w:val="-3"/>
        </w:rPr>
        <w:t>η</w:t>
      </w:r>
      <w:r w:rsidRPr="0022556A">
        <w:rPr>
          <w:spacing w:val="-2"/>
        </w:rPr>
        <w:t>σ</w:t>
      </w:r>
      <w:r w:rsidRPr="0022556A">
        <w:rPr>
          <w:spacing w:val="1"/>
        </w:rPr>
        <w:t>η</w:t>
      </w:r>
      <w:r w:rsidRPr="0022556A">
        <w:t>ς</w:t>
      </w:r>
      <w:r w:rsidRPr="0022556A">
        <w:rPr>
          <w:spacing w:val="20"/>
        </w:rPr>
        <w:t xml:space="preserve"> </w:t>
      </w:r>
      <w:r w:rsidRPr="0022556A">
        <w:rPr>
          <w:spacing w:val="-2"/>
        </w:rPr>
        <w:t>μπ</w:t>
      </w:r>
      <w:r w:rsidRPr="0022556A">
        <w:rPr>
          <w:spacing w:val="-1"/>
        </w:rPr>
        <w:t>ο</w:t>
      </w:r>
      <w:r w:rsidRPr="0022556A">
        <w:rPr>
          <w:spacing w:val="-2"/>
        </w:rPr>
        <w:t>ρ</w:t>
      </w:r>
      <w:r w:rsidRPr="0022556A">
        <w:rPr>
          <w:spacing w:val="-1"/>
        </w:rPr>
        <w:t>ο</w:t>
      </w:r>
      <w:r w:rsidRPr="0022556A">
        <w:t>ύν</w:t>
      </w:r>
      <w:r w:rsidRPr="0022556A">
        <w:rPr>
          <w:spacing w:val="19"/>
        </w:rPr>
        <w:t xml:space="preserve"> </w:t>
      </w:r>
      <w:r w:rsidRPr="0022556A">
        <w:rPr>
          <w:spacing w:val="2"/>
        </w:rPr>
        <w:t>ν</w:t>
      </w:r>
      <w:r w:rsidRPr="0022556A">
        <w:t>α</w:t>
      </w:r>
      <w:r w:rsidRPr="0022556A">
        <w:rPr>
          <w:spacing w:val="17"/>
        </w:rPr>
        <w:t xml:space="preserve"> </w:t>
      </w:r>
      <w:r w:rsidRPr="0022556A">
        <w:t>ε</w:t>
      </w:r>
      <w:r w:rsidRPr="0022556A">
        <w:rPr>
          <w:spacing w:val="2"/>
        </w:rPr>
        <w:t>ίν</w:t>
      </w:r>
      <w:r w:rsidRPr="0022556A">
        <w:rPr>
          <w:spacing w:val="-5"/>
        </w:rPr>
        <w:t>α</w:t>
      </w:r>
      <w:r w:rsidRPr="0022556A">
        <w:t>ι</w:t>
      </w:r>
      <w:r w:rsidRPr="0022556A">
        <w:rPr>
          <w:spacing w:val="19"/>
        </w:rPr>
        <w:t xml:space="preserve"> </w:t>
      </w:r>
      <w:r w:rsidRPr="0022556A">
        <w:rPr>
          <w:spacing w:val="-2"/>
        </w:rPr>
        <w:t>σ</w:t>
      </w:r>
      <w:r w:rsidRPr="0022556A">
        <w:rPr>
          <w:spacing w:val="1"/>
        </w:rPr>
        <w:t>τ</w:t>
      </w:r>
      <w:r w:rsidRPr="0022556A">
        <w:t>ε</w:t>
      </w:r>
      <w:r w:rsidRPr="0022556A">
        <w:rPr>
          <w:spacing w:val="-1"/>
        </w:rPr>
        <w:t>λ</w:t>
      </w:r>
      <w:r w:rsidRPr="0022556A">
        <w:t>έ</w:t>
      </w:r>
      <w:r w:rsidRPr="0022556A">
        <w:rPr>
          <w:spacing w:val="-3"/>
        </w:rPr>
        <w:t>χ</w:t>
      </w:r>
      <w:r w:rsidRPr="0022556A">
        <w:t>η</w:t>
      </w:r>
      <w:r w:rsidRPr="0022556A">
        <w:rPr>
          <w:spacing w:val="18"/>
        </w:rPr>
        <w:t xml:space="preserve"> </w:t>
      </w:r>
      <w:r w:rsidRPr="0022556A">
        <w:rPr>
          <w:spacing w:val="1"/>
        </w:rPr>
        <w:t>τ</w:t>
      </w:r>
      <w:r w:rsidRPr="0022556A">
        <w:rPr>
          <w:spacing w:val="-3"/>
        </w:rPr>
        <w:t>η</w:t>
      </w:r>
      <w:r w:rsidRPr="0022556A">
        <w:t>ς</w:t>
      </w:r>
      <w:r w:rsidRPr="0022556A">
        <w:rPr>
          <w:spacing w:val="18"/>
        </w:rPr>
        <w:t xml:space="preserve"> </w:t>
      </w:r>
      <w:r w:rsidRPr="0022556A">
        <w:t>ε</w:t>
      </w:r>
      <w:r w:rsidRPr="0022556A">
        <w:rPr>
          <w:spacing w:val="-2"/>
        </w:rPr>
        <w:t>π</w:t>
      </w:r>
      <w:r w:rsidRPr="0022556A">
        <w:rPr>
          <w:spacing w:val="2"/>
        </w:rPr>
        <w:t>ιχ</w:t>
      </w:r>
      <w:r w:rsidRPr="0022556A">
        <w:rPr>
          <w:spacing w:val="-5"/>
        </w:rPr>
        <w:t>ε</w:t>
      </w:r>
      <w:r w:rsidRPr="0022556A">
        <w:rPr>
          <w:spacing w:val="2"/>
        </w:rPr>
        <w:t>ί</w:t>
      </w:r>
      <w:r w:rsidRPr="0022556A">
        <w:rPr>
          <w:spacing w:val="-2"/>
        </w:rPr>
        <w:t>ρ</w:t>
      </w:r>
      <w:r w:rsidRPr="0022556A">
        <w:rPr>
          <w:spacing w:val="1"/>
        </w:rPr>
        <w:t>η</w:t>
      </w:r>
      <w:r w:rsidRPr="0022556A">
        <w:rPr>
          <w:spacing w:val="-2"/>
        </w:rPr>
        <w:t>σ</w:t>
      </w:r>
      <w:r w:rsidRPr="0022556A">
        <w:rPr>
          <w:spacing w:val="1"/>
        </w:rPr>
        <w:t>η</w:t>
      </w:r>
      <w:r w:rsidRPr="0022556A">
        <w:t xml:space="preserve">ς </w:t>
      </w:r>
      <w:r w:rsidRPr="0022556A">
        <w:rPr>
          <w:spacing w:val="-2"/>
        </w:rPr>
        <w:t>σ</w:t>
      </w:r>
      <w:r w:rsidRPr="0022556A">
        <w:t>υ</w:t>
      </w:r>
      <w:r w:rsidRPr="0022556A">
        <w:rPr>
          <w:spacing w:val="2"/>
        </w:rPr>
        <w:t>ν</w:t>
      </w:r>
      <w:r w:rsidRPr="0022556A">
        <w:t>δε</w:t>
      </w:r>
      <w:r w:rsidRPr="0022556A">
        <w:rPr>
          <w:spacing w:val="-1"/>
        </w:rPr>
        <w:t>ό</w:t>
      </w:r>
      <w:r w:rsidRPr="0022556A">
        <w:rPr>
          <w:spacing w:val="-2"/>
        </w:rPr>
        <w:t>μ</w:t>
      </w:r>
      <w:r w:rsidRPr="0022556A">
        <w:t>ε</w:t>
      </w:r>
      <w:r w:rsidRPr="0022556A">
        <w:rPr>
          <w:spacing w:val="2"/>
        </w:rPr>
        <w:t>ν</w:t>
      </w:r>
      <w:r w:rsidRPr="0022556A">
        <w:rPr>
          <w:spacing w:val="-1"/>
        </w:rPr>
        <w:t>ο</w:t>
      </w:r>
      <w:r w:rsidRPr="0022556A">
        <w:t>ι</w:t>
      </w:r>
      <w:r w:rsidRPr="0022556A">
        <w:rPr>
          <w:spacing w:val="6"/>
        </w:rPr>
        <w:t xml:space="preserve"> </w:t>
      </w:r>
      <w:r w:rsidRPr="0022556A">
        <w:rPr>
          <w:spacing w:val="-2"/>
        </w:rPr>
        <w:t>μ</w:t>
      </w:r>
      <w:r w:rsidRPr="0022556A">
        <w:t>ε</w:t>
      </w:r>
      <w:r w:rsidRPr="0022556A">
        <w:rPr>
          <w:spacing w:val="4"/>
        </w:rPr>
        <w:t xml:space="preserve"> </w:t>
      </w:r>
      <w:r w:rsidRPr="0022556A">
        <w:rPr>
          <w:spacing w:val="-1"/>
        </w:rPr>
        <w:t>ο</w:t>
      </w:r>
      <w:r w:rsidRPr="0022556A">
        <w:rPr>
          <w:spacing w:val="2"/>
        </w:rPr>
        <w:t>ι</w:t>
      </w:r>
      <w:r w:rsidRPr="0022556A">
        <w:t>α</w:t>
      </w:r>
      <w:r w:rsidRPr="0022556A">
        <w:rPr>
          <w:spacing w:val="-1"/>
        </w:rPr>
        <w:t>δ</w:t>
      </w:r>
      <w:r w:rsidRPr="0022556A">
        <w:rPr>
          <w:spacing w:val="1"/>
        </w:rPr>
        <w:t>ή</w:t>
      </w:r>
      <w:r w:rsidRPr="0022556A">
        <w:rPr>
          <w:spacing w:val="-2"/>
        </w:rPr>
        <w:t>π</w:t>
      </w:r>
      <w:r w:rsidRPr="0022556A">
        <w:rPr>
          <w:spacing w:val="-1"/>
        </w:rPr>
        <w:t>ο</w:t>
      </w:r>
      <w:r w:rsidRPr="0022556A">
        <w:rPr>
          <w:spacing w:val="1"/>
        </w:rPr>
        <w:t>τ</w:t>
      </w:r>
      <w:r w:rsidRPr="0022556A">
        <w:t>ε</w:t>
      </w:r>
      <w:r w:rsidRPr="0022556A">
        <w:rPr>
          <w:spacing w:val="4"/>
        </w:rPr>
        <w:t xml:space="preserve"> </w:t>
      </w:r>
      <w:r w:rsidRPr="0022556A">
        <w:t>ε</w:t>
      </w:r>
      <w:r w:rsidRPr="0022556A">
        <w:rPr>
          <w:spacing w:val="-2"/>
        </w:rPr>
        <w:t>ρ</w:t>
      </w:r>
      <w:r w:rsidRPr="0022556A">
        <w:rPr>
          <w:spacing w:val="2"/>
        </w:rPr>
        <w:t>γ</w:t>
      </w:r>
      <w:r w:rsidRPr="0022556A">
        <w:t>α</w:t>
      </w:r>
      <w:r w:rsidRPr="0022556A">
        <w:rPr>
          <w:spacing w:val="-3"/>
        </w:rPr>
        <w:t>σ</w:t>
      </w:r>
      <w:r w:rsidRPr="0022556A">
        <w:rPr>
          <w:spacing w:val="2"/>
        </w:rPr>
        <w:t>ι</w:t>
      </w:r>
      <w:r w:rsidRPr="0022556A">
        <w:t>ακή</w:t>
      </w:r>
      <w:r w:rsidRPr="0022556A">
        <w:rPr>
          <w:spacing w:val="5"/>
        </w:rPr>
        <w:t xml:space="preserve"> </w:t>
      </w:r>
      <w:r w:rsidRPr="0022556A">
        <w:rPr>
          <w:spacing w:val="-2"/>
        </w:rPr>
        <w:t>σ</w:t>
      </w:r>
      <w:r w:rsidRPr="0022556A">
        <w:rPr>
          <w:spacing w:val="2"/>
        </w:rPr>
        <w:t>χ</w:t>
      </w:r>
      <w:r w:rsidRPr="0022556A">
        <w:t>έ</w:t>
      </w:r>
      <w:r w:rsidRPr="0022556A">
        <w:rPr>
          <w:spacing w:val="-2"/>
        </w:rPr>
        <w:t>σ</w:t>
      </w:r>
      <w:r w:rsidRPr="0022556A">
        <w:t>η</w:t>
      </w:r>
      <w:r w:rsidRPr="0022556A">
        <w:rPr>
          <w:spacing w:val="5"/>
        </w:rPr>
        <w:t xml:space="preserve"> </w:t>
      </w:r>
      <w:r w:rsidRPr="0022556A">
        <w:rPr>
          <w:spacing w:val="-2"/>
        </w:rPr>
        <w:t>μ</w:t>
      </w:r>
      <w:r w:rsidRPr="0022556A">
        <w:t xml:space="preserve">ε </w:t>
      </w:r>
      <w:r w:rsidRPr="0022556A">
        <w:rPr>
          <w:spacing w:val="1"/>
        </w:rPr>
        <w:t>τη</w:t>
      </w:r>
      <w:r w:rsidRPr="0022556A">
        <w:t>ν</w:t>
      </w:r>
      <w:r w:rsidRPr="0022556A">
        <w:rPr>
          <w:spacing w:val="6"/>
        </w:rPr>
        <w:t xml:space="preserve"> </w:t>
      </w:r>
      <w:r w:rsidRPr="0022556A">
        <w:t>ε</w:t>
      </w:r>
      <w:r w:rsidRPr="0022556A">
        <w:rPr>
          <w:spacing w:val="-2"/>
        </w:rPr>
        <w:t>π</w:t>
      </w:r>
      <w:r w:rsidRPr="0022556A">
        <w:rPr>
          <w:spacing w:val="2"/>
        </w:rPr>
        <w:t>ι</w:t>
      </w:r>
      <w:r w:rsidRPr="0022556A">
        <w:rPr>
          <w:spacing w:val="-3"/>
        </w:rPr>
        <w:t>χ</w:t>
      </w:r>
      <w:r w:rsidRPr="0022556A">
        <w:t>ε</w:t>
      </w:r>
      <w:r w:rsidRPr="0022556A">
        <w:rPr>
          <w:spacing w:val="2"/>
        </w:rPr>
        <w:t>ί</w:t>
      </w:r>
      <w:r w:rsidRPr="0022556A">
        <w:rPr>
          <w:spacing w:val="-2"/>
        </w:rPr>
        <w:t>ρ</w:t>
      </w:r>
      <w:r w:rsidRPr="0022556A">
        <w:rPr>
          <w:spacing w:val="1"/>
        </w:rPr>
        <w:t>η</w:t>
      </w:r>
      <w:r w:rsidRPr="0022556A">
        <w:rPr>
          <w:spacing w:val="-2"/>
        </w:rPr>
        <w:t>σ</w:t>
      </w:r>
      <w:r w:rsidRPr="0022556A">
        <w:t>η</w:t>
      </w:r>
      <w:r w:rsidRPr="0022556A">
        <w:rPr>
          <w:spacing w:val="5"/>
        </w:rPr>
        <w:t xml:space="preserve"> </w:t>
      </w:r>
      <w:r w:rsidRPr="0022556A">
        <w:t>ή</w:t>
      </w:r>
      <w:r w:rsidRPr="0022556A">
        <w:rPr>
          <w:spacing w:val="5"/>
        </w:rPr>
        <w:t xml:space="preserve"> </w:t>
      </w:r>
      <w:r w:rsidRPr="0022556A">
        <w:rPr>
          <w:spacing w:val="2"/>
        </w:rPr>
        <w:t>ι</w:t>
      </w:r>
      <w:r w:rsidRPr="0022556A">
        <w:rPr>
          <w:spacing w:val="-5"/>
        </w:rPr>
        <w:t>δ</w:t>
      </w:r>
      <w:r w:rsidRPr="0022556A">
        <w:rPr>
          <w:spacing w:val="2"/>
        </w:rPr>
        <w:t>ι</w:t>
      </w:r>
      <w:r w:rsidRPr="0022556A">
        <w:rPr>
          <w:spacing w:val="-1"/>
        </w:rPr>
        <w:t>ο</w:t>
      </w:r>
      <w:r w:rsidRPr="0022556A">
        <w:t>κ</w:t>
      </w:r>
      <w:r w:rsidRPr="0022556A">
        <w:rPr>
          <w:spacing w:val="1"/>
        </w:rPr>
        <w:t>τ</w:t>
      </w:r>
      <w:r w:rsidRPr="0022556A">
        <w:rPr>
          <w:spacing w:val="-3"/>
        </w:rPr>
        <w:t>ή</w:t>
      </w:r>
      <w:r w:rsidRPr="0022556A">
        <w:rPr>
          <w:spacing w:val="1"/>
        </w:rPr>
        <w:t>τ</w:t>
      </w:r>
      <w:r w:rsidRPr="0022556A">
        <w:t>ες</w:t>
      </w:r>
      <w:r w:rsidRPr="0022556A">
        <w:rPr>
          <w:spacing w:val="15"/>
        </w:rPr>
        <w:t xml:space="preserve"> </w:t>
      </w:r>
      <w:r w:rsidRPr="0022556A">
        <w:t>–</w:t>
      </w:r>
      <w:r w:rsidRPr="0022556A">
        <w:rPr>
          <w:spacing w:val="5"/>
        </w:rPr>
        <w:t xml:space="preserve"> </w:t>
      </w:r>
      <w:r w:rsidRPr="0022556A">
        <w:t>δ</w:t>
      </w:r>
      <w:r w:rsidRPr="0022556A">
        <w:rPr>
          <w:spacing w:val="1"/>
        </w:rPr>
        <w:t>ι</w:t>
      </w:r>
      <w:r w:rsidRPr="0022556A">
        <w:t>ευ</w:t>
      </w:r>
      <w:r w:rsidRPr="0022556A">
        <w:rPr>
          <w:spacing w:val="-2"/>
        </w:rPr>
        <w:t>θ</w:t>
      </w:r>
      <w:r w:rsidRPr="0022556A">
        <w:rPr>
          <w:spacing w:val="-4"/>
        </w:rPr>
        <w:t>ύ</w:t>
      </w:r>
      <w:r w:rsidRPr="0022556A">
        <w:rPr>
          <w:spacing w:val="2"/>
        </w:rPr>
        <w:t>ν</w:t>
      </w:r>
      <w:r w:rsidRPr="0022556A">
        <w:rPr>
          <w:spacing w:val="-1"/>
        </w:rPr>
        <w:t>ο</w:t>
      </w:r>
      <w:r w:rsidRPr="0022556A">
        <w:rPr>
          <w:spacing w:val="2"/>
        </w:rPr>
        <w:t>ν</w:t>
      </w:r>
      <w:r w:rsidRPr="0022556A">
        <w:rPr>
          <w:spacing w:val="1"/>
        </w:rPr>
        <w:t>τ</w:t>
      </w:r>
      <w:r w:rsidRPr="0022556A">
        <w:t xml:space="preserve">ες </w:t>
      </w:r>
      <w:r w:rsidRPr="0022556A">
        <w:rPr>
          <w:spacing w:val="-2"/>
        </w:rPr>
        <w:t>σ</w:t>
      </w:r>
      <w:r w:rsidRPr="0022556A">
        <w:t>ύ</w:t>
      </w:r>
      <w:r w:rsidRPr="0022556A">
        <w:rPr>
          <w:spacing w:val="-1"/>
        </w:rPr>
        <w:t>μ</w:t>
      </w:r>
      <w:r w:rsidRPr="0022556A">
        <w:rPr>
          <w:spacing w:val="-2"/>
        </w:rPr>
        <w:t>β</w:t>
      </w:r>
      <w:r w:rsidRPr="0022556A">
        <w:rPr>
          <w:spacing w:val="-1"/>
        </w:rPr>
        <w:t>ο</w:t>
      </w:r>
      <w:r w:rsidRPr="0022556A">
        <w:t>υ</w:t>
      </w:r>
      <w:r w:rsidRPr="0022556A">
        <w:rPr>
          <w:spacing w:val="-1"/>
        </w:rPr>
        <w:t>λο</w:t>
      </w:r>
      <w:r w:rsidRPr="0022556A">
        <w:t xml:space="preserve">ι </w:t>
      </w:r>
      <w:r w:rsidRPr="0022556A">
        <w:rPr>
          <w:spacing w:val="1"/>
        </w:rPr>
        <w:t>τη</w:t>
      </w:r>
      <w:r w:rsidRPr="0022556A">
        <w:t>ς ε</w:t>
      </w:r>
      <w:r w:rsidRPr="0022556A">
        <w:rPr>
          <w:spacing w:val="-2"/>
        </w:rPr>
        <w:t>π</w:t>
      </w:r>
      <w:r w:rsidRPr="0022556A">
        <w:rPr>
          <w:spacing w:val="2"/>
        </w:rPr>
        <w:t>ιχ</w:t>
      </w:r>
      <w:r w:rsidRPr="0022556A">
        <w:t>ε</w:t>
      </w:r>
      <w:r w:rsidRPr="0022556A">
        <w:rPr>
          <w:spacing w:val="2"/>
        </w:rPr>
        <w:t>ί</w:t>
      </w:r>
      <w:r w:rsidRPr="0022556A">
        <w:rPr>
          <w:spacing w:val="-2"/>
        </w:rPr>
        <w:t>ρ</w:t>
      </w:r>
      <w:r w:rsidRPr="0022556A">
        <w:rPr>
          <w:spacing w:val="1"/>
        </w:rPr>
        <w:t>η</w:t>
      </w:r>
      <w:r w:rsidRPr="0022556A">
        <w:rPr>
          <w:spacing w:val="-2"/>
        </w:rPr>
        <w:t>σ</w:t>
      </w:r>
      <w:r w:rsidRPr="0022556A">
        <w:rPr>
          <w:spacing w:val="1"/>
        </w:rPr>
        <w:t>η</w:t>
      </w:r>
      <w:r w:rsidRPr="0022556A">
        <w:rPr>
          <w:spacing w:val="2"/>
        </w:rPr>
        <w:t>ς</w:t>
      </w:r>
      <w:r w:rsidRPr="0022556A">
        <w:t>.</w:t>
      </w:r>
    </w:p>
    <w:p w:rsidR="0065160D" w:rsidRPr="0022556A" w:rsidRDefault="0065160D" w:rsidP="0065160D">
      <w:pPr>
        <w:tabs>
          <w:tab w:val="left" w:pos="460"/>
        </w:tabs>
        <w:spacing w:after="120" w:line="276" w:lineRule="auto"/>
        <w:ind w:left="473" w:right="156" w:hanging="360"/>
        <w:jc w:val="both"/>
      </w:pPr>
      <w:r w:rsidRPr="0022556A">
        <w:t>-</w:t>
      </w:r>
      <w:r w:rsidRPr="0022556A">
        <w:tab/>
      </w:r>
      <w:r w:rsidRPr="0022556A">
        <w:rPr>
          <w:spacing w:val="-2"/>
        </w:rPr>
        <w:t>Ο</w:t>
      </w:r>
      <w:r w:rsidRPr="0022556A">
        <w:t xml:space="preserve">ι </w:t>
      </w:r>
      <w:r w:rsidRPr="0022556A">
        <w:rPr>
          <w:spacing w:val="8"/>
        </w:rPr>
        <w:t xml:space="preserve"> </w:t>
      </w:r>
      <w:r w:rsidRPr="0022556A">
        <w:t>ε</w:t>
      </w:r>
      <w:r w:rsidRPr="0022556A">
        <w:rPr>
          <w:spacing w:val="-2"/>
        </w:rPr>
        <w:t>π</w:t>
      </w:r>
      <w:r w:rsidRPr="0022556A">
        <w:rPr>
          <w:spacing w:val="2"/>
        </w:rPr>
        <w:t>ιχ</w:t>
      </w:r>
      <w:r w:rsidRPr="0022556A">
        <w:rPr>
          <w:spacing w:val="-5"/>
        </w:rPr>
        <w:t>ε</w:t>
      </w:r>
      <w:r w:rsidRPr="0022556A">
        <w:rPr>
          <w:spacing w:val="2"/>
        </w:rPr>
        <w:t>ι</w:t>
      </w:r>
      <w:r w:rsidRPr="0022556A">
        <w:rPr>
          <w:spacing w:val="-2"/>
        </w:rPr>
        <w:t>ρ</w:t>
      </w:r>
      <w:r w:rsidRPr="0022556A">
        <w:rPr>
          <w:spacing w:val="1"/>
        </w:rPr>
        <w:t>ή</w:t>
      </w:r>
      <w:r w:rsidRPr="0022556A">
        <w:rPr>
          <w:spacing w:val="-2"/>
        </w:rPr>
        <w:t>σ</w:t>
      </w:r>
      <w:r w:rsidRPr="0022556A">
        <w:t>ε</w:t>
      </w:r>
      <w:r w:rsidRPr="0022556A">
        <w:rPr>
          <w:spacing w:val="2"/>
        </w:rPr>
        <w:t>ι</w:t>
      </w:r>
      <w:r w:rsidRPr="0022556A">
        <w:t>ς,</w:t>
      </w:r>
      <w:r w:rsidRPr="0022556A">
        <w:rPr>
          <w:spacing w:val="49"/>
        </w:rPr>
        <w:t xml:space="preserve"> </w:t>
      </w:r>
      <w:r w:rsidRPr="0022556A">
        <w:rPr>
          <w:spacing w:val="2"/>
        </w:rPr>
        <w:t>γι</w:t>
      </w:r>
      <w:r w:rsidRPr="0022556A">
        <w:t xml:space="preserve">α </w:t>
      </w:r>
      <w:r w:rsidRPr="0022556A">
        <w:rPr>
          <w:spacing w:val="1"/>
        </w:rPr>
        <w:t xml:space="preserve"> </w:t>
      </w:r>
      <w:r w:rsidRPr="0022556A">
        <w:rPr>
          <w:spacing w:val="2"/>
        </w:rPr>
        <w:t>ν</w:t>
      </w:r>
      <w:r w:rsidRPr="0022556A">
        <w:t xml:space="preserve">α </w:t>
      </w:r>
      <w:r w:rsidRPr="0022556A">
        <w:rPr>
          <w:spacing w:val="5"/>
        </w:rPr>
        <w:t xml:space="preserve"> </w:t>
      </w:r>
      <w:r w:rsidRPr="0022556A">
        <w:rPr>
          <w:spacing w:val="-5"/>
        </w:rPr>
        <w:t>έ</w:t>
      </w:r>
      <w:r w:rsidRPr="0022556A">
        <w:rPr>
          <w:spacing w:val="2"/>
        </w:rPr>
        <w:t>χ</w:t>
      </w:r>
      <w:r w:rsidRPr="0022556A">
        <w:rPr>
          <w:spacing w:val="-1"/>
        </w:rPr>
        <w:t>ο</w:t>
      </w:r>
      <w:r w:rsidRPr="0022556A">
        <w:t xml:space="preserve">υν </w:t>
      </w:r>
      <w:r w:rsidRPr="0022556A">
        <w:rPr>
          <w:spacing w:val="3"/>
        </w:rPr>
        <w:t xml:space="preserve"> </w:t>
      </w:r>
      <w:r w:rsidRPr="0022556A">
        <w:t>δυ</w:t>
      </w:r>
      <w:r w:rsidRPr="0022556A">
        <w:rPr>
          <w:spacing w:val="2"/>
        </w:rPr>
        <w:t>ν</w:t>
      </w:r>
      <w:r w:rsidRPr="0022556A">
        <w:rPr>
          <w:spacing w:val="-5"/>
        </w:rPr>
        <w:t>α</w:t>
      </w:r>
      <w:r w:rsidRPr="0022556A">
        <w:rPr>
          <w:spacing w:val="1"/>
        </w:rPr>
        <w:t>τ</w:t>
      </w:r>
      <w:r w:rsidRPr="0022556A">
        <w:rPr>
          <w:spacing w:val="-1"/>
        </w:rPr>
        <w:t>ό</w:t>
      </w:r>
      <w:r w:rsidRPr="0022556A">
        <w:rPr>
          <w:spacing w:val="1"/>
        </w:rPr>
        <w:t>τητ</w:t>
      </w:r>
      <w:r w:rsidRPr="0022556A">
        <w:t xml:space="preserve">α </w:t>
      </w:r>
      <w:r w:rsidRPr="0022556A">
        <w:rPr>
          <w:spacing w:val="1"/>
        </w:rPr>
        <w:t xml:space="preserve"> </w:t>
      </w:r>
      <w:r w:rsidRPr="0022556A">
        <w:rPr>
          <w:spacing w:val="-2"/>
        </w:rPr>
        <w:t>σ</w:t>
      </w:r>
      <w:r w:rsidRPr="0022556A">
        <w:t>υ</w:t>
      </w:r>
      <w:r w:rsidRPr="0022556A">
        <w:rPr>
          <w:spacing w:val="-1"/>
        </w:rPr>
        <w:t>μ</w:t>
      </w:r>
      <w:r w:rsidRPr="0022556A">
        <w:rPr>
          <w:spacing w:val="-2"/>
        </w:rPr>
        <w:t>μ</w:t>
      </w:r>
      <w:r w:rsidRPr="0022556A">
        <w:t>ε</w:t>
      </w:r>
      <w:r w:rsidRPr="0022556A">
        <w:rPr>
          <w:spacing w:val="1"/>
        </w:rPr>
        <w:t>τ</w:t>
      </w:r>
      <w:r w:rsidRPr="0022556A">
        <w:rPr>
          <w:spacing w:val="-1"/>
        </w:rPr>
        <w:t>ο</w:t>
      </w:r>
      <w:r w:rsidRPr="0022556A">
        <w:rPr>
          <w:spacing w:val="2"/>
        </w:rPr>
        <w:t>χ</w:t>
      </w:r>
      <w:r w:rsidRPr="0022556A">
        <w:rPr>
          <w:spacing w:val="1"/>
        </w:rPr>
        <w:t>ή</w:t>
      </w:r>
      <w:r w:rsidRPr="0022556A">
        <w:t xml:space="preserve">ς, </w:t>
      </w:r>
      <w:r w:rsidRPr="0022556A">
        <w:rPr>
          <w:spacing w:val="4"/>
        </w:rPr>
        <w:t xml:space="preserve"> </w:t>
      </w:r>
      <w:r w:rsidRPr="0022556A">
        <w:t>δ</w:t>
      </w:r>
      <w:r w:rsidRPr="0022556A">
        <w:rPr>
          <w:spacing w:val="-5"/>
        </w:rPr>
        <w:t>ε</w:t>
      </w:r>
      <w:r w:rsidRPr="0022556A">
        <w:t xml:space="preserve">ν </w:t>
      </w:r>
      <w:r w:rsidRPr="0022556A">
        <w:rPr>
          <w:spacing w:val="7"/>
        </w:rPr>
        <w:t xml:space="preserve"> </w:t>
      </w:r>
      <w:r w:rsidRPr="0022556A">
        <w:rPr>
          <w:spacing w:val="-2"/>
        </w:rPr>
        <w:t>πρ</w:t>
      </w:r>
      <w:r w:rsidRPr="0022556A">
        <w:t>έ</w:t>
      </w:r>
      <w:r w:rsidRPr="0022556A">
        <w:rPr>
          <w:spacing w:val="-2"/>
        </w:rPr>
        <w:t>π</w:t>
      </w:r>
      <w:r w:rsidRPr="0022556A">
        <w:t xml:space="preserve">ει </w:t>
      </w:r>
      <w:r w:rsidRPr="0022556A">
        <w:rPr>
          <w:spacing w:val="3"/>
        </w:rPr>
        <w:t xml:space="preserve"> </w:t>
      </w:r>
      <w:r w:rsidRPr="0022556A">
        <w:rPr>
          <w:spacing w:val="2"/>
        </w:rPr>
        <w:t>ν</w:t>
      </w:r>
      <w:r w:rsidRPr="0022556A">
        <w:t xml:space="preserve">α </w:t>
      </w:r>
      <w:r w:rsidRPr="0022556A">
        <w:rPr>
          <w:spacing w:val="5"/>
        </w:rPr>
        <w:t xml:space="preserve"> </w:t>
      </w:r>
      <w:r w:rsidRPr="0022556A">
        <w:rPr>
          <w:spacing w:val="1"/>
        </w:rPr>
        <w:t>τ</w:t>
      </w:r>
      <w:r w:rsidRPr="0022556A">
        <w:t>α</w:t>
      </w:r>
      <w:r w:rsidRPr="0022556A">
        <w:rPr>
          <w:spacing w:val="-5"/>
        </w:rPr>
        <w:t>υ</w:t>
      </w:r>
      <w:r w:rsidRPr="0022556A">
        <w:rPr>
          <w:spacing w:val="1"/>
        </w:rPr>
        <w:t>τ</w:t>
      </w:r>
      <w:r w:rsidRPr="0022556A">
        <w:rPr>
          <w:spacing w:val="2"/>
        </w:rPr>
        <w:t>ί</w:t>
      </w:r>
      <w:r w:rsidRPr="0022556A">
        <w:t>ζ</w:t>
      </w:r>
      <w:r w:rsidRPr="0022556A">
        <w:rPr>
          <w:spacing w:val="-1"/>
        </w:rPr>
        <w:t>ο</w:t>
      </w:r>
      <w:r w:rsidRPr="0022556A">
        <w:rPr>
          <w:spacing w:val="-3"/>
        </w:rPr>
        <w:t>ν</w:t>
      </w:r>
      <w:r w:rsidRPr="0022556A">
        <w:rPr>
          <w:spacing w:val="1"/>
        </w:rPr>
        <w:t>τ</w:t>
      </w:r>
      <w:r w:rsidRPr="0022556A">
        <w:t xml:space="preserve">αι </w:t>
      </w:r>
      <w:r w:rsidRPr="0022556A">
        <w:rPr>
          <w:spacing w:val="7"/>
        </w:rPr>
        <w:t xml:space="preserve"> </w:t>
      </w:r>
      <w:r w:rsidRPr="0022556A">
        <w:rPr>
          <w:spacing w:val="-2"/>
        </w:rPr>
        <w:t>μ</w:t>
      </w:r>
      <w:r w:rsidRPr="0022556A">
        <w:t xml:space="preserve">ε </w:t>
      </w:r>
      <w:r w:rsidRPr="0022556A">
        <w:rPr>
          <w:spacing w:val="1"/>
        </w:rPr>
        <w:t xml:space="preserve"> </w:t>
      </w:r>
      <w:r w:rsidRPr="0022556A">
        <w:rPr>
          <w:spacing w:val="10"/>
        </w:rPr>
        <w:t>π</w:t>
      </w:r>
      <w:r w:rsidRPr="0022556A">
        <w:t>α</w:t>
      </w:r>
      <w:r w:rsidRPr="0022556A">
        <w:rPr>
          <w:spacing w:val="-2"/>
        </w:rPr>
        <w:t>ρ</w:t>
      </w:r>
      <w:r w:rsidRPr="0022556A">
        <w:rPr>
          <w:spacing w:val="-1"/>
        </w:rPr>
        <w:t>ό</w:t>
      </w:r>
      <w:r w:rsidRPr="0022556A">
        <w:rPr>
          <w:spacing w:val="2"/>
        </w:rPr>
        <w:t>χ</w:t>
      </w:r>
      <w:r w:rsidRPr="0022556A">
        <w:rPr>
          <w:spacing w:val="-1"/>
        </w:rPr>
        <w:t>ο</w:t>
      </w:r>
      <w:r w:rsidRPr="0022556A">
        <w:t>υς κα</w:t>
      </w:r>
      <w:r w:rsidRPr="0022556A">
        <w:rPr>
          <w:spacing w:val="1"/>
        </w:rPr>
        <w:t>τ</w:t>
      </w:r>
      <w:r w:rsidRPr="0022556A">
        <w:t>ά</w:t>
      </w:r>
      <w:r w:rsidRPr="0022556A">
        <w:rPr>
          <w:spacing w:val="-2"/>
        </w:rPr>
        <w:t>ρ</w:t>
      </w:r>
      <w:r w:rsidRPr="0022556A">
        <w:rPr>
          <w:spacing w:val="1"/>
        </w:rPr>
        <w:t>τ</w:t>
      </w:r>
      <w:r w:rsidRPr="0022556A">
        <w:rPr>
          <w:spacing w:val="2"/>
        </w:rPr>
        <w:t>ι</w:t>
      </w:r>
      <w:r w:rsidRPr="0022556A">
        <w:rPr>
          <w:spacing w:val="-2"/>
        </w:rPr>
        <w:t>σ</w:t>
      </w:r>
      <w:r w:rsidRPr="0022556A">
        <w:rPr>
          <w:spacing w:val="1"/>
        </w:rPr>
        <w:t>η</w:t>
      </w:r>
      <w:r w:rsidRPr="0022556A">
        <w:t>ς</w:t>
      </w:r>
      <w:r w:rsidRPr="0022556A">
        <w:rPr>
          <w:spacing w:val="2"/>
        </w:rPr>
        <w:t xml:space="preserve"> </w:t>
      </w:r>
      <w:r w:rsidRPr="0022556A">
        <w:t xml:space="preserve">και </w:t>
      </w:r>
      <w:r w:rsidRPr="0022556A">
        <w:rPr>
          <w:spacing w:val="21"/>
        </w:rPr>
        <w:t xml:space="preserve"> </w:t>
      </w:r>
      <w:r w:rsidRPr="0022556A">
        <w:t>δ</w:t>
      </w:r>
      <w:r w:rsidRPr="0022556A">
        <w:rPr>
          <w:spacing w:val="-5"/>
        </w:rPr>
        <w:t>ε</w:t>
      </w:r>
      <w:r w:rsidRPr="0022556A">
        <w:t>ν</w:t>
      </w:r>
      <w:r w:rsidRPr="0022556A">
        <w:rPr>
          <w:spacing w:val="8"/>
        </w:rPr>
        <w:t xml:space="preserve"> </w:t>
      </w:r>
      <w:r w:rsidRPr="0022556A">
        <w:t>ε</w:t>
      </w:r>
      <w:r w:rsidRPr="0022556A">
        <w:rPr>
          <w:spacing w:val="-2"/>
        </w:rPr>
        <w:t>π</w:t>
      </w:r>
      <w:r w:rsidRPr="0022556A">
        <w:rPr>
          <w:spacing w:val="2"/>
        </w:rPr>
        <w:t>ι</w:t>
      </w:r>
      <w:r w:rsidRPr="0022556A">
        <w:rPr>
          <w:spacing w:val="1"/>
        </w:rPr>
        <w:t>τ</w:t>
      </w:r>
      <w:r w:rsidRPr="0022556A">
        <w:rPr>
          <w:spacing w:val="-2"/>
        </w:rPr>
        <w:t>ρ</w:t>
      </w:r>
      <w:r w:rsidRPr="0022556A">
        <w:t>έ</w:t>
      </w:r>
      <w:r w:rsidRPr="0022556A">
        <w:rPr>
          <w:spacing w:val="-2"/>
        </w:rPr>
        <w:t>π</w:t>
      </w:r>
      <w:r w:rsidRPr="0022556A">
        <w:t>ε</w:t>
      </w:r>
      <w:r w:rsidRPr="0022556A">
        <w:rPr>
          <w:spacing w:val="1"/>
        </w:rPr>
        <w:t>τ</w:t>
      </w:r>
      <w:r w:rsidRPr="0022556A">
        <w:rPr>
          <w:spacing w:val="-5"/>
        </w:rPr>
        <w:t>α</w:t>
      </w:r>
      <w:r w:rsidRPr="0022556A">
        <w:t>ι</w:t>
      </w:r>
      <w:r w:rsidRPr="0022556A">
        <w:rPr>
          <w:spacing w:val="3"/>
        </w:rPr>
        <w:t xml:space="preserve"> </w:t>
      </w:r>
      <w:r w:rsidRPr="0022556A">
        <w:rPr>
          <w:spacing w:val="2"/>
        </w:rPr>
        <w:t>ν</w:t>
      </w:r>
      <w:r w:rsidRPr="0022556A">
        <w:t>α</w:t>
      </w:r>
      <w:r w:rsidRPr="0022556A">
        <w:rPr>
          <w:spacing w:val="6"/>
        </w:rPr>
        <w:t xml:space="preserve"> </w:t>
      </w:r>
      <w:r w:rsidRPr="0022556A">
        <w:rPr>
          <w:spacing w:val="-2"/>
        </w:rPr>
        <w:t>πρ</w:t>
      </w:r>
      <w:r w:rsidRPr="0022556A">
        <w:rPr>
          <w:spacing w:val="-1"/>
        </w:rPr>
        <w:t>ο</w:t>
      </w:r>
      <w:r w:rsidRPr="0022556A">
        <w:rPr>
          <w:spacing w:val="-2"/>
        </w:rPr>
        <w:t>β</w:t>
      </w:r>
      <w:r w:rsidRPr="0022556A">
        <w:rPr>
          <w:spacing w:val="-1"/>
        </w:rPr>
        <w:t>ο</w:t>
      </w:r>
      <w:r w:rsidRPr="0022556A">
        <w:t>ύν</w:t>
      </w:r>
      <w:r w:rsidRPr="0022556A">
        <w:rPr>
          <w:spacing w:val="8"/>
        </w:rPr>
        <w:t xml:space="preserve"> </w:t>
      </w:r>
      <w:r w:rsidRPr="0022556A">
        <w:rPr>
          <w:spacing w:val="-2"/>
        </w:rPr>
        <w:t>σ</w:t>
      </w:r>
      <w:r w:rsidRPr="0022556A">
        <w:t>ε</w:t>
      </w:r>
      <w:r w:rsidRPr="0022556A">
        <w:rPr>
          <w:spacing w:val="6"/>
        </w:rPr>
        <w:t xml:space="preserve"> </w:t>
      </w:r>
      <w:r w:rsidRPr="0022556A">
        <w:rPr>
          <w:spacing w:val="-2"/>
        </w:rPr>
        <w:t>μ</w:t>
      </w:r>
      <w:r w:rsidRPr="0022556A">
        <w:t>ε</w:t>
      </w:r>
      <w:r w:rsidRPr="0022556A">
        <w:rPr>
          <w:spacing w:val="2"/>
        </w:rPr>
        <w:t>ί</w:t>
      </w:r>
      <w:r w:rsidRPr="0022556A">
        <w:rPr>
          <w:spacing w:val="-5"/>
        </w:rPr>
        <w:t>ω</w:t>
      </w:r>
      <w:r w:rsidRPr="0022556A">
        <w:rPr>
          <w:spacing w:val="-2"/>
        </w:rPr>
        <w:t>σ</w:t>
      </w:r>
      <w:r w:rsidRPr="0022556A">
        <w:t>η</w:t>
      </w:r>
      <w:r w:rsidRPr="0022556A">
        <w:rPr>
          <w:spacing w:val="7"/>
        </w:rPr>
        <w:t xml:space="preserve"> </w:t>
      </w:r>
      <w:r w:rsidRPr="0022556A">
        <w:rPr>
          <w:spacing w:val="1"/>
        </w:rPr>
        <w:t>τ</w:t>
      </w:r>
      <w:r w:rsidRPr="0022556A">
        <w:rPr>
          <w:spacing w:val="-1"/>
        </w:rPr>
        <w:t>ο</w:t>
      </w:r>
      <w:r w:rsidRPr="0022556A">
        <w:t>υ</w:t>
      </w:r>
      <w:r w:rsidRPr="0022556A">
        <w:rPr>
          <w:spacing w:val="7"/>
        </w:rPr>
        <w:t xml:space="preserve"> </w:t>
      </w:r>
      <w:r w:rsidRPr="0022556A">
        <w:rPr>
          <w:spacing w:val="-2"/>
        </w:rPr>
        <w:t>πρ</w:t>
      </w:r>
      <w:r w:rsidRPr="0022556A">
        <w:rPr>
          <w:spacing w:val="-1"/>
        </w:rPr>
        <w:t>ο</w:t>
      </w:r>
      <w:r w:rsidRPr="0022556A">
        <w:rPr>
          <w:spacing w:val="-2"/>
        </w:rPr>
        <w:t>σ</w:t>
      </w:r>
      <w:r w:rsidRPr="0022556A">
        <w:t>ω</w:t>
      </w:r>
      <w:r w:rsidRPr="0022556A">
        <w:rPr>
          <w:spacing w:val="-2"/>
        </w:rPr>
        <w:t>π</w:t>
      </w:r>
      <w:r w:rsidRPr="0022556A">
        <w:rPr>
          <w:spacing w:val="2"/>
        </w:rPr>
        <w:t>ι</w:t>
      </w:r>
      <w:r w:rsidRPr="0022556A">
        <w:t>κ</w:t>
      </w:r>
      <w:r w:rsidRPr="0022556A">
        <w:rPr>
          <w:spacing w:val="-1"/>
        </w:rPr>
        <w:t>ο</w:t>
      </w:r>
      <w:r w:rsidRPr="0022556A">
        <w:t>ύ</w:t>
      </w:r>
      <w:r w:rsidRPr="0022556A">
        <w:rPr>
          <w:spacing w:val="7"/>
        </w:rPr>
        <w:t xml:space="preserve"> </w:t>
      </w:r>
      <w:r w:rsidRPr="0022556A">
        <w:rPr>
          <w:spacing w:val="1"/>
        </w:rPr>
        <w:t>τ</w:t>
      </w:r>
      <w:r w:rsidRPr="0022556A">
        <w:rPr>
          <w:spacing w:val="-1"/>
        </w:rPr>
        <w:t>ο</w:t>
      </w:r>
      <w:r w:rsidRPr="0022556A">
        <w:t>υ</w:t>
      </w:r>
      <w:r w:rsidRPr="0022556A">
        <w:rPr>
          <w:spacing w:val="1"/>
        </w:rPr>
        <w:t>ς</w:t>
      </w:r>
      <w:r w:rsidRPr="0022556A">
        <w:t>,</w:t>
      </w:r>
      <w:r w:rsidRPr="0022556A">
        <w:rPr>
          <w:spacing w:val="4"/>
        </w:rPr>
        <w:t xml:space="preserve"> </w:t>
      </w:r>
      <w:r w:rsidRPr="0022556A">
        <w:t>α</w:t>
      </w:r>
      <w:r w:rsidRPr="0022556A">
        <w:rPr>
          <w:spacing w:val="-2"/>
        </w:rPr>
        <w:t>π</w:t>
      </w:r>
      <w:r w:rsidRPr="0022556A">
        <w:t xml:space="preserve">ό </w:t>
      </w:r>
      <w:r w:rsidRPr="0022556A">
        <w:rPr>
          <w:spacing w:val="1"/>
        </w:rPr>
        <w:t>τη</w:t>
      </w:r>
      <w:r w:rsidRPr="0022556A">
        <w:t>ν</w:t>
      </w:r>
      <w:r w:rsidRPr="0022556A">
        <w:rPr>
          <w:spacing w:val="3"/>
        </w:rPr>
        <w:t xml:space="preserve"> </w:t>
      </w:r>
      <w:r w:rsidRPr="0022556A">
        <w:rPr>
          <w:spacing w:val="1"/>
        </w:rPr>
        <w:t>η</w:t>
      </w:r>
      <w:r w:rsidRPr="0022556A">
        <w:rPr>
          <w:spacing w:val="-2"/>
        </w:rPr>
        <w:t>μ</w:t>
      </w:r>
      <w:r w:rsidRPr="0022556A">
        <w:t>ε</w:t>
      </w:r>
      <w:r w:rsidRPr="0022556A">
        <w:rPr>
          <w:spacing w:val="-2"/>
        </w:rPr>
        <w:t>ρ</w:t>
      </w:r>
      <w:r w:rsidRPr="0022556A">
        <w:rPr>
          <w:spacing w:val="-1"/>
        </w:rPr>
        <w:t>ο</w:t>
      </w:r>
      <w:r w:rsidRPr="0022556A">
        <w:rPr>
          <w:spacing w:val="-2"/>
        </w:rPr>
        <w:t>μ</w:t>
      </w:r>
      <w:r w:rsidRPr="0022556A">
        <w:rPr>
          <w:spacing w:val="1"/>
        </w:rPr>
        <w:t>η</w:t>
      </w:r>
      <w:r w:rsidRPr="0022556A">
        <w:rPr>
          <w:spacing w:val="-3"/>
        </w:rPr>
        <w:t>ν</w:t>
      </w:r>
      <w:r w:rsidRPr="0022556A">
        <w:rPr>
          <w:spacing w:val="2"/>
        </w:rPr>
        <w:t>ί</w:t>
      </w:r>
      <w:r w:rsidRPr="0022556A">
        <w:t>α έ</w:t>
      </w:r>
      <w:r w:rsidRPr="0022556A">
        <w:rPr>
          <w:spacing w:val="2"/>
        </w:rPr>
        <w:t>ν</w:t>
      </w:r>
      <w:r w:rsidRPr="0022556A">
        <w:t>α</w:t>
      </w:r>
      <w:r w:rsidRPr="0022556A">
        <w:rPr>
          <w:spacing w:val="-2"/>
        </w:rPr>
        <w:t>ρ</w:t>
      </w:r>
      <w:r w:rsidRPr="0022556A">
        <w:rPr>
          <w:spacing w:val="-1"/>
        </w:rPr>
        <w:t>ξ</w:t>
      </w:r>
      <w:r w:rsidRPr="0022556A">
        <w:rPr>
          <w:spacing w:val="1"/>
        </w:rPr>
        <w:t>η</w:t>
      </w:r>
      <w:r w:rsidRPr="0022556A">
        <w:t>ς</w:t>
      </w:r>
      <w:r w:rsidRPr="0022556A">
        <w:rPr>
          <w:spacing w:val="6"/>
        </w:rPr>
        <w:t xml:space="preserve"> </w:t>
      </w:r>
      <w:r w:rsidRPr="0022556A">
        <w:rPr>
          <w:spacing w:val="1"/>
        </w:rPr>
        <w:t>τ</w:t>
      </w:r>
      <w:r w:rsidRPr="0022556A">
        <w:rPr>
          <w:spacing w:val="-3"/>
        </w:rPr>
        <w:t>η</w:t>
      </w:r>
      <w:r w:rsidRPr="0022556A">
        <w:t>ς</w:t>
      </w:r>
      <w:r w:rsidRPr="0022556A">
        <w:rPr>
          <w:spacing w:val="6"/>
        </w:rPr>
        <w:t xml:space="preserve"> </w:t>
      </w:r>
      <w:r w:rsidRPr="0022556A">
        <w:rPr>
          <w:spacing w:val="-2"/>
        </w:rPr>
        <w:t>πρ</w:t>
      </w:r>
      <w:r w:rsidRPr="0022556A">
        <w:t>ακ</w:t>
      </w:r>
      <w:r w:rsidRPr="0022556A">
        <w:rPr>
          <w:spacing w:val="1"/>
        </w:rPr>
        <w:t>τ</w:t>
      </w:r>
      <w:r w:rsidRPr="0022556A">
        <w:rPr>
          <w:spacing w:val="2"/>
        </w:rPr>
        <w:t>ι</w:t>
      </w:r>
      <w:r w:rsidRPr="0022556A">
        <w:rPr>
          <w:spacing w:val="-4"/>
        </w:rPr>
        <w:t>κ</w:t>
      </w:r>
      <w:r w:rsidRPr="0022556A">
        <w:rPr>
          <w:spacing w:val="1"/>
        </w:rPr>
        <w:t>ή</w:t>
      </w:r>
      <w:r w:rsidRPr="0022556A">
        <w:t>ς</w:t>
      </w:r>
      <w:r w:rsidRPr="0022556A">
        <w:rPr>
          <w:spacing w:val="6"/>
        </w:rPr>
        <w:t xml:space="preserve"> </w:t>
      </w:r>
      <w:r w:rsidRPr="0022556A">
        <w:t>ά</w:t>
      </w:r>
      <w:r w:rsidRPr="0022556A">
        <w:rPr>
          <w:spacing w:val="-3"/>
        </w:rPr>
        <w:t>σ</w:t>
      </w:r>
      <w:r w:rsidRPr="0022556A">
        <w:t>κ</w:t>
      </w:r>
      <w:r w:rsidRPr="0022556A">
        <w:rPr>
          <w:spacing w:val="2"/>
        </w:rPr>
        <w:t>η</w:t>
      </w:r>
      <w:r w:rsidRPr="0022556A">
        <w:rPr>
          <w:spacing w:val="-2"/>
        </w:rPr>
        <w:t>σ</w:t>
      </w:r>
      <w:r w:rsidRPr="0022556A">
        <w:rPr>
          <w:spacing w:val="1"/>
        </w:rPr>
        <w:t>η</w:t>
      </w:r>
      <w:r w:rsidRPr="0022556A">
        <w:t>ς</w:t>
      </w:r>
      <w:r w:rsidRPr="0022556A">
        <w:rPr>
          <w:spacing w:val="1"/>
        </w:rPr>
        <w:t xml:space="preserve"> </w:t>
      </w:r>
      <w:r w:rsidRPr="0022556A">
        <w:t>και</w:t>
      </w:r>
      <w:r w:rsidRPr="0022556A">
        <w:rPr>
          <w:spacing w:val="2"/>
        </w:rPr>
        <w:t xml:space="preserve"> γι</w:t>
      </w:r>
      <w:r w:rsidRPr="0022556A">
        <w:t xml:space="preserve">α </w:t>
      </w:r>
      <w:r w:rsidRPr="0022556A">
        <w:rPr>
          <w:spacing w:val="-1"/>
        </w:rPr>
        <w:t>ό</w:t>
      </w:r>
      <w:r w:rsidRPr="0022556A">
        <w:rPr>
          <w:spacing w:val="-2"/>
        </w:rPr>
        <w:t>σ</w:t>
      </w:r>
      <w:r w:rsidRPr="0022556A">
        <w:t>ο</w:t>
      </w:r>
      <w:r w:rsidRPr="0022556A">
        <w:rPr>
          <w:spacing w:val="4"/>
        </w:rPr>
        <w:t xml:space="preserve"> </w:t>
      </w:r>
      <w:r w:rsidRPr="0022556A">
        <w:t>δ</w:t>
      </w:r>
      <w:r w:rsidRPr="0022556A">
        <w:rPr>
          <w:spacing w:val="1"/>
        </w:rPr>
        <w:t>ι</w:t>
      </w:r>
      <w:r w:rsidRPr="0022556A">
        <w:t>ά</w:t>
      </w:r>
      <w:r w:rsidRPr="0022556A">
        <w:rPr>
          <w:spacing w:val="-3"/>
        </w:rPr>
        <w:t>σ</w:t>
      </w:r>
      <w:r w:rsidRPr="0022556A">
        <w:rPr>
          <w:spacing w:val="1"/>
        </w:rPr>
        <w:t>τη</w:t>
      </w:r>
      <w:r w:rsidRPr="0022556A">
        <w:rPr>
          <w:spacing w:val="-6"/>
        </w:rPr>
        <w:t>μ</w:t>
      </w:r>
      <w:r w:rsidRPr="0022556A">
        <w:t>α</w:t>
      </w:r>
      <w:r w:rsidRPr="0022556A">
        <w:rPr>
          <w:spacing w:val="5"/>
        </w:rPr>
        <w:t xml:space="preserve"> </w:t>
      </w:r>
      <w:r w:rsidRPr="0022556A">
        <w:t>δ</w:t>
      </w:r>
      <w:r w:rsidRPr="0022556A">
        <w:rPr>
          <w:spacing w:val="1"/>
        </w:rPr>
        <w:t>ι</w:t>
      </w:r>
      <w:r w:rsidRPr="0022556A">
        <w:t>α</w:t>
      </w:r>
      <w:r w:rsidRPr="0022556A">
        <w:rPr>
          <w:spacing w:val="-2"/>
        </w:rPr>
        <w:t>ρ</w:t>
      </w:r>
      <w:r w:rsidRPr="0022556A">
        <w:t>κεί</w:t>
      </w:r>
      <w:r w:rsidRPr="0022556A">
        <w:rPr>
          <w:spacing w:val="3"/>
        </w:rPr>
        <w:t xml:space="preserve"> </w:t>
      </w:r>
      <w:r w:rsidRPr="0022556A">
        <w:t>η</w:t>
      </w:r>
      <w:r w:rsidRPr="0022556A">
        <w:rPr>
          <w:spacing w:val="6"/>
        </w:rPr>
        <w:t xml:space="preserve"> </w:t>
      </w:r>
      <w:r w:rsidRPr="0022556A">
        <w:t>υ</w:t>
      </w:r>
      <w:r w:rsidRPr="0022556A">
        <w:rPr>
          <w:spacing w:val="-1"/>
        </w:rPr>
        <w:t>λο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t>η</w:t>
      </w:r>
      <w:r w:rsidRPr="0022556A">
        <w:rPr>
          <w:spacing w:val="2"/>
        </w:rPr>
        <w:t xml:space="preserve"> </w:t>
      </w:r>
      <w:r w:rsidRPr="0022556A">
        <w:rPr>
          <w:spacing w:val="1"/>
        </w:rPr>
        <w:t>τη</w:t>
      </w:r>
      <w:r w:rsidRPr="0022556A">
        <w:t>ς</w:t>
      </w:r>
      <w:r w:rsidRPr="0022556A">
        <w:rPr>
          <w:spacing w:val="6"/>
        </w:rPr>
        <w:t xml:space="preserve"> </w:t>
      </w:r>
      <w:r w:rsidRPr="0022556A">
        <w:rPr>
          <w:spacing w:val="-2"/>
        </w:rPr>
        <w:t>πρ</w:t>
      </w:r>
      <w:r w:rsidRPr="0022556A">
        <w:t>ακ</w:t>
      </w:r>
      <w:r w:rsidRPr="0022556A">
        <w:rPr>
          <w:spacing w:val="-4"/>
        </w:rPr>
        <w:t>τ</w:t>
      </w:r>
      <w:r w:rsidRPr="0022556A">
        <w:rPr>
          <w:spacing w:val="2"/>
        </w:rPr>
        <w:t>ι</w:t>
      </w:r>
      <w:r w:rsidRPr="0022556A">
        <w:t>κ</w:t>
      </w:r>
      <w:r w:rsidRPr="0022556A">
        <w:rPr>
          <w:spacing w:val="2"/>
        </w:rPr>
        <w:t>ή</w:t>
      </w:r>
      <w:r w:rsidRPr="0022556A">
        <w:t>ς</w:t>
      </w:r>
      <w:r w:rsidRPr="0022556A">
        <w:rPr>
          <w:spacing w:val="1"/>
        </w:rPr>
        <w:t xml:space="preserve"> </w:t>
      </w:r>
      <w:r w:rsidRPr="0022556A">
        <w:t>ά</w:t>
      </w:r>
      <w:r w:rsidRPr="0022556A">
        <w:rPr>
          <w:spacing w:val="-3"/>
        </w:rPr>
        <w:t>σ</w:t>
      </w:r>
      <w:r w:rsidRPr="0022556A">
        <w:t>κ</w:t>
      </w:r>
      <w:r w:rsidRPr="0022556A">
        <w:rPr>
          <w:spacing w:val="2"/>
        </w:rPr>
        <w:t>η</w:t>
      </w:r>
      <w:r w:rsidRPr="0022556A">
        <w:rPr>
          <w:spacing w:val="-2"/>
        </w:rPr>
        <w:t>σ</w:t>
      </w:r>
      <w:r w:rsidRPr="0022556A">
        <w:rPr>
          <w:spacing w:val="1"/>
        </w:rPr>
        <w:t>η</w:t>
      </w:r>
      <w:r w:rsidRPr="0022556A">
        <w:t xml:space="preserve">ς. </w:t>
      </w:r>
      <w:r w:rsidRPr="0022556A">
        <w:rPr>
          <w:spacing w:val="-2"/>
        </w:rPr>
        <w:t>Ε</w:t>
      </w:r>
      <w:r w:rsidRPr="0022556A">
        <w:rPr>
          <w:spacing w:val="2"/>
        </w:rPr>
        <w:t>ι</w:t>
      </w:r>
      <w:r w:rsidRPr="0022556A">
        <w:t>δ</w:t>
      </w:r>
      <w:r w:rsidRPr="0022556A">
        <w:rPr>
          <w:spacing w:val="1"/>
        </w:rPr>
        <w:t>ι</w:t>
      </w:r>
      <w:r w:rsidRPr="0022556A">
        <w:t>κ</w:t>
      </w:r>
      <w:r w:rsidRPr="0022556A">
        <w:rPr>
          <w:spacing w:val="-1"/>
        </w:rPr>
        <w:t>ό</w:t>
      </w:r>
      <w:r w:rsidRPr="0022556A">
        <w:rPr>
          <w:spacing w:val="1"/>
        </w:rPr>
        <w:t>τ</w:t>
      </w:r>
      <w:r w:rsidRPr="0022556A">
        <w:t>ε</w:t>
      </w:r>
      <w:r w:rsidRPr="0022556A">
        <w:rPr>
          <w:spacing w:val="-2"/>
        </w:rPr>
        <w:t>ρ</w:t>
      </w:r>
      <w:r w:rsidRPr="0022556A">
        <w:t xml:space="preserve">α, </w:t>
      </w:r>
      <w:r w:rsidRPr="0022556A">
        <w:rPr>
          <w:spacing w:val="-2"/>
        </w:rPr>
        <w:t>σ</w:t>
      </w:r>
      <w:r w:rsidRPr="0022556A">
        <w:t>ε</w:t>
      </w:r>
      <w:r w:rsidRPr="0022556A">
        <w:rPr>
          <w:spacing w:val="3"/>
        </w:rPr>
        <w:t xml:space="preserve"> </w:t>
      </w:r>
      <w:r w:rsidRPr="0022556A">
        <w:rPr>
          <w:spacing w:val="-2"/>
        </w:rPr>
        <w:t>π</w:t>
      </w:r>
      <w:r w:rsidRPr="0022556A">
        <w:t>ε</w:t>
      </w:r>
      <w:r w:rsidRPr="0022556A">
        <w:rPr>
          <w:spacing w:val="-2"/>
        </w:rPr>
        <w:t>ρ</w:t>
      </w:r>
      <w:r w:rsidRPr="0022556A">
        <w:rPr>
          <w:spacing w:val="2"/>
        </w:rPr>
        <w:t>ί</w:t>
      </w:r>
      <w:r w:rsidRPr="0022556A">
        <w:rPr>
          <w:spacing w:val="-2"/>
        </w:rPr>
        <w:t>π</w:t>
      </w:r>
      <w:r w:rsidRPr="0022556A">
        <w:rPr>
          <w:spacing w:val="1"/>
        </w:rPr>
        <w:t>τ</w:t>
      </w:r>
      <w:r w:rsidRPr="0022556A">
        <w:t>ω</w:t>
      </w:r>
      <w:r w:rsidRPr="0022556A">
        <w:rPr>
          <w:spacing w:val="-2"/>
        </w:rPr>
        <w:t>σ</w:t>
      </w:r>
      <w:r w:rsidRPr="0022556A">
        <w:t>η</w:t>
      </w:r>
      <w:r w:rsidRPr="0022556A">
        <w:rPr>
          <w:spacing w:val="4"/>
        </w:rPr>
        <w:t xml:space="preserve"> </w:t>
      </w:r>
      <w:r w:rsidRPr="0022556A">
        <w:rPr>
          <w:spacing w:val="2"/>
        </w:rPr>
        <w:t>π</w:t>
      </w:r>
      <w:r w:rsidRPr="0022556A">
        <w:rPr>
          <w:spacing w:val="-1"/>
        </w:rPr>
        <w:t>ο</w:t>
      </w:r>
      <w:r w:rsidRPr="0022556A">
        <w:t>υ</w:t>
      </w:r>
      <w:r w:rsidRPr="0022556A">
        <w:rPr>
          <w:spacing w:val="3"/>
        </w:rPr>
        <w:t xml:space="preserve"> </w:t>
      </w:r>
      <w:r w:rsidRPr="0022556A">
        <w:rPr>
          <w:spacing w:val="-2"/>
        </w:rPr>
        <w:t>σ</w:t>
      </w:r>
      <w:r w:rsidRPr="0022556A">
        <w:t>υ</w:t>
      </w:r>
      <w:r w:rsidRPr="0022556A">
        <w:rPr>
          <w:spacing w:val="2"/>
        </w:rPr>
        <w:t>ν</w:t>
      </w:r>
      <w:r w:rsidRPr="0022556A">
        <w:rPr>
          <w:spacing w:val="1"/>
        </w:rPr>
        <w:t>τ</w:t>
      </w:r>
      <w:r w:rsidRPr="0022556A">
        <w:rPr>
          <w:spacing w:val="-2"/>
        </w:rPr>
        <w:t>ρ</w:t>
      </w:r>
      <w:r w:rsidRPr="0022556A">
        <w:t>έ</w:t>
      </w:r>
      <w:r w:rsidRPr="0022556A">
        <w:rPr>
          <w:spacing w:val="-1"/>
        </w:rPr>
        <w:t>ξ</w:t>
      </w:r>
      <w:r w:rsidRPr="0022556A">
        <w:t>ει</w:t>
      </w:r>
      <w:r w:rsidRPr="0022556A">
        <w:rPr>
          <w:spacing w:val="5"/>
        </w:rPr>
        <w:t xml:space="preserve"> </w:t>
      </w:r>
      <w:r w:rsidRPr="0022556A">
        <w:rPr>
          <w:spacing w:val="-2"/>
        </w:rPr>
        <w:t>μ</w:t>
      </w:r>
      <w:r w:rsidRPr="0022556A">
        <w:t>ε</w:t>
      </w:r>
      <w:r w:rsidRPr="0022556A">
        <w:rPr>
          <w:spacing w:val="2"/>
        </w:rPr>
        <w:t>ί</w:t>
      </w:r>
      <w:r w:rsidRPr="0022556A">
        <w:t>ω</w:t>
      </w:r>
      <w:r w:rsidRPr="0022556A">
        <w:rPr>
          <w:spacing w:val="-2"/>
        </w:rPr>
        <w:t>σ</w:t>
      </w:r>
      <w:r w:rsidRPr="0022556A">
        <w:t>η</w:t>
      </w:r>
      <w:r w:rsidRPr="0022556A">
        <w:rPr>
          <w:spacing w:val="4"/>
        </w:rPr>
        <w:t xml:space="preserve"> </w:t>
      </w:r>
      <w:r w:rsidRPr="0022556A">
        <w:rPr>
          <w:spacing w:val="-2"/>
        </w:rPr>
        <w:t>πρ</w:t>
      </w:r>
      <w:r w:rsidRPr="0022556A">
        <w:rPr>
          <w:spacing w:val="-1"/>
        </w:rPr>
        <w:t>ο</w:t>
      </w:r>
      <w:r w:rsidRPr="0022556A">
        <w:rPr>
          <w:spacing w:val="-2"/>
        </w:rPr>
        <w:t>σ</w:t>
      </w:r>
      <w:r w:rsidRPr="0022556A">
        <w:rPr>
          <w:spacing w:val="4"/>
        </w:rPr>
        <w:t>ω</w:t>
      </w:r>
      <w:r w:rsidRPr="0022556A">
        <w:rPr>
          <w:spacing w:val="-2"/>
        </w:rPr>
        <w:t>π</w:t>
      </w:r>
      <w:r w:rsidRPr="0022556A">
        <w:rPr>
          <w:spacing w:val="2"/>
        </w:rPr>
        <w:t>ι</w:t>
      </w:r>
      <w:r w:rsidRPr="0022556A">
        <w:t>κ</w:t>
      </w:r>
      <w:r w:rsidRPr="0022556A">
        <w:rPr>
          <w:spacing w:val="-1"/>
        </w:rPr>
        <w:t>ο</w:t>
      </w:r>
      <w:r w:rsidRPr="0022556A">
        <w:t>ύ</w:t>
      </w:r>
      <w:r w:rsidRPr="0022556A">
        <w:rPr>
          <w:spacing w:val="3"/>
        </w:rPr>
        <w:t xml:space="preserve"> </w:t>
      </w:r>
      <w:r w:rsidRPr="0022556A">
        <w:t>έ</w:t>
      </w:r>
      <w:r w:rsidRPr="0022556A">
        <w:rPr>
          <w:spacing w:val="2"/>
        </w:rPr>
        <w:t>ν</w:t>
      </w:r>
      <w:r w:rsidRPr="0022556A">
        <w:t>ε</w:t>
      </w:r>
      <w:r w:rsidRPr="0022556A">
        <w:rPr>
          <w:spacing w:val="9"/>
        </w:rPr>
        <w:t>κ</w:t>
      </w:r>
      <w:r w:rsidRPr="0022556A">
        <w:t>α</w:t>
      </w:r>
      <w:r w:rsidRPr="0022556A">
        <w:rPr>
          <w:spacing w:val="3"/>
        </w:rPr>
        <w:t xml:space="preserve"> </w:t>
      </w:r>
      <w:r w:rsidRPr="0022556A">
        <w:t>α</w:t>
      </w:r>
      <w:r w:rsidRPr="0022556A">
        <w:rPr>
          <w:spacing w:val="-2"/>
        </w:rPr>
        <w:t>π</w:t>
      </w:r>
      <w:r w:rsidRPr="0022556A">
        <w:rPr>
          <w:spacing w:val="-1"/>
        </w:rPr>
        <w:t>όλ</w:t>
      </w:r>
      <w:r w:rsidRPr="0022556A">
        <w:t>υ</w:t>
      </w:r>
      <w:r w:rsidRPr="0022556A">
        <w:rPr>
          <w:spacing w:val="-2"/>
        </w:rPr>
        <w:t>σ</w:t>
      </w:r>
      <w:r w:rsidRPr="0022556A">
        <w:rPr>
          <w:spacing w:val="1"/>
        </w:rPr>
        <w:t>η</w:t>
      </w:r>
      <w:r w:rsidRPr="0022556A">
        <w:t>ς,</w:t>
      </w:r>
      <w:r w:rsidRPr="0022556A">
        <w:rPr>
          <w:spacing w:val="1"/>
        </w:rPr>
        <w:t xml:space="preserve"> </w:t>
      </w:r>
      <w:r w:rsidRPr="0022556A">
        <w:rPr>
          <w:spacing w:val="-2"/>
        </w:rPr>
        <w:t>θ</w:t>
      </w:r>
      <w:r w:rsidRPr="0022556A">
        <w:t>α</w:t>
      </w:r>
      <w:r w:rsidRPr="0022556A">
        <w:rPr>
          <w:spacing w:val="7"/>
        </w:rPr>
        <w:t xml:space="preserve"> </w:t>
      </w:r>
      <w:r w:rsidRPr="0022556A">
        <w:rPr>
          <w:spacing w:val="-2"/>
        </w:rPr>
        <w:t>πρ</w:t>
      </w:r>
      <w:r w:rsidRPr="0022556A">
        <w:rPr>
          <w:spacing w:val="5"/>
        </w:rPr>
        <w:t>έ</w:t>
      </w:r>
      <w:r w:rsidRPr="0022556A">
        <w:rPr>
          <w:spacing w:val="-2"/>
        </w:rPr>
        <w:t>π</w:t>
      </w:r>
      <w:r w:rsidRPr="0022556A">
        <w:t>ει</w:t>
      </w:r>
      <w:r w:rsidRPr="0022556A">
        <w:rPr>
          <w:spacing w:val="5"/>
        </w:rPr>
        <w:t xml:space="preserve"> </w:t>
      </w:r>
      <w:r w:rsidRPr="0022556A">
        <w:t>η ε</w:t>
      </w:r>
      <w:r w:rsidRPr="0022556A">
        <w:rPr>
          <w:spacing w:val="-2"/>
        </w:rPr>
        <w:t>π</w:t>
      </w:r>
      <w:r w:rsidRPr="0022556A">
        <w:rPr>
          <w:spacing w:val="2"/>
        </w:rPr>
        <w:t>ιχ</w:t>
      </w:r>
      <w:r w:rsidRPr="0022556A">
        <w:t>ε</w:t>
      </w:r>
      <w:r w:rsidRPr="0022556A">
        <w:rPr>
          <w:spacing w:val="2"/>
        </w:rPr>
        <w:t>ί</w:t>
      </w:r>
      <w:r w:rsidRPr="0022556A">
        <w:rPr>
          <w:spacing w:val="-2"/>
        </w:rPr>
        <w:t>ρ</w:t>
      </w:r>
      <w:r w:rsidRPr="0022556A">
        <w:rPr>
          <w:spacing w:val="1"/>
        </w:rPr>
        <w:t>η</w:t>
      </w:r>
      <w:r w:rsidRPr="0022556A">
        <w:rPr>
          <w:spacing w:val="-2"/>
        </w:rPr>
        <w:t>σ</w:t>
      </w:r>
      <w:r w:rsidRPr="0022556A">
        <w:t>η</w:t>
      </w:r>
      <w:r w:rsidRPr="0022556A">
        <w:rPr>
          <w:spacing w:val="-1"/>
        </w:rPr>
        <w:t xml:space="preserve"> </w:t>
      </w:r>
      <w:r w:rsidRPr="0022556A">
        <w:t>ε</w:t>
      </w:r>
      <w:r w:rsidRPr="0022556A">
        <w:rPr>
          <w:spacing w:val="-3"/>
        </w:rPr>
        <w:t>ν</w:t>
      </w:r>
      <w:r w:rsidRPr="0022556A">
        <w:rPr>
          <w:spacing w:val="1"/>
        </w:rPr>
        <w:t>τ</w:t>
      </w:r>
      <w:r w:rsidRPr="0022556A">
        <w:rPr>
          <w:spacing w:val="-1"/>
        </w:rPr>
        <w:t>ό</w:t>
      </w:r>
      <w:r w:rsidRPr="0022556A">
        <w:t>ς</w:t>
      </w:r>
      <w:r w:rsidRPr="0022556A">
        <w:rPr>
          <w:spacing w:val="-1"/>
        </w:rPr>
        <w:t xml:space="preserve"> </w:t>
      </w:r>
      <w:r w:rsidRPr="0022556A">
        <w:t>δέκα</w:t>
      </w:r>
      <w:r w:rsidRPr="0022556A">
        <w:rPr>
          <w:spacing w:val="-2"/>
        </w:rPr>
        <w:t xml:space="preserve"> </w:t>
      </w:r>
      <w:r w:rsidRPr="0022556A">
        <w:t>(</w:t>
      </w:r>
      <w:r w:rsidRPr="0022556A">
        <w:rPr>
          <w:spacing w:val="-1"/>
        </w:rPr>
        <w:t>1</w:t>
      </w:r>
      <w:r w:rsidRPr="0022556A">
        <w:rPr>
          <w:spacing w:val="-2"/>
        </w:rPr>
        <w:t>0</w:t>
      </w:r>
      <w:r w:rsidRPr="0022556A">
        <w:t>)</w:t>
      </w:r>
      <w:r w:rsidRPr="0022556A">
        <w:rPr>
          <w:spacing w:val="-1"/>
        </w:rPr>
        <w:t xml:space="preserve"> </w:t>
      </w:r>
      <w:r w:rsidRPr="0022556A">
        <w:t>ε</w:t>
      </w:r>
      <w:r w:rsidRPr="0022556A">
        <w:rPr>
          <w:spacing w:val="-2"/>
        </w:rPr>
        <w:t>ρ</w:t>
      </w:r>
      <w:r w:rsidRPr="0022556A">
        <w:rPr>
          <w:spacing w:val="2"/>
        </w:rPr>
        <w:t>γ</w:t>
      </w:r>
      <w:r w:rsidRPr="0022556A">
        <w:t>ά</w:t>
      </w:r>
      <w:r w:rsidRPr="0022556A">
        <w:rPr>
          <w:spacing w:val="-3"/>
        </w:rPr>
        <w:t>σ</w:t>
      </w:r>
      <w:r w:rsidRPr="0022556A">
        <w:rPr>
          <w:spacing w:val="2"/>
        </w:rPr>
        <w:t>ι</w:t>
      </w:r>
      <w:r w:rsidRPr="0022556A">
        <w:rPr>
          <w:spacing w:val="-2"/>
        </w:rPr>
        <w:t>μ</w:t>
      </w:r>
      <w:r w:rsidRPr="0022556A">
        <w:t xml:space="preserve">ων </w:t>
      </w:r>
      <w:r w:rsidRPr="0022556A">
        <w:rPr>
          <w:spacing w:val="1"/>
        </w:rPr>
        <w:t>η</w:t>
      </w:r>
      <w:r w:rsidRPr="0022556A">
        <w:rPr>
          <w:spacing w:val="-2"/>
        </w:rPr>
        <w:t>μ</w:t>
      </w:r>
      <w:r w:rsidRPr="0022556A">
        <w:t>ε</w:t>
      </w:r>
      <w:r w:rsidRPr="0022556A">
        <w:rPr>
          <w:spacing w:val="-2"/>
        </w:rPr>
        <w:t>ρ</w:t>
      </w:r>
      <w:r w:rsidRPr="0022556A">
        <w:t>ών α</w:t>
      </w:r>
      <w:r w:rsidRPr="0022556A">
        <w:rPr>
          <w:spacing w:val="-2"/>
        </w:rPr>
        <w:t>π</w:t>
      </w:r>
      <w:r w:rsidRPr="0022556A">
        <w:t>ό</w:t>
      </w:r>
      <w:r w:rsidRPr="0022556A">
        <w:rPr>
          <w:spacing w:val="-3"/>
        </w:rPr>
        <w:t xml:space="preserve"> </w:t>
      </w:r>
      <w:r w:rsidRPr="0022556A">
        <w:rPr>
          <w:spacing w:val="1"/>
        </w:rPr>
        <w:t>τη</w:t>
      </w:r>
      <w:r w:rsidRPr="0022556A">
        <w:t>ν α</w:t>
      </w:r>
      <w:r w:rsidRPr="0022556A">
        <w:rPr>
          <w:spacing w:val="-2"/>
        </w:rPr>
        <w:t>π</w:t>
      </w:r>
      <w:r w:rsidRPr="0022556A">
        <w:rPr>
          <w:spacing w:val="-1"/>
        </w:rPr>
        <w:t>όλ</w:t>
      </w:r>
      <w:r w:rsidRPr="0022556A">
        <w:t>υ</w:t>
      </w:r>
      <w:r w:rsidRPr="0022556A">
        <w:rPr>
          <w:spacing w:val="-2"/>
        </w:rPr>
        <w:t>σ</w:t>
      </w:r>
      <w:r w:rsidRPr="0022556A">
        <w:rPr>
          <w:spacing w:val="1"/>
        </w:rPr>
        <w:t>η</w:t>
      </w:r>
      <w:r w:rsidRPr="0022556A">
        <w:t>,</w:t>
      </w:r>
      <w:r w:rsidRPr="0022556A">
        <w:rPr>
          <w:spacing w:val="-4"/>
        </w:rPr>
        <w:t xml:space="preserve"> </w:t>
      </w:r>
      <w:r w:rsidRPr="0022556A">
        <w:rPr>
          <w:spacing w:val="2"/>
        </w:rPr>
        <w:t>ν</w:t>
      </w:r>
      <w:r w:rsidRPr="0022556A">
        <w:t>α</w:t>
      </w:r>
      <w:r w:rsidRPr="0022556A">
        <w:rPr>
          <w:spacing w:val="2"/>
        </w:rPr>
        <w:t xml:space="preserve"> </w:t>
      </w:r>
      <w:r w:rsidRPr="0022556A">
        <w:rPr>
          <w:spacing w:val="-2"/>
        </w:rPr>
        <w:t>πρ</w:t>
      </w:r>
      <w:r w:rsidRPr="0022556A">
        <w:rPr>
          <w:spacing w:val="3"/>
        </w:rPr>
        <w:t>ο</w:t>
      </w:r>
      <w:r w:rsidRPr="0022556A">
        <w:rPr>
          <w:spacing w:val="-2"/>
        </w:rPr>
        <w:t>β</w:t>
      </w:r>
      <w:r w:rsidRPr="0022556A">
        <w:t xml:space="preserve">εί </w:t>
      </w:r>
      <w:r w:rsidRPr="0022556A">
        <w:rPr>
          <w:spacing w:val="-2"/>
        </w:rPr>
        <w:t>σ</w:t>
      </w:r>
      <w:r w:rsidRPr="0022556A">
        <w:t>ε</w:t>
      </w:r>
      <w:r w:rsidRPr="0022556A">
        <w:rPr>
          <w:spacing w:val="-2"/>
        </w:rPr>
        <w:t xml:space="preserve"> </w:t>
      </w:r>
      <w:r w:rsidRPr="0022556A">
        <w:rPr>
          <w:spacing w:val="2"/>
        </w:rPr>
        <w:t>ν</w:t>
      </w:r>
      <w:r w:rsidRPr="0022556A">
        <w:t>έα</w:t>
      </w:r>
      <w:r w:rsidRPr="0022556A">
        <w:rPr>
          <w:spacing w:val="-2"/>
        </w:rPr>
        <w:t xml:space="preserve"> </w:t>
      </w:r>
      <w:r w:rsidRPr="0022556A">
        <w:rPr>
          <w:spacing w:val="2"/>
        </w:rPr>
        <w:t>π</w:t>
      </w:r>
      <w:r w:rsidRPr="0022556A">
        <w:rPr>
          <w:spacing w:val="-2"/>
        </w:rPr>
        <w:t>ρ</w:t>
      </w:r>
      <w:r w:rsidRPr="0022556A">
        <w:rPr>
          <w:spacing w:val="-1"/>
        </w:rPr>
        <w:t>ό</w:t>
      </w:r>
      <w:r w:rsidRPr="0022556A">
        <w:rPr>
          <w:spacing w:val="-2"/>
        </w:rPr>
        <w:t>σ</w:t>
      </w:r>
      <w:r w:rsidRPr="0022556A">
        <w:rPr>
          <w:spacing w:val="-1"/>
        </w:rPr>
        <w:t>λ</w:t>
      </w:r>
      <w:r w:rsidRPr="0022556A">
        <w:rPr>
          <w:spacing w:val="1"/>
        </w:rPr>
        <w:t>η</w:t>
      </w:r>
      <w:r w:rsidRPr="0022556A">
        <w:rPr>
          <w:spacing w:val="2"/>
        </w:rPr>
        <w:t>ψ</w:t>
      </w:r>
      <w:r w:rsidRPr="0022556A">
        <w:rPr>
          <w:spacing w:val="1"/>
        </w:rPr>
        <w:t>η</w:t>
      </w:r>
      <w:r w:rsidRPr="0022556A">
        <w:t>,</w:t>
      </w:r>
      <w:r w:rsidRPr="0022556A">
        <w:rPr>
          <w:spacing w:val="-4"/>
        </w:rPr>
        <w:t xml:space="preserve"> </w:t>
      </w:r>
      <w:r w:rsidRPr="0022556A">
        <w:rPr>
          <w:spacing w:val="-1"/>
        </w:rPr>
        <w:t>ο</w:t>
      </w:r>
      <w:r w:rsidRPr="0022556A">
        <w:t>ύ</w:t>
      </w:r>
      <w:r w:rsidRPr="0022556A">
        <w:rPr>
          <w:spacing w:val="1"/>
        </w:rPr>
        <w:t>τ</w:t>
      </w:r>
      <w:r w:rsidRPr="0022556A">
        <w:t>ως ώ</w:t>
      </w:r>
      <w:r w:rsidRPr="0022556A">
        <w:rPr>
          <w:spacing w:val="-2"/>
        </w:rPr>
        <w:t>σ</w:t>
      </w:r>
      <w:r w:rsidRPr="0022556A">
        <w:rPr>
          <w:spacing w:val="1"/>
        </w:rPr>
        <w:t>τ</w:t>
      </w:r>
      <w:r w:rsidRPr="0022556A">
        <w:t xml:space="preserve">ε, </w:t>
      </w:r>
      <w:r w:rsidRPr="0022556A">
        <w:rPr>
          <w:spacing w:val="2"/>
        </w:rPr>
        <w:t>ν</w:t>
      </w:r>
      <w:r w:rsidRPr="0022556A">
        <w:t>α</w:t>
      </w:r>
      <w:r w:rsidRPr="0022556A">
        <w:rPr>
          <w:spacing w:val="2"/>
        </w:rPr>
        <w:t xml:space="preserve"> </w:t>
      </w:r>
      <w:r w:rsidRPr="0022556A">
        <w:t>δ</w:t>
      </w:r>
      <w:r w:rsidRPr="0022556A">
        <w:rPr>
          <w:spacing w:val="1"/>
        </w:rPr>
        <w:t>ι</w:t>
      </w:r>
      <w:r w:rsidRPr="0022556A">
        <w:t>ατ</w:t>
      </w:r>
      <w:r w:rsidRPr="0022556A">
        <w:rPr>
          <w:spacing w:val="2"/>
        </w:rPr>
        <w:t>η</w:t>
      </w:r>
      <w:r w:rsidRPr="0022556A">
        <w:rPr>
          <w:spacing w:val="-2"/>
        </w:rPr>
        <w:t>ρ</w:t>
      </w:r>
      <w:r w:rsidRPr="0022556A">
        <w:t>ε</w:t>
      </w:r>
      <w:r w:rsidRPr="0022556A">
        <w:rPr>
          <w:spacing w:val="-3"/>
        </w:rPr>
        <w:t>ί</w:t>
      </w:r>
      <w:r w:rsidRPr="0022556A">
        <w:rPr>
          <w:spacing w:val="1"/>
        </w:rPr>
        <w:t>τ</w:t>
      </w:r>
      <w:r w:rsidRPr="0022556A">
        <w:t>αι</w:t>
      </w:r>
      <w:r w:rsidRPr="0022556A">
        <w:rPr>
          <w:spacing w:val="4"/>
        </w:rPr>
        <w:t xml:space="preserve"> </w:t>
      </w:r>
      <w:r w:rsidRPr="0022556A">
        <w:rPr>
          <w:spacing w:val="-2"/>
        </w:rPr>
        <w:t>σ</w:t>
      </w:r>
      <w:r w:rsidRPr="0022556A">
        <w:rPr>
          <w:spacing w:val="1"/>
        </w:rPr>
        <w:t>τ</w:t>
      </w:r>
      <w:r w:rsidRPr="0022556A">
        <w:t>α</w:t>
      </w:r>
      <w:r w:rsidRPr="0022556A">
        <w:rPr>
          <w:spacing w:val="-3"/>
        </w:rPr>
        <w:t>θ</w:t>
      </w:r>
      <w:r w:rsidRPr="0022556A">
        <w:t>ε</w:t>
      </w:r>
      <w:r w:rsidRPr="0022556A">
        <w:rPr>
          <w:spacing w:val="-2"/>
        </w:rPr>
        <w:t>ρ</w:t>
      </w:r>
      <w:r w:rsidRPr="0022556A">
        <w:rPr>
          <w:spacing w:val="-1"/>
        </w:rPr>
        <w:t>ό</w:t>
      </w:r>
      <w:r w:rsidRPr="0022556A">
        <w:t>ς</w:t>
      </w:r>
      <w:r w:rsidRPr="0022556A">
        <w:rPr>
          <w:spacing w:val="3"/>
        </w:rPr>
        <w:t xml:space="preserve"> </w:t>
      </w:r>
      <w:r w:rsidRPr="0022556A">
        <w:t>υφ</w:t>
      </w:r>
      <w:r w:rsidRPr="0022556A">
        <w:rPr>
          <w:spacing w:val="2"/>
        </w:rPr>
        <w:t>ι</w:t>
      </w:r>
      <w:r w:rsidRPr="0022556A">
        <w:rPr>
          <w:spacing w:val="-2"/>
        </w:rPr>
        <w:t>σ</w:t>
      </w:r>
      <w:r w:rsidRPr="0022556A">
        <w:rPr>
          <w:spacing w:val="1"/>
        </w:rPr>
        <w:t>τ</w:t>
      </w:r>
      <w:r w:rsidRPr="0022556A">
        <w:t>ά</w:t>
      </w:r>
      <w:r w:rsidRPr="0022556A">
        <w:rPr>
          <w:spacing w:val="-2"/>
        </w:rPr>
        <w:t>μ</w:t>
      </w:r>
      <w:r w:rsidRPr="0022556A">
        <w:t>ε</w:t>
      </w:r>
      <w:r w:rsidRPr="0022556A">
        <w:rPr>
          <w:spacing w:val="2"/>
        </w:rPr>
        <w:t>ν</w:t>
      </w:r>
      <w:r w:rsidRPr="0022556A">
        <w:rPr>
          <w:spacing w:val="-1"/>
        </w:rPr>
        <w:t>ο</w:t>
      </w:r>
      <w:r w:rsidRPr="0022556A">
        <w:t>υ</w:t>
      </w:r>
      <w:r w:rsidRPr="0022556A">
        <w:rPr>
          <w:spacing w:val="3"/>
        </w:rPr>
        <w:t xml:space="preserve"> </w:t>
      </w:r>
      <w:r w:rsidRPr="0022556A">
        <w:rPr>
          <w:spacing w:val="-2"/>
        </w:rPr>
        <w:t>πρ</w:t>
      </w:r>
      <w:r w:rsidRPr="0022556A">
        <w:rPr>
          <w:spacing w:val="-1"/>
        </w:rPr>
        <w:t>ο</w:t>
      </w:r>
      <w:r w:rsidRPr="0022556A">
        <w:rPr>
          <w:spacing w:val="-2"/>
        </w:rPr>
        <w:t>σ</w:t>
      </w:r>
      <w:r w:rsidRPr="0022556A">
        <w:t>ω</w:t>
      </w:r>
      <w:r w:rsidRPr="0022556A">
        <w:rPr>
          <w:spacing w:val="-2"/>
        </w:rPr>
        <w:t>π</w:t>
      </w:r>
      <w:r w:rsidRPr="0022556A">
        <w:rPr>
          <w:spacing w:val="2"/>
        </w:rPr>
        <w:t>ι</w:t>
      </w:r>
      <w:r w:rsidRPr="0022556A">
        <w:t>κ</w:t>
      </w:r>
      <w:r w:rsidRPr="0022556A">
        <w:rPr>
          <w:spacing w:val="-1"/>
        </w:rPr>
        <w:t>ο</w:t>
      </w:r>
      <w:r w:rsidRPr="0022556A">
        <w:t>ύ</w:t>
      </w:r>
      <w:r w:rsidRPr="0022556A">
        <w:rPr>
          <w:spacing w:val="3"/>
        </w:rPr>
        <w:t xml:space="preserve"> </w:t>
      </w:r>
      <w:r w:rsidRPr="0022556A">
        <w:rPr>
          <w:spacing w:val="1"/>
        </w:rPr>
        <w:t>τη</w:t>
      </w:r>
      <w:r w:rsidRPr="0022556A">
        <w:t>ς</w:t>
      </w:r>
      <w:r w:rsidRPr="0022556A">
        <w:rPr>
          <w:spacing w:val="3"/>
        </w:rPr>
        <w:t xml:space="preserve"> </w:t>
      </w:r>
      <w:r w:rsidRPr="0022556A">
        <w:t>ε</w:t>
      </w:r>
      <w:r w:rsidRPr="0022556A">
        <w:rPr>
          <w:spacing w:val="-2"/>
        </w:rPr>
        <w:t>π</w:t>
      </w:r>
      <w:r w:rsidRPr="0022556A">
        <w:rPr>
          <w:spacing w:val="-3"/>
        </w:rPr>
        <w:t>ι</w:t>
      </w:r>
      <w:r w:rsidRPr="0022556A">
        <w:rPr>
          <w:spacing w:val="2"/>
        </w:rPr>
        <w:t>χ</w:t>
      </w:r>
      <w:r w:rsidRPr="0022556A">
        <w:t>ε</w:t>
      </w:r>
      <w:r w:rsidRPr="0022556A">
        <w:rPr>
          <w:spacing w:val="2"/>
        </w:rPr>
        <w:t>ί</w:t>
      </w:r>
      <w:r w:rsidRPr="0022556A">
        <w:rPr>
          <w:spacing w:val="-2"/>
        </w:rPr>
        <w:t>ρ</w:t>
      </w:r>
      <w:r w:rsidRPr="0022556A">
        <w:rPr>
          <w:spacing w:val="1"/>
        </w:rPr>
        <w:t>η</w:t>
      </w:r>
      <w:r w:rsidRPr="0022556A">
        <w:rPr>
          <w:spacing w:val="-7"/>
        </w:rPr>
        <w:t>σ</w:t>
      </w:r>
      <w:r w:rsidRPr="0022556A">
        <w:rPr>
          <w:spacing w:val="1"/>
        </w:rPr>
        <w:t>η</w:t>
      </w:r>
      <w:r w:rsidRPr="0022556A">
        <w:t>ς.</w:t>
      </w:r>
      <w:r w:rsidRPr="0022556A">
        <w:rPr>
          <w:spacing w:val="5"/>
        </w:rPr>
        <w:t xml:space="preserve"> </w:t>
      </w:r>
      <w:r w:rsidRPr="0022556A">
        <w:rPr>
          <w:spacing w:val="-5"/>
        </w:rPr>
        <w:t>Σ</w:t>
      </w:r>
      <w:r w:rsidRPr="0022556A">
        <w:rPr>
          <w:spacing w:val="1"/>
        </w:rPr>
        <w:t>η</w:t>
      </w:r>
      <w:r w:rsidRPr="0022556A">
        <w:rPr>
          <w:spacing w:val="-2"/>
        </w:rPr>
        <w:t>μ</w:t>
      </w:r>
      <w:r w:rsidRPr="0022556A">
        <w:t>ε</w:t>
      </w:r>
      <w:r w:rsidRPr="0022556A">
        <w:rPr>
          <w:spacing w:val="2"/>
        </w:rPr>
        <w:t>ι</w:t>
      </w:r>
      <w:r w:rsidRPr="0022556A">
        <w:t>ώ</w:t>
      </w:r>
      <w:r w:rsidRPr="0022556A">
        <w:rPr>
          <w:spacing w:val="-3"/>
        </w:rPr>
        <w:t>ν</w:t>
      </w:r>
      <w:r w:rsidRPr="0022556A">
        <w:t>ε</w:t>
      </w:r>
      <w:r w:rsidRPr="0022556A">
        <w:rPr>
          <w:spacing w:val="1"/>
        </w:rPr>
        <w:t>τ</w:t>
      </w:r>
      <w:r w:rsidRPr="0022556A">
        <w:t>αι</w:t>
      </w:r>
      <w:r w:rsidRPr="0022556A">
        <w:rPr>
          <w:spacing w:val="4"/>
        </w:rPr>
        <w:t xml:space="preserve"> </w:t>
      </w:r>
      <w:r w:rsidRPr="0022556A">
        <w:rPr>
          <w:spacing w:val="-1"/>
        </w:rPr>
        <w:t>ό</w:t>
      </w:r>
      <w:r w:rsidRPr="0022556A">
        <w:rPr>
          <w:spacing w:val="-4"/>
        </w:rPr>
        <w:t>τ</w:t>
      </w:r>
      <w:r w:rsidRPr="0022556A">
        <w:t>ι</w:t>
      </w:r>
      <w:r w:rsidRPr="0022556A">
        <w:rPr>
          <w:spacing w:val="4"/>
        </w:rPr>
        <w:t xml:space="preserve"> </w:t>
      </w:r>
      <w:r w:rsidRPr="0022556A">
        <w:rPr>
          <w:spacing w:val="-2"/>
        </w:rPr>
        <w:t>σ</w:t>
      </w:r>
      <w:r w:rsidRPr="0022556A">
        <w:rPr>
          <w:spacing w:val="1"/>
        </w:rPr>
        <w:t>τ</w:t>
      </w:r>
      <w:r w:rsidRPr="0022556A">
        <w:rPr>
          <w:spacing w:val="-1"/>
        </w:rPr>
        <w:t>ο</w:t>
      </w:r>
      <w:r w:rsidRPr="0022556A">
        <w:t>ν α</w:t>
      </w:r>
      <w:r w:rsidRPr="0022556A">
        <w:rPr>
          <w:spacing w:val="-2"/>
        </w:rPr>
        <w:t>ρ</w:t>
      </w:r>
      <w:r w:rsidRPr="0022556A">
        <w:rPr>
          <w:spacing w:val="2"/>
        </w:rPr>
        <w:t>ι</w:t>
      </w:r>
      <w:r w:rsidRPr="0022556A">
        <w:rPr>
          <w:spacing w:val="-2"/>
        </w:rPr>
        <w:t>θμ</w:t>
      </w:r>
      <w:r w:rsidRPr="0022556A">
        <w:t>ό</w:t>
      </w:r>
      <w:r w:rsidRPr="0022556A">
        <w:rPr>
          <w:spacing w:val="2"/>
        </w:rPr>
        <w:t xml:space="preserve"> </w:t>
      </w:r>
      <w:r w:rsidRPr="0022556A">
        <w:rPr>
          <w:spacing w:val="1"/>
        </w:rPr>
        <w:t>τ</w:t>
      </w:r>
      <w:r w:rsidRPr="0022556A">
        <w:rPr>
          <w:spacing w:val="-1"/>
        </w:rPr>
        <w:t>ο</w:t>
      </w:r>
      <w:r w:rsidRPr="0022556A">
        <w:t>υ</w:t>
      </w:r>
      <w:r w:rsidRPr="0022556A">
        <w:rPr>
          <w:spacing w:val="4"/>
        </w:rPr>
        <w:t xml:space="preserve"> </w:t>
      </w:r>
      <w:r w:rsidRPr="0022556A">
        <w:rPr>
          <w:spacing w:val="-2"/>
        </w:rPr>
        <w:t>πρ</w:t>
      </w:r>
      <w:r w:rsidRPr="0022556A">
        <w:rPr>
          <w:spacing w:val="-1"/>
        </w:rPr>
        <w:t>ο</w:t>
      </w:r>
      <w:r w:rsidRPr="0022556A">
        <w:rPr>
          <w:spacing w:val="-2"/>
        </w:rPr>
        <w:t>σ</w:t>
      </w:r>
      <w:r w:rsidRPr="0022556A">
        <w:t>ω</w:t>
      </w:r>
      <w:r w:rsidRPr="0022556A">
        <w:rPr>
          <w:spacing w:val="-2"/>
        </w:rPr>
        <w:t>π</w:t>
      </w:r>
      <w:r w:rsidRPr="0022556A">
        <w:rPr>
          <w:spacing w:val="2"/>
        </w:rPr>
        <w:t>ι</w:t>
      </w:r>
      <w:r w:rsidRPr="0022556A">
        <w:t>κ</w:t>
      </w:r>
      <w:r w:rsidRPr="0022556A">
        <w:rPr>
          <w:spacing w:val="-1"/>
        </w:rPr>
        <w:t>ο</w:t>
      </w:r>
      <w:r w:rsidRPr="0022556A">
        <w:t>ύ</w:t>
      </w:r>
      <w:r w:rsidRPr="0022556A">
        <w:rPr>
          <w:spacing w:val="4"/>
        </w:rPr>
        <w:t xml:space="preserve"> </w:t>
      </w:r>
      <w:r w:rsidRPr="0022556A">
        <w:t>δεν</w:t>
      </w:r>
      <w:r w:rsidRPr="0022556A">
        <w:rPr>
          <w:spacing w:val="5"/>
        </w:rPr>
        <w:t xml:space="preserve"> </w:t>
      </w:r>
      <w:r w:rsidRPr="0022556A">
        <w:rPr>
          <w:spacing w:val="-2"/>
        </w:rPr>
        <w:t>π</w:t>
      </w:r>
      <w:r w:rsidRPr="0022556A">
        <w:t>ε</w:t>
      </w:r>
      <w:r w:rsidRPr="0022556A">
        <w:rPr>
          <w:spacing w:val="-2"/>
        </w:rPr>
        <w:t>ρ</w:t>
      </w:r>
      <w:r w:rsidRPr="0022556A">
        <w:rPr>
          <w:spacing w:val="2"/>
        </w:rPr>
        <w:t>ι</w:t>
      </w:r>
      <w:r w:rsidRPr="0022556A">
        <w:rPr>
          <w:spacing w:val="-1"/>
        </w:rPr>
        <w:t>λ</w:t>
      </w:r>
      <w:r w:rsidRPr="0022556A">
        <w:t>α</w:t>
      </w:r>
      <w:r w:rsidRPr="0022556A">
        <w:rPr>
          <w:spacing w:val="-2"/>
        </w:rPr>
        <w:t>μβ</w:t>
      </w:r>
      <w:r w:rsidRPr="0022556A">
        <w:t>ά</w:t>
      </w:r>
      <w:r w:rsidRPr="0022556A">
        <w:rPr>
          <w:spacing w:val="1"/>
        </w:rPr>
        <w:t>ν</w:t>
      </w:r>
      <w:r w:rsidRPr="0022556A">
        <w:t>ε</w:t>
      </w:r>
      <w:r w:rsidRPr="0022556A">
        <w:rPr>
          <w:spacing w:val="1"/>
        </w:rPr>
        <w:t>τ</w:t>
      </w:r>
      <w:r w:rsidRPr="0022556A">
        <w:t>αι</w:t>
      </w:r>
      <w:r w:rsidRPr="0022556A">
        <w:rPr>
          <w:spacing w:val="5"/>
        </w:rPr>
        <w:t xml:space="preserve"> </w:t>
      </w:r>
      <w:r w:rsidRPr="0022556A">
        <w:t>ο</w:t>
      </w:r>
      <w:r w:rsidRPr="0022556A">
        <w:rPr>
          <w:spacing w:val="2"/>
        </w:rPr>
        <w:t xml:space="preserve"> </w:t>
      </w:r>
      <w:r w:rsidRPr="0022556A">
        <w:t>α</w:t>
      </w:r>
      <w:r w:rsidRPr="0022556A">
        <w:rPr>
          <w:spacing w:val="-2"/>
        </w:rPr>
        <w:t>ρ</w:t>
      </w:r>
      <w:r w:rsidRPr="0022556A">
        <w:rPr>
          <w:spacing w:val="2"/>
        </w:rPr>
        <w:t>ι</w:t>
      </w:r>
      <w:r w:rsidRPr="0022556A">
        <w:rPr>
          <w:spacing w:val="-2"/>
        </w:rPr>
        <w:t>θμ</w:t>
      </w:r>
      <w:r w:rsidRPr="0022556A">
        <w:rPr>
          <w:spacing w:val="-1"/>
        </w:rPr>
        <w:t>ό</w:t>
      </w:r>
      <w:r w:rsidRPr="0022556A">
        <w:t>ς</w:t>
      </w:r>
      <w:r w:rsidRPr="0022556A">
        <w:rPr>
          <w:spacing w:val="4"/>
        </w:rPr>
        <w:t xml:space="preserve"> </w:t>
      </w:r>
      <w:r w:rsidRPr="0022556A">
        <w:rPr>
          <w:spacing w:val="1"/>
        </w:rPr>
        <w:t>τ</w:t>
      </w:r>
      <w:r w:rsidRPr="0022556A">
        <w:t>ων</w:t>
      </w:r>
      <w:r w:rsidRPr="0022556A">
        <w:rPr>
          <w:spacing w:val="5"/>
        </w:rPr>
        <w:t xml:space="preserve"> </w:t>
      </w:r>
      <w:r w:rsidRPr="0022556A">
        <w:rPr>
          <w:spacing w:val="-2"/>
        </w:rPr>
        <w:t>πρ</w:t>
      </w:r>
      <w:r w:rsidRPr="0022556A">
        <w:t>ακ</w:t>
      </w:r>
      <w:r w:rsidRPr="0022556A">
        <w:rPr>
          <w:spacing w:val="1"/>
        </w:rPr>
        <w:t>τ</w:t>
      </w:r>
      <w:r w:rsidRPr="0022556A">
        <w:rPr>
          <w:spacing w:val="-3"/>
        </w:rPr>
        <w:t>ι</w:t>
      </w:r>
      <w:r w:rsidRPr="0022556A">
        <w:t>κά</w:t>
      </w:r>
      <w:r w:rsidRPr="0022556A">
        <w:rPr>
          <w:spacing w:val="3"/>
        </w:rPr>
        <w:t xml:space="preserve"> </w:t>
      </w:r>
      <w:r w:rsidRPr="0022556A">
        <w:t>α</w:t>
      </w:r>
      <w:r w:rsidRPr="0022556A">
        <w:rPr>
          <w:spacing w:val="-3"/>
        </w:rPr>
        <w:t>σ</w:t>
      </w:r>
      <w:r w:rsidRPr="0022556A">
        <w:t>κ</w:t>
      </w:r>
      <w:r w:rsidRPr="0022556A">
        <w:rPr>
          <w:spacing w:val="-1"/>
        </w:rPr>
        <w:t>ο</w:t>
      </w:r>
      <w:r w:rsidRPr="0022556A">
        <w:t>ύ</w:t>
      </w:r>
      <w:r w:rsidRPr="0022556A">
        <w:rPr>
          <w:spacing w:val="-1"/>
        </w:rPr>
        <w:t>μ</w:t>
      </w:r>
      <w:r w:rsidRPr="0022556A">
        <w:t>ε</w:t>
      </w:r>
      <w:r w:rsidRPr="0022556A">
        <w:rPr>
          <w:spacing w:val="2"/>
        </w:rPr>
        <w:t>ν</w:t>
      </w:r>
      <w:r w:rsidRPr="0022556A">
        <w:rPr>
          <w:spacing w:val="-5"/>
        </w:rPr>
        <w:t>ω</w:t>
      </w:r>
      <w:r w:rsidRPr="0022556A">
        <w:rPr>
          <w:spacing w:val="2"/>
        </w:rPr>
        <w:t>ν</w:t>
      </w:r>
      <w:r w:rsidRPr="0022556A">
        <w:t>.</w:t>
      </w:r>
      <w:r w:rsidRPr="0022556A">
        <w:rPr>
          <w:spacing w:val="5"/>
        </w:rPr>
        <w:t xml:space="preserve"> </w:t>
      </w:r>
      <w:r w:rsidRPr="0022556A">
        <w:rPr>
          <w:spacing w:val="-5"/>
        </w:rPr>
        <w:t>Σ</w:t>
      </w:r>
      <w:r w:rsidRPr="0022556A">
        <w:rPr>
          <w:spacing w:val="1"/>
        </w:rPr>
        <w:t>τη</w:t>
      </w:r>
      <w:r w:rsidRPr="0022556A">
        <w:t>ν έ</w:t>
      </w:r>
      <w:r w:rsidRPr="0022556A">
        <w:rPr>
          <w:spacing w:val="-3"/>
        </w:rPr>
        <w:t>ν</w:t>
      </w:r>
      <w:r w:rsidRPr="0022556A">
        <w:rPr>
          <w:spacing w:val="2"/>
        </w:rPr>
        <w:t>ν</w:t>
      </w:r>
      <w:r w:rsidRPr="0022556A">
        <w:rPr>
          <w:spacing w:val="-1"/>
        </w:rPr>
        <w:t>ο</w:t>
      </w:r>
      <w:r w:rsidRPr="0022556A">
        <w:rPr>
          <w:spacing w:val="2"/>
        </w:rPr>
        <w:t>ι</w:t>
      </w:r>
      <w:r w:rsidRPr="0022556A">
        <w:t>α</w:t>
      </w:r>
      <w:r w:rsidRPr="0022556A">
        <w:rPr>
          <w:spacing w:val="3"/>
        </w:rPr>
        <w:t xml:space="preserve"> </w:t>
      </w:r>
      <w:r w:rsidRPr="0022556A">
        <w:rPr>
          <w:spacing w:val="-4"/>
        </w:rPr>
        <w:t>τ</w:t>
      </w:r>
      <w:r w:rsidRPr="0022556A">
        <w:rPr>
          <w:spacing w:val="1"/>
        </w:rPr>
        <w:t>η</w:t>
      </w:r>
      <w:r w:rsidRPr="0022556A">
        <w:t xml:space="preserve">ς </w:t>
      </w:r>
      <w:r w:rsidRPr="0022556A">
        <w:rPr>
          <w:spacing w:val="-2"/>
        </w:rPr>
        <w:t>μ</w:t>
      </w:r>
      <w:r w:rsidRPr="0022556A">
        <w:t>ε</w:t>
      </w:r>
      <w:r w:rsidRPr="0022556A">
        <w:rPr>
          <w:spacing w:val="2"/>
        </w:rPr>
        <w:t>ί</w:t>
      </w:r>
      <w:r w:rsidRPr="0022556A">
        <w:t>ω</w:t>
      </w:r>
      <w:r w:rsidRPr="0022556A">
        <w:rPr>
          <w:spacing w:val="-2"/>
        </w:rPr>
        <w:t>σ</w:t>
      </w:r>
      <w:r w:rsidRPr="0022556A">
        <w:rPr>
          <w:spacing w:val="1"/>
        </w:rPr>
        <w:t>η</w:t>
      </w:r>
      <w:r w:rsidRPr="0022556A">
        <w:t>ς</w:t>
      </w:r>
      <w:r w:rsidRPr="0022556A">
        <w:rPr>
          <w:spacing w:val="-1"/>
        </w:rPr>
        <w:t xml:space="preserve"> </w:t>
      </w:r>
      <w:r w:rsidRPr="0022556A">
        <w:rPr>
          <w:spacing w:val="1"/>
        </w:rPr>
        <w:t>τ</w:t>
      </w:r>
      <w:r w:rsidRPr="0022556A">
        <w:rPr>
          <w:spacing w:val="-1"/>
        </w:rPr>
        <w:t>ο</w:t>
      </w:r>
      <w:r w:rsidRPr="0022556A">
        <w:t>υ</w:t>
      </w:r>
      <w:r w:rsidRPr="0022556A">
        <w:rPr>
          <w:spacing w:val="-1"/>
        </w:rPr>
        <w:t xml:space="preserve"> </w:t>
      </w:r>
      <w:r w:rsidRPr="0022556A">
        <w:rPr>
          <w:spacing w:val="-2"/>
        </w:rPr>
        <w:t>πρ</w:t>
      </w:r>
      <w:r w:rsidRPr="0022556A">
        <w:rPr>
          <w:spacing w:val="-1"/>
        </w:rPr>
        <w:t>ο</w:t>
      </w:r>
      <w:r w:rsidRPr="0022556A">
        <w:rPr>
          <w:spacing w:val="-2"/>
        </w:rPr>
        <w:t>σ</w:t>
      </w:r>
      <w:r w:rsidRPr="0022556A">
        <w:t>ω</w:t>
      </w:r>
      <w:r w:rsidRPr="0022556A">
        <w:rPr>
          <w:spacing w:val="-2"/>
        </w:rPr>
        <w:t>π</w:t>
      </w:r>
      <w:r w:rsidRPr="0022556A">
        <w:rPr>
          <w:spacing w:val="2"/>
        </w:rPr>
        <w:t>ι</w:t>
      </w:r>
      <w:r w:rsidRPr="0022556A">
        <w:t>κ</w:t>
      </w:r>
      <w:r w:rsidRPr="0022556A">
        <w:rPr>
          <w:spacing w:val="-1"/>
        </w:rPr>
        <w:t>ο</w:t>
      </w:r>
      <w:r w:rsidRPr="0022556A">
        <w:t>ύ</w:t>
      </w:r>
      <w:r w:rsidRPr="0022556A">
        <w:rPr>
          <w:spacing w:val="-1"/>
        </w:rPr>
        <w:t xml:space="preserve"> </w:t>
      </w:r>
      <w:r w:rsidRPr="0022556A">
        <w:t xml:space="preserve">δεν </w:t>
      </w:r>
      <w:r w:rsidRPr="0022556A">
        <w:rPr>
          <w:spacing w:val="-2"/>
        </w:rPr>
        <w:t>π</w:t>
      </w:r>
      <w:r w:rsidRPr="0022556A">
        <w:t>ε</w:t>
      </w:r>
      <w:r w:rsidRPr="0022556A">
        <w:rPr>
          <w:spacing w:val="-2"/>
        </w:rPr>
        <w:t>ρ</w:t>
      </w:r>
      <w:r w:rsidRPr="0022556A">
        <w:rPr>
          <w:spacing w:val="2"/>
        </w:rPr>
        <w:t>ι</w:t>
      </w:r>
      <w:r w:rsidRPr="0022556A">
        <w:rPr>
          <w:spacing w:val="-1"/>
        </w:rPr>
        <w:t>λ</w:t>
      </w:r>
      <w:r w:rsidRPr="0022556A">
        <w:t>α</w:t>
      </w:r>
      <w:r w:rsidRPr="0022556A">
        <w:rPr>
          <w:spacing w:val="3"/>
        </w:rPr>
        <w:t>μ</w:t>
      </w:r>
      <w:r w:rsidRPr="0022556A">
        <w:rPr>
          <w:spacing w:val="-2"/>
        </w:rPr>
        <w:t>β</w:t>
      </w:r>
      <w:r w:rsidRPr="0022556A">
        <w:t>ά</w:t>
      </w:r>
      <w:r w:rsidRPr="0022556A">
        <w:rPr>
          <w:spacing w:val="1"/>
        </w:rPr>
        <w:t>ν</w:t>
      </w:r>
      <w:r w:rsidRPr="0022556A">
        <w:rPr>
          <w:spacing w:val="-1"/>
        </w:rPr>
        <w:t>ο</w:t>
      </w:r>
      <w:r w:rsidRPr="0022556A">
        <w:rPr>
          <w:spacing w:val="2"/>
        </w:rPr>
        <w:t>ν</w:t>
      </w:r>
      <w:r w:rsidRPr="0022556A">
        <w:rPr>
          <w:spacing w:val="1"/>
        </w:rPr>
        <w:t>τ</w:t>
      </w:r>
      <w:r w:rsidRPr="0022556A">
        <w:t xml:space="preserve">αι </w:t>
      </w:r>
      <w:r w:rsidRPr="0022556A">
        <w:rPr>
          <w:spacing w:val="-1"/>
        </w:rPr>
        <w:t>ο</w:t>
      </w:r>
      <w:r w:rsidRPr="0022556A">
        <w:t>ι κά</w:t>
      </w:r>
      <w:r w:rsidRPr="0022556A">
        <w:rPr>
          <w:spacing w:val="-4"/>
        </w:rPr>
        <w:t>τ</w:t>
      </w:r>
      <w:r w:rsidRPr="0022556A">
        <w:t>ω</w:t>
      </w:r>
      <w:r w:rsidRPr="0022556A">
        <w:rPr>
          <w:spacing w:val="-2"/>
        </w:rPr>
        <w:t>θ</w:t>
      </w:r>
      <w:r w:rsidRPr="0022556A">
        <w:t xml:space="preserve">ι </w:t>
      </w:r>
      <w:r w:rsidRPr="0022556A">
        <w:rPr>
          <w:spacing w:val="-2"/>
        </w:rPr>
        <w:t>π</w:t>
      </w:r>
      <w:r w:rsidRPr="0022556A">
        <w:t>ε</w:t>
      </w:r>
      <w:r w:rsidRPr="0022556A">
        <w:rPr>
          <w:spacing w:val="-2"/>
        </w:rPr>
        <w:t>ρ</w:t>
      </w:r>
      <w:r w:rsidRPr="0022556A">
        <w:rPr>
          <w:spacing w:val="2"/>
        </w:rPr>
        <w:t>ι</w:t>
      </w:r>
      <w:r w:rsidRPr="0022556A">
        <w:rPr>
          <w:spacing w:val="-2"/>
        </w:rPr>
        <w:t>π</w:t>
      </w:r>
      <w:r w:rsidRPr="0022556A">
        <w:rPr>
          <w:spacing w:val="1"/>
        </w:rPr>
        <w:t>τ</w:t>
      </w:r>
      <w:r w:rsidRPr="0022556A">
        <w:t>ώ</w:t>
      </w:r>
      <w:r w:rsidRPr="0022556A">
        <w:rPr>
          <w:spacing w:val="-2"/>
        </w:rPr>
        <w:t>σ</w:t>
      </w:r>
      <w:r w:rsidRPr="0022556A">
        <w:t>ε</w:t>
      </w:r>
      <w:r w:rsidRPr="0022556A">
        <w:rPr>
          <w:spacing w:val="2"/>
        </w:rPr>
        <w:t>ι</w:t>
      </w:r>
      <w:r w:rsidRPr="0022556A">
        <w:t>ς:</w:t>
      </w:r>
    </w:p>
    <w:p w:rsidR="0065160D" w:rsidRPr="00F23929" w:rsidRDefault="0065160D" w:rsidP="00723407">
      <w:pPr>
        <w:pStyle w:val="ListParagraph"/>
        <w:numPr>
          <w:ilvl w:val="0"/>
          <w:numId w:val="46"/>
        </w:numPr>
        <w:spacing w:after="120" w:line="276" w:lineRule="auto"/>
        <w:ind w:right="162"/>
        <w:jc w:val="both"/>
      </w:pPr>
      <w:r w:rsidRPr="00723407">
        <w:rPr>
          <w:spacing w:val="-2"/>
        </w:rPr>
        <w:t>Ο</w:t>
      </w:r>
      <w:r w:rsidRPr="0022556A">
        <w:t>ι</w:t>
      </w:r>
      <w:r w:rsidRPr="00723407">
        <w:rPr>
          <w:spacing w:val="18"/>
        </w:rPr>
        <w:t xml:space="preserve"> </w:t>
      </w:r>
      <w:r w:rsidRPr="0022556A">
        <w:t>α</w:t>
      </w:r>
      <w:r w:rsidRPr="00723407">
        <w:rPr>
          <w:spacing w:val="-2"/>
        </w:rPr>
        <w:t>π</w:t>
      </w:r>
      <w:r w:rsidRPr="00723407">
        <w:rPr>
          <w:spacing w:val="-1"/>
        </w:rPr>
        <w:t>ολ</w:t>
      </w:r>
      <w:r w:rsidRPr="0022556A">
        <w:t>ύ</w:t>
      </w:r>
      <w:r w:rsidRPr="00723407">
        <w:rPr>
          <w:spacing w:val="-2"/>
        </w:rPr>
        <w:t>σ</w:t>
      </w:r>
      <w:r w:rsidRPr="0022556A">
        <w:t>ε</w:t>
      </w:r>
      <w:r w:rsidRPr="00723407">
        <w:rPr>
          <w:spacing w:val="2"/>
        </w:rPr>
        <w:t>ι</w:t>
      </w:r>
      <w:r w:rsidRPr="0022556A">
        <w:t>ς</w:t>
      </w:r>
      <w:r w:rsidRPr="00723407">
        <w:rPr>
          <w:spacing w:val="17"/>
        </w:rPr>
        <w:t xml:space="preserve"> </w:t>
      </w:r>
      <w:r w:rsidRPr="00723407">
        <w:rPr>
          <w:spacing w:val="-2"/>
        </w:rPr>
        <w:t>π</w:t>
      </w:r>
      <w:r w:rsidRPr="00723407">
        <w:rPr>
          <w:spacing w:val="-1"/>
        </w:rPr>
        <w:t>ο</w:t>
      </w:r>
      <w:r w:rsidRPr="0022556A">
        <w:t>υ</w:t>
      </w:r>
      <w:r w:rsidRPr="00723407">
        <w:rPr>
          <w:spacing w:val="17"/>
        </w:rPr>
        <w:t xml:space="preserve"> </w:t>
      </w:r>
      <w:r w:rsidRPr="0022556A">
        <w:t>αφ</w:t>
      </w:r>
      <w:r w:rsidRPr="00723407">
        <w:rPr>
          <w:spacing w:val="-1"/>
        </w:rPr>
        <w:t>ο</w:t>
      </w:r>
      <w:r w:rsidRPr="00723407">
        <w:rPr>
          <w:spacing w:val="-2"/>
        </w:rPr>
        <w:t>ρ</w:t>
      </w:r>
      <w:r w:rsidRPr="00723407">
        <w:rPr>
          <w:spacing w:val="-1"/>
        </w:rPr>
        <w:t>ο</w:t>
      </w:r>
      <w:r w:rsidRPr="0022556A">
        <w:t>ύν</w:t>
      </w:r>
      <w:r w:rsidRPr="00723407">
        <w:rPr>
          <w:spacing w:val="18"/>
        </w:rPr>
        <w:t xml:space="preserve"> </w:t>
      </w:r>
      <w:r w:rsidRPr="00723407">
        <w:rPr>
          <w:spacing w:val="-2"/>
        </w:rPr>
        <w:t>π</w:t>
      </w:r>
      <w:r w:rsidRPr="0022556A">
        <w:t>ε</w:t>
      </w:r>
      <w:r w:rsidRPr="00723407">
        <w:rPr>
          <w:spacing w:val="-2"/>
        </w:rPr>
        <w:t>ρ</w:t>
      </w:r>
      <w:r w:rsidRPr="00723407">
        <w:rPr>
          <w:spacing w:val="2"/>
        </w:rPr>
        <w:t>ι</w:t>
      </w:r>
      <w:r w:rsidRPr="00723407">
        <w:rPr>
          <w:spacing w:val="-2"/>
        </w:rPr>
        <w:t>π</w:t>
      </w:r>
      <w:r w:rsidRPr="00723407">
        <w:rPr>
          <w:spacing w:val="1"/>
        </w:rPr>
        <w:t>τ</w:t>
      </w:r>
      <w:r w:rsidRPr="0022556A">
        <w:t>ώ</w:t>
      </w:r>
      <w:r w:rsidRPr="00723407">
        <w:rPr>
          <w:spacing w:val="-2"/>
        </w:rPr>
        <w:t>σ</w:t>
      </w:r>
      <w:r w:rsidRPr="0022556A">
        <w:t>ε</w:t>
      </w:r>
      <w:r w:rsidRPr="00723407">
        <w:rPr>
          <w:spacing w:val="2"/>
        </w:rPr>
        <w:t>ι</w:t>
      </w:r>
      <w:r w:rsidRPr="0022556A">
        <w:t>ς</w:t>
      </w:r>
      <w:r w:rsidRPr="00723407">
        <w:rPr>
          <w:spacing w:val="17"/>
        </w:rPr>
        <w:t xml:space="preserve"> </w:t>
      </w:r>
      <w:r w:rsidRPr="0022556A">
        <w:t>υ</w:t>
      </w:r>
      <w:r w:rsidRPr="00723407">
        <w:rPr>
          <w:spacing w:val="-2"/>
        </w:rPr>
        <w:t>π</w:t>
      </w:r>
      <w:r w:rsidRPr="00723407">
        <w:rPr>
          <w:spacing w:val="-1"/>
        </w:rPr>
        <w:t>ο</w:t>
      </w:r>
      <w:r w:rsidRPr="00723407">
        <w:rPr>
          <w:spacing w:val="-2"/>
        </w:rPr>
        <w:t>β</w:t>
      </w:r>
      <w:r w:rsidRPr="00723407">
        <w:rPr>
          <w:spacing w:val="-1"/>
        </w:rPr>
        <w:t>ολ</w:t>
      </w:r>
      <w:r w:rsidRPr="00723407">
        <w:rPr>
          <w:spacing w:val="1"/>
        </w:rPr>
        <w:t>ή</w:t>
      </w:r>
      <w:r w:rsidRPr="0022556A">
        <w:t>ς</w:t>
      </w:r>
      <w:r w:rsidRPr="00723407">
        <w:rPr>
          <w:spacing w:val="17"/>
        </w:rPr>
        <w:t xml:space="preserve"> </w:t>
      </w:r>
      <w:r w:rsidRPr="00723407">
        <w:rPr>
          <w:spacing w:val="-2"/>
        </w:rPr>
        <w:t>μ</w:t>
      </w:r>
      <w:r w:rsidRPr="00723407">
        <w:rPr>
          <w:spacing w:val="1"/>
        </w:rPr>
        <w:t>ή</w:t>
      </w:r>
      <w:r w:rsidRPr="00723407">
        <w:rPr>
          <w:spacing w:val="2"/>
        </w:rPr>
        <w:t>ν</w:t>
      </w:r>
      <w:r w:rsidRPr="0022556A">
        <w:t>υ</w:t>
      </w:r>
      <w:r w:rsidRPr="00723407">
        <w:rPr>
          <w:spacing w:val="-2"/>
        </w:rPr>
        <w:t>σ</w:t>
      </w:r>
      <w:r w:rsidRPr="00723407">
        <w:rPr>
          <w:spacing w:val="1"/>
        </w:rPr>
        <w:t>η</w:t>
      </w:r>
      <w:r w:rsidRPr="0022556A">
        <w:t>ς</w:t>
      </w:r>
      <w:r w:rsidRPr="00723407">
        <w:rPr>
          <w:spacing w:val="17"/>
        </w:rPr>
        <w:t xml:space="preserve"> </w:t>
      </w:r>
      <w:r w:rsidRPr="0022556A">
        <w:t>α</w:t>
      </w:r>
      <w:r w:rsidRPr="00723407">
        <w:rPr>
          <w:spacing w:val="-2"/>
        </w:rPr>
        <w:t>π</w:t>
      </w:r>
      <w:r w:rsidRPr="0022556A">
        <w:t>ό</w:t>
      </w:r>
      <w:r w:rsidRPr="00723407">
        <w:rPr>
          <w:spacing w:val="16"/>
        </w:rPr>
        <w:t xml:space="preserve"> </w:t>
      </w:r>
      <w:r w:rsidRPr="00723407">
        <w:rPr>
          <w:spacing w:val="1"/>
        </w:rPr>
        <w:t>τ</w:t>
      </w:r>
      <w:r w:rsidRPr="00723407">
        <w:rPr>
          <w:spacing w:val="-1"/>
        </w:rPr>
        <w:t>ο</w:t>
      </w:r>
      <w:r w:rsidRPr="0022556A">
        <w:t>ν</w:t>
      </w:r>
      <w:r w:rsidRPr="00723407">
        <w:rPr>
          <w:spacing w:val="18"/>
        </w:rPr>
        <w:t xml:space="preserve"> </w:t>
      </w:r>
      <w:r w:rsidRPr="0022556A">
        <w:t>ε</w:t>
      </w:r>
      <w:r w:rsidRPr="00723407">
        <w:rPr>
          <w:spacing w:val="-7"/>
        </w:rPr>
        <w:t>ρ</w:t>
      </w:r>
      <w:r w:rsidRPr="00723407">
        <w:rPr>
          <w:spacing w:val="2"/>
        </w:rPr>
        <w:t>γ</w:t>
      </w:r>
      <w:r w:rsidRPr="00723407">
        <w:rPr>
          <w:spacing w:val="-1"/>
        </w:rPr>
        <w:t>ο</w:t>
      </w:r>
      <w:r w:rsidRPr="0022556A">
        <w:t>δ</w:t>
      </w:r>
      <w:r w:rsidRPr="00723407">
        <w:rPr>
          <w:spacing w:val="-2"/>
        </w:rPr>
        <w:t>ό</w:t>
      </w:r>
      <w:r w:rsidRPr="00723407">
        <w:rPr>
          <w:spacing w:val="1"/>
        </w:rPr>
        <w:t>τ</w:t>
      </w:r>
      <w:r w:rsidRPr="0022556A">
        <w:t>η</w:t>
      </w:r>
      <w:r w:rsidRPr="00723407">
        <w:rPr>
          <w:spacing w:val="18"/>
        </w:rPr>
        <w:t xml:space="preserve"> </w:t>
      </w:r>
      <w:r w:rsidRPr="00723407">
        <w:rPr>
          <w:spacing w:val="-2"/>
        </w:rPr>
        <w:t>σ</w:t>
      </w:r>
      <w:r w:rsidRPr="0022556A">
        <w:t>ε ε</w:t>
      </w:r>
      <w:r w:rsidRPr="00723407">
        <w:rPr>
          <w:spacing w:val="-2"/>
        </w:rPr>
        <w:t>ρ</w:t>
      </w:r>
      <w:r w:rsidRPr="00723407">
        <w:rPr>
          <w:spacing w:val="2"/>
        </w:rPr>
        <w:t>γ</w:t>
      </w:r>
      <w:r w:rsidRPr="0022556A">
        <w:t>αζ</w:t>
      </w:r>
      <w:r w:rsidRPr="00723407">
        <w:rPr>
          <w:spacing w:val="-2"/>
        </w:rPr>
        <w:t>όμ</w:t>
      </w:r>
      <w:r w:rsidRPr="0022556A">
        <w:t>ε</w:t>
      </w:r>
      <w:r w:rsidRPr="00723407">
        <w:rPr>
          <w:spacing w:val="2"/>
        </w:rPr>
        <w:t>ν</w:t>
      </w:r>
      <w:r w:rsidRPr="0022556A">
        <w:t xml:space="preserve">ο  </w:t>
      </w:r>
      <w:r w:rsidRPr="00723407">
        <w:rPr>
          <w:spacing w:val="1"/>
        </w:rPr>
        <w:t>τη</w:t>
      </w:r>
      <w:r w:rsidRPr="0022556A">
        <w:t xml:space="preserve">ς </w:t>
      </w:r>
      <w:r w:rsidRPr="00723407">
        <w:rPr>
          <w:spacing w:val="2"/>
        </w:rPr>
        <w:t xml:space="preserve"> </w:t>
      </w:r>
      <w:r w:rsidRPr="0022556A">
        <w:t>ε</w:t>
      </w:r>
      <w:r w:rsidRPr="00723407">
        <w:rPr>
          <w:spacing w:val="-2"/>
        </w:rPr>
        <w:t>π</w:t>
      </w:r>
      <w:r w:rsidRPr="00723407">
        <w:rPr>
          <w:spacing w:val="2"/>
        </w:rPr>
        <w:t>ιχ</w:t>
      </w:r>
      <w:r w:rsidRPr="00723407">
        <w:rPr>
          <w:spacing w:val="-5"/>
        </w:rPr>
        <w:t>ε</w:t>
      </w:r>
      <w:r w:rsidRPr="00723407">
        <w:rPr>
          <w:spacing w:val="2"/>
        </w:rPr>
        <w:t>ί</w:t>
      </w:r>
      <w:r w:rsidRPr="00723407">
        <w:rPr>
          <w:spacing w:val="-2"/>
        </w:rPr>
        <w:t>ρ</w:t>
      </w:r>
      <w:r w:rsidRPr="00723407">
        <w:rPr>
          <w:spacing w:val="1"/>
        </w:rPr>
        <w:t>η</w:t>
      </w:r>
      <w:r w:rsidRPr="00723407">
        <w:rPr>
          <w:spacing w:val="-2"/>
        </w:rPr>
        <w:t>σ</w:t>
      </w:r>
      <w:r w:rsidRPr="00723407">
        <w:rPr>
          <w:spacing w:val="1"/>
        </w:rPr>
        <w:t>η</w:t>
      </w:r>
      <w:r w:rsidRPr="0022556A">
        <w:t xml:space="preserve">ς </w:t>
      </w:r>
      <w:r w:rsidRPr="00723407">
        <w:rPr>
          <w:spacing w:val="2"/>
        </w:rPr>
        <w:t xml:space="preserve"> </w:t>
      </w:r>
      <w:r w:rsidRPr="00723407">
        <w:rPr>
          <w:spacing w:val="-2"/>
        </w:rPr>
        <w:t>π</w:t>
      </w:r>
      <w:r w:rsidRPr="00723407">
        <w:rPr>
          <w:spacing w:val="-1"/>
        </w:rPr>
        <w:t>ο</w:t>
      </w:r>
      <w:r w:rsidRPr="0022556A">
        <w:t xml:space="preserve">υ </w:t>
      </w:r>
      <w:r w:rsidRPr="00723407">
        <w:rPr>
          <w:spacing w:val="1"/>
        </w:rPr>
        <w:t xml:space="preserve"> </w:t>
      </w:r>
      <w:r w:rsidRPr="0022556A">
        <w:t>έ</w:t>
      </w:r>
      <w:r w:rsidRPr="00723407">
        <w:rPr>
          <w:spacing w:val="2"/>
        </w:rPr>
        <w:t>χ</w:t>
      </w:r>
      <w:r w:rsidRPr="0022556A">
        <w:t xml:space="preserve">ει </w:t>
      </w:r>
      <w:r w:rsidRPr="00723407">
        <w:rPr>
          <w:spacing w:val="3"/>
        </w:rPr>
        <w:t xml:space="preserve"> </w:t>
      </w:r>
      <w:r w:rsidRPr="0022556A">
        <w:t>υ</w:t>
      </w:r>
      <w:r w:rsidRPr="00723407">
        <w:rPr>
          <w:spacing w:val="-2"/>
        </w:rPr>
        <w:t>π</w:t>
      </w:r>
      <w:r w:rsidRPr="00723407">
        <w:rPr>
          <w:spacing w:val="-1"/>
        </w:rPr>
        <w:t>ο</w:t>
      </w:r>
      <w:r w:rsidRPr="00723407">
        <w:rPr>
          <w:spacing w:val="-2"/>
        </w:rPr>
        <w:t>π</w:t>
      </w:r>
      <w:r w:rsidRPr="0022556A">
        <w:t>έ</w:t>
      </w:r>
      <w:r w:rsidRPr="00723407">
        <w:rPr>
          <w:spacing w:val="-2"/>
        </w:rPr>
        <w:t>σ</w:t>
      </w:r>
      <w:r w:rsidRPr="0022556A">
        <w:t xml:space="preserve">ει </w:t>
      </w:r>
      <w:r w:rsidRPr="00723407">
        <w:rPr>
          <w:spacing w:val="8"/>
        </w:rPr>
        <w:t xml:space="preserve"> </w:t>
      </w:r>
      <w:r w:rsidRPr="00723407">
        <w:rPr>
          <w:spacing w:val="-2"/>
        </w:rPr>
        <w:t>σ</w:t>
      </w:r>
      <w:r w:rsidRPr="0022556A">
        <w:t xml:space="preserve">ε </w:t>
      </w:r>
      <w:r w:rsidRPr="00723407">
        <w:rPr>
          <w:spacing w:val="1"/>
        </w:rPr>
        <w:t xml:space="preserve"> </w:t>
      </w:r>
      <w:r w:rsidRPr="0022556A">
        <w:lastRenderedPageBreak/>
        <w:t>α</w:t>
      </w:r>
      <w:r w:rsidRPr="00723407">
        <w:rPr>
          <w:spacing w:val="-2"/>
        </w:rPr>
        <w:t>ξ</w:t>
      </w:r>
      <w:r w:rsidRPr="00723407">
        <w:rPr>
          <w:spacing w:val="2"/>
        </w:rPr>
        <w:t>ι</w:t>
      </w:r>
      <w:r w:rsidRPr="00723407">
        <w:rPr>
          <w:spacing w:val="-1"/>
        </w:rPr>
        <w:t>ό</w:t>
      </w:r>
      <w:r w:rsidRPr="00723407">
        <w:rPr>
          <w:spacing w:val="-2"/>
        </w:rPr>
        <w:t>π</w:t>
      </w:r>
      <w:r w:rsidRPr="00723407">
        <w:rPr>
          <w:spacing w:val="-1"/>
        </w:rPr>
        <w:t>ο</w:t>
      </w:r>
      <w:r w:rsidRPr="00723407">
        <w:rPr>
          <w:spacing w:val="2"/>
        </w:rPr>
        <w:t>ιν</w:t>
      </w:r>
      <w:r w:rsidRPr="0022556A">
        <w:t xml:space="preserve">η </w:t>
      </w:r>
      <w:r w:rsidRPr="00723407">
        <w:rPr>
          <w:spacing w:val="2"/>
        </w:rPr>
        <w:t xml:space="preserve"> </w:t>
      </w:r>
      <w:r w:rsidRPr="00723407">
        <w:rPr>
          <w:spacing w:val="-2"/>
        </w:rPr>
        <w:t>πρ</w:t>
      </w:r>
      <w:r w:rsidRPr="0022556A">
        <w:t>ά</w:t>
      </w:r>
      <w:r w:rsidRPr="00723407">
        <w:rPr>
          <w:spacing w:val="-2"/>
        </w:rPr>
        <w:t>ξ</w:t>
      </w:r>
      <w:r w:rsidRPr="0022556A">
        <w:t xml:space="preserve">η </w:t>
      </w:r>
      <w:r w:rsidRPr="00723407">
        <w:rPr>
          <w:spacing w:val="2"/>
        </w:rPr>
        <w:t xml:space="preserve"> </w:t>
      </w:r>
      <w:r w:rsidRPr="0022556A">
        <w:t>κα</w:t>
      </w:r>
      <w:r w:rsidRPr="00723407">
        <w:rPr>
          <w:spacing w:val="1"/>
        </w:rPr>
        <w:t>τ</w:t>
      </w:r>
      <w:r w:rsidRPr="0022556A">
        <w:t xml:space="preserve">ά </w:t>
      </w:r>
      <w:r w:rsidRPr="00723407">
        <w:rPr>
          <w:spacing w:val="1"/>
        </w:rPr>
        <w:t xml:space="preserve"> τ</w:t>
      </w:r>
      <w:r w:rsidRPr="00723407">
        <w:rPr>
          <w:spacing w:val="11"/>
        </w:rPr>
        <w:t>η</w:t>
      </w:r>
      <w:r w:rsidRPr="0022556A">
        <w:t>ν ε</w:t>
      </w:r>
      <w:r w:rsidRPr="00723407">
        <w:rPr>
          <w:spacing w:val="-1"/>
        </w:rPr>
        <w:t>ξ</w:t>
      </w:r>
      <w:r w:rsidRPr="0022556A">
        <w:t>ά</w:t>
      </w:r>
      <w:r w:rsidRPr="00723407">
        <w:rPr>
          <w:spacing w:val="-3"/>
        </w:rPr>
        <w:t>σ</w:t>
      </w:r>
      <w:r w:rsidRPr="0022556A">
        <w:t>κ</w:t>
      </w:r>
      <w:r w:rsidRPr="00723407">
        <w:rPr>
          <w:spacing w:val="2"/>
        </w:rPr>
        <w:t>η</w:t>
      </w:r>
      <w:r w:rsidRPr="00723407">
        <w:rPr>
          <w:spacing w:val="-2"/>
        </w:rPr>
        <w:t>σ</w:t>
      </w:r>
      <w:r w:rsidRPr="0022556A">
        <w:t>η</w:t>
      </w:r>
      <w:r w:rsidRPr="00723407">
        <w:rPr>
          <w:spacing w:val="6"/>
        </w:rPr>
        <w:t xml:space="preserve"> </w:t>
      </w:r>
      <w:r w:rsidRPr="00723407">
        <w:rPr>
          <w:spacing w:val="1"/>
        </w:rPr>
        <w:t>τη</w:t>
      </w:r>
      <w:r w:rsidRPr="0022556A">
        <w:t>ς</w:t>
      </w:r>
      <w:r w:rsidRPr="00723407">
        <w:rPr>
          <w:spacing w:val="5"/>
        </w:rPr>
        <w:t xml:space="preserve"> </w:t>
      </w:r>
      <w:r w:rsidRPr="0022556A">
        <w:t>ε</w:t>
      </w:r>
      <w:r w:rsidRPr="00723407">
        <w:rPr>
          <w:spacing w:val="-2"/>
        </w:rPr>
        <w:t>ρ</w:t>
      </w:r>
      <w:r w:rsidRPr="00723407">
        <w:rPr>
          <w:spacing w:val="2"/>
        </w:rPr>
        <w:t>γ</w:t>
      </w:r>
      <w:r w:rsidRPr="0022556A">
        <w:t>α</w:t>
      </w:r>
      <w:r w:rsidRPr="00723407">
        <w:rPr>
          <w:spacing w:val="-8"/>
        </w:rPr>
        <w:t>σ</w:t>
      </w:r>
      <w:r w:rsidRPr="00723407">
        <w:rPr>
          <w:spacing w:val="2"/>
        </w:rPr>
        <w:t>ί</w:t>
      </w:r>
      <w:r w:rsidRPr="0022556A">
        <w:t>ας</w:t>
      </w:r>
      <w:r w:rsidRPr="00723407">
        <w:rPr>
          <w:spacing w:val="4"/>
        </w:rPr>
        <w:t xml:space="preserve"> </w:t>
      </w:r>
      <w:r w:rsidRPr="00723407">
        <w:rPr>
          <w:spacing w:val="1"/>
        </w:rPr>
        <w:t>τ</w:t>
      </w:r>
      <w:r w:rsidRPr="00723407">
        <w:rPr>
          <w:spacing w:val="-1"/>
        </w:rPr>
        <w:t>ο</w:t>
      </w:r>
      <w:r w:rsidRPr="0022556A">
        <w:t>υ ή</w:t>
      </w:r>
      <w:r w:rsidRPr="00723407">
        <w:rPr>
          <w:spacing w:val="6"/>
        </w:rPr>
        <w:t xml:space="preserve"> </w:t>
      </w:r>
      <w:r w:rsidRPr="00723407">
        <w:rPr>
          <w:spacing w:val="-2"/>
        </w:rPr>
        <w:t>σ</w:t>
      </w:r>
      <w:r w:rsidRPr="0022556A">
        <w:t>ε</w:t>
      </w:r>
      <w:r w:rsidRPr="00723407">
        <w:rPr>
          <w:spacing w:val="4"/>
        </w:rPr>
        <w:t xml:space="preserve"> </w:t>
      </w:r>
      <w:r w:rsidRPr="0022556A">
        <w:t>α</w:t>
      </w:r>
      <w:r w:rsidRPr="00723407">
        <w:rPr>
          <w:spacing w:val="-1"/>
        </w:rPr>
        <w:t>δ</w:t>
      </w:r>
      <w:r w:rsidRPr="00723407">
        <w:rPr>
          <w:spacing w:val="2"/>
        </w:rPr>
        <w:t>ί</w:t>
      </w:r>
      <w:r w:rsidRPr="00723407">
        <w:rPr>
          <w:spacing w:val="-4"/>
        </w:rPr>
        <w:t>κ</w:t>
      </w:r>
      <w:r w:rsidRPr="00723407">
        <w:rPr>
          <w:spacing w:val="1"/>
        </w:rPr>
        <w:t>η</w:t>
      </w:r>
      <w:r w:rsidRPr="00723407">
        <w:rPr>
          <w:spacing w:val="-2"/>
        </w:rPr>
        <w:t>μ</w:t>
      </w:r>
      <w:r w:rsidRPr="0022556A">
        <w:t>α,</w:t>
      </w:r>
      <w:r w:rsidRPr="00723407">
        <w:rPr>
          <w:spacing w:val="2"/>
        </w:rPr>
        <w:t xml:space="preserve"> </w:t>
      </w:r>
      <w:r w:rsidRPr="0022556A">
        <w:t>εν</w:t>
      </w:r>
      <w:r w:rsidRPr="00723407">
        <w:rPr>
          <w:spacing w:val="1"/>
        </w:rPr>
        <w:t xml:space="preserve"> </w:t>
      </w:r>
      <w:r w:rsidRPr="00723407">
        <w:rPr>
          <w:spacing w:val="2"/>
        </w:rPr>
        <w:t>γ</w:t>
      </w:r>
      <w:r w:rsidRPr="0022556A">
        <w:t>έ</w:t>
      </w:r>
      <w:r w:rsidRPr="00723407">
        <w:rPr>
          <w:spacing w:val="2"/>
        </w:rPr>
        <w:t>ν</w:t>
      </w:r>
      <w:r w:rsidRPr="00723407">
        <w:rPr>
          <w:spacing w:val="-5"/>
        </w:rPr>
        <w:t>ε</w:t>
      </w:r>
      <w:r w:rsidRPr="00723407">
        <w:rPr>
          <w:spacing w:val="2"/>
        </w:rPr>
        <w:t>ι</w:t>
      </w:r>
      <w:r w:rsidRPr="0022556A">
        <w:t>,</w:t>
      </w:r>
      <w:r w:rsidRPr="00723407">
        <w:rPr>
          <w:spacing w:val="2"/>
        </w:rPr>
        <w:t xml:space="preserve"> </w:t>
      </w:r>
      <w:r w:rsidRPr="00723407">
        <w:rPr>
          <w:spacing w:val="1"/>
        </w:rPr>
        <w:t>τ</w:t>
      </w:r>
      <w:r w:rsidRPr="00723407">
        <w:rPr>
          <w:spacing w:val="-1"/>
        </w:rPr>
        <w:t>ο</w:t>
      </w:r>
      <w:r w:rsidRPr="0022556A">
        <w:t>υ</w:t>
      </w:r>
      <w:r w:rsidRPr="00723407">
        <w:rPr>
          <w:spacing w:val="-1"/>
        </w:rPr>
        <w:t>λ</w:t>
      </w:r>
      <w:r w:rsidRPr="0022556A">
        <w:t>ά</w:t>
      </w:r>
      <w:r w:rsidRPr="00723407">
        <w:rPr>
          <w:spacing w:val="1"/>
        </w:rPr>
        <w:t>χ</w:t>
      </w:r>
      <w:r w:rsidRPr="00723407">
        <w:rPr>
          <w:spacing w:val="2"/>
        </w:rPr>
        <w:t>ι</w:t>
      </w:r>
      <w:r w:rsidRPr="00723407">
        <w:rPr>
          <w:spacing w:val="-2"/>
        </w:rPr>
        <w:t>σ</w:t>
      </w:r>
      <w:r w:rsidRPr="00723407">
        <w:rPr>
          <w:spacing w:val="1"/>
        </w:rPr>
        <w:t>τ</w:t>
      </w:r>
      <w:r w:rsidRPr="00723407">
        <w:rPr>
          <w:spacing w:val="-1"/>
        </w:rPr>
        <w:t>ο</w:t>
      </w:r>
      <w:r w:rsidRPr="0022556A">
        <w:t>ν</w:t>
      </w:r>
      <w:r w:rsidRPr="00723407">
        <w:rPr>
          <w:spacing w:val="1"/>
        </w:rPr>
        <w:t xml:space="preserve"> </w:t>
      </w:r>
      <w:r w:rsidRPr="00723407">
        <w:rPr>
          <w:spacing w:val="-2"/>
        </w:rPr>
        <w:t>σ</w:t>
      </w:r>
      <w:r w:rsidRPr="0022556A">
        <w:t>ε</w:t>
      </w:r>
      <w:r w:rsidRPr="00723407">
        <w:rPr>
          <w:spacing w:val="4"/>
        </w:rPr>
        <w:t xml:space="preserve"> </w:t>
      </w:r>
      <w:r w:rsidRPr="00723407">
        <w:rPr>
          <w:spacing w:val="-2"/>
        </w:rPr>
        <w:t>β</w:t>
      </w:r>
      <w:r w:rsidRPr="0022556A">
        <w:t>α</w:t>
      </w:r>
      <w:r w:rsidRPr="00723407">
        <w:rPr>
          <w:spacing w:val="-3"/>
        </w:rPr>
        <w:t>θ</w:t>
      </w:r>
      <w:r w:rsidRPr="00723407">
        <w:rPr>
          <w:spacing w:val="-2"/>
        </w:rPr>
        <w:t>μ</w:t>
      </w:r>
      <w:r w:rsidRPr="0022556A">
        <w:t xml:space="preserve">ό </w:t>
      </w:r>
      <w:r w:rsidRPr="00723407">
        <w:rPr>
          <w:spacing w:val="-2"/>
        </w:rPr>
        <w:t>π</w:t>
      </w:r>
      <w:r w:rsidRPr="00723407">
        <w:rPr>
          <w:spacing w:val="-1"/>
        </w:rPr>
        <w:t>λ</w:t>
      </w:r>
      <w:r w:rsidRPr="00723407">
        <w:rPr>
          <w:spacing w:val="1"/>
        </w:rPr>
        <w:t>η</w:t>
      </w:r>
      <w:r w:rsidRPr="00723407">
        <w:rPr>
          <w:spacing w:val="-2"/>
        </w:rPr>
        <w:t>μμ</w:t>
      </w:r>
      <w:r w:rsidRPr="0022556A">
        <w:t>ε</w:t>
      </w:r>
      <w:r w:rsidRPr="00723407">
        <w:rPr>
          <w:spacing w:val="-1"/>
        </w:rPr>
        <w:t>λ</w:t>
      </w:r>
      <w:r w:rsidRPr="00723407">
        <w:rPr>
          <w:spacing w:val="1"/>
        </w:rPr>
        <w:t>ή</w:t>
      </w:r>
      <w:r w:rsidRPr="00723407">
        <w:rPr>
          <w:spacing w:val="-2"/>
        </w:rPr>
        <w:t>μ</w:t>
      </w:r>
      <w:r w:rsidRPr="0022556A">
        <w:t>ατος</w:t>
      </w:r>
      <w:r w:rsidRPr="00723407">
        <w:rPr>
          <w:spacing w:val="-2"/>
        </w:rPr>
        <w:t xml:space="preserve"> </w:t>
      </w:r>
      <w:r w:rsidRPr="0022556A">
        <w:t>(ά</w:t>
      </w:r>
      <w:r w:rsidRPr="00723407">
        <w:rPr>
          <w:spacing w:val="-2"/>
        </w:rPr>
        <w:t>ρθ</w:t>
      </w:r>
      <w:r w:rsidRPr="00723407">
        <w:rPr>
          <w:spacing w:val="3"/>
        </w:rPr>
        <w:t>ρ</w:t>
      </w:r>
      <w:r w:rsidRPr="0022556A">
        <w:t>ο</w:t>
      </w:r>
      <w:r w:rsidRPr="00723407">
        <w:rPr>
          <w:spacing w:val="-3"/>
        </w:rPr>
        <w:t xml:space="preserve"> </w:t>
      </w:r>
      <w:r w:rsidRPr="0022556A">
        <w:t>5</w:t>
      </w:r>
      <w:r w:rsidRPr="00723407">
        <w:rPr>
          <w:spacing w:val="1"/>
        </w:rPr>
        <w:t xml:space="preserve"> τ</w:t>
      </w:r>
      <w:r w:rsidRPr="00723407">
        <w:rPr>
          <w:spacing w:val="-1"/>
        </w:rPr>
        <w:t>ο</w:t>
      </w:r>
      <w:r w:rsidRPr="0022556A">
        <w:t>υ</w:t>
      </w:r>
      <w:r w:rsidRPr="00723407">
        <w:rPr>
          <w:spacing w:val="-1"/>
        </w:rPr>
        <w:t xml:space="preserve"> </w:t>
      </w:r>
      <w:r w:rsidRPr="00723407">
        <w:rPr>
          <w:spacing w:val="1"/>
        </w:rPr>
        <w:t>Ν</w:t>
      </w:r>
      <w:r w:rsidRPr="0022556A">
        <w:t xml:space="preserve">. </w:t>
      </w:r>
      <w:r w:rsidRPr="00723407">
        <w:rPr>
          <w:spacing w:val="-2"/>
        </w:rPr>
        <w:t>2112</w:t>
      </w:r>
      <w:r w:rsidRPr="00723407">
        <w:rPr>
          <w:spacing w:val="1"/>
        </w:rPr>
        <w:t>/</w:t>
      </w:r>
      <w:r w:rsidRPr="00723407">
        <w:rPr>
          <w:spacing w:val="-2"/>
        </w:rPr>
        <w:t>19</w:t>
      </w:r>
      <w:r w:rsidRPr="00723407">
        <w:rPr>
          <w:spacing w:val="3"/>
        </w:rPr>
        <w:t>2</w:t>
      </w:r>
      <w:r w:rsidRPr="00723407">
        <w:rPr>
          <w:spacing w:val="-2"/>
        </w:rPr>
        <w:t>0</w:t>
      </w:r>
      <w:r w:rsidRPr="0022556A">
        <w:t>).</w:t>
      </w:r>
    </w:p>
    <w:p w:rsidR="0065160D" w:rsidRPr="00F23929" w:rsidRDefault="0065160D" w:rsidP="005F42CD">
      <w:pPr>
        <w:pStyle w:val="ListParagraph"/>
        <w:numPr>
          <w:ilvl w:val="0"/>
          <w:numId w:val="46"/>
        </w:numPr>
        <w:spacing w:after="120" w:line="276" w:lineRule="auto"/>
        <w:ind w:right="169"/>
        <w:jc w:val="both"/>
      </w:pPr>
      <w:r w:rsidRPr="00723407">
        <w:rPr>
          <w:spacing w:val="-2"/>
        </w:rPr>
        <w:t>Ο</w:t>
      </w:r>
      <w:r w:rsidRPr="0022556A">
        <w:t xml:space="preserve">ι  </w:t>
      </w:r>
      <w:r w:rsidRPr="00723407">
        <w:rPr>
          <w:spacing w:val="3"/>
        </w:rPr>
        <w:t xml:space="preserve"> </w:t>
      </w:r>
      <w:r w:rsidRPr="0022556A">
        <w:t>κα</w:t>
      </w:r>
      <w:r w:rsidRPr="00723407">
        <w:rPr>
          <w:spacing w:val="1"/>
        </w:rPr>
        <w:t>τ</w:t>
      </w:r>
      <w:r w:rsidRPr="0022556A">
        <w:t>α</w:t>
      </w:r>
      <w:r w:rsidRPr="00723407">
        <w:rPr>
          <w:spacing w:val="2"/>
        </w:rPr>
        <w:t>γγ</w:t>
      </w:r>
      <w:r w:rsidRPr="0022556A">
        <w:t>ε</w:t>
      </w:r>
      <w:r w:rsidRPr="00723407">
        <w:rPr>
          <w:spacing w:val="-1"/>
        </w:rPr>
        <w:t>λ</w:t>
      </w:r>
      <w:r w:rsidRPr="00723407">
        <w:rPr>
          <w:spacing w:val="-3"/>
        </w:rPr>
        <w:t>ί</w:t>
      </w:r>
      <w:r w:rsidRPr="0022556A">
        <w:t xml:space="preserve">ες  </w:t>
      </w:r>
      <w:r w:rsidRPr="00723407">
        <w:rPr>
          <w:spacing w:val="2"/>
        </w:rPr>
        <w:t xml:space="preserve"> </w:t>
      </w:r>
      <w:r w:rsidRPr="00723407">
        <w:rPr>
          <w:spacing w:val="-2"/>
        </w:rPr>
        <w:t>σ</w:t>
      </w:r>
      <w:r w:rsidRPr="0022556A">
        <w:t>υ</w:t>
      </w:r>
      <w:r w:rsidRPr="00723407">
        <w:rPr>
          <w:spacing w:val="-1"/>
        </w:rPr>
        <w:t>μ</w:t>
      </w:r>
      <w:r w:rsidRPr="00723407">
        <w:rPr>
          <w:spacing w:val="-2"/>
        </w:rPr>
        <w:t>β</w:t>
      </w:r>
      <w:r w:rsidRPr="0022556A">
        <w:t>ά</w:t>
      </w:r>
      <w:r w:rsidRPr="00723407">
        <w:rPr>
          <w:spacing w:val="-3"/>
        </w:rPr>
        <w:t>σ</w:t>
      </w:r>
      <w:r w:rsidRPr="0022556A">
        <w:t xml:space="preserve">εων  </w:t>
      </w:r>
      <w:r w:rsidRPr="00723407">
        <w:rPr>
          <w:spacing w:val="2"/>
        </w:rPr>
        <w:t xml:space="preserve"> </w:t>
      </w:r>
      <w:r w:rsidRPr="0022556A">
        <w:t>ε</w:t>
      </w:r>
      <w:r w:rsidRPr="00723407">
        <w:rPr>
          <w:spacing w:val="-2"/>
        </w:rPr>
        <w:t>ρ</w:t>
      </w:r>
      <w:r w:rsidRPr="00723407">
        <w:rPr>
          <w:spacing w:val="2"/>
        </w:rPr>
        <w:t>γ</w:t>
      </w:r>
      <w:r w:rsidRPr="0022556A">
        <w:t>α</w:t>
      </w:r>
      <w:r w:rsidRPr="00723407">
        <w:rPr>
          <w:spacing w:val="-3"/>
        </w:rPr>
        <w:t>σ</w:t>
      </w:r>
      <w:r w:rsidRPr="00723407">
        <w:rPr>
          <w:spacing w:val="2"/>
        </w:rPr>
        <w:t>ί</w:t>
      </w:r>
      <w:r w:rsidRPr="0022556A">
        <w:t xml:space="preserve">ας  </w:t>
      </w:r>
      <w:r w:rsidRPr="00723407">
        <w:rPr>
          <w:spacing w:val="1"/>
        </w:rPr>
        <w:t xml:space="preserve"> </w:t>
      </w:r>
      <w:r w:rsidRPr="00723407">
        <w:rPr>
          <w:spacing w:val="-1"/>
        </w:rPr>
        <w:t>ο</w:t>
      </w:r>
      <w:r w:rsidRPr="00723407">
        <w:rPr>
          <w:spacing w:val="-2"/>
        </w:rPr>
        <w:t>ρ</w:t>
      </w:r>
      <w:r w:rsidRPr="00723407">
        <w:rPr>
          <w:spacing w:val="2"/>
        </w:rPr>
        <w:t>ι</w:t>
      </w:r>
      <w:r w:rsidRPr="00723407">
        <w:rPr>
          <w:spacing w:val="-2"/>
        </w:rPr>
        <w:t>σμ</w:t>
      </w:r>
      <w:r w:rsidRPr="0022556A">
        <w:t>έ</w:t>
      </w:r>
      <w:r w:rsidRPr="00723407">
        <w:rPr>
          <w:spacing w:val="2"/>
        </w:rPr>
        <w:t>ν</w:t>
      </w:r>
      <w:r w:rsidRPr="00723407">
        <w:rPr>
          <w:spacing w:val="-1"/>
        </w:rPr>
        <w:t>ο</w:t>
      </w:r>
      <w:r w:rsidRPr="0022556A">
        <w:t xml:space="preserve">υ  </w:t>
      </w:r>
      <w:r w:rsidRPr="00723407">
        <w:rPr>
          <w:spacing w:val="6"/>
        </w:rPr>
        <w:t xml:space="preserve"> </w:t>
      </w:r>
      <w:r w:rsidRPr="00723407">
        <w:rPr>
          <w:spacing w:val="2"/>
        </w:rPr>
        <w:t>χ</w:t>
      </w:r>
      <w:r w:rsidRPr="00723407">
        <w:rPr>
          <w:spacing w:val="-2"/>
        </w:rPr>
        <w:t>ρ</w:t>
      </w:r>
      <w:r w:rsidRPr="00723407">
        <w:rPr>
          <w:spacing w:val="-1"/>
        </w:rPr>
        <w:t>ό</w:t>
      </w:r>
      <w:r w:rsidRPr="00723407">
        <w:rPr>
          <w:spacing w:val="2"/>
        </w:rPr>
        <w:t>ν</w:t>
      </w:r>
      <w:r w:rsidRPr="00723407">
        <w:rPr>
          <w:spacing w:val="-1"/>
        </w:rPr>
        <w:t>ο</w:t>
      </w:r>
      <w:r w:rsidRPr="0022556A">
        <w:t xml:space="preserve">υ  </w:t>
      </w:r>
      <w:r w:rsidRPr="00723407">
        <w:rPr>
          <w:spacing w:val="1"/>
        </w:rPr>
        <w:t xml:space="preserve"> </w:t>
      </w:r>
      <w:r w:rsidRPr="00723407">
        <w:rPr>
          <w:spacing w:val="2"/>
        </w:rPr>
        <w:t>γι</w:t>
      </w:r>
      <w:r w:rsidRPr="0022556A">
        <w:t xml:space="preserve">α  </w:t>
      </w:r>
      <w:r w:rsidRPr="00723407">
        <w:rPr>
          <w:spacing w:val="1"/>
        </w:rPr>
        <w:t xml:space="preserve"> </w:t>
      </w:r>
      <w:r w:rsidRPr="00723407">
        <w:rPr>
          <w:spacing w:val="-2"/>
        </w:rPr>
        <w:t>σπ</w:t>
      </w:r>
      <w:r w:rsidRPr="00723407">
        <w:rPr>
          <w:spacing w:val="-1"/>
        </w:rPr>
        <w:t>ο</w:t>
      </w:r>
      <w:r w:rsidRPr="0022556A">
        <w:t>υδα</w:t>
      </w:r>
      <w:r w:rsidRPr="00723407">
        <w:rPr>
          <w:spacing w:val="1"/>
        </w:rPr>
        <w:t>ί</w:t>
      </w:r>
      <w:r w:rsidRPr="0022556A">
        <w:t xml:space="preserve">ο   </w:t>
      </w:r>
      <w:r w:rsidRPr="00723407">
        <w:rPr>
          <w:spacing w:val="-1"/>
        </w:rPr>
        <w:t>λό</w:t>
      </w:r>
      <w:r w:rsidRPr="00723407">
        <w:rPr>
          <w:spacing w:val="2"/>
        </w:rPr>
        <w:t>γ</w:t>
      </w:r>
      <w:r w:rsidRPr="00723407">
        <w:rPr>
          <w:spacing w:val="-1"/>
        </w:rPr>
        <w:t>ο</w:t>
      </w:r>
      <w:r w:rsidRPr="0022556A">
        <w:t xml:space="preserve">, </w:t>
      </w:r>
      <w:r w:rsidRPr="00723407">
        <w:rPr>
          <w:spacing w:val="-2"/>
        </w:rPr>
        <w:t>σ</w:t>
      </w:r>
      <w:r w:rsidRPr="0022556A">
        <w:t>ύ</w:t>
      </w:r>
      <w:r w:rsidRPr="00723407">
        <w:rPr>
          <w:spacing w:val="-1"/>
        </w:rPr>
        <w:t>μ</w:t>
      </w:r>
      <w:r w:rsidRPr="0022556A">
        <w:t>φω</w:t>
      </w:r>
      <w:r w:rsidRPr="00723407">
        <w:rPr>
          <w:spacing w:val="2"/>
        </w:rPr>
        <w:t>ν</w:t>
      </w:r>
      <w:r w:rsidRPr="0022556A">
        <w:t>α</w:t>
      </w:r>
      <w:r w:rsidRPr="00723407">
        <w:rPr>
          <w:spacing w:val="-2"/>
        </w:rPr>
        <w:t xml:space="preserve"> μ</w:t>
      </w:r>
      <w:r w:rsidRPr="0022556A">
        <w:t>ε</w:t>
      </w:r>
      <w:r w:rsidRPr="00723407">
        <w:rPr>
          <w:spacing w:val="-2"/>
        </w:rPr>
        <w:t xml:space="preserve"> </w:t>
      </w:r>
      <w:r w:rsidRPr="00723407">
        <w:rPr>
          <w:spacing w:val="1"/>
        </w:rPr>
        <w:t>τ</w:t>
      </w:r>
      <w:r w:rsidRPr="0022556A">
        <w:t>ο</w:t>
      </w:r>
      <w:r w:rsidRPr="00723407">
        <w:rPr>
          <w:spacing w:val="-3"/>
        </w:rPr>
        <w:t xml:space="preserve"> </w:t>
      </w:r>
      <w:r w:rsidRPr="0022556A">
        <w:t>ά</w:t>
      </w:r>
      <w:r w:rsidRPr="00723407">
        <w:rPr>
          <w:spacing w:val="-2"/>
        </w:rPr>
        <w:t>ρ</w:t>
      </w:r>
      <w:r w:rsidRPr="00723407">
        <w:rPr>
          <w:spacing w:val="2"/>
        </w:rPr>
        <w:t>θ</w:t>
      </w:r>
      <w:r w:rsidRPr="00723407">
        <w:rPr>
          <w:spacing w:val="-2"/>
        </w:rPr>
        <w:t>ρ</w:t>
      </w:r>
      <w:r w:rsidRPr="0022556A">
        <w:t>ο</w:t>
      </w:r>
      <w:r w:rsidRPr="00723407">
        <w:rPr>
          <w:spacing w:val="2"/>
        </w:rPr>
        <w:t xml:space="preserve"> </w:t>
      </w:r>
      <w:r w:rsidRPr="00723407">
        <w:rPr>
          <w:spacing w:val="-2"/>
        </w:rPr>
        <w:t>67</w:t>
      </w:r>
      <w:r w:rsidRPr="0022556A">
        <w:t>2</w:t>
      </w:r>
      <w:r w:rsidRPr="00723407">
        <w:rPr>
          <w:spacing w:val="-3"/>
        </w:rPr>
        <w:t xml:space="preserve"> </w:t>
      </w:r>
      <w:r w:rsidRPr="00723407">
        <w:rPr>
          <w:spacing w:val="2"/>
        </w:rPr>
        <w:t>Α.</w:t>
      </w:r>
      <w:r w:rsidRPr="0022556A">
        <w:t>Κ.</w:t>
      </w:r>
    </w:p>
    <w:p w:rsidR="0065160D" w:rsidRPr="001D19DA" w:rsidRDefault="0065160D" w:rsidP="005F42CD">
      <w:pPr>
        <w:pStyle w:val="ListParagraph"/>
        <w:numPr>
          <w:ilvl w:val="0"/>
          <w:numId w:val="46"/>
        </w:numPr>
        <w:spacing w:after="120" w:line="276" w:lineRule="auto"/>
        <w:ind w:right="165"/>
        <w:jc w:val="both"/>
      </w:pPr>
      <w:r w:rsidRPr="00723407">
        <w:rPr>
          <w:spacing w:val="-2"/>
        </w:rPr>
        <w:t>Ο</w:t>
      </w:r>
      <w:r w:rsidRPr="0022556A">
        <w:t>ι</w:t>
      </w:r>
      <w:r w:rsidRPr="00723407">
        <w:rPr>
          <w:spacing w:val="6"/>
        </w:rPr>
        <w:t xml:space="preserve"> </w:t>
      </w:r>
      <w:r w:rsidRPr="00723407">
        <w:rPr>
          <w:spacing w:val="-1"/>
        </w:rPr>
        <w:t>ο</w:t>
      </w:r>
      <w:r w:rsidRPr="00723407">
        <w:rPr>
          <w:spacing w:val="2"/>
        </w:rPr>
        <w:t>ι</w:t>
      </w:r>
      <w:r w:rsidRPr="0022556A">
        <w:t>κε</w:t>
      </w:r>
      <w:r w:rsidRPr="00723407">
        <w:rPr>
          <w:spacing w:val="2"/>
        </w:rPr>
        <w:t>ι</w:t>
      </w:r>
      <w:r w:rsidRPr="00723407">
        <w:rPr>
          <w:spacing w:val="-1"/>
        </w:rPr>
        <w:t>ο</w:t>
      </w:r>
      <w:r w:rsidRPr="00723407">
        <w:rPr>
          <w:spacing w:val="-2"/>
        </w:rPr>
        <w:t>θ</w:t>
      </w:r>
      <w:r w:rsidRPr="0022556A">
        <w:t>ε</w:t>
      </w:r>
      <w:r w:rsidRPr="00723407">
        <w:rPr>
          <w:spacing w:val="-1"/>
        </w:rPr>
        <w:t>λ</w:t>
      </w:r>
      <w:r w:rsidRPr="0022556A">
        <w:t>ε</w:t>
      </w:r>
      <w:r w:rsidRPr="00723407">
        <w:rPr>
          <w:spacing w:val="2"/>
        </w:rPr>
        <w:t>ί</w:t>
      </w:r>
      <w:r w:rsidRPr="0022556A">
        <w:t>ς α</w:t>
      </w:r>
      <w:r w:rsidRPr="00723407">
        <w:rPr>
          <w:spacing w:val="-2"/>
        </w:rPr>
        <w:t>π</w:t>
      </w:r>
      <w:r w:rsidRPr="00723407">
        <w:rPr>
          <w:spacing w:val="-1"/>
        </w:rPr>
        <w:t>ο</w:t>
      </w:r>
      <w:r w:rsidRPr="00723407">
        <w:rPr>
          <w:spacing w:val="2"/>
        </w:rPr>
        <w:t>χ</w:t>
      </w:r>
      <w:r w:rsidRPr="0022556A">
        <w:t>ω</w:t>
      </w:r>
      <w:r w:rsidRPr="00723407">
        <w:rPr>
          <w:spacing w:val="-2"/>
        </w:rPr>
        <w:t>ρ</w:t>
      </w:r>
      <w:r w:rsidRPr="00723407">
        <w:rPr>
          <w:spacing w:val="1"/>
        </w:rPr>
        <w:t>ή</w:t>
      </w:r>
      <w:r w:rsidRPr="00723407">
        <w:rPr>
          <w:spacing w:val="-2"/>
        </w:rPr>
        <w:t>σ</w:t>
      </w:r>
      <w:r w:rsidRPr="0022556A">
        <w:t>ε</w:t>
      </w:r>
      <w:r w:rsidRPr="00723407">
        <w:rPr>
          <w:spacing w:val="2"/>
        </w:rPr>
        <w:t>ι</w:t>
      </w:r>
      <w:r w:rsidRPr="0022556A">
        <w:t>ς,</w:t>
      </w:r>
      <w:r w:rsidRPr="00723407">
        <w:rPr>
          <w:spacing w:val="3"/>
        </w:rPr>
        <w:t xml:space="preserve"> </w:t>
      </w:r>
      <w:r w:rsidRPr="00723407">
        <w:rPr>
          <w:spacing w:val="-1"/>
        </w:rPr>
        <w:t>ο</w:t>
      </w:r>
      <w:r w:rsidRPr="0022556A">
        <w:t>ι</w:t>
      </w:r>
      <w:r w:rsidRPr="00723407">
        <w:rPr>
          <w:spacing w:val="6"/>
        </w:rPr>
        <w:t xml:space="preserve"> </w:t>
      </w:r>
      <w:r w:rsidRPr="00723407">
        <w:rPr>
          <w:spacing w:val="-2"/>
        </w:rPr>
        <w:t>σ</w:t>
      </w:r>
      <w:r w:rsidRPr="00723407">
        <w:rPr>
          <w:spacing w:val="-4"/>
        </w:rPr>
        <w:t>υ</w:t>
      </w:r>
      <w:r w:rsidRPr="00723407">
        <w:rPr>
          <w:spacing w:val="2"/>
        </w:rPr>
        <w:t>ν</w:t>
      </w:r>
      <w:r w:rsidRPr="00723407">
        <w:rPr>
          <w:spacing w:val="1"/>
        </w:rPr>
        <w:t>τ</w:t>
      </w:r>
      <w:r w:rsidRPr="0022556A">
        <w:t>α</w:t>
      </w:r>
      <w:r w:rsidRPr="00723407">
        <w:rPr>
          <w:spacing w:val="-2"/>
        </w:rPr>
        <w:t>ξ</w:t>
      </w:r>
      <w:r w:rsidRPr="00723407">
        <w:rPr>
          <w:spacing w:val="2"/>
        </w:rPr>
        <w:t>ι</w:t>
      </w:r>
      <w:r w:rsidRPr="00723407">
        <w:rPr>
          <w:spacing w:val="-1"/>
        </w:rPr>
        <w:t>ο</w:t>
      </w:r>
      <w:r w:rsidRPr="0022556A">
        <w:t>δ</w:t>
      </w:r>
      <w:r w:rsidRPr="00723407">
        <w:rPr>
          <w:spacing w:val="3"/>
        </w:rPr>
        <w:t>ο</w:t>
      </w:r>
      <w:r w:rsidRPr="00723407">
        <w:rPr>
          <w:spacing w:val="1"/>
        </w:rPr>
        <w:t>τή</w:t>
      </w:r>
      <w:r w:rsidRPr="00723407">
        <w:rPr>
          <w:spacing w:val="-2"/>
        </w:rPr>
        <w:t>σ</w:t>
      </w:r>
      <w:r w:rsidRPr="00723407">
        <w:rPr>
          <w:spacing w:val="-5"/>
        </w:rPr>
        <w:t>ε</w:t>
      </w:r>
      <w:r w:rsidRPr="00723407">
        <w:rPr>
          <w:spacing w:val="2"/>
        </w:rPr>
        <w:t>ι</w:t>
      </w:r>
      <w:r w:rsidRPr="0022556A">
        <w:t>ς,</w:t>
      </w:r>
      <w:r w:rsidRPr="00723407">
        <w:rPr>
          <w:spacing w:val="3"/>
        </w:rPr>
        <w:t xml:space="preserve"> </w:t>
      </w:r>
      <w:r w:rsidRPr="00723407">
        <w:rPr>
          <w:spacing w:val="-1"/>
        </w:rPr>
        <w:t>ο</w:t>
      </w:r>
      <w:r w:rsidRPr="0022556A">
        <w:t>ι</w:t>
      </w:r>
      <w:r w:rsidRPr="00723407">
        <w:rPr>
          <w:spacing w:val="2"/>
        </w:rPr>
        <w:t xml:space="preserve"> </w:t>
      </w:r>
      <w:r w:rsidRPr="00723407">
        <w:rPr>
          <w:spacing w:val="-2"/>
        </w:rPr>
        <w:t>π</w:t>
      </w:r>
      <w:r w:rsidRPr="0022556A">
        <w:t>α</w:t>
      </w:r>
      <w:r w:rsidRPr="00723407">
        <w:rPr>
          <w:spacing w:val="-2"/>
        </w:rPr>
        <w:t>ρ</w:t>
      </w:r>
      <w:r w:rsidRPr="0022556A">
        <w:t>α</w:t>
      </w:r>
      <w:r w:rsidRPr="00723407">
        <w:rPr>
          <w:spacing w:val="1"/>
        </w:rPr>
        <w:t>ιτή</w:t>
      </w:r>
      <w:r w:rsidRPr="00723407">
        <w:rPr>
          <w:spacing w:val="-2"/>
        </w:rPr>
        <w:t>σ</w:t>
      </w:r>
      <w:r w:rsidRPr="0022556A">
        <w:t>ε</w:t>
      </w:r>
      <w:r w:rsidRPr="00723407">
        <w:rPr>
          <w:spacing w:val="2"/>
        </w:rPr>
        <w:t>ι</w:t>
      </w:r>
      <w:r w:rsidRPr="0022556A">
        <w:t>ς,</w:t>
      </w:r>
      <w:r w:rsidRPr="00723407">
        <w:rPr>
          <w:spacing w:val="3"/>
        </w:rPr>
        <w:t xml:space="preserve"> </w:t>
      </w:r>
      <w:r w:rsidRPr="0022556A">
        <w:t>η</w:t>
      </w:r>
      <w:r w:rsidRPr="00723407">
        <w:rPr>
          <w:spacing w:val="6"/>
        </w:rPr>
        <w:t xml:space="preserve"> </w:t>
      </w:r>
      <w:r w:rsidRPr="00723407">
        <w:rPr>
          <w:spacing w:val="-6"/>
        </w:rPr>
        <w:t>λ</w:t>
      </w:r>
      <w:r w:rsidRPr="00723407">
        <w:rPr>
          <w:spacing w:val="1"/>
        </w:rPr>
        <w:t>ή</w:t>
      </w:r>
      <w:r w:rsidRPr="00723407">
        <w:rPr>
          <w:spacing w:val="-1"/>
        </w:rPr>
        <w:t>ξ</w:t>
      </w:r>
      <w:r w:rsidRPr="0022556A">
        <w:t>η</w:t>
      </w:r>
      <w:r w:rsidRPr="00723407">
        <w:rPr>
          <w:spacing w:val="6"/>
        </w:rPr>
        <w:t xml:space="preserve"> </w:t>
      </w:r>
      <w:r w:rsidRPr="00723407">
        <w:rPr>
          <w:spacing w:val="-2"/>
        </w:rPr>
        <w:t>σ</w:t>
      </w:r>
      <w:r w:rsidRPr="0022556A">
        <w:t>ύ</w:t>
      </w:r>
      <w:r w:rsidRPr="00723407">
        <w:rPr>
          <w:spacing w:val="-1"/>
        </w:rPr>
        <w:t>μ</w:t>
      </w:r>
      <w:r w:rsidRPr="00723407">
        <w:rPr>
          <w:spacing w:val="-2"/>
        </w:rPr>
        <w:t>β</w:t>
      </w:r>
      <w:r w:rsidRPr="0022556A">
        <w:t>α</w:t>
      </w:r>
      <w:r w:rsidRPr="00723407">
        <w:rPr>
          <w:spacing w:val="-3"/>
        </w:rPr>
        <w:t>σ</w:t>
      </w:r>
      <w:r w:rsidRPr="00723407">
        <w:rPr>
          <w:spacing w:val="1"/>
        </w:rPr>
        <w:t>η</w:t>
      </w:r>
      <w:r w:rsidRPr="0022556A">
        <w:t>ς ε</w:t>
      </w:r>
      <w:r w:rsidRPr="00723407">
        <w:rPr>
          <w:spacing w:val="-2"/>
        </w:rPr>
        <w:t>ρ</w:t>
      </w:r>
      <w:r w:rsidRPr="00723407">
        <w:rPr>
          <w:spacing w:val="2"/>
        </w:rPr>
        <w:t>γ</w:t>
      </w:r>
      <w:r w:rsidRPr="0022556A">
        <w:t>α</w:t>
      </w:r>
      <w:r w:rsidRPr="00723407">
        <w:rPr>
          <w:spacing w:val="-3"/>
        </w:rPr>
        <w:t>σ</w:t>
      </w:r>
      <w:r w:rsidRPr="00723407">
        <w:rPr>
          <w:spacing w:val="2"/>
        </w:rPr>
        <w:t>ί</w:t>
      </w:r>
      <w:r w:rsidRPr="0022556A">
        <w:t>ας</w:t>
      </w:r>
      <w:r w:rsidRPr="00723407">
        <w:rPr>
          <w:spacing w:val="-2"/>
        </w:rPr>
        <w:t xml:space="preserve"> </w:t>
      </w:r>
      <w:r w:rsidRPr="00723407">
        <w:rPr>
          <w:spacing w:val="-1"/>
        </w:rPr>
        <w:t>ο</w:t>
      </w:r>
      <w:r w:rsidRPr="00723407">
        <w:rPr>
          <w:spacing w:val="-2"/>
        </w:rPr>
        <w:t>ρ</w:t>
      </w:r>
      <w:r w:rsidRPr="00723407">
        <w:rPr>
          <w:spacing w:val="2"/>
        </w:rPr>
        <w:t>ι</w:t>
      </w:r>
      <w:r w:rsidRPr="00723407">
        <w:rPr>
          <w:spacing w:val="-2"/>
        </w:rPr>
        <w:t>σμ</w:t>
      </w:r>
      <w:r w:rsidRPr="0022556A">
        <w:t>έ</w:t>
      </w:r>
      <w:r w:rsidRPr="00723407">
        <w:rPr>
          <w:spacing w:val="2"/>
        </w:rPr>
        <w:t>ν</w:t>
      </w:r>
      <w:r w:rsidRPr="00723407">
        <w:rPr>
          <w:spacing w:val="-1"/>
        </w:rPr>
        <w:t>ο</w:t>
      </w:r>
      <w:r w:rsidRPr="0022556A">
        <w:t>υ</w:t>
      </w:r>
      <w:r w:rsidRPr="00723407">
        <w:rPr>
          <w:spacing w:val="-1"/>
        </w:rPr>
        <w:t xml:space="preserve"> </w:t>
      </w:r>
      <w:r w:rsidRPr="00723407">
        <w:rPr>
          <w:spacing w:val="2"/>
        </w:rPr>
        <w:t>χ</w:t>
      </w:r>
      <w:r w:rsidRPr="00723407">
        <w:rPr>
          <w:spacing w:val="-2"/>
        </w:rPr>
        <w:t>ρ</w:t>
      </w:r>
      <w:r w:rsidRPr="00723407">
        <w:rPr>
          <w:spacing w:val="-1"/>
        </w:rPr>
        <w:t>ό</w:t>
      </w:r>
      <w:r w:rsidRPr="00723407">
        <w:rPr>
          <w:spacing w:val="2"/>
        </w:rPr>
        <w:t>ν</w:t>
      </w:r>
      <w:r w:rsidRPr="00723407">
        <w:rPr>
          <w:spacing w:val="-1"/>
        </w:rPr>
        <w:t>ο</w:t>
      </w:r>
      <w:r w:rsidRPr="0022556A">
        <w:t>υ</w:t>
      </w:r>
      <w:r w:rsidRPr="00723407">
        <w:rPr>
          <w:spacing w:val="-1"/>
        </w:rPr>
        <w:t xml:space="preserve"> </w:t>
      </w:r>
      <w:r w:rsidRPr="0022556A">
        <w:t>και η</w:t>
      </w:r>
      <w:r w:rsidRPr="00723407">
        <w:rPr>
          <w:spacing w:val="-1"/>
        </w:rPr>
        <w:t xml:space="preserve"> </w:t>
      </w:r>
      <w:r w:rsidRPr="0022556A">
        <w:t>ε</w:t>
      </w:r>
      <w:r w:rsidRPr="00723407">
        <w:rPr>
          <w:spacing w:val="-2"/>
        </w:rPr>
        <w:t>θ</w:t>
      </w:r>
      <w:r w:rsidRPr="0022556A">
        <w:t>ε</w:t>
      </w:r>
      <w:r w:rsidRPr="00723407">
        <w:rPr>
          <w:spacing w:val="-1"/>
        </w:rPr>
        <w:t>λο</w:t>
      </w:r>
      <w:r w:rsidRPr="0022556A">
        <w:t>υ</w:t>
      </w:r>
      <w:r w:rsidRPr="00723407">
        <w:rPr>
          <w:spacing w:val="-2"/>
        </w:rPr>
        <w:t>σ</w:t>
      </w:r>
      <w:r w:rsidRPr="00723407">
        <w:rPr>
          <w:spacing w:val="2"/>
        </w:rPr>
        <w:t>ί</w:t>
      </w:r>
      <w:r w:rsidRPr="0022556A">
        <w:t>α</w:t>
      </w:r>
      <w:r w:rsidRPr="00723407">
        <w:rPr>
          <w:spacing w:val="-2"/>
        </w:rPr>
        <w:t xml:space="preserve"> </w:t>
      </w:r>
      <w:r w:rsidRPr="0022556A">
        <w:t>έ</w:t>
      </w:r>
      <w:r w:rsidRPr="00723407">
        <w:rPr>
          <w:spacing w:val="-1"/>
        </w:rPr>
        <w:t>ξο</w:t>
      </w:r>
      <w:r w:rsidRPr="0022556A">
        <w:t>δ</w:t>
      </w:r>
      <w:r w:rsidRPr="00723407">
        <w:rPr>
          <w:spacing w:val="-2"/>
        </w:rPr>
        <w:t>ο</w:t>
      </w:r>
      <w:r w:rsidRPr="0022556A">
        <w:t>ς.</w:t>
      </w:r>
    </w:p>
    <w:p w:rsidR="0065160D" w:rsidRPr="006F48C1" w:rsidRDefault="0065160D" w:rsidP="006F48C1">
      <w:pPr>
        <w:spacing w:after="120" w:line="276" w:lineRule="auto"/>
        <w:ind w:right="70"/>
        <w:jc w:val="both"/>
        <w:rPr>
          <w:spacing w:val="3"/>
        </w:rPr>
      </w:pPr>
      <w:r w:rsidRPr="0022556A">
        <w:t>Η</w:t>
      </w:r>
      <w:r w:rsidRPr="0022556A">
        <w:rPr>
          <w:spacing w:val="7"/>
        </w:rPr>
        <w:t xml:space="preserve"> </w:t>
      </w:r>
      <w:r w:rsidRPr="0022556A">
        <w:rPr>
          <w:spacing w:val="-3"/>
        </w:rPr>
        <w:t>Α</w:t>
      </w:r>
      <w:r w:rsidRPr="0022556A">
        <w:rPr>
          <w:spacing w:val="2"/>
        </w:rPr>
        <w:t>ν</w:t>
      </w:r>
      <w:r w:rsidRPr="0022556A">
        <w:t>α</w:t>
      </w:r>
      <w:r w:rsidRPr="0022556A">
        <w:rPr>
          <w:spacing w:val="-3"/>
        </w:rPr>
        <w:t>θ</w:t>
      </w:r>
      <w:r w:rsidRPr="0022556A">
        <w:t>έ</w:t>
      </w:r>
      <w:r w:rsidRPr="0022556A">
        <w:rPr>
          <w:spacing w:val="1"/>
        </w:rPr>
        <w:t>τ</w:t>
      </w:r>
      <w:r w:rsidRPr="0022556A">
        <w:rPr>
          <w:spacing w:val="-1"/>
        </w:rPr>
        <w:t>ο</w:t>
      </w:r>
      <w:r w:rsidRPr="0022556A">
        <w:t>υ</w:t>
      </w:r>
      <w:r w:rsidRPr="0022556A">
        <w:rPr>
          <w:spacing w:val="-2"/>
        </w:rPr>
        <w:t>σ</w:t>
      </w:r>
      <w:r w:rsidRPr="0022556A">
        <w:t>α</w:t>
      </w:r>
      <w:r w:rsidRPr="0022556A">
        <w:rPr>
          <w:spacing w:val="5"/>
        </w:rPr>
        <w:t xml:space="preserve"> </w:t>
      </w:r>
      <w:r w:rsidRPr="0022556A">
        <w:rPr>
          <w:spacing w:val="2"/>
        </w:rPr>
        <w:t>Α</w:t>
      </w:r>
      <w:r w:rsidRPr="0022556A">
        <w:rPr>
          <w:spacing w:val="-7"/>
        </w:rPr>
        <w:t>ρ</w:t>
      </w:r>
      <w:r w:rsidRPr="0022556A">
        <w:rPr>
          <w:spacing w:val="2"/>
        </w:rPr>
        <w:t>χ</w:t>
      </w:r>
      <w:r w:rsidRPr="0022556A">
        <w:rPr>
          <w:spacing w:val="1"/>
        </w:rPr>
        <w:t>ή</w:t>
      </w:r>
      <w:r w:rsidRPr="0022556A">
        <w:t>,</w:t>
      </w:r>
      <w:r w:rsidRPr="0022556A">
        <w:rPr>
          <w:spacing w:val="2"/>
        </w:rPr>
        <w:t xml:space="preserve"> </w:t>
      </w:r>
      <w:r w:rsidRPr="0022556A">
        <w:rPr>
          <w:spacing w:val="-2"/>
        </w:rPr>
        <w:t>πρ</w:t>
      </w:r>
      <w:r w:rsidRPr="0022556A">
        <w:rPr>
          <w:spacing w:val="-1"/>
        </w:rPr>
        <w:t>ο</w:t>
      </w:r>
      <w:r w:rsidRPr="0022556A">
        <w:t>κε</w:t>
      </w:r>
      <w:r w:rsidRPr="0022556A">
        <w:rPr>
          <w:spacing w:val="2"/>
        </w:rPr>
        <w:t>ι</w:t>
      </w:r>
      <w:r w:rsidRPr="0022556A">
        <w:rPr>
          <w:spacing w:val="-2"/>
        </w:rPr>
        <w:t>μ</w:t>
      </w:r>
      <w:r w:rsidRPr="0022556A">
        <w:t>έ</w:t>
      </w:r>
      <w:r w:rsidRPr="0022556A">
        <w:rPr>
          <w:spacing w:val="2"/>
        </w:rPr>
        <w:t>ν</w:t>
      </w:r>
      <w:r w:rsidRPr="0022556A">
        <w:rPr>
          <w:spacing w:val="-1"/>
        </w:rPr>
        <w:t>ο</w:t>
      </w:r>
      <w:r w:rsidRPr="0022556A">
        <w:t xml:space="preserve">υ </w:t>
      </w:r>
      <w:r w:rsidRPr="0022556A">
        <w:rPr>
          <w:spacing w:val="2"/>
        </w:rPr>
        <w:t>ν</w:t>
      </w:r>
      <w:r w:rsidRPr="0022556A">
        <w:t>α δ</w:t>
      </w:r>
      <w:r w:rsidRPr="0022556A">
        <w:rPr>
          <w:spacing w:val="1"/>
        </w:rPr>
        <w:t>ι</w:t>
      </w:r>
      <w:r w:rsidRPr="0022556A">
        <w:t>α</w:t>
      </w:r>
      <w:r w:rsidRPr="0022556A">
        <w:rPr>
          <w:spacing w:val="-3"/>
        </w:rPr>
        <w:t>σ</w:t>
      </w:r>
      <w:r w:rsidRPr="0022556A">
        <w:t>φα</w:t>
      </w:r>
      <w:r w:rsidRPr="0022556A">
        <w:rPr>
          <w:spacing w:val="-2"/>
        </w:rPr>
        <w:t>λ</w:t>
      </w:r>
      <w:r w:rsidRPr="0022556A">
        <w:rPr>
          <w:spacing w:val="2"/>
        </w:rPr>
        <w:t>ί</w:t>
      </w:r>
      <w:r w:rsidRPr="0022556A">
        <w:rPr>
          <w:spacing w:val="-2"/>
        </w:rPr>
        <w:t>σ</w:t>
      </w:r>
      <w:r w:rsidRPr="0022556A">
        <w:t>ει</w:t>
      </w:r>
      <w:r w:rsidRPr="0022556A">
        <w:rPr>
          <w:spacing w:val="2"/>
        </w:rPr>
        <w:t xml:space="preserve"> </w:t>
      </w:r>
      <w:r w:rsidRPr="0022556A">
        <w:rPr>
          <w:spacing w:val="-4"/>
        </w:rPr>
        <w:t>τ</w:t>
      </w:r>
      <w:r w:rsidRPr="0022556A">
        <w:rPr>
          <w:spacing w:val="1"/>
        </w:rPr>
        <w:t>η</w:t>
      </w:r>
      <w:r w:rsidRPr="0022556A">
        <w:t>ν</w:t>
      </w:r>
      <w:r w:rsidRPr="0022556A">
        <w:rPr>
          <w:spacing w:val="2"/>
        </w:rPr>
        <w:t xml:space="preserve"> </w:t>
      </w:r>
      <w:r w:rsidRPr="0022556A">
        <w:rPr>
          <w:spacing w:val="1"/>
        </w:rPr>
        <w:t>τή</w:t>
      </w:r>
      <w:r w:rsidRPr="0022556A">
        <w:rPr>
          <w:spacing w:val="-2"/>
        </w:rPr>
        <w:t>ρ</w:t>
      </w:r>
      <w:r w:rsidRPr="0022556A">
        <w:rPr>
          <w:spacing w:val="1"/>
        </w:rPr>
        <w:t>η</w:t>
      </w:r>
      <w:r w:rsidRPr="0022556A">
        <w:rPr>
          <w:spacing w:val="-2"/>
        </w:rPr>
        <w:t>σ</w:t>
      </w:r>
      <w:r w:rsidRPr="0022556A">
        <w:t>η</w:t>
      </w:r>
      <w:r w:rsidRPr="0022556A">
        <w:rPr>
          <w:spacing w:val="2"/>
        </w:rPr>
        <w:t xml:space="preserve"> </w:t>
      </w:r>
      <w:r w:rsidRPr="0022556A">
        <w:rPr>
          <w:spacing w:val="1"/>
        </w:rPr>
        <w:t>τ</w:t>
      </w:r>
      <w:r w:rsidRPr="0022556A">
        <w:t>ων</w:t>
      </w:r>
      <w:r w:rsidRPr="0022556A">
        <w:rPr>
          <w:spacing w:val="2"/>
        </w:rPr>
        <w:t xml:space="preserve"> </w:t>
      </w:r>
      <w:r w:rsidRPr="0022556A">
        <w:t>α</w:t>
      </w:r>
      <w:r w:rsidRPr="0022556A">
        <w:rPr>
          <w:spacing w:val="1"/>
        </w:rPr>
        <w:t>ν</w:t>
      </w:r>
      <w:r w:rsidRPr="0022556A">
        <w:rPr>
          <w:spacing w:val="-5"/>
        </w:rPr>
        <w:t>ω</w:t>
      </w:r>
      <w:r w:rsidRPr="0022556A">
        <w:rPr>
          <w:spacing w:val="1"/>
        </w:rPr>
        <w:t>τ</w:t>
      </w:r>
      <w:r w:rsidRPr="0022556A">
        <w:t>έ</w:t>
      </w:r>
      <w:r w:rsidRPr="0022556A">
        <w:rPr>
          <w:spacing w:val="-2"/>
        </w:rPr>
        <w:t>ρ</w:t>
      </w:r>
      <w:r w:rsidRPr="0022556A">
        <w:t>ω</w:t>
      </w:r>
      <w:r w:rsidRPr="0022556A">
        <w:rPr>
          <w:spacing w:val="5"/>
        </w:rPr>
        <w:t xml:space="preserve"> </w:t>
      </w:r>
      <w:r w:rsidRPr="0022556A">
        <w:t>εκ</w:t>
      </w:r>
      <w:r w:rsidRPr="0022556A">
        <w:rPr>
          <w:spacing w:val="-2"/>
        </w:rPr>
        <w:t>π</w:t>
      </w:r>
      <w:r w:rsidRPr="0022556A">
        <w:t>α</w:t>
      </w:r>
      <w:r w:rsidRPr="0022556A">
        <w:rPr>
          <w:spacing w:val="1"/>
        </w:rPr>
        <w:t>ι</w:t>
      </w:r>
      <w:r w:rsidRPr="0022556A">
        <w:t>δ</w:t>
      </w:r>
      <w:r w:rsidRPr="0022556A">
        <w:rPr>
          <w:spacing w:val="-5"/>
        </w:rPr>
        <w:t>ε</w:t>
      </w:r>
      <w:r w:rsidRPr="0022556A">
        <w:t>υ</w:t>
      </w:r>
      <w:r w:rsidRPr="0022556A">
        <w:rPr>
          <w:spacing w:val="1"/>
        </w:rPr>
        <w:t>τ</w:t>
      </w:r>
      <w:r w:rsidRPr="0022556A">
        <w:rPr>
          <w:spacing w:val="2"/>
        </w:rPr>
        <w:t>ι</w:t>
      </w:r>
      <w:r w:rsidRPr="0022556A">
        <w:rPr>
          <w:spacing w:val="-4"/>
        </w:rPr>
        <w:t>κ</w:t>
      </w:r>
      <w:r w:rsidRPr="0022556A">
        <w:t>ών</w:t>
      </w:r>
      <w:r w:rsidRPr="0022556A">
        <w:rPr>
          <w:spacing w:val="7"/>
        </w:rPr>
        <w:t xml:space="preserve"> </w:t>
      </w:r>
      <w:r w:rsidRPr="0022556A">
        <w:rPr>
          <w:spacing w:val="-1"/>
        </w:rPr>
        <w:t>ό</w:t>
      </w:r>
      <w:r w:rsidRPr="0022556A">
        <w:rPr>
          <w:spacing w:val="-2"/>
        </w:rPr>
        <w:t>ρ</w:t>
      </w:r>
      <w:r w:rsidRPr="0022556A">
        <w:rPr>
          <w:spacing w:val="-5"/>
        </w:rPr>
        <w:t>ω</w:t>
      </w:r>
      <w:r w:rsidRPr="0022556A">
        <w:t>ν</w:t>
      </w:r>
      <w:r w:rsidRPr="0022556A">
        <w:rPr>
          <w:spacing w:val="7"/>
        </w:rPr>
        <w:t xml:space="preserve"> </w:t>
      </w:r>
      <w:r w:rsidRPr="0022556A">
        <w:t>α</w:t>
      </w:r>
      <w:r w:rsidRPr="0022556A">
        <w:rPr>
          <w:spacing w:val="-3"/>
        </w:rPr>
        <w:t>σ</w:t>
      </w:r>
      <w:r w:rsidRPr="0022556A">
        <w:t>κεί ε</w:t>
      </w:r>
      <w:r w:rsidRPr="0022556A">
        <w:rPr>
          <w:spacing w:val="-1"/>
        </w:rPr>
        <w:t>λ</w:t>
      </w:r>
      <w:r w:rsidRPr="0022556A">
        <w:t>έ</w:t>
      </w:r>
      <w:r w:rsidRPr="0022556A">
        <w:rPr>
          <w:spacing w:val="2"/>
        </w:rPr>
        <w:t>γχ</w:t>
      </w:r>
      <w:r w:rsidRPr="0022556A">
        <w:rPr>
          <w:spacing w:val="-1"/>
        </w:rPr>
        <w:t>ο</w:t>
      </w:r>
      <w:r w:rsidRPr="0022556A">
        <w:t>υς</w:t>
      </w:r>
      <w:r w:rsidRPr="0022556A">
        <w:rPr>
          <w:spacing w:val="3"/>
        </w:rPr>
        <w:t xml:space="preserve"> </w:t>
      </w:r>
      <w:r w:rsidRPr="0022556A">
        <w:rPr>
          <w:spacing w:val="-2"/>
        </w:rPr>
        <w:t>σ</w:t>
      </w:r>
      <w:r w:rsidRPr="0022556A">
        <w:t>ε</w:t>
      </w:r>
      <w:r w:rsidRPr="0022556A">
        <w:rPr>
          <w:spacing w:val="3"/>
        </w:rPr>
        <w:t xml:space="preserve"> </w:t>
      </w:r>
      <w:r w:rsidRPr="0022556A">
        <w:rPr>
          <w:spacing w:val="-1"/>
        </w:rPr>
        <w:t>όλ</w:t>
      </w:r>
      <w:r w:rsidRPr="0022556A">
        <w:t>α</w:t>
      </w:r>
      <w:r w:rsidRPr="0022556A">
        <w:rPr>
          <w:spacing w:val="2"/>
        </w:rPr>
        <w:t xml:space="preserve"> </w:t>
      </w:r>
      <w:r w:rsidRPr="0022556A">
        <w:rPr>
          <w:spacing w:val="1"/>
        </w:rPr>
        <w:t>τ</w:t>
      </w:r>
      <w:r w:rsidRPr="0022556A">
        <w:t>α</w:t>
      </w:r>
      <w:r w:rsidRPr="0022556A">
        <w:rPr>
          <w:spacing w:val="2"/>
        </w:rPr>
        <w:t xml:space="preserve"> </w:t>
      </w:r>
      <w:r w:rsidRPr="0022556A">
        <w:rPr>
          <w:spacing w:val="-2"/>
        </w:rPr>
        <w:t>σ</w:t>
      </w:r>
      <w:r w:rsidRPr="0022556A">
        <w:rPr>
          <w:spacing w:val="1"/>
        </w:rPr>
        <w:t>τ</w:t>
      </w:r>
      <w:r w:rsidRPr="0022556A">
        <w:t>ά</w:t>
      </w:r>
      <w:r w:rsidRPr="0022556A">
        <w:rPr>
          <w:spacing w:val="-1"/>
        </w:rPr>
        <w:t>δ</w:t>
      </w:r>
      <w:r w:rsidRPr="0022556A">
        <w:rPr>
          <w:spacing w:val="2"/>
        </w:rPr>
        <w:t>ι</w:t>
      </w:r>
      <w:r w:rsidRPr="0022556A">
        <w:t>α, α</w:t>
      </w:r>
      <w:r w:rsidRPr="0022556A">
        <w:rPr>
          <w:spacing w:val="-2"/>
        </w:rPr>
        <w:t>π</w:t>
      </w:r>
      <w:r w:rsidRPr="0022556A">
        <w:t>ό</w:t>
      </w:r>
      <w:r w:rsidRPr="0022556A">
        <w:rPr>
          <w:spacing w:val="1"/>
        </w:rPr>
        <w:t xml:space="preserve"> τη</w:t>
      </w:r>
      <w:r w:rsidRPr="0022556A">
        <w:t>ν</w:t>
      </w:r>
      <w:r w:rsidRPr="0022556A">
        <w:rPr>
          <w:spacing w:val="4"/>
        </w:rPr>
        <w:t xml:space="preserve"> </w:t>
      </w:r>
      <w:r w:rsidRPr="0022556A">
        <w:rPr>
          <w:spacing w:val="-2"/>
        </w:rPr>
        <w:t>πρ</w:t>
      </w:r>
      <w:r w:rsidRPr="0022556A">
        <w:rPr>
          <w:spacing w:val="-1"/>
        </w:rPr>
        <w:t>ο</w:t>
      </w:r>
      <w:r w:rsidRPr="0022556A">
        <w:t>ε</w:t>
      </w:r>
      <w:r w:rsidRPr="0022556A">
        <w:rPr>
          <w:spacing w:val="1"/>
        </w:rPr>
        <w:t>τ</w:t>
      </w:r>
      <w:r w:rsidRPr="0022556A">
        <w:rPr>
          <w:spacing w:val="-1"/>
        </w:rPr>
        <w:t>ο</w:t>
      </w:r>
      <w:r w:rsidRPr="0022556A">
        <w:rPr>
          <w:spacing w:val="2"/>
        </w:rPr>
        <w:t>ι</w:t>
      </w:r>
      <w:r w:rsidRPr="0022556A">
        <w:rPr>
          <w:spacing w:val="-2"/>
        </w:rPr>
        <w:t>μ</w:t>
      </w:r>
      <w:r w:rsidRPr="0022556A">
        <w:t>α</w:t>
      </w:r>
      <w:r w:rsidRPr="0022556A">
        <w:rPr>
          <w:spacing w:val="-3"/>
        </w:rPr>
        <w:t>σ</w:t>
      </w:r>
      <w:r w:rsidRPr="0022556A">
        <w:rPr>
          <w:spacing w:val="2"/>
        </w:rPr>
        <w:t>ί</w:t>
      </w:r>
      <w:r w:rsidRPr="0022556A">
        <w:t>α,</w:t>
      </w:r>
      <w:r w:rsidRPr="0022556A">
        <w:rPr>
          <w:spacing w:val="4"/>
        </w:rPr>
        <w:t xml:space="preserve"> </w:t>
      </w:r>
      <w:r w:rsidRPr="0022556A">
        <w:rPr>
          <w:spacing w:val="1"/>
        </w:rPr>
        <w:t>τη</w:t>
      </w:r>
      <w:r w:rsidRPr="0022556A">
        <w:t>ν</w:t>
      </w:r>
      <w:r w:rsidRPr="0022556A">
        <w:rPr>
          <w:spacing w:val="4"/>
        </w:rPr>
        <w:t xml:space="preserve"> </w:t>
      </w:r>
      <w:r w:rsidRPr="0022556A">
        <w:t>υ</w:t>
      </w:r>
      <w:r w:rsidRPr="0022556A">
        <w:rPr>
          <w:spacing w:val="-1"/>
        </w:rPr>
        <w:t>λο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 xml:space="preserve">, </w:t>
      </w:r>
      <w:r w:rsidRPr="0022556A">
        <w:rPr>
          <w:spacing w:val="-2"/>
        </w:rPr>
        <w:t>μ</w:t>
      </w:r>
      <w:r w:rsidRPr="0022556A">
        <w:t>έ</w:t>
      </w:r>
      <w:r w:rsidRPr="0022556A">
        <w:rPr>
          <w:spacing w:val="2"/>
        </w:rPr>
        <w:t>χ</w:t>
      </w:r>
      <w:r w:rsidRPr="0022556A">
        <w:rPr>
          <w:spacing w:val="-2"/>
        </w:rPr>
        <w:t>ρ</w:t>
      </w:r>
      <w:r w:rsidRPr="0022556A">
        <w:t>ι</w:t>
      </w:r>
      <w:r w:rsidRPr="0022556A">
        <w:rPr>
          <w:spacing w:val="4"/>
        </w:rPr>
        <w:t xml:space="preserve"> </w:t>
      </w:r>
      <w:r w:rsidRPr="0022556A">
        <w:rPr>
          <w:spacing w:val="9"/>
        </w:rPr>
        <w:t>τ</w:t>
      </w:r>
      <w:r w:rsidRPr="0022556A">
        <w:rPr>
          <w:spacing w:val="1"/>
        </w:rPr>
        <w:t>η</w:t>
      </w:r>
      <w:r w:rsidRPr="0022556A">
        <w:t>ν</w:t>
      </w:r>
      <w:r w:rsidRPr="0022556A">
        <w:rPr>
          <w:spacing w:val="4"/>
        </w:rPr>
        <w:t xml:space="preserve"> </w:t>
      </w:r>
      <w:r w:rsidRPr="0022556A">
        <w:rPr>
          <w:spacing w:val="-1"/>
        </w:rPr>
        <w:t>ολο</w:t>
      </w:r>
      <w:r w:rsidRPr="0022556A">
        <w:t>κ</w:t>
      </w:r>
      <w:r w:rsidRPr="0022556A">
        <w:rPr>
          <w:spacing w:val="-1"/>
        </w:rPr>
        <w:t>λ</w:t>
      </w:r>
      <w:r w:rsidRPr="0022556A">
        <w:rPr>
          <w:spacing w:val="1"/>
        </w:rPr>
        <w:t>ή</w:t>
      </w:r>
      <w:r w:rsidRPr="0022556A">
        <w:rPr>
          <w:spacing w:val="-2"/>
        </w:rPr>
        <w:t>ρ</w:t>
      </w:r>
      <w:r w:rsidRPr="0022556A">
        <w:t>ω</w:t>
      </w:r>
      <w:r w:rsidRPr="0022556A">
        <w:rPr>
          <w:spacing w:val="-2"/>
        </w:rPr>
        <w:t>σ</w:t>
      </w:r>
      <w:r w:rsidRPr="0022556A">
        <w:t>η</w:t>
      </w:r>
      <w:r w:rsidRPr="0022556A">
        <w:rPr>
          <w:spacing w:val="4"/>
        </w:rPr>
        <w:t xml:space="preserve"> </w:t>
      </w:r>
      <w:r w:rsidRPr="0022556A">
        <w:rPr>
          <w:spacing w:val="1"/>
        </w:rPr>
        <w:t>τη</w:t>
      </w:r>
      <w:r w:rsidRPr="0022556A">
        <w:t>ς</w:t>
      </w:r>
      <w:r w:rsidRPr="0022556A">
        <w:rPr>
          <w:spacing w:val="6"/>
        </w:rPr>
        <w:t xml:space="preserve"> </w:t>
      </w:r>
      <w:r w:rsidRPr="0022556A">
        <w:rPr>
          <w:spacing w:val="-2"/>
        </w:rPr>
        <w:t>πρ</w:t>
      </w:r>
      <w:r w:rsidRPr="0022556A">
        <w:t>ακ</w:t>
      </w:r>
      <w:r w:rsidRPr="0022556A">
        <w:rPr>
          <w:spacing w:val="1"/>
        </w:rPr>
        <w:t>τ</w:t>
      </w:r>
      <w:r w:rsidRPr="0022556A">
        <w:rPr>
          <w:spacing w:val="2"/>
        </w:rPr>
        <w:t>ι</w:t>
      </w:r>
      <w:r w:rsidRPr="0022556A">
        <w:rPr>
          <w:spacing w:val="-4"/>
        </w:rPr>
        <w:t>κ</w:t>
      </w:r>
      <w:r w:rsidRPr="0022556A">
        <w:rPr>
          <w:spacing w:val="1"/>
        </w:rPr>
        <w:t>ή</w:t>
      </w:r>
      <w:r w:rsidRPr="0022556A">
        <w:t>ς ά</w:t>
      </w:r>
      <w:r w:rsidRPr="0022556A">
        <w:rPr>
          <w:spacing w:val="-3"/>
        </w:rPr>
        <w:t>σ</w:t>
      </w:r>
      <w:r w:rsidRPr="0022556A">
        <w:t>κ</w:t>
      </w:r>
      <w:r w:rsidRPr="0022556A">
        <w:rPr>
          <w:spacing w:val="2"/>
        </w:rPr>
        <w:t>η</w:t>
      </w:r>
      <w:r w:rsidRPr="0022556A">
        <w:rPr>
          <w:spacing w:val="-2"/>
        </w:rPr>
        <w:t>σ</w:t>
      </w:r>
      <w:r w:rsidRPr="0022556A">
        <w:rPr>
          <w:spacing w:val="1"/>
        </w:rPr>
        <w:t>ης</w:t>
      </w:r>
      <w:r w:rsidRPr="0022556A">
        <w:t xml:space="preserve">.  </w:t>
      </w:r>
      <w:r w:rsidRPr="0022556A">
        <w:rPr>
          <w:spacing w:val="3"/>
        </w:rPr>
        <w:t xml:space="preserve"> </w:t>
      </w:r>
      <w:r w:rsidRPr="0022556A">
        <w:rPr>
          <w:spacing w:val="-2"/>
        </w:rPr>
        <w:t>Ε</w:t>
      </w:r>
      <w:r w:rsidRPr="0022556A">
        <w:rPr>
          <w:spacing w:val="2"/>
        </w:rPr>
        <w:t>ι</w:t>
      </w:r>
      <w:r w:rsidRPr="0022556A">
        <w:t>δ</w:t>
      </w:r>
      <w:r w:rsidRPr="0022556A">
        <w:rPr>
          <w:spacing w:val="1"/>
        </w:rPr>
        <w:t>ι</w:t>
      </w:r>
      <w:r w:rsidRPr="0022556A">
        <w:t>κ</w:t>
      </w:r>
      <w:r w:rsidRPr="0022556A">
        <w:rPr>
          <w:spacing w:val="-1"/>
        </w:rPr>
        <w:t>ό</w:t>
      </w:r>
      <w:r w:rsidRPr="0022556A">
        <w:rPr>
          <w:spacing w:val="1"/>
        </w:rPr>
        <w:t>τ</w:t>
      </w:r>
      <w:r w:rsidRPr="0022556A">
        <w:t>ε</w:t>
      </w:r>
      <w:r w:rsidRPr="0022556A">
        <w:rPr>
          <w:spacing w:val="-2"/>
        </w:rPr>
        <w:t>ρ</w:t>
      </w:r>
      <w:r w:rsidRPr="0022556A">
        <w:t xml:space="preserve">α  </w:t>
      </w:r>
      <w:r w:rsidRPr="0022556A">
        <w:rPr>
          <w:spacing w:val="1"/>
        </w:rPr>
        <w:t xml:space="preserve"> τ</w:t>
      </w:r>
      <w:r w:rsidRPr="0022556A">
        <w:t>ο   α</w:t>
      </w:r>
      <w:r w:rsidRPr="0022556A">
        <w:rPr>
          <w:spacing w:val="-2"/>
        </w:rPr>
        <w:t>ρμ</w:t>
      </w:r>
      <w:r w:rsidRPr="0022556A">
        <w:rPr>
          <w:spacing w:val="-1"/>
        </w:rPr>
        <w:t>ό</w:t>
      </w:r>
      <w:r w:rsidRPr="0022556A">
        <w:t>δ</w:t>
      </w:r>
      <w:r w:rsidRPr="0022556A">
        <w:rPr>
          <w:spacing w:val="1"/>
        </w:rPr>
        <w:t>ι</w:t>
      </w:r>
      <w:r w:rsidRPr="0022556A">
        <w:t xml:space="preserve">ο   </w:t>
      </w:r>
      <w:r w:rsidRPr="0022556A">
        <w:rPr>
          <w:spacing w:val="-1"/>
        </w:rPr>
        <w:t>ό</w:t>
      </w:r>
      <w:r w:rsidRPr="0022556A">
        <w:rPr>
          <w:spacing w:val="-2"/>
        </w:rPr>
        <w:t>ρ</w:t>
      </w:r>
      <w:r w:rsidRPr="0022556A">
        <w:rPr>
          <w:spacing w:val="2"/>
        </w:rPr>
        <w:t>γ</w:t>
      </w:r>
      <w:r w:rsidRPr="0022556A">
        <w:t>α</w:t>
      </w:r>
      <w:r w:rsidRPr="0022556A">
        <w:rPr>
          <w:spacing w:val="1"/>
        </w:rPr>
        <w:t>ν</w:t>
      </w:r>
      <w:r w:rsidRPr="0022556A">
        <w:t>ο   ε</w:t>
      </w:r>
      <w:r w:rsidRPr="0022556A">
        <w:rPr>
          <w:spacing w:val="-1"/>
        </w:rPr>
        <w:t>λ</w:t>
      </w:r>
      <w:r w:rsidRPr="0022556A">
        <w:t>έ</w:t>
      </w:r>
      <w:r w:rsidRPr="0022556A">
        <w:rPr>
          <w:spacing w:val="2"/>
        </w:rPr>
        <w:t>γ</w:t>
      </w:r>
      <w:r w:rsidRPr="0022556A">
        <w:rPr>
          <w:spacing w:val="-3"/>
        </w:rPr>
        <w:t>χ</w:t>
      </w:r>
      <w:r w:rsidRPr="0022556A">
        <w:rPr>
          <w:spacing w:val="-1"/>
        </w:rPr>
        <w:t>ο</w:t>
      </w:r>
      <w:r w:rsidRPr="0022556A">
        <w:t xml:space="preserve">υ  </w:t>
      </w:r>
      <w:r w:rsidRPr="0022556A">
        <w:rPr>
          <w:spacing w:val="1"/>
        </w:rPr>
        <w:t xml:space="preserve"> τη</w:t>
      </w:r>
      <w:r w:rsidRPr="0022556A">
        <w:t xml:space="preserve">ς  </w:t>
      </w:r>
      <w:r w:rsidRPr="0022556A">
        <w:rPr>
          <w:spacing w:val="2"/>
        </w:rPr>
        <w:t xml:space="preserve"> Αν</w:t>
      </w:r>
      <w:r w:rsidRPr="0022556A">
        <w:t>α</w:t>
      </w:r>
      <w:r w:rsidRPr="0022556A">
        <w:rPr>
          <w:spacing w:val="-3"/>
        </w:rPr>
        <w:t>θ</w:t>
      </w:r>
      <w:r w:rsidRPr="0022556A">
        <w:t>έ</w:t>
      </w:r>
      <w:r w:rsidRPr="0022556A">
        <w:rPr>
          <w:spacing w:val="1"/>
        </w:rPr>
        <w:t>τ</w:t>
      </w:r>
      <w:r w:rsidRPr="0022556A">
        <w:rPr>
          <w:spacing w:val="-1"/>
        </w:rPr>
        <w:t>ο</w:t>
      </w:r>
      <w:r w:rsidRPr="0022556A">
        <w:t>υ</w:t>
      </w:r>
      <w:r w:rsidRPr="0022556A">
        <w:rPr>
          <w:spacing w:val="-2"/>
        </w:rPr>
        <w:t>σ</w:t>
      </w:r>
      <w:r w:rsidRPr="0022556A">
        <w:t xml:space="preserve">ας  </w:t>
      </w:r>
      <w:r w:rsidRPr="0022556A">
        <w:rPr>
          <w:spacing w:val="1"/>
        </w:rPr>
        <w:t xml:space="preserve"> </w:t>
      </w:r>
      <w:r w:rsidRPr="0022556A">
        <w:rPr>
          <w:spacing w:val="2"/>
        </w:rPr>
        <w:t>Α</w:t>
      </w:r>
      <w:r w:rsidRPr="0022556A">
        <w:rPr>
          <w:spacing w:val="-2"/>
        </w:rPr>
        <w:t>ρ</w:t>
      </w:r>
      <w:r w:rsidRPr="0022556A">
        <w:rPr>
          <w:spacing w:val="-3"/>
        </w:rPr>
        <w:t>χ</w:t>
      </w:r>
      <w:r w:rsidRPr="0022556A">
        <w:rPr>
          <w:spacing w:val="1"/>
        </w:rPr>
        <w:t>ή</w:t>
      </w:r>
      <w:r w:rsidRPr="0022556A">
        <w:t xml:space="preserve">ς  </w:t>
      </w:r>
      <w:r w:rsidRPr="0022556A">
        <w:rPr>
          <w:spacing w:val="2"/>
        </w:rPr>
        <w:t xml:space="preserve"> </w:t>
      </w:r>
      <w:r w:rsidRPr="0022556A">
        <w:rPr>
          <w:spacing w:val="-2"/>
        </w:rPr>
        <w:t>μ</w:t>
      </w:r>
      <w:r w:rsidRPr="0022556A">
        <w:t>ε</w:t>
      </w:r>
      <w:r w:rsidRPr="0022556A">
        <w:rPr>
          <w:spacing w:val="-2"/>
        </w:rPr>
        <w:t>ρ</w:t>
      </w:r>
      <w:r w:rsidRPr="0022556A">
        <w:rPr>
          <w:spacing w:val="2"/>
        </w:rPr>
        <w:t>ι</w:t>
      </w:r>
      <w:r w:rsidRPr="0022556A">
        <w:rPr>
          <w:spacing w:val="-2"/>
        </w:rPr>
        <w:t>μ</w:t>
      </w:r>
      <w:r w:rsidRPr="0022556A">
        <w:rPr>
          <w:spacing w:val="2"/>
        </w:rPr>
        <w:t>ν</w:t>
      </w:r>
      <w:r w:rsidRPr="0022556A">
        <w:t xml:space="preserve">ά  </w:t>
      </w:r>
      <w:r w:rsidRPr="0022556A">
        <w:rPr>
          <w:spacing w:val="1"/>
        </w:rPr>
        <w:t xml:space="preserve"> </w:t>
      </w:r>
      <w:r w:rsidRPr="0022556A">
        <w:rPr>
          <w:spacing w:val="-2"/>
        </w:rPr>
        <w:t>γ</w:t>
      </w:r>
      <w:r w:rsidRPr="0022556A">
        <w:rPr>
          <w:spacing w:val="2"/>
        </w:rPr>
        <w:t>ι</w:t>
      </w:r>
      <w:r w:rsidRPr="0022556A">
        <w:t xml:space="preserve">α  </w:t>
      </w:r>
      <w:r w:rsidRPr="0022556A">
        <w:rPr>
          <w:spacing w:val="1"/>
        </w:rPr>
        <w:t xml:space="preserve"> τη</w:t>
      </w:r>
      <w:r w:rsidRPr="0022556A">
        <w:t xml:space="preserve">ν </w:t>
      </w:r>
      <w:r w:rsidRPr="0022556A">
        <w:rPr>
          <w:spacing w:val="-2"/>
        </w:rPr>
        <w:t>πρ</w:t>
      </w:r>
      <w:r w:rsidRPr="0022556A">
        <w:t>α</w:t>
      </w:r>
      <w:r w:rsidRPr="0022556A">
        <w:rPr>
          <w:spacing w:val="2"/>
        </w:rPr>
        <w:t>γ</w:t>
      </w:r>
      <w:r w:rsidRPr="0022556A">
        <w:rPr>
          <w:spacing w:val="-2"/>
        </w:rPr>
        <w:t>μ</w:t>
      </w:r>
      <w:r w:rsidRPr="0022556A">
        <w:t>ατο</w:t>
      </w:r>
      <w:r w:rsidRPr="0022556A">
        <w:rPr>
          <w:spacing w:val="-3"/>
        </w:rPr>
        <w:t>π</w:t>
      </w:r>
      <w:r w:rsidRPr="0022556A">
        <w:rPr>
          <w:spacing w:val="-1"/>
        </w:rPr>
        <w:t>ο</w:t>
      </w:r>
      <w:r w:rsidRPr="0022556A">
        <w:rPr>
          <w:spacing w:val="2"/>
        </w:rPr>
        <w:t>ί</w:t>
      </w:r>
      <w:r w:rsidRPr="0022556A">
        <w:rPr>
          <w:spacing w:val="1"/>
        </w:rPr>
        <w:t>η</w:t>
      </w:r>
      <w:r w:rsidRPr="0022556A">
        <w:rPr>
          <w:spacing w:val="-2"/>
        </w:rPr>
        <w:t>σ</w:t>
      </w:r>
      <w:r w:rsidRPr="0022556A">
        <w:t>η</w:t>
      </w:r>
      <w:r w:rsidRPr="0022556A">
        <w:rPr>
          <w:spacing w:val="-1"/>
        </w:rPr>
        <w:t xml:space="preserve"> </w:t>
      </w:r>
      <w:r w:rsidRPr="0022556A">
        <w:t>ε</w:t>
      </w:r>
      <w:r w:rsidRPr="0022556A">
        <w:rPr>
          <w:spacing w:val="-2"/>
        </w:rPr>
        <w:t>π</w:t>
      </w:r>
      <w:r w:rsidRPr="0022556A">
        <w:rPr>
          <w:spacing w:val="2"/>
        </w:rPr>
        <w:t>ι</w:t>
      </w:r>
      <w:r w:rsidRPr="0022556A">
        <w:rPr>
          <w:spacing w:val="1"/>
        </w:rPr>
        <w:t>τ</w:t>
      </w:r>
      <w:r w:rsidRPr="0022556A">
        <w:rPr>
          <w:spacing w:val="-1"/>
        </w:rPr>
        <w:t>ό</w:t>
      </w:r>
      <w:r w:rsidRPr="0022556A">
        <w:rPr>
          <w:spacing w:val="-2"/>
        </w:rPr>
        <w:t>π</w:t>
      </w:r>
      <w:r w:rsidRPr="0022556A">
        <w:rPr>
          <w:spacing w:val="2"/>
        </w:rPr>
        <w:t>ι</w:t>
      </w:r>
      <w:r w:rsidRPr="0022556A">
        <w:t>ων ε</w:t>
      </w:r>
      <w:r w:rsidRPr="0022556A">
        <w:rPr>
          <w:spacing w:val="-1"/>
        </w:rPr>
        <w:t>λ</w:t>
      </w:r>
      <w:r w:rsidRPr="0022556A">
        <w:t>έ</w:t>
      </w:r>
      <w:r w:rsidRPr="0022556A">
        <w:rPr>
          <w:spacing w:val="2"/>
        </w:rPr>
        <w:t>γχ</w:t>
      </w:r>
      <w:r w:rsidRPr="0022556A">
        <w:rPr>
          <w:spacing w:val="-5"/>
        </w:rPr>
        <w:t>ω</w:t>
      </w:r>
      <w:r w:rsidRPr="0022556A">
        <w:t xml:space="preserve">ν </w:t>
      </w:r>
      <w:r w:rsidRPr="0022556A">
        <w:rPr>
          <w:spacing w:val="-2"/>
        </w:rPr>
        <w:t>μ</w:t>
      </w:r>
      <w:r w:rsidRPr="0022556A">
        <w:t>ε</w:t>
      </w:r>
      <w:r w:rsidRPr="0022556A">
        <w:rPr>
          <w:spacing w:val="-2"/>
        </w:rPr>
        <w:t xml:space="preserve"> σ</w:t>
      </w:r>
      <w:r w:rsidRPr="0022556A">
        <w:t>κ</w:t>
      </w:r>
      <w:r w:rsidRPr="0022556A">
        <w:rPr>
          <w:spacing w:val="-1"/>
        </w:rPr>
        <w:t>ο</w:t>
      </w:r>
      <w:r w:rsidRPr="0022556A">
        <w:rPr>
          <w:spacing w:val="-2"/>
        </w:rPr>
        <w:t>π</w:t>
      </w:r>
      <w:r w:rsidRPr="0022556A">
        <w:t>ό</w:t>
      </w:r>
      <w:r w:rsidRPr="0022556A">
        <w:rPr>
          <w:spacing w:val="-3"/>
        </w:rPr>
        <w:t xml:space="preserve"> </w:t>
      </w:r>
      <w:r w:rsidRPr="0022556A">
        <w:rPr>
          <w:spacing w:val="1"/>
        </w:rPr>
        <w:t>τη</w:t>
      </w:r>
      <w:r w:rsidRPr="0022556A">
        <w:t xml:space="preserve">ν </w:t>
      </w:r>
      <w:r w:rsidRPr="0022556A">
        <w:rPr>
          <w:spacing w:val="-1"/>
        </w:rPr>
        <w:t>ο</w:t>
      </w:r>
      <w:r w:rsidRPr="0022556A">
        <w:rPr>
          <w:spacing w:val="3"/>
        </w:rPr>
        <w:t>ρ</w:t>
      </w:r>
      <w:r w:rsidRPr="0022556A">
        <w:rPr>
          <w:spacing w:val="-2"/>
        </w:rPr>
        <w:t>θ</w:t>
      </w:r>
      <w:r w:rsidRPr="0022556A">
        <w:t>ή</w:t>
      </w:r>
      <w:r w:rsidRPr="0022556A">
        <w:rPr>
          <w:spacing w:val="-1"/>
        </w:rPr>
        <w:t xml:space="preserve"> </w:t>
      </w:r>
      <w:r w:rsidRPr="0022556A">
        <w:t>υ</w:t>
      </w:r>
      <w:r w:rsidRPr="0022556A">
        <w:rPr>
          <w:spacing w:val="-1"/>
        </w:rPr>
        <w:t>λο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t>η</w:t>
      </w:r>
      <w:r w:rsidRPr="0022556A">
        <w:rPr>
          <w:spacing w:val="-1"/>
        </w:rPr>
        <w:t xml:space="preserve"> </w:t>
      </w:r>
      <w:r w:rsidRPr="0022556A">
        <w:rPr>
          <w:spacing w:val="1"/>
        </w:rPr>
        <w:t>τη</w:t>
      </w:r>
      <w:r w:rsidRPr="0022556A">
        <w:t>ς</w:t>
      </w:r>
      <w:r w:rsidRPr="0022556A">
        <w:rPr>
          <w:spacing w:val="7"/>
        </w:rPr>
        <w:t xml:space="preserve"> </w:t>
      </w:r>
      <w:r w:rsidRPr="0022556A">
        <w:t>δ</w:t>
      </w:r>
      <w:r w:rsidRPr="0022556A">
        <w:rPr>
          <w:spacing w:val="1"/>
        </w:rPr>
        <w:t>ι</w:t>
      </w:r>
      <w:r w:rsidRPr="0022556A">
        <w:t>α</w:t>
      </w:r>
      <w:r w:rsidRPr="0022556A">
        <w:rPr>
          <w:spacing w:val="-1"/>
        </w:rPr>
        <w:t>δ</w:t>
      </w:r>
      <w:r w:rsidRPr="0022556A">
        <w:rPr>
          <w:spacing w:val="2"/>
        </w:rPr>
        <w:t>ι</w:t>
      </w:r>
      <w:r w:rsidRPr="0022556A">
        <w:t>κα</w:t>
      </w:r>
      <w:r w:rsidRPr="0022556A">
        <w:rPr>
          <w:spacing w:val="-2"/>
        </w:rPr>
        <w:t>σ</w:t>
      </w:r>
      <w:r w:rsidRPr="0022556A">
        <w:rPr>
          <w:spacing w:val="2"/>
        </w:rPr>
        <w:t>ί</w:t>
      </w:r>
      <w:r w:rsidRPr="0022556A">
        <w:t>ας</w:t>
      </w:r>
      <w:r w:rsidRPr="0022556A">
        <w:rPr>
          <w:spacing w:val="-2"/>
        </w:rPr>
        <w:t xml:space="preserve"> πρ</w:t>
      </w:r>
      <w:r w:rsidRPr="0022556A">
        <w:t>ακ</w:t>
      </w:r>
      <w:r w:rsidRPr="0022556A">
        <w:rPr>
          <w:spacing w:val="1"/>
        </w:rPr>
        <w:t>τ</w:t>
      </w:r>
      <w:r w:rsidRPr="0022556A">
        <w:rPr>
          <w:spacing w:val="2"/>
        </w:rPr>
        <w:t>ι</w:t>
      </w:r>
      <w:r w:rsidRPr="0022556A">
        <w:rPr>
          <w:spacing w:val="-4"/>
        </w:rPr>
        <w:t>κ</w:t>
      </w:r>
      <w:r w:rsidRPr="0022556A">
        <w:rPr>
          <w:spacing w:val="1"/>
        </w:rPr>
        <w:t>ή</w:t>
      </w:r>
      <w:r w:rsidRPr="0022556A">
        <w:t>ς</w:t>
      </w:r>
      <w:r w:rsidRPr="0022556A">
        <w:rPr>
          <w:spacing w:val="-1"/>
        </w:rPr>
        <w:t xml:space="preserve"> </w:t>
      </w:r>
      <w:r w:rsidRPr="0022556A">
        <w:t>ά</w:t>
      </w:r>
      <w:r w:rsidRPr="0022556A">
        <w:rPr>
          <w:spacing w:val="-3"/>
        </w:rPr>
        <w:t>σ</w:t>
      </w:r>
      <w:r w:rsidRPr="0022556A">
        <w:t>κ</w:t>
      </w:r>
      <w:r w:rsidRPr="0022556A">
        <w:rPr>
          <w:spacing w:val="2"/>
        </w:rPr>
        <w:t>η</w:t>
      </w:r>
      <w:r w:rsidRPr="0022556A">
        <w:rPr>
          <w:spacing w:val="-2"/>
        </w:rPr>
        <w:t>σ</w:t>
      </w:r>
      <w:r w:rsidRPr="0022556A">
        <w:rPr>
          <w:spacing w:val="1"/>
        </w:rPr>
        <w:t>η</w:t>
      </w:r>
      <w:r w:rsidRPr="0022556A">
        <w:rPr>
          <w:spacing w:val="3"/>
        </w:rPr>
        <w:t>ς</w:t>
      </w:r>
      <w:r>
        <w:rPr>
          <w:spacing w:val="3"/>
        </w:rPr>
        <w:t>.</w:t>
      </w:r>
    </w:p>
    <w:p w:rsidR="0065160D" w:rsidRPr="00275396" w:rsidRDefault="0065160D" w:rsidP="0065160D">
      <w:pPr>
        <w:spacing w:line="276" w:lineRule="auto"/>
        <w:jc w:val="both"/>
        <w:rPr>
          <w:b/>
        </w:rPr>
      </w:pPr>
      <w:r w:rsidRPr="00275396">
        <w:rPr>
          <w:b/>
        </w:rPr>
        <w:t>Έλεγχοι</w:t>
      </w:r>
    </w:p>
    <w:p w:rsidR="0065160D" w:rsidRDefault="0065160D" w:rsidP="0065160D">
      <w:pPr>
        <w:spacing w:line="276" w:lineRule="auto"/>
        <w:jc w:val="both"/>
        <w:rPr>
          <w:b/>
        </w:rPr>
      </w:pPr>
      <w:r w:rsidRPr="00275396">
        <w:t>Η Αναθέτουσα Αρχή, προκειμένου να διασφαλίσει την τήρηση των ανωτέρω εκπαιδευτικών όρων ασκεί ελέγχους σε όλα τα στάδια, από την προετοιμασία, την υλοποίηση, μέχρι την ολοκλήρωση της εκπαιδευτικής διαδικασίας. Ειδικότερα το αρμόδιο όργανο ελέγχου της Αναθέτουσας Αρχής μεριμνά για την πραγματοποίηση επιτόπιων ελέγχων με σκοπό την ορθή υλοποίηση της εκπαιδευτικής διαδικασίας.</w:t>
      </w:r>
    </w:p>
    <w:p w:rsidR="0065160D" w:rsidRDefault="0065160D" w:rsidP="0065160D">
      <w:pPr>
        <w:spacing w:line="276" w:lineRule="auto"/>
        <w:jc w:val="both"/>
        <w:rPr>
          <w:b/>
        </w:rPr>
      </w:pPr>
    </w:p>
    <w:p w:rsidR="0065160D" w:rsidRDefault="0065160D" w:rsidP="0065160D">
      <w:pPr>
        <w:spacing w:line="276" w:lineRule="auto"/>
        <w:jc w:val="both"/>
        <w:rPr>
          <w:b/>
        </w:rPr>
      </w:pPr>
    </w:p>
    <w:p w:rsidR="0065160D" w:rsidRDefault="0065160D" w:rsidP="0065160D">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center"/>
        <w:rPr>
          <w:b/>
        </w:rPr>
      </w:pPr>
    </w:p>
    <w:p w:rsidR="0065160D" w:rsidRDefault="0065160D" w:rsidP="0065160D">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center"/>
        <w:rPr>
          <w:b/>
        </w:rPr>
      </w:pPr>
      <w:r>
        <w:rPr>
          <w:b/>
        </w:rPr>
        <w:t xml:space="preserve">ΠΑΡΟΧΗ ΕΞΕΙΔΙΚΕΥΜΕΝΗΣ ΣΥΜΒΟΥΛΕΥΤΙΚΗΣ ΥΠΟΣΤΗΡΙΞΗΣ ΣΕ ΘΕΜΑΤΑ ΑΝΑΠΤΥΞΗΣ ΕΠΙΧΕΙΡΗΜΑΤΙΚΗΣ ΔΡΑΣΗΣ ΚΑΙ ΥΠΟΣΤΗΡΙΞΗ ΓΙΑ ΤΗΝ ΕΚΠΟΝΗΣΗ </w:t>
      </w:r>
      <w:r>
        <w:rPr>
          <w:b/>
          <w:lang w:val="en-US"/>
        </w:rPr>
        <w:t>BUSINESS</w:t>
      </w:r>
      <w:r w:rsidRPr="00CC76C0">
        <w:rPr>
          <w:b/>
        </w:rPr>
        <w:t xml:space="preserve"> </w:t>
      </w:r>
      <w:r>
        <w:rPr>
          <w:b/>
          <w:lang w:val="en-US"/>
        </w:rPr>
        <w:t>PLAN</w:t>
      </w:r>
      <w:r w:rsidRPr="00CC76C0">
        <w:rPr>
          <w:b/>
        </w:rPr>
        <w:t xml:space="preserve"> </w:t>
      </w:r>
      <w:r>
        <w:rPr>
          <w:b/>
        </w:rPr>
        <w:t xml:space="preserve">Ή/ΚΑΙ </w:t>
      </w:r>
      <w:r>
        <w:rPr>
          <w:b/>
          <w:lang w:val="en-US"/>
        </w:rPr>
        <w:t>EXPORT</w:t>
      </w:r>
      <w:r w:rsidRPr="00CC76C0">
        <w:rPr>
          <w:b/>
        </w:rPr>
        <w:t xml:space="preserve"> </w:t>
      </w:r>
      <w:r>
        <w:rPr>
          <w:b/>
          <w:lang w:val="en-US"/>
        </w:rPr>
        <w:t>ACTION</w:t>
      </w:r>
      <w:r w:rsidRPr="00CC76C0">
        <w:rPr>
          <w:b/>
        </w:rPr>
        <w:t xml:space="preserve"> </w:t>
      </w:r>
      <w:r>
        <w:rPr>
          <w:b/>
          <w:lang w:val="en-US"/>
        </w:rPr>
        <w:t>PLAN</w:t>
      </w:r>
      <w:r w:rsidRPr="00CC76C0">
        <w:rPr>
          <w:b/>
        </w:rPr>
        <w:t xml:space="preserve"> </w:t>
      </w:r>
      <w:r>
        <w:rPr>
          <w:b/>
        </w:rPr>
        <w:t>ΓΙΑ ΤΗΝ ΑΝΑΛΗΨΗ ΕΠΙΧΕΙΡΗΜΑΤΙΚΗΣ ΔΡΑΣΤΗΡΙΟΤΗΤΑΣ</w:t>
      </w:r>
    </w:p>
    <w:p w:rsidR="0065160D" w:rsidRDefault="0065160D" w:rsidP="0065160D">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center"/>
        <w:rPr>
          <w:b/>
        </w:rPr>
      </w:pPr>
    </w:p>
    <w:p w:rsidR="0065160D" w:rsidRDefault="0065160D" w:rsidP="0065160D">
      <w:pPr>
        <w:spacing w:line="276" w:lineRule="auto"/>
        <w:jc w:val="both"/>
        <w:rPr>
          <w:b/>
        </w:rPr>
      </w:pPr>
    </w:p>
    <w:p w:rsidR="0065160D" w:rsidRPr="00D42FCE" w:rsidRDefault="0065160D" w:rsidP="0065160D">
      <w:pPr>
        <w:tabs>
          <w:tab w:val="left" w:pos="108"/>
        </w:tabs>
        <w:adjustRightInd w:val="0"/>
        <w:spacing w:after="120" w:line="276" w:lineRule="auto"/>
        <w:ind w:right="102"/>
        <w:jc w:val="both"/>
        <w:rPr>
          <w:rFonts w:cstheme="minorHAnsi"/>
          <w:b/>
          <w:i/>
          <w:u w:val="single"/>
        </w:rPr>
      </w:pPr>
      <w:r w:rsidRPr="00D42FCE">
        <w:rPr>
          <w:rFonts w:cstheme="minorHAnsi"/>
          <w:b/>
          <w:i/>
          <w:u w:val="single"/>
        </w:rPr>
        <w:t xml:space="preserve">Α. Εξειδικευμένη συμβουλευτική υποστήριξη σε θέματα ανάπτυξης επιχειρηματικής δράσης </w:t>
      </w:r>
    </w:p>
    <w:p w:rsidR="0065160D" w:rsidRPr="00FC5B15" w:rsidRDefault="0065160D" w:rsidP="0065160D">
      <w:pPr>
        <w:tabs>
          <w:tab w:val="left" w:pos="108"/>
        </w:tabs>
        <w:adjustRightInd w:val="0"/>
        <w:spacing w:after="120" w:line="276" w:lineRule="auto"/>
        <w:ind w:right="102"/>
        <w:jc w:val="both"/>
        <w:rPr>
          <w:rFonts w:cstheme="minorHAnsi"/>
        </w:rPr>
      </w:pPr>
      <w:r w:rsidRPr="00FC5B15">
        <w:rPr>
          <w:rFonts w:cstheme="minorHAnsi"/>
        </w:rPr>
        <w:t xml:space="preserve">Η ενέργεια περιλαμβάνει </w:t>
      </w:r>
      <w:r>
        <w:rPr>
          <w:rFonts w:cstheme="minorHAnsi"/>
        </w:rPr>
        <w:t xml:space="preserve">ως προς το πρώτο της σκέλος </w:t>
      </w:r>
      <w:r w:rsidRPr="00FC5B15">
        <w:rPr>
          <w:rFonts w:cstheme="minorHAnsi"/>
        </w:rPr>
        <w:t xml:space="preserve">τη διεξαγωγή </w:t>
      </w:r>
      <w:r w:rsidRPr="002504F8">
        <w:rPr>
          <w:rFonts w:cstheme="minorHAnsi"/>
          <w:b/>
        </w:rPr>
        <w:t>οκτώ (8) συνεδριών ανά ωφελούμενη σε χίλιες</w:t>
      </w:r>
      <w:r w:rsidRPr="00FC5B15">
        <w:rPr>
          <w:rFonts w:cstheme="minorHAnsi"/>
        </w:rPr>
        <w:t xml:space="preserve"> (1.000) ωφελούμενες. Οι καθοδηγητές σύμβουλοι (Ειδικοί Θεματικοί Σύμβουλοι και Εμπειρογνώμονες) θα παρέχουν </w:t>
      </w:r>
      <w:r w:rsidRPr="002504F8">
        <w:rPr>
          <w:rFonts w:cstheme="minorHAnsi"/>
          <w:b/>
        </w:rPr>
        <w:t>υποστήριξη σε θέματα ανάπτυξης επιχειρηματικής δράσης</w:t>
      </w:r>
      <w:r w:rsidRPr="00FC5B15">
        <w:rPr>
          <w:rFonts w:cstheme="minorHAnsi"/>
        </w:rPr>
        <w:t xml:space="preserve">. Η υλοποίηση των συνεδριών θα πραγματοποιηθεί είτε δια ζώσης ή εξ’ </w:t>
      </w:r>
      <w:r w:rsidRPr="00FC5B15">
        <w:rPr>
          <w:rFonts w:cstheme="minorHAnsi"/>
        </w:rPr>
        <w:lastRenderedPageBreak/>
        <w:t xml:space="preserve">αποστάσεως σύμφωνα με την υπ΄ αριθμ. Πρωτ. 79732/27.7.2020 εγκύκλιο με θέμα «Πλαίσιο ποιοτικών προδιαγραφών για τον σχεδιασμό και την υλοποίηση συγχρηματοδοτούμενων από το Ευρωπαϊκό Κοινωνικό Ταμείο (ΕΚΤ) προγραμμάτων Συνεχιζόμενης Επαγγελματικής Κατάρτισης (ΣΕΚ) (ΑΔΑ: 6ΨΠ46ΜΤΛΡ-ΘΞΔ). </w:t>
      </w:r>
    </w:p>
    <w:p w:rsidR="0065160D" w:rsidRDefault="0065160D" w:rsidP="0065160D">
      <w:pPr>
        <w:tabs>
          <w:tab w:val="left" w:pos="108"/>
        </w:tabs>
        <w:adjustRightInd w:val="0"/>
        <w:spacing w:after="120" w:line="276" w:lineRule="auto"/>
        <w:ind w:right="102"/>
        <w:jc w:val="both"/>
        <w:rPr>
          <w:rFonts w:cstheme="minorHAnsi"/>
        </w:rPr>
      </w:pPr>
      <w:r w:rsidRPr="002504F8">
        <w:rPr>
          <w:rFonts w:cstheme="minorHAnsi"/>
        </w:rPr>
        <w:t xml:space="preserve">Η επιλογή των ωφελουμένων θα γίνει μέσω ποιοτικών  κριτηρίων και αναγνώριση ύπαρξης συγκεκριμένων δεξιοτήτων, με βάση τα </w:t>
      </w:r>
      <w:r>
        <w:rPr>
          <w:rFonts w:cstheme="minorHAnsi"/>
        </w:rPr>
        <w:t>συμπεράσματα της ενέργειας εξατομικευμένης συμβουλευτικής υποστήριξης</w:t>
      </w:r>
      <w:r w:rsidRPr="002504F8">
        <w:rPr>
          <w:rFonts w:cstheme="minorHAnsi"/>
        </w:rPr>
        <w:t xml:space="preserve"> κατά την 6</w:t>
      </w:r>
      <w:r w:rsidRPr="002504F8">
        <w:rPr>
          <w:rFonts w:cstheme="minorHAnsi"/>
          <w:vertAlign w:val="superscript"/>
        </w:rPr>
        <w:t>η</w:t>
      </w:r>
      <w:r w:rsidRPr="002504F8">
        <w:rPr>
          <w:rFonts w:cstheme="minorHAnsi"/>
        </w:rPr>
        <w:t xml:space="preserve"> συνεδρία (βλ. ανωτέρω) εκείνων των ωφελουμένων (πλήθος: 1.000) που ενδιαφέρονται για την ανάπτυξη επιχειρηματικής δραστηριότητας, και που θα λάβουν την παρούσα υπηρεσία όπως αναλύεται:</w:t>
      </w:r>
    </w:p>
    <w:p w:rsidR="0065160D" w:rsidRPr="00D42FCE" w:rsidRDefault="0065160D" w:rsidP="0065160D">
      <w:pPr>
        <w:tabs>
          <w:tab w:val="left" w:pos="108"/>
        </w:tabs>
        <w:adjustRightInd w:val="0"/>
        <w:spacing w:after="120" w:line="276" w:lineRule="auto"/>
        <w:ind w:right="102"/>
        <w:jc w:val="both"/>
        <w:rPr>
          <w:rFonts w:cstheme="minorHAnsi"/>
          <w:b/>
          <w:u w:val="single"/>
        </w:rPr>
      </w:pPr>
      <w:r w:rsidRPr="00D42FCE">
        <w:rPr>
          <w:rFonts w:cstheme="minorHAnsi"/>
          <w:b/>
          <w:u w:val="single"/>
        </w:rPr>
        <w:t xml:space="preserve">α)Παρουσίαση/ανάλυση επιχειρηματικής ιδέας: </w:t>
      </w:r>
    </w:p>
    <w:p w:rsidR="0065160D" w:rsidRPr="00FC5B15" w:rsidRDefault="0065160D" w:rsidP="0065160D">
      <w:pPr>
        <w:tabs>
          <w:tab w:val="left" w:pos="108"/>
        </w:tabs>
        <w:adjustRightInd w:val="0"/>
        <w:spacing w:after="120" w:line="276" w:lineRule="auto"/>
        <w:ind w:right="102"/>
        <w:jc w:val="both"/>
        <w:rPr>
          <w:rFonts w:cstheme="minorHAnsi"/>
        </w:rPr>
      </w:pPr>
      <w:r>
        <w:rPr>
          <w:rFonts w:cstheme="minorHAnsi"/>
          <w:b/>
          <w:i/>
        </w:rPr>
        <w:t>-</w:t>
      </w:r>
      <w:r w:rsidRPr="00FC5B15">
        <w:rPr>
          <w:rFonts w:cstheme="minorHAnsi"/>
          <w:b/>
          <w:i/>
        </w:rPr>
        <w:t xml:space="preserve">1η </w:t>
      </w:r>
      <w:r>
        <w:rPr>
          <w:rFonts w:cstheme="minorHAnsi"/>
          <w:b/>
          <w:i/>
        </w:rPr>
        <w:t xml:space="preserve">ατομική </w:t>
      </w:r>
      <w:r w:rsidRPr="00FC5B15">
        <w:rPr>
          <w:rFonts w:cstheme="minorHAnsi"/>
          <w:b/>
          <w:i/>
        </w:rPr>
        <w:t>συνεδρία</w:t>
      </w:r>
      <w:r>
        <w:rPr>
          <w:rFonts w:cstheme="minorHAnsi"/>
          <w:b/>
        </w:rPr>
        <w:t xml:space="preserve">: </w:t>
      </w:r>
      <w:r w:rsidRPr="00FC5B15">
        <w:rPr>
          <w:rFonts w:cstheme="minorHAnsi"/>
        </w:rPr>
        <w:t>Περιλαμβάνεται η</w:t>
      </w:r>
      <w:r>
        <w:rPr>
          <w:rFonts w:cstheme="minorHAnsi"/>
        </w:rPr>
        <w:t xml:space="preserve"> α</w:t>
      </w:r>
      <w:r w:rsidRPr="00FC5B15">
        <w:rPr>
          <w:rFonts w:cstheme="minorHAnsi"/>
        </w:rPr>
        <w:t>ρχική παρουσίαση επιχειρηματικής ιδέας από την ωφελούμενη, συζήτηση για τα κίνητρα που ωθούν την ωφελούμενη στο συγκεκριμένο αντικείμενο επιχειρηματικής δράσης, τη συμβατότητα του αντικειμένου με το προφίλ της, αναγνώριση τομέων περαιτέρω προσωπικής ανάπτυξης της ωφελούμενης που ενδεχομένως απαιτεί η συγκεκριμένη οικονομική δραστηριότητα, αρχική ανάλυση του συγκεκριμένου κλάδου, των ευκαιριών και των προοπτικών που παρέχει σε μια επιχειρηματική δράση όπως αυ</w:t>
      </w:r>
      <w:r>
        <w:rPr>
          <w:rFonts w:cstheme="minorHAnsi"/>
        </w:rPr>
        <w:t>τή που σχεδιάζει η ωφελούμενη, π</w:t>
      </w:r>
      <w:r w:rsidRPr="00FC5B15">
        <w:rPr>
          <w:rFonts w:cstheme="minorHAnsi"/>
        </w:rPr>
        <w:t>αροχή κατευθύνσεων</w:t>
      </w:r>
      <w:r>
        <w:rPr>
          <w:rFonts w:cstheme="minorHAnsi"/>
        </w:rPr>
        <w:t xml:space="preserve"> </w:t>
      </w:r>
      <w:r w:rsidRPr="00FC5B15">
        <w:rPr>
          <w:rFonts w:cstheme="minorHAnsi"/>
        </w:rPr>
        <w:t xml:space="preserve">από </w:t>
      </w:r>
      <w:r>
        <w:rPr>
          <w:rFonts w:cstheme="minorHAnsi"/>
        </w:rPr>
        <w:t>τ</w:t>
      </w:r>
      <w:r w:rsidRPr="00FC5B15">
        <w:rPr>
          <w:rFonts w:cstheme="minorHAnsi"/>
        </w:rPr>
        <w:t>ον σύμβουλο ως προς τη βελτιστοποίηση και περαιτέρω ωρίμανση της αρχικής ιδέας</w:t>
      </w:r>
      <w:r>
        <w:rPr>
          <w:rFonts w:cstheme="minorHAnsi"/>
        </w:rPr>
        <w:t xml:space="preserve"> </w:t>
      </w:r>
      <w:r w:rsidRPr="00FC5B15">
        <w:rPr>
          <w:rFonts w:cstheme="minorHAnsi"/>
        </w:rPr>
        <w:t>και ανάθεση στην ωφελούμενη σύνταξης αναλυτικής παρουσίασης της επιχειρηματικής ιδέας σε ψηφιακή μορφή.</w:t>
      </w:r>
    </w:p>
    <w:p w:rsidR="0065160D" w:rsidRDefault="0065160D" w:rsidP="0065160D">
      <w:pPr>
        <w:tabs>
          <w:tab w:val="left" w:pos="108"/>
        </w:tabs>
        <w:adjustRightInd w:val="0"/>
        <w:spacing w:after="120" w:line="276" w:lineRule="auto"/>
        <w:ind w:right="102"/>
        <w:jc w:val="both"/>
        <w:rPr>
          <w:rFonts w:cstheme="minorHAnsi"/>
        </w:rPr>
      </w:pPr>
      <w:r>
        <w:rPr>
          <w:rFonts w:cstheme="minorHAnsi"/>
          <w:b/>
          <w:i/>
        </w:rPr>
        <w:t>-2η ατομική συνεδρία:</w:t>
      </w:r>
      <w:r w:rsidRPr="00FC5B15">
        <w:rPr>
          <w:rFonts w:cstheme="minorHAnsi"/>
        </w:rPr>
        <w:t xml:space="preserve"> Περιλαμβάνεται η παρουσίαση της επικαιροποιημένης επιχειρηματικής ιδέας με βάση τα συμπεράσματα της πρώτης </w:t>
      </w:r>
      <w:r>
        <w:rPr>
          <w:rFonts w:cstheme="minorHAnsi"/>
        </w:rPr>
        <w:t xml:space="preserve">ατομικής </w:t>
      </w:r>
      <w:r w:rsidRPr="00FC5B15">
        <w:rPr>
          <w:rFonts w:cstheme="minorHAnsi"/>
        </w:rPr>
        <w:t>συνεδρίας, σε ψηφιακή μορφή, συντελείται η ωρίμανση της επικαιροποιημένης ιδέας, ιδίως ως προς τα προσφερόμενα προϊόντα / υπηρεσίες της νέας επιχειρηματικής οντότητας, τις αγορές – στόχους της, τους δυνητικούς πελάτες και προμηθευτές της, διεξάγεται συζήτηση για τα ανταγωνιστικά πλεονεκτήματα της νέας επιχειρηματικής οντότητας / διαφοροποίηση από τον ανταγωνισμό, υιοθέτηση καινοτομίας, ανάπτυξη / αξιοποίηση δικτύων συνεργειών</w:t>
      </w:r>
    </w:p>
    <w:p w:rsidR="0065160D" w:rsidRPr="00D42FCE" w:rsidRDefault="0065160D" w:rsidP="0065160D">
      <w:pPr>
        <w:tabs>
          <w:tab w:val="left" w:pos="108"/>
        </w:tabs>
        <w:adjustRightInd w:val="0"/>
        <w:spacing w:after="120" w:line="276" w:lineRule="auto"/>
        <w:ind w:right="102"/>
        <w:jc w:val="both"/>
        <w:rPr>
          <w:rFonts w:cstheme="minorHAnsi"/>
          <w:b/>
          <w:u w:val="single"/>
        </w:rPr>
      </w:pPr>
      <w:r w:rsidRPr="00D42FCE">
        <w:rPr>
          <w:rFonts w:cstheme="minorHAnsi"/>
          <w:b/>
          <w:u w:val="single"/>
        </w:rPr>
        <w:t xml:space="preserve">β) Οικονομικός σχεδιασμός της νέας επιχειρηματικής οντότητας </w:t>
      </w:r>
      <w:r>
        <w:rPr>
          <w:rFonts w:cstheme="minorHAnsi"/>
          <w:b/>
          <w:u w:val="single"/>
        </w:rPr>
        <w:t>:</w:t>
      </w:r>
    </w:p>
    <w:p w:rsidR="0065160D" w:rsidRPr="00FC5B15" w:rsidRDefault="0065160D" w:rsidP="0065160D">
      <w:pPr>
        <w:tabs>
          <w:tab w:val="left" w:pos="108"/>
        </w:tabs>
        <w:adjustRightInd w:val="0"/>
        <w:spacing w:after="120" w:line="276" w:lineRule="auto"/>
        <w:ind w:right="102"/>
        <w:jc w:val="both"/>
        <w:rPr>
          <w:rFonts w:cstheme="minorHAnsi"/>
        </w:rPr>
      </w:pPr>
      <w:r w:rsidRPr="00D71B6A">
        <w:rPr>
          <w:rFonts w:cstheme="minorHAnsi"/>
          <w:b/>
          <w:i/>
        </w:rPr>
        <w:t>-3η ατομική συνεδρία:</w:t>
      </w:r>
      <w:r w:rsidRPr="00FC5B15">
        <w:rPr>
          <w:rFonts w:cstheme="minorHAnsi"/>
        </w:rPr>
        <w:t xml:space="preserve"> Οικονομικός σχεδιασμός της νέας επιχειρηματικής οντότητας με ανάλυση παραγόντων κόστους αρχικής επένδυσης– συμπλήρωση ειδικού εργαλείου, ανάλυση λειτουργικού κόστους – συμπλήρωση ειδικού εργαλείου</w:t>
      </w:r>
      <w:r>
        <w:rPr>
          <w:rFonts w:cstheme="minorHAnsi"/>
        </w:rPr>
        <w:t xml:space="preserve"> </w:t>
      </w:r>
      <w:r w:rsidRPr="00FC5B15">
        <w:rPr>
          <w:rFonts w:cstheme="minorHAnsi"/>
        </w:rPr>
        <w:t xml:space="preserve">καισυζήτηση πιθανών πηγών αρχικής </w:t>
      </w:r>
      <w:r w:rsidRPr="00FC5B15">
        <w:rPr>
          <w:rFonts w:cstheme="minorHAnsi"/>
        </w:rPr>
        <w:lastRenderedPageBreak/>
        <w:t>χρηματοδότησης της νέας επιχειρηματικής οντότητας.</w:t>
      </w:r>
    </w:p>
    <w:p w:rsidR="0065160D" w:rsidRDefault="0065160D" w:rsidP="0065160D">
      <w:pPr>
        <w:tabs>
          <w:tab w:val="left" w:pos="108"/>
        </w:tabs>
        <w:adjustRightInd w:val="0"/>
        <w:spacing w:after="120" w:line="276" w:lineRule="auto"/>
        <w:ind w:right="102"/>
        <w:jc w:val="both"/>
        <w:rPr>
          <w:rFonts w:cstheme="minorHAnsi"/>
        </w:rPr>
      </w:pPr>
      <w:r w:rsidRPr="00D71B6A">
        <w:rPr>
          <w:rFonts w:cstheme="minorHAnsi"/>
          <w:b/>
          <w:i/>
        </w:rPr>
        <w:t>-4η ατομική συνεδρία:</w:t>
      </w:r>
      <w:r w:rsidRPr="00FC5B15">
        <w:rPr>
          <w:rFonts w:cstheme="minorHAnsi"/>
          <w:b/>
        </w:rPr>
        <w:t xml:space="preserve"> </w:t>
      </w:r>
      <w:r w:rsidRPr="00FC5B15">
        <w:rPr>
          <w:rFonts w:cstheme="minorHAnsi"/>
        </w:rPr>
        <w:t>Συζητούνται οι</w:t>
      </w:r>
      <w:r>
        <w:rPr>
          <w:rFonts w:cstheme="minorHAnsi"/>
        </w:rPr>
        <w:t xml:space="preserve"> </w:t>
      </w:r>
      <w:r w:rsidRPr="00FC5B15">
        <w:rPr>
          <w:rFonts w:cstheme="minorHAnsi"/>
        </w:rPr>
        <w:t>παράγοντες εσόδων της νέας επιχειρηματικής οντότητας, εκτίμηση εσόδων ανά δραστηριότητα</w:t>
      </w:r>
      <w:r>
        <w:rPr>
          <w:rFonts w:cstheme="minorHAnsi"/>
        </w:rPr>
        <w:t xml:space="preserve"> </w:t>
      </w:r>
      <w:r w:rsidRPr="00FC5B15">
        <w:rPr>
          <w:rFonts w:cstheme="minorHAnsi"/>
        </w:rPr>
        <w:t>στην πορεία του χρόνου – συμπλήρωση ειδικού εργαλείου, εκτιμάται η βιωσιμότητα της νέας επιχειρηματικής οντότητας με βάση τα οικονομικά δεδομένα και</w:t>
      </w:r>
      <w:r>
        <w:rPr>
          <w:rFonts w:cstheme="minorHAnsi"/>
        </w:rPr>
        <w:t xml:space="preserve"> τις εκτιμήσεις εσόδων &amp; κερδών</w:t>
      </w:r>
    </w:p>
    <w:p w:rsidR="0065160D" w:rsidRPr="00D42FCE" w:rsidRDefault="0065160D" w:rsidP="0065160D">
      <w:pPr>
        <w:tabs>
          <w:tab w:val="left" w:pos="108"/>
        </w:tabs>
        <w:adjustRightInd w:val="0"/>
        <w:spacing w:after="120" w:line="276" w:lineRule="auto"/>
        <w:ind w:right="102"/>
        <w:jc w:val="both"/>
        <w:rPr>
          <w:rFonts w:cstheme="minorHAnsi"/>
          <w:b/>
          <w:u w:val="single"/>
        </w:rPr>
      </w:pPr>
      <w:r w:rsidRPr="00D42FCE">
        <w:rPr>
          <w:rFonts w:cstheme="minorHAnsi"/>
          <w:b/>
          <w:u w:val="single"/>
        </w:rPr>
        <w:t>γ)Σχεδιασμός Επιχειρηματικού Σχεδίου:</w:t>
      </w:r>
    </w:p>
    <w:p w:rsidR="0065160D" w:rsidRPr="00FC5B15" w:rsidRDefault="0065160D" w:rsidP="0065160D">
      <w:pPr>
        <w:tabs>
          <w:tab w:val="left" w:pos="108"/>
        </w:tabs>
        <w:adjustRightInd w:val="0"/>
        <w:spacing w:after="120" w:line="276" w:lineRule="auto"/>
        <w:ind w:right="102"/>
        <w:jc w:val="both"/>
        <w:rPr>
          <w:rFonts w:cstheme="minorHAnsi"/>
        </w:rPr>
      </w:pPr>
      <w:r>
        <w:rPr>
          <w:rFonts w:cstheme="minorHAnsi"/>
          <w:b/>
        </w:rPr>
        <w:t>-</w:t>
      </w:r>
      <w:r w:rsidRPr="00D71B6A">
        <w:rPr>
          <w:rFonts w:cstheme="minorHAnsi"/>
          <w:b/>
          <w:i/>
        </w:rPr>
        <w:t>5</w:t>
      </w:r>
      <w:r w:rsidRPr="00D71B6A">
        <w:rPr>
          <w:rFonts w:cstheme="minorHAnsi"/>
          <w:b/>
          <w:i/>
          <w:vertAlign w:val="superscript"/>
        </w:rPr>
        <w:t>η</w:t>
      </w:r>
      <w:r w:rsidRPr="00D71B6A">
        <w:rPr>
          <w:rFonts w:cstheme="minorHAnsi"/>
          <w:b/>
          <w:i/>
        </w:rPr>
        <w:t xml:space="preserve"> ατομική συνεδρία</w:t>
      </w:r>
      <w:r>
        <w:rPr>
          <w:rFonts w:cstheme="minorHAnsi"/>
        </w:rPr>
        <w:t>:</w:t>
      </w:r>
      <w:r w:rsidRPr="00D71B6A">
        <w:rPr>
          <w:rFonts w:cstheme="minorHAnsi"/>
        </w:rPr>
        <w:t xml:space="preserve"> </w:t>
      </w:r>
      <w:r>
        <w:rPr>
          <w:rFonts w:cstheme="minorHAnsi"/>
        </w:rPr>
        <w:t>Αφορά στην σ</w:t>
      </w:r>
      <w:r w:rsidRPr="00FC5B15">
        <w:rPr>
          <w:rFonts w:cstheme="minorHAnsi"/>
        </w:rPr>
        <w:t>υ</w:t>
      </w:r>
      <w:r>
        <w:rPr>
          <w:rFonts w:cstheme="minorHAnsi"/>
        </w:rPr>
        <w:t>μβουλευτική καθοδήγηση για την εκπόνηση επιχειρηματικού σ</w:t>
      </w:r>
      <w:r w:rsidRPr="00FC5B15">
        <w:rPr>
          <w:rFonts w:cstheme="minorHAnsi"/>
        </w:rPr>
        <w:t xml:space="preserve">χεδίου και ειδικότερα, την επιλογή της νομικής μορφής της νέας οικονομικής οντότητας, τις φορολογιστικές υποχρεώσεις,  για εμπορικά θέματα ανάλογα με το αντικείμενο της νέας επιχείρησης, τις ενδεδειγμένες μεθόδους </w:t>
      </w:r>
      <w:r w:rsidRPr="00FC5B15">
        <w:rPr>
          <w:rFonts w:cstheme="minorHAnsi"/>
          <w:lang w:val="en-US"/>
        </w:rPr>
        <w:t>marketing</w:t>
      </w:r>
      <w:r w:rsidRPr="00FC5B15">
        <w:rPr>
          <w:rFonts w:cstheme="minorHAnsi"/>
        </w:rPr>
        <w:t xml:space="preserve">, γίνεται παρουσίαση ενός δείγματος Επιχειρησιακού Σχεδίου και ανατίθεται στην ωφελούμενη η σύνταξη </w:t>
      </w:r>
      <w:r w:rsidRPr="00FC5B15">
        <w:rPr>
          <w:rFonts w:cstheme="minorHAnsi"/>
          <w:lang w:val="en-US"/>
        </w:rPr>
        <w:t>draft</w:t>
      </w:r>
      <w:r w:rsidRPr="00FC5B15">
        <w:rPr>
          <w:rFonts w:cstheme="minorHAnsi"/>
        </w:rPr>
        <w:t xml:space="preserve"> Επιχειρησιακού Σχεδίου της νέας της επιχείρησης</w:t>
      </w:r>
    </w:p>
    <w:p w:rsidR="0065160D" w:rsidRPr="00FC5B15" w:rsidRDefault="0065160D" w:rsidP="0065160D">
      <w:pPr>
        <w:tabs>
          <w:tab w:val="left" w:pos="108"/>
        </w:tabs>
        <w:adjustRightInd w:val="0"/>
        <w:spacing w:after="120" w:line="276" w:lineRule="auto"/>
        <w:ind w:right="102"/>
        <w:jc w:val="both"/>
        <w:rPr>
          <w:rFonts w:cstheme="minorHAnsi"/>
        </w:rPr>
      </w:pPr>
      <w:r w:rsidRPr="00D71B6A">
        <w:rPr>
          <w:rFonts w:cstheme="minorHAnsi"/>
          <w:b/>
          <w:i/>
        </w:rPr>
        <w:t>-6η ατομική συνεδρία:</w:t>
      </w:r>
      <w:r>
        <w:rPr>
          <w:rFonts w:cstheme="minorHAnsi"/>
          <w:b/>
        </w:rPr>
        <w:t xml:space="preserve"> </w:t>
      </w:r>
      <w:r w:rsidRPr="00FC5B15">
        <w:rPr>
          <w:rFonts w:cstheme="minorHAnsi"/>
        </w:rPr>
        <w:t>Διεξάγετα</w:t>
      </w:r>
      <w:r>
        <w:rPr>
          <w:rFonts w:cstheme="minorHAnsi"/>
        </w:rPr>
        <w:t xml:space="preserve">ι </w:t>
      </w:r>
      <w:r w:rsidRPr="00FC5B15">
        <w:rPr>
          <w:rFonts w:cstheme="minorHAnsi"/>
        </w:rPr>
        <w:t xml:space="preserve">συζήτηση πάνω στο </w:t>
      </w:r>
      <w:r w:rsidRPr="00FC5B15">
        <w:rPr>
          <w:rFonts w:cstheme="minorHAnsi"/>
          <w:lang w:val="en-US"/>
        </w:rPr>
        <w:t>draft</w:t>
      </w:r>
      <w:r w:rsidRPr="00FC5B15">
        <w:rPr>
          <w:rFonts w:cstheme="minorHAnsi"/>
        </w:rPr>
        <w:t xml:space="preserve"> Επιχειρησιακό Σχέδιο της ωφελούμενης, συμβουλευτική καθοδήγηση για τη βελτιστοποίηση του Επιχειρησιακού Σχεδίου, συζήτηση επί των προτάσεων του συμβούλου και οριστικοποίηση Επιχειρησιακού Σχεδίου.</w:t>
      </w:r>
    </w:p>
    <w:p w:rsidR="0065160D" w:rsidRDefault="0065160D" w:rsidP="0065160D">
      <w:pPr>
        <w:tabs>
          <w:tab w:val="left" w:pos="108"/>
        </w:tabs>
        <w:adjustRightInd w:val="0"/>
        <w:spacing w:after="120" w:line="276" w:lineRule="auto"/>
        <w:ind w:right="102"/>
        <w:jc w:val="both"/>
        <w:rPr>
          <w:rFonts w:cstheme="minorHAnsi"/>
        </w:rPr>
      </w:pPr>
      <w:bookmarkStart w:id="5" w:name="_Hlk97473421"/>
      <w:r w:rsidRPr="002504F8">
        <w:rPr>
          <w:rFonts w:cstheme="minorHAnsi"/>
        </w:rPr>
        <w:t xml:space="preserve">Μέχρι και την 6η συνεδρία  της Εξειδικευμένης Συμβουλευτικής, οι 1.000 ωφελούμενες θα έχουν λάβει υπηρεσίες </w:t>
      </w:r>
      <w:r w:rsidRPr="002504F8">
        <w:rPr>
          <w:rFonts w:cstheme="minorHAnsi"/>
          <w:b/>
        </w:rPr>
        <w:t>συμβουλευτικής σχετικά με τη διαδικασία εκπόνησης ενός businessplan</w:t>
      </w:r>
      <w:r w:rsidRPr="002504F8">
        <w:rPr>
          <w:rFonts w:cstheme="minorHAnsi"/>
        </w:rPr>
        <w:t>.</w:t>
      </w:r>
    </w:p>
    <w:p w:rsidR="0065160D" w:rsidRPr="00D42FCE" w:rsidRDefault="0065160D" w:rsidP="0065160D">
      <w:pPr>
        <w:tabs>
          <w:tab w:val="left" w:pos="108"/>
        </w:tabs>
        <w:adjustRightInd w:val="0"/>
        <w:spacing w:after="120" w:line="276" w:lineRule="auto"/>
        <w:ind w:right="102"/>
        <w:jc w:val="both"/>
        <w:rPr>
          <w:rFonts w:cstheme="minorHAnsi"/>
          <w:b/>
          <w:u w:val="single"/>
        </w:rPr>
      </w:pPr>
      <w:r w:rsidRPr="00D42FCE">
        <w:rPr>
          <w:rFonts w:cstheme="minorHAnsi"/>
          <w:b/>
          <w:u w:val="single"/>
        </w:rPr>
        <w:t>δ)Σχεδιασμός Εξαγωγικού Σχεδίου:</w:t>
      </w:r>
    </w:p>
    <w:bookmarkEnd w:id="5"/>
    <w:p w:rsidR="0065160D" w:rsidRDefault="0065160D" w:rsidP="0065160D">
      <w:pPr>
        <w:tabs>
          <w:tab w:val="left" w:pos="108"/>
        </w:tabs>
        <w:adjustRightInd w:val="0"/>
        <w:spacing w:after="120" w:line="276" w:lineRule="auto"/>
        <w:ind w:right="102"/>
        <w:jc w:val="both"/>
        <w:rPr>
          <w:rFonts w:cstheme="minorHAnsi"/>
        </w:rPr>
      </w:pPr>
      <w:r>
        <w:rPr>
          <w:rFonts w:cstheme="minorHAnsi"/>
          <w:b/>
        </w:rPr>
        <w:t>-7</w:t>
      </w:r>
      <w:r w:rsidRPr="00D71B6A">
        <w:rPr>
          <w:rFonts w:cstheme="minorHAnsi"/>
          <w:b/>
          <w:vertAlign w:val="superscript"/>
        </w:rPr>
        <w:t>η</w:t>
      </w:r>
      <w:r>
        <w:rPr>
          <w:rFonts w:cstheme="minorHAnsi"/>
          <w:b/>
        </w:rPr>
        <w:t xml:space="preserve"> ατομική συνεδρία</w:t>
      </w:r>
      <w:bookmarkStart w:id="6" w:name="_Hlk97549152"/>
      <w:r>
        <w:rPr>
          <w:rFonts w:cstheme="minorHAnsi"/>
          <w:b/>
        </w:rPr>
        <w:t xml:space="preserve">: </w:t>
      </w:r>
      <w:r w:rsidRPr="002504F8">
        <w:rPr>
          <w:rFonts w:cstheme="minorHAnsi"/>
        </w:rPr>
        <w:t xml:space="preserve">Στην 7η συνεδρία της εξειδικευμένης Συμβουλευτικής, θα εξεταστεί εάν η επιχειρηματική ιδέα, η οποία έχει οριστικοποιηθεί μέχρι και την 6η συνεδρία, δύναται να έχει </w:t>
      </w:r>
      <w:r w:rsidRPr="002504F8">
        <w:rPr>
          <w:rFonts w:cstheme="minorHAnsi"/>
          <w:b/>
        </w:rPr>
        <w:t>εξαγωγική δραστηριότητα</w:t>
      </w:r>
      <w:r w:rsidRPr="002504F8">
        <w:rPr>
          <w:rFonts w:cstheme="minorHAnsi"/>
        </w:rPr>
        <w:t>. Στην περίπτωση που δύναται, οι ωφελούμενες θα δεχτούν υπηρεσίες Συμβουλ</w:t>
      </w:r>
      <w:r>
        <w:rPr>
          <w:rFonts w:cstheme="minorHAnsi"/>
        </w:rPr>
        <w:t xml:space="preserve">ευτικής σχετικά με την εκπόνηση </w:t>
      </w:r>
      <w:r w:rsidRPr="002504F8">
        <w:rPr>
          <w:rFonts w:cstheme="minorHAnsi"/>
        </w:rPr>
        <w:t>ενός εξαγωγικού Επιχειρηματι</w:t>
      </w:r>
      <w:r>
        <w:rPr>
          <w:rFonts w:cstheme="minorHAnsi"/>
        </w:rPr>
        <w:t xml:space="preserve">κού σχεδίου. </w:t>
      </w:r>
      <w:r w:rsidRPr="002504F8">
        <w:rPr>
          <w:rFonts w:cstheme="minorHAnsi"/>
        </w:rPr>
        <w:t xml:space="preserve">Οι υπηρεσίες αυτές, ολοκληρώνονται κατά την 8η συνεδρία. Όπως έχει ήδη αναφερθεί κατά την 6η εξειδικευμένη Συνεδρία έχει ολοκληρωθεί το πρώτο σχέδιο business plan και για τις 1.000 ωφελούμενες. </w:t>
      </w:r>
    </w:p>
    <w:p w:rsidR="0065160D" w:rsidRPr="002504F8" w:rsidRDefault="0065160D" w:rsidP="0065160D">
      <w:pPr>
        <w:tabs>
          <w:tab w:val="left" w:pos="108"/>
        </w:tabs>
        <w:adjustRightInd w:val="0"/>
        <w:spacing w:after="120" w:line="276" w:lineRule="auto"/>
        <w:ind w:right="102"/>
        <w:jc w:val="both"/>
        <w:rPr>
          <w:rFonts w:cstheme="minorHAnsi"/>
        </w:rPr>
      </w:pPr>
      <w:r>
        <w:rPr>
          <w:rFonts w:cstheme="minorHAnsi"/>
        </w:rPr>
        <w:t xml:space="preserve">Δεδομένου ότι δεν γνωρίζουμε εκ </w:t>
      </w:r>
      <w:r w:rsidRPr="002504F8">
        <w:rPr>
          <w:rFonts w:cstheme="minorHAnsi"/>
        </w:rPr>
        <w:t>των προτέρων, πόσες επιχειρηματικές ιδέες δύνανται να έχ</w:t>
      </w:r>
      <w:r>
        <w:rPr>
          <w:rFonts w:cstheme="minorHAnsi"/>
        </w:rPr>
        <w:t>ουν εξαγωγική δραστηριότητα, ο</w:t>
      </w:r>
      <w:r w:rsidRPr="002504F8">
        <w:rPr>
          <w:rFonts w:cstheme="minorHAnsi"/>
        </w:rPr>
        <w:t xml:space="preserve"> προϋπολογισμός για τις 8 Συμβουλευτικές (κάποιες ωφελούμενες μπορεί να σταματήσουν στην 7η), αφορά και τις 1000 ωφελούμενες.</w:t>
      </w:r>
    </w:p>
    <w:p w:rsidR="0065160D" w:rsidRPr="00FC5B15" w:rsidRDefault="0065160D" w:rsidP="0065160D">
      <w:pPr>
        <w:tabs>
          <w:tab w:val="left" w:pos="108"/>
        </w:tabs>
        <w:adjustRightInd w:val="0"/>
        <w:spacing w:after="120" w:line="276" w:lineRule="auto"/>
        <w:ind w:right="102"/>
        <w:jc w:val="both"/>
        <w:rPr>
          <w:rFonts w:cstheme="minorHAnsi"/>
        </w:rPr>
      </w:pPr>
      <w:r w:rsidRPr="002504F8">
        <w:rPr>
          <w:rFonts w:cstheme="minorHAnsi"/>
        </w:rPr>
        <w:t xml:space="preserve">Στην περίπτωση που οι επιχειρηματικές ιδέες δεν δύνανται να έχουν εξαγωγική δραστηριότητα, </w:t>
      </w:r>
      <w:r w:rsidRPr="002504F8">
        <w:rPr>
          <w:rFonts w:cstheme="minorHAnsi"/>
        </w:rPr>
        <w:lastRenderedPageBreak/>
        <w:t>οι ωφελούμενες αυτές, δε θα συμμετέχουν στην 8η συνεδρία.</w:t>
      </w:r>
      <w:r w:rsidRPr="00FC5B15">
        <w:rPr>
          <w:rFonts w:cstheme="minorHAnsi"/>
        </w:rPr>
        <w:t xml:space="preserve">  </w:t>
      </w:r>
    </w:p>
    <w:bookmarkEnd w:id="6"/>
    <w:p w:rsidR="0065160D" w:rsidRPr="00FC5B15" w:rsidRDefault="0065160D" w:rsidP="0065160D">
      <w:pPr>
        <w:tabs>
          <w:tab w:val="left" w:pos="108"/>
        </w:tabs>
        <w:adjustRightInd w:val="0"/>
        <w:spacing w:after="120" w:line="276" w:lineRule="auto"/>
        <w:ind w:right="102"/>
        <w:jc w:val="both"/>
        <w:rPr>
          <w:rFonts w:cstheme="minorHAnsi"/>
        </w:rPr>
      </w:pPr>
      <w:r w:rsidRPr="00FC5B15">
        <w:rPr>
          <w:rFonts w:cstheme="minorHAnsi"/>
        </w:rPr>
        <w:t>Η 7</w:t>
      </w:r>
      <w:r w:rsidRPr="00FC5B15">
        <w:rPr>
          <w:rFonts w:cstheme="minorHAnsi"/>
          <w:vertAlign w:val="superscript"/>
        </w:rPr>
        <w:t>η</w:t>
      </w:r>
      <w:r w:rsidRPr="00FC5B15">
        <w:rPr>
          <w:rFonts w:cstheme="minorHAnsi"/>
        </w:rPr>
        <w:t xml:space="preserve"> </w:t>
      </w:r>
      <w:r>
        <w:rPr>
          <w:rFonts w:cstheme="minorHAnsi"/>
        </w:rPr>
        <w:t xml:space="preserve">ατομική </w:t>
      </w:r>
      <w:r w:rsidRPr="00FC5B15">
        <w:rPr>
          <w:rFonts w:cstheme="minorHAnsi"/>
        </w:rPr>
        <w:t xml:space="preserve">συνεδρία περιλαμβάνει Συμβουλευτική καθοδήγηση για τη δυνατότητα διεθνοποίησης της επιχειρηματικής δραστηριότητας της νέας οικονομικής οντότητας, αναγνώριση αγορών – στόχων, Συμβουλευτική καθοδήγηση για τις υποχρεώσεις και τα ειδικά θέματα σχεδιασμού και ανάπτυξης εξαγωγικής δραστηριότητας, ανάθεση στην ωφελούμενη σύνταξης </w:t>
      </w:r>
      <w:r w:rsidRPr="00FC5B15">
        <w:rPr>
          <w:rFonts w:cstheme="minorHAnsi"/>
          <w:lang w:val="en-US"/>
        </w:rPr>
        <w:t>draft</w:t>
      </w:r>
      <w:r w:rsidRPr="00FC5B15">
        <w:rPr>
          <w:rFonts w:cstheme="minorHAnsi"/>
        </w:rPr>
        <w:t xml:space="preserve"> Σχεδίου Ανάπτυξης Εξαγωγικής Δραστηριότητας της νέας της επιχείρησης.</w:t>
      </w:r>
    </w:p>
    <w:p w:rsidR="0065160D" w:rsidRDefault="0065160D" w:rsidP="0065160D">
      <w:pPr>
        <w:tabs>
          <w:tab w:val="left" w:pos="108"/>
        </w:tabs>
        <w:adjustRightInd w:val="0"/>
        <w:spacing w:after="120" w:line="276" w:lineRule="auto"/>
        <w:ind w:right="102"/>
        <w:jc w:val="both"/>
        <w:rPr>
          <w:rFonts w:cstheme="minorHAnsi"/>
        </w:rPr>
      </w:pPr>
      <w:r>
        <w:rPr>
          <w:rFonts w:cstheme="minorHAnsi"/>
        </w:rPr>
        <w:t>-</w:t>
      </w:r>
      <w:r w:rsidRPr="00D71B6A">
        <w:rPr>
          <w:rFonts w:cstheme="minorHAnsi"/>
          <w:b/>
          <w:i/>
        </w:rPr>
        <w:t>8η ατομική συνεδρία:</w:t>
      </w:r>
      <w:r w:rsidRPr="00FC5B15">
        <w:rPr>
          <w:rFonts w:cstheme="minorHAnsi"/>
        </w:rPr>
        <w:t xml:space="preserve"> Περιλαμβάνει συζήτηση πάνω στο </w:t>
      </w:r>
      <w:r w:rsidRPr="00FC5B15">
        <w:rPr>
          <w:rFonts w:cstheme="minorHAnsi"/>
          <w:lang w:val="en-US"/>
        </w:rPr>
        <w:t>draft</w:t>
      </w:r>
      <w:r>
        <w:rPr>
          <w:rFonts w:cstheme="minorHAnsi"/>
        </w:rPr>
        <w:t xml:space="preserve"> </w:t>
      </w:r>
      <w:r w:rsidRPr="002504F8">
        <w:rPr>
          <w:rFonts w:cstheme="minorHAnsi"/>
          <w:b/>
        </w:rPr>
        <w:t xml:space="preserve">Σχέδιο Ανάπτυξης Εξαγωγικής Δραστηριότητας </w:t>
      </w:r>
      <w:r w:rsidRPr="00FC5B15">
        <w:rPr>
          <w:rFonts w:cstheme="minorHAnsi"/>
        </w:rPr>
        <w:t>της ωφελούμενης, συμβουλευτική καθοδήγηση για τη βελτιστοποίηση του Σχεδίου, συζήτηση επί των προτάσεων του συμβούλου και οριστικοποίηση Σχεδίου Ανάπτυξης Εξαγωγικής Δραστηριότητας.</w:t>
      </w:r>
    </w:p>
    <w:p w:rsidR="0065160D" w:rsidRDefault="0065160D" w:rsidP="0065160D">
      <w:pPr>
        <w:shd w:val="clear" w:color="auto" w:fill="FFFFFF"/>
        <w:spacing w:after="120" w:line="276" w:lineRule="auto"/>
        <w:jc w:val="both"/>
        <w:rPr>
          <w:rFonts w:cstheme="minorHAnsi"/>
          <w:u w:val="single"/>
        </w:rPr>
      </w:pPr>
      <w:r w:rsidRPr="002504F8">
        <w:rPr>
          <w:rFonts w:cstheme="minorHAnsi"/>
          <w:b/>
          <w:i/>
          <w:u w:val="single"/>
        </w:rPr>
        <w:t>Σημείωση</w:t>
      </w:r>
      <w:r w:rsidRPr="002504F8">
        <w:rPr>
          <w:rFonts w:cstheme="minorHAnsi"/>
          <w:u w:val="single"/>
        </w:rPr>
        <w:t xml:space="preserve">: Στις 1-8 συνεδρίες (coaching) περιλαμβάνονται οδηγίες και εγχειρίδια για τον σχεδιασμό ενός businessplan και </w:t>
      </w:r>
      <w:r w:rsidRPr="002504F8">
        <w:rPr>
          <w:rFonts w:cstheme="minorHAnsi"/>
          <w:u w:val="single"/>
          <w:lang w:val="en-US"/>
        </w:rPr>
        <w:t>export</w:t>
      </w:r>
      <w:r>
        <w:rPr>
          <w:rFonts w:cstheme="minorHAnsi"/>
          <w:u w:val="single"/>
        </w:rPr>
        <w:t xml:space="preserve"> </w:t>
      </w:r>
      <w:r w:rsidRPr="002504F8">
        <w:rPr>
          <w:rFonts w:cstheme="minorHAnsi"/>
          <w:u w:val="single"/>
          <w:lang w:val="en-US"/>
        </w:rPr>
        <w:t>action</w:t>
      </w:r>
      <w:r>
        <w:rPr>
          <w:rFonts w:cstheme="minorHAnsi"/>
          <w:u w:val="single"/>
        </w:rPr>
        <w:t xml:space="preserve"> </w:t>
      </w:r>
      <w:r w:rsidRPr="002504F8">
        <w:rPr>
          <w:rFonts w:cstheme="minorHAnsi"/>
          <w:u w:val="single"/>
          <w:lang w:val="en-US"/>
        </w:rPr>
        <w:t>plan</w:t>
      </w:r>
      <w:r w:rsidRPr="002504F8">
        <w:rPr>
          <w:rFonts w:cstheme="minorHAnsi"/>
          <w:u w:val="single"/>
        </w:rPr>
        <w:t xml:space="preserve">. Η ομάδα στόχος, δεδομένου ότι δεν έχει προσλαμβάνουσες ή γνώσεις επί του πρακτέου για την ίδρυση επιχείρησης, </w:t>
      </w:r>
      <w:r w:rsidRPr="002504F8">
        <w:rPr>
          <w:rFonts w:cstheme="minorHAnsi"/>
          <w:b/>
          <w:u w:val="single"/>
        </w:rPr>
        <w:t>προετοιμάζεται από τον εξειδικευμένο σύμβουλο, ώστε να κατανοήσει την έννοια και τις παραμέτρους της σύστασης μία επιχείρησης</w:t>
      </w:r>
      <w:r w:rsidRPr="002504F8">
        <w:rPr>
          <w:rFonts w:cstheme="minorHAnsi"/>
          <w:u w:val="single"/>
        </w:rPr>
        <w:t>. Παραδοτέα είναι τα έντυπα των συνεδριών και τα εγχειρίδια-οδηγοί που θα χρησιμοποιηθούν.</w:t>
      </w:r>
    </w:p>
    <w:p w:rsidR="0065160D" w:rsidRPr="00D42FCE" w:rsidRDefault="0065160D" w:rsidP="0065160D">
      <w:pPr>
        <w:tabs>
          <w:tab w:val="left" w:pos="108"/>
        </w:tabs>
        <w:adjustRightInd w:val="0"/>
        <w:spacing w:after="120" w:line="276" w:lineRule="auto"/>
        <w:ind w:right="102"/>
        <w:jc w:val="both"/>
        <w:rPr>
          <w:rFonts w:cstheme="minorHAnsi"/>
          <w:b/>
          <w:i/>
          <w:u w:val="single"/>
        </w:rPr>
      </w:pPr>
      <w:r w:rsidRPr="00D42FCE">
        <w:rPr>
          <w:rFonts w:cstheme="minorHAnsi"/>
          <w:b/>
          <w:u w:val="single"/>
        </w:rPr>
        <w:t>Β.</w:t>
      </w:r>
      <w:bookmarkStart w:id="7" w:name="_Hlk90998079"/>
      <w:r w:rsidRPr="00D42FCE">
        <w:rPr>
          <w:rFonts w:cstheme="minorHAnsi"/>
          <w:b/>
          <w:u w:val="single"/>
        </w:rPr>
        <w:t xml:space="preserve"> </w:t>
      </w:r>
      <w:r w:rsidRPr="00D42FCE">
        <w:rPr>
          <w:rFonts w:cstheme="minorHAnsi"/>
          <w:b/>
          <w:i/>
          <w:u w:val="single"/>
        </w:rPr>
        <w:t xml:space="preserve">Εκπόνηση Business Plan ή και export action plan για την ανάληψη επιχειρηματικής δραστηριότητας </w:t>
      </w:r>
    </w:p>
    <w:p w:rsidR="0065160D" w:rsidRPr="007774D1" w:rsidRDefault="0065160D" w:rsidP="0065160D">
      <w:pPr>
        <w:shd w:val="clear" w:color="auto" w:fill="FFFFFF"/>
        <w:spacing w:after="120" w:line="276" w:lineRule="auto"/>
        <w:jc w:val="both"/>
        <w:rPr>
          <w:rFonts w:cstheme="minorHAnsi"/>
        </w:rPr>
      </w:pPr>
      <w:r>
        <w:rPr>
          <w:rFonts w:cstheme="minorHAnsi"/>
        </w:rPr>
        <w:t>Ως προς το δεύτερο σκέλος της ενέργειας, η</w:t>
      </w:r>
      <w:r w:rsidRPr="007774D1">
        <w:rPr>
          <w:rFonts w:cstheme="minorHAnsi"/>
        </w:rPr>
        <w:t xml:space="preserve"> εκπόνηση ενός</w:t>
      </w:r>
      <w:r w:rsidRPr="007774D1">
        <w:rPr>
          <w:rFonts w:cstheme="minorHAnsi"/>
          <w:lang w:val="en-US"/>
        </w:rPr>
        <w:t> </w:t>
      </w:r>
      <w:r>
        <w:rPr>
          <w:rFonts w:cstheme="minorHAnsi"/>
          <w:b/>
          <w:bCs/>
          <w:lang w:val="en-US"/>
        </w:rPr>
        <w:t>B</w:t>
      </w:r>
      <w:r w:rsidRPr="007774D1">
        <w:rPr>
          <w:rFonts w:cstheme="minorHAnsi"/>
          <w:b/>
          <w:bCs/>
          <w:lang w:val="en-US"/>
        </w:rPr>
        <w:t>usiness</w:t>
      </w:r>
      <w:r>
        <w:rPr>
          <w:rFonts w:cstheme="minorHAnsi"/>
          <w:b/>
          <w:bCs/>
        </w:rPr>
        <w:t xml:space="preserve"> </w:t>
      </w:r>
      <w:r w:rsidRPr="007774D1">
        <w:rPr>
          <w:rFonts w:cstheme="minorHAnsi"/>
          <w:b/>
          <w:bCs/>
          <w:lang w:val="en-US"/>
        </w:rPr>
        <w:t>plan</w:t>
      </w:r>
      <w:r>
        <w:rPr>
          <w:rFonts w:cstheme="minorHAnsi"/>
          <w:b/>
          <w:bCs/>
        </w:rPr>
        <w:t xml:space="preserve"> ή </w:t>
      </w:r>
      <w:r w:rsidRPr="00B705BE">
        <w:rPr>
          <w:rFonts w:cstheme="minorHAnsi"/>
          <w:b/>
          <w:bCs/>
        </w:rPr>
        <w:t xml:space="preserve">και </w:t>
      </w:r>
      <w:r w:rsidRPr="00B705BE">
        <w:rPr>
          <w:rFonts w:cstheme="minorHAnsi"/>
          <w:b/>
          <w:i/>
          <w:lang w:val="en-US"/>
        </w:rPr>
        <w:t>E</w:t>
      </w:r>
      <w:r w:rsidRPr="00B705BE">
        <w:rPr>
          <w:rFonts w:cstheme="minorHAnsi"/>
          <w:b/>
          <w:i/>
        </w:rPr>
        <w:t>xport</w:t>
      </w:r>
      <w:r>
        <w:rPr>
          <w:rFonts w:cstheme="minorHAnsi"/>
          <w:b/>
          <w:i/>
        </w:rPr>
        <w:t xml:space="preserve"> </w:t>
      </w:r>
      <w:r w:rsidRPr="00B705BE">
        <w:rPr>
          <w:rFonts w:cstheme="minorHAnsi"/>
          <w:b/>
          <w:i/>
        </w:rPr>
        <w:t>action</w:t>
      </w:r>
      <w:r>
        <w:rPr>
          <w:rFonts w:cstheme="minorHAnsi"/>
          <w:b/>
          <w:i/>
        </w:rPr>
        <w:t xml:space="preserve"> </w:t>
      </w:r>
      <w:r w:rsidRPr="00B705BE">
        <w:rPr>
          <w:rFonts w:cstheme="minorHAnsi"/>
          <w:b/>
          <w:i/>
        </w:rPr>
        <w:t>plan</w:t>
      </w:r>
      <w:r w:rsidRPr="007774D1">
        <w:rPr>
          <w:rFonts w:cstheme="minorHAnsi"/>
          <w:lang w:val="en-US"/>
        </w:rPr>
        <w:t> </w:t>
      </w:r>
      <w:r w:rsidRPr="007774D1">
        <w:rPr>
          <w:rFonts w:cstheme="minorHAnsi"/>
        </w:rPr>
        <w:t>αποτελεί ένα εργαλείο ζωτικής σημασίας για την ίδρυση μιας νέας επιχείρησης, που πρέπει να μελετηθεί και να συνταχθεί προτού ληφθούν αποφάσεις που αφορούν επενδύσεις υλικές ή άυλες.</w:t>
      </w:r>
    </w:p>
    <w:bookmarkEnd w:id="7"/>
    <w:p w:rsidR="0065160D" w:rsidRPr="00B705BE" w:rsidRDefault="0065160D" w:rsidP="0065160D">
      <w:pPr>
        <w:shd w:val="clear" w:color="auto" w:fill="FFFFFF"/>
        <w:spacing w:after="120" w:line="276" w:lineRule="auto"/>
        <w:jc w:val="both"/>
        <w:rPr>
          <w:rFonts w:cstheme="minorHAnsi"/>
        </w:rPr>
      </w:pPr>
      <w:r w:rsidRPr="007774D1">
        <w:rPr>
          <w:rFonts w:cstheme="minorHAnsi"/>
        </w:rPr>
        <w:t xml:space="preserve">Κατά την κατάρτιση του </w:t>
      </w:r>
      <w:r>
        <w:rPr>
          <w:rFonts w:cstheme="minorHAnsi"/>
          <w:b/>
          <w:bCs/>
          <w:lang w:val="en-US"/>
        </w:rPr>
        <w:t>B</w:t>
      </w:r>
      <w:r w:rsidRPr="007774D1">
        <w:rPr>
          <w:rFonts w:cstheme="minorHAnsi"/>
          <w:b/>
          <w:bCs/>
          <w:lang w:val="en-US"/>
        </w:rPr>
        <w:t>usiness</w:t>
      </w:r>
      <w:r>
        <w:rPr>
          <w:rFonts w:cstheme="minorHAnsi"/>
          <w:b/>
          <w:bCs/>
        </w:rPr>
        <w:t xml:space="preserve"> </w:t>
      </w:r>
      <w:r w:rsidRPr="007774D1">
        <w:rPr>
          <w:rFonts w:cstheme="minorHAnsi"/>
          <w:b/>
          <w:bCs/>
          <w:lang w:val="en-US"/>
        </w:rPr>
        <w:t>plan</w:t>
      </w:r>
      <w:r>
        <w:rPr>
          <w:rFonts w:cstheme="minorHAnsi"/>
          <w:b/>
          <w:bCs/>
        </w:rPr>
        <w:t xml:space="preserve"> ή και </w:t>
      </w:r>
      <w:r w:rsidRPr="00B705BE">
        <w:rPr>
          <w:rFonts w:cstheme="minorHAnsi"/>
          <w:b/>
          <w:lang w:val="en-US"/>
        </w:rPr>
        <w:t>E</w:t>
      </w:r>
      <w:r w:rsidRPr="00B705BE">
        <w:rPr>
          <w:rFonts w:cstheme="minorHAnsi"/>
          <w:b/>
        </w:rPr>
        <w:t>xport</w:t>
      </w:r>
      <w:r>
        <w:rPr>
          <w:rFonts w:cstheme="minorHAnsi"/>
          <w:b/>
        </w:rPr>
        <w:t xml:space="preserve"> </w:t>
      </w:r>
      <w:r w:rsidRPr="00B705BE">
        <w:rPr>
          <w:rFonts w:cstheme="minorHAnsi"/>
          <w:b/>
        </w:rPr>
        <w:t>action</w:t>
      </w:r>
      <w:r>
        <w:rPr>
          <w:rFonts w:cstheme="minorHAnsi"/>
          <w:b/>
        </w:rPr>
        <w:t xml:space="preserve"> </w:t>
      </w:r>
      <w:r w:rsidRPr="00B705BE">
        <w:rPr>
          <w:rFonts w:cstheme="minorHAnsi"/>
          <w:b/>
        </w:rPr>
        <w:t>plan</w:t>
      </w:r>
      <w:r w:rsidRPr="00B705BE">
        <w:rPr>
          <w:rFonts w:cstheme="minorHAnsi"/>
          <w:bCs/>
        </w:rPr>
        <w:t xml:space="preserve"> για την</w:t>
      </w:r>
      <w:r w:rsidRPr="007774D1">
        <w:rPr>
          <w:rFonts w:cstheme="minorHAnsi"/>
          <w:lang w:val="en-US"/>
        </w:rPr>
        <w:t> </w:t>
      </w:r>
      <w:r w:rsidRPr="007774D1">
        <w:rPr>
          <w:rFonts w:cstheme="minorHAnsi"/>
        </w:rPr>
        <w:t xml:space="preserve">ίδρυσης νέας επιχείρησης, </w:t>
      </w:r>
      <w:r>
        <w:rPr>
          <w:rFonts w:cstheme="minorHAnsi"/>
        </w:rPr>
        <w:t>η ωφελούμενη</w:t>
      </w:r>
      <w:r w:rsidRPr="007774D1">
        <w:rPr>
          <w:rFonts w:cstheme="minorHAnsi"/>
        </w:rPr>
        <w:t xml:space="preserve"> που πιθανόν να μην έχει ασχοληθεί ξανά με τη διοίκηση και οργάνωση μιας επιχείρησης, πρέπει να αντιληφθεί τις διαφορές που υπάρχουν μεταξύ αυτών που «φαίνονται» σε μια επιχείρηση και αυτών που «γίνονται» στην ουσία για την ίδια την επιχείρηση.</w:t>
      </w:r>
    </w:p>
    <w:p w:rsidR="0065160D" w:rsidRPr="007774D1" w:rsidRDefault="0065160D" w:rsidP="0065160D">
      <w:pPr>
        <w:shd w:val="clear" w:color="auto" w:fill="FFFFFF"/>
        <w:spacing w:after="120" w:line="276" w:lineRule="auto"/>
        <w:jc w:val="both"/>
        <w:rPr>
          <w:rFonts w:cstheme="minorHAnsi"/>
        </w:rPr>
      </w:pPr>
      <w:r w:rsidRPr="00B705BE">
        <w:rPr>
          <w:rFonts w:cstheme="minorHAnsi"/>
        </w:rPr>
        <w:t xml:space="preserve">Μετά το πέρας των συμβουλευτικών συνεδριών οι 1.000 ωφελούμενες, έχοντας αποκομίσει τη γνώση του Σχεδιασμού ενός </w:t>
      </w:r>
      <w:r w:rsidRPr="00B705BE">
        <w:rPr>
          <w:rFonts w:cstheme="minorHAnsi"/>
          <w:b/>
          <w:bCs/>
          <w:lang w:val="en-US"/>
        </w:rPr>
        <w:t>Business</w:t>
      </w:r>
      <w:r>
        <w:rPr>
          <w:rFonts w:cstheme="minorHAnsi"/>
          <w:b/>
          <w:bCs/>
        </w:rPr>
        <w:t xml:space="preserve"> </w:t>
      </w:r>
      <w:r w:rsidRPr="00B705BE">
        <w:rPr>
          <w:rFonts w:cstheme="minorHAnsi"/>
          <w:b/>
          <w:bCs/>
          <w:lang w:val="en-US"/>
        </w:rPr>
        <w:t>plan</w:t>
      </w:r>
      <w:r w:rsidRPr="00B705BE">
        <w:rPr>
          <w:rFonts w:cstheme="minorHAnsi"/>
          <w:b/>
          <w:bCs/>
        </w:rPr>
        <w:t xml:space="preserve"> ή και </w:t>
      </w:r>
      <w:r w:rsidRPr="00B705BE">
        <w:rPr>
          <w:rFonts w:cstheme="minorHAnsi"/>
          <w:b/>
          <w:lang w:val="en-US"/>
        </w:rPr>
        <w:t>E</w:t>
      </w:r>
      <w:r w:rsidRPr="00B705BE">
        <w:rPr>
          <w:rFonts w:cstheme="minorHAnsi"/>
          <w:b/>
        </w:rPr>
        <w:t>xport</w:t>
      </w:r>
      <w:r>
        <w:rPr>
          <w:rFonts w:cstheme="minorHAnsi"/>
          <w:b/>
        </w:rPr>
        <w:t xml:space="preserve"> </w:t>
      </w:r>
      <w:r w:rsidRPr="00B705BE">
        <w:rPr>
          <w:rFonts w:cstheme="minorHAnsi"/>
          <w:b/>
        </w:rPr>
        <w:t>action</w:t>
      </w:r>
      <w:r>
        <w:rPr>
          <w:rFonts w:cstheme="minorHAnsi"/>
          <w:b/>
        </w:rPr>
        <w:t xml:space="preserve"> </w:t>
      </w:r>
      <w:r w:rsidRPr="00B705BE">
        <w:rPr>
          <w:rFonts w:cstheme="minorHAnsi"/>
          <w:b/>
        </w:rPr>
        <w:t>plan</w:t>
      </w:r>
      <w:r w:rsidRPr="00B705BE">
        <w:rPr>
          <w:rFonts w:cstheme="minorHAnsi"/>
        </w:rPr>
        <w:t xml:space="preserve">  θα υποστηριχθούν από Ειδικούς θεματικούς Συμβούλους και Εμπειρογνώμονες, για την εκπόνηση </w:t>
      </w:r>
      <w:r w:rsidRPr="00B705BE">
        <w:rPr>
          <w:rFonts w:cstheme="minorHAnsi"/>
          <w:b/>
          <w:bCs/>
          <w:lang w:val="en-US"/>
        </w:rPr>
        <w:t>Business</w:t>
      </w:r>
      <w:r>
        <w:rPr>
          <w:rFonts w:cstheme="minorHAnsi"/>
          <w:b/>
          <w:bCs/>
        </w:rPr>
        <w:t xml:space="preserve"> </w:t>
      </w:r>
      <w:r w:rsidRPr="00B705BE">
        <w:rPr>
          <w:rFonts w:cstheme="minorHAnsi"/>
          <w:b/>
          <w:bCs/>
          <w:lang w:val="en-US"/>
        </w:rPr>
        <w:t>plan</w:t>
      </w:r>
      <w:r w:rsidRPr="00B705BE">
        <w:rPr>
          <w:rFonts w:cstheme="minorHAnsi"/>
          <w:b/>
          <w:bCs/>
        </w:rPr>
        <w:t xml:space="preserve"> ή</w:t>
      </w:r>
      <w:r w:rsidRPr="00D44F7B">
        <w:rPr>
          <w:rFonts w:cstheme="minorHAnsi"/>
          <w:b/>
          <w:bCs/>
        </w:rPr>
        <w:t>/</w:t>
      </w:r>
      <w:r w:rsidRPr="00B705BE">
        <w:rPr>
          <w:rFonts w:cstheme="minorHAnsi"/>
          <w:b/>
          <w:bCs/>
        </w:rPr>
        <w:t xml:space="preserve"> και </w:t>
      </w:r>
      <w:r w:rsidRPr="00B705BE">
        <w:rPr>
          <w:rFonts w:cstheme="minorHAnsi"/>
          <w:b/>
          <w:lang w:val="en-US"/>
        </w:rPr>
        <w:t>E</w:t>
      </w:r>
      <w:r w:rsidRPr="00B705BE">
        <w:rPr>
          <w:rFonts w:cstheme="minorHAnsi"/>
          <w:b/>
        </w:rPr>
        <w:t>xport</w:t>
      </w:r>
      <w:r>
        <w:rPr>
          <w:rFonts w:cstheme="minorHAnsi"/>
          <w:b/>
        </w:rPr>
        <w:t xml:space="preserve"> </w:t>
      </w:r>
      <w:r w:rsidRPr="00B705BE">
        <w:rPr>
          <w:rFonts w:cstheme="minorHAnsi"/>
          <w:b/>
        </w:rPr>
        <w:t>action</w:t>
      </w:r>
      <w:r>
        <w:rPr>
          <w:rFonts w:cstheme="minorHAnsi"/>
          <w:b/>
        </w:rPr>
        <w:t xml:space="preserve"> </w:t>
      </w:r>
      <w:r w:rsidRPr="00B705BE">
        <w:rPr>
          <w:rFonts w:cstheme="minorHAnsi"/>
          <w:b/>
        </w:rPr>
        <w:t>plan</w:t>
      </w:r>
      <w:r w:rsidRPr="00B705BE">
        <w:rPr>
          <w:rFonts w:cstheme="minorHAnsi"/>
        </w:rPr>
        <w:t>, ώστε να</w:t>
      </w:r>
      <w:r>
        <w:rPr>
          <w:rFonts w:cstheme="minorHAnsi"/>
        </w:rPr>
        <w:t xml:space="preserve"> δύνανται να</w:t>
      </w:r>
      <w:r w:rsidRPr="00B705BE">
        <w:rPr>
          <w:rFonts w:cstheme="minorHAnsi"/>
        </w:rPr>
        <w:t xml:space="preserve"> ιδρύσουν τη δική τους επιχείρηση. </w:t>
      </w:r>
    </w:p>
    <w:p w:rsidR="0065160D" w:rsidRDefault="0065160D" w:rsidP="00FD2AF0">
      <w:pPr>
        <w:spacing w:after="120" w:line="288" w:lineRule="auto"/>
        <w:jc w:val="both"/>
        <w:rPr>
          <w:b/>
          <w:sz w:val="24"/>
          <w:szCs w:val="24"/>
          <w:highlight w:val="yellow"/>
          <w:u w:val="single"/>
        </w:rPr>
      </w:pPr>
    </w:p>
    <w:p w:rsidR="00D13DC3" w:rsidRPr="00FC02D4" w:rsidRDefault="00D03202" w:rsidP="00FD2AF0">
      <w:pPr>
        <w:spacing w:after="120" w:line="288" w:lineRule="auto"/>
        <w:jc w:val="both"/>
        <w:rPr>
          <w:b/>
          <w:sz w:val="24"/>
          <w:szCs w:val="24"/>
          <w:u w:val="single"/>
        </w:rPr>
      </w:pPr>
      <w:r w:rsidRPr="006F48C1">
        <w:rPr>
          <w:b/>
          <w:sz w:val="24"/>
          <w:szCs w:val="24"/>
          <w:u w:val="single"/>
        </w:rPr>
        <w:t>ΑΡΘΡΟ 3-</w:t>
      </w:r>
      <w:r w:rsidR="00D13DC3" w:rsidRPr="006F48C1">
        <w:rPr>
          <w:b/>
          <w:sz w:val="24"/>
          <w:szCs w:val="24"/>
          <w:u w:val="single"/>
        </w:rPr>
        <w:t>ΟΜΑΔΑ ΕΡΓΟΥ / ΑΡΜΟΔΙΟΤΗΤΕΣ ΟΜΑΔΑΣ ΕΡΓΟΥ</w:t>
      </w:r>
    </w:p>
    <w:p w:rsidR="00D13DC3" w:rsidRDefault="00FC02D4" w:rsidP="00B20FD0">
      <w:pPr>
        <w:spacing w:after="120" w:line="276" w:lineRule="auto"/>
        <w:contextualSpacing/>
        <w:jc w:val="both"/>
      </w:pPr>
      <w:r w:rsidRPr="006F48C1">
        <w:rPr>
          <w:rFonts w:cs="Arial"/>
          <w:b/>
        </w:rPr>
        <w:t>3.1</w:t>
      </w:r>
      <w:r>
        <w:rPr>
          <w:rFonts w:cs="Arial"/>
        </w:rPr>
        <w:t>.</w:t>
      </w:r>
      <w:r w:rsidR="00D13DC3" w:rsidRPr="00B26CBC">
        <w:rPr>
          <w:rFonts w:cs="Arial"/>
        </w:rPr>
        <w:t>Η Ομάδα Έργου</w:t>
      </w:r>
      <w:r w:rsidR="00D13DC3" w:rsidRPr="00B26CBC">
        <w:t xml:space="preserve"> του Αναδόχου που θα αναλάβει την υλοποίηση </w:t>
      </w:r>
      <w:r w:rsidR="002F4772" w:rsidRPr="00B26CBC">
        <w:t>της σύμβασης</w:t>
      </w:r>
      <w:r>
        <w:t xml:space="preserve"> έχει τις </w:t>
      </w:r>
      <w:r w:rsidR="00D13DC3" w:rsidRPr="00EF6C25">
        <w:t xml:space="preserve"> αρμοδιότητες</w:t>
      </w:r>
      <w:r>
        <w:t xml:space="preserve"> όπως αυτές περιγράφονται στο τεύχος της διακήρυξη</w:t>
      </w:r>
      <w:r w:rsidR="00B20FD0">
        <w:t>ς και στην τεχνική προσφορά του</w:t>
      </w:r>
      <w:r w:rsidR="00D13DC3" w:rsidRPr="00EF6C25">
        <w:t>:</w:t>
      </w:r>
    </w:p>
    <w:p w:rsidR="00D13DC3" w:rsidRPr="00B20FD0" w:rsidRDefault="006C0762" w:rsidP="00B20FD0">
      <w:pPr>
        <w:spacing w:after="120" w:line="276" w:lineRule="auto"/>
        <w:contextualSpacing/>
        <w:jc w:val="both"/>
        <w:rPr>
          <w:b/>
        </w:rPr>
      </w:pPr>
      <w:r w:rsidRPr="006F48C1">
        <w:rPr>
          <w:b/>
        </w:rPr>
        <w:t>3.2.</w:t>
      </w:r>
      <w:r w:rsidR="00B20FD0">
        <w:rPr>
          <w:b/>
        </w:rPr>
        <w:t xml:space="preserve"> </w:t>
      </w:r>
      <w:r w:rsidR="00D13DC3" w:rsidRPr="00EF6C25">
        <w:t>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αιτιολογημένα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δέκα (10) ημέρες πριν από την αντικατάσταση.</w:t>
      </w:r>
    </w:p>
    <w:p w:rsidR="00D13DC3" w:rsidRPr="00EF6C25" w:rsidRDefault="00B20FD0" w:rsidP="00B20FD0">
      <w:pPr>
        <w:spacing w:after="120" w:line="276" w:lineRule="auto"/>
        <w:contextualSpacing/>
        <w:jc w:val="both"/>
      </w:pPr>
      <w:r w:rsidRPr="00B20FD0">
        <w:rPr>
          <w:b/>
        </w:rPr>
        <w:t>3.3.</w:t>
      </w:r>
      <w:r>
        <w:t xml:space="preserve"> </w:t>
      </w:r>
      <w:r w:rsidR="00D13DC3" w:rsidRPr="00EF6C25">
        <w:t>Ο Ανάδοχος δεν θα μπορεί να αλλάξει τη σύνθεση του προσωπικού του που απασχολείται στο πλαίσιο του Έργου, εκτός του διοικητικού προσωπικού, χωρίς την έγκριση της Αναθέτουσας Αρχής. Οποιαδήποτε εισήγηση για αλλαγή ή αντικατάσταση στα ως άνω στελέχη του Αναδόχου θα πρέπει να γνωστοποιείται στην Αναθέτουσα Αρχή εγγράφως, χωρίς καμία καθυστέρηση και να αιτιολογείται επαρκώς. 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και μετά από έγκριση της Αναθέτουσας Αρχής, με άτομα αντίστοιχων προσόντων και εμπειρίας.</w:t>
      </w:r>
    </w:p>
    <w:p w:rsidR="00D13DC3" w:rsidRDefault="00B20FD0" w:rsidP="00B20FD0">
      <w:pPr>
        <w:spacing w:after="120" w:line="276" w:lineRule="auto"/>
        <w:contextualSpacing/>
        <w:jc w:val="both"/>
      </w:pPr>
      <w:r w:rsidRPr="00B20FD0">
        <w:rPr>
          <w:b/>
        </w:rPr>
        <w:t>3.4.</w:t>
      </w:r>
      <w:r>
        <w:t xml:space="preserve"> </w:t>
      </w:r>
      <w:r w:rsidR="00D13DC3" w:rsidRPr="00EF6C25">
        <w:t>Αν διαπιστωθεί αιτιολογημένη ανεπάρκεια - καθ’ οιονδήποτε τρόπο - οποιουδήποτε στελέχους του Αναδόχου, η Αναθέτουσα Αρχή δικαιούται να ζητήσει από τον Ανάδοχο την αντικατάστασή του και ο Ανάδοχος θα είναι υποχρεωμένος να το αντικαταστήσει εντός δέκα (10) ημερολογιακών ημερών με στέλεχος που θα έχει τουλάχιστον τα ίδια προσόντα με το αποχωρούν.</w:t>
      </w:r>
    </w:p>
    <w:p w:rsidR="00B20FD0" w:rsidRDefault="00B20FD0" w:rsidP="00FD2AF0">
      <w:pPr>
        <w:tabs>
          <w:tab w:val="left" w:pos="1251"/>
        </w:tabs>
        <w:spacing w:line="288" w:lineRule="auto"/>
        <w:jc w:val="both"/>
        <w:rPr>
          <w:b/>
        </w:rPr>
      </w:pPr>
    </w:p>
    <w:p w:rsidR="00D13DC3" w:rsidRDefault="006D7099" w:rsidP="00FD2AF0">
      <w:pPr>
        <w:tabs>
          <w:tab w:val="left" w:pos="1251"/>
        </w:tabs>
        <w:spacing w:line="288" w:lineRule="auto"/>
        <w:jc w:val="both"/>
        <w:rPr>
          <w:b/>
          <w:sz w:val="24"/>
          <w:szCs w:val="24"/>
          <w:u w:val="single"/>
        </w:rPr>
      </w:pPr>
      <w:r w:rsidRPr="00AC280F">
        <w:rPr>
          <w:b/>
          <w:sz w:val="24"/>
          <w:szCs w:val="24"/>
          <w:u w:val="single"/>
        </w:rPr>
        <w:lastRenderedPageBreak/>
        <w:t xml:space="preserve">ΑΡΘΡΟ </w:t>
      </w:r>
      <w:r w:rsidR="00B20FD0" w:rsidRPr="00AC280F">
        <w:rPr>
          <w:b/>
          <w:sz w:val="24"/>
          <w:szCs w:val="24"/>
          <w:u w:val="single"/>
        </w:rPr>
        <w:t>4</w:t>
      </w:r>
      <w:r w:rsidR="00D13DC3" w:rsidRPr="00AC280F">
        <w:rPr>
          <w:b/>
          <w:sz w:val="24"/>
          <w:szCs w:val="24"/>
          <w:u w:val="single"/>
        </w:rPr>
        <w:t xml:space="preserve"> - ΔΙΑΡΚΕΙΑ ΣΥΜΒΑΣΗΣ</w:t>
      </w:r>
    </w:p>
    <w:p w:rsidR="00AC280F" w:rsidRPr="00AC280F" w:rsidRDefault="00AC280F" w:rsidP="00FD2AF0">
      <w:pPr>
        <w:tabs>
          <w:tab w:val="left" w:pos="1251"/>
        </w:tabs>
        <w:spacing w:line="288" w:lineRule="auto"/>
        <w:jc w:val="both"/>
        <w:rPr>
          <w:b/>
          <w:sz w:val="24"/>
          <w:szCs w:val="24"/>
          <w:u w:val="single"/>
        </w:rPr>
      </w:pPr>
    </w:p>
    <w:p w:rsidR="00AC280F" w:rsidRPr="00B54206" w:rsidRDefault="00B20FD0" w:rsidP="00AC280F">
      <w:pPr>
        <w:spacing w:line="276" w:lineRule="auto"/>
        <w:jc w:val="both"/>
        <w:rPr>
          <w:color w:val="FF0000"/>
        </w:rPr>
      </w:pPr>
      <w:r w:rsidRPr="00AC280F">
        <w:rPr>
          <w:b/>
        </w:rPr>
        <w:t>4</w:t>
      </w:r>
      <w:r w:rsidR="00B26CBC" w:rsidRPr="00AC280F">
        <w:rPr>
          <w:b/>
        </w:rPr>
        <w:t>.1.</w:t>
      </w:r>
      <w:r w:rsidR="00B26CBC" w:rsidRPr="00AC280F">
        <w:t xml:space="preserve"> </w:t>
      </w:r>
      <w:r w:rsidR="00D13DC3" w:rsidRPr="00AC280F">
        <w:t xml:space="preserve">Η </w:t>
      </w:r>
      <w:r w:rsidR="00AC280F" w:rsidRPr="00AC280F">
        <w:t xml:space="preserve">διάρκεια της  σύμβασης </w:t>
      </w:r>
      <w:r w:rsidR="00D13DC3" w:rsidRPr="00AC280F">
        <w:t xml:space="preserve"> </w:t>
      </w:r>
      <w:r w:rsidR="00AC280F" w:rsidRPr="00AC280F">
        <w:t>ορίζεται σε δώδεκα(12) μήνες από την επομένη της υπογραφής της. Σε κάθε περίπτωση η σύμβαση  λήγει στις 31/10/2023. Εντός του διαστήματος αυτού ο Ανάδοχος θα πρέπει να έχει ολοκληρώσει την υλοποίηση του φυσικού αντικειμένου και να έχει αποπληρώσει το σύνολο των οικονομικών του υποχρεώσεων που απορρέουν από το αντικείμενο της σύμβασης.</w:t>
      </w:r>
    </w:p>
    <w:p w:rsidR="00B26CBC" w:rsidRPr="006B2C94" w:rsidRDefault="00AC280F" w:rsidP="00B26CBC">
      <w:pPr>
        <w:spacing w:line="276" w:lineRule="auto"/>
        <w:jc w:val="both"/>
      </w:pPr>
      <w:r w:rsidRPr="00AC280F">
        <w:rPr>
          <w:b/>
        </w:rPr>
        <w:t>4</w:t>
      </w:r>
      <w:r w:rsidR="00B26CBC" w:rsidRPr="00AC280F">
        <w:rPr>
          <w:b/>
        </w:rPr>
        <w:t>.2.</w:t>
      </w:r>
      <w:r w:rsidR="00B26CBC">
        <w:t xml:space="preserve"> </w:t>
      </w:r>
      <w:r w:rsidR="00B26CBC" w:rsidRPr="006D37E0">
        <w:t xml:space="preserve">Η σύμβαση μπορεί να παραταθεί, εφόσον συντρέχει σοβαρός λόγος, που συνιστά αντικειμενική αδυναμία εμπρόθεσμης εκτέλεσης ή ανωτέρα βία με αιτιολογημένη απόφαση της Αναθέτουσας Αρχής, χωρίς αύξηση του τιμήματος. Οποιαδήποτε παράταση τελεί υπό την έγκριση </w:t>
      </w:r>
      <w:r>
        <w:t>της ΕΥΔ ΕΠΑΝΑΔΕΔΒΜ</w:t>
      </w:r>
      <w:r w:rsidR="00B26CBC" w:rsidRPr="006D37E0">
        <w:t>. Σε κάθε περίπτωση, η υλοποίηση της Σύμβασης, μετά την όποια παράταση ή μετάθεση τυχόν χορηγηθεί, θα πρέπει να έχει ολοκληρωθεί εντός των απώτατων ορίων που εκάστοτε ισχύουν για την υλοποίηση έργων που συγχρηματοδοτούνται από το ΕΣΠΑ 2014-2020.</w:t>
      </w:r>
    </w:p>
    <w:p w:rsidR="00B26CBC" w:rsidRPr="006B2C94" w:rsidRDefault="00AC280F" w:rsidP="00B26CBC">
      <w:pPr>
        <w:spacing w:line="276" w:lineRule="auto"/>
        <w:jc w:val="both"/>
      </w:pPr>
      <w:r>
        <w:rPr>
          <w:b/>
        </w:rPr>
        <w:t>4</w:t>
      </w:r>
      <w:r w:rsidR="00B26CBC">
        <w:rPr>
          <w:b/>
        </w:rPr>
        <w:t xml:space="preserve">.3. </w:t>
      </w:r>
      <w:r w:rsidR="00B26CBC">
        <w:t>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B26CBC" w:rsidRPr="00E346CA">
        <w:t>.</w:t>
      </w:r>
      <w:r w:rsidR="00B26CBC">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w:t>
      </w:r>
      <w:r>
        <w:t>412/2016 και το άρθρο 5.2.2 της διακήρυξης</w:t>
      </w:r>
      <w:r w:rsidR="00B26CBC">
        <w:t>.</w:t>
      </w:r>
    </w:p>
    <w:p w:rsidR="00D13DC3" w:rsidRDefault="00D13DC3" w:rsidP="00FD2AF0">
      <w:pPr>
        <w:spacing w:line="288" w:lineRule="auto"/>
        <w:jc w:val="both"/>
      </w:pPr>
    </w:p>
    <w:p w:rsidR="00D13DC3" w:rsidRPr="00AC280F" w:rsidRDefault="006D7099" w:rsidP="00FD2AF0">
      <w:pPr>
        <w:spacing w:after="120" w:line="288" w:lineRule="auto"/>
        <w:jc w:val="both"/>
        <w:rPr>
          <w:b/>
          <w:sz w:val="24"/>
          <w:szCs w:val="24"/>
          <w:u w:val="single"/>
        </w:rPr>
      </w:pPr>
      <w:r w:rsidRPr="00AC280F">
        <w:rPr>
          <w:b/>
          <w:sz w:val="24"/>
          <w:szCs w:val="24"/>
          <w:u w:val="single"/>
        </w:rPr>
        <w:t xml:space="preserve">ΑΡΘΡΟ </w:t>
      </w:r>
      <w:r w:rsidR="002F4772" w:rsidRPr="00AC280F">
        <w:rPr>
          <w:b/>
          <w:sz w:val="24"/>
          <w:szCs w:val="24"/>
          <w:u w:val="single"/>
        </w:rPr>
        <w:t>5</w:t>
      </w:r>
      <w:r w:rsidR="00D13DC3" w:rsidRPr="00AC280F">
        <w:rPr>
          <w:b/>
          <w:sz w:val="24"/>
          <w:szCs w:val="24"/>
          <w:u w:val="single"/>
        </w:rPr>
        <w:t xml:space="preserve"> -  ΠΑΡΑΔΟΤΕΑ</w:t>
      </w:r>
      <w:r w:rsidR="00AC280F" w:rsidRPr="00AC280F">
        <w:rPr>
          <w:b/>
          <w:sz w:val="24"/>
          <w:szCs w:val="24"/>
          <w:u w:val="single"/>
        </w:rPr>
        <w:t xml:space="preserve"> ΣΥΜΒΑΣΗΣ-ΧΡΟΝΟΔΙΑΓΡΑΜΜΑ </w:t>
      </w:r>
    </w:p>
    <w:p w:rsidR="001242BC" w:rsidRDefault="001242BC" w:rsidP="001242BC">
      <w:pPr>
        <w:spacing w:line="276" w:lineRule="auto"/>
        <w:jc w:val="both"/>
        <w:rPr>
          <w:rFonts w:cstheme="minorHAnsi"/>
          <w:b/>
        </w:rPr>
      </w:pPr>
      <w:r>
        <w:rPr>
          <w:rFonts w:cstheme="minorHAnsi"/>
          <w:b/>
        </w:rPr>
        <w:t xml:space="preserve">5.1. ΓΕΝΙΚΑ ΠΑΡΑΔΟΤΕΑ </w:t>
      </w:r>
    </w:p>
    <w:p w:rsidR="001242BC" w:rsidRDefault="001242BC" w:rsidP="001242BC">
      <w:pPr>
        <w:spacing w:line="276" w:lineRule="auto"/>
        <w:jc w:val="both"/>
        <w:rPr>
          <w:rFonts w:cstheme="minorHAnsi"/>
          <w:b/>
        </w:rPr>
      </w:pPr>
    </w:p>
    <w:p w:rsidR="001242BC" w:rsidRDefault="001242BC" w:rsidP="001242BC">
      <w:pPr>
        <w:spacing w:line="276" w:lineRule="auto"/>
        <w:jc w:val="both"/>
        <w:rPr>
          <w:rFonts w:cstheme="minorHAnsi"/>
        </w:rPr>
      </w:pPr>
      <w:r>
        <w:rPr>
          <w:rFonts w:cstheme="minorHAnsi"/>
        </w:rPr>
        <w:t>Μετά την κατακύρωση του Έργου και την υπογραφή της Σύμβασης, για τη πιστοποίηση του φυσικού αντικειμένου, ο Ανάδοχος οφείλει να υποβάλλει στην Αναθέτουσα Αρχή, τα παρακάτω Παραδοτέα:</w:t>
      </w:r>
    </w:p>
    <w:p w:rsidR="001242BC" w:rsidRDefault="001242BC" w:rsidP="001242BC">
      <w:pPr>
        <w:spacing w:before="120" w:after="120" w:line="276" w:lineRule="auto"/>
        <w:jc w:val="both"/>
        <w:rPr>
          <w:rFonts w:cstheme="minorHAnsi"/>
          <w:b/>
        </w:rPr>
      </w:pPr>
      <w:r>
        <w:rPr>
          <w:rFonts w:cstheme="minorHAnsi"/>
          <w:b/>
        </w:rPr>
        <w:t>α. Πριν την έναρξη του έργου</w:t>
      </w:r>
    </w:p>
    <w:p w:rsidR="005F42CD" w:rsidRPr="005F42CD" w:rsidRDefault="005F42CD" w:rsidP="005F42CD">
      <w:pPr>
        <w:spacing w:before="120" w:after="120" w:line="276" w:lineRule="auto"/>
        <w:jc w:val="both"/>
        <w:rPr>
          <w:rFonts w:cstheme="minorHAnsi"/>
        </w:rPr>
      </w:pPr>
      <w:r w:rsidRPr="005F42CD">
        <w:rPr>
          <w:rFonts w:cstheme="minorHAnsi"/>
        </w:rPr>
        <w:t xml:space="preserve">Το αργότερο </w:t>
      </w:r>
      <w:r w:rsidRPr="005F42CD">
        <w:rPr>
          <w:rFonts w:cstheme="minorHAnsi"/>
          <w:u w:val="single"/>
        </w:rPr>
        <w:t>εντός πέντε (5) ημερολογιακών ημερών</w:t>
      </w:r>
      <w:r w:rsidRPr="005F42CD">
        <w:rPr>
          <w:rFonts w:cstheme="minorHAnsi"/>
        </w:rPr>
        <w:t xml:space="preserve"> πριν την έναρξη του Έργου ο Ανάδοχος </w:t>
      </w:r>
      <w:r w:rsidRPr="005F42CD">
        <w:rPr>
          <w:rFonts w:cstheme="minorHAnsi"/>
        </w:rPr>
        <w:lastRenderedPageBreak/>
        <w:t>οφείλει να υποβάλλει στην Αναθέτουσα Αρχή</w:t>
      </w:r>
    </w:p>
    <w:p w:rsidR="001242BC" w:rsidRDefault="001242BC" w:rsidP="001242BC">
      <w:pPr>
        <w:spacing w:line="276" w:lineRule="auto"/>
        <w:jc w:val="both"/>
        <w:rPr>
          <w:rFonts w:cstheme="minorHAnsi"/>
        </w:rPr>
      </w:pPr>
      <w:r>
        <w:rPr>
          <w:rFonts w:cstheme="minorHAnsi"/>
        </w:rPr>
        <w:t>1. Τη Δήλωση ‘Έναρξης του Έργου</w:t>
      </w:r>
    </w:p>
    <w:p w:rsidR="001242BC" w:rsidRDefault="001242BC" w:rsidP="001242BC">
      <w:pPr>
        <w:spacing w:line="276" w:lineRule="auto"/>
        <w:jc w:val="both"/>
        <w:rPr>
          <w:rFonts w:cstheme="minorHAnsi"/>
        </w:rPr>
      </w:pPr>
      <w:r>
        <w:rPr>
          <w:rFonts w:cstheme="minorHAnsi"/>
        </w:rPr>
        <w:t>2. Τη Δήλωση Ορισμού της Ομάδας Έργου, σύμφωνα με τα δηλωθέντα στην Τεχνική προσφορά</w:t>
      </w:r>
    </w:p>
    <w:p w:rsidR="001242BC" w:rsidRDefault="001242BC" w:rsidP="001242BC">
      <w:pPr>
        <w:spacing w:before="120" w:after="120" w:line="276" w:lineRule="auto"/>
        <w:jc w:val="both"/>
        <w:rPr>
          <w:rFonts w:cstheme="minorHAnsi"/>
          <w:b/>
        </w:rPr>
      </w:pPr>
      <w:r>
        <w:rPr>
          <w:rFonts w:cstheme="minorHAnsi"/>
          <w:b/>
        </w:rPr>
        <w:t>β. Κατά την υλοποίηση του έργου</w:t>
      </w:r>
    </w:p>
    <w:p w:rsidR="001242BC" w:rsidRDefault="001242BC" w:rsidP="001242BC">
      <w:pPr>
        <w:spacing w:line="276" w:lineRule="auto"/>
        <w:jc w:val="both"/>
        <w:rPr>
          <w:rFonts w:cstheme="minorHAnsi"/>
        </w:rPr>
      </w:pPr>
      <w:r>
        <w:rPr>
          <w:rFonts w:cstheme="minorHAnsi"/>
        </w:rPr>
        <w:t xml:space="preserve">Το αργότερο </w:t>
      </w:r>
      <w:r>
        <w:rPr>
          <w:rFonts w:cstheme="minorHAnsi"/>
          <w:u w:val="single"/>
        </w:rPr>
        <w:t>εντός πέντε (5) ημερών</w:t>
      </w:r>
      <w:r>
        <w:rPr>
          <w:rFonts w:cstheme="minorHAnsi"/>
        </w:rPr>
        <w:t xml:space="preserve"> από τη συμπλήρωση κάθε ημερολογιακού μηνός από την υπογραφή της σύμβασης, ο ανάδοχος υποβάλει στην Αναθέτουσα Αρχή, Μηνιαία Δελτία προόδου φυσικού αντικειμένου. Τα ως άνω Μηνιαία Δελτία, υποβάλλονται έως την ολοκλήρωση του φυσικού αντικειμένου του Έργου συνολικά. Τα ως άνω Μηνιαία Δελτία που υποβάλλονται από τον ανάδοχο υπέχουν θέση Υπεύθυνης Δήλωσης.</w:t>
      </w:r>
    </w:p>
    <w:p w:rsidR="001242BC" w:rsidRDefault="001242BC" w:rsidP="001242BC">
      <w:pPr>
        <w:spacing w:before="120" w:after="120" w:line="276" w:lineRule="auto"/>
        <w:jc w:val="both"/>
        <w:rPr>
          <w:rFonts w:cstheme="minorHAnsi"/>
          <w:b/>
        </w:rPr>
      </w:pPr>
      <w:r>
        <w:rPr>
          <w:rFonts w:cstheme="minorHAnsi"/>
          <w:b/>
        </w:rPr>
        <w:t xml:space="preserve">γ. Με τη λήξη του έργου: </w:t>
      </w:r>
    </w:p>
    <w:p w:rsidR="001242BC" w:rsidRDefault="001242BC" w:rsidP="00B313EE">
      <w:pPr>
        <w:pStyle w:val="ListParagraph"/>
        <w:numPr>
          <w:ilvl w:val="0"/>
          <w:numId w:val="34"/>
        </w:numPr>
        <w:autoSpaceDE/>
        <w:autoSpaceDN/>
        <w:spacing w:line="276" w:lineRule="auto"/>
        <w:jc w:val="both"/>
        <w:rPr>
          <w:rFonts w:cstheme="minorHAnsi"/>
        </w:rPr>
      </w:pPr>
      <w:r>
        <w:rPr>
          <w:rFonts w:cstheme="minorHAnsi"/>
        </w:rPr>
        <w:t xml:space="preserve">Μετά την ολοκλήρωση του έργου ο Ανάδοχος υποβάλλει στην Αναθέτουσα Αρχή εντός δεκαπέντε (15) ημερολογιακών ημερών, την Έκθεση Ολοκλήρωσης Έργου, η οποία </w:t>
      </w:r>
      <w:r w:rsidRPr="0022556A">
        <w:rPr>
          <w:spacing w:val="-2"/>
        </w:rPr>
        <w:t>θ</w:t>
      </w:r>
      <w:r w:rsidRPr="0022556A">
        <w:t xml:space="preserve">α </w:t>
      </w:r>
      <w:r w:rsidRPr="0022556A">
        <w:rPr>
          <w:spacing w:val="20"/>
        </w:rPr>
        <w:t xml:space="preserve"> </w:t>
      </w:r>
      <w:r w:rsidRPr="0022556A">
        <w:rPr>
          <w:spacing w:val="-2"/>
        </w:rPr>
        <w:t>π</w:t>
      </w:r>
      <w:r w:rsidRPr="0022556A">
        <w:t>ε</w:t>
      </w:r>
      <w:r w:rsidRPr="0022556A">
        <w:rPr>
          <w:spacing w:val="-2"/>
        </w:rPr>
        <w:t>ρ</w:t>
      </w:r>
      <w:r w:rsidRPr="0022556A">
        <w:rPr>
          <w:spacing w:val="2"/>
        </w:rPr>
        <w:t>ι</w:t>
      </w:r>
      <w:r w:rsidRPr="0022556A">
        <w:rPr>
          <w:spacing w:val="-1"/>
        </w:rPr>
        <w:t>λ</w:t>
      </w:r>
      <w:r w:rsidRPr="0022556A">
        <w:t>α</w:t>
      </w:r>
      <w:r w:rsidRPr="0022556A">
        <w:rPr>
          <w:spacing w:val="-2"/>
        </w:rPr>
        <w:t>μβ</w:t>
      </w:r>
      <w:r w:rsidRPr="0022556A">
        <w:t>ά</w:t>
      </w:r>
      <w:r w:rsidRPr="0022556A">
        <w:rPr>
          <w:spacing w:val="1"/>
        </w:rPr>
        <w:t>ν</w:t>
      </w:r>
      <w:r w:rsidRPr="0022556A">
        <w:t xml:space="preserve">ει </w:t>
      </w:r>
      <w:r w:rsidRPr="0022556A">
        <w:rPr>
          <w:spacing w:val="22"/>
        </w:rPr>
        <w:t xml:space="preserve"> </w:t>
      </w:r>
      <w:r w:rsidRPr="0022556A">
        <w:t>α</w:t>
      </w:r>
      <w:r w:rsidRPr="0022556A">
        <w:rPr>
          <w:spacing w:val="1"/>
        </w:rPr>
        <w:t>ν</w:t>
      </w:r>
      <w:r w:rsidRPr="0022556A">
        <w:t>α</w:t>
      </w:r>
      <w:r w:rsidRPr="0022556A">
        <w:rPr>
          <w:spacing w:val="-2"/>
        </w:rPr>
        <w:t>λ</w:t>
      </w:r>
      <w:r w:rsidRPr="0022556A">
        <w:t>υ</w:t>
      </w:r>
      <w:r w:rsidRPr="0022556A">
        <w:rPr>
          <w:spacing w:val="1"/>
        </w:rPr>
        <w:t>τ</w:t>
      </w:r>
      <w:r w:rsidRPr="0022556A">
        <w:rPr>
          <w:spacing w:val="2"/>
        </w:rPr>
        <w:t>ι</w:t>
      </w:r>
      <w:r w:rsidRPr="0022556A">
        <w:t xml:space="preserve">κά </w:t>
      </w:r>
      <w:r w:rsidRPr="0022556A">
        <w:rPr>
          <w:spacing w:val="-2"/>
        </w:rPr>
        <w:t>σ</w:t>
      </w:r>
      <w:r w:rsidRPr="0022556A">
        <w:rPr>
          <w:spacing w:val="1"/>
        </w:rPr>
        <w:t>τ</w:t>
      </w:r>
      <w:r w:rsidRPr="0022556A">
        <w:rPr>
          <w:spacing w:val="-1"/>
        </w:rPr>
        <w:t>ο</w:t>
      </w:r>
      <w:r w:rsidRPr="0022556A">
        <w:rPr>
          <w:spacing w:val="2"/>
        </w:rPr>
        <w:t>ιχ</w:t>
      </w:r>
      <w:r w:rsidRPr="0022556A">
        <w:t>ε</w:t>
      </w:r>
      <w:r w:rsidRPr="0022556A">
        <w:rPr>
          <w:spacing w:val="2"/>
        </w:rPr>
        <w:t>ί</w:t>
      </w:r>
      <w:r w:rsidRPr="0022556A">
        <w:t>α</w:t>
      </w:r>
      <w:r w:rsidRPr="0022556A">
        <w:rPr>
          <w:spacing w:val="46"/>
        </w:rPr>
        <w:t xml:space="preserve"> </w:t>
      </w:r>
      <w:r w:rsidRPr="0022556A">
        <w:rPr>
          <w:spacing w:val="1"/>
        </w:rPr>
        <w:t>τη</w:t>
      </w:r>
      <w:r w:rsidRPr="0022556A">
        <w:t>ς</w:t>
      </w:r>
      <w:r w:rsidRPr="0022556A">
        <w:rPr>
          <w:spacing w:val="47"/>
        </w:rPr>
        <w:t xml:space="preserve"> </w:t>
      </w:r>
      <w:r w:rsidRPr="0022556A">
        <w:t>υ</w:t>
      </w:r>
      <w:r w:rsidRPr="0022556A">
        <w:rPr>
          <w:spacing w:val="-1"/>
        </w:rPr>
        <w:t>λο</w:t>
      </w:r>
      <w:r w:rsidRPr="0022556A">
        <w:rPr>
          <w:spacing w:val="-2"/>
        </w:rPr>
        <w:t>π</w:t>
      </w:r>
      <w:r w:rsidRPr="0022556A">
        <w:rPr>
          <w:spacing w:val="-1"/>
        </w:rPr>
        <w:t>ο</w:t>
      </w:r>
      <w:r w:rsidRPr="0022556A">
        <w:rPr>
          <w:spacing w:val="2"/>
        </w:rPr>
        <w:t>ί</w:t>
      </w:r>
      <w:r w:rsidRPr="0022556A">
        <w:rPr>
          <w:spacing w:val="1"/>
        </w:rPr>
        <w:t>η</w:t>
      </w:r>
      <w:r w:rsidRPr="0022556A">
        <w:rPr>
          <w:spacing w:val="-2"/>
        </w:rPr>
        <w:t>σ</w:t>
      </w:r>
      <w:r w:rsidRPr="0022556A">
        <w:rPr>
          <w:spacing w:val="1"/>
        </w:rPr>
        <w:t>η</w:t>
      </w:r>
      <w:r w:rsidRPr="0022556A">
        <w:t>ς</w:t>
      </w:r>
      <w:r w:rsidRPr="0022556A">
        <w:rPr>
          <w:spacing w:val="47"/>
        </w:rPr>
        <w:t xml:space="preserve"> </w:t>
      </w:r>
      <w:r w:rsidRPr="0022556A">
        <w:rPr>
          <w:spacing w:val="1"/>
        </w:rPr>
        <w:t>τ</w:t>
      </w:r>
      <w:r w:rsidRPr="0022556A">
        <w:rPr>
          <w:spacing w:val="-1"/>
        </w:rPr>
        <w:t>ο</w:t>
      </w:r>
      <w:r w:rsidRPr="0022556A">
        <w:t xml:space="preserve">υ </w:t>
      </w:r>
      <w:r w:rsidRPr="0022556A">
        <w:rPr>
          <w:spacing w:val="1"/>
        </w:rPr>
        <w:t xml:space="preserve"> </w:t>
      </w:r>
      <w:r w:rsidRPr="0022556A">
        <w:rPr>
          <w:spacing w:val="-5"/>
        </w:rPr>
        <w:t>φ</w:t>
      </w:r>
      <w:r w:rsidRPr="0022556A">
        <w:t>υ</w:t>
      </w:r>
      <w:r w:rsidRPr="0022556A">
        <w:rPr>
          <w:spacing w:val="-2"/>
        </w:rPr>
        <w:t>σ</w:t>
      </w:r>
      <w:r w:rsidRPr="0022556A">
        <w:rPr>
          <w:spacing w:val="2"/>
        </w:rPr>
        <w:t>ι</w:t>
      </w:r>
      <w:r w:rsidRPr="0022556A">
        <w:t>κ</w:t>
      </w:r>
      <w:r w:rsidRPr="0022556A">
        <w:rPr>
          <w:spacing w:val="-1"/>
        </w:rPr>
        <w:t>ο</w:t>
      </w:r>
      <w:r w:rsidRPr="0022556A">
        <w:t xml:space="preserve">ύ </w:t>
      </w:r>
      <w:r w:rsidRPr="0022556A">
        <w:rPr>
          <w:spacing w:val="1"/>
        </w:rPr>
        <w:t xml:space="preserve"> </w:t>
      </w:r>
      <w:r w:rsidRPr="0022556A">
        <w:rPr>
          <w:spacing w:val="-5"/>
        </w:rPr>
        <w:t>α</w:t>
      </w:r>
      <w:r w:rsidRPr="0022556A">
        <w:rPr>
          <w:spacing w:val="2"/>
        </w:rPr>
        <w:t>ν</w:t>
      </w:r>
      <w:r w:rsidRPr="0022556A">
        <w:rPr>
          <w:spacing w:val="1"/>
        </w:rPr>
        <w:t>τ</w:t>
      </w:r>
      <w:r w:rsidRPr="0022556A">
        <w:rPr>
          <w:spacing w:val="2"/>
        </w:rPr>
        <w:t>ι</w:t>
      </w:r>
      <w:r w:rsidRPr="0022556A">
        <w:rPr>
          <w:spacing w:val="-4"/>
        </w:rPr>
        <w:t>κ</w:t>
      </w:r>
      <w:r w:rsidRPr="0022556A">
        <w:t>ε</w:t>
      </w:r>
      <w:r w:rsidRPr="0022556A">
        <w:rPr>
          <w:spacing w:val="2"/>
        </w:rPr>
        <w:t>ι</w:t>
      </w:r>
      <w:r w:rsidRPr="0022556A">
        <w:rPr>
          <w:spacing w:val="-2"/>
        </w:rPr>
        <w:t>μ</w:t>
      </w:r>
      <w:r w:rsidRPr="0022556A">
        <w:t>έ</w:t>
      </w:r>
      <w:r w:rsidRPr="0022556A">
        <w:rPr>
          <w:spacing w:val="2"/>
        </w:rPr>
        <w:t>ν</w:t>
      </w:r>
      <w:r w:rsidRPr="0022556A">
        <w:rPr>
          <w:spacing w:val="-1"/>
        </w:rPr>
        <w:t>ο</w:t>
      </w:r>
      <w:r w:rsidRPr="0022556A">
        <w:t>υ</w:t>
      </w:r>
      <w:r w:rsidRPr="0022556A">
        <w:rPr>
          <w:spacing w:val="47"/>
        </w:rPr>
        <w:t xml:space="preserve"> </w:t>
      </w:r>
      <w:r w:rsidRPr="0022556A">
        <w:rPr>
          <w:spacing w:val="2"/>
        </w:rPr>
        <w:t>γι</w:t>
      </w:r>
      <w:r w:rsidRPr="0022556A">
        <w:t>α</w:t>
      </w:r>
      <w:r w:rsidRPr="0022556A">
        <w:rPr>
          <w:spacing w:val="46"/>
        </w:rPr>
        <w:t xml:space="preserve"> </w:t>
      </w:r>
      <w:r w:rsidRPr="0022556A">
        <w:rPr>
          <w:spacing w:val="-1"/>
        </w:rPr>
        <w:t>όλ</w:t>
      </w:r>
      <w:r w:rsidRPr="0022556A">
        <w:t xml:space="preserve">ες </w:t>
      </w:r>
      <w:r w:rsidRPr="0022556A">
        <w:rPr>
          <w:spacing w:val="2"/>
        </w:rPr>
        <w:t xml:space="preserve"> </w:t>
      </w:r>
      <w:r w:rsidRPr="0022556A">
        <w:rPr>
          <w:spacing w:val="-4"/>
        </w:rPr>
        <w:t>τ</w:t>
      </w:r>
      <w:r w:rsidRPr="0022556A">
        <w:rPr>
          <w:spacing w:val="2"/>
        </w:rPr>
        <w:t>ι</w:t>
      </w:r>
      <w:r w:rsidRPr="0022556A">
        <w:t xml:space="preserve">ς </w:t>
      </w:r>
      <w:r w:rsidRPr="0022556A">
        <w:rPr>
          <w:spacing w:val="2"/>
        </w:rPr>
        <w:t xml:space="preserve"> </w:t>
      </w:r>
      <w:r w:rsidRPr="0022556A">
        <w:t>δ</w:t>
      </w:r>
      <w:r w:rsidRPr="0022556A">
        <w:rPr>
          <w:spacing w:val="-2"/>
        </w:rPr>
        <w:t>ρ</w:t>
      </w:r>
      <w:r w:rsidRPr="0022556A">
        <w:t>ά</w:t>
      </w:r>
      <w:r w:rsidRPr="0022556A">
        <w:rPr>
          <w:spacing w:val="-3"/>
        </w:rPr>
        <w:t>σ</w:t>
      </w:r>
      <w:r w:rsidRPr="0022556A">
        <w:t>ε</w:t>
      </w:r>
      <w:r w:rsidRPr="0022556A">
        <w:rPr>
          <w:spacing w:val="2"/>
        </w:rPr>
        <w:t>ι</w:t>
      </w:r>
      <w:r w:rsidRPr="0022556A">
        <w:t>ς</w:t>
      </w:r>
      <w:r w:rsidRPr="0022556A">
        <w:rPr>
          <w:spacing w:val="47"/>
        </w:rPr>
        <w:t xml:space="preserve"> </w:t>
      </w:r>
      <w:r w:rsidRPr="0022556A">
        <w:rPr>
          <w:spacing w:val="1"/>
        </w:rPr>
        <w:t>τ</w:t>
      </w:r>
      <w:r w:rsidRPr="0022556A">
        <w:rPr>
          <w:spacing w:val="-1"/>
        </w:rPr>
        <w:t>ο</w:t>
      </w:r>
      <w:r w:rsidRPr="0022556A">
        <w:t>υ</w:t>
      </w:r>
      <w:r w:rsidRPr="0022556A">
        <w:rPr>
          <w:spacing w:val="47"/>
        </w:rPr>
        <w:t xml:space="preserve"> </w:t>
      </w:r>
      <w:r w:rsidRPr="0022556A">
        <w:t>έ</w:t>
      </w:r>
      <w:r w:rsidRPr="0022556A">
        <w:rPr>
          <w:spacing w:val="-2"/>
        </w:rPr>
        <w:t>ρ</w:t>
      </w:r>
      <w:r w:rsidRPr="0022556A">
        <w:rPr>
          <w:spacing w:val="2"/>
        </w:rPr>
        <w:t>γ</w:t>
      </w:r>
      <w:r w:rsidRPr="0022556A">
        <w:rPr>
          <w:spacing w:val="-1"/>
        </w:rPr>
        <w:t>ο</w:t>
      </w:r>
      <w:r>
        <w:t>υ, όπως αναλύθηκαν παραπάνω</w:t>
      </w:r>
      <w:r>
        <w:rPr>
          <w:rFonts w:cstheme="minorHAnsi"/>
        </w:rPr>
        <w:t>.</w:t>
      </w:r>
    </w:p>
    <w:p w:rsidR="001242BC" w:rsidRDefault="001242BC" w:rsidP="00B313EE">
      <w:pPr>
        <w:pStyle w:val="ListParagraph"/>
        <w:numPr>
          <w:ilvl w:val="0"/>
          <w:numId w:val="34"/>
        </w:numPr>
        <w:autoSpaceDE/>
        <w:autoSpaceDN/>
        <w:spacing w:line="276" w:lineRule="auto"/>
        <w:jc w:val="both"/>
        <w:rPr>
          <w:rFonts w:cstheme="minorHAnsi"/>
        </w:rPr>
      </w:pPr>
      <w:r>
        <w:rPr>
          <w:rFonts w:cstheme="minorHAnsi"/>
        </w:rPr>
        <w:t>Η Αναθέτουσα Αρχή διατηρεί το δικαίωμα να υποβάλλει προς τον ανάδοχο σχόλια και παρατηρήσεις επί των υποβληθέντων παραδοτέων και να ζητήσει από τον ανάδοχο τη συμπλήρωση ή διόρθωση των παραδοτέων που υπέβαλε. Μπορεί επίσης να ζητήσει από τον ανάδοχο να υποβάλλει συμπληρωματικά έγγραφα και στοιχεία για την τεκμηρίωση του περιεχομένου των παραδοτέων.</w:t>
      </w:r>
    </w:p>
    <w:p w:rsidR="001242BC" w:rsidRDefault="001242BC" w:rsidP="00B313EE">
      <w:pPr>
        <w:pStyle w:val="ListParagraph"/>
        <w:numPr>
          <w:ilvl w:val="0"/>
          <w:numId w:val="34"/>
        </w:numPr>
        <w:autoSpaceDE/>
        <w:autoSpaceDN/>
        <w:spacing w:line="276" w:lineRule="auto"/>
        <w:jc w:val="both"/>
        <w:rPr>
          <w:rFonts w:cstheme="minorHAnsi"/>
        </w:rPr>
      </w:pPr>
      <w:r>
        <w:rPr>
          <w:rFonts w:cstheme="minorHAnsi"/>
        </w:rPr>
        <w:t xml:space="preserve"> Ο Ανάδοχος υποχρεούται, εφόσον ζητηθεί από την Αναθέτουσα Αρχή, να παρέχει μέρος ή το σύνολο των παραπάνω στοιχείων και σε ηλεκτρονική μορφή.</w:t>
      </w:r>
    </w:p>
    <w:p w:rsidR="001242BC" w:rsidRDefault="001242BC" w:rsidP="00B313EE">
      <w:pPr>
        <w:pStyle w:val="ListParagraph"/>
        <w:numPr>
          <w:ilvl w:val="0"/>
          <w:numId w:val="34"/>
        </w:numPr>
        <w:autoSpaceDE/>
        <w:autoSpaceDN/>
        <w:spacing w:line="276" w:lineRule="auto"/>
        <w:jc w:val="both"/>
        <w:rPr>
          <w:rFonts w:cstheme="minorHAnsi"/>
        </w:rPr>
      </w:pPr>
      <w:r>
        <w:rPr>
          <w:rFonts w:cstheme="minorHAnsi"/>
        </w:rPr>
        <w:t>Συλλογή και παράδοση των Δελτίων Εισόδου – Εξόδου Ωφελουμένων</w:t>
      </w:r>
    </w:p>
    <w:p w:rsidR="001242BC" w:rsidRDefault="001242BC" w:rsidP="00B313EE">
      <w:pPr>
        <w:pStyle w:val="ListParagraph"/>
        <w:numPr>
          <w:ilvl w:val="0"/>
          <w:numId w:val="34"/>
        </w:numPr>
        <w:autoSpaceDE/>
        <w:autoSpaceDN/>
        <w:spacing w:line="276" w:lineRule="auto"/>
        <w:jc w:val="both"/>
        <w:rPr>
          <w:rFonts w:cstheme="minorHAnsi"/>
        </w:rPr>
      </w:pPr>
      <w:r>
        <w:rPr>
          <w:rFonts w:cstheme="minorHAnsi"/>
        </w:rPr>
        <w:t>Η Αναθέτουσα Αρχή διατηρεί το δικαίωμα χρήσης και επεξεργασίας των στοιχείων αυτών σύμφωνα με τους όρους και τις προϋποθέσεις της νομοθεσίας περί Προστασίας Δεδομένων Προσωπικού Χαρακτήρα.</w:t>
      </w:r>
    </w:p>
    <w:p w:rsidR="005F42CD" w:rsidRPr="005C28D2" w:rsidRDefault="005F42CD" w:rsidP="005F42CD">
      <w:pPr>
        <w:pStyle w:val="ListParagraph"/>
        <w:autoSpaceDE/>
        <w:autoSpaceDN/>
        <w:spacing w:line="276" w:lineRule="auto"/>
        <w:ind w:left="360"/>
        <w:jc w:val="both"/>
        <w:rPr>
          <w:rFonts w:cstheme="minorHAnsi"/>
        </w:rPr>
      </w:pPr>
    </w:p>
    <w:p w:rsidR="001242BC" w:rsidRDefault="001242BC" w:rsidP="001242BC">
      <w:pPr>
        <w:ind w:left="213" w:right="94"/>
        <w:jc w:val="both"/>
      </w:pPr>
      <w:r w:rsidRPr="0022556A">
        <w:rPr>
          <w:spacing w:val="-2"/>
        </w:rPr>
        <w:t>Τ</w:t>
      </w:r>
      <w:r w:rsidRPr="0022556A">
        <w:t>α</w:t>
      </w:r>
      <w:r w:rsidRPr="0022556A">
        <w:rPr>
          <w:spacing w:val="5"/>
        </w:rPr>
        <w:t xml:space="preserve"> </w:t>
      </w:r>
      <w:r w:rsidRPr="0022556A">
        <w:t>ως</w:t>
      </w:r>
      <w:r w:rsidRPr="0022556A">
        <w:rPr>
          <w:spacing w:val="6"/>
        </w:rPr>
        <w:t xml:space="preserve"> </w:t>
      </w:r>
      <w:r w:rsidRPr="0022556A">
        <w:t>ά</w:t>
      </w:r>
      <w:r w:rsidRPr="0022556A">
        <w:rPr>
          <w:spacing w:val="1"/>
        </w:rPr>
        <w:t>ν</w:t>
      </w:r>
      <w:r w:rsidRPr="0022556A">
        <w:t>ω</w:t>
      </w:r>
      <w:r w:rsidRPr="0022556A">
        <w:rPr>
          <w:spacing w:val="2"/>
        </w:rPr>
        <w:t xml:space="preserve"> γ</w:t>
      </w:r>
      <w:r w:rsidRPr="0022556A">
        <w:rPr>
          <w:spacing w:val="-5"/>
        </w:rPr>
        <w:t>ε</w:t>
      </w:r>
      <w:r w:rsidRPr="0022556A">
        <w:rPr>
          <w:spacing w:val="2"/>
        </w:rPr>
        <w:t>νι</w:t>
      </w:r>
      <w:r w:rsidRPr="0022556A">
        <w:t>κά</w:t>
      </w:r>
      <w:r w:rsidRPr="0022556A">
        <w:rPr>
          <w:spacing w:val="1"/>
        </w:rPr>
        <w:t xml:space="preserve"> </w:t>
      </w:r>
      <w:r w:rsidRPr="0022556A">
        <w:rPr>
          <w:spacing w:val="-2"/>
        </w:rPr>
        <w:t>π</w:t>
      </w:r>
      <w:r w:rsidRPr="0022556A">
        <w:t>α</w:t>
      </w:r>
      <w:r w:rsidRPr="0022556A">
        <w:rPr>
          <w:spacing w:val="-2"/>
        </w:rPr>
        <w:t>ρ</w:t>
      </w:r>
      <w:r w:rsidRPr="0022556A">
        <w:t>α</w:t>
      </w:r>
      <w:r w:rsidRPr="0022556A">
        <w:rPr>
          <w:spacing w:val="-1"/>
        </w:rPr>
        <w:t>δο</w:t>
      </w:r>
      <w:r w:rsidRPr="0022556A">
        <w:rPr>
          <w:spacing w:val="1"/>
        </w:rPr>
        <w:t>τ</w:t>
      </w:r>
      <w:r w:rsidRPr="0022556A">
        <w:t>έα</w:t>
      </w:r>
      <w:r w:rsidRPr="0022556A">
        <w:rPr>
          <w:spacing w:val="5"/>
        </w:rPr>
        <w:t xml:space="preserve"> </w:t>
      </w:r>
      <w:r w:rsidRPr="0022556A">
        <w:rPr>
          <w:spacing w:val="1"/>
        </w:rPr>
        <w:t>τ</w:t>
      </w:r>
      <w:r w:rsidRPr="0022556A">
        <w:rPr>
          <w:spacing w:val="-1"/>
        </w:rPr>
        <w:t>ο</w:t>
      </w:r>
      <w:r w:rsidRPr="0022556A">
        <w:t>υ</w:t>
      </w:r>
      <w:r w:rsidRPr="0022556A">
        <w:rPr>
          <w:spacing w:val="6"/>
        </w:rPr>
        <w:t xml:space="preserve"> </w:t>
      </w:r>
      <w:r w:rsidRPr="0022556A">
        <w:t>έ</w:t>
      </w:r>
      <w:r w:rsidRPr="0022556A">
        <w:rPr>
          <w:spacing w:val="-7"/>
        </w:rPr>
        <w:t>ρ</w:t>
      </w:r>
      <w:r w:rsidRPr="0022556A">
        <w:rPr>
          <w:spacing w:val="2"/>
        </w:rPr>
        <w:t>γ</w:t>
      </w:r>
      <w:r w:rsidRPr="0022556A">
        <w:rPr>
          <w:spacing w:val="-1"/>
        </w:rPr>
        <w:t>ο</w:t>
      </w:r>
      <w:r w:rsidRPr="0022556A">
        <w:t>υ</w:t>
      </w:r>
      <w:r w:rsidRPr="0022556A">
        <w:rPr>
          <w:spacing w:val="6"/>
        </w:rPr>
        <w:t xml:space="preserve"> </w:t>
      </w:r>
      <w:r w:rsidRPr="0022556A">
        <w:t>κ</w:t>
      </w:r>
      <w:r w:rsidRPr="0022556A">
        <w:rPr>
          <w:spacing w:val="-5"/>
        </w:rPr>
        <w:t>α</w:t>
      </w:r>
      <w:r w:rsidRPr="0022556A">
        <w:t>ι</w:t>
      </w:r>
      <w:r w:rsidRPr="0022556A">
        <w:rPr>
          <w:spacing w:val="7"/>
        </w:rPr>
        <w:t xml:space="preserve"> </w:t>
      </w:r>
      <w:r w:rsidRPr="0022556A">
        <w:t xml:space="preserve">ο </w:t>
      </w:r>
      <w:r w:rsidRPr="0022556A">
        <w:rPr>
          <w:spacing w:val="2"/>
        </w:rPr>
        <w:t>χ</w:t>
      </w:r>
      <w:r w:rsidRPr="0022556A">
        <w:rPr>
          <w:spacing w:val="-2"/>
        </w:rPr>
        <w:t>ρ</w:t>
      </w:r>
      <w:r w:rsidRPr="0022556A">
        <w:rPr>
          <w:spacing w:val="-1"/>
        </w:rPr>
        <w:t>ό</w:t>
      </w:r>
      <w:r w:rsidRPr="0022556A">
        <w:rPr>
          <w:spacing w:val="2"/>
        </w:rPr>
        <w:t>ν</w:t>
      </w:r>
      <w:r w:rsidRPr="0022556A">
        <w:rPr>
          <w:spacing w:val="-1"/>
        </w:rPr>
        <w:t>ο</w:t>
      </w:r>
      <w:r w:rsidRPr="0022556A">
        <w:t>ς</w:t>
      </w:r>
      <w:r w:rsidRPr="0022556A">
        <w:rPr>
          <w:spacing w:val="6"/>
        </w:rPr>
        <w:t xml:space="preserve"> </w:t>
      </w:r>
      <w:r w:rsidRPr="0022556A">
        <w:rPr>
          <w:spacing w:val="-2"/>
        </w:rPr>
        <w:t>π</w:t>
      </w:r>
      <w:r w:rsidRPr="0022556A">
        <w:t>α</w:t>
      </w:r>
      <w:r w:rsidRPr="0022556A">
        <w:rPr>
          <w:spacing w:val="-2"/>
        </w:rPr>
        <w:t>ρ</w:t>
      </w:r>
      <w:r w:rsidRPr="0022556A">
        <w:t>ά</w:t>
      </w:r>
      <w:r w:rsidRPr="0022556A">
        <w:rPr>
          <w:spacing w:val="-1"/>
        </w:rPr>
        <w:t>δο</w:t>
      </w:r>
      <w:r w:rsidRPr="0022556A">
        <w:rPr>
          <w:spacing w:val="-2"/>
        </w:rPr>
        <w:t>σ</w:t>
      </w:r>
      <w:r w:rsidRPr="0022556A">
        <w:rPr>
          <w:spacing w:val="1"/>
        </w:rPr>
        <w:t>ή</w:t>
      </w:r>
      <w:r w:rsidRPr="0022556A">
        <w:t>ς</w:t>
      </w:r>
      <w:r w:rsidRPr="0022556A">
        <w:rPr>
          <w:spacing w:val="6"/>
        </w:rPr>
        <w:t xml:space="preserve"> </w:t>
      </w:r>
      <w:r w:rsidRPr="0022556A">
        <w:rPr>
          <w:spacing w:val="1"/>
        </w:rPr>
        <w:t>τ</w:t>
      </w:r>
      <w:r w:rsidRPr="0022556A">
        <w:rPr>
          <w:spacing w:val="-1"/>
        </w:rPr>
        <w:t>ο</w:t>
      </w:r>
      <w:r w:rsidRPr="0022556A">
        <w:t>υ</w:t>
      </w:r>
      <w:r w:rsidRPr="0022556A">
        <w:rPr>
          <w:spacing w:val="6"/>
        </w:rPr>
        <w:t xml:space="preserve"> </w:t>
      </w:r>
      <w:r w:rsidRPr="0022556A">
        <w:t>α</w:t>
      </w:r>
      <w:r w:rsidRPr="0022556A">
        <w:rPr>
          <w:spacing w:val="-2"/>
        </w:rPr>
        <w:t>π</w:t>
      </w:r>
      <w:r w:rsidRPr="0022556A">
        <w:rPr>
          <w:spacing w:val="-1"/>
        </w:rPr>
        <w:t>ο</w:t>
      </w:r>
      <w:r w:rsidRPr="0022556A">
        <w:rPr>
          <w:spacing w:val="1"/>
        </w:rPr>
        <w:t>τ</w:t>
      </w:r>
      <w:r w:rsidRPr="0022556A">
        <w:t>υ</w:t>
      </w:r>
      <w:r w:rsidRPr="0022556A">
        <w:rPr>
          <w:spacing w:val="-2"/>
        </w:rPr>
        <w:t>π</w:t>
      </w:r>
      <w:r w:rsidRPr="0022556A">
        <w:t>ώ</w:t>
      </w:r>
      <w:r w:rsidRPr="0022556A">
        <w:rPr>
          <w:spacing w:val="-3"/>
        </w:rPr>
        <w:t>ν</w:t>
      </w:r>
      <w:r w:rsidRPr="0022556A">
        <w:t>ε</w:t>
      </w:r>
      <w:r w:rsidRPr="0022556A">
        <w:rPr>
          <w:spacing w:val="1"/>
        </w:rPr>
        <w:t>τ</w:t>
      </w:r>
      <w:r w:rsidRPr="0022556A">
        <w:t>αι</w:t>
      </w:r>
      <w:r w:rsidRPr="0022556A">
        <w:rPr>
          <w:spacing w:val="2"/>
        </w:rPr>
        <w:t xml:space="preserve"> </w:t>
      </w:r>
      <w:r w:rsidRPr="0022556A">
        <w:rPr>
          <w:spacing w:val="-2"/>
        </w:rPr>
        <w:t>σ</w:t>
      </w:r>
      <w:r w:rsidRPr="0022556A">
        <w:rPr>
          <w:spacing w:val="2"/>
        </w:rPr>
        <w:t>χ</w:t>
      </w:r>
      <w:r w:rsidRPr="0022556A">
        <w:rPr>
          <w:spacing w:val="1"/>
        </w:rPr>
        <w:t>η</w:t>
      </w:r>
      <w:r w:rsidRPr="0022556A">
        <w:rPr>
          <w:spacing w:val="-2"/>
        </w:rPr>
        <w:t>μ</w:t>
      </w:r>
      <w:r w:rsidRPr="0022556A">
        <w:t>α</w:t>
      </w:r>
      <w:r w:rsidRPr="0022556A">
        <w:rPr>
          <w:spacing w:val="-4"/>
        </w:rPr>
        <w:t>τ</w:t>
      </w:r>
      <w:r w:rsidRPr="0022556A">
        <w:rPr>
          <w:spacing w:val="2"/>
        </w:rPr>
        <w:t>ι</w:t>
      </w:r>
      <w:r w:rsidRPr="0022556A">
        <w:t>κά</w:t>
      </w:r>
      <w:r w:rsidRPr="0022556A">
        <w:rPr>
          <w:spacing w:val="6"/>
        </w:rPr>
        <w:t xml:space="preserve"> </w:t>
      </w:r>
      <w:r w:rsidRPr="0022556A">
        <w:rPr>
          <w:spacing w:val="-2"/>
        </w:rPr>
        <w:t>σ</w:t>
      </w:r>
      <w:r w:rsidRPr="0022556A">
        <w:rPr>
          <w:spacing w:val="1"/>
        </w:rPr>
        <w:t>τ</w:t>
      </w:r>
      <w:r w:rsidRPr="0022556A">
        <w:rPr>
          <w:spacing w:val="-1"/>
        </w:rPr>
        <w:t>ο</w:t>
      </w:r>
      <w:r w:rsidRPr="0022556A">
        <w:t>ν κά</w:t>
      </w:r>
      <w:r w:rsidRPr="0022556A">
        <w:rPr>
          <w:spacing w:val="1"/>
        </w:rPr>
        <w:t>τ</w:t>
      </w:r>
      <w:r w:rsidRPr="0022556A">
        <w:t>ω</w:t>
      </w:r>
      <w:r w:rsidRPr="0022556A">
        <w:rPr>
          <w:spacing w:val="-2"/>
        </w:rPr>
        <w:t>θ</w:t>
      </w:r>
      <w:r w:rsidRPr="0022556A">
        <w:t xml:space="preserve">ι </w:t>
      </w:r>
      <w:r w:rsidRPr="0022556A">
        <w:rPr>
          <w:spacing w:val="-2"/>
        </w:rPr>
        <w:t>π</w:t>
      </w:r>
      <w:r w:rsidRPr="0022556A">
        <w:rPr>
          <w:spacing w:val="2"/>
        </w:rPr>
        <w:t>ίν</w:t>
      </w:r>
      <w:r w:rsidRPr="0022556A">
        <w:t>ακα:</w:t>
      </w:r>
    </w:p>
    <w:p w:rsidR="001242BC" w:rsidRDefault="001242BC" w:rsidP="001242BC">
      <w:pPr>
        <w:ind w:left="213" w:right="94"/>
        <w:jc w:val="both"/>
      </w:pPr>
    </w:p>
    <w:p w:rsidR="001242BC" w:rsidRDefault="001242BC" w:rsidP="001242BC">
      <w:pPr>
        <w:ind w:left="213" w:right="94"/>
        <w:jc w:val="both"/>
      </w:pPr>
    </w:p>
    <w:p w:rsidR="005F42CD" w:rsidRPr="0022556A" w:rsidRDefault="005F42CD" w:rsidP="001242BC">
      <w:pPr>
        <w:ind w:left="213" w:right="94"/>
        <w:jc w:val="both"/>
      </w:pPr>
    </w:p>
    <w:tbl>
      <w:tblPr>
        <w:tblW w:w="9762" w:type="dxa"/>
        <w:tblInd w:w="-477" w:type="dxa"/>
        <w:tblLayout w:type="fixed"/>
        <w:tblCellMar>
          <w:left w:w="0" w:type="dxa"/>
          <w:right w:w="0" w:type="dxa"/>
        </w:tblCellMar>
        <w:tblLook w:val="01E0" w:firstRow="1" w:lastRow="1" w:firstColumn="1" w:lastColumn="1" w:noHBand="0" w:noVBand="0"/>
      </w:tblPr>
      <w:tblGrid>
        <w:gridCol w:w="2074"/>
        <w:gridCol w:w="4619"/>
        <w:gridCol w:w="3069"/>
      </w:tblGrid>
      <w:tr w:rsidR="001242BC" w:rsidTr="00F52089">
        <w:trPr>
          <w:trHeight w:hRule="exact" w:val="269"/>
        </w:trPr>
        <w:tc>
          <w:tcPr>
            <w:tcW w:w="2074" w:type="dxa"/>
            <w:tcBorders>
              <w:top w:val="single" w:sz="5" w:space="0" w:color="000000"/>
              <w:left w:val="single" w:sz="5" w:space="0" w:color="000000"/>
              <w:bottom w:val="single" w:sz="5" w:space="0" w:color="000000"/>
              <w:right w:val="single" w:sz="5" w:space="0" w:color="000000"/>
            </w:tcBorders>
            <w:shd w:val="clear" w:color="auto" w:fill="C5D9F0"/>
          </w:tcPr>
          <w:p w:rsidR="001242BC" w:rsidRDefault="001242BC" w:rsidP="00F52089">
            <w:pPr>
              <w:spacing w:line="240" w:lineRule="exact"/>
              <w:ind w:left="441"/>
            </w:pPr>
            <w:r>
              <w:rPr>
                <w:b/>
                <w:position w:val="1"/>
              </w:rPr>
              <w:lastRenderedPageBreak/>
              <w:t>ΦΑ</w:t>
            </w:r>
            <w:r>
              <w:rPr>
                <w:b/>
                <w:spacing w:val="2"/>
                <w:position w:val="1"/>
              </w:rPr>
              <w:t>Σ</w:t>
            </w:r>
            <w:r>
              <w:rPr>
                <w:b/>
                <w:position w:val="1"/>
              </w:rPr>
              <w:t>Η</w:t>
            </w:r>
            <w:r>
              <w:rPr>
                <w:b/>
                <w:spacing w:val="-2"/>
                <w:position w:val="1"/>
              </w:rPr>
              <w:t xml:space="preserve"> ΕΡ</w:t>
            </w:r>
            <w:r>
              <w:rPr>
                <w:b/>
                <w:position w:val="1"/>
              </w:rPr>
              <w:t>ΓΟΥ</w:t>
            </w:r>
          </w:p>
        </w:tc>
        <w:tc>
          <w:tcPr>
            <w:tcW w:w="4619" w:type="dxa"/>
            <w:tcBorders>
              <w:top w:val="single" w:sz="5" w:space="0" w:color="000000"/>
              <w:left w:val="single" w:sz="5" w:space="0" w:color="000000"/>
              <w:bottom w:val="single" w:sz="5" w:space="0" w:color="000000"/>
              <w:right w:val="single" w:sz="5" w:space="0" w:color="000000"/>
            </w:tcBorders>
            <w:shd w:val="clear" w:color="auto" w:fill="C5D9F0"/>
          </w:tcPr>
          <w:p w:rsidR="001242BC" w:rsidRDefault="001242BC" w:rsidP="00F52089">
            <w:pPr>
              <w:spacing w:line="240" w:lineRule="exact"/>
              <w:ind w:left="1696" w:right="1687"/>
              <w:jc w:val="center"/>
            </w:pPr>
            <w:r>
              <w:rPr>
                <w:b/>
                <w:position w:val="1"/>
              </w:rPr>
              <w:t>ΠΑ</w:t>
            </w:r>
            <w:r>
              <w:rPr>
                <w:b/>
                <w:spacing w:val="-2"/>
                <w:position w:val="1"/>
              </w:rPr>
              <w:t>Ρ</w:t>
            </w:r>
            <w:r>
              <w:rPr>
                <w:b/>
                <w:position w:val="1"/>
              </w:rPr>
              <w:t>Α</w:t>
            </w:r>
            <w:r>
              <w:rPr>
                <w:b/>
                <w:spacing w:val="2"/>
                <w:position w:val="1"/>
              </w:rPr>
              <w:t>Δ</w:t>
            </w:r>
            <w:r>
              <w:rPr>
                <w:b/>
                <w:position w:val="1"/>
              </w:rPr>
              <w:t>ΟΤ</w:t>
            </w:r>
            <w:r>
              <w:rPr>
                <w:b/>
                <w:spacing w:val="-2"/>
                <w:position w:val="1"/>
              </w:rPr>
              <w:t>Ε</w:t>
            </w:r>
            <w:r>
              <w:rPr>
                <w:b/>
                <w:position w:val="1"/>
              </w:rPr>
              <w:t>Α</w:t>
            </w:r>
          </w:p>
        </w:tc>
        <w:tc>
          <w:tcPr>
            <w:tcW w:w="3069" w:type="dxa"/>
            <w:tcBorders>
              <w:top w:val="single" w:sz="5" w:space="0" w:color="000000"/>
              <w:left w:val="single" w:sz="5" w:space="0" w:color="000000"/>
              <w:bottom w:val="single" w:sz="5" w:space="0" w:color="000000"/>
              <w:right w:val="single" w:sz="5" w:space="0" w:color="000000"/>
            </w:tcBorders>
            <w:shd w:val="clear" w:color="auto" w:fill="C5D9F0"/>
          </w:tcPr>
          <w:p w:rsidR="001242BC" w:rsidRDefault="001242BC" w:rsidP="00F52089">
            <w:pPr>
              <w:spacing w:line="240" w:lineRule="exact"/>
              <w:ind w:left="542"/>
            </w:pPr>
            <w:r>
              <w:rPr>
                <w:b/>
                <w:spacing w:val="-2"/>
                <w:position w:val="1"/>
              </w:rPr>
              <w:t>ΧΡ</w:t>
            </w:r>
            <w:r>
              <w:rPr>
                <w:b/>
                <w:position w:val="1"/>
              </w:rPr>
              <w:t>Ο</w:t>
            </w:r>
            <w:r>
              <w:rPr>
                <w:b/>
                <w:spacing w:val="-2"/>
                <w:position w:val="1"/>
              </w:rPr>
              <w:t>Ν</w:t>
            </w:r>
            <w:r>
              <w:rPr>
                <w:b/>
                <w:position w:val="1"/>
              </w:rPr>
              <w:t>ΟΣ</w:t>
            </w:r>
            <w:r>
              <w:rPr>
                <w:b/>
                <w:spacing w:val="-1"/>
                <w:position w:val="1"/>
              </w:rPr>
              <w:t xml:space="preserve"> </w:t>
            </w:r>
            <w:r>
              <w:rPr>
                <w:b/>
                <w:position w:val="1"/>
              </w:rPr>
              <w:t>ΠΑ</w:t>
            </w:r>
            <w:r>
              <w:rPr>
                <w:b/>
                <w:spacing w:val="-2"/>
                <w:position w:val="1"/>
              </w:rPr>
              <w:t>Ρ</w:t>
            </w:r>
            <w:r>
              <w:rPr>
                <w:b/>
                <w:position w:val="1"/>
              </w:rPr>
              <w:t>Α</w:t>
            </w:r>
            <w:r>
              <w:rPr>
                <w:b/>
                <w:spacing w:val="2"/>
                <w:position w:val="1"/>
              </w:rPr>
              <w:t>Δ</w:t>
            </w:r>
            <w:r>
              <w:rPr>
                <w:b/>
                <w:position w:val="1"/>
              </w:rPr>
              <w:t>Ο</w:t>
            </w:r>
            <w:r>
              <w:rPr>
                <w:b/>
                <w:spacing w:val="1"/>
                <w:position w:val="1"/>
              </w:rPr>
              <w:t>Σ</w:t>
            </w:r>
            <w:r>
              <w:rPr>
                <w:b/>
                <w:position w:val="1"/>
              </w:rPr>
              <w:t>ΗΣ</w:t>
            </w:r>
          </w:p>
        </w:tc>
      </w:tr>
      <w:tr w:rsidR="001242BC" w:rsidRPr="0022556A" w:rsidTr="00F52089">
        <w:trPr>
          <w:trHeight w:hRule="exact" w:val="1090"/>
        </w:trPr>
        <w:tc>
          <w:tcPr>
            <w:tcW w:w="2074" w:type="dxa"/>
            <w:tcBorders>
              <w:top w:val="single" w:sz="5" w:space="0" w:color="000000"/>
              <w:left w:val="single" w:sz="5" w:space="0" w:color="000000"/>
              <w:bottom w:val="single" w:sz="5" w:space="0" w:color="000000"/>
              <w:right w:val="single" w:sz="5" w:space="0" w:color="000000"/>
            </w:tcBorders>
          </w:tcPr>
          <w:p w:rsidR="001242BC" w:rsidRPr="0022556A" w:rsidRDefault="001242BC" w:rsidP="00F52089">
            <w:pPr>
              <w:spacing w:before="1"/>
              <w:ind w:left="105" w:right="246"/>
            </w:pPr>
            <w:r w:rsidRPr="0022556A">
              <w:rPr>
                <w:spacing w:val="1"/>
              </w:rPr>
              <w:t>ΠΡ</w:t>
            </w:r>
            <w:r w:rsidRPr="0022556A">
              <w:rPr>
                <w:spacing w:val="-3"/>
              </w:rPr>
              <w:t>Ι</w:t>
            </w:r>
            <w:r w:rsidRPr="0022556A">
              <w:t>Ν</w:t>
            </w:r>
            <w:r w:rsidRPr="0022556A">
              <w:rPr>
                <w:spacing w:val="-1"/>
              </w:rPr>
              <w:t xml:space="preserve"> </w:t>
            </w:r>
            <w:r w:rsidRPr="0022556A">
              <w:rPr>
                <w:spacing w:val="-2"/>
              </w:rPr>
              <w:t>Τ</w:t>
            </w:r>
            <w:r w:rsidRPr="0022556A">
              <w:rPr>
                <w:spacing w:val="1"/>
              </w:rPr>
              <w:t>Η</w:t>
            </w:r>
            <w:r w:rsidRPr="0022556A">
              <w:t>Ν</w:t>
            </w:r>
            <w:r w:rsidRPr="0022556A">
              <w:rPr>
                <w:spacing w:val="-1"/>
              </w:rPr>
              <w:t xml:space="preserve"> </w:t>
            </w:r>
            <w:r w:rsidRPr="0022556A">
              <w:rPr>
                <w:spacing w:val="-2"/>
              </w:rPr>
              <w:t>Ε</w:t>
            </w:r>
            <w:r w:rsidRPr="0022556A">
              <w:rPr>
                <w:spacing w:val="1"/>
              </w:rPr>
              <w:t>Ν</w:t>
            </w:r>
            <w:r w:rsidRPr="0022556A">
              <w:rPr>
                <w:spacing w:val="2"/>
              </w:rPr>
              <w:t>Α</w:t>
            </w:r>
            <w:r w:rsidRPr="0022556A">
              <w:rPr>
                <w:spacing w:val="-4"/>
              </w:rPr>
              <w:t>Ρ</w:t>
            </w:r>
            <w:r w:rsidRPr="0022556A">
              <w:rPr>
                <w:spacing w:val="2"/>
              </w:rPr>
              <w:t>Ξ</w:t>
            </w:r>
            <w:r w:rsidRPr="0022556A">
              <w:t xml:space="preserve">Η </w:t>
            </w:r>
            <w:r w:rsidRPr="0022556A">
              <w:rPr>
                <w:spacing w:val="-2"/>
              </w:rPr>
              <w:t>ΤΟ</w:t>
            </w:r>
            <w:r w:rsidRPr="0022556A">
              <w:t>Υ</w:t>
            </w:r>
            <w:r w:rsidRPr="0022556A">
              <w:rPr>
                <w:spacing w:val="1"/>
              </w:rPr>
              <w:t xml:space="preserve"> </w:t>
            </w:r>
            <w:r w:rsidRPr="0022556A">
              <w:rPr>
                <w:spacing w:val="-2"/>
              </w:rPr>
              <w:t>Ε</w:t>
            </w:r>
            <w:r w:rsidRPr="0022556A">
              <w:rPr>
                <w:spacing w:val="1"/>
              </w:rPr>
              <w:t>Ρ</w:t>
            </w:r>
            <w:r w:rsidRPr="0022556A">
              <w:t>Γ</w:t>
            </w:r>
            <w:r w:rsidRPr="0022556A">
              <w:rPr>
                <w:spacing w:val="-3"/>
              </w:rPr>
              <w:t>Ο</w:t>
            </w:r>
            <w:r w:rsidRPr="0022556A">
              <w:t>Υ</w:t>
            </w:r>
          </w:p>
        </w:tc>
        <w:tc>
          <w:tcPr>
            <w:tcW w:w="4619" w:type="dxa"/>
            <w:tcBorders>
              <w:top w:val="single" w:sz="5" w:space="0" w:color="000000"/>
              <w:left w:val="single" w:sz="5" w:space="0" w:color="000000"/>
              <w:bottom w:val="single" w:sz="5" w:space="0" w:color="000000"/>
              <w:right w:val="single" w:sz="5" w:space="0" w:color="000000"/>
            </w:tcBorders>
          </w:tcPr>
          <w:p w:rsidR="001242BC" w:rsidRPr="0022556A" w:rsidRDefault="001242BC" w:rsidP="00F52089">
            <w:pPr>
              <w:spacing w:before="1"/>
              <w:ind w:left="105"/>
            </w:pPr>
            <w:r w:rsidRPr="0022556A">
              <w:rPr>
                <w:spacing w:val="-2"/>
              </w:rPr>
              <w:t>1</w:t>
            </w:r>
            <w:r w:rsidRPr="0022556A">
              <w:t xml:space="preserve">. </w:t>
            </w:r>
            <w:r w:rsidRPr="0022556A">
              <w:rPr>
                <w:spacing w:val="-2"/>
              </w:rPr>
              <w:t>Τ</w:t>
            </w:r>
            <w:r w:rsidRPr="0022556A">
              <w:t>η</w:t>
            </w:r>
            <w:r w:rsidRPr="0022556A">
              <w:rPr>
                <w:spacing w:val="-1"/>
              </w:rPr>
              <w:t xml:space="preserve"> </w:t>
            </w:r>
            <w:r w:rsidRPr="0022556A">
              <w:t>Δ</w:t>
            </w:r>
            <w:r w:rsidRPr="0022556A">
              <w:rPr>
                <w:spacing w:val="2"/>
              </w:rPr>
              <w:t>ή</w:t>
            </w:r>
            <w:r w:rsidRPr="0022556A">
              <w:rPr>
                <w:spacing w:val="-1"/>
              </w:rPr>
              <w:t>λ</w:t>
            </w:r>
            <w:r w:rsidRPr="0022556A">
              <w:t>ω</w:t>
            </w:r>
            <w:r w:rsidRPr="0022556A">
              <w:rPr>
                <w:spacing w:val="-2"/>
              </w:rPr>
              <w:t>σ</w:t>
            </w:r>
            <w:r w:rsidRPr="0022556A">
              <w:t>η</w:t>
            </w:r>
            <w:r w:rsidRPr="0022556A">
              <w:rPr>
                <w:spacing w:val="-1"/>
              </w:rPr>
              <w:t xml:space="preserve"> </w:t>
            </w:r>
            <w:r w:rsidRPr="0022556A">
              <w:rPr>
                <w:spacing w:val="-2"/>
              </w:rPr>
              <w:t>‘Έ</w:t>
            </w:r>
            <w:r w:rsidRPr="0022556A">
              <w:rPr>
                <w:spacing w:val="2"/>
              </w:rPr>
              <w:t>ν</w:t>
            </w:r>
            <w:r w:rsidRPr="0022556A">
              <w:t>α</w:t>
            </w:r>
            <w:r w:rsidRPr="0022556A">
              <w:rPr>
                <w:spacing w:val="-2"/>
              </w:rPr>
              <w:t>ρ</w:t>
            </w:r>
            <w:r w:rsidRPr="0022556A">
              <w:rPr>
                <w:spacing w:val="-1"/>
              </w:rPr>
              <w:t>ξ</w:t>
            </w:r>
            <w:r w:rsidRPr="0022556A">
              <w:rPr>
                <w:spacing w:val="1"/>
              </w:rPr>
              <w:t>η</w:t>
            </w:r>
            <w:r w:rsidRPr="0022556A">
              <w:t>ς</w:t>
            </w:r>
            <w:r w:rsidRPr="0022556A">
              <w:rPr>
                <w:spacing w:val="-1"/>
              </w:rPr>
              <w:t xml:space="preserve"> </w:t>
            </w:r>
            <w:r w:rsidRPr="0022556A">
              <w:rPr>
                <w:spacing w:val="1"/>
              </w:rPr>
              <w:t>τ</w:t>
            </w:r>
            <w:r w:rsidRPr="0022556A">
              <w:rPr>
                <w:spacing w:val="-1"/>
              </w:rPr>
              <w:t>ο</w:t>
            </w:r>
            <w:r w:rsidRPr="0022556A">
              <w:t>υ</w:t>
            </w:r>
            <w:r w:rsidRPr="0022556A">
              <w:rPr>
                <w:spacing w:val="3"/>
              </w:rPr>
              <w:t xml:space="preserve"> </w:t>
            </w:r>
            <w:r w:rsidRPr="0022556A">
              <w:rPr>
                <w:spacing w:val="-2"/>
              </w:rPr>
              <w:t>Έρ</w:t>
            </w:r>
            <w:r w:rsidRPr="0022556A">
              <w:rPr>
                <w:spacing w:val="2"/>
              </w:rPr>
              <w:t>γ</w:t>
            </w:r>
            <w:r w:rsidRPr="0022556A">
              <w:rPr>
                <w:spacing w:val="-1"/>
              </w:rPr>
              <w:t>ο</w:t>
            </w:r>
            <w:r w:rsidRPr="0022556A">
              <w:t>υ</w:t>
            </w:r>
          </w:p>
          <w:p w:rsidR="001242BC" w:rsidRPr="0022556A" w:rsidRDefault="001242BC" w:rsidP="00F52089">
            <w:pPr>
              <w:ind w:left="105" w:right="633"/>
            </w:pPr>
            <w:r w:rsidRPr="0022556A">
              <w:rPr>
                <w:spacing w:val="-2"/>
              </w:rPr>
              <w:t>2</w:t>
            </w:r>
            <w:r w:rsidRPr="0022556A">
              <w:t xml:space="preserve">. </w:t>
            </w:r>
            <w:r w:rsidRPr="0022556A">
              <w:rPr>
                <w:spacing w:val="-2"/>
              </w:rPr>
              <w:t>Τ</w:t>
            </w:r>
            <w:r w:rsidRPr="0022556A">
              <w:t>η</w:t>
            </w:r>
            <w:r w:rsidRPr="0022556A">
              <w:rPr>
                <w:spacing w:val="-1"/>
              </w:rPr>
              <w:t xml:space="preserve"> </w:t>
            </w:r>
            <w:r w:rsidRPr="0022556A">
              <w:t>Δ</w:t>
            </w:r>
            <w:r w:rsidRPr="0022556A">
              <w:rPr>
                <w:spacing w:val="2"/>
              </w:rPr>
              <w:t>ή</w:t>
            </w:r>
            <w:r w:rsidRPr="0022556A">
              <w:rPr>
                <w:spacing w:val="-1"/>
              </w:rPr>
              <w:t>λ</w:t>
            </w:r>
            <w:r w:rsidRPr="0022556A">
              <w:t>ω</w:t>
            </w:r>
            <w:r w:rsidRPr="0022556A">
              <w:rPr>
                <w:spacing w:val="-2"/>
              </w:rPr>
              <w:t>σ</w:t>
            </w:r>
            <w:r w:rsidRPr="0022556A">
              <w:t>η</w:t>
            </w:r>
            <w:r w:rsidRPr="0022556A">
              <w:rPr>
                <w:spacing w:val="-1"/>
              </w:rPr>
              <w:t xml:space="preserve"> </w:t>
            </w:r>
            <w:r w:rsidRPr="0022556A">
              <w:rPr>
                <w:spacing w:val="-2"/>
              </w:rPr>
              <w:t>Ορ</w:t>
            </w:r>
            <w:r w:rsidRPr="0022556A">
              <w:rPr>
                <w:spacing w:val="2"/>
              </w:rPr>
              <w:t>ι</w:t>
            </w:r>
            <w:r w:rsidRPr="0022556A">
              <w:rPr>
                <w:spacing w:val="-2"/>
              </w:rPr>
              <w:t>σμ</w:t>
            </w:r>
            <w:r w:rsidRPr="0022556A">
              <w:rPr>
                <w:spacing w:val="-1"/>
              </w:rPr>
              <w:t>ο</w:t>
            </w:r>
            <w:r w:rsidRPr="0022556A">
              <w:t>ύ</w:t>
            </w:r>
            <w:r w:rsidRPr="0022556A">
              <w:rPr>
                <w:spacing w:val="3"/>
              </w:rPr>
              <w:t xml:space="preserve"> </w:t>
            </w:r>
            <w:r w:rsidRPr="0022556A">
              <w:rPr>
                <w:spacing w:val="1"/>
              </w:rPr>
              <w:t>τη</w:t>
            </w:r>
            <w:r w:rsidRPr="0022556A">
              <w:t>ς</w:t>
            </w:r>
            <w:r w:rsidRPr="0022556A">
              <w:rPr>
                <w:spacing w:val="-1"/>
              </w:rPr>
              <w:t xml:space="preserve"> </w:t>
            </w:r>
            <w:r w:rsidRPr="0022556A">
              <w:rPr>
                <w:spacing w:val="-2"/>
              </w:rPr>
              <w:t>Ομ</w:t>
            </w:r>
            <w:r w:rsidRPr="0022556A">
              <w:t>ά</w:t>
            </w:r>
            <w:r w:rsidRPr="0022556A">
              <w:rPr>
                <w:spacing w:val="-1"/>
              </w:rPr>
              <w:t>δ</w:t>
            </w:r>
            <w:r w:rsidRPr="0022556A">
              <w:t>ας</w:t>
            </w:r>
            <w:r w:rsidRPr="0022556A">
              <w:rPr>
                <w:spacing w:val="-2"/>
              </w:rPr>
              <w:t xml:space="preserve"> Έρ</w:t>
            </w:r>
            <w:r w:rsidRPr="0022556A">
              <w:rPr>
                <w:spacing w:val="2"/>
              </w:rPr>
              <w:t>γ</w:t>
            </w:r>
            <w:r w:rsidRPr="0022556A">
              <w:rPr>
                <w:spacing w:val="-1"/>
              </w:rPr>
              <w:t>ο</w:t>
            </w:r>
            <w:r w:rsidRPr="0022556A">
              <w:t xml:space="preserve">υ, </w:t>
            </w:r>
            <w:r w:rsidRPr="0022556A">
              <w:rPr>
                <w:spacing w:val="-2"/>
              </w:rPr>
              <w:t>σ</w:t>
            </w:r>
            <w:r w:rsidRPr="0022556A">
              <w:t>ύ</w:t>
            </w:r>
            <w:r w:rsidRPr="0022556A">
              <w:rPr>
                <w:spacing w:val="-1"/>
              </w:rPr>
              <w:t>μ</w:t>
            </w:r>
            <w:r w:rsidRPr="0022556A">
              <w:t>φω</w:t>
            </w:r>
            <w:r w:rsidRPr="0022556A">
              <w:rPr>
                <w:spacing w:val="2"/>
              </w:rPr>
              <w:t>ν</w:t>
            </w:r>
            <w:r w:rsidRPr="0022556A">
              <w:t>α</w:t>
            </w:r>
            <w:r w:rsidRPr="0022556A">
              <w:rPr>
                <w:spacing w:val="-2"/>
              </w:rPr>
              <w:t xml:space="preserve"> μ</w:t>
            </w:r>
            <w:r w:rsidRPr="0022556A">
              <w:t>ε</w:t>
            </w:r>
            <w:r w:rsidRPr="0022556A">
              <w:rPr>
                <w:spacing w:val="-2"/>
              </w:rPr>
              <w:t xml:space="preserve"> </w:t>
            </w:r>
            <w:r w:rsidRPr="0022556A">
              <w:rPr>
                <w:spacing w:val="1"/>
              </w:rPr>
              <w:t>τ</w:t>
            </w:r>
            <w:r w:rsidRPr="0022556A">
              <w:t>α</w:t>
            </w:r>
            <w:r w:rsidRPr="0022556A">
              <w:rPr>
                <w:spacing w:val="-2"/>
              </w:rPr>
              <w:t xml:space="preserve"> </w:t>
            </w:r>
            <w:r w:rsidRPr="0022556A">
              <w:t>δ</w:t>
            </w:r>
            <w:r w:rsidRPr="0022556A">
              <w:rPr>
                <w:spacing w:val="1"/>
              </w:rPr>
              <w:t>η</w:t>
            </w:r>
            <w:r w:rsidRPr="0022556A">
              <w:rPr>
                <w:spacing w:val="-1"/>
              </w:rPr>
              <w:t>λ</w:t>
            </w:r>
            <w:r w:rsidRPr="0022556A">
              <w:t>ω</w:t>
            </w:r>
            <w:r w:rsidRPr="0022556A">
              <w:rPr>
                <w:spacing w:val="-2"/>
              </w:rPr>
              <w:t>θ</w:t>
            </w:r>
            <w:r w:rsidRPr="0022556A">
              <w:t>έ</w:t>
            </w:r>
            <w:r w:rsidRPr="0022556A">
              <w:rPr>
                <w:spacing w:val="2"/>
              </w:rPr>
              <w:t>ν</w:t>
            </w:r>
            <w:r w:rsidRPr="0022556A">
              <w:rPr>
                <w:spacing w:val="1"/>
              </w:rPr>
              <w:t>τ</w:t>
            </w:r>
            <w:r w:rsidRPr="0022556A">
              <w:t>α</w:t>
            </w:r>
            <w:r w:rsidRPr="0022556A">
              <w:rPr>
                <w:spacing w:val="-2"/>
              </w:rPr>
              <w:t xml:space="preserve"> σ</w:t>
            </w:r>
            <w:r w:rsidRPr="0022556A">
              <w:rPr>
                <w:spacing w:val="1"/>
              </w:rPr>
              <w:t>τη</w:t>
            </w:r>
            <w:r w:rsidRPr="0022556A">
              <w:t xml:space="preserve">ν </w:t>
            </w:r>
            <w:r w:rsidRPr="0022556A">
              <w:rPr>
                <w:spacing w:val="-2"/>
              </w:rPr>
              <w:t>Τ</w:t>
            </w:r>
            <w:r w:rsidRPr="0022556A">
              <w:t>ε</w:t>
            </w:r>
            <w:r w:rsidRPr="0022556A">
              <w:rPr>
                <w:spacing w:val="2"/>
              </w:rPr>
              <w:t>χνι</w:t>
            </w:r>
            <w:r w:rsidRPr="0022556A">
              <w:rPr>
                <w:spacing w:val="-4"/>
              </w:rPr>
              <w:t>κ</w:t>
            </w:r>
            <w:r w:rsidRPr="0022556A">
              <w:t xml:space="preserve">ή </w:t>
            </w:r>
            <w:r w:rsidRPr="0022556A">
              <w:rPr>
                <w:spacing w:val="-2"/>
              </w:rPr>
              <w:t>πρ</w:t>
            </w:r>
            <w:r w:rsidRPr="0022556A">
              <w:rPr>
                <w:spacing w:val="-1"/>
              </w:rPr>
              <w:t>ο</w:t>
            </w:r>
            <w:r w:rsidRPr="0022556A">
              <w:rPr>
                <w:spacing w:val="-2"/>
              </w:rPr>
              <w:t>σ</w:t>
            </w:r>
            <w:r w:rsidRPr="0022556A">
              <w:t>φ</w:t>
            </w:r>
            <w:r w:rsidRPr="0022556A">
              <w:rPr>
                <w:spacing w:val="4"/>
              </w:rPr>
              <w:t>ο</w:t>
            </w:r>
            <w:r w:rsidRPr="0022556A">
              <w:rPr>
                <w:spacing w:val="-2"/>
              </w:rPr>
              <w:t>ρ</w:t>
            </w:r>
            <w:r w:rsidRPr="0022556A">
              <w:t>ά</w:t>
            </w:r>
          </w:p>
        </w:tc>
        <w:tc>
          <w:tcPr>
            <w:tcW w:w="3069" w:type="dxa"/>
            <w:tcBorders>
              <w:top w:val="single" w:sz="5" w:space="0" w:color="000000"/>
              <w:left w:val="single" w:sz="5" w:space="0" w:color="000000"/>
              <w:bottom w:val="single" w:sz="5" w:space="0" w:color="000000"/>
              <w:right w:val="single" w:sz="5" w:space="0" w:color="000000"/>
            </w:tcBorders>
          </w:tcPr>
          <w:p w:rsidR="001242BC" w:rsidRPr="0022556A" w:rsidRDefault="001242BC" w:rsidP="00F52089">
            <w:pPr>
              <w:spacing w:before="1"/>
              <w:ind w:left="105" w:right="58"/>
              <w:jc w:val="both"/>
            </w:pPr>
            <w:r w:rsidRPr="0022556A">
              <w:rPr>
                <w:spacing w:val="1"/>
              </w:rPr>
              <w:t>Π</w:t>
            </w:r>
            <w:r w:rsidRPr="0022556A">
              <w:t>έ</w:t>
            </w:r>
            <w:r w:rsidRPr="0022556A">
              <w:rPr>
                <w:spacing w:val="2"/>
              </w:rPr>
              <w:t>ν</w:t>
            </w:r>
            <w:r w:rsidRPr="0022556A">
              <w:rPr>
                <w:spacing w:val="1"/>
              </w:rPr>
              <w:t>τ</w:t>
            </w:r>
            <w:r w:rsidRPr="0022556A">
              <w:t>ε  (</w:t>
            </w:r>
            <w:r w:rsidRPr="0022556A">
              <w:rPr>
                <w:spacing w:val="-1"/>
              </w:rPr>
              <w:t>5</w:t>
            </w:r>
            <w:r w:rsidRPr="0022556A">
              <w:t xml:space="preserve">)  </w:t>
            </w:r>
            <w:r w:rsidRPr="0022556A">
              <w:rPr>
                <w:spacing w:val="1"/>
              </w:rPr>
              <w:t>η</w:t>
            </w:r>
            <w:r w:rsidRPr="0022556A">
              <w:rPr>
                <w:spacing w:val="-2"/>
              </w:rPr>
              <w:t>μ</w:t>
            </w:r>
            <w:r w:rsidRPr="0022556A">
              <w:t>ε</w:t>
            </w:r>
            <w:r w:rsidRPr="0022556A">
              <w:rPr>
                <w:spacing w:val="-2"/>
              </w:rPr>
              <w:t>ρ</w:t>
            </w:r>
            <w:r w:rsidRPr="0022556A">
              <w:rPr>
                <w:spacing w:val="-1"/>
              </w:rPr>
              <w:t>ολο</w:t>
            </w:r>
            <w:r w:rsidRPr="0022556A">
              <w:rPr>
                <w:spacing w:val="2"/>
              </w:rPr>
              <w:t>γι</w:t>
            </w:r>
            <w:r w:rsidRPr="0022556A">
              <w:t xml:space="preserve">ακές </w:t>
            </w:r>
            <w:r w:rsidRPr="0022556A">
              <w:rPr>
                <w:spacing w:val="1"/>
              </w:rPr>
              <w:t>η</w:t>
            </w:r>
            <w:r w:rsidRPr="0022556A">
              <w:rPr>
                <w:spacing w:val="-2"/>
              </w:rPr>
              <w:t>μ</w:t>
            </w:r>
            <w:r w:rsidRPr="0022556A">
              <w:t>έ</w:t>
            </w:r>
            <w:r w:rsidRPr="0022556A">
              <w:rPr>
                <w:spacing w:val="-2"/>
              </w:rPr>
              <w:t>ρ</w:t>
            </w:r>
            <w:r w:rsidRPr="0022556A">
              <w:t xml:space="preserve">ες </w:t>
            </w:r>
            <w:r w:rsidRPr="0022556A">
              <w:rPr>
                <w:spacing w:val="-2"/>
              </w:rPr>
              <w:t>πρ</w:t>
            </w:r>
            <w:r w:rsidRPr="0022556A">
              <w:rPr>
                <w:spacing w:val="2"/>
              </w:rPr>
              <w:t>ι</w:t>
            </w:r>
            <w:r w:rsidRPr="0022556A">
              <w:t>ν</w:t>
            </w:r>
            <w:r w:rsidRPr="0022556A">
              <w:rPr>
                <w:spacing w:val="1"/>
              </w:rPr>
              <w:t xml:space="preserve"> τ</w:t>
            </w:r>
            <w:r w:rsidRPr="0022556A">
              <w:rPr>
                <w:spacing w:val="-3"/>
              </w:rPr>
              <w:t>η</w:t>
            </w:r>
            <w:r w:rsidRPr="0022556A">
              <w:t>ν</w:t>
            </w:r>
            <w:r w:rsidRPr="0022556A">
              <w:rPr>
                <w:spacing w:val="1"/>
              </w:rPr>
              <w:t xml:space="preserve"> </w:t>
            </w:r>
            <w:r w:rsidRPr="0022556A">
              <w:t>έ</w:t>
            </w:r>
            <w:r w:rsidRPr="0022556A">
              <w:rPr>
                <w:spacing w:val="2"/>
              </w:rPr>
              <w:t>ν</w:t>
            </w:r>
            <w:r w:rsidRPr="0022556A">
              <w:t>α</w:t>
            </w:r>
            <w:r w:rsidRPr="0022556A">
              <w:rPr>
                <w:spacing w:val="-2"/>
              </w:rPr>
              <w:t>ρ</w:t>
            </w:r>
            <w:r w:rsidRPr="0022556A">
              <w:rPr>
                <w:spacing w:val="-1"/>
              </w:rPr>
              <w:t>ξ</w:t>
            </w:r>
            <w:r w:rsidRPr="0022556A">
              <w:t>η</w:t>
            </w:r>
            <w:r w:rsidRPr="0022556A">
              <w:rPr>
                <w:spacing w:val="1"/>
              </w:rPr>
              <w:t xml:space="preserve"> τ</w:t>
            </w:r>
            <w:r w:rsidRPr="0022556A">
              <w:rPr>
                <w:spacing w:val="-1"/>
              </w:rPr>
              <w:t>ο</w:t>
            </w:r>
            <w:r w:rsidRPr="0022556A">
              <w:t xml:space="preserve">υ </w:t>
            </w:r>
            <w:r w:rsidRPr="0022556A">
              <w:rPr>
                <w:spacing w:val="-2"/>
              </w:rPr>
              <w:t>Έρ</w:t>
            </w:r>
            <w:r w:rsidRPr="0022556A">
              <w:rPr>
                <w:spacing w:val="2"/>
              </w:rPr>
              <w:t>γ</w:t>
            </w:r>
            <w:r w:rsidRPr="0022556A">
              <w:rPr>
                <w:spacing w:val="-1"/>
              </w:rPr>
              <w:t>ο</w:t>
            </w:r>
            <w:r w:rsidRPr="0022556A">
              <w:t>υ</w:t>
            </w:r>
          </w:p>
        </w:tc>
      </w:tr>
      <w:tr w:rsidR="001242BC" w:rsidRPr="0022556A" w:rsidTr="00F52089">
        <w:trPr>
          <w:trHeight w:hRule="exact" w:val="831"/>
        </w:trPr>
        <w:tc>
          <w:tcPr>
            <w:tcW w:w="2074" w:type="dxa"/>
            <w:tcBorders>
              <w:top w:val="single" w:sz="5" w:space="0" w:color="000000"/>
              <w:left w:val="single" w:sz="5" w:space="0" w:color="000000"/>
              <w:bottom w:val="single" w:sz="5" w:space="0" w:color="000000"/>
              <w:right w:val="single" w:sz="5" w:space="0" w:color="000000"/>
            </w:tcBorders>
          </w:tcPr>
          <w:p w:rsidR="001242BC" w:rsidRPr="0022556A" w:rsidRDefault="001242BC" w:rsidP="00F52089">
            <w:pPr>
              <w:spacing w:line="260" w:lineRule="exact"/>
              <w:ind w:left="105"/>
            </w:pPr>
            <w:r w:rsidRPr="0022556A">
              <w:rPr>
                <w:position w:val="1"/>
              </w:rPr>
              <w:t>Κ</w:t>
            </w:r>
            <w:r w:rsidRPr="0022556A">
              <w:rPr>
                <w:spacing w:val="2"/>
                <w:position w:val="1"/>
              </w:rPr>
              <w:t>Α</w:t>
            </w:r>
            <w:r w:rsidRPr="0022556A">
              <w:rPr>
                <w:spacing w:val="-2"/>
                <w:position w:val="1"/>
              </w:rPr>
              <w:t>Τ</w:t>
            </w:r>
            <w:r w:rsidRPr="0022556A">
              <w:rPr>
                <w:position w:val="1"/>
              </w:rPr>
              <w:t xml:space="preserve">Α </w:t>
            </w:r>
            <w:r w:rsidRPr="0022556A">
              <w:rPr>
                <w:spacing w:val="-2"/>
                <w:position w:val="1"/>
              </w:rPr>
              <w:t>Τ</w:t>
            </w:r>
            <w:r w:rsidRPr="0022556A">
              <w:rPr>
                <w:spacing w:val="1"/>
                <w:position w:val="1"/>
              </w:rPr>
              <w:t>Η</w:t>
            </w:r>
            <w:r w:rsidRPr="0022556A">
              <w:rPr>
                <w:position w:val="1"/>
              </w:rPr>
              <w:t>Ν</w:t>
            </w:r>
          </w:p>
          <w:p w:rsidR="001242BC" w:rsidRPr="0022556A" w:rsidRDefault="001242BC" w:rsidP="00F52089">
            <w:pPr>
              <w:ind w:left="105" w:right="418"/>
            </w:pPr>
            <w:r w:rsidRPr="0022556A">
              <w:rPr>
                <w:spacing w:val="-2"/>
              </w:rPr>
              <w:t>ΥΛΟ</w:t>
            </w:r>
            <w:r w:rsidRPr="0022556A">
              <w:rPr>
                <w:spacing w:val="1"/>
              </w:rPr>
              <w:t>Π</w:t>
            </w:r>
            <w:r w:rsidRPr="0022556A">
              <w:rPr>
                <w:spacing w:val="-2"/>
              </w:rPr>
              <w:t>Ο</w:t>
            </w:r>
            <w:r w:rsidRPr="0022556A">
              <w:rPr>
                <w:spacing w:val="2"/>
              </w:rPr>
              <w:t>Ι</w:t>
            </w:r>
            <w:r w:rsidRPr="0022556A">
              <w:rPr>
                <w:spacing w:val="1"/>
              </w:rPr>
              <w:t>Η</w:t>
            </w:r>
            <w:r w:rsidRPr="0022556A">
              <w:t>ΣΗ</w:t>
            </w:r>
            <w:r w:rsidRPr="0022556A">
              <w:rPr>
                <w:spacing w:val="1"/>
              </w:rPr>
              <w:t xml:space="preserve"> </w:t>
            </w:r>
            <w:r w:rsidRPr="0022556A">
              <w:rPr>
                <w:spacing w:val="-2"/>
              </w:rPr>
              <w:t>ΤΟ</w:t>
            </w:r>
            <w:r w:rsidRPr="0022556A">
              <w:t xml:space="preserve">Υ </w:t>
            </w:r>
            <w:r w:rsidRPr="0022556A">
              <w:rPr>
                <w:spacing w:val="-2"/>
              </w:rPr>
              <w:t>Ε</w:t>
            </w:r>
            <w:r w:rsidRPr="0022556A">
              <w:rPr>
                <w:spacing w:val="1"/>
              </w:rPr>
              <w:t>Ρ</w:t>
            </w:r>
            <w:r w:rsidRPr="0022556A">
              <w:t>Γ</w:t>
            </w:r>
            <w:r w:rsidRPr="0022556A">
              <w:rPr>
                <w:spacing w:val="-3"/>
              </w:rPr>
              <w:t>Ο</w:t>
            </w:r>
            <w:r w:rsidRPr="0022556A">
              <w:t>Υ</w:t>
            </w:r>
          </w:p>
        </w:tc>
        <w:tc>
          <w:tcPr>
            <w:tcW w:w="4619" w:type="dxa"/>
            <w:tcBorders>
              <w:top w:val="single" w:sz="5" w:space="0" w:color="000000"/>
              <w:left w:val="single" w:sz="5" w:space="0" w:color="000000"/>
              <w:bottom w:val="single" w:sz="5" w:space="0" w:color="000000"/>
              <w:right w:val="single" w:sz="5" w:space="0" w:color="000000"/>
            </w:tcBorders>
          </w:tcPr>
          <w:p w:rsidR="001242BC" w:rsidRPr="0022556A" w:rsidRDefault="001242BC" w:rsidP="00F52089">
            <w:pPr>
              <w:spacing w:line="260" w:lineRule="exact"/>
              <w:ind w:left="105"/>
            </w:pPr>
            <w:r w:rsidRPr="0022556A">
              <w:rPr>
                <w:spacing w:val="-2"/>
                <w:position w:val="1"/>
              </w:rPr>
              <w:t>Μ</w:t>
            </w:r>
            <w:r w:rsidRPr="0022556A">
              <w:rPr>
                <w:spacing w:val="1"/>
                <w:position w:val="1"/>
              </w:rPr>
              <w:t>η</w:t>
            </w:r>
            <w:r w:rsidRPr="0022556A">
              <w:rPr>
                <w:spacing w:val="2"/>
                <w:position w:val="1"/>
              </w:rPr>
              <w:t>νι</w:t>
            </w:r>
            <w:r w:rsidRPr="0022556A">
              <w:rPr>
                <w:position w:val="1"/>
              </w:rPr>
              <w:t>α</w:t>
            </w:r>
            <w:r w:rsidRPr="0022556A">
              <w:rPr>
                <w:spacing w:val="1"/>
                <w:position w:val="1"/>
              </w:rPr>
              <w:t>ί</w:t>
            </w:r>
            <w:r w:rsidRPr="0022556A">
              <w:rPr>
                <w:position w:val="1"/>
              </w:rPr>
              <w:t>α</w:t>
            </w:r>
            <w:r w:rsidRPr="0022556A">
              <w:rPr>
                <w:spacing w:val="-2"/>
                <w:position w:val="1"/>
              </w:rPr>
              <w:t xml:space="preserve"> </w:t>
            </w:r>
            <w:r w:rsidRPr="0022556A">
              <w:rPr>
                <w:position w:val="1"/>
              </w:rPr>
              <w:t>Δε</w:t>
            </w:r>
            <w:r w:rsidRPr="0022556A">
              <w:rPr>
                <w:spacing w:val="-1"/>
                <w:position w:val="1"/>
              </w:rPr>
              <w:t>λ</w:t>
            </w:r>
            <w:r w:rsidRPr="0022556A">
              <w:rPr>
                <w:spacing w:val="-4"/>
                <w:position w:val="1"/>
              </w:rPr>
              <w:t>τ</w:t>
            </w:r>
            <w:r w:rsidRPr="0022556A">
              <w:rPr>
                <w:spacing w:val="2"/>
                <w:position w:val="1"/>
              </w:rPr>
              <w:t>ί</w:t>
            </w:r>
            <w:r w:rsidRPr="0022556A">
              <w:rPr>
                <w:position w:val="1"/>
              </w:rPr>
              <w:t>α</w:t>
            </w:r>
            <w:r w:rsidRPr="0022556A">
              <w:rPr>
                <w:spacing w:val="-1"/>
                <w:position w:val="1"/>
              </w:rPr>
              <w:t xml:space="preserve"> </w:t>
            </w:r>
            <w:r w:rsidRPr="0022556A">
              <w:rPr>
                <w:spacing w:val="1"/>
                <w:position w:val="1"/>
              </w:rPr>
              <w:t>Π</w:t>
            </w:r>
            <w:r w:rsidRPr="0022556A">
              <w:rPr>
                <w:spacing w:val="-2"/>
                <w:position w:val="1"/>
              </w:rPr>
              <w:t>ρ</w:t>
            </w:r>
            <w:r w:rsidRPr="0022556A">
              <w:rPr>
                <w:spacing w:val="-1"/>
                <w:position w:val="1"/>
              </w:rPr>
              <w:t>οό</w:t>
            </w:r>
            <w:r w:rsidRPr="0022556A">
              <w:rPr>
                <w:position w:val="1"/>
              </w:rPr>
              <w:t>δ</w:t>
            </w:r>
            <w:r w:rsidRPr="0022556A">
              <w:rPr>
                <w:spacing w:val="-2"/>
                <w:position w:val="1"/>
              </w:rPr>
              <w:t>ο</w:t>
            </w:r>
            <w:r w:rsidRPr="0022556A">
              <w:rPr>
                <w:position w:val="1"/>
              </w:rPr>
              <w:t>υ</w:t>
            </w:r>
            <w:r w:rsidRPr="0022556A">
              <w:rPr>
                <w:spacing w:val="-1"/>
                <w:position w:val="1"/>
              </w:rPr>
              <w:t xml:space="preserve"> </w:t>
            </w:r>
            <w:r w:rsidRPr="0022556A">
              <w:rPr>
                <w:position w:val="1"/>
              </w:rPr>
              <w:t>Φυ</w:t>
            </w:r>
            <w:r w:rsidRPr="0022556A">
              <w:rPr>
                <w:spacing w:val="-2"/>
                <w:position w:val="1"/>
              </w:rPr>
              <w:t>σ</w:t>
            </w:r>
            <w:r w:rsidRPr="0022556A">
              <w:rPr>
                <w:spacing w:val="2"/>
                <w:position w:val="1"/>
              </w:rPr>
              <w:t>ι</w:t>
            </w:r>
            <w:r w:rsidRPr="0022556A">
              <w:rPr>
                <w:position w:val="1"/>
              </w:rPr>
              <w:t>κ</w:t>
            </w:r>
            <w:r w:rsidRPr="0022556A">
              <w:rPr>
                <w:spacing w:val="-1"/>
                <w:position w:val="1"/>
              </w:rPr>
              <w:t>ο</w:t>
            </w:r>
            <w:r w:rsidRPr="0022556A">
              <w:rPr>
                <w:position w:val="1"/>
              </w:rPr>
              <w:t>ύ</w:t>
            </w:r>
            <w:r w:rsidRPr="0022556A">
              <w:rPr>
                <w:spacing w:val="-1"/>
                <w:position w:val="1"/>
              </w:rPr>
              <w:t xml:space="preserve"> </w:t>
            </w:r>
            <w:r w:rsidRPr="0022556A">
              <w:rPr>
                <w:spacing w:val="2"/>
                <w:position w:val="1"/>
              </w:rPr>
              <w:t>Αν</w:t>
            </w:r>
            <w:r w:rsidRPr="0022556A">
              <w:rPr>
                <w:spacing w:val="-4"/>
                <w:position w:val="1"/>
              </w:rPr>
              <w:t>τ</w:t>
            </w:r>
            <w:r w:rsidRPr="0022556A">
              <w:rPr>
                <w:spacing w:val="2"/>
                <w:position w:val="1"/>
              </w:rPr>
              <w:t>ι</w:t>
            </w:r>
            <w:r w:rsidRPr="0022556A">
              <w:rPr>
                <w:position w:val="1"/>
              </w:rPr>
              <w:t>κ</w:t>
            </w:r>
            <w:r w:rsidRPr="0022556A">
              <w:rPr>
                <w:spacing w:val="-4"/>
                <w:position w:val="1"/>
              </w:rPr>
              <w:t>ε</w:t>
            </w:r>
            <w:r w:rsidRPr="0022556A">
              <w:rPr>
                <w:spacing w:val="2"/>
                <w:position w:val="1"/>
              </w:rPr>
              <w:t>ι</w:t>
            </w:r>
            <w:r w:rsidRPr="0022556A">
              <w:rPr>
                <w:spacing w:val="-2"/>
                <w:position w:val="1"/>
              </w:rPr>
              <w:t>μ</w:t>
            </w:r>
            <w:r w:rsidRPr="0022556A">
              <w:rPr>
                <w:position w:val="1"/>
              </w:rPr>
              <w:t>έ</w:t>
            </w:r>
            <w:r w:rsidRPr="0022556A">
              <w:rPr>
                <w:spacing w:val="2"/>
                <w:position w:val="1"/>
              </w:rPr>
              <w:t>ν</w:t>
            </w:r>
            <w:r w:rsidRPr="0022556A">
              <w:rPr>
                <w:spacing w:val="-1"/>
                <w:position w:val="1"/>
              </w:rPr>
              <w:t>ο</w:t>
            </w:r>
            <w:r w:rsidRPr="0022556A">
              <w:rPr>
                <w:position w:val="1"/>
              </w:rPr>
              <w:t>υ</w:t>
            </w:r>
          </w:p>
          <w:p w:rsidR="001242BC" w:rsidRPr="0022556A" w:rsidRDefault="001242BC" w:rsidP="00F52089">
            <w:pPr>
              <w:ind w:left="105"/>
            </w:pPr>
            <w:r w:rsidRPr="0022556A">
              <w:rPr>
                <w:spacing w:val="1"/>
              </w:rPr>
              <w:t>τ</w:t>
            </w:r>
            <w:r w:rsidRPr="0022556A">
              <w:rPr>
                <w:spacing w:val="-1"/>
              </w:rPr>
              <w:t>ο</w:t>
            </w:r>
            <w:r w:rsidRPr="0022556A">
              <w:t>υ</w:t>
            </w:r>
            <w:r w:rsidRPr="0022556A">
              <w:rPr>
                <w:spacing w:val="-1"/>
              </w:rPr>
              <w:t xml:space="preserve"> </w:t>
            </w:r>
            <w:r w:rsidRPr="0022556A">
              <w:rPr>
                <w:spacing w:val="-2"/>
              </w:rPr>
              <w:t>Έρ</w:t>
            </w:r>
            <w:r w:rsidRPr="0022556A">
              <w:rPr>
                <w:spacing w:val="2"/>
              </w:rPr>
              <w:t>γ</w:t>
            </w:r>
            <w:r w:rsidRPr="0022556A">
              <w:rPr>
                <w:spacing w:val="-1"/>
              </w:rPr>
              <w:t>ο</w:t>
            </w:r>
            <w:r w:rsidRPr="0022556A">
              <w:t>υ</w:t>
            </w:r>
          </w:p>
        </w:tc>
        <w:tc>
          <w:tcPr>
            <w:tcW w:w="3069" w:type="dxa"/>
            <w:tcBorders>
              <w:top w:val="single" w:sz="5" w:space="0" w:color="000000"/>
              <w:left w:val="single" w:sz="5" w:space="0" w:color="000000"/>
              <w:bottom w:val="single" w:sz="5" w:space="0" w:color="000000"/>
              <w:right w:val="single" w:sz="5" w:space="0" w:color="000000"/>
            </w:tcBorders>
          </w:tcPr>
          <w:p w:rsidR="001242BC" w:rsidRPr="0022556A" w:rsidRDefault="001242BC" w:rsidP="00F52089">
            <w:pPr>
              <w:spacing w:line="260" w:lineRule="exact"/>
              <w:ind w:left="105"/>
            </w:pPr>
            <w:r w:rsidRPr="0022556A">
              <w:rPr>
                <w:spacing w:val="1"/>
                <w:position w:val="1"/>
              </w:rPr>
              <w:t>Π</w:t>
            </w:r>
            <w:r w:rsidRPr="0022556A">
              <w:rPr>
                <w:position w:val="1"/>
              </w:rPr>
              <w:t>έ</w:t>
            </w:r>
            <w:r w:rsidRPr="0022556A">
              <w:rPr>
                <w:spacing w:val="2"/>
                <w:position w:val="1"/>
              </w:rPr>
              <w:t>ν</w:t>
            </w:r>
            <w:r w:rsidRPr="0022556A">
              <w:rPr>
                <w:spacing w:val="1"/>
                <w:position w:val="1"/>
              </w:rPr>
              <w:t>τ</w:t>
            </w:r>
            <w:r w:rsidRPr="0022556A">
              <w:rPr>
                <w:position w:val="1"/>
              </w:rPr>
              <w:t>ε</w:t>
            </w:r>
            <w:r w:rsidRPr="0022556A">
              <w:rPr>
                <w:spacing w:val="-2"/>
                <w:position w:val="1"/>
              </w:rPr>
              <w:t xml:space="preserve"> </w:t>
            </w:r>
            <w:r w:rsidRPr="0022556A">
              <w:rPr>
                <w:position w:val="1"/>
              </w:rPr>
              <w:t>(</w:t>
            </w:r>
            <w:r w:rsidRPr="0022556A">
              <w:rPr>
                <w:spacing w:val="-1"/>
                <w:position w:val="1"/>
              </w:rPr>
              <w:t>5</w:t>
            </w:r>
            <w:r w:rsidRPr="0022556A">
              <w:rPr>
                <w:position w:val="1"/>
              </w:rPr>
              <w:t xml:space="preserve">) </w:t>
            </w:r>
            <w:r w:rsidRPr="0022556A">
              <w:rPr>
                <w:spacing w:val="1"/>
                <w:position w:val="1"/>
              </w:rPr>
              <w:t>η</w:t>
            </w:r>
            <w:r w:rsidRPr="0022556A">
              <w:rPr>
                <w:spacing w:val="-2"/>
                <w:position w:val="1"/>
              </w:rPr>
              <w:t>μ</w:t>
            </w:r>
            <w:r w:rsidRPr="0022556A">
              <w:rPr>
                <w:position w:val="1"/>
              </w:rPr>
              <w:t>ε</w:t>
            </w:r>
            <w:r w:rsidRPr="0022556A">
              <w:rPr>
                <w:spacing w:val="-2"/>
                <w:position w:val="1"/>
              </w:rPr>
              <w:t>ρ</w:t>
            </w:r>
            <w:r w:rsidRPr="0022556A">
              <w:rPr>
                <w:spacing w:val="-1"/>
                <w:position w:val="1"/>
              </w:rPr>
              <w:t>ολο</w:t>
            </w:r>
            <w:r w:rsidRPr="0022556A">
              <w:rPr>
                <w:spacing w:val="2"/>
                <w:position w:val="1"/>
              </w:rPr>
              <w:t>γι</w:t>
            </w:r>
            <w:r w:rsidRPr="0022556A">
              <w:rPr>
                <w:position w:val="1"/>
              </w:rPr>
              <w:t>ακ</w:t>
            </w:r>
            <w:r w:rsidRPr="0022556A">
              <w:rPr>
                <w:spacing w:val="-5"/>
                <w:position w:val="1"/>
              </w:rPr>
              <w:t>έ</w:t>
            </w:r>
            <w:r w:rsidRPr="0022556A">
              <w:rPr>
                <w:position w:val="1"/>
              </w:rPr>
              <w:t>ς</w:t>
            </w:r>
          </w:p>
          <w:p w:rsidR="001242BC" w:rsidRPr="0022556A" w:rsidRDefault="001242BC" w:rsidP="00F52089">
            <w:pPr>
              <w:ind w:left="105" w:right="266"/>
            </w:pPr>
            <w:r w:rsidRPr="0022556A">
              <w:rPr>
                <w:spacing w:val="1"/>
              </w:rPr>
              <w:t>η</w:t>
            </w:r>
            <w:r w:rsidRPr="0022556A">
              <w:rPr>
                <w:spacing w:val="-2"/>
              </w:rPr>
              <w:t>μ</w:t>
            </w:r>
            <w:r w:rsidRPr="0022556A">
              <w:t>έ</w:t>
            </w:r>
            <w:r w:rsidRPr="0022556A">
              <w:rPr>
                <w:spacing w:val="-2"/>
              </w:rPr>
              <w:t>ρ</w:t>
            </w:r>
            <w:r w:rsidRPr="0022556A">
              <w:t>ες</w:t>
            </w:r>
            <w:r w:rsidRPr="0022556A">
              <w:rPr>
                <w:spacing w:val="-1"/>
              </w:rPr>
              <w:t xml:space="preserve"> </w:t>
            </w:r>
            <w:r w:rsidRPr="0022556A">
              <w:t>α</w:t>
            </w:r>
            <w:r w:rsidRPr="0022556A">
              <w:rPr>
                <w:spacing w:val="-2"/>
              </w:rPr>
              <w:t>π</w:t>
            </w:r>
            <w:r w:rsidRPr="0022556A">
              <w:t>ό</w:t>
            </w:r>
            <w:r w:rsidRPr="0022556A">
              <w:rPr>
                <w:spacing w:val="-3"/>
              </w:rPr>
              <w:t xml:space="preserve"> </w:t>
            </w:r>
            <w:r w:rsidRPr="0022556A">
              <w:rPr>
                <w:spacing w:val="1"/>
              </w:rPr>
              <w:t>τη</w:t>
            </w:r>
            <w:r w:rsidRPr="0022556A">
              <w:t xml:space="preserve">ν </w:t>
            </w:r>
            <w:r w:rsidRPr="0022556A">
              <w:rPr>
                <w:spacing w:val="-2"/>
              </w:rPr>
              <w:t>σ</w:t>
            </w:r>
            <w:r w:rsidRPr="0022556A">
              <w:t>υ</w:t>
            </w:r>
            <w:r w:rsidRPr="0022556A">
              <w:rPr>
                <w:spacing w:val="-1"/>
              </w:rPr>
              <w:t>μ</w:t>
            </w:r>
            <w:r w:rsidRPr="0022556A">
              <w:rPr>
                <w:spacing w:val="-2"/>
              </w:rPr>
              <w:t>π</w:t>
            </w:r>
            <w:r w:rsidRPr="0022556A">
              <w:rPr>
                <w:spacing w:val="-1"/>
              </w:rPr>
              <w:t>λ</w:t>
            </w:r>
            <w:r w:rsidRPr="0022556A">
              <w:rPr>
                <w:spacing w:val="1"/>
              </w:rPr>
              <w:t>ή</w:t>
            </w:r>
            <w:r w:rsidRPr="0022556A">
              <w:rPr>
                <w:spacing w:val="-2"/>
              </w:rPr>
              <w:t>ρ</w:t>
            </w:r>
            <w:r w:rsidRPr="0022556A">
              <w:t>ω</w:t>
            </w:r>
            <w:r w:rsidRPr="0022556A">
              <w:rPr>
                <w:spacing w:val="-2"/>
              </w:rPr>
              <w:t>σ</w:t>
            </w:r>
            <w:r w:rsidRPr="0022556A">
              <w:t>η κά</w:t>
            </w:r>
            <w:r w:rsidRPr="0022556A">
              <w:rPr>
                <w:spacing w:val="-2"/>
              </w:rPr>
              <w:t>θ</w:t>
            </w:r>
            <w:r w:rsidRPr="0022556A">
              <w:t>ε</w:t>
            </w:r>
            <w:r w:rsidRPr="0022556A">
              <w:rPr>
                <w:spacing w:val="-2"/>
              </w:rPr>
              <w:t xml:space="preserve"> </w:t>
            </w:r>
            <w:r w:rsidRPr="0022556A">
              <w:rPr>
                <w:spacing w:val="1"/>
              </w:rPr>
              <w:t>η</w:t>
            </w:r>
            <w:r w:rsidRPr="0022556A">
              <w:rPr>
                <w:spacing w:val="-2"/>
              </w:rPr>
              <w:t>μ</w:t>
            </w:r>
            <w:r w:rsidRPr="0022556A">
              <w:t>ε</w:t>
            </w:r>
            <w:r w:rsidRPr="0022556A">
              <w:rPr>
                <w:spacing w:val="-2"/>
              </w:rPr>
              <w:t>ρ</w:t>
            </w:r>
            <w:r w:rsidRPr="0022556A">
              <w:rPr>
                <w:spacing w:val="-1"/>
              </w:rPr>
              <w:t>ολο</w:t>
            </w:r>
            <w:r w:rsidRPr="0022556A">
              <w:rPr>
                <w:spacing w:val="2"/>
              </w:rPr>
              <w:t>γι</w:t>
            </w:r>
            <w:r w:rsidRPr="0022556A">
              <w:t>ακ</w:t>
            </w:r>
            <w:r w:rsidRPr="0022556A">
              <w:rPr>
                <w:spacing w:val="-1"/>
              </w:rPr>
              <w:t>ο</w:t>
            </w:r>
            <w:r w:rsidRPr="0022556A">
              <w:t>ύ</w:t>
            </w:r>
            <w:r w:rsidRPr="0022556A">
              <w:rPr>
                <w:spacing w:val="-1"/>
              </w:rPr>
              <w:t xml:space="preserve"> </w:t>
            </w:r>
            <w:r w:rsidRPr="0022556A">
              <w:rPr>
                <w:spacing w:val="-2"/>
              </w:rPr>
              <w:t>μ</w:t>
            </w:r>
            <w:r w:rsidRPr="0022556A">
              <w:rPr>
                <w:spacing w:val="1"/>
              </w:rPr>
              <w:t>ή</w:t>
            </w:r>
            <w:r w:rsidRPr="0022556A">
              <w:rPr>
                <w:spacing w:val="2"/>
              </w:rPr>
              <w:t>ν</w:t>
            </w:r>
            <w:r w:rsidRPr="0022556A">
              <w:t>α.</w:t>
            </w:r>
          </w:p>
        </w:tc>
      </w:tr>
      <w:tr w:rsidR="001242BC" w:rsidRPr="0022556A" w:rsidTr="00F52089">
        <w:trPr>
          <w:trHeight w:hRule="exact" w:val="816"/>
        </w:trPr>
        <w:tc>
          <w:tcPr>
            <w:tcW w:w="2074" w:type="dxa"/>
            <w:tcBorders>
              <w:top w:val="single" w:sz="5" w:space="0" w:color="000000"/>
              <w:left w:val="single" w:sz="5" w:space="0" w:color="000000"/>
              <w:bottom w:val="single" w:sz="5" w:space="0" w:color="000000"/>
              <w:right w:val="single" w:sz="5" w:space="0" w:color="000000"/>
            </w:tcBorders>
          </w:tcPr>
          <w:p w:rsidR="001242BC" w:rsidRPr="0022556A" w:rsidRDefault="001242BC" w:rsidP="00F52089">
            <w:pPr>
              <w:spacing w:line="260" w:lineRule="exact"/>
              <w:ind w:left="105"/>
            </w:pPr>
            <w:r w:rsidRPr="0022556A">
              <w:rPr>
                <w:spacing w:val="-2"/>
                <w:position w:val="1"/>
              </w:rPr>
              <w:t>ΜΕΤ</w:t>
            </w:r>
            <w:r w:rsidRPr="0022556A">
              <w:rPr>
                <w:position w:val="1"/>
              </w:rPr>
              <w:t xml:space="preserve">Α </w:t>
            </w:r>
            <w:r w:rsidRPr="0022556A">
              <w:rPr>
                <w:spacing w:val="-2"/>
                <w:position w:val="1"/>
              </w:rPr>
              <w:t>Τ</w:t>
            </w:r>
            <w:r w:rsidRPr="0022556A">
              <w:rPr>
                <w:spacing w:val="1"/>
                <w:position w:val="1"/>
              </w:rPr>
              <w:t>Η</w:t>
            </w:r>
            <w:r w:rsidRPr="0022556A">
              <w:rPr>
                <w:position w:val="1"/>
              </w:rPr>
              <w:t>Ν</w:t>
            </w:r>
          </w:p>
          <w:p w:rsidR="001242BC" w:rsidRPr="0022556A" w:rsidRDefault="001242BC" w:rsidP="00F52089">
            <w:pPr>
              <w:ind w:left="105" w:right="216"/>
            </w:pPr>
            <w:r w:rsidRPr="0022556A">
              <w:rPr>
                <w:spacing w:val="-2"/>
              </w:rPr>
              <w:t>ΟΛΟ</w:t>
            </w:r>
            <w:r w:rsidRPr="0022556A">
              <w:t>Κ</w:t>
            </w:r>
            <w:r w:rsidRPr="0022556A">
              <w:rPr>
                <w:spacing w:val="-1"/>
              </w:rPr>
              <w:t>Λ</w:t>
            </w:r>
            <w:r w:rsidRPr="0022556A">
              <w:rPr>
                <w:spacing w:val="1"/>
              </w:rPr>
              <w:t>ΗΡ</w:t>
            </w:r>
            <w:r w:rsidRPr="0022556A">
              <w:rPr>
                <w:spacing w:val="2"/>
              </w:rPr>
              <w:t>Ω</w:t>
            </w:r>
            <w:r w:rsidRPr="0022556A">
              <w:t>ΣΗ</w:t>
            </w:r>
            <w:r w:rsidRPr="0022556A">
              <w:rPr>
                <w:spacing w:val="1"/>
              </w:rPr>
              <w:t xml:space="preserve"> </w:t>
            </w:r>
            <w:r w:rsidRPr="0022556A">
              <w:rPr>
                <w:spacing w:val="-2"/>
              </w:rPr>
              <w:t>ΤΟ</w:t>
            </w:r>
            <w:r w:rsidRPr="0022556A">
              <w:t xml:space="preserve">Υ </w:t>
            </w:r>
            <w:r w:rsidRPr="0022556A">
              <w:rPr>
                <w:spacing w:val="-2"/>
              </w:rPr>
              <w:t>Ε</w:t>
            </w:r>
            <w:r w:rsidRPr="0022556A">
              <w:rPr>
                <w:spacing w:val="1"/>
              </w:rPr>
              <w:t>Ρ</w:t>
            </w:r>
            <w:r w:rsidRPr="0022556A">
              <w:t>Γ</w:t>
            </w:r>
            <w:r w:rsidRPr="0022556A">
              <w:rPr>
                <w:spacing w:val="-3"/>
              </w:rPr>
              <w:t>Ο</w:t>
            </w:r>
            <w:r w:rsidRPr="0022556A">
              <w:t>Υ</w:t>
            </w:r>
          </w:p>
        </w:tc>
        <w:tc>
          <w:tcPr>
            <w:tcW w:w="4619" w:type="dxa"/>
            <w:tcBorders>
              <w:top w:val="single" w:sz="5" w:space="0" w:color="000000"/>
              <w:left w:val="single" w:sz="5" w:space="0" w:color="000000"/>
              <w:bottom w:val="single" w:sz="5" w:space="0" w:color="000000"/>
              <w:right w:val="single" w:sz="5" w:space="0" w:color="000000"/>
            </w:tcBorders>
          </w:tcPr>
          <w:p w:rsidR="001242BC" w:rsidRPr="0022556A" w:rsidRDefault="001242BC" w:rsidP="00F52089">
            <w:pPr>
              <w:spacing w:before="5" w:line="260" w:lineRule="exact"/>
              <w:rPr>
                <w:sz w:val="26"/>
                <w:szCs w:val="26"/>
              </w:rPr>
            </w:pPr>
          </w:p>
          <w:p w:rsidR="001242BC" w:rsidRDefault="001242BC" w:rsidP="00F52089">
            <w:pPr>
              <w:ind w:left="105"/>
            </w:pPr>
            <w:r>
              <w:rPr>
                <w:spacing w:val="-2"/>
              </w:rPr>
              <w:t>Έ</w:t>
            </w:r>
            <w:r>
              <w:t>κ</w:t>
            </w:r>
            <w:r>
              <w:rPr>
                <w:spacing w:val="-2"/>
              </w:rPr>
              <w:t>θ</w:t>
            </w:r>
            <w:r>
              <w:t>ε</w:t>
            </w:r>
            <w:r>
              <w:rPr>
                <w:spacing w:val="-2"/>
              </w:rPr>
              <w:t>σ</w:t>
            </w:r>
            <w:r>
              <w:t>η</w:t>
            </w:r>
            <w:r>
              <w:rPr>
                <w:spacing w:val="-1"/>
              </w:rPr>
              <w:t xml:space="preserve"> </w:t>
            </w:r>
            <w:r>
              <w:rPr>
                <w:spacing w:val="-2"/>
              </w:rPr>
              <w:t>Υ</w:t>
            </w:r>
            <w:r>
              <w:rPr>
                <w:spacing w:val="3"/>
              </w:rPr>
              <w:t>λ</w:t>
            </w:r>
            <w:r>
              <w:rPr>
                <w:spacing w:val="-1"/>
              </w:rPr>
              <w:t>ο</w:t>
            </w:r>
            <w:r>
              <w:rPr>
                <w:spacing w:val="-2"/>
              </w:rPr>
              <w:t>π</w:t>
            </w:r>
            <w:r>
              <w:rPr>
                <w:spacing w:val="-1"/>
              </w:rPr>
              <w:t>ο</w:t>
            </w:r>
            <w:r>
              <w:rPr>
                <w:spacing w:val="2"/>
              </w:rPr>
              <w:t>ί</w:t>
            </w:r>
            <w:r>
              <w:rPr>
                <w:spacing w:val="1"/>
              </w:rPr>
              <w:t>η</w:t>
            </w:r>
            <w:r>
              <w:rPr>
                <w:spacing w:val="-2"/>
              </w:rPr>
              <w:t>σ</w:t>
            </w:r>
            <w:r>
              <w:rPr>
                <w:spacing w:val="1"/>
              </w:rPr>
              <w:t>η</w:t>
            </w:r>
            <w:r>
              <w:t>ς</w:t>
            </w:r>
            <w:r>
              <w:rPr>
                <w:spacing w:val="1"/>
              </w:rPr>
              <w:t xml:space="preserve"> </w:t>
            </w:r>
            <w:r>
              <w:rPr>
                <w:spacing w:val="-2"/>
              </w:rPr>
              <w:t>Έρ</w:t>
            </w:r>
            <w:r>
              <w:rPr>
                <w:spacing w:val="2"/>
              </w:rPr>
              <w:t>γ</w:t>
            </w:r>
            <w:r>
              <w:rPr>
                <w:spacing w:val="-1"/>
              </w:rPr>
              <w:t>ο</w:t>
            </w:r>
            <w:r>
              <w:t>υ</w:t>
            </w:r>
          </w:p>
        </w:tc>
        <w:tc>
          <w:tcPr>
            <w:tcW w:w="3069" w:type="dxa"/>
            <w:tcBorders>
              <w:top w:val="single" w:sz="5" w:space="0" w:color="000000"/>
              <w:left w:val="single" w:sz="5" w:space="0" w:color="000000"/>
              <w:bottom w:val="single" w:sz="5" w:space="0" w:color="000000"/>
              <w:right w:val="single" w:sz="5" w:space="0" w:color="000000"/>
            </w:tcBorders>
          </w:tcPr>
          <w:p w:rsidR="001242BC" w:rsidRPr="0022556A" w:rsidRDefault="001242BC" w:rsidP="00F52089">
            <w:pPr>
              <w:spacing w:line="260" w:lineRule="exact"/>
              <w:ind w:left="105"/>
            </w:pPr>
            <w:r w:rsidRPr="0022556A">
              <w:rPr>
                <w:position w:val="1"/>
              </w:rPr>
              <w:t>Δεκα</w:t>
            </w:r>
            <w:r w:rsidRPr="0022556A">
              <w:rPr>
                <w:spacing w:val="-2"/>
                <w:position w:val="1"/>
              </w:rPr>
              <w:t>π</w:t>
            </w:r>
            <w:r w:rsidRPr="0022556A">
              <w:rPr>
                <w:position w:val="1"/>
              </w:rPr>
              <w:t>έ</w:t>
            </w:r>
            <w:r w:rsidRPr="0022556A">
              <w:rPr>
                <w:spacing w:val="2"/>
                <w:position w:val="1"/>
              </w:rPr>
              <w:t>ν</w:t>
            </w:r>
            <w:r w:rsidRPr="0022556A">
              <w:rPr>
                <w:spacing w:val="1"/>
                <w:position w:val="1"/>
              </w:rPr>
              <w:t>τ</w:t>
            </w:r>
            <w:r w:rsidRPr="0022556A">
              <w:rPr>
                <w:position w:val="1"/>
              </w:rPr>
              <w:t xml:space="preserve">ε   </w:t>
            </w:r>
            <w:r w:rsidRPr="0022556A">
              <w:rPr>
                <w:spacing w:val="31"/>
                <w:position w:val="1"/>
              </w:rPr>
              <w:t xml:space="preserve"> </w:t>
            </w:r>
            <w:r w:rsidRPr="0022556A">
              <w:rPr>
                <w:position w:val="1"/>
              </w:rPr>
              <w:t>(</w:t>
            </w:r>
            <w:r w:rsidRPr="0022556A">
              <w:rPr>
                <w:spacing w:val="-1"/>
                <w:position w:val="1"/>
              </w:rPr>
              <w:t>1</w:t>
            </w:r>
            <w:r w:rsidRPr="0022556A">
              <w:rPr>
                <w:spacing w:val="-2"/>
                <w:position w:val="1"/>
              </w:rPr>
              <w:t>5</w:t>
            </w:r>
            <w:r w:rsidRPr="0022556A">
              <w:rPr>
                <w:position w:val="1"/>
              </w:rPr>
              <w:t xml:space="preserve">) </w:t>
            </w:r>
            <w:r w:rsidRPr="0022556A">
              <w:rPr>
                <w:spacing w:val="16"/>
                <w:position w:val="1"/>
              </w:rPr>
              <w:t xml:space="preserve"> </w:t>
            </w:r>
            <w:r w:rsidRPr="0022556A">
              <w:rPr>
                <w:spacing w:val="1"/>
                <w:position w:val="1"/>
              </w:rPr>
              <w:t>η</w:t>
            </w:r>
            <w:r w:rsidRPr="0022556A">
              <w:rPr>
                <w:spacing w:val="-2"/>
                <w:position w:val="1"/>
              </w:rPr>
              <w:t>μ</w:t>
            </w:r>
            <w:r w:rsidRPr="0022556A">
              <w:rPr>
                <w:position w:val="1"/>
              </w:rPr>
              <w:t>έ</w:t>
            </w:r>
            <w:r w:rsidRPr="0022556A">
              <w:rPr>
                <w:spacing w:val="-2"/>
                <w:position w:val="1"/>
              </w:rPr>
              <w:t>ρ</w:t>
            </w:r>
            <w:r w:rsidRPr="0022556A">
              <w:rPr>
                <w:position w:val="1"/>
              </w:rPr>
              <w:t xml:space="preserve">ες </w:t>
            </w:r>
            <w:r w:rsidRPr="0022556A">
              <w:rPr>
                <w:spacing w:val="16"/>
                <w:position w:val="1"/>
              </w:rPr>
              <w:t xml:space="preserve"> </w:t>
            </w:r>
            <w:r w:rsidRPr="0022556A">
              <w:rPr>
                <w:spacing w:val="-2"/>
                <w:position w:val="1"/>
              </w:rPr>
              <w:t>μ</w:t>
            </w:r>
            <w:r w:rsidRPr="0022556A">
              <w:rPr>
                <w:position w:val="1"/>
              </w:rPr>
              <w:t>ε</w:t>
            </w:r>
            <w:r w:rsidRPr="0022556A">
              <w:rPr>
                <w:spacing w:val="1"/>
                <w:position w:val="1"/>
              </w:rPr>
              <w:t>τ</w:t>
            </w:r>
            <w:r w:rsidRPr="0022556A">
              <w:rPr>
                <w:position w:val="1"/>
              </w:rPr>
              <w:t>ά</w:t>
            </w:r>
          </w:p>
          <w:p w:rsidR="001242BC" w:rsidRPr="0022556A" w:rsidRDefault="001242BC" w:rsidP="00F52089">
            <w:pPr>
              <w:ind w:left="105"/>
            </w:pPr>
            <w:r w:rsidRPr="0022556A">
              <w:rPr>
                <w:spacing w:val="1"/>
              </w:rPr>
              <w:t>τη</w:t>
            </w:r>
            <w:r w:rsidRPr="0022556A">
              <w:t xml:space="preserve">ν </w:t>
            </w:r>
            <w:r w:rsidRPr="0022556A">
              <w:rPr>
                <w:spacing w:val="-1"/>
              </w:rPr>
              <w:t>ολο</w:t>
            </w:r>
            <w:r w:rsidRPr="0022556A">
              <w:t>κ</w:t>
            </w:r>
            <w:r w:rsidRPr="0022556A">
              <w:rPr>
                <w:spacing w:val="-1"/>
              </w:rPr>
              <w:t>λ</w:t>
            </w:r>
            <w:r w:rsidRPr="0022556A">
              <w:rPr>
                <w:spacing w:val="1"/>
              </w:rPr>
              <w:t>ή</w:t>
            </w:r>
            <w:r w:rsidRPr="0022556A">
              <w:rPr>
                <w:spacing w:val="-2"/>
              </w:rPr>
              <w:t>ρ</w:t>
            </w:r>
            <w:r w:rsidRPr="0022556A">
              <w:t>ω</w:t>
            </w:r>
            <w:r w:rsidRPr="0022556A">
              <w:rPr>
                <w:spacing w:val="-2"/>
              </w:rPr>
              <w:t>σ</w:t>
            </w:r>
            <w:r w:rsidRPr="0022556A">
              <w:t>η</w:t>
            </w:r>
            <w:r w:rsidRPr="0022556A">
              <w:rPr>
                <w:spacing w:val="1"/>
              </w:rPr>
              <w:t xml:space="preserve"> τ</w:t>
            </w:r>
            <w:r w:rsidRPr="0022556A">
              <w:rPr>
                <w:spacing w:val="-1"/>
              </w:rPr>
              <w:t>ο</w:t>
            </w:r>
            <w:r w:rsidRPr="0022556A">
              <w:t>υ</w:t>
            </w:r>
            <w:r w:rsidRPr="0022556A">
              <w:rPr>
                <w:spacing w:val="-1"/>
              </w:rPr>
              <w:t xml:space="preserve"> </w:t>
            </w:r>
            <w:r w:rsidRPr="0022556A">
              <w:t>έ</w:t>
            </w:r>
            <w:r w:rsidRPr="0022556A">
              <w:rPr>
                <w:spacing w:val="-2"/>
              </w:rPr>
              <w:t>ρ</w:t>
            </w:r>
            <w:r w:rsidRPr="0022556A">
              <w:rPr>
                <w:spacing w:val="2"/>
              </w:rPr>
              <w:t>γ</w:t>
            </w:r>
            <w:r w:rsidRPr="0022556A">
              <w:rPr>
                <w:spacing w:val="-1"/>
              </w:rPr>
              <w:t>ο</w:t>
            </w:r>
            <w:r w:rsidRPr="0022556A">
              <w:t>υ.</w:t>
            </w:r>
          </w:p>
        </w:tc>
      </w:tr>
    </w:tbl>
    <w:p w:rsidR="001242BC" w:rsidRDefault="001242BC" w:rsidP="001242BC">
      <w:pPr>
        <w:spacing w:line="276" w:lineRule="auto"/>
        <w:jc w:val="both"/>
        <w:rPr>
          <w:rFonts w:cstheme="minorHAnsi"/>
          <w:b/>
          <w:u w:val="single"/>
        </w:rPr>
      </w:pPr>
    </w:p>
    <w:p w:rsidR="001242BC" w:rsidRDefault="001242BC" w:rsidP="001242BC">
      <w:pPr>
        <w:spacing w:line="276" w:lineRule="auto"/>
        <w:jc w:val="both"/>
        <w:rPr>
          <w:rFonts w:cstheme="minorHAnsi"/>
          <w:b/>
          <w:u w:val="single"/>
        </w:rPr>
      </w:pPr>
      <w:r w:rsidRPr="00B72CC5">
        <w:rPr>
          <w:rFonts w:cstheme="minorHAnsi"/>
          <w:b/>
          <w:u w:val="single"/>
        </w:rPr>
        <w:t xml:space="preserve">5.2.ΕΠΙΜΕΡΟΥΣ ΠΑΡΑΔΟΤΕΑ </w:t>
      </w:r>
    </w:p>
    <w:p w:rsidR="001242BC" w:rsidRDefault="001242BC" w:rsidP="001242BC">
      <w:pPr>
        <w:spacing w:line="276" w:lineRule="auto"/>
        <w:jc w:val="both"/>
        <w:rPr>
          <w:rFonts w:cstheme="minorHAnsi"/>
          <w:b/>
          <w:u w:val="single"/>
        </w:rPr>
      </w:pPr>
    </w:p>
    <w:p w:rsidR="001242BC" w:rsidRPr="00CC76C0" w:rsidRDefault="001242BC" w:rsidP="001242BC">
      <w:pPr>
        <w:pBdr>
          <w:top w:val="single" w:sz="4" w:space="1" w:color="auto"/>
          <w:left w:val="single" w:sz="4" w:space="4" w:color="auto"/>
          <w:bottom w:val="single" w:sz="4" w:space="1" w:color="auto"/>
          <w:right w:val="single" w:sz="4" w:space="4" w:color="auto"/>
        </w:pBdr>
        <w:shd w:val="clear" w:color="auto" w:fill="8DB3E2" w:themeFill="text2" w:themeFillTint="66"/>
        <w:spacing w:after="120" w:line="276" w:lineRule="auto"/>
        <w:jc w:val="center"/>
        <w:rPr>
          <w:rFonts w:cstheme="minorHAnsi"/>
          <w:b/>
        </w:rPr>
      </w:pPr>
      <w:r>
        <w:rPr>
          <w:rFonts w:cstheme="minorHAnsi"/>
          <w:b/>
        </w:rPr>
        <w:t xml:space="preserve">ΕΠΙΜΕΡΟΥΣ ΠΑΡΑΔΟΤΕΑ </w:t>
      </w:r>
      <w:r w:rsidRPr="00CC76C0">
        <w:rPr>
          <w:rFonts w:cstheme="minorHAnsi"/>
          <w:b/>
        </w:rPr>
        <w:t>ΕΞΑΤΟΜΙΚΕΥΜΕΝΗ</w:t>
      </w:r>
      <w:r>
        <w:rPr>
          <w:rFonts w:cstheme="minorHAnsi"/>
          <w:b/>
        </w:rPr>
        <w:t>Σ</w:t>
      </w:r>
      <w:r w:rsidRPr="00CC76C0">
        <w:rPr>
          <w:rFonts w:cstheme="minorHAnsi"/>
          <w:b/>
        </w:rPr>
        <w:t xml:space="preserve"> ΣΥΜΒΟΥΛΕΥΤΙΚΗ</w:t>
      </w:r>
      <w:r>
        <w:rPr>
          <w:rFonts w:cstheme="minorHAnsi"/>
          <w:b/>
        </w:rPr>
        <w:t>Σ</w:t>
      </w:r>
      <w:r w:rsidRPr="00CC76C0">
        <w:rPr>
          <w:rFonts w:cstheme="minorHAnsi"/>
          <w:b/>
        </w:rPr>
        <w:t xml:space="preserve"> ΥΠΟΣΤΗΡΙΞΗ</w:t>
      </w:r>
      <w:r>
        <w:rPr>
          <w:rFonts w:cstheme="minorHAnsi"/>
          <w:b/>
        </w:rPr>
        <w:t>Σ</w:t>
      </w:r>
    </w:p>
    <w:p w:rsidR="001242BC" w:rsidRDefault="001242BC" w:rsidP="001242BC">
      <w:pPr>
        <w:spacing w:line="276" w:lineRule="auto"/>
        <w:jc w:val="both"/>
        <w:rPr>
          <w:b/>
          <w:u w:val="single"/>
        </w:rPr>
      </w:pPr>
    </w:p>
    <w:p w:rsidR="001242BC" w:rsidRDefault="001242BC" w:rsidP="001242BC">
      <w:pPr>
        <w:spacing w:line="276" w:lineRule="auto"/>
        <w:jc w:val="both"/>
        <w:rPr>
          <w:b/>
          <w:u w:val="single"/>
        </w:rPr>
      </w:pPr>
      <w:r>
        <w:rPr>
          <w:b/>
          <w:u w:val="single"/>
        </w:rPr>
        <w:t xml:space="preserve">1. Πριν την έναρξη της Εξατομικευμένης Συμβουλευτικής, </w:t>
      </w:r>
      <w:r>
        <w:rPr>
          <w:u w:val="single"/>
        </w:rPr>
        <w:t>ο Ανάδοχος υποβάλλει</w:t>
      </w:r>
      <w:r>
        <w:rPr>
          <w:b/>
          <w:u w:val="single"/>
        </w:rPr>
        <w:t>:</w:t>
      </w:r>
    </w:p>
    <w:p w:rsidR="001242BC" w:rsidRDefault="001242BC" w:rsidP="00B313EE">
      <w:pPr>
        <w:pStyle w:val="ListParagraph"/>
        <w:widowControl/>
        <w:numPr>
          <w:ilvl w:val="1"/>
          <w:numId w:val="23"/>
        </w:numPr>
        <w:autoSpaceDE/>
        <w:autoSpaceDN/>
        <w:spacing w:before="120" w:line="276" w:lineRule="auto"/>
        <w:jc w:val="both"/>
      </w:pPr>
      <w:r>
        <w:t>Ολοκληρωμένο Σύστημα Συμβουλευτικής</w:t>
      </w:r>
    </w:p>
    <w:p w:rsidR="001242BC" w:rsidRDefault="001242BC" w:rsidP="00B313EE">
      <w:pPr>
        <w:pStyle w:val="ListParagraph"/>
        <w:widowControl/>
        <w:numPr>
          <w:ilvl w:val="1"/>
          <w:numId w:val="23"/>
        </w:numPr>
        <w:autoSpaceDE/>
        <w:autoSpaceDN/>
        <w:spacing w:before="120" w:line="276" w:lineRule="auto"/>
        <w:jc w:val="both"/>
      </w:pPr>
      <w:r>
        <w:t>Πρόσκληση για Συμβούλους</w:t>
      </w:r>
    </w:p>
    <w:p w:rsidR="001242BC" w:rsidRDefault="001242BC" w:rsidP="00B313EE">
      <w:pPr>
        <w:pStyle w:val="ListParagraph"/>
        <w:widowControl/>
        <w:numPr>
          <w:ilvl w:val="1"/>
          <w:numId w:val="23"/>
        </w:numPr>
        <w:autoSpaceDE/>
        <w:autoSpaceDN/>
        <w:spacing w:before="120" w:line="276" w:lineRule="auto"/>
        <w:jc w:val="both"/>
      </w:pPr>
      <w:r>
        <w:t>Μητρώο Συμβούλων</w:t>
      </w:r>
    </w:p>
    <w:p w:rsidR="001242BC" w:rsidRDefault="001242BC" w:rsidP="00B313EE">
      <w:pPr>
        <w:pStyle w:val="ListParagraph"/>
        <w:widowControl/>
        <w:numPr>
          <w:ilvl w:val="1"/>
          <w:numId w:val="23"/>
        </w:numPr>
        <w:autoSpaceDE/>
        <w:autoSpaceDN/>
        <w:spacing w:before="120" w:line="276" w:lineRule="auto"/>
        <w:jc w:val="both"/>
      </w:pPr>
      <w:r>
        <w:t>Συμφωνητικά Συμβούλων</w:t>
      </w:r>
    </w:p>
    <w:p w:rsidR="001242BC" w:rsidRDefault="001242BC" w:rsidP="00B313EE">
      <w:pPr>
        <w:pStyle w:val="ListParagraph"/>
        <w:widowControl/>
        <w:numPr>
          <w:ilvl w:val="1"/>
          <w:numId w:val="23"/>
        </w:numPr>
        <w:autoSpaceDE/>
        <w:autoSpaceDN/>
        <w:spacing w:before="120" w:line="276" w:lineRule="auto"/>
        <w:jc w:val="both"/>
      </w:pPr>
      <w:r>
        <w:t xml:space="preserve">Υποστηρικτικό υλικό και αναλυτικός οδηγός για Συμβούλους </w:t>
      </w:r>
    </w:p>
    <w:p w:rsidR="001242BC" w:rsidRDefault="001242BC" w:rsidP="00B313EE">
      <w:pPr>
        <w:pStyle w:val="ListParagraph"/>
        <w:widowControl/>
        <w:numPr>
          <w:ilvl w:val="1"/>
          <w:numId w:val="23"/>
        </w:numPr>
        <w:autoSpaceDE/>
        <w:autoSpaceDN/>
        <w:spacing w:before="120" w:line="276" w:lineRule="auto"/>
        <w:jc w:val="both"/>
      </w:pPr>
      <w:r>
        <w:t>Αναλυτικός οδηγός ωφελούμενων</w:t>
      </w:r>
    </w:p>
    <w:p w:rsidR="001242BC" w:rsidRDefault="001242BC" w:rsidP="001242BC">
      <w:pPr>
        <w:spacing w:line="276" w:lineRule="auto"/>
        <w:jc w:val="both"/>
        <w:rPr>
          <w:b/>
          <w:u w:val="single"/>
        </w:rPr>
      </w:pPr>
    </w:p>
    <w:p w:rsidR="001242BC" w:rsidRPr="00115DAC" w:rsidRDefault="001242BC" w:rsidP="00B313EE">
      <w:pPr>
        <w:pStyle w:val="ListParagraph"/>
        <w:numPr>
          <w:ilvl w:val="0"/>
          <w:numId w:val="23"/>
        </w:numPr>
        <w:autoSpaceDE/>
        <w:autoSpaceDN/>
        <w:spacing w:line="276" w:lineRule="auto"/>
        <w:jc w:val="both"/>
        <w:rPr>
          <w:u w:val="single"/>
        </w:rPr>
      </w:pPr>
      <w:r w:rsidRPr="00115DAC">
        <w:rPr>
          <w:b/>
          <w:u w:val="single"/>
        </w:rPr>
        <w:t>Πριν την υλοποίηση εκάστης συνεδρίας (εντός δύο (2) ημερολογιακών ημερών πριν την υλοποίησή της)</w:t>
      </w:r>
      <w:r w:rsidRPr="00115DAC">
        <w:rPr>
          <w:u w:val="single"/>
        </w:rPr>
        <w:t xml:space="preserve">, ο Ανάδοχος υποχρεούται όπως υποβάλλει στην Αναθέτουσα Αρχή τα κάτωθι: </w:t>
      </w:r>
    </w:p>
    <w:p w:rsidR="001242BC" w:rsidRDefault="001242BC" w:rsidP="00B313EE">
      <w:pPr>
        <w:pStyle w:val="ListParagraph"/>
        <w:widowControl/>
        <w:numPr>
          <w:ilvl w:val="1"/>
          <w:numId w:val="23"/>
        </w:numPr>
        <w:autoSpaceDE/>
        <w:autoSpaceDN/>
        <w:spacing w:before="120" w:line="276" w:lineRule="auto"/>
        <w:jc w:val="both"/>
      </w:pPr>
      <w:r>
        <w:t xml:space="preserve">Τη Δήλωση ‘Έναρξης της συνεδρίας, η οποία θα περιλαμβάνει : </w:t>
      </w:r>
    </w:p>
    <w:p w:rsidR="001242BC" w:rsidRDefault="001242BC" w:rsidP="00B313EE">
      <w:pPr>
        <w:pStyle w:val="ListParagraph"/>
        <w:widowControl/>
        <w:numPr>
          <w:ilvl w:val="2"/>
          <w:numId w:val="23"/>
        </w:numPr>
        <w:autoSpaceDE/>
        <w:autoSpaceDN/>
        <w:spacing w:before="120" w:line="276" w:lineRule="auto"/>
        <w:jc w:val="both"/>
      </w:pPr>
      <w:r>
        <w:t>Το ονοματεπώνυμο της ωφελούμενης</w:t>
      </w:r>
    </w:p>
    <w:p w:rsidR="001242BC" w:rsidRDefault="001242BC" w:rsidP="00B313EE">
      <w:pPr>
        <w:pStyle w:val="ListParagraph"/>
        <w:widowControl/>
        <w:numPr>
          <w:ilvl w:val="2"/>
          <w:numId w:val="23"/>
        </w:numPr>
        <w:autoSpaceDE/>
        <w:autoSpaceDN/>
        <w:spacing w:before="120" w:line="276" w:lineRule="auto"/>
        <w:jc w:val="both"/>
      </w:pPr>
      <w:r>
        <w:t xml:space="preserve">Το ονοματεπώνυμο του Συμβούλου </w:t>
      </w:r>
    </w:p>
    <w:p w:rsidR="001242BC" w:rsidRDefault="001242BC" w:rsidP="00B313EE">
      <w:pPr>
        <w:pStyle w:val="ListParagraph"/>
        <w:widowControl/>
        <w:numPr>
          <w:ilvl w:val="2"/>
          <w:numId w:val="23"/>
        </w:numPr>
        <w:autoSpaceDE/>
        <w:autoSpaceDN/>
        <w:spacing w:before="120" w:line="276" w:lineRule="auto"/>
        <w:jc w:val="both"/>
      </w:pPr>
      <w:r>
        <w:t xml:space="preserve">Τη μέθοδο υλοποίησης της συνεδρίας (διά ζώσης / εξ αποστάσεως) </w:t>
      </w:r>
    </w:p>
    <w:p w:rsidR="001242BC" w:rsidRDefault="001242BC" w:rsidP="00B313EE">
      <w:pPr>
        <w:pStyle w:val="ListParagraph"/>
        <w:widowControl/>
        <w:numPr>
          <w:ilvl w:val="2"/>
          <w:numId w:val="23"/>
        </w:numPr>
        <w:autoSpaceDE/>
        <w:autoSpaceDN/>
        <w:spacing w:before="120" w:line="276" w:lineRule="auto"/>
        <w:jc w:val="both"/>
      </w:pPr>
      <w:r>
        <w:t xml:space="preserve">Τη Δομή υλοποίησης της συνεδρίας (για τις διά ζώσης συνεδρίες) </w:t>
      </w:r>
    </w:p>
    <w:p w:rsidR="001242BC" w:rsidRDefault="001242BC" w:rsidP="00B313EE">
      <w:pPr>
        <w:pStyle w:val="ListParagraph"/>
        <w:widowControl/>
        <w:numPr>
          <w:ilvl w:val="2"/>
          <w:numId w:val="23"/>
        </w:numPr>
        <w:autoSpaceDE/>
        <w:autoSpaceDN/>
        <w:spacing w:before="120" w:line="276" w:lineRule="auto"/>
        <w:jc w:val="both"/>
      </w:pPr>
      <w:r>
        <w:t xml:space="preserve">Την ημερομηνία και ώρα υλοποίησης της συνεδρίας </w:t>
      </w:r>
    </w:p>
    <w:p w:rsidR="001242BC" w:rsidRDefault="001242BC" w:rsidP="00B313EE">
      <w:pPr>
        <w:pStyle w:val="ListParagraph"/>
        <w:widowControl/>
        <w:numPr>
          <w:ilvl w:val="1"/>
          <w:numId w:val="23"/>
        </w:numPr>
        <w:autoSpaceDE/>
        <w:autoSpaceDN/>
        <w:spacing w:before="120" w:line="276" w:lineRule="auto"/>
        <w:jc w:val="both"/>
      </w:pPr>
      <w:r>
        <w:lastRenderedPageBreak/>
        <w:t>Βιογραφικό Σημείωμα του Συμβούλου που θα υλοποιήσει τη συνεδρία [υποβάλλεται άπαξ]</w:t>
      </w:r>
    </w:p>
    <w:p w:rsidR="001242BC" w:rsidRDefault="001242BC" w:rsidP="00B313EE">
      <w:pPr>
        <w:pStyle w:val="ListParagraph"/>
        <w:widowControl/>
        <w:numPr>
          <w:ilvl w:val="1"/>
          <w:numId w:val="23"/>
        </w:numPr>
        <w:autoSpaceDE/>
        <w:autoSpaceDN/>
        <w:spacing w:before="120" w:line="276" w:lineRule="auto"/>
        <w:jc w:val="both"/>
      </w:pPr>
      <w:r>
        <w:t xml:space="preserve">Συμφωνητικό παραχώρησης χρήσης/συνεργασίας για τη Δομή υλοποίησης της συνεδρίας (για τις διά ζώσης συνεδρίες – σε περίπτωση υλοποίησης της συνεδρίας εκτός των Δομών του Αναδόχου) [υποβάλλεται άπαξ]. </w:t>
      </w:r>
    </w:p>
    <w:p w:rsidR="001242BC" w:rsidRDefault="001242BC" w:rsidP="001242BC">
      <w:pPr>
        <w:spacing w:line="276" w:lineRule="auto"/>
        <w:jc w:val="both"/>
      </w:pPr>
    </w:p>
    <w:p w:rsidR="001242BC" w:rsidRPr="00CF6B83" w:rsidRDefault="001242BC" w:rsidP="00B313EE">
      <w:pPr>
        <w:pStyle w:val="ListParagraph"/>
        <w:numPr>
          <w:ilvl w:val="0"/>
          <w:numId w:val="23"/>
        </w:numPr>
        <w:autoSpaceDE/>
        <w:autoSpaceDN/>
        <w:ind w:right="69"/>
        <w:jc w:val="both"/>
      </w:pPr>
      <w:r w:rsidRPr="00CF6B83">
        <w:rPr>
          <w:b/>
          <w:spacing w:val="-1"/>
          <w:u w:val="single" w:color="000000"/>
        </w:rPr>
        <w:t>Κα</w:t>
      </w:r>
      <w:r w:rsidRPr="00CF6B83">
        <w:rPr>
          <w:b/>
          <w:u w:val="single" w:color="000000"/>
        </w:rPr>
        <w:t xml:space="preserve">τά </w:t>
      </w:r>
      <w:r w:rsidRPr="00CF6B83">
        <w:rPr>
          <w:b/>
          <w:spacing w:val="35"/>
          <w:u w:val="single" w:color="000000"/>
        </w:rPr>
        <w:t xml:space="preserve"> </w:t>
      </w:r>
      <w:r w:rsidRPr="00CF6B83">
        <w:rPr>
          <w:b/>
          <w:u w:val="single" w:color="000000"/>
        </w:rPr>
        <w:t xml:space="preserve">την </w:t>
      </w:r>
      <w:r w:rsidRPr="00CF6B83">
        <w:rPr>
          <w:b/>
          <w:spacing w:val="38"/>
          <w:u w:val="single" w:color="000000"/>
        </w:rPr>
        <w:t xml:space="preserve"> </w:t>
      </w:r>
      <w:r w:rsidRPr="00CF6B83">
        <w:rPr>
          <w:b/>
          <w:u w:val="single" w:color="000000"/>
        </w:rPr>
        <w:t>π</w:t>
      </w:r>
      <w:r w:rsidRPr="00CF6B83">
        <w:rPr>
          <w:b/>
          <w:spacing w:val="-2"/>
          <w:u w:val="single" w:color="000000"/>
        </w:rPr>
        <w:t>ρ</w:t>
      </w:r>
      <w:r w:rsidRPr="00CF6B83">
        <w:rPr>
          <w:b/>
          <w:u w:val="single" w:color="000000"/>
        </w:rPr>
        <w:t xml:space="preserve">ώτη </w:t>
      </w:r>
      <w:r w:rsidRPr="00CF6B83">
        <w:rPr>
          <w:b/>
          <w:spacing w:val="36"/>
          <w:u w:val="single" w:color="000000"/>
        </w:rPr>
        <w:t xml:space="preserve"> </w:t>
      </w:r>
      <w:r w:rsidRPr="00CF6B83">
        <w:rPr>
          <w:b/>
          <w:spacing w:val="-1"/>
          <w:u w:val="single" w:color="000000"/>
        </w:rPr>
        <w:t>α</w:t>
      </w:r>
      <w:r w:rsidRPr="00CF6B83">
        <w:rPr>
          <w:b/>
          <w:u w:val="single" w:color="000000"/>
        </w:rPr>
        <w:t xml:space="preserve">τομική </w:t>
      </w:r>
      <w:r w:rsidRPr="00CF6B83">
        <w:rPr>
          <w:b/>
          <w:spacing w:val="36"/>
          <w:u w:val="single" w:color="000000"/>
        </w:rPr>
        <w:t xml:space="preserve"> </w:t>
      </w:r>
      <w:r w:rsidRPr="00CF6B83">
        <w:rPr>
          <w:b/>
          <w:u w:val="single" w:color="000000"/>
        </w:rPr>
        <w:t>σ</w:t>
      </w:r>
      <w:r w:rsidRPr="00CF6B83">
        <w:rPr>
          <w:b/>
          <w:spacing w:val="-1"/>
          <w:u w:val="single" w:color="000000"/>
        </w:rPr>
        <w:t>υ</w:t>
      </w:r>
      <w:r w:rsidRPr="00CF6B83">
        <w:rPr>
          <w:b/>
          <w:u w:val="single" w:color="000000"/>
        </w:rPr>
        <w:t>νεδ</w:t>
      </w:r>
      <w:r w:rsidRPr="00CF6B83">
        <w:rPr>
          <w:b/>
          <w:spacing w:val="-2"/>
          <w:u w:val="single" w:color="000000"/>
        </w:rPr>
        <w:t>ρ</w:t>
      </w:r>
      <w:r w:rsidRPr="00CF6B83">
        <w:rPr>
          <w:b/>
          <w:spacing w:val="-1"/>
          <w:u w:val="single" w:color="000000"/>
        </w:rPr>
        <w:t>ί</w:t>
      </w:r>
      <w:r w:rsidRPr="00CF6B83">
        <w:rPr>
          <w:b/>
          <w:u w:val="single" w:color="000000"/>
        </w:rPr>
        <w:t xml:space="preserve">α </w:t>
      </w:r>
      <w:r w:rsidRPr="00CF6B83">
        <w:rPr>
          <w:b/>
        </w:rPr>
        <w:t xml:space="preserve">  </w:t>
      </w:r>
      <w:r w:rsidRPr="00CF6B83">
        <w:rPr>
          <w:b/>
          <w:spacing w:val="24"/>
        </w:rPr>
        <w:t xml:space="preserve"> </w:t>
      </w:r>
      <w:r w:rsidRPr="00CF6B83">
        <w:t>ο</w:t>
      </w:r>
      <w:r w:rsidRPr="00CF6B83">
        <w:rPr>
          <w:spacing w:val="36"/>
        </w:rPr>
        <w:t xml:space="preserve"> </w:t>
      </w:r>
      <w:r w:rsidRPr="00CF6B83">
        <w:rPr>
          <w:spacing w:val="2"/>
        </w:rPr>
        <w:t>Αν</w:t>
      </w:r>
      <w:r w:rsidRPr="00CF6B83">
        <w:t>ά</w:t>
      </w:r>
      <w:r w:rsidRPr="00CF6B83">
        <w:rPr>
          <w:spacing w:val="-1"/>
        </w:rPr>
        <w:t>δο</w:t>
      </w:r>
      <w:r w:rsidRPr="00CF6B83">
        <w:rPr>
          <w:spacing w:val="-3"/>
        </w:rPr>
        <w:t>χ</w:t>
      </w:r>
      <w:r w:rsidRPr="00CF6B83">
        <w:rPr>
          <w:spacing w:val="-1"/>
        </w:rPr>
        <w:t>ο</w:t>
      </w:r>
      <w:r w:rsidRPr="00CF6B83">
        <w:t>ς</w:t>
      </w:r>
      <w:r w:rsidRPr="00CF6B83">
        <w:rPr>
          <w:spacing w:val="37"/>
        </w:rPr>
        <w:t xml:space="preserve"> </w:t>
      </w:r>
      <w:r w:rsidRPr="00CF6B83">
        <w:rPr>
          <w:spacing w:val="-1"/>
        </w:rPr>
        <w:t>ο</w:t>
      </w:r>
      <w:r w:rsidRPr="00CF6B83">
        <w:t>φε</w:t>
      </w:r>
      <w:r w:rsidRPr="00CF6B83">
        <w:rPr>
          <w:spacing w:val="3"/>
        </w:rPr>
        <w:t>ί</w:t>
      </w:r>
      <w:r w:rsidRPr="00CF6B83">
        <w:rPr>
          <w:spacing w:val="-1"/>
        </w:rPr>
        <w:t>λ</w:t>
      </w:r>
      <w:r w:rsidRPr="00CF6B83">
        <w:t>ει</w:t>
      </w:r>
      <w:r w:rsidRPr="00CF6B83">
        <w:rPr>
          <w:spacing w:val="38"/>
        </w:rPr>
        <w:t xml:space="preserve"> </w:t>
      </w:r>
      <w:r w:rsidRPr="00CF6B83">
        <w:rPr>
          <w:spacing w:val="2"/>
        </w:rPr>
        <w:t>ν</w:t>
      </w:r>
      <w:r w:rsidRPr="00CF6B83">
        <w:t>α</w:t>
      </w:r>
      <w:r w:rsidRPr="00CF6B83">
        <w:rPr>
          <w:spacing w:val="36"/>
        </w:rPr>
        <w:t xml:space="preserve"> </w:t>
      </w:r>
      <w:r w:rsidRPr="00CF6B83">
        <w:rPr>
          <w:spacing w:val="-2"/>
        </w:rPr>
        <w:t>σ</w:t>
      </w:r>
      <w:r w:rsidRPr="00CF6B83">
        <w:t>υ</w:t>
      </w:r>
      <w:r w:rsidRPr="00CF6B83">
        <w:rPr>
          <w:spacing w:val="-1"/>
        </w:rPr>
        <w:t>λλ</w:t>
      </w:r>
      <w:r w:rsidRPr="00CF6B83">
        <w:t>έ</w:t>
      </w:r>
      <w:r w:rsidRPr="00CF6B83">
        <w:rPr>
          <w:spacing w:val="2"/>
        </w:rPr>
        <w:t>γ</w:t>
      </w:r>
      <w:r w:rsidRPr="00CF6B83">
        <w:rPr>
          <w:spacing w:val="-5"/>
        </w:rPr>
        <w:t>ε</w:t>
      </w:r>
      <w:r w:rsidRPr="00CF6B83">
        <w:t>ι</w:t>
      </w:r>
      <w:r w:rsidRPr="00CF6B83">
        <w:rPr>
          <w:spacing w:val="38"/>
        </w:rPr>
        <w:t xml:space="preserve"> </w:t>
      </w:r>
      <w:r w:rsidRPr="00CF6B83">
        <w:rPr>
          <w:spacing w:val="1"/>
        </w:rPr>
        <w:t>τ</w:t>
      </w:r>
      <w:r w:rsidRPr="00CF6B83">
        <w:t>ο</w:t>
      </w:r>
      <w:r w:rsidRPr="00CF6B83">
        <w:rPr>
          <w:spacing w:val="36"/>
        </w:rPr>
        <w:t xml:space="preserve"> </w:t>
      </w:r>
      <w:r w:rsidRPr="00CF6B83">
        <w:rPr>
          <w:spacing w:val="-2"/>
        </w:rPr>
        <w:t>σ</w:t>
      </w:r>
      <w:r w:rsidRPr="00CF6B83">
        <w:t>υ</w:t>
      </w:r>
      <w:r w:rsidRPr="00CF6B83">
        <w:rPr>
          <w:spacing w:val="-1"/>
        </w:rPr>
        <w:t>μ</w:t>
      </w:r>
      <w:r w:rsidRPr="00CF6B83">
        <w:rPr>
          <w:spacing w:val="-2"/>
        </w:rPr>
        <w:t>π</w:t>
      </w:r>
      <w:r w:rsidRPr="00CF6B83">
        <w:rPr>
          <w:spacing w:val="-1"/>
        </w:rPr>
        <w:t>λ</w:t>
      </w:r>
      <w:r w:rsidRPr="00CF6B83">
        <w:rPr>
          <w:spacing w:val="1"/>
        </w:rPr>
        <w:t>η</w:t>
      </w:r>
      <w:r w:rsidRPr="00CF6B83">
        <w:rPr>
          <w:spacing w:val="-2"/>
        </w:rPr>
        <w:t>ρ</w:t>
      </w:r>
      <w:r w:rsidRPr="00CF6B83">
        <w:t>ω</w:t>
      </w:r>
      <w:r w:rsidRPr="00CF6B83">
        <w:rPr>
          <w:spacing w:val="-2"/>
        </w:rPr>
        <w:t>μ</w:t>
      </w:r>
      <w:r w:rsidRPr="00CF6B83">
        <w:t>έ</w:t>
      </w:r>
      <w:r w:rsidRPr="00CF6B83">
        <w:rPr>
          <w:spacing w:val="2"/>
        </w:rPr>
        <w:t>ν</w:t>
      </w:r>
      <w:r w:rsidRPr="00CF6B83">
        <w:t xml:space="preserve">ο </w:t>
      </w:r>
      <w:r w:rsidRPr="00CF6B83">
        <w:rPr>
          <w:spacing w:val="-14"/>
        </w:rPr>
        <w:t xml:space="preserve"> </w:t>
      </w:r>
      <w:r w:rsidRPr="00CF6B83">
        <w:t>α</w:t>
      </w:r>
      <w:r w:rsidRPr="00CF6B83">
        <w:rPr>
          <w:spacing w:val="-2"/>
        </w:rPr>
        <w:t>π</w:t>
      </w:r>
      <w:r w:rsidRPr="00CF6B83">
        <w:t xml:space="preserve">ό </w:t>
      </w:r>
      <w:r w:rsidRPr="00CF6B83">
        <w:rPr>
          <w:spacing w:val="-14"/>
        </w:rPr>
        <w:t xml:space="preserve"> </w:t>
      </w:r>
      <w:r w:rsidRPr="00CF6B83">
        <w:rPr>
          <w:spacing w:val="1"/>
        </w:rPr>
        <w:t>τ</w:t>
      </w:r>
      <w:r w:rsidRPr="00CF6B83">
        <w:rPr>
          <w:spacing w:val="-1"/>
        </w:rPr>
        <w:t>ο</w:t>
      </w:r>
      <w:r w:rsidRPr="00CF6B83">
        <w:t>ν ωφε</w:t>
      </w:r>
      <w:r w:rsidRPr="00CF6B83">
        <w:rPr>
          <w:spacing w:val="-1"/>
        </w:rPr>
        <w:t>λο</w:t>
      </w:r>
      <w:r w:rsidRPr="00CF6B83">
        <w:t>ύ</w:t>
      </w:r>
      <w:r w:rsidRPr="00CF6B83">
        <w:rPr>
          <w:spacing w:val="-1"/>
        </w:rPr>
        <w:t>μ</w:t>
      </w:r>
      <w:r w:rsidRPr="00CF6B83">
        <w:t>ε</w:t>
      </w:r>
      <w:r w:rsidRPr="00CF6B83">
        <w:rPr>
          <w:spacing w:val="2"/>
        </w:rPr>
        <w:t>ν</w:t>
      </w:r>
      <w:r w:rsidRPr="00CF6B83">
        <w:t xml:space="preserve">ο </w:t>
      </w:r>
      <w:r w:rsidRPr="00CF6B83">
        <w:rPr>
          <w:spacing w:val="7"/>
          <w:u w:val="single" w:color="000000"/>
        </w:rPr>
        <w:t xml:space="preserve"> </w:t>
      </w:r>
      <w:r w:rsidRPr="00CF6B83">
        <w:rPr>
          <w:u w:val="single" w:color="000000"/>
        </w:rPr>
        <w:t>Α</w:t>
      </w:r>
      <w:r w:rsidRPr="00CF6B83">
        <w:rPr>
          <w:spacing w:val="-2"/>
          <w:u w:val="single" w:color="000000"/>
        </w:rPr>
        <w:t>π</w:t>
      </w:r>
      <w:r w:rsidRPr="00CF6B83">
        <w:rPr>
          <w:spacing w:val="-1"/>
          <w:u w:val="single" w:color="000000"/>
        </w:rPr>
        <w:t>ο</w:t>
      </w:r>
      <w:r w:rsidRPr="00CF6B83">
        <w:rPr>
          <w:u w:val="single" w:color="000000"/>
        </w:rPr>
        <w:t>γ</w:t>
      </w:r>
      <w:r w:rsidRPr="00CF6B83">
        <w:rPr>
          <w:spacing w:val="-2"/>
          <w:u w:val="single" w:color="000000"/>
        </w:rPr>
        <w:t>ρ</w:t>
      </w:r>
      <w:r w:rsidRPr="00CF6B83">
        <w:rPr>
          <w:u w:val="single" w:color="000000"/>
        </w:rPr>
        <w:t xml:space="preserve">αφικό </w:t>
      </w:r>
      <w:r w:rsidRPr="00CF6B83">
        <w:rPr>
          <w:spacing w:val="7"/>
          <w:u w:val="single" w:color="000000"/>
        </w:rPr>
        <w:t xml:space="preserve"> </w:t>
      </w:r>
      <w:r w:rsidRPr="00CF6B83">
        <w:rPr>
          <w:u w:val="single" w:color="000000"/>
        </w:rPr>
        <w:t>Δε</w:t>
      </w:r>
      <w:r w:rsidRPr="00CF6B83">
        <w:rPr>
          <w:spacing w:val="-6"/>
          <w:u w:val="single" w:color="000000"/>
        </w:rPr>
        <w:t>λ</w:t>
      </w:r>
      <w:r w:rsidRPr="00CF6B83">
        <w:rPr>
          <w:u w:val="single" w:color="000000"/>
        </w:rPr>
        <w:t xml:space="preserve">τίο </w:t>
      </w:r>
      <w:r w:rsidRPr="00CF6B83">
        <w:rPr>
          <w:spacing w:val="7"/>
          <w:u w:val="single" w:color="000000"/>
        </w:rPr>
        <w:t xml:space="preserve"> </w:t>
      </w:r>
      <w:r w:rsidRPr="00CF6B83">
        <w:rPr>
          <w:spacing w:val="-2"/>
          <w:u w:val="single" w:color="000000"/>
        </w:rPr>
        <w:t>Ε</w:t>
      </w:r>
      <w:r w:rsidRPr="00CF6B83">
        <w:rPr>
          <w:u w:val="single" w:color="000000"/>
        </w:rPr>
        <w:t>ι</w:t>
      </w:r>
      <w:r w:rsidRPr="00CF6B83">
        <w:rPr>
          <w:spacing w:val="-2"/>
          <w:u w:val="single" w:color="000000"/>
        </w:rPr>
        <w:t>σ</w:t>
      </w:r>
      <w:r w:rsidRPr="00CF6B83">
        <w:rPr>
          <w:spacing w:val="-1"/>
          <w:u w:val="single" w:color="000000"/>
        </w:rPr>
        <w:t>ό</w:t>
      </w:r>
      <w:r w:rsidRPr="00CF6B83">
        <w:rPr>
          <w:u w:val="single" w:color="000000"/>
        </w:rPr>
        <w:t>δ</w:t>
      </w:r>
      <w:r w:rsidRPr="00CF6B83">
        <w:rPr>
          <w:spacing w:val="-2"/>
          <w:u w:val="single" w:color="000000"/>
        </w:rPr>
        <w:t>ο</w:t>
      </w:r>
      <w:r w:rsidRPr="00CF6B83">
        <w:rPr>
          <w:u w:val="single" w:color="000000"/>
        </w:rPr>
        <w:t xml:space="preserve">υ </w:t>
      </w:r>
      <w:r w:rsidRPr="00CF6B83">
        <w:rPr>
          <w:spacing w:val="8"/>
          <w:u w:val="single" w:color="000000"/>
        </w:rPr>
        <w:t xml:space="preserve"> </w:t>
      </w:r>
      <w:r w:rsidRPr="00CF6B83">
        <w:rPr>
          <w:spacing w:val="-2"/>
          <w:u w:val="single" w:color="000000"/>
        </w:rPr>
        <w:t>σ</w:t>
      </w:r>
      <w:r w:rsidRPr="00CF6B83">
        <w:rPr>
          <w:u w:val="single" w:color="000000"/>
        </w:rPr>
        <w:t xml:space="preserve">την </w:t>
      </w:r>
      <w:r w:rsidRPr="00CF6B83">
        <w:rPr>
          <w:spacing w:val="4"/>
          <w:u w:val="single" w:color="000000"/>
        </w:rPr>
        <w:t xml:space="preserve"> </w:t>
      </w:r>
      <w:r w:rsidRPr="00CF6B83">
        <w:rPr>
          <w:u w:val="single" w:color="000000"/>
        </w:rPr>
        <w:t>Π</w:t>
      </w:r>
      <w:r w:rsidRPr="00CF6B83">
        <w:rPr>
          <w:spacing w:val="-2"/>
          <w:u w:val="single" w:color="000000"/>
        </w:rPr>
        <w:t>ρ</w:t>
      </w:r>
      <w:r w:rsidRPr="00CF6B83">
        <w:rPr>
          <w:u w:val="single" w:color="000000"/>
        </w:rPr>
        <w:t>ά</w:t>
      </w:r>
      <w:r w:rsidRPr="00CF6B83">
        <w:rPr>
          <w:spacing w:val="-2"/>
          <w:u w:val="single" w:color="000000"/>
        </w:rPr>
        <w:t>ξ</w:t>
      </w:r>
      <w:r>
        <w:rPr>
          <w:u w:val="single" w:color="000000"/>
        </w:rPr>
        <w:t>η</w:t>
      </w:r>
      <w:r w:rsidRPr="00CF6B83">
        <w:rPr>
          <w:spacing w:val="22"/>
          <w:u w:val="single" w:color="000000"/>
        </w:rPr>
        <w:t xml:space="preserve"> </w:t>
      </w:r>
      <w:r w:rsidRPr="00CF6B83">
        <w:rPr>
          <w:u w:val="single" w:color="000000"/>
        </w:rPr>
        <w:t xml:space="preserve">και </w:t>
      </w:r>
      <w:r w:rsidRPr="00CF6B83">
        <w:rPr>
          <w:spacing w:val="9"/>
          <w:u w:val="single" w:color="000000"/>
        </w:rPr>
        <w:t xml:space="preserve"> </w:t>
      </w:r>
      <w:r w:rsidRPr="00CF6B83">
        <w:rPr>
          <w:u w:val="single" w:color="000000"/>
        </w:rPr>
        <w:t xml:space="preserve">να </w:t>
      </w:r>
      <w:r w:rsidRPr="00CF6B83">
        <w:rPr>
          <w:spacing w:val="7"/>
          <w:u w:val="single" w:color="000000"/>
        </w:rPr>
        <w:t xml:space="preserve"> </w:t>
      </w:r>
      <w:r w:rsidRPr="00CF6B83">
        <w:rPr>
          <w:u w:val="single" w:color="000000"/>
        </w:rPr>
        <w:t xml:space="preserve">το </w:t>
      </w:r>
      <w:r w:rsidRPr="00CF6B83">
        <w:rPr>
          <w:spacing w:val="7"/>
          <w:u w:val="single" w:color="000000"/>
        </w:rPr>
        <w:t xml:space="preserve"> </w:t>
      </w:r>
      <w:r w:rsidRPr="00CF6B83">
        <w:rPr>
          <w:spacing w:val="-5"/>
          <w:u w:val="single" w:color="000000"/>
        </w:rPr>
        <w:t>ε</w:t>
      </w:r>
      <w:r w:rsidRPr="00CF6B83">
        <w:rPr>
          <w:u w:val="single" w:color="000000"/>
        </w:rPr>
        <w:t>ι</w:t>
      </w:r>
      <w:r w:rsidRPr="00CF6B83">
        <w:rPr>
          <w:spacing w:val="-2"/>
          <w:u w:val="single" w:color="000000"/>
        </w:rPr>
        <w:t>σ</w:t>
      </w:r>
      <w:r w:rsidRPr="00CF6B83">
        <w:rPr>
          <w:u w:val="single" w:color="000000"/>
        </w:rPr>
        <w:t>άγ</w:t>
      </w:r>
      <w:r w:rsidRPr="00CF6B83">
        <w:rPr>
          <w:spacing w:val="-5"/>
          <w:u w:val="single" w:color="000000"/>
        </w:rPr>
        <w:t>ε</w:t>
      </w:r>
      <w:r w:rsidRPr="00CF6B83">
        <w:rPr>
          <w:u w:val="single" w:color="000000"/>
        </w:rPr>
        <w:t>ι</w:t>
      </w:r>
      <w:r w:rsidRPr="00CF6B83">
        <w:rPr>
          <w:spacing w:val="50"/>
          <w:u w:val="single" w:color="000000"/>
        </w:rPr>
        <w:t xml:space="preserve"> </w:t>
      </w:r>
      <w:r w:rsidRPr="00CF6B83">
        <w:rPr>
          <w:spacing w:val="-38"/>
        </w:rPr>
        <w:t xml:space="preserve"> </w:t>
      </w:r>
      <w:r w:rsidRPr="00CF6B83">
        <w:rPr>
          <w:spacing w:val="-2"/>
        </w:rPr>
        <w:t>σ</w:t>
      </w:r>
      <w:r w:rsidRPr="00CF6B83">
        <w:rPr>
          <w:spacing w:val="1"/>
        </w:rPr>
        <w:t>τ</w:t>
      </w:r>
      <w:r w:rsidRPr="00CF6B83">
        <w:t xml:space="preserve">ο </w:t>
      </w:r>
      <w:r w:rsidRPr="00CF6B83">
        <w:rPr>
          <w:spacing w:val="15"/>
        </w:rPr>
        <w:t xml:space="preserve"> </w:t>
      </w:r>
      <w:r w:rsidRPr="00CF6B83">
        <w:rPr>
          <w:spacing w:val="-2"/>
        </w:rPr>
        <w:t>π</w:t>
      </w:r>
      <w:r w:rsidRPr="00CF6B83">
        <w:rPr>
          <w:spacing w:val="-1"/>
        </w:rPr>
        <w:t>λ</w:t>
      </w:r>
      <w:r w:rsidRPr="00CF6B83">
        <w:rPr>
          <w:spacing w:val="1"/>
        </w:rPr>
        <w:t>η</w:t>
      </w:r>
      <w:r w:rsidRPr="00CF6B83">
        <w:rPr>
          <w:spacing w:val="-2"/>
        </w:rPr>
        <w:t>ρ</w:t>
      </w:r>
      <w:r w:rsidRPr="00CF6B83">
        <w:rPr>
          <w:spacing w:val="-1"/>
        </w:rPr>
        <w:t>ο</w:t>
      </w:r>
      <w:r w:rsidRPr="00CF6B83">
        <w:t>φ</w:t>
      </w:r>
      <w:r w:rsidRPr="00CF6B83">
        <w:rPr>
          <w:spacing w:val="-1"/>
        </w:rPr>
        <w:t>ο</w:t>
      </w:r>
      <w:r w:rsidRPr="00CF6B83">
        <w:rPr>
          <w:spacing w:val="-2"/>
        </w:rPr>
        <w:t>ρ</w:t>
      </w:r>
      <w:r w:rsidRPr="00CF6B83">
        <w:rPr>
          <w:spacing w:val="2"/>
        </w:rPr>
        <w:t>ι</w:t>
      </w:r>
      <w:r w:rsidRPr="00CF6B83">
        <w:t>ακό</w:t>
      </w:r>
      <w:r w:rsidRPr="00CF6B83">
        <w:rPr>
          <w:spacing w:val="7"/>
        </w:rPr>
        <w:t xml:space="preserve"> </w:t>
      </w:r>
      <w:r w:rsidRPr="00CF6B83">
        <w:rPr>
          <w:spacing w:val="-2"/>
        </w:rPr>
        <w:t>σ</w:t>
      </w:r>
      <w:r w:rsidRPr="00CF6B83">
        <w:t>ύ</w:t>
      </w:r>
      <w:r w:rsidRPr="00CF6B83">
        <w:rPr>
          <w:spacing w:val="-2"/>
        </w:rPr>
        <w:t>σ</w:t>
      </w:r>
      <w:r w:rsidRPr="00CF6B83">
        <w:rPr>
          <w:spacing w:val="1"/>
        </w:rPr>
        <w:t>τη</w:t>
      </w:r>
      <w:r w:rsidRPr="00CF6B83">
        <w:rPr>
          <w:spacing w:val="-2"/>
        </w:rPr>
        <w:t>μ</w:t>
      </w:r>
      <w:r w:rsidRPr="00CF6B83">
        <w:t>α</w:t>
      </w:r>
      <w:r w:rsidRPr="00CF6B83">
        <w:rPr>
          <w:spacing w:val="8"/>
        </w:rPr>
        <w:t xml:space="preserve"> </w:t>
      </w:r>
      <w:r w:rsidRPr="00CF6B83">
        <w:rPr>
          <w:spacing w:val="1"/>
        </w:rPr>
        <w:t>τ</w:t>
      </w:r>
      <w:r w:rsidRPr="00CF6B83">
        <w:rPr>
          <w:spacing w:val="-1"/>
        </w:rPr>
        <w:t>ο</w:t>
      </w:r>
      <w:r w:rsidRPr="00CF6B83">
        <w:t xml:space="preserve">υ </w:t>
      </w:r>
      <w:r w:rsidRPr="00CF6B83">
        <w:rPr>
          <w:spacing w:val="2"/>
        </w:rPr>
        <w:t>Ι</w:t>
      </w:r>
      <w:r w:rsidRPr="00CF6B83">
        <w:rPr>
          <w:spacing w:val="-2"/>
        </w:rPr>
        <w:t>ΤΥ</w:t>
      </w:r>
      <w:r w:rsidRPr="00CF6B83">
        <w:t>Ε</w:t>
      </w:r>
      <w:r w:rsidRPr="00CF6B83">
        <w:rPr>
          <w:spacing w:val="44"/>
        </w:rPr>
        <w:t xml:space="preserve"> </w:t>
      </w:r>
      <w:r w:rsidRPr="00CF6B83">
        <w:t>Δ</w:t>
      </w:r>
      <w:r w:rsidRPr="00CF6B83">
        <w:rPr>
          <w:spacing w:val="2"/>
        </w:rPr>
        <w:t>Ι</w:t>
      </w:r>
      <w:r w:rsidRPr="00CF6B83">
        <w:rPr>
          <w:spacing w:val="-2"/>
        </w:rPr>
        <w:t>Ο</w:t>
      </w:r>
      <w:r w:rsidRPr="00CF6B83">
        <w:t>Φ</w:t>
      </w:r>
      <w:r w:rsidRPr="00CF6B83">
        <w:rPr>
          <w:spacing w:val="2"/>
        </w:rPr>
        <w:t>Α</w:t>
      </w:r>
      <w:r w:rsidRPr="00CF6B83">
        <w:rPr>
          <w:spacing w:val="1"/>
        </w:rPr>
        <w:t>Ν</w:t>
      </w:r>
      <w:r w:rsidRPr="00CF6B83">
        <w:rPr>
          <w:spacing w:val="-2"/>
        </w:rPr>
        <w:t>ΤΟ</w:t>
      </w:r>
      <w:r w:rsidRPr="00CF6B83">
        <w:t>Σ.</w:t>
      </w:r>
      <w:r w:rsidRPr="00CF6B83">
        <w:rPr>
          <w:spacing w:val="50"/>
        </w:rPr>
        <w:t xml:space="preserve"> </w:t>
      </w:r>
      <w:r w:rsidRPr="00CF6B83">
        <w:rPr>
          <w:spacing w:val="-2"/>
        </w:rPr>
        <w:t>Τ</w:t>
      </w:r>
      <w:r w:rsidRPr="00CF6B83">
        <w:t>ο</w:t>
      </w:r>
      <w:r w:rsidRPr="00CF6B83">
        <w:rPr>
          <w:spacing w:val="45"/>
        </w:rPr>
        <w:t xml:space="preserve"> </w:t>
      </w:r>
      <w:r>
        <w:rPr>
          <w:spacing w:val="2"/>
        </w:rPr>
        <w:t>Ε.Ε.Δ.Ε.Γ.Ε.</w:t>
      </w:r>
      <w:r w:rsidRPr="00CF6B83">
        <w:rPr>
          <w:spacing w:val="49"/>
        </w:rPr>
        <w:t xml:space="preserve"> </w:t>
      </w:r>
      <w:r w:rsidRPr="00CF6B83">
        <w:t>ε</w:t>
      </w:r>
      <w:r w:rsidRPr="00CF6B83">
        <w:rPr>
          <w:spacing w:val="2"/>
        </w:rPr>
        <w:t>ίν</w:t>
      </w:r>
      <w:r w:rsidRPr="00CF6B83">
        <w:t>αι</w:t>
      </w:r>
      <w:r w:rsidRPr="00CF6B83">
        <w:rPr>
          <w:spacing w:val="48"/>
        </w:rPr>
        <w:t xml:space="preserve"> </w:t>
      </w:r>
      <w:r w:rsidRPr="00CF6B83">
        <w:t>υ</w:t>
      </w:r>
      <w:r w:rsidRPr="00CF6B83">
        <w:rPr>
          <w:spacing w:val="-2"/>
        </w:rPr>
        <w:t>π</w:t>
      </w:r>
      <w:r w:rsidRPr="00CF6B83">
        <w:t>εύ</w:t>
      </w:r>
      <w:r w:rsidRPr="00CF6B83">
        <w:rPr>
          <w:spacing w:val="-2"/>
        </w:rPr>
        <w:t>θ</w:t>
      </w:r>
      <w:r w:rsidRPr="00CF6B83">
        <w:t>υ</w:t>
      </w:r>
      <w:r w:rsidRPr="00CF6B83">
        <w:rPr>
          <w:spacing w:val="2"/>
        </w:rPr>
        <w:t>ν</w:t>
      </w:r>
      <w:r w:rsidRPr="00CF6B83">
        <w:t>ο</w:t>
      </w:r>
      <w:r w:rsidRPr="00CF6B83">
        <w:rPr>
          <w:spacing w:val="45"/>
        </w:rPr>
        <w:t xml:space="preserve"> </w:t>
      </w:r>
      <w:r w:rsidRPr="00CF6B83">
        <w:rPr>
          <w:spacing w:val="-2"/>
        </w:rPr>
        <w:t>γ</w:t>
      </w:r>
      <w:r w:rsidRPr="00CF6B83">
        <w:rPr>
          <w:spacing w:val="2"/>
        </w:rPr>
        <w:t>ι</w:t>
      </w:r>
      <w:r w:rsidRPr="00CF6B83">
        <w:t>α</w:t>
      </w:r>
      <w:r w:rsidRPr="00CF6B83">
        <w:rPr>
          <w:spacing w:val="46"/>
        </w:rPr>
        <w:t xml:space="preserve"> </w:t>
      </w:r>
      <w:r w:rsidRPr="00CF6B83">
        <w:rPr>
          <w:spacing w:val="1"/>
        </w:rPr>
        <w:t>τ</w:t>
      </w:r>
      <w:r w:rsidRPr="00CF6B83">
        <w:rPr>
          <w:spacing w:val="-1"/>
        </w:rPr>
        <w:t>ο</w:t>
      </w:r>
      <w:r w:rsidRPr="00CF6B83">
        <w:t>ν</w:t>
      </w:r>
      <w:r w:rsidRPr="00CF6B83">
        <w:rPr>
          <w:spacing w:val="48"/>
        </w:rPr>
        <w:t xml:space="preserve"> </w:t>
      </w:r>
      <w:r w:rsidRPr="00CF6B83">
        <w:rPr>
          <w:spacing w:val="1"/>
        </w:rPr>
        <w:t>τ</w:t>
      </w:r>
      <w:r w:rsidRPr="00CF6B83">
        <w:t>ε</w:t>
      </w:r>
      <w:r w:rsidRPr="00CF6B83">
        <w:rPr>
          <w:spacing w:val="-1"/>
        </w:rPr>
        <w:t>λ</w:t>
      </w:r>
      <w:r w:rsidRPr="00CF6B83">
        <w:rPr>
          <w:spacing w:val="2"/>
        </w:rPr>
        <w:t>ι</w:t>
      </w:r>
      <w:r w:rsidRPr="00CF6B83">
        <w:t>κό</w:t>
      </w:r>
      <w:r w:rsidRPr="00CF6B83">
        <w:rPr>
          <w:spacing w:val="46"/>
        </w:rPr>
        <w:t xml:space="preserve"> </w:t>
      </w:r>
      <w:r w:rsidRPr="00CF6B83">
        <w:t>έ</w:t>
      </w:r>
      <w:r w:rsidRPr="00CF6B83">
        <w:rPr>
          <w:spacing w:val="-1"/>
        </w:rPr>
        <w:t>λ</w:t>
      </w:r>
      <w:r w:rsidRPr="00CF6B83">
        <w:t>ε</w:t>
      </w:r>
      <w:r w:rsidRPr="00CF6B83">
        <w:rPr>
          <w:spacing w:val="-2"/>
        </w:rPr>
        <w:t>γ</w:t>
      </w:r>
      <w:r w:rsidRPr="00CF6B83">
        <w:rPr>
          <w:spacing w:val="2"/>
        </w:rPr>
        <w:t>χ</w:t>
      </w:r>
      <w:r w:rsidRPr="00CF6B83">
        <w:t xml:space="preserve">ο </w:t>
      </w:r>
      <w:r w:rsidRPr="00CF6B83">
        <w:rPr>
          <w:spacing w:val="-5"/>
        </w:rPr>
        <w:t xml:space="preserve"> </w:t>
      </w:r>
      <w:r w:rsidRPr="00CF6B83">
        <w:rPr>
          <w:spacing w:val="1"/>
        </w:rPr>
        <w:t>τ</w:t>
      </w:r>
      <w:r w:rsidRPr="00CF6B83">
        <w:rPr>
          <w:spacing w:val="-1"/>
        </w:rPr>
        <w:t>ο</w:t>
      </w:r>
      <w:r w:rsidRPr="00CF6B83">
        <w:t>υ</w:t>
      </w:r>
      <w:r w:rsidRPr="00CF6B83">
        <w:rPr>
          <w:spacing w:val="47"/>
        </w:rPr>
        <w:t xml:space="preserve"> </w:t>
      </w:r>
      <w:r w:rsidRPr="00CF6B83">
        <w:t>Δε</w:t>
      </w:r>
      <w:r w:rsidRPr="00CF6B83">
        <w:rPr>
          <w:spacing w:val="-1"/>
        </w:rPr>
        <w:t>λ</w:t>
      </w:r>
      <w:r w:rsidRPr="00CF6B83">
        <w:rPr>
          <w:spacing w:val="1"/>
        </w:rPr>
        <w:t>τ</w:t>
      </w:r>
      <w:r w:rsidRPr="00CF6B83">
        <w:rPr>
          <w:spacing w:val="2"/>
        </w:rPr>
        <w:t>ί</w:t>
      </w:r>
      <w:r w:rsidRPr="00CF6B83">
        <w:rPr>
          <w:spacing w:val="-1"/>
        </w:rPr>
        <w:t>ο</w:t>
      </w:r>
      <w:r w:rsidRPr="00CF6B83">
        <w:t>υ</w:t>
      </w:r>
      <w:r w:rsidRPr="00CF6B83">
        <w:rPr>
          <w:spacing w:val="47"/>
        </w:rPr>
        <w:t xml:space="preserve"> </w:t>
      </w:r>
      <w:r w:rsidRPr="00CF6B83">
        <w:rPr>
          <w:spacing w:val="-2"/>
        </w:rPr>
        <w:t>Εσ</w:t>
      </w:r>
      <w:r w:rsidRPr="00CF6B83">
        <w:rPr>
          <w:spacing w:val="-1"/>
        </w:rPr>
        <w:t>ό</w:t>
      </w:r>
      <w:r w:rsidRPr="00CF6B83">
        <w:t>δ</w:t>
      </w:r>
      <w:r w:rsidRPr="00CF6B83">
        <w:rPr>
          <w:spacing w:val="-2"/>
        </w:rPr>
        <w:t>ο</w:t>
      </w:r>
      <w:r w:rsidRPr="00CF6B83">
        <w:t>υ</w:t>
      </w:r>
      <w:r w:rsidRPr="00CF6B83">
        <w:rPr>
          <w:spacing w:val="47"/>
        </w:rPr>
        <w:t xml:space="preserve"> </w:t>
      </w:r>
      <w:r w:rsidRPr="00CF6B83">
        <w:t>και</w:t>
      </w:r>
      <w:r w:rsidRPr="00CF6B83">
        <w:rPr>
          <w:spacing w:val="48"/>
        </w:rPr>
        <w:t xml:space="preserve"> </w:t>
      </w:r>
      <w:r w:rsidRPr="00CF6B83">
        <w:rPr>
          <w:spacing w:val="1"/>
        </w:rPr>
        <w:t>τη</w:t>
      </w:r>
      <w:r w:rsidRPr="00CF6B83">
        <w:t xml:space="preserve">ν </w:t>
      </w:r>
      <w:r w:rsidRPr="00CF6B83">
        <w:rPr>
          <w:spacing w:val="-1"/>
        </w:rPr>
        <w:t>ο</w:t>
      </w:r>
      <w:r w:rsidRPr="00CF6B83">
        <w:rPr>
          <w:spacing w:val="-2"/>
        </w:rPr>
        <w:t>ρ</w:t>
      </w:r>
      <w:r w:rsidRPr="00CF6B83">
        <w:rPr>
          <w:spacing w:val="2"/>
        </w:rPr>
        <w:t>ι</w:t>
      </w:r>
      <w:r w:rsidRPr="00CF6B83">
        <w:rPr>
          <w:spacing w:val="-2"/>
        </w:rPr>
        <w:t>σ</w:t>
      </w:r>
      <w:r w:rsidRPr="00CF6B83">
        <w:rPr>
          <w:spacing w:val="1"/>
        </w:rPr>
        <w:t>τ</w:t>
      </w:r>
      <w:r w:rsidRPr="00CF6B83">
        <w:rPr>
          <w:spacing w:val="2"/>
        </w:rPr>
        <w:t>ι</w:t>
      </w:r>
      <w:r w:rsidRPr="00CF6B83">
        <w:t>κή υ</w:t>
      </w:r>
      <w:r w:rsidRPr="00CF6B83">
        <w:rPr>
          <w:spacing w:val="-2"/>
        </w:rPr>
        <w:t>π</w:t>
      </w:r>
      <w:r w:rsidRPr="00CF6B83">
        <w:rPr>
          <w:spacing w:val="-1"/>
        </w:rPr>
        <w:t>ο</w:t>
      </w:r>
      <w:r w:rsidRPr="00CF6B83">
        <w:rPr>
          <w:spacing w:val="-2"/>
        </w:rPr>
        <w:t>β</w:t>
      </w:r>
      <w:r w:rsidRPr="00CF6B83">
        <w:rPr>
          <w:spacing w:val="-1"/>
        </w:rPr>
        <w:t>ολ</w:t>
      </w:r>
      <w:r w:rsidRPr="00CF6B83">
        <w:t>ή</w:t>
      </w:r>
      <w:r w:rsidRPr="00CF6B83">
        <w:rPr>
          <w:spacing w:val="-1"/>
        </w:rPr>
        <w:t xml:space="preserve"> </w:t>
      </w:r>
      <w:r w:rsidRPr="00CF6B83">
        <w:rPr>
          <w:spacing w:val="1"/>
        </w:rPr>
        <w:t>τ</w:t>
      </w:r>
      <w:r w:rsidRPr="00CF6B83">
        <w:rPr>
          <w:spacing w:val="-1"/>
        </w:rPr>
        <w:t>ο</w:t>
      </w:r>
      <w:r w:rsidRPr="00CF6B83">
        <w:t>υ.</w:t>
      </w:r>
    </w:p>
    <w:p w:rsidR="001242BC" w:rsidRPr="00CF6B83" w:rsidRDefault="001242BC" w:rsidP="001242BC">
      <w:pPr>
        <w:spacing w:before="14" w:line="260" w:lineRule="exact"/>
        <w:ind w:left="360"/>
        <w:rPr>
          <w:sz w:val="26"/>
          <w:szCs w:val="26"/>
        </w:rPr>
      </w:pPr>
    </w:p>
    <w:p w:rsidR="001242BC" w:rsidRPr="00115DAC" w:rsidRDefault="001242BC" w:rsidP="00B313EE">
      <w:pPr>
        <w:pStyle w:val="ListParagraph"/>
        <w:numPr>
          <w:ilvl w:val="0"/>
          <w:numId w:val="23"/>
        </w:numPr>
        <w:autoSpaceDE/>
        <w:autoSpaceDN/>
        <w:spacing w:line="276" w:lineRule="auto"/>
        <w:jc w:val="both"/>
        <w:rPr>
          <w:b/>
          <w:u w:val="single"/>
        </w:rPr>
      </w:pPr>
      <w:r w:rsidRPr="00115DAC">
        <w:rPr>
          <w:b/>
          <w:u w:val="single"/>
        </w:rPr>
        <w:t xml:space="preserve">Μετά την υλοποίηση εκάστης συνεδρίας της Συμβουλευτικής, (εντός δύο (2) ημερολογιακών ημερών πριν την υλοποίησή της), </w:t>
      </w:r>
      <w:r w:rsidRPr="00115DAC">
        <w:rPr>
          <w:u w:val="single"/>
        </w:rPr>
        <w:t>ο Ανάδοχος υποβάλλει:</w:t>
      </w:r>
    </w:p>
    <w:p w:rsidR="001242BC" w:rsidRPr="00115DAC" w:rsidRDefault="001242BC" w:rsidP="001242BC">
      <w:pPr>
        <w:pStyle w:val="ListParagraph"/>
        <w:rPr>
          <w:b/>
          <w:u w:val="single"/>
        </w:rPr>
      </w:pPr>
    </w:p>
    <w:p w:rsidR="001242BC" w:rsidRDefault="001242BC" w:rsidP="00B313EE">
      <w:pPr>
        <w:pStyle w:val="ListParagraph"/>
        <w:numPr>
          <w:ilvl w:val="1"/>
          <w:numId w:val="23"/>
        </w:numPr>
        <w:autoSpaceDE/>
        <w:autoSpaceDN/>
        <w:spacing w:line="276" w:lineRule="auto"/>
        <w:jc w:val="both"/>
        <w:rPr>
          <w:b/>
          <w:u w:val="single"/>
        </w:rPr>
      </w:pPr>
      <w:r>
        <w:rPr>
          <w:b/>
          <w:u w:val="single"/>
        </w:rPr>
        <w:t xml:space="preserve">Έντυπο αποτύπωσης και ολοκλήρωσης της συνεδρίας </w:t>
      </w:r>
    </w:p>
    <w:p w:rsidR="001242BC" w:rsidRPr="00115DAC" w:rsidRDefault="001242BC" w:rsidP="00B313EE">
      <w:pPr>
        <w:pStyle w:val="ListParagraph"/>
        <w:numPr>
          <w:ilvl w:val="1"/>
          <w:numId w:val="23"/>
        </w:numPr>
        <w:autoSpaceDE/>
        <w:autoSpaceDN/>
        <w:spacing w:line="276" w:lineRule="auto"/>
        <w:jc w:val="both"/>
        <w:rPr>
          <w:b/>
          <w:u w:val="single"/>
        </w:rPr>
      </w:pPr>
      <w:r w:rsidRPr="00115DAC">
        <w:rPr>
          <w:b/>
          <w:u w:val="single"/>
        </w:rPr>
        <w:t xml:space="preserve">Δελτία Υλοποίησης Συνεδριών </w:t>
      </w:r>
      <w:r w:rsidRPr="00115DAC">
        <w:t>(υ</w:t>
      </w:r>
      <w:r w:rsidRPr="00115DAC">
        <w:rPr>
          <w:spacing w:val="-2"/>
        </w:rPr>
        <w:t>π</w:t>
      </w:r>
      <w:r w:rsidRPr="00115DAC">
        <w:rPr>
          <w:spacing w:val="-1"/>
        </w:rPr>
        <w:t>ο</w:t>
      </w:r>
      <w:r w:rsidRPr="00115DAC">
        <w:rPr>
          <w:spacing w:val="-2"/>
        </w:rPr>
        <w:t>γ</w:t>
      </w:r>
      <w:r w:rsidRPr="00115DAC">
        <w:t>ε</w:t>
      </w:r>
      <w:r w:rsidRPr="00115DAC">
        <w:rPr>
          <w:spacing w:val="2"/>
        </w:rPr>
        <w:t>γ</w:t>
      </w:r>
      <w:r w:rsidRPr="00115DAC">
        <w:rPr>
          <w:spacing w:val="-2"/>
        </w:rPr>
        <w:t>ρ</w:t>
      </w:r>
      <w:r w:rsidRPr="00115DAC">
        <w:rPr>
          <w:spacing w:val="-5"/>
        </w:rPr>
        <w:t>α</w:t>
      </w:r>
      <w:r w:rsidRPr="00115DAC">
        <w:rPr>
          <w:spacing w:val="-2"/>
        </w:rPr>
        <w:t>μμ</w:t>
      </w:r>
      <w:r w:rsidRPr="00115DAC">
        <w:t>έ</w:t>
      </w:r>
      <w:r w:rsidRPr="00115DAC">
        <w:rPr>
          <w:spacing w:val="2"/>
        </w:rPr>
        <w:t>ν</w:t>
      </w:r>
      <w:r w:rsidRPr="00115DAC">
        <w:t xml:space="preserve">α </w:t>
      </w:r>
      <w:r w:rsidRPr="00115DAC">
        <w:rPr>
          <w:spacing w:val="25"/>
        </w:rPr>
        <w:t xml:space="preserve"> </w:t>
      </w:r>
      <w:r w:rsidRPr="00115DAC">
        <w:t>έ</w:t>
      </w:r>
      <w:r w:rsidRPr="00115DAC">
        <w:rPr>
          <w:spacing w:val="2"/>
        </w:rPr>
        <w:t>ν</w:t>
      </w:r>
      <w:r w:rsidRPr="00115DAC">
        <w:rPr>
          <w:spacing w:val="1"/>
        </w:rPr>
        <w:t>τ</w:t>
      </w:r>
      <w:r w:rsidRPr="00115DAC">
        <w:t>υ</w:t>
      </w:r>
      <w:r w:rsidRPr="00115DAC">
        <w:rPr>
          <w:spacing w:val="-2"/>
        </w:rPr>
        <w:t>π</w:t>
      </w:r>
      <w:r w:rsidRPr="00115DAC">
        <w:t xml:space="preserve">α </w:t>
      </w:r>
      <w:r w:rsidRPr="00115DAC">
        <w:rPr>
          <w:spacing w:val="25"/>
        </w:rPr>
        <w:t xml:space="preserve"> </w:t>
      </w:r>
      <w:r w:rsidRPr="00115DAC">
        <w:t>α</w:t>
      </w:r>
      <w:r w:rsidRPr="00115DAC">
        <w:rPr>
          <w:spacing w:val="-2"/>
        </w:rPr>
        <w:t>π</w:t>
      </w:r>
      <w:r w:rsidRPr="00115DAC">
        <w:t xml:space="preserve">ό </w:t>
      </w:r>
      <w:r w:rsidRPr="00115DAC">
        <w:rPr>
          <w:spacing w:val="31"/>
        </w:rPr>
        <w:t xml:space="preserve"> </w:t>
      </w:r>
      <w:r w:rsidRPr="00115DAC">
        <w:rPr>
          <w:spacing w:val="1"/>
        </w:rPr>
        <w:t>τ</w:t>
      </w:r>
      <w:r>
        <w:rPr>
          <w:spacing w:val="-1"/>
        </w:rPr>
        <w:t>ις</w:t>
      </w:r>
      <w:r w:rsidRPr="00115DAC">
        <w:t xml:space="preserve"> </w:t>
      </w:r>
      <w:r w:rsidRPr="00115DAC">
        <w:rPr>
          <w:spacing w:val="26"/>
        </w:rPr>
        <w:t xml:space="preserve"> </w:t>
      </w:r>
      <w:r w:rsidRPr="00115DAC">
        <w:t>ωφε</w:t>
      </w:r>
      <w:r w:rsidRPr="00115DAC">
        <w:rPr>
          <w:spacing w:val="-1"/>
        </w:rPr>
        <w:t>λο</w:t>
      </w:r>
      <w:r w:rsidRPr="00115DAC">
        <w:t>ύ</w:t>
      </w:r>
      <w:r w:rsidRPr="00115DAC">
        <w:rPr>
          <w:spacing w:val="-1"/>
        </w:rPr>
        <w:t>μ</w:t>
      </w:r>
      <w:r w:rsidRPr="00115DAC">
        <w:t>ε</w:t>
      </w:r>
      <w:r w:rsidRPr="00115DAC">
        <w:rPr>
          <w:spacing w:val="2"/>
        </w:rPr>
        <w:t>ν</w:t>
      </w:r>
      <w:r>
        <w:rPr>
          <w:spacing w:val="-1"/>
        </w:rPr>
        <w:t>ες</w:t>
      </w:r>
      <w:r w:rsidRPr="00115DAC">
        <w:t xml:space="preserve"> </w:t>
      </w:r>
      <w:r w:rsidRPr="00115DAC">
        <w:rPr>
          <w:spacing w:val="28"/>
        </w:rPr>
        <w:t xml:space="preserve"> </w:t>
      </w:r>
      <w:r w:rsidRPr="00115DAC">
        <w:t xml:space="preserve">και </w:t>
      </w:r>
      <w:r w:rsidRPr="00115DAC">
        <w:rPr>
          <w:spacing w:val="27"/>
        </w:rPr>
        <w:t xml:space="preserve"> </w:t>
      </w:r>
      <w:r>
        <w:rPr>
          <w:spacing w:val="1"/>
        </w:rPr>
        <w:t>τους</w:t>
      </w:r>
      <w:r>
        <w:t xml:space="preserve"> </w:t>
      </w:r>
      <w:r w:rsidRPr="00115DAC">
        <w:t>Συ</w:t>
      </w:r>
      <w:r w:rsidRPr="00115DAC">
        <w:rPr>
          <w:spacing w:val="-2"/>
        </w:rPr>
        <w:t>μβ</w:t>
      </w:r>
      <w:r w:rsidRPr="00115DAC">
        <w:rPr>
          <w:spacing w:val="-1"/>
        </w:rPr>
        <w:t>ο</w:t>
      </w:r>
      <w:r w:rsidRPr="00115DAC">
        <w:t>ύ</w:t>
      </w:r>
      <w:r w:rsidRPr="00115DAC">
        <w:rPr>
          <w:spacing w:val="-1"/>
        </w:rPr>
        <w:t>λο</w:t>
      </w:r>
      <w:r w:rsidRPr="00115DAC">
        <w:t>υς</w:t>
      </w:r>
      <w:r w:rsidRPr="00115DAC">
        <w:rPr>
          <w:spacing w:val="-1"/>
        </w:rPr>
        <w:t xml:space="preserve"> </w:t>
      </w:r>
      <w:r w:rsidRPr="00115DAC">
        <w:rPr>
          <w:spacing w:val="2"/>
        </w:rPr>
        <w:t>γι</w:t>
      </w:r>
      <w:r w:rsidRPr="00115DAC">
        <w:t>α</w:t>
      </w:r>
      <w:r w:rsidRPr="00115DAC">
        <w:rPr>
          <w:spacing w:val="-2"/>
        </w:rPr>
        <w:t xml:space="preserve"> </w:t>
      </w:r>
      <w:r w:rsidRPr="00115DAC">
        <w:rPr>
          <w:spacing w:val="1"/>
        </w:rPr>
        <w:t>τ</w:t>
      </w:r>
      <w:r w:rsidRPr="00115DAC">
        <w:rPr>
          <w:spacing w:val="2"/>
        </w:rPr>
        <w:t>ι</w:t>
      </w:r>
      <w:r w:rsidRPr="00115DAC">
        <w:t>ς</w:t>
      </w:r>
      <w:r w:rsidRPr="00115DAC">
        <w:rPr>
          <w:spacing w:val="-1"/>
        </w:rPr>
        <w:t xml:space="preserve"> </w:t>
      </w:r>
      <w:r w:rsidRPr="00115DAC">
        <w:t>δ</w:t>
      </w:r>
      <w:r w:rsidRPr="00115DAC">
        <w:rPr>
          <w:spacing w:val="1"/>
        </w:rPr>
        <w:t>ι</w:t>
      </w:r>
      <w:r w:rsidRPr="00115DAC">
        <w:t>ά</w:t>
      </w:r>
      <w:r w:rsidRPr="00115DAC">
        <w:rPr>
          <w:spacing w:val="-2"/>
        </w:rPr>
        <w:t xml:space="preserve"> </w:t>
      </w:r>
      <w:r w:rsidRPr="00115DAC">
        <w:t>ζώ</w:t>
      </w:r>
      <w:r w:rsidRPr="00115DAC">
        <w:rPr>
          <w:spacing w:val="-2"/>
        </w:rPr>
        <w:t>σ</w:t>
      </w:r>
      <w:r w:rsidRPr="00115DAC">
        <w:rPr>
          <w:spacing w:val="1"/>
        </w:rPr>
        <w:t>η</w:t>
      </w:r>
      <w:r w:rsidRPr="00115DAC">
        <w:t>ς</w:t>
      </w:r>
      <w:r w:rsidRPr="00115DAC">
        <w:rPr>
          <w:spacing w:val="-1"/>
        </w:rPr>
        <w:t xml:space="preserve"> </w:t>
      </w:r>
      <w:r w:rsidRPr="00115DAC">
        <w:rPr>
          <w:spacing w:val="-2"/>
        </w:rPr>
        <w:t>σ</w:t>
      </w:r>
      <w:r w:rsidRPr="00115DAC">
        <w:t>υ</w:t>
      </w:r>
      <w:r w:rsidRPr="00115DAC">
        <w:rPr>
          <w:spacing w:val="2"/>
        </w:rPr>
        <w:t>ν</w:t>
      </w:r>
      <w:r w:rsidRPr="00115DAC">
        <w:t>εδ</w:t>
      </w:r>
      <w:r w:rsidRPr="00115DAC">
        <w:rPr>
          <w:spacing w:val="-2"/>
        </w:rPr>
        <w:t>ρ</w:t>
      </w:r>
      <w:r w:rsidRPr="00115DAC">
        <w:rPr>
          <w:spacing w:val="2"/>
        </w:rPr>
        <w:t>ί</w:t>
      </w:r>
      <w:r w:rsidRPr="00115DAC">
        <w:t>ες</w:t>
      </w:r>
      <w:r w:rsidRPr="00115DAC">
        <w:rPr>
          <w:spacing w:val="-1"/>
        </w:rPr>
        <w:t xml:space="preserve"> </w:t>
      </w:r>
      <w:r w:rsidRPr="00115DAC">
        <w:t>ή</w:t>
      </w:r>
      <w:r w:rsidRPr="00115DAC">
        <w:rPr>
          <w:spacing w:val="-5"/>
        </w:rPr>
        <w:t xml:space="preserve"> </w:t>
      </w:r>
      <w:r w:rsidRPr="00115DAC">
        <w:rPr>
          <w:spacing w:val="2"/>
        </w:rPr>
        <w:t>ψ</w:t>
      </w:r>
      <w:r w:rsidRPr="00115DAC">
        <w:rPr>
          <w:spacing w:val="1"/>
        </w:rPr>
        <w:t>η</w:t>
      </w:r>
      <w:r w:rsidRPr="00115DAC">
        <w:t>φ</w:t>
      </w:r>
      <w:r w:rsidRPr="00115DAC">
        <w:rPr>
          <w:spacing w:val="2"/>
        </w:rPr>
        <w:t>ι</w:t>
      </w:r>
      <w:r w:rsidRPr="00115DAC">
        <w:rPr>
          <w:spacing w:val="-5"/>
        </w:rPr>
        <w:t>α</w:t>
      </w:r>
      <w:r w:rsidRPr="00115DAC">
        <w:t>κά</w:t>
      </w:r>
      <w:r w:rsidRPr="00115DAC">
        <w:rPr>
          <w:spacing w:val="-2"/>
        </w:rPr>
        <w:t xml:space="preserve"> </w:t>
      </w:r>
      <w:r w:rsidRPr="00115DAC">
        <w:rPr>
          <w:spacing w:val="-3"/>
        </w:rPr>
        <w:t>ι</w:t>
      </w:r>
      <w:r w:rsidRPr="00115DAC">
        <w:rPr>
          <w:spacing w:val="-2"/>
        </w:rPr>
        <w:t>σ</w:t>
      </w:r>
      <w:r w:rsidRPr="00115DAC">
        <w:rPr>
          <w:spacing w:val="-1"/>
        </w:rPr>
        <w:t>ο</w:t>
      </w:r>
      <w:r w:rsidRPr="00115DAC">
        <w:t>δύ</w:t>
      </w:r>
      <w:r w:rsidRPr="00115DAC">
        <w:rPr>
          <w:spacing w:val="2"/>
        </w:rPr>
        <w:t>ν</w:t>
      </w:r>
      <w:r w:rsidRPr="00115DAC">
        <w:t>α</w:t>
      </w:r>
      <w:r w:rsidRPr="00115DAC">
        <w:rPr>
          <w:spacing w:val="-2"/>
        </w:rPr>
        <w:t>μ</w:t>
      </w:r>
      <w:r w:rsidRPr="00115DAC">
        <w:t>α</w:t>
      </w:r>
      <w:r w:rsidRPr="00115DAC">
        <w:rPr>
          <w:spacing w:val="-2"/>
        </w:rPr>
        <w:t xml:space="preserve"> </w:t>
      </w:r>
      <w:r w:rsidRPr="00115DAC">
        <w:rPr>
          <w:spacing w:val="2"/>
        </w:rPr>
        <w:t>γι</w:t>
      </w:r>
      <w:r w:rsidRPr="00115DAC">
        <w:t>α</w:t>
      </w:r>
      <w:r w:rsidRPr="00115DAC">
        <w:rPr>
          <w:spacing w:val="-2"/>
        </w:rPr>
        <w:t xml:space="preserve"> </w:t>
      </w:r>
      <w:r w:rsidRPr="00115DAC">
        <w:rPr>
          <w:spacing w:val="1"/>
        </w:rPr>
        <w:t>τ</w:t>
      </w:r>
      <w:r w:rsidRPr="00115DAC">
        <w:rPr>
          <w:spacing w:val="2"/>
        </w:rPr>
        <w:t>ι</w:t>
      </w:r>
      <w:r w:rsidRPr="00115DAC">
        <w:t>ς</w:t>
      </w:r>
      <w:r w:rsidRPr="00115DAC">
        <w:rPr>
          <w:spacing w:val="-1"/>
        </w:rPr>
        <w:t xml:space="preserve"> </w:t>
      </w:r>
      <w:r w:rsidRPr="00115DAC">
        <w:t>εξ</w:t>
      </w:r>
      <w:r w:rsidRPr="00115DAC">
        <w:rPr>
          <w:spacing w:val="-3"/>
        </w:rPr>
        <w:t xml:space="preserve"> </w:t>
      </w:r>
      <w:r w:rsidRPr="00115DAC">
        <w:t>α</w:t>
      </w:r>
      <w:r w:rsidRPr="00115DAC">
        <w:rPr>
          <w:spacing w:val="-2"/>
        </w:rPr>
        <w:t>π</w:t>
      </w:r>
      <w:r w:rsidRPr="00115DAC">
        <w:rPr>
          <w:spacing w:val="-1"/>
        </w:rPr>
        <w:t>ο</w:t>
      </w:r>
      <w:r w:rsidRPr="00115DAC">
        <w:rPr>
          <w:spacing w:val="-2"/>
        </w:rPr>
        <w:t>σ</w:t>
      </w:r>
      <w:r w:rsidRPr="00115DAC">
        <w:rPr>
          <w:spacing w:val="1"/>
        </w:rPr>
        <w:t>τ</w:t>
      </w:r>
      <w:r w:rsidRPr="00115DAC">
        <w:t>ά</w:t>
      </w:r>
      <w:r w:rsidRPr="00115DAC">
        <w:rPr>
          <w:spacing w:val="-3"/>
        </w:rPr>
        <w:t>σ</w:t>
      </w:r>
      <w:r w:rsidRPr="00115DAC">
        <w:t>εως</w:t>
      </w:r>
      <w:r w:rsidRPr="00115DAC">
        <w:rPr>
          <w:spacing w:val="-1"/>
        </w:rPr>
        <w:t xml:space="preserve"> </w:t>
      </w:r>
      <w:r w:rsidRPr="00115DAC">
        <w:rPr>
          <w:spacing w:val="-2"/>
        </w:rPr>
        <w:t>σ</w:t>
      </w:r>
      <w:r w:rsidRPr="00115DAC">
        <w:t>υ</w:t>
      </w:r>
      <w:r w:rsidRPr="00115DAC">
        <w:rPr>
          <w:spacing w:val="2"/>
        </w:rPr>
        <w:t>ν</w:t>
      </w:r>
      <w:r w:rsidRPr="00115DAC">
        <w:t>εδ</w:t>
      </w:r>
      <w:r w:rsidRPr="00115DAC">
        <w:rPr>
          <w:spacing w:val="-2"/>
        </w:rPr>
        <w:t>ρ</w:t>
      </w:r>
      <w:r w:rsidRPr="00115DAC">
        <w:rPr>
          <w:spacing w:val="2"/>
        </w:rPr>
        <w:t>ί</w:t>
      </w:r>
      <w:r w:rsidRPr="00115DAC">
        <w:t>ες)</w:t>
      </w:r>
    </w:p>
    <w:p w:rsidR="001242BC" w:rsidRPr="00115DAC" w:rsidRDefault="001242BC" w:rsidP="001242BC">
      <w:pPr>
        <w:spacing w:line="276" w:lineRule="auto"/>
        <w:jc w:val="both"/>
        <w:rPr>
          <w:b/>
          <w:u w:val="single"/>
        </w:rPr>
      </w:pPr>
    </w:p>
    <w:p w:rsidR="001242BC" w:rsidRPr="00115DAC" w:rsidRDefault="001242BC" w:rsidP="001242BC">
      <w:pPr>
        <w:ind w:left="113"/>
      </w:pPr>
      <w:r w:rsidRPr="0022556A">
        <w:rPr>
          <w:b/>
          <w:spacing w:val="-2"/>
          <w:u w:val="single" w:color="000000"/>
        </w:rPr>
        <w:t>5</w:t>
      </w:r>
      <w:r w:rsidRPr="0022556A">
        <w:rPr>
          <w:b/>
          <w:u w:val="single" w:color="000000"/>
        </w:rPr>
        <w:t>.</w:t>
      </w:r>
      <w:r w:rsidRPr="0022556A">
        <w:rPr>
          <w:b/>
          <w:spacing w:val="11"/>
          <w:u w:val="single" w:color="000000"/>
        </w:rPr>
        <w:t xml:space="preserve"> </w:t>
      </w:r>
      <w:r w:rsidRPr="0022556A">
        <w:rPr>
          <w:b/>
          <w:spacing w:val="-1"/>
          <w:u w:val="single" w:color="000000"/>
        </w:rPr>
        <w:t>Μ</w:t>
      </w:r>
      <w:r w:rsidRPr="0022556A">
        <w:rPr>
          <w:b/>
          <w:u w:val="single" w:color="000000"/>
        </w:rPr>
        <w:t>ε</w:t>
      </w:r>
      <w:r w:rsidRPr="0022556A">
        <w:rPr>
          <w:b/>
          <w:spacing w:val="-1"/>
          <w:u w:val="single" w:color="000000"/>
        </w:rPr>
        <w:t>τ</w:t>
      </w:r>
      <w:r w:rsidRPr="0022556A">
        <w:rPr>
          <w:b/>
          <w:u w:val="single" w:color="000000"/>
        </w:rPr>
        <w:t xml:space="preserve">ά </w:t>
      </w:r>
      <w:r w:rsidRPr="0022556A">
        <w:rPr>
          <w:b/>
          <w:spacing w:val="12"/>
          <w:u w:val="single" w:color="000000"/>
        </w:rPr>
        <w:t xml:space="preserve"> </w:t>
      </w:r>
      <w:r w:rsidRPr="0022556A">
        <w:rPr>
          <w:b/>
          <w:u w:val="single" w:color="000000"/>
        </w:rPr>
        <w:t xml:space="preserve">την </w:t>
      </w:r>
      <w:r w:rsidRPr="0022556A">
        <w:rPr>
          <w:b/>
          <w:spacing w:val="13"/>
          <w:u w:val="single" w:color="000000"/>
        </w:rPr>
        <w:t xml:space="preserve"> </w:t>
      </w:r>
      <w:r w:rsidRPr="0022556A">
        <w:rPr>
          <w:b/>
          <w:u w:val="single" w:color="000000"/>
        </w:rPr>
        <w:t>ο</w:t>
      </w:r>
      <w:r w:rsidRPr="0022556A">
        <w:rPr>
          <w:b/>
          <w:spacing w:val="-2"/>
          <w:u w:val="single" w:color="000000"/>
        </w:rPr>
        <w:t>λ</w:t>
      </w:r>
      <w:r w:rsidRPr="0022556A">
        <w:rPr>
          <w:b/>
          <w:u w:val="single" w:color="000000"/>
        </w:rPr>
        <w:t>οκ</w:t>
      </w:r>
      <w:r w:rsidRPr="0022556A">
        <w:rPr>
          <w:b/>
          <w:spacing w:val="-2"/>
          <w:u w:val="single" w:color="000000"/>
        </w:rPr>
        <w:t>λ</w:t>
      </w:r>
      <w:r w:rsidRPr="0022556A">
        <w:rPr>
          <w:b/>
          <w:u w:val="single" w:color="000000"/>
        </w:rPr>
        <w:t>ή</w:t>
      </w:r>
      <w:r w:rsidRPr="0022556A">
        <w:rPr>
          <w:b/>
          <w:spacing w:val="-2"/>
          <w:u w:val="single" w:color="000000"/>
        </w:rPr>
        <w:t>ρ</w:t>
      </w:r>
      <w:r w:rsidRPr="0022556A">
        <w:rPr>
          <w:b/>
          <w:u w:val="single" w:color="000000"/>
        </w:rPr>
        <w:t xml:space="preserve">ωση </w:t>
      </w:r>
      <w:r w:rsidRPr="0022556A">
        <w:rPr>
          <w:b/>
          <w:spacing w:val="12"/>
          <w:u w:val="single" w:color="000000"/>
        </w:rPr>
        <w:t xml:space="preserve"> </w:t>
      </w:r>
      <w:r w:rsidRPr="0022556A">
        <w:rPr>
          <w:b/>
          <w:u w:val="single" w:color="000000"/>
        </w:rPr>
        <w:t xml:space="preserve">της </w:t>
      </w:r>
      <w:r w:rsidRPr="0022556A">
        <w:rPr>
          <w:b/>
          <w:spacing w:val="11"/>
          <w:u w:val="single" w:color="000000"/>
        </w:rPr>
        <w:t xml:space="preserve"> </w:t>
      </w:r>
      <w:r w:rsidRPr="0022556A">
        <w:rPr>
          <w:b/>
          <w:spacing w:val="-2"/>
          <w:u w:val="single" w:color="000000"/>
        </w:rPr>
        <w:t>Ε</w:t>
      </w:r>
      <w:r w:rsidRPr="0022556A">
        <w:rPr>
          <w:b/>
          <w:u w:val="single" w:color="000000"/>
        </w:rPr>
        <w:t>νέ</w:t>
      </w:r>
      <w:r w:rsidRPr="0022556A">
        <w:rPr>
          <w:b/>
          <w:spacing w:val="-2"/>
          <w:u w:val="single" w:color="000000"/>
        </w:rPr>
        <w:t>ρ</w:t>
      </w:r>
      <w:r w:rsidRPr="0022556A">
        <w:rPr>
          <w:b/>
          <w:u w:val="single" w:color="000000"/>
        </w:rPr>
        <w:t>γε</w:t>
      </w:r>
      <w:r w:rsidRPr="0022556A">
        <w:rPr>
          <w:b/>
          <w:spacing w:val="-1"/>
          <w:u w:val="single" w:color="000000"/>
        </w:rPr>
        <w:t>ια</w:t>
      </w:r>
      <w:r w:rsidRPr="0022556A">
        <w:rPr>
          <w:b/>
          <w:u w:val="single" w:color="000000"/>
        </w:rPr>
        <w:t xml:space="preserve">ς </w:t>
      </w:r>
      <w:r w:rsidRPr="0022556A">
        <w:rPr>
          <w:b/>
          <w:spacing w:val="14"/>
          <w:u w:val="single" w:color="000000"/>
        </w:rPr>
        <w:t xml:space="preserve"> </w:t>
      </w:r>
      <w:r w:rsidRPr="0022556A">
        <w:rPr>
          <w:b/>
          <w:u w:val="single" w:color="000000"/>
        </w:rPr>
        <w:t>τ</w:t>
      </w:r>
      <w:r w:rsidRPr="0022556A">
        <w:rPr>
          <w:b/>
          <w:spacing w:val="-5"/>
          <w:u w:val="single" w:color="000000"/>
        </w:rPr>
        <w:t>η</w:t>
      </w:r>
      <w:r w:rsidRPr="0022556A">
        <w:rPr>
          <w:b/>
          <w:u w:val="single" w:color="000000"/>
        </w:rPr>
        <w:t xml:space="preserve">ς </w:t>
      </w:r>
      <w:r w:rsidRPr="0022556A">
        <w:rPr>
          <w:b/>
          <w:spacing w:val="16"/>
          <w:u w:val="single" w:color="000000"/>
        </w:rPr>
        <w:t xml:space="preserve"> </w:t>
      </w:r>
      <w:r w:rsidRPr="0022556A">
        <w:rPr>
          <w:b/>
          <w:u w:val="single" w:color="000000"/>
        </w:rPr>
        <w:t>Σ</w:t>
      </w:r>
      <w:r w:rsidRPr="0022556A">
        <w:rPr>
          <w:b/>
          <w:spacing w:val="-1"/>
          <w:u w:val="single" w:color="000000"/>
        </w:rPr>
        <w:t>υ</w:t>
      </w:r>
      <w:r w:rsidRPr="0022556A">
        <w:rPr>
          <w:b/>
          <w:u w:val="single" w:color="000000"/>
        </w:rPr>
        <w:t>μ</w:t>
      </w:r>
      <w:r w:rsidRPr="0022556A">
        <w:rPr>
          <w:b/>
          <w:spacing w:val="-5"/>
          <w:u w:val="single" w:color="000000"/>
        </w:rPr>
        <w:t>β</w:t>
      </w:r>
      <w:r w:rsidRPr="0022556A">
        <w:rPr>
          <w:b/>
          <w:u w:val="single" w:color="000000"/>
        </w:rPr>
        <w:t>ο</w:t>
      </w:r>
      <w:r w:rsidRPr="0022556A">
        <w:rPr>
          <w:b/>
          <w:spacing w:val="-6"/>
          <w:u w:val="single" w:color="000000"/>
        </w:rPr>
        <w:t>υ</w:t>
      </w:r>
      <w:r w:rsidRPr="0022556A">
        <w:rPr>
          <w:b/>
          <w:spacing w:val="-2"/>
          <w:u w:val="single" w:color="000000"/>
        </w:rPr>
        <w:t>λ</w:t>
      </w:r>
      <w:r w:rsidRPr="0022556A">
        <w:rPr>
          <w:b/>
          <w:u w:val="single" w:color="000000"/>
        </w:rPr>
        <w:t>ε</w:t>
      </w:r>
      <w:r w:rsidRPr="0022556A">
        <w:rPr>
          <w:b/>
          <w:spacing w:val="-1"/>
          <w:u w:val="single" w:color="000000"/>
        </w:rPr>
        <w:t>υ</w:t>
      </w:r>
      <w:r w:rsidRPr="0022556A">
        <w:rPr>
          <w:b/>
          <w:u w:val="single" w:color="000000"/>
        </w:rPr>
        <w:t>τ</w:t>
      </w:r>
      <w:r w:rsidRPr="0022556A">
        <w:rPr>
          <w:b/>
          <w:spacing w:val="-1"/>
          <w:u w:val="single" w:color="000000"/>
        </w:rPr>
        <w:t>ι</w:t>
      </w:r>
      <w:r w:rsidRPr="0022556A">
        <w:rPr>
          <w:b/>
          <w:u w:val="single" w:color="000000"/>
        </w:rPr>
        <w:t xml:space="preserve">κής </w:t>
      </w:r>
      <w:r w:rsidRPr="0022556A">
        <w:rPr>
          <w:b/>
          <w:spacing w:val="15"/>
          <w:u w:val="single" w:color="000000"/>
        </w:rPr>
        <w:t xml:space="preserve"> </w:t>
      </w:r>
      <w:r w:rsidRPr="0022556A">
        <w:rPr>
          <w:b/>
          <w:spacing w:val="-1"/>
          <w:u w:val="single" w:color="000000"/>
        </w:rPr>
        <w:t>α</w:t>
      </w:r>
      <w:r w:rsidRPr="0022556A">
        <w:rPr>
          <w:b/>
          <w:u w:val="single" w:color="000000"/>
        </w:rPr>
        <w:t xml:space="preserve">νά </w:t>
      </w:r>
      <w:r w:rsidRPr="0022556A">
        <w:rPr>
          <w:b/>
          <w:spacing w:val="12"/>
          <w:u w:val="single" w:color="000000"/>
        </w:rPr>
        <w:t xml:space="preserve"> </w:t>
      </w:r>
      <w:r w:rsidRPr="0022556A">
        <w:rPr>
          <w:b/>
          <w:u w:val="single" w:color="000000"/>
        </w:rPr>
        <w:t xml:space="preserve">τμήμα </w:t>
      </w:r>
      <w:r w:rsidRPr="0022556A">
        <w:rPr>
          <w:b/>
          <w:spacing w:val="12"/>
          <w:u w:val="single" w:color="000000"/>
        </w:rPr>
        <w:t xml:space="preserve"> </w:t>
      </w:r>
      <w:r w:rsidRPr="0022556A">
        <w:rPr>
          <w:b/>
          <w:u w:val="single" w:color="000000"/>
        </w:rPr>
        <w:t>κ</w:t>
      </w:r>
      <w:r w:rsidRPr="0022556A">
        <w:rPr>
          <w:b/>
          <w:spacing w:val="-1"/>
          <w:u w:val="single" w:color="000000"/>
        </w:rPr>
        <w:t>α</w:t>
      </w:r>
      <w:r w:rsidRPr="0022556A">
        <w:rPr>
          <w:b/>
          <w:u w:val="single" w:color="000000"/>
        </w:rPr>
        <w:t>τ</w:t>
      </w:r>
      <w:r w:rsidRPr="0022556A">
        <w:rPr>
          <w:b/>
          <w:spacing w:val="-1"/>
          <w:u w:val="single" w:color="000000"/>
        </w:rPr>
        <w:t>ά</w:t>
      </w:r>
      <w:r w:rsidRPr="0022556A">
        <w:rPr>
          <w:b/>
          <w:spacing w:val="-2"/>
          <w:u w:val="single" w:color="000000"/>
        </w:rPr>
        <w:t>ρ</w:t>
      </w:r>
      <w:r w:rsidRPr="0022556A">
        <w:rPr>
          <w:b/>
          <w:u w:val="single" w:color="000000"/>
        </w:rPr>
        <w:t>τ</w:t>
      </w:r>
      <w:r w:rsidRPr="0022556A">
        <w:rPr>
          <w:b/>
          <w:spacing w:val="-1"/>
          <w:u w:val="single" w:color="000000"/>
        </w:rPr>
        <w:t>ι</w:t>
      </w:r>
      <w:r w:rsidRPr="0022556A">
        <w:rPr>
          <w:b/>
          <w:u w:val="single" w:color="000000"/>
        </w:rPr>
        <w:t xml:space="preserve">σης </w:t>
      </w:r>
      <w:r w:rsidRPr="0022556A">
        <w:rPr>
          <w:b/>
          <w:spacing w:val="13"/>
          <w:u w:val="single" w:color="000000"/>
        </w:rPr>
        <w:t xml:space="preserve"> </w:t>
      </w:r>
      <w:r w:rsidRPr="0022556A">
        <w:rPr>
          <w:b/>
          <w:spacing w:val="-2"/>
          <w:u w:val="single" w:color="000000"/>
        </w:rPr>
        <w:t>(</w:t>
      </w:r>
      <w:r w:rsidRPr="0022556A">
        <w:rPr>
          <w:b/>
          <w:u w:val="single" w:color="000000"/>
        </w:rPr>
        <w:t>τ</w:t>
      </w:r>
      <w:r w:rsidRPr="0022556A">
        <w:rPr>
          <w:b/>
          <w:spacing w:val="2"/>
          <w:u w:val="single" w:color="000000"/>
        </w:rPr>
        <w:t xml:space="preserve"> </w:t>
      </w:r>
      <w:r w:rsidRPr="0022556A">
        <w:rPr>
          <w:b/>
          <w:u w:val="single" w:color="000000"/>
        </w:rPr>
        <w:t xml:space="preserve">ο </w:t>
      </w:r>
      <w:r w:rsidRPr="0022556A">
        <w:rPr>
          <w:b/>
          <w:spacing w:val="9"/>
          <w:u w:val="single" w:color="000000"/>
        </w:rPr>
        <w:t xml:space="preserve"> </w:t>
      </w:r>
      <w:r w:rsidRPr="0022556A">
        <w:rPr>
          <w:b/>
          <w:spacing w:val="-1"/>
          <w:u w:val="single" w:color="000000"/>
        </w:rPr>
        <w:t>α</w:t>
      </w:r>
      <w:r w:rsidRPr="0022556A">
        <w:rPr>
          <w:b/>
          <w:spacing w:val="-2"/>
          <w:u w:val="single" w:color="000000"/>
        </w:rPr>
        <w:t>ρ</w:t>
      </w:r>
      <w:r w:rsidRPr="0022556A">
        <w:rPr>
          <w:b/>
          <w:u w:val="single" w:color="000000"/>
        </w:rPr>
        <w:t>γότ</w:t>
      </w:r>
      <w:r w:rsidRPr="0022556A">
        <w:rPr>
          <w:b/>
          <w:spacing w:val="-1"/>
          <w:u w:val="single" w:color="000000"/>
        </w:rPr>
        <w:t>ε</w:t>
      </w:r>
      <w:r w:rsidRPr="0022556A">
        <w:rPr>
          <w:b/>
          <w:spacing w:val="-2"/>
          <w:u w:val="single" w:color="000000"/>
        </w:rPr>
        <w:t>ρ</w:t>
      </w:r>
      <w:r w:rsidRPr="0022556A">
        <w:rPr>
          <w:b/>
          <w:u w:val="single" w:color="000000"/>
        </w:rPr>
        <w:t xml:space="preserve">ο </w:t>
      </w:r>
      <w:r w:rsidRPr="0022556A">
        <w:rPr>
          <w:b/>
          <w:spacing w:val="9"/>
          <w:u w:val="single" w:color="000000"/>
        </w:rPr>
        <w:t xml:space="preserve"> </w:t>
      </w:r>
      <w:r w:rsidRPr="0022556A">
        <w:rPr>
          <w:b/>
          <w:u w:val="single" w:color="000000"/>
        </w:rPr>
        <w:t>εντ</w:t>
      </w:r>
      <w:r w:rsidRPr="0022556A">
        <w:rPr>
          <w:b/>
          <w:spacing w:val="-4"/>
          <w:u w:val="single" w:color="000000"/>
        </w:rPr>
        <w:t>ό</w:t>
      </w:r>
      <w:r w:rsidRPr="0022556A">
        <w:rPr>
          <w:b/>
          <w:u w:val="single" w:color="000000"/>
        </w:rPr>
        <w:t>ς</w:t>
      </w:r>
      <w:r w:rsidRPr="0022556A">
        <w:rPr>
          <w:b/>
          <w:spacing w:val="3"/>
          <w:u w:val="single" w:color="000000"/>
        </w:rPr>
        <w:t xml:space="preserve"> </w:t>
      </w:r>
      <w:r>
        <w:t xml:space="preserve"> </w:t>
      </w:r>
      <w:r w:rsidRPr="0022556A">
        <w:rPr>
          <w:b/>
          <w:u w:val="single" w:color="000000"/>
        </w:rPr>
        <w:t xml:space="preserve">πέντε </w:t>
      </w:r>
      <w:r w:rsidRPr="0022556A">
        <w:rPr>
          <w:b/>
          <w:spacing w:val="-2"/>
          <w:u w:val="single" w:color="000000"/>
        </w:rPr>
        <w:t xml:space="preserve"> (5</w:t>
      </w:r>
      <w:r w:rsidRPr="0022556A">
        <w:rPr>
          <w:b/>
          <w:u w:val="single" w:color="000000"/>
        </w:rPr>
        <w:t xml:space="preserve">) </w:t>
      </w:r>
      <w:r w:rsidRPr="0022556A">
        <w:rPr>
          <w:b/>
          <w:spacing w:val="-4"/>
          <w:u w:val="single" w:color="000000"/>
        </w:rPr>
        <w:t xml:space="preserve"> </w:t>
      </w:r>
      <w:r w:rsidRPr="0022556A">
        <w:rPr>
          <w:b/>
          <w:u w:val="single" w:color="000000"/>
        </w:rPr>
        <w:t>ημε</w:t>
      </w:r>
      <w:r w:rsidRPr="0022556A">
        <w:rPr>
          <w:b/>
          <w:spacing w:val="-2"/>
          <w:u w:val="single" w:color="000000"/>
        </w:rPr>
        <w:t>ρ</w:t>
      </w:r>
      <w:r w:rsidRPr="0022556A">
        <w:rPr>
          <w:b/>
          <w:u w:val="single" w:color="000000"/>
        </w:rPr>
        <w:t>ο</w:t>
      </w:r>
      <w:r w:rsidRPr="0022556A">
        <w:rPr>
          <w:b/>
          <w:spacing w:val="-2"/>
          <w:u w:val="single" w:color="000000"/>
        </w:rPr>
        <w:t>λ</w:t>
      </w:r>
      <w:r w:rsidRPr="0022556A">
        <w:rPr>
          <w:b/>
          <w:u w:val="single" w:color="000000"/>
        </w:rPr>
        <w:t>ογ</w:t>
      </w:r>
      <w:r w:rsidRPr="0022556A">
        <w:rPr>
          <w:b/>
          <w:spacing w:val="-1"/>
          <w:u w:val="single" w:color="000000"/>
        </w:rPr>
        <w:t>ια</w:t>
      </w:r>
      <w:r w:rsidRPr="0022556A">
        <w:rPr>
          <w:b/>
          <w:u w:val="single" w:color="000000"/>
        </w:rPr>
        <w:t xml:space="preserve">κών </w:t>
      </w:r>
      <w:r w:rsidRPr="0022556A">
        <w:rPr>
          <w:b/>
          <w:spacing w:val="-1"/>
          <w:u w:val="single" w:color="000000"/>
        </w:rPr>
        <w:t xml:space="preserve"> </w:t>
      </w:r>
      <w:r w:rsidRPr="0022556A">
        <w:rPr>
          <w:b/>
          <w:u w:val="single" w:color="000000"/>
        </w:rPr>
        <w:t>ημε</w:t>
      </w:r>
      <w:r w:rsidRPr="0022556A">
        <w:rPr>
          <w:b/>
          <w:spacing w:val="-2"/>
          <w:u w:val="single" w:color="000000"/>
        </w:rPr>
        <w:t>ρ</w:t>
      </w:r>
      <w:r w:rsidRPr="0022556A">
        <w:rPr>
          <w:b/>
          <w:u w:val="single" w:color="000000"/>
        </w:rPr>
        <w:t xml:space="preserve">ών  </w:t>
      </w:r>
      <w:r w:rsidRPr="0022556A">
        <w:rPr>
          <w:b/>
          <w:spacing w:val="-1"/>
          <w:u w:val="single" w:color="000000"/>
        </w:rPr>
        <w:t>α</w:t>
      </w:r>
      <w:r w:rsidRPr="0022556A">
        <w:rPr>
          <w:b/>
          <w:u w:val="single" w:color="000000"/>
        </w:rPr>
        <w:t xml:space="preserve">πό </w:t>
      </w:r>
      <w:r w:rsidRPr="0022556A">
        <w:rPr>
          <w:b/>
          <w:spacing w:val="-1"/>
          <w:u w:val="single" w:color="000000"/>
        </w:rPr>
        <w:t xml:space="preserve"> </w:t>
      </w:r>
      <w:r w:rsidRPr="0022556A">
        <w:rPr>
          <w:b/>
          <w:u w:val="single" w:color="000000"/>
        </w:rPr>
        <w:t xml:space="preserve">την </w:t>
      </w:r>
      <w:r w:rsidRPr="0022556A">
        <w:rPr>
          <w:b/>
          <w:spacing w:val="-1"/>
          <w:u w:val="single" w:color="000000"/>
        </w:rPr>
        <w:t xml:space="preserve"> </w:t>
      </w:r>
      <w:r w:rsidRPr="0022556A">
        <w:rPr>
          <w:b/>
          <w:u w:val="single" w:color="000000"/>
        </w:rPr>
        <w:t>ο</w:t>
      </w:r>
      <w:r w:rsidRPr="0022556A">
        <w:rPr>
          <w:b/>
          <w:spacing w:val="-6"/>
          <w:u w:val="single" w:color="000000"/>
        </w:rPr>
        <w:t>λ</w:t>
      </w:r>
      <w:r w:rsidRPr="0022556A">
        <w:rPr>
          <w:b/>
          <w:u w:val="single" w:color="000000"/>
        </w:rPr>
        <w:t>οκ</w:t>
      </w:r>
      <w:r w:rsidRPr="0022556A">
        <w:rPr>
          <w:b/>
          <w:spacing w:val="-2"/>
          <w:u w:val="single" w:color="000000"/>
        </w:rPr>
        <w:t>λ</w:t>
      </w:r>
      <w:r w:rsidRPr="0022556A">
        <w:rPr>
          <w:b/>
          <w:u w:val="single" w:color="000000"/>
        </w:rPr>
        <w:t>ή</w:t>
      </w:r>
      <w:r w:rsidRPr="0022556A">
        <w:rPr>
          <w:b/>
          <w:spacing w:val="-2"/>
          <w:u w:val="single" w:color="000000"/>
        </w:rPr>
        <w:t>ρ</w:t>
      </w:r>
      <w:r w:rsidRPr="0022556A">
        <w:rPr>
          <w:b/>
          <w:u w:val="single" w:color="000000"/>
        </w:rPr>
        <w:t xml:space="preserve">ωσή </w:t>
      </w:r>
      <w:r w:rsidRPr="0022556A">
        <w:rPr>
          <w:b/>
          <w:spacing w:val="-2"/>
          <w:u w:val="single" w:color="000000"/>
        </w:rPr>
        <w:t xml:space="preserve"> </w:t>
      </w:r>
      <w:r>
        <w:rPr>
          <w:b/>
          <w:u w:val="single" w:color="000000"/>
        </w:rPr>
        <w:t>της</w:t>
      </w:r>
      <w:r>
        <w:rPr>
          <w:b/>
          <w:spacing w:val="1"/>
          <w:u w:val="single" w:color="000000"/>
        </w:rPr>
        <w:t>),</w:t>
      </w:r>
      <w:r w:rsidRPr="0022556A">
        <w:rPr>
          <w:b/>
          <w:spacing w:val="2"/>
          <w:u w:val="single" w:color="000000"/>
        </w:rPr>
        <w:t xml:space="preserve"> </w:t>
      </w:r>
      <w:r w:rsidRPr="0022556A">
        <w:rPr>
          <w:b/>
          <w:spacing w:val="-1"/>
          <w:u w:val="single" w:color="000000"/>
        </w:rPr>
        <w:t xml:space="preserve"> </w:t>
      </w:r>
      <w:r w:rsidRPr="0022556A">
        <w:rPr>
          <w:u w:val="single" w:color="000000"/>
        </w:rPr>
        <w:t xml:space="preserve">ο </w:t>
      </w:r>
      <w:r w:rsidRPr="0022556A">
        <w:rPr>
          <w:spacing w:val="-3"/>
          <w:u w:val="single" w:color="000000"/>
        </w:rPr>
        <w:t xml:space="preserve"> </w:t>
      </w:r>
      <w:r w:rsidRPr="0022556A">
        <w:rPr>
          <w:u w:val="single" w:color="000000"/>
        </w:rPr>
        <w:t>Ανά</w:t>
      </w:r>
      <w:r w:rsidRPr="0022556A">
        <w:rPr>
          <w:spacing w:val="-1"/>
          <w:u w:val="single" w:color="000000"/>
        </w:rPr>
        <w:t>δο</w:t>
      </w:r>
      <w:r w:rsidRPr="0022556A">
        <w:rPr>
          <w:spacing w:val="2"/>
          <w:u w:val="single" w:color="000000"/>
        </w:rPr>
        <w:t xml:space="preserve"> </w:t>
      </w:r>
      <w:r w:rsidRPr="0022556A">
        <w:rPr>
          <w:spacing w:val="-1"/>
          <w:u w:val="single" w:color="000000"/>
        </w:rPr>
        <w:t>ο</w:t>
      </w:r>
      <w:r w:rsidRPr="0022556A">
        <w:rPr>
          <w:u w:val="single" w:color="000000"/>
        </w:rPr>
        <w:t xml:space="preserve">ς </w:t>
      </w:r>
      <w:r w:rsidRPr="0022556A">
        <w:rPr>
          <w:spacing w:val="-1"/>
          <w:u w:val="single" w:color="000000"/>
        </w:rPr>
        <w:t xml:space="preserve"> </w:t>
      </w:r>
      <w:r w:rsidRPr="0022556A">
        <w:rPr>
          <w:u w:val="single" w:color="000000"/>
        </w:rPr>
        <w:t>υ</w:t>
      </w:r>
      <w:r w:rsidRPr="0022556A">
        <w:rPr>
          <w:spacing w:val="-2"/>
          <w:u w:val="single" w:color="000000"/>
        </w:rPr>
        <w:t>π</w:t>
      </w:r>
      <w:r w:rsidRPr="0022556A">
        <w:rPr>
          <w:spacing w:val="-1"/>
          <w:u w:val="single" w:color="000000"/>
        </w:rPr>
        <w:t>ο</w:t>
      </w:r>
      <w:r w:rsidRPr="0022556A">
        <w:rPr>
          <w:spacing w:val="-2"/>
          <w:u w:val="single" w:color="000000"/>
        </w:rPr>
        <w:t>β</w:t>
      </w:r>
      <w:r w:rsidRPr="0022556A">
        <w:rPr>
          <w:u w:val="single" w:color="000000"/>
        </w:rPr>
        <w:t>ά</w:t>
      </w:r>
      <w:r w:rsidRPr="0022556A">
        <w:rPr>
          <w:spacing w:val="-2"/>
          <w:u w:val="single" w:color="000000"/>
        </w:rPr>
        <w:t>λ</w:t>
      </w:r>
      <w:r w:rsidRPr="0022556A">
        <w:rPr>
          <w:spacing w:val="-1"/>
          <w:u w:val="single" w:color="000000"/>
        </w:rPr>
        <w:t>λ</w:t>
      </w:r>
      <w:r w:rsidRPr="0022556A">
        <w:rPr>
          <w:u w:val="single" w:color="000000"/>
        </w:rPr>
        <w:t>ει</w:t>
      </w:r>
      <w:r w:rsidRPr="0022556A">
        <w:rPr>
          <w:spacing w:val="2"/>
          <w:u w:val="single" w:color="000000"/>
        </w:rPr>
        <w:t xml:space="preserve"> </w:t>
      </w:r>
      <w:r w:rsidRPr="0022556A">
        <w:rPr>
          <w:u w:val="single" w:color="000000"/>
        </w:rPr>
        <w:t>:</w:t>
      </w:r>
      <w:r w:rsidRPr="0022556A">
        <w:rPr>
          <w:spacing w:val="5"/>
          <w:u w:val="single" w:color="000000"/>
        </w:rPr>
        <w:t xml:space="preserve"> </w:t>
      </w:r>
    </w:p>
    <w:p w:rsidR="001242BC" w:rsidRDefault="001242BC" w:rsidP="00B313EE">
      <w:pPr>
        <w:pStyle w:val="ListParagraph"/>
        <w:widowControl/>
        <w:numPr>
          <w:ilvl w:val="1"/>
          <w:numId w:val="34"/>
        </w:numPr>
        <w:autoSpaceDE/>
        <w:autoSpaceDN/>
        <w:spacing w:before="120" w:line="276" w:lineRule="auto"/>
        <w:jc w:val="both"/>
      </w:pPr>
      <w:r>
        <w:t xml:space="preserve">Έκθεση Υλοποίησης της Ενέργειας της Συμβουλευτικής  </w:t>
      </w:r>
    </w:p>
    <w:p w:rsidR="001242BC" w:rsidRPr="00115DAC" w:rsidRDefault="001242BC" w:rsidP="001242BC">
      <w:pPr>
        <w:spacing w:before="38" w:line="274" w:lineRule="auto"/>
        <w:ind w:left="540" w:right="73"/>
      </w:pPr>
      <w:r>
        <w:t xml:space="preserve">Ατομικούς Φάκελους των ωφελουμένων οι οποίοι θα περιέχουν συγκεντρωτικά όλα τα παραδοτέα  </w:t>
      </w:r>
      <w:r w:rsidRPr="0022556A">
        <w:rPr>
          <w:spacing w:val="1"/>
        </w:rPr>
        <w:t>τ</w:t>
      </w:r>
      <w:r w:rsidRPr="0022556A">
        <w:t xml:space="preserve">ων </w:t>
      </w:r>
      <w:r w:rsidRPr="0022556A">
        <w:rPr>
          <w:spacing w:val="-2"/>
        </w:rPr>
        <w:t>σ</w:t>
      </w:r>
      <w:r w:rsidRPr="0022556A">
        <w:t>υ</w:t>
      </w:r>
      <w:r w:rsidRPr="0022556A">
        <w:rPr>
          <w:spacing w:val="2"/>
        </w:rPr>
        <w:t>ν</w:t>
      </w:r>
      <w:r w:rsidRPr="0022556A">
        <w:t>ε</w:t>
      </w:r>
      <w:r w:rsidRPr="0022556A">
        <w:rPr>
          <w:spacing w:val="2"/>
        </w:rPr>
        <w:t>δ</w:t>
      </w:r>
      <w:r w:rsidRPr="0022556A">
        <w:rPr>
          <w:spacing w:val="-2"/>
        </w:rPr>
        <w:t>ρ</w:t>
      </w:r>
      <w:r w:rsidRPr="0022556A">
        <w:rPr>
          <w:spacing w:val="2"/>
        </w:rPr>
        <w:t>ι</w:t>
      </w:r>
      <w:r w:rsidRPr="0022556A">
        <w:t xml:space="preserve">ών </w:t>
      </w:r>
      <w:r w:rsidRPr="0022556A">
        <w:rPr>
          <w:spacing w:val="1"/>
        </w:rPr>
        <w:t>τ</w:t>
      </w:r>
      <w:r w:rsidRPr="0022556A">
        <w:t>ων ωφε</w:t>
      </w:r>
      <w:r w:rsidRPr="0022556A">
        <w:rPr>
          <w:spacing w:val="-1"/>
        </w:rPr>
        <w:t>λο</w:t>
      </w:r>
      <w:r w:rsidRPr="0022556A">
        <w:t>υ</w:t>
      </w:r>
      <w:r w:rsidRPr="0022556A">
        <w:rPr>
          <w:spacing w:val="-1"/>
        </w:rPr>
        <w:t>μ</w:t>
      </w:r>
      <w:r w:rsidRPr="0022556A">
        <w:t>έ</w:t>
      </w:r>
      <w:r w:rsidRPr="0022556A">
        <w:rPr>
          <w:spacing w:val="2"/>
        </w:rPr>
        <w:t>ν</w:t>
      </w:r>
      <w:r w:rsidRPr="0022556A">
        <w:rPr>
          <w:spacing w:val="-5"/>
        </w:rPr>
        <w:t>ω</w:t>
      </w:r>
      <w:r w:rsidRPr="0022556A">
        <w:rPr>
          <w:spacing w:val="2"/>
        </w:rPr>
        <w:t>ν</w:t>
      </w:r>
      <w:r w:rsidRPr="0022556A">
        <w:t>.</w:t>
      </w:r>
    </w:p>
    <w:p w:rsidR="001242BC" w:rsidRPr="005706B6" w:rsidRDefault="001242BC" w:rsidP="00B313EE">
      <w:pPr>
        <w:pStyle w:val="ListParagraph"/>
        <w:widowControl/>
        <w:numPr>
          <w:ilvl w:val="1"/>
          <w:numId w:val="34"/>
        </w:numPr>
        <w:autoSpaceDE/>
        <w:autoSpaceDN/>
        <w:spacing w:before="120" w:line="276" w:lineRule="auto"/>
        <w:jc w:val="both"/>
      </w:pPr>
      <w:r>
        <w:t>Ο Ανάδοχος υποχρεούται όπως διατηρεί τους Ατομικούς Φακέλους σε ψηφιακή μορφή στο ΟΣΣ του Έργου).</w:t>
      </w:r>
    </w:p>
    <w:p w:rsidR="001242BC" w:rsidRDefault="001242BC" w:rsidP="001242BC">
      <w:pPr>
        <w:spacing w:line="276" w:lineRule="auto"/>
        <w:jc w:val="both"/>
        <w:rPr>
          <w:rFonts w:cstheme="minorHAnsi"/>
          <w:b/>
          <w:u w:val="single"/>
        </w:rPr>
      </w:pPr>
    </w:p>
    <w:p w:rsidR="001242BC" w:rsidRDefault="001242BC" w:rsidP="001242BC">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spacing w:line="360" w:lineRule="auto"/>
        <w:ind w:left="0"/>
        <w:jc w:val="center"/>
        <w:rPr>
          <w:rFonts w:cstheme="minorHAnsi"/>
          <w:b/>
          <w:bCs/>
          <w:iCs/>
        </w:rPr>
      </w:pPr>
      <w:r>
        <w:rPr>
          <w:rFonts w:cstheme="minorHAnsi"/>
          <w:b/>
        </w:rPr>
        <w:t xml:space="preserve">ΕΠΙΜΕΡΟΥΣ ΠΑΡΑΔΟΤΕΑ </w:t>
      </w:r>
      <w:r w:rsidRPr="0080417B">
        <w:rPr>
          <w:rFonts w:cstheme="minorHAnsi"/>
          <w:b/>
          <w:bCs/>
          <w:iCs/>
        </w:rPr>
        <w:t>ΣΥΝΕΧΙΖΟΜΕΝΗ</w:t>
      </w:r>
      <w:r>
        <w:rPr>
          <w:rFonts w:cstheme="minorHAnsi"/>
          <w:b/>
          <w:bCs/>
          <w:iCs/>
        </w:rPr>
        <w:t xml:space="preserve">Σ ΕΠΑΓΓΕΛΜΑΤΙΚΗΣ ΚΑΤΑΡΤΙΣΗΣ </w:t>
      </w:r>
      <w:r w:rsidRPr="0080417B">
        <w:rPr>
          <w:rFonts w:cstheme="minorHAnsi"/>
          <w:b/>
          <w:bCs/>
          <w:iCs/>
        </w:rPr>
        <w:t>120 ΩΡΩΝ</w:t>
      </w:r>
    </w:p>
    <w:p w:rsidR="001242BC" w:rsidRDefault="001242BC" w:rsidP="001242BC">
      <w:pPr>
        <w:spacing w:line="276" w:lineRule="auto"/>
        <w:jc w:val="both"/>
        <w:rPr>
          <w:rFonts w:cstheme="minorHAnsi"/>
          <w:b/>
          <w:u w:val="single"/>
        </w:rPr>
      </w:pPr>
    </w:p>
    <w:p w:rsidR="001242BC" w:rsidRDefault="001242BC" w:rsidP="001242BC">
      <w:pPr>
        <w:spacing w:after="120" w:line="276" w:lineRule="auto"/>
        <w:jc w:val="both"/>
        <w:rPr>
          <w:rFonts w:cstheme="minorHAnsi"/>
          <w:b/>
        </w:rPr>
      </w:pPr>
      <w:r>
        <w:rPr>
          <w:rFonts w:cstheme="minorHAnsi"/>
          <w:b/>
        </w:rPr>
        <w:t>1. Πριν την έναρξη κάθε Τμήματος Κατάρτισης</w:t>
      </w:r>
    </w:p>
    <w:p w:rsidR="001242BC" w:rsidRDefault="001242BC" w:rsidP="001242BC">
      <w:pPr>
        <w:spacing w:line="276" w:lineRule="auto"/>
        <w:jc w:val="both"/>
        <w:rPr>
          <w:rFonts w:cstheme="minorHAnsi"/>
        </w:rPr>
      </w:pPr>
      <w:r>
        <w:rPr>
          <w:rFonts w:cstheme="minorHAnsi"/>
          <w:b/>
          <w:i/>
          <w:iCs/>
          <w:u w:val="single"/>
        </w:rPr>
        <w:t>1α</w:t>
      </w:r>
      <w:r>
        <w:rPr>
          <w:rFonts w:cstheme="minorHAnsi"/>
          <w:i/>
          <w:iCs/>
          <w:u w:val="single"/>
        </w:rPr>
        <w:t>. Για τα Τμήματα συμβατικής δια ζώσης Κατάρτισης (στην τάξη)</w:t>
      </w:r>
    </w:p>
    <w:p w:rsidR="001242BC" w:rsidRDefault="001242BC" w:rsidP="001242BC">
      <w:pPr>
        <w:spacing w:line="276" w:lineRule="auto"/>
        <w:jc w:val="both"/>
        <w:rPr>
          <w:rFonts w:cstheme="minorHAnsi"/>
        </w:rPr>
      </w:pPr>
      <w:r>
        <w:rPr>
          <w:rFonts w:cstheme="minorHAnsi"/>
        </w:rPr>
        <w:lastRenderedPageBreak/>
        <w:t xml:space="preserve">Το αργότερο </w:t>
      </w:r>
      <w:r>
        <w:rPr>
          <w:rFonts w:cstheme="minorHAnsi"/>
          <w:u w:val="single"/>
        </w:rPr>
        <w:t>πέντε (5) ημέρες πριν</w:t>
      </w:r>
      <w:r>
        <w:rPr>
          <w:rFonts w:cstheme="minorHAnsi"/>
        </w:rPr>
        <w:t xml:space="preserve"> την έναρξη κάθε Τμήματος κατάρτισης συμπληρώνονται από τον Ανάδοχο και αποστέλλονται στην Αναθέτουσα Αρχή:</w:t>
      </w:r>
    </w:p>
    <w:p w:rsidR="001242BC" w:rsidRDefault="001242BC" w:rsidP="00B313EE">
      <w:pPr>
        <w:pStyle w:val="ListParagraph"/>
        <w:widowControl/>
        <w:numPr>
          <w:ilvl w:val="0"/>
          <w:numId w:val="26"/>
        </w:numPr>
        <w:tabs>
          <w:tab w:val="left" w:pos="284"/>
        </w:tabs>
        <w:autoSpaceDE/>
        <w:autoSpaceDN/>
        <w:spacing w:after="160" w:line="276" w:lineRule="auto"/>
        <w:jc w:val="both"/>
        <w:rPr>
          <w:rFonts w:cstheme="minorHAnsi"/>
        </w:rPr>
      </w:pPr>
      <w:r>
        <w:rPr>
          <w:rFonts w:cstheme="minorHAnsi"/>
        </w:rPr>
        <w:t>Δήλωση έναρξης υλοποίησης Τμήματος κατάρτισης με τα εξής στοιχεία:</w:t>
      </w:r>
    </w:p>
    <w:p w:rsidR="001242BC" w:rsidRDefault="001242BC" w:rsidP="00B313EE">
      <w:pPr>
        <w:pStyle w:val="ListParagraph"/>
        <w:widowControl/>
        <w:numPr>
          <w:ilvl w:val="0"/>
          <w:numId w:val="24"/>
        </w:numPr>
        <w:tabs>
          <w:tab w:val="left" w:pos="284"/>
        </w:tabs>
        <w:suppressAutoHyphens/>
        <w:autoSpaceDE/>
        <w:autoSpaceDN/>
        <w:spacing w:line="276" w:lineRule="auto"/>
        <w:jc w:val="both"/>
        <w:rPr>
          <w:rFonts w:cstheme="minorHAnsi"/>
        </w:rPr>
      </w:pPr>
      <w:r>
        <w:rPr>
          <w:rFonts w:cstheme="minorHAnsi"/>
        </w:rPr>
        <w:t>Στοιχεία Τμήματος</w:t>
      </w:r>
    </w:p>
    <w:p w:rsidR="001242BC" w:rsidRDefault="001242BC" w:rsidP="00B313EE">
      <w:pPr>
        <w:pStyle w:val="ListParagraph"/>
        <w:widowControl/>
        <w:numPr>
          <w:ilvl w:val="0"/>
          <w:numId w:val="24"/>
        </w:numPr>
        <w:tabs>
          <w:tab w:val="left" w:pos="284"/>
        </w:tabs>
        <w:suppressAutoHyphens/>
        <w:autoSpaceDE/>
        <w:autoSpaceDN/>
        <w:spacing w:line="276" w:lineRule="auto"/>
        <w:jc w:val="both"/>
        <w:rPr>
          <w:rFonts w:cstheme="minorHAnsi"/>
        </w:rPr>
      </w:pPr>
      <w:r>
        <w:rPr>
          <w:rFonts w:cstheme="minorHAnsi"/>
        </w:rPr>
        <w:t>Στοιχεία της δομής, στην οποία βρίσκεται η αίθουσα υλοποίησης της κατάρτισης</w:t>
      </w:r>
    </w:p>
    <w:p w:rsidR="001242BC" w:rsidRDefault="001242BC" w:rsidP="00B313EE">
      <w:pPr>
        <w:pStyle w:val="ListParagraph"/>
        <w:widowControl/>
        <w:numPr>
          <w:ilvl w:val="0"/>
          <w:numId w:val="24"/>
        </w:numPr>
        <w:tabs>
          <w:tab w:val="left" w:pos="284"/>
        </w:tabs>
        <w:suppressAutoHyphens/>
        <w:autoSpaceDE/>
        <w:autoSpaceDN/>
        <w:spacing w:line="276" w:lineRule="auto"/>
        <w:jc w:val="both"/>
        <w:rPr>
          <w:rFonts w:cstheme="minorHAnsi"/>
        </w:rPr>
      </w:pPr>
      <w:r>
        <w:rPr>
          <w:rFonts w:cstheme="minorHAnsi"/>
        </w:rPr>
        <w:t>Στοιχεία Υπευθύνου Τμήματος</w:t>
      </w:r>
    </w:p>
    <w:p w:rsidR="001242BC" w:rsidRDefault="001242BC" w:rsidP="00B313EE">
      <w:pPr>
        <w:pStyle w:val="ListParagraph"/>
        <w:widowControl/>
        <w:numPr>
          <w:ilvl w:val="0"/>
          <w:numId w:val="26"/>
        </w:numPr>
        <w:tabs>
          <w:tab w:val="left" w:pos="284"/>
        </w:tabs>
        <w:autoSpaceDE/>
        <w:autoSpaceDN/>
        <w:spacing w:after="160" w:line="276" w:lineRule="auto"/>
        <w:jc w:val="both"/>
        <w:rPr>
          <w:rFonts w:cstheme="minorHAnsi"/>
        </w:rPr>
      </w:pPr>
      <w:r>
        <w:rPr>
          <w:rFonts w:cstheme="minorHAnsi"/>
        </w:rPr>
        <w:t>Αναλυτικό ωρολόγιο εκπαιδευτικό πρόγραμμα</w:t>
      </w:r>
    </w:p>
    <w:p w:rsidR="001242BC" w:rsidRDefault="001242BC" w:rsidP="00B313EE">
      <w:pPr>
        <w:pStyle w:val="ListParagraph"/>
        <w:widowControl/>
        <w:numPr>
          <w:ilvl w:val="0"/>
          <w:numId w:val="26"/>
        </w:numPr>
        <w:autoSpaceDE/>
        <w:autoSpaceDN/>
        <w:spacing w:after="160" w:line="276" w:lineRule="auto"/>
        <w:ind w:left="270" w:hanging="270"/>
        <w:jc w:val="both"/>
        <w:rPr>
          <w:rFonts w:cstheme="minorHAnsi"/>
        </w:rPr>
      </w:pPr>
      <w:r>
        <w:rPr>
          <w:rFonts w:cstheme="minorHAnsi"/>
        </w:rPr>
        <w:t>Κατάσταση καταρτιζομένων. Η κατάσταση θα αναφέρει τα πλήρη στοιχεία τους και δείγμα υπογραφής τους. Σε περίπτωση αντικατάστασης των καταρτιζομένων, η αντικατάσταση αυτή θα πρέπει να γνωστοποιηθεί εγκαίρως και εγγράφως στην Αναθέτουσα Αρχή.</w:t>
      </w:r>
    </w:p>
    <w:p w:rsidR="001242BC" w:rsidRDefault="001242BC" w:rsidP="00B313EE">
      <w:pPr>
        <w:pStyle w:val="ListParagraph"/>
        <w:widowControl/>
        <w:numPr>
          <w:ilvl w:val="0"/>
          <w:numId w:val="26"/>
        </w:numPr>
        <w:tabs>
          <w:tab w:val="left" w:pos="270"/>
        </w:tabs>
        <w:autoSpaceDE/>
        <w:autoSpaceDN/>
        <w:spacing w:after="160" w:line="276" w:lineRule="auto"/>
        <w:ind w:left="270" w:hanging="270"/>
        <w:jc w:val="both"/>
        <w:rPr>
          <w:rFonts w:cstheme="minorHAnsi"/>
        </w:rPr>
      </w:pPr>
      <w:r>
        <w:rPr>
          <w:rFonts w:cstheme="minorHAnsi"/>
        </w:rPr>
        <w:t>Κατάσταση εκπαιδευτών και των αναπληρωτών τους που έχουν οριστεί για το εκπαιδευτικό τμήμα με τα στοιχεία τους και δείγμα υπογραφής τους. Σε περίπτωση αντικατάστασης των εκπαιδευτών του τμήματος, η αντικατάσταση αυτή θα πρέπει να γνωστοποιηθεί εγκαίρως και εγγράφως στην Αναθέτουσα Αρχή, η οποία μπορεί να απορρίψει την αλλαγή αυτή, εφόσον υπάρχει απόκλιση από την Τεχνική Προσφορά, με γνωστοποίηση στον Ανάδοχο φορέα.</w:t>
      </w:r>
    </w:p>
    <w:p w:rsidR="001242BC" w:rsidRDefault="001242BC" w:rsidP="00B313EE">
      <w:pPr>
        <w:pStyle w:val="ListParagraph"/>
        <w:widowControl/>
        <w:numPr>
          <w:ilvl w:val="0"/>
          <w:numId w:val="26"/>
        </w:numPr>
        <w:tabs>
          <w:tab w:val="left" w:pos="270"/>
        </w:tabs>
        <w:autoSpaceDE/>
        <w:autoSpaceDN/>
        <w:spacing w:after="160" w:line="276" w:lineRule="auto"/>
        <w:ind w:left="270" w:hanging="270"/>
        <w:jc w:val="both"/>
        <w:rPr>
          <w:rFonts w:cstheme="minorHAnsi"/>
        </w:rPr>
      </w:pPr>
      <w:r>
        <w:rPr>
          <w:rFonts w:cstheme="minorHAnsi"/>
        </w:rPr>
        <w:t>Κατάσταση συνεργαζόμενων επιχειρήσεων πρακτικής. Η κατάσταση θα αναφέρει τα πλήρη στοιχεία των επιχειρήσεων, της δραστηριότητας, του αριθμού του προσωπικού και της κατανομής των καταρτιζόμενων σε αυτές, καθώς και το ωράριο της πρακτικής άσκησης.</w:t>
      </w:r>
    </w:p>
    <w:p w:rsidR="001242BC" w:rsidRDefault="001242BC" w:rsidP="00B313EE">
      <w:pPr>
        <w:pStyle w:val="ListParagraph"/>
        <w:widowControl/>
        <w:numPr>
          <w:ilvl w:val="0"/>
          <w:numId w:val="26"/>
        </w:numPr>
        <w:tabs>
          <w:tab w:val="left" w:pos="270"/>
        </w:tabs>
        <w:autoSpaceDE/>
        <w:autoSpaceDN/>
        <w:spacing w:after="160" w:line="276" w:lineRule="auto"/>
        <w:ind w:left="270" w:hanging="270"/>
        <w:jc w:val="both"/>
        <w:rPr>
          <w:rFonts w:cstheme="minorHAnsi"/>
        </w:rPr>
      </w:pPr>
      <w:r>
        <w:rPr>
          <w:rFonts w:cstheme="minorHAnsi"/>
        </w:rPr>
        <w:t>Συμφωνητικό παραχώρησης χρήσης / μίσθωσης της δομής τρίτου, σε περίπτωση υλοποίησης προγραμμάτων εκτός των δομών του Αναδόχου.</w:t>
      </w:r>
    </w:p>
    <w:p w:rsidR="001242BC" w:rsidRDefault="001242BC" w:rsidP="001242BC">
      <w:pPr>
        <w:spacing w:line="276" w:lineRule="auto"/>
        <w:jc w:val="both"/>
        <w:rPr>
          <w:rFonts w:cstheme="minorHAnsi"/>
        </w:rPr>
      </w:pPr>
      <w:r>
        <w:rPr>
          <w:rFonts w:cstheme="minorHAnsi"/>
        </w:rPr>
        <w:t>Σε περίπτωση εκπρόθεσμης ή πλημμελούς υποβολής των ανωτέρω ή αναντιστοιχίας των ανωτέρω στοιχείων με την τεχνική προσφορά ή με τη διακήρυξη ή με τη σύμβαση, με τη ρητή επιφύλαξη άλλων δικαιωμάτων της Αναθέτουσας Αρχής, όπως ορίζονται στην παρούσα, η Αναθέτουσα Αρχή δύναται εγγράφως να απορρίψει τη δηλωθείσα έναρξη, με αποτέλεσμα την αναστολή της έναρξης του Τμήματος.</w:t>
      </w:r>
    </w:p>
    <w:p w:rsidR="001242BC" w:rsidRDefault="001242BC" w:rsidP="001242BC">
      <w:pPr>
        <w:spacing w:line="276" w:lineRule="auto"/>
        <w:jc w:val="both"/>
        <w:rPr>
          <w:rFonts w:cstheme="minorHAnsi"/>
        </w:rPr>
      </w:pPr>
    </w:p>
    <w:p w:rsidR="001242BC" w:rsidRDefault="001242BC" w:rsidP="001242BC">
      <w:pPr>
        <w:spacing w:line="276" w:lineRule="auto"/>
        <w:jc w:val="both"/>
        <w:rPr>
          <w:rFonts w:cstheme="minorHAnsi"/>
        </w:rPr>
      </w:pPr>
      <w:r>
        <w:rPr>
          <w:rFonts w:cstheme="minorHAnsi"/>
          <w:b/>
          <w:i/>
          <w:iCs/>
          <w:u w:val="single"/>
        </w:rPr>
        <w:t>1β</w:t>
      </w:r>
      <w:r>
        <w:rPr>
          <w:rFonts w:cstheme="minorHAnsi"/>
          <w:i/>
          <w:iCs/>
          <w:u w:val="single"/>
        </w:rPr>
        <w:t>. Για τα Τμήματα τηλεκατάρτισης (σύγχρονη τηλεκατάρτιση)</w:t>
      </w:r>
    </w:p>
    <w:p w:rsidR="001242BC" w:rsidRPr="008C1D35" w:rsidRDefault="001242BC" w:rsidP="001242BC">
      <w:pPr>
        <w:pStyle w:val="Default"/>
        <w:spacing w:before="120" w:after="120" w:line="276" w:lineRule="auto"/>
        <w:jc w:val="both"/>
        <w:rPr>
          <w:rFonts w:asciiTheme="minorHAnsi" w:eastAsiaTheme="minorHAnsi" w:hAnsiTheme="minorHAnsi" w:cstheme="minorHAnsi"/>
          <w:color w:val="auto"/>
          <w:sz w:val="22"/>
          <w:szCs w:val="22"/>
          <w:lang w:eastAsia="en-US"/>
        </w:rPr>
      </w:pPr>
      <w:r w:rsidRPr="008C1D35">
        <w:rPr>
          <w:rFonts w:asciiTheme="minorHAnsi" w:eastAsiaTheme="minorHAnsi" w:hAnsiTheme="minorHAnsi" w:cstheme="minorHAnsi"/>
          <w:color w:val="auto"/>
          <w:sz w:val="22"/>
          <w:szCs w:val="22"/>
          <w:lang w:eastAsia="en-US"/>
        </w:rPr>
        <w:t xml:space="preserve">Για την έγκριση της υλοποίησης ενός Προγράμματος Κατάρτισης με τη μέθοδο της Τηλεκατάρτισης, ο Ανάδοχος πρέπει να υποβάλλει στην Αναθέτουσα Αρχή τεκμηριωμένο σχετικό Αίτημα, το οποίο θα περιλαμβάνει κατ’ ελάχιστον: </w:t>
      </w:r>
    </w:p>
    <w:p w:rsidR="001242BC" w:rsidRDefault="001242BC" w:rsidP="00B313EE">
      <w:pPr>
        <w:pStyle w:val="ListParagraph"/>
        <w:widowControl/>
        <w:numPr>
          <w:ilvl w:val="0"/>
          <w:numId w:val="27"/>
        </w:numPr>
        <w:autoSpaceDE/>
        <w:autoSpaceDN/>
        <w:spacing w:before="120" w:after="120" w:line="276" w:lineRule="auto"/>
        <w:ind w:left="284" w:hanging="284"/>
        <w:jc w:val="both"/>
        <w:rPr>
          <w:rFonts w:cstheme="minorHAnsi"/>
        </w:rPr>
      </w:pPr>
      <w:r>
        <w:rPr>
          <w:rFonts w:cstheme="minorHAnsi"/>
        </w:rPr>
        <w:lastRenderedPageBreak/>
        <w:t xml:space="preserve">την ηλεκτρονική διεύθυνση της πλατφόρμας τηλεκατάρτισης (Ολοκληρωμένου Συστήματος Τηλεκατάρτισης) </w:t>
      </w:r>
    </w:p>
    <w:p w:rsidR="001242BC" w:rsidRDefault="001242BC" w:rsidP="00B313EE">
      <w:pPr>
        <w:pStyle w:val="ListParagraph"/>
        <w:widowControl/>
        <w:numPr>
          <w:ilvl w:val="0"/>
          <w:numId w:val="27"/>
        </w:numPr>
        <w:autoSpaceDE/>
        <w:autoSpaceDN/>
        <w:spacing w:before="120" w:after="120" w:line="276" w:lineRule="auto"/>
        <w:ind w:left="284" w:hanging="284"/>
        <w:jc w:val="both"/>
        <w:rPr>
          <w:rFonts w:cstheme="minorHAnsi"/>
        </w:rPr>
      </w:pPr>
      <w:r>
        <w:rPr>
          <w:rFonts w:cstheme="minorHAnsi"/>
        </w:rPr>
        <w:t xml:space="preserve">στοιχεία πρόσβασης (όνομα χρήστη, συνθηματικό πρόσβασης) στην πλατφόρμα για την Αναθέτουσα Αρχή </w:t>
      </w:r>
    </w:p>
    <w:p w:rsidR="001242BC" w:rsidRDefault="001242BC" w:rsidP="00B313EE">
      <w:pPr>
        <w:pStyle w:val="ListParagraph"/>
        <w:widowControl/>
        <w:numPr>
          <w:ilvl w:val="0"/>
          <w:numId w:val="27"/>
        </w:numPr>
        <w:autoSpaceDE/>
        <w:autoSpaceDN/>
        <w:spacing w:before="120" w:after="120" w:line="276" w:lineRule="auto"/>
        <w:ind w:left="284" w:hanging="284"/>
        <w:jc w:val="both"/>
        <w:rPr>
          <w:rFonts w:cstheme="minorHAnsi"/>
        </w:rPr>
      </w:pPr>
      <w:r>
        <w:rPr>
          <w:rFonts w:cstheme="minorHAnsi"/>
        </w:rPr>
        <w:t xml:space="preserve">στοιχεία για την υλοποίηση της Εκπαιδευτικής Διαδικασίας, ήτοι: </w:t>
      </w:r>
    </w:p>
    <w:p w:rsidR="001242BC" w:rsidRDefault="001242BC" w:rsidP="00B313EE">
      <w:pPr>
        <w:pStyle w:val="ListParagraph"/>
        <w:widowControl/>
        <w:numPr>
          <w:ilvl w:val="0"/>
          <w:numId w:val="31"/>
        </w:numPr>
        <w:autoSpaceDE/>
        <w:autoSpaceDN/>
        <w:spacing w:before="120" w:after="120" w:line="276" w:lineRule="auto"/>
        <w:jc w:val="both"/>
        <w:rPr>
          <w:rFonts w:cstheme="minorHAnsi"/>
        </w:rPr>
      </w:pPr>
      <w:r>
        <w:rPr>
          <w:rFonts w:cstheme="minorHAnsi"/>
        </w:rPr>
        <w:t xml:space="preserve">στοιχεία του Διοικητικού Υπευθύνου του Προγράμματος </w:t>
      </w:r>
    </w:p>
    <w:p w:rsidR="001242BC" w:rsidRDefault="001242BC" w:rsidP="00B313EE">
      <w:pPr>
        <w:pStyle w:val="ListParagraph"/>
        <w:widowControl/>
        <w:numPr>
          <w:ilvl w:val="0"/>
          <w:numId w:val="31"/>
        </w:numPr>
        <w:autoSpaceDE/>
        <w:autoSpaceDN/>
        <w:spacing w:before="120" w:after="120" w:line="276" w:lineRule="auto"/>
        <w:jc w:val="both"/>
        <w:rPr>
          <w:rFonts w:cstheme="minorHAnsi"/>
        </w:rPr>
      </w:pPr>
      <w:r>
        <w:rPr>
          <w:rFonts w:cstheme="minorHAnsi"/>
        </w:rPr>
        <w:t xml:space="preserve">στοιχεία του Υπευθύνου Διαχείρισης και Υποστήριξης του Συστήματος Τηλεκατάρτισης (“SystemAdministrator”) </w:t>
      </w:r>
    </w:p>
    <w:p w:rsidR="001242BC" w:rsidRDefault="001242BC" w:rsidP="00B313EE">
      <w:pPr>
        <w:pStyle w:val="ListParagraph"/>
        <w:widowControl/>
        <w:numPr>
          <w:ilvl w:val="0"/>
          <w:numId w:val="31"/>
        </w:numPr>
        <w:autoSpaceDE/>
        <w:autoSpaceDN/>
        <w:spacing w:before="120" w:after="120" w:line="276" w:lineRule="auto"/>
        <w:jc w:val="both"/>
        <w:rPr>
          <w:rFonts w:cstheme="minorHAnsi"/>
        </w:rPr>
      </w:pPr>
      <w:r>
        <w:rPr>
          <w:rFonts w:cstheme="minorHAnsi"/>
        </w:rPr>
        <w:t xml:space="preserve">στοιχεία των Εκπαιδευτών </w:t>
      </w:r>
    </w:p>
    <w:p w:rsidR="001242BC" w:rsidRDefault="001242BC" w:rsidP="00B313EE">
      <w:pPr>
        <w:pStyle w:val="ListParagraph"/>
        <w:widowControl/>
        <w:numPr>
          <w:ilvl w:val="0"/>
          <w:numId w:val="31"/>
        </w:numPr>
        <w:autoSpaceDE/>
        <w:autoSpaceDN/>
        <w:spacing w:before="120" w:after="120" w:line="276" w:lineRule="auto"/>
        <w:jc w:val="both"/>
        <w:rPr>
          <w:rFonts w:cstheme="minorHAnsi"/>
        </w:rPr>
      </w:pPr>
      <w:r>
        <w:rPr>
          <w:rFonts w:cstheme="minorHAnsi"/>
        </w:rPr>
        <w:t xml:space="preserve">ώρες λειτουργίας του HelpDesk Τεχνικής Υποστήριξης </w:t>
      </w:r>
    </w:p>
    <w:p w:rsidR="001242BC" w:rsidRDefault="001242BC" w:rsidP="00B313EE">
      <w:pPr>
        <w:pStyle w:val="ListParagraph"/>
        <w:widowControl/>
        <w:numPr>
          <w:ilvl w:val="0"/>
          <w:numId w:val="31"/>
        </w:numPr>
        <w:autoSpaceDE/>
        <w:autoSpaceDN/>
        <w:spacing w:before="120" w:after="120" w:line="276" w:lineRule="auto"/>
        <w:jc w:val="both"/>
        <w:rPr>
          <w:rFonts w:cstheme="minorHAnsi"/>
        </w:rPr>
      </w:pPr>
      <w:r>
        <w:rPr>
          <w:rFonts w:cstheme="minorHAnsi"/>
        </w:rPr>
        <w:t xml:space="preserve">μεθοδολογία παροχής τεχνικής υποστήριξης των Εκπαιδευομένων από το HelpDesk Τεχνικής Υποστήριξης. </w:t>
      </w:r>
    </w:p>
    <w:p w:rsidR="001242BC" w:rsidRDefault="001242BC" w:rsidP="00B313EE">
      <w:pPr>
        <w:pStyle w:val="ListParagraph"/>
        <w:widowControl/>
        <w:numPr>
          <w:ilvl w:val="0"/>
          <w:numId w:val="28"/>
        </w:numPr>
        <w:autoSpaceDE/>
        <w:autoSpaceDN/>
        <w:spacing w:before="120" w:after="120" w:line="276" w:lineRule="auto"/>
        <w:ind w:left="284" w:hanging="284"/>
        <w:jc w:val="both"/>
        <w:rPr>
          <w:rFonts w:cstheme="minorHAnsi"/>
        </w:rPr>
      </w:pPr>
      <w:r>
        <w:rPr>
          <w:rFonts w:cstheme="minorHAnsi"/>
        </w:rPr>
        <w:t xml:space="preserve">ιδιωτικό συμφωνητικό με Πάροχο Τηλεκατάρτισης, εφ' όσον χρησιμοποιείται </w:t>
      </w:r>
    </w:p>
    <w:p w:rsidR="001242BC" w:rsidRPr="00A232B3" w:rsidRDefault="001242BC" w:rsidP="001242BC">
      <w:pPr>
        <w:spacing w:line="276" w:lineRule="auto"/>
        <w:jc w:val="both"/>
        <w:rPr>
          <w:rFonts w:cstheme="minorHAnsi"/>
        </w:rPr>
      </w:pPr>
      <w:r w:rsidRPr="008C1D35">
        <w:rPr>
          <w:rFonts w:cstheme="minorHAnsi"/>
        </w:rPr>
        <w:t xml:space="preserve">Τα στοιχεία αυτά κατατίθενται προκειμένου να είναι εφικτός ο έλεγχος της συμβατότητας του προτεινόμενου Προγράμματος Κατάρτισης με τις προδιαγραφές που ορίζονται στο </w:t>
      </w:r>
      <w:r>
        <w:rPr>
          <w:rFonts w:cstheme="minorHAnsi"/>
        </w:rPr>
        <w:t>«Π</w:t>
      </w:r>
      <w:r w:rsidRPr="002411D3">
        <w:rPr>
          <w:rFonts w:cstheme="minorHAnsi"/>
        </w:rPr>
        <w:t>λα</w:t>
      </w:r>
      <w:r>
        <w:rPr>
          <w:rFonts w:cstheme="minorHAnsi"/>
        </w:rPr>
        <w:t>ίσιο</w:t>
      </w:r>
      <w:r w:rsidRPr="002411D3">
        <w:rPr>
          <w:rFonts w:cstheme="minorHAnsi"/>
        </w:rPr>
        <w:t xml:space="preserve"> ποιοτικών προδιαγραφών για τον σχεδιασμό και την υλοποίηση συγχρηματοδοτούμενων από το Ευρωπαϊκό Κοινωνικό Ταμείο (ΕΚΤ) προγραμμάτων Συνεχιζόμενης Επαγγελματικής Κατάρτισης (ΣΕΚ)</w:t>
      </w:r>
      <w:r>
        <w:rPr>
          <w:rFonts w:cstheme="minorHAnsi"/>
        </w:rPr>
        <w:t xml:space="preserve">, </w:t>
      </w:r>
      <w:r w:rsidRPr="008C1D35">
        <w:rPr>
          <w:rFonts w:cstheme="minorHAnsi"/>
        </w:rPr>
        <w:t>Παράρτημα 1: Προδιαγραφές υλοποίησης συγχρηματοδοτούμενων προγραμμάτων Συνεχιζόμενης Επαγγελματικής Κατάρτισης ((ΣΕΚ) με τη μέθοδο της εξ αποστάσεως κατάρτισης μέσω διαδικτύου (τηλεκατάρτισης/e-learning</w:t>
      </w:r>
      <w:r>
        <w:rPr>
          <w:rFonts w:cstheme="minorHAnsi"/>
        </w:rPr>
        <w:t>)”</w:t>
      </w:r>
      <w:r w:rsidRPr="00EB7117">
        <w:rPr>
          <w:rFonts w:cstheme="minorHAnsi"/>
        </w:rPr>
        <w:t>.</w:t>
      </w:r>
    </w:p>
    <w:p w:rsidR="001242BC" w:rsidRPr="008C1D35" w:rsidRDefault="001242BC" w:rsidP="001242BC">
      <w:pPr>
        <w:spacing w:line="276" w:lineRule="auto"/>
        <w:jc w:val="both"/>
        <w:rPr>
          <w:rFonts w:cstheme="minorHAnsi"/>
        </w:rPr>
      </w:pPr>
      <w:r w:rsidRPr="008C1D35">
        <w:rPr>
          <w:rFonts w:cstheme="minorHAnsi"/>
        </w:rPr>
        <w:t xml:space="preserve">Μετά από τον έλεγχο των ανωτέρω κι εφόσον η Αναθέτουσα Αρχή εγκρίνει το Αίτημα, ο Ανάδοχος δύναται να υποβάλλει Δήλωση Έναρξης του Προγράμματος. </w:t>
      </w:r>
    </w:p>
    <w:p w:rsidR="001242BC" w:rsidRPr="008C1D35" w:rsidRDefault="001242BC" w:rsidP="001242BC">
      <w:pPr>
        <w:spacing w:before="120" w:after="120" w:line="276" w:lineRule="auto"/>
        <w:jc w:val="both"/>
        <w:rPr>
          <w:rFonts w:cstheme="minorHAnsi"/>
        </w:rPr>
      </w:pPr>
      <w:r w:rsidRPr="008C1D35">
        <w:rPr>
          <w:rFonts w:cstheme="minorHAnsi"/>
        </w:rPr>
        <w:t>Σε περίπτωση που η Αναθέτουσα Αρχή απορρίψει το Αίτημα λόγω ελλιπών στοιχείων ή μη συμμόρφωσης με τις ορισθείσες προδιαγραφές, ο Ανάδοχος δύναται να επανυποβάλει το Αίτημα εντός τριών (3) ημερών. Η Αναθέτουσα Αρχή θα ελέγξει εκ νέου το Αίτημα του Αναδόχου και είτε θα το απορρίψει οριστικά είτε θα το εγκρίνει και θα επιτρέψει στον Ανάδοχο να υποβάλει Δήλωση Έναρξης του Προγράμματος.</w:t>
      </w:r>
    </w:p>
    <w:p w:rsidR="001242BC" w:rsidRPr="008C1D35" w:rsidRDefault="001242BC" w:rsidP="001242BC">
      <w:pPr>
        <w:spacing w:line="276" w:lineRule="auto"/>
        <w:jc w:val="both"/>
        <w:rPr>
          <w:rFonts w:cstheme="minorHAnsi"/>
        </w:rPr>
      </w:pPr>
      <w:r w:rsidRPr="008C1D35">
        <w:rPr>
          <w:rFonts w:cstheme="minorHAnsi"/>
        </w:rPr>
        <w:t>Η Δήλωση Έναρξης του Προγράμματος τηλεκατάρτισης (σύγχρο</w:t>
      </w:r>
      <w:r>
        <w:rPr>
          <w:rFonts w:cstheme="minorHAnsi"/>
        </w:rPr>
        <w:t>νη και ασύγχρονη τηλεκατάρτιση</w:t>
      </w:r>
      <w:r w:rsidRPr="008C1D35">
        <w:rPr>
          <w:rFonts w:cstheme="minorHAnsi"/>
        </w:rPr>
        <w:t xml:space="preserve">) υποβάλλεται το αργότερο πέντε (5) ημέρες πριν την έναρξη κάθε Τμήματος κατάρτισης αποστέλλεται στην Αναθέτουσα Αρχή και περιλαμβάνει: </w:t>
      </w:r>
    </w:p>
    <w:p w:rsidR="001242BC" w:rsidRPr="008C1D35" w:rsidRDefault="001242BC" w:rsidP="00B313EE">
      <w:pPr>
        <w:pStyle w:val="ListParagraph"/>
        <w:numPr>
          <w:ilvl w:val="0"/>
          <w:numId w:val="32"/>
        </w:numPr>
        <w:autoSpaceDE/>
        <w:autoSpaceDN/>
        <w:spacing w:line="276" w:lineRule="auto"/>
        <w:jc w:val="both"/>
        <w:rPr>
          <w:rFonts w:cstheme="minorHAnsi"/>
        </w:rPr>
      </w:pPr>
      <w:r w:rsidRPr="008C1D35">
        <w:rPr>
          <w:rFonts w:cstheme="minorHAnsi"/>
        </w:rPr>
        <w:t xml:space="preserve">Δήλωση έναρξης υλοποίησης Τμήματος κατάρτισης με τα εξής στοιχεία: </w:t>
      </w:r>
    </w:p>
    <w:p w:rsidR="001242BC" w:rsidRPr="008C1D35" w:rsidRDefault="001242BC" w:rsidP="00B313EE">
      <w:pPr>
        <w:pStyle w:val="ListParagraph"/>
        <w:widowControl/>
        <w:numPr>
          <w:ilvl w:val="0"/>
          <w:numId w:val="28"/>
        </w:numPr>
        <w:autoSpaceDE/>
        <w:autoSpaceDN/>
        <w:spacing w:line="276" w:lineRule="auto"/>
        <w:ind w:left="284" w:hanging="284"/>
        <w:jc w:val="both"/>
        <w:rPr>
          <w:rFonts w:cstheme="minorHAnsi"/>
        </w:rPr>
      </w:pPr>
      <w:r w:rsidRPr="008C1D35">
        <w:rPr>
          <w:rFonts w:cstheme="minorHAnsi"/>
        </w:rPr>
        <w:lastRenderedPageBreak/>
        <w:t xml:space="preserve">Στοιχεία Τμήματος </w:t>
      </w:r>
    </w:p>
    <w:p w:rsidR="001242BC" w:rsidRPr="008C1D35" w:rsidRDefault="001242BC" w:rsidP="00B313EE">
      <w:pPr>
        <w:pStyle w:val="ListParagraph"/>
        <w:widowControl/>
        <w:numPr>
          <w:ilvl w:val="0"/>
          <w:numId w:val="28"/>
        </w:numPr>
        <w:autoSpaceDE/>
        <w:autoSpaceDN/>
        <w:spacing w:line="276" w:lineRule="auto"/>
        <w:ind w:left="284" w:hanging="284"/>
        <w:jc w:val="both"/>
        <w:rPr>
          <w:rFonts w:cstheme="minorHAnsi"/>
        </w:rPr>
      </w:pPr>
      <w:r w:rsidRPr="008C1D35">
        <w:rPr>
          <w:rFonts w:cstheme="minorHAnsi"/>
        </w:rPr>
        <w:t xml:space="preserve">Στοιχεία Υπευθύνου Τμήματος </w:t>
      </w:r>
    </w:p>
    <w:p w:rsidR="001242BC" w:rsidRDefault="001242BC" w:rsidP="00B313EE">
      <w:pPr>
        <w:pStyle w:val="ListParagraph"/>
        <w:numPr>
          <w:ilvl w:val="0"/>
          <w:numId w:val="32"/>
        </w:numPr>
        <w:autoSpaceDE/>
        <w:autoSpaceDN/>
        <w:spacing w:line="276" w:lineRule="auto"/>
        <w:jc w:val="both"/>
        <w:rPr>
          <w:rFonts w:cstheme="minorHAnsi"/>
          <w:color w:val="000000"/>
        </w:rPr>
      </w:pPr>
      <w:r>
        <w:rPr>
          <w:rFonts w:cstheme="minorHAnsi"/>
          <w:color w:val="000000"/>
        </w:rPr>
        <w:t xml:space="preserve">Αναλυτικό ωρολόγιο εκπαιδευτικό πρόγραμμα (για τις ώρες της σύγχρονης τηλεκατάρτισης) </w:t>
      </w:r>
    </w:p>
    <w:p w:rsidR="001242BC" w:rsidRDefault="001242BC" w:rsidP="00B313EE">
      <w:pPr>
        <w:pStyle w:val="ListParagraph"/>
        <w:numPr>
          <w:ilvl w:val="0"/>
          <w:numId w:val="32"/>
        </w:numPr>
        <w:autoSpaceDE/>
        <w:autoSpaceDN/>
        <w:spacing w:line="276" w:lineRule="auto"/>
        <w:jc w:val="both"/>
        <w:rPr>
          <w:rFonts w:cstheme="minorHAnsi"/>
          <w:color w:val="000000"/>
        </w:rPr>
      </w:pPr>
      <w:r>
        <w:rPr>
          <w:rFonts w:cstheme="minorHAnsi"/>
          <w:color w:val="000000"/>
        </w:rPr>
        <w:t xml:space="preserve">Κατάσταση καταρτιζομένων. Η κατάσταση θα αναφέρει τα πλήρη στοιχεία τους και δείγμα υπογραφής τους. Σε περίπτωση αντικατάστασης των καταρτιζομένων, η αντικατάσταση αυτή θα πρέπει να γνωστοποιηθεί εγκαίρως και εγγράφως στην Αναθέτουσα Αρχή. </w:t>
      </w:r>
    </w:p>
    <w:p w:rsidR="001242BC" w:rsidRDefault="001242BC" w:rsidP="00B313EE">
      <w:pPr>
        <w:pStyle w:val="ListParagraph"/>
        <w:numPr>
          <w:ilvl w:val="0"/>
          <w:numId w:val="32"/>
        </w:numPr>
        <w:autoSpaceDE/>
        <w:autoSpaceDN/>
        <w:spacing w:line="276" w:lineRule="auto"/>
        <w:jc w:val="both"/>
        <w:rPr>
          <w:rFonts w:cstheme="minorHAnsi"/>
          <w:color w:val="000000"/>
        </w:rPr>
      </w:pPr>
      <w:r>
        <w:rPr>
          <w:rFonts w:cstheme="minorHAnsi"/>
          <w:color w:val="000000"/>
        </w:rPr>
        <w:t>Κατάσταση εκπαιδευτών και των αναπληρωτών τους που έχουν οριστεί για το εκπαιδευτικό τμήμα με τα στοιχεία τους και δείγμα υπογραφής τους (για τις ώρες της σύγχρονης τηλεκατάρτισης). Σε περίπτωση αντικατάστασης των εκπαιδευτών του τμήματος, η αντικατάσταση αυτή θα πρέπει να γνωστοποιηθεί εγκαίρως και εγγράφως στην Αναθέτουσα Αρχή, η οποία μπορεί να απορρίψει την αλλαγή αυτή, εφόσον υπάρχει απόκλιση από την Τεχνική Προσφορά, με γνωστοποίηση στον Ανάδοχο φορέα</w:t>
      </w:r>
    </w:p>
    <w:p w:rsidR="001242BC" w:rsidRDefault="001242BC" w:rsidP="001242BC">
      <w:pPr>
        <w:pStyle w:val="ListParagraph"/>
        <w:spacing w:line="276" w:lineRule="auto"/>
        <w:jc w:val="both"/>
        <w:rPr>
          <w:rFonts w:cstheme="minorHAnsi"/>
        </w:rPr>
      </w:pPr>
      <w:r>
        <w:rPr>
          <w:rFonts w:cstheme="minorHAnsi"/>
        </w:rPr>
        <w:t>Κατάσταση συνεργαζόμενων επιχειρήσεων πρακτικής. Η κατάσταση θα αναφέρει τα πλήρη στοιχεία των επιχειρήσεων, της δραστηριότητας, του αριθμού του προσωπικού και της κατανομής των καταρτιζόμενων σε αυτές, καθώς και το ωράριο της πρακτικής άσκησης.</w:t>
      </w:r>
    </w:p>
    <w:p w:rsidR="001242BC" w:rsidRPr="004D512C" w:rsidRDefault="001242BC" w:rsidP="001242BC">
      <w:pPr>
        <w:pStyle w:val="ListParagraph"/>
        <w:spacing w:line="276" w:lineRule="auto"/>
        <w:jc w:val="both"/>
        <w:rPr>
          <w:rFonts w:cstheme="minorHAnsi"/>
        </w:rPr>
      </w:pPr>
    </w:p>
    <w:p w:rsidR="001242BC" w:rsidRPr="008C1D35" w:rsidRDefault="001242BC" w:rsidP="001242BC">
      <w:pPr>
        <w:spacing w:line="276" w:lineRule="auto"/>
        <w:jc w:val="both"/>
        <w:rPr>
          <w:rFonts w:cstheme="minorHAnsi"/>
          <w:color w:val="000000"/>
        </w:rPr>
      </w:pPr>
      <w:r>
        <w:rPr>
          <w:rFonts w:cstheme="minorHAnsi"/>
          <w:color w:val="000000"/>
        </w:rPr>
        <w:t>Οι ειδικότεροι όροι και προϋποθέσεις της παροχής υπηρεσιών Τηλεκατάρτισης (ενδεικτικά: προδιαγραφές συστημάτων, υποδομών και τεχνικής υποστήριξης Τηλεκατάρτισης, προδιαγραφές μαθημάτων, καταγραφή και εξαγωγή δεδομένων (reports), εκπαιδευτική υποστήριξη των Εκπαιδευομένων κ.λπ.) καθορίζονται στο «</w:t>
      </w:r>
      <w:r w:rsidRPr="002411D3">
        <w:rPr>
          <w:rFonts w:cstheme="minorHAnsi"/>
          <w:color w:val="000000"/>
        </w:rPr>
        <w:t>Πλαίσιο ποιοτικών προδιαγραφών για τον σχεδιασμό και την υλοποίηση συγχρηματοδοτούμενων από το Ευρωπαϊκό Κοινωνικό Ταμείο (ΕΚΤ) προγραμμάτων Συνεχιζόμενης Επαγγελματικής Κατάρτισης (ΣΕΚ)</w:t>
      </w:r>
      <w:r>
        <w:rPr>
          <w:rFonts w:cstheme="minorHAnsi"/>
          <w:color w:val="000000"/>
        </w:rPr>
        <w:t>, Παράρτημα 1</w:t>
      </w:r>
      <w:r>
        <w:rPr>
          <w:rFonts w:eastAsia="Times New Roman"/>
          <w:spacing w:val="6"/>
          <w:lang w:eastAsia="ja-JP"/>
        </w:rPr>
        <w:t xml:space="preserve">: </w:t>
      </w:r>
      <w:r w:rsidRPr="00790076">
        <w:rPr>
          <w:rFonts w:eastAsia="Times New Roman"/>
          <w:spacing w:val="6"/>
          <w:lang w:eastAsia="ja-JP"/>
        </w:rPr>
        <w:t>Προδιαγραφές υλοποίησης συγχρηματοδοτούμενων προγραμμάτων</w:t>
      </w:r>
      <w:r>
        <w:rPr>
          <w:rFonts w:eastAsia="Times New Roman"/>
          <w:spacing w:val="6"/>
          <w:lang w:eastAsia="ja-JP"/>
        </w:rPr>
        <w:t xml:space="preserve"> </w:t>
      </w:r>
      <w:r w:rsidRPr="008C1D35">
        <w:rPr>
          <w:rFonts w:cstheme="minorHAnsi"/>
          <w:color w:val="000000"/>
        </w:rPr>
        <w:t>Συνεχιζόμε</w:t>
      </w:r>
      <w:r>
        <w:rPr>
          <w:rFonts w:cstheme="minorHAnsi"/>
          <w:color w:val="000000"/>
        </w:rPr>
        <w:t>νης Επαγγελματικής Κατάρτισης (</w:t>
      </w:r>
      <w:r w:rsidRPr="008C1D35">
        <w:rPr>
          <w:rFonts w:cstheme="minorHAnsi"/>
          <w:color w:val="000000"/>
        </w:rPr>
        <w:t>ΣΕΚ) με τη μέθοδο της εξ αποστάσεως κατάρτισης μέσω διαδικτύου (τηλεκατάρτισης/e-learning</w:t>
      </w:r>
      <w:r>
        <w:rPr>
          <w:rFonts w:cstheme="minorHAnsi"/>
          <w:color w:val="000000"/>
        </w:rPr>
        <w:t>)».</w:t>
      </w:r>
    </w:p>
    <w:p w:rsidR="001242BC" w:rsidRDefault="001242BC" w:rsidP="001242BC">
      <w:pPr>
        <w:spacing w:before="120" w:after="120" w:line="276" w:lineRule="auto"/>
        <w:jc w:val="both"/>
        <w:rPr>
          <w:rFonts w:cstheme="minorHAnsi"/>
          <w:color w:val="000000"/>
        </w:rPr>
      </w:pPr>
      <w:r>
        <w:rPr>
          <w:rFonts w:cstheme="minorHAnsi"/>
          <w:color w:val="000000"/>
        </w:rPr>
        <w:t>Σε περίπτωση εκπρόθεσμης ή πλημμελούς υποβολής των ανωτέρω ή αναντιστοιχίας των ανωτέρω στοιχείων με την τεχνική προσφορά ή με τη διακήρυξη ή με τη σύμβαση, με τηρητή επιφύλαξη άλλων δικαιωμάτων της Αναθέτουσας Αρχής, όπως ορίζονται στην παρούσα, η Αναθέτουσα Αρχή δύναται εγγράφως να απορρίψει τη δηλωθείσα έναρξη, με αποτέλεσμα την αναστολή της έναρξης του Τμήματος.</w:t>
      </w:r>
    </w:p>
    <w:p w:rsidR="001242BC" w:rsidRPr="006733C6" w:rsidRDefault="001242BC" w:rsidP="001242BC">
      <w:pPr>
        <w:spacing w:before="120" w:after="120" w:line="276" w:lineRule="auto"/>
        <w:jc w:val="both"/>
        <w:rPr>
          <w:rFonts w:cstheme="minorHAnsi"/>
          <w:b/>
          <w:color w:val="000000"/>
        </w:rPr>
      </w:pPr>
      <w:r>
        <w:rPr>
          <w:rFonts w:cstheme="minorHAnsi"/>
          <w:b/>
          <w:color w:val="000000"/>
        </w:rPr>
        <w:t>2.</w:t>
      </w:r>
      <w:r w:rsidRPr="006733C6">
        <w:rPr>
          <w:rFonts w:cstheme="minorHAnsi"/>
          <w:b/>
          <w:color w:val="000000"/>
        </w:rPr>
        <w:t xml:space="preserve">Κατά την υλοποίηση του Τμήματος Κατάρτισης </w:t>
      </w:r>
    </w:p>
    <w:p w:rsidR="001242BC" w:rsidRPr="003D6886" w:rsidRDefault="001242BC" w:rsidP="001242BC">
      <w:pPr>
        <w:spacing w:line="278" w:lineRule="auto"/>
        <w:ind w:right="69"/>
        <w:jc w:val="both"/>
      </w:pPr>
      <w:r w:rsidRPr="003D6886">
        <w:lastRenderedPageBreak/>
        <w:t>Ο</w:t>
      </w:r>
      <w:r w:rsidRPr="003D6886">
        <w:rPr>
          <w:spacing w:val="2"/>
        </w:rPr>
        <w:t xml:space="preserve"> Αν</w:t>
      </w:r>
      <w:r w:rsidRPr="003D6886">
        <w:t>ά</w:t>
      </w:r>
      <w:r w:rsidRPr="003D6886">
        <w:rPr>
          <w:spacing w:val="-1"/>
        </w:rPr>
        <w:t>δο</w:t>
      </w:r>
      <w:r w:rsidRPr="003D6886">
        <w:rPr>
          <w:spacing w:val="2"/>
        </w:rPr>
        <w:t>χ</w:t>
      </w:r>
      <w:r w:rsidRPr="003D6886">
        <w:rPr>
          <w:spacing w:val="-1"/>
        </w:rPr>
        <w:t>ο</w:t>
      </w:r>
      <w:r w:rsidRPr="003D6886">
        <w:t>ς υ</w:t>
      </w:r>
      <w:r w:rsidRPr="003D6886">
        <w:rPr>
          <w:spacing w:val="-2"/>
        </w:rPr>
        <w:t>π</w:t>
      </w:r>
      <w:r w:rsidRPr="003D6886">
        <w:rPr>
          <w:spacing w:val="-1"/>
        </w:rPr>
        <w:t>ο</w:t>
      </w:r>
      <w:r w:rsidRPr="003D6886">
        <w:rPr>
          <w:spacing w:val="2"/>
        </w:rPr>
        <w:t>χ</w:t>
      </w:r>
      <w:r w:rsidRPr="003D6886">
        <w:rPr>
          <w:spacing w:val="-2"/>
        </w:rPr>
        <w:t>ρ</w:t>
      </w:r>
      <w:r w:rsidRPr="003D6886">
        <w:t>ε</w:t>
      </w:r>
      <w:r w:rsidRPr="003D6886">
        <w:rPr>
          <w:spacing w:val="-1"/>
        </w:rPr>
        <w:t>ο</w:t>
      </w:r>
      <w:r w:rsidRPr="003D6886">
        <w:t>ύ</w:t>
      </w:r>
      <w:r w:rsidRPr="003D6886">
        <w:rPr>
          <w:spacing w:val="1"/>
        </w:rPr>
        <w:t>τ</w:t>
      </w:r>
      <w:r w:rsidRPr="003D6886">
        <w:t>αι</w:t>
      </w:r>
      <w:r w:rsidRPr="003D6886">
        <w:rPr>
          <w:spacing w:val="1"/>
        </w:rPr>
        <w:t xml:space="preserve"> τ</w:t>
      </w:r>
      <w:r w:rsidRPr="003D6886">
        <w:t>ο</w:t>
      </w:r>
      <w:r w:rsidRPr="003D6886">
        <w:rPr>
          <w:spacing w:val="3"/>
        </w:rPr>
        <w:t xml:space="preserve"> </w:t>
      </w:r>
      <w:r w:rsidRPr="003D6886">
        <w:t>α</w:t>
      </w:r>
      <w:r w:rsidRPr="003D6886">
        <w:rPr>
          <w:spacing w:val="-7"/>
        </w:rPr>
        <w:t>ρ</w:t>
      </w:r>
      <w:r w:rsidRPr="003D6886">
        <w:rPr>
          <w:spacing w:val="2"/>
        </w:rPr>
        <w:t>γ</w:t>
      </w:r>
      <w:r w:rsidRPr="003D6886">
        <w:rPr>
          <w:spacing w:val="-1"/>
        </w:rPr>
        <w:t>ό</w:t>
      </w:r>
      <w:r w:rsidRPr="003D6886">
        <w:rPr>
          <w:spacing w:val="1"/>
        </w:rPr>
        <w:t>τ</w:t>
      </w:r>
      <w:r w:rsidRPr="003D6886">
        <w:t>ε</w:t>
      </w:r>
      <w:r w:rsidRPr="003D6886">
        <w:rPr>
          <w:spacing w:val="-2"/>
        </w:rPr>
        <w:t>ρ</w:t>
      </w:r>
      <w:r w:rsidRPr="003D6886">
        <w:t>ο</w:t>
      </w:r>
      <w:r w:rsidRPr="003D6886">
        <w:rPr>
          <w:spacing w:val="3"/>
        </w:rPr>
        <w:t xml:space="preserve"> </w:t>
      </w:r>
      <w:r w:rsidRPr="003D6886">
        <w:t>ε</w:t>
      </w:r>
      <w:r w:rsidRPr="003D6886">
        <w:rPr>
          <w:spacing w:val="-3"/>
        </w:rPr>
        <w:t>ν</w:t>
      </w:r>
      <w:r w:rsidRPr="003D6886">
        <w:rPr>
          <w:spacing w:val="1"/>
        </w:rPr>
        <w:t>τ</w:t>
      </w:r>
      <w:r w:rsidRPr="003D6886">
        <w:rPr>
          <w:spacing w:val="-1"/>
        </w:rPr>
        <w:t>ό</w:t>
      </w:r>
      <w:r w:rsidRPr="003D6886">
        <w:t>ς</w:t>
      </w:r>
      <w:r w:rsidRPr="003D6886">
        <w:rPr>
          <w:spacing w:val="5"/>
        </w:rPr>
        <w:t xml:space="preserve"> </w:t>
      </w:r>
      <w:r w:rsidRPr="003D6886">
        <w:t>α</w:t>
      </w:r>
      <w:r w:rsidRPr="003D6886">
        <w:rPr>
          <w:spacing w:val="-2"/>
        </w:rPr>
        <w:t>π</w:t>
      </w:r>
      <w:r w:rsidRPr="003D6886">
        <w:rPr>
          <w:spacing w:val="-1"/>
        </w:rPr>
        <w:t>ο</w:t>
      </w:r>
      <w:r w:rsidRPr="003D6886">
        <w:t>κ</w:t>
      </w:r>
      <w:r w:rsidRPr="003D6886">
        <w:rPr>
          <w:spacing w:val="-1"/>
        </w:rPr>
        <w:t>λ</w:t>
      </w:r>
      <w:r w:rsidRPr="003D6886">
        <w:t>ε</w:t>
      </w:r>
      <w:r w:rsidRPr="003D6886">
        <w:rPr>
          <w:spacing w:val="-3"/>
        </w:rPr>
        <w:t>ι</w:t>
      </w:r>
      <w:r w:rsidRPr="003D6886">
        <w:rPr>
          <w:spacing w:val="-2"/>
        </w:rPr>
        <w:t>σ</w:t>
      </w:r>
      <w:r w:rsidRPr="003D6886">
        <w:rPr>
          <w:spacing w:val="1"/>
        </w:rPr>
        <w:t>τ</w:t>
      </w:r>
      <w:r w:rsidRPr="003D6886">
        <w:rPr>
          <w:spacing w:val="2"/>
        </w:rPr>
        <w:t>ι</w:t>
      </w:r>
      <w:r w:rsidRPr="003D6886">
        <w:t>κ</w:t>
      </w:r>
      <w:r w:rsidRPr="003D6886">
        <w:rPr>
          <w:spacing w:val="2"/>
        </w:rPr>
        <w:t>ή</w:t>
      </w:r>
      <w:r w:rsidRPr="003D6886">
        <w:t>ς</w:t>
      </w:r>
      <w:r w:rsidRPr="003D6886">
        <w:rPr>
          <w:spacing w:val="5"/>
        </w:rPr>
        <w:t xml:space="preserve"> </w:t>
      </w:r>
      <w:r w:rsidRPr="003D6886">
        <w:rPr>
          <w:spacing w:val="-2"/>
        </w:rPr>
        <w:t>πρ</w:t>
      </w:r>
      <w:r w:rsidRPr="003D6886">
        <w:rPr>
          <w:spacing w:val="-1"/>
        </w:rPr>
        <w:t>ο</w:t>
      </w:r>
      <w:r w:rsidRPr="003D6886">
        <w:rPr>
          <w:spacing w:val="-2"/>
        </w:rPr>
        <w:t>θ</w:t>
      </w:r>
      <w:r w:rsidRPr="003D6886">
        <w:t>ε</w:t>
      </w:r>
      <w:r w:rsidRPr="003D6886">
        <w:rPr>
          <w:spacing w:val="-2"/>
        </w:rPr>
        <w:t>σμ</w:t>
      </w:r>
      <w:r w:rsidRPr="003D6886">
        <w:rPr>
          <w:spacing w:val="2"/>
        </w:rPr>
        <w:t>ί</w:t>
      </w:r>
      <w:r w:rsidRPr="003D6886">
        <w:t>ας</w:t>
      </w:r>
      <w:r w:rsidRPr="003D6886">
        <w:rPr>
          <w:spacing w:val="11"/>
        </w:rPr>
        <w:t xml:space="preserve"> </w:t>
      </w:r>
      <w:r w:rsidRPr="003D6886">
        <w:t>ε</w:t>
      </w:r>
      <w:r w:rsidRPr="003D6886">
        <w:rPr>
          <w:spacing w:val="-2"/>
        </w:rPr>
        <w:t>π</w:t>
      </w:r>
      <w:r w:rsidRPr="003D6886">
        <w:rPr>
          <w:spacing w:val="1"/>
        </w:rPr>
        <w:t>τ</w:t>
      </w:r>
      <w:r w:rsidRPr="003D6886">
        <w:t>ά</w:t>
      </w:r>
      <w:r w:rsidRPr="003D6886">
        <w:rPr>
          <w:spacing w:val="4"/>
        </w:rPr>
        <w:t xml:space="preserve"> </w:t>
      </w:r>
      <w:r w:rsidRPr="003D6886">
        <w:t>(7) ε</w:t>
      </w:r>
      <w:r w:rsidRPr="003D6886">
        <w:rPr>
          <w:spacing w:val="-2"/>
        </w:rPr>
        <w:t>ρ</w:t>
      </w:r>
      <w:r w:rsidRPr="003D6886">
        <w:rPr>
          <w:spacing w:val="2"/>
        </w:rPr>
        <w:t>γ</w:t>
      </w:r>
      <w:r w:rsidRPr="003D6886">
        <w:t>ά</w:t>
      </w:r>
      <w:r w:rsidRPr="003D6886">
        <w:rPr>
          <w:spacing w:val="-3"/>
        </w:rPr>
        <w:t>σ</w:t>
      </w:r>
      <w:r w:rsidRPr="003D6886">
        <w:rPr>
          <w:spacing w:val="2"/>
        </w:rPr>
        <w:t>ι</w:t>
      </w:r>
      <w:r w:rsidRPr="003D6886">
        <w:rPr>
          <w:spacing w:val="-2"/>
        </w:rPr>
        <w:t>μ</w:t>
      </w:r>
      <w:r w:rsidRPr="003D6886">
        <w:rPr>
          <w:spacing w:val="-5"/>
        </w:rPr>
        <w:t>ω</w:t>
      </w:r>
      <w:r w:rsidRPr="003D6886">
        <w:t>ν</w:t>
      </w:r>
      <w:r w:rsidRPr="003D6886">
        <w:rPr>
          <w:spacing w:val="6"/>
        </w:rPr>
        <w:t xml:space="preserve"> </w:t>
      </w:r>
      <w:r w:rsidRPr="003D6886">
        <w:rPr>
          <w:spacing w:val="1"/>
        </w:rPr>
        <w:t>η</w:t>
      </w:r>
      <w:r w:rsidRPr="003D6886">
        <w:rPr>
          <w:spacing w:val="-2"/>
        </w:rPr>
        <w:t>μ</w:t>
      </w:r>
      <w:r w:rsidRPr="003D6886">
        <w:t>ε</w:t>
      </w:r>
      <w:r w:rsidRPr="003D6886">
        <w:rPr>
          <w:spacing w:val="-2"/>
        </w:rPr>
        <w:t>ρ</w:t>
      </w:r>
      <w:r w:rsidRPr="003D6886">
        <w:t>ών</w:t>
      </w:r>
      <w:r w:rsidRPr="003D6886">
        <w:rPr>
          <w:spacing w:val="1"/>
        </w:rPr>
        <w:t xml:space="preserve"> </w:t>
      </w:r>
      <w:r w:rsidRPr="003D6886">
        <w:t>α</w:t>
      </w:r>
      <w:r w:rsidRPr="003D6886">
        <w:rPr>
          <w:spacing w:val="-2"/>
        </w:rPr>
        <w:t>π</w:t>
      </w:r>
      <w:r w:rsidRPr="003D6886">
        <w:t xml:space="preserve">ό </w:t>
      </w:r>
      <w:r w:rsidRPr="003D6886">
        <w:rPr>
          <w:spacing w:val="1"/>
        </w:rPr>
        <w:t>τη</w:t>
      </w:r>
      <w:r w:rsidRPr="003D6886">
        <w:t>ν έ</w:t>
      </w:r>
      <w:r w:rsidRPr="003D6886">
        <w:rPr>
          <w:spacing w:val="2"/>
        </w:rPr>
        <w:t>ν</w:t>
      </w:r>
      <w:r w:rsidRPr="003D6886">
        <w:t>α</w:t>
      </w:r>
      <w:r w:rsidRPr="003D6886">
        <w:rPr>
          <w:spacing w:val="-2"/>
        </w:rPr>
        <w:t>ρ</w:t>
      </w:r>
      <w:r w:rsidRPr="003D6886">
        <w:rPr>
          <w:spacing w:val="-1"/>
        </w:rPr>
        <w:t>ξ</w:t>
      </w:r>
      <w:r w:rsidRPr="003D6886">
        <w:t>η</w:t>
      </w:r>
      <w:r w:rsidRPr="003D6886">
        <w:rPr>
          <w:spacing w:val="-1"/>
        </w:rPr>
        <w:t xml:space="preserve"> </w:t>
      </w:r>
      <w:r w:rsidRPr="003D6886">
        <w:rPr>
          <w:spacing w:val="1"/>
        </w:rPr>
        <w:t>τ</w:t>
      </w:r>
      <w:r w:rsidRPr="003D6886">
        <w:rPr>
          <w:spacing w:val="-1"/>
        </w:rPr>
        <w:t>ο</w:t>
      </w:r>
      <w:r w:rsidRPr="003D6886">
        <w:t>υ</w:t>
      </w:r>
      <w:r w:rsidRPr="003D6886">
        <w:rPr>
          <w:spacing w:val="-1"/>
        </w:rPr>
        <w:t xml:space="preserve"> </w:t>
      </w:r>
      <w:r w:rsidRPr="003D6886">
        <w:rPr>
          <w:spacing w:val="1"/>
        </w:rPr>
        <w:t>τ</w:t>
      </w:r>
      <w:r w:rsidRPr="003D6886">
        <w:rPr>
          <w:spacing w:val="-2"/>
        </w:rPr>
        <w:t>μ</w:t>
      </w:r>
      <w:r w:rsidRPr="003D6886">
        <w:rPr>
          <w:spacing w:val="1"/>
        </w:rPr>
        <w:t>ή</w:t>
      </w:r>
      <w:r w:rsidRPr="003D6886">
        <w:rPr>
          <w:spacing w:val="-2"/>
        </w:rPr>
        <w:t>μ</w:t>
      </w:r>
      <w:r w:rsidRPr="003D6886">
        <w:t>ατος</w:t>
      </w:r>
      <w:r w:rsidRPr="003D6886">
        <w:rPr>
          <w:spacing w:val="-2"/>
        </w:rPr>
        <w:t xml:space="preserve"> </w:t>
      </w:r>
      <w:r w:rsidRPr="003D6886">
        <w:t>κα</w:t>
      </w:r>
      <w:r w:rsidRPr="003D6886">
        <w:rPr>
          <w:spacing w:val="1"/>
        </w:rPr>
        <w:t>τ</w:t>
      </w:r>
      <w:r w:rsidRPr="003D6886">
        <w:t>ά</w:t>
      </w:r>
      <w:r w:rsidRPr="003D6886">
        <w:rPr>
          <w:spacing w:val="-2"/>
        </w:rPr>
        <w:t>ρ</w:t>
      </w:r>
      <w:r w:rsidRPr="003D6886">
        <w:rPr>
          <w:spacing w:val="-4"/>
        </w:rPr>
        <w:t>τ</w:t>
      </w:r>
      <w:r w:rsidRPr="003D6886">
        <w:rPr>
          <w:spacing w:val="2"/>
        </w:rPr>
        <w:t>ι</w:t>
      </w:r>
      <w:r w:rsidRPr="003D6886">
        <w:rPr>
          <w:spacing w:val="-2"/>
        </w:rPr>
        <w:t>σ</w:t>
      </w:r>
      <w:r w:rsidRPr="003D6886">
        <w:rPr>
          <w:spacing w:val="1"/>
        </w:rPr>
        <w:t>η</w:t>
      </w:r>
      <w:r w:rsidRPr="003D6886">
        <w:t>ς</w:t>
      </w:r>
      <w:r w:rsidRPr="003D6886">
        <w:rPr>
          <w:spacing w:val="3"/>
        </w:rPr>
        <w:t xml:space="preserve"> </w:t>
      </w:r>
      <w:r w:rsidRPr="003D6886">
        <w:rPr>
          <w:spacing w:val="2"/>
        </w:rPr>
        <w:t>ν</w:t>
      </w:r>
      <w:r w:rsidRPr="003D6886">
        <w:t>α</w:t>
      </w:r>
      <w:r w:rsidRPr="003D6886">
        <w:rPr>
          <w:spacing w:val="-2"/>
        </w:rPr>
        <w:t xml:space="preserve"> </w:t>
      </w:r>
      <w:r w:rsidRPr="003D6886">
        <w:t>υ</w:t>
      </w:r>
      <w:r w:rsidRPr="003D6886">
        <w:rPr>
          <w:spacing w:val="-2"/>
        </w:rPr>
        <w:t>π</w:t>
      </w:r>
      <w:r w:rsidRPr="003D6886">
        <w:rPr>
          <w:spacing w:val="-1"/>
        </w:rPr>
        <w:t>ο</w:t>
      </w:r>
      <w:r w:rsidRPr="003D6886">
        <w:rPr>
          <w:spacing w:val="-2"/>
        </w:rPr>
        <w:t>β</w:t>
      </w:r>
      <w:r w:rsidRPr="003D6886">
        <w:t>ά</w:t>
      </w:r>
      <w:r w:rsidRPr="003D6886">
        <w:rPr>
          <w:spacing w:val="-2"/>
        </w:rPr>
        <w:t>λ</w:t>
      </w:r>
      <w:r w:rsidRPr="003D6886">
        <w:rPr>
          <w:spacing w:val="-1"/>
        </w:rPr>
        <w:t>λ</w:t>
      </w:r>
      <w:r w:rsidRPr="003D6886">
        <w:t xml:space="preserve">ει </w:t>
      </w:r>
      <w:r w:rsidRPr="003D6886">
        <w:rPr>
          <w:spacing w:val="-2"/>
        </w:rPr>
        <w:t>σ</w:t>
      </w:r>
      <w:r w:rsidRPr="003D6886">
        <w:rPr>
          <w:spacing w:val="1"/>
        </w:rPr>
        <w:t>τη</w:t>
      </w:r>
      <w:r w:rsidRPr="003D6886">
        <w:t xml:space="preserve">ν </w:t>
      </w:r>
      <w:r w:rsidRPr="003D6886">
        <w:rPr>
          <w:spacing w:val="2"/>
        </w:rPr>
        <w:t>Αν</w:t>
      </w:r>
      <w:r w:rsidRPr="003D6886">
        <w:t>α</w:t>
      </w:r>
      <w:r w:rsidRPr="003D6886">
        <w:rPr>
          <w:spacing w:val="-3"/>
        </w:rPr>
        <w:t>θ</w:t>
      </w:r>
      <w:r w:rsidRPr="003D6886">
        <w:t>έ</w:t>
      </w:r>
      <w:r w:rsidRPr="003D6886">
        <w:rPr>
          <w:spacing w:val="1"/>
        </w:rPr>
        <w:t>τ</w:t>
      </w:r>
      <w:r w:rsidRPr="003D6886">
        <w:rPr>
          <w:spacing w:val="-1"/>
        </w:rPr>
        <w:t>ο</w:t>
      </w:r>
      <w:r w:rsidRPr="003D6886">
        <w:t>υ</w:t>
      </w:r>
      <w:r w:rsidRPr="003D6886">
        <w:rPr>
          <w:spacing w:val="-2"/>
        </w:rPr>
        <w:t>σ</w:t>
      </w:r>
      <w:r w:rsidRPr="003D6886">
        <w:t>α</w:t>
      </w:r>
      <w:r w:rsidRPr="003D6886">
        <w:rPr>
          <w:spacing w:val="-2"/>
        </w:rPr>
        <w:t xml:space="preserve"> </w:t>
      </w:r>
      <w:r w:rsidRPr="003D6886">
        <w:rPr>
          <w:spacing w:val="2"/>
        </w:rPr>
        <w:t>Α</w:t>
      </w:r>
      <w:r w:rsidRPr="003D6886">
        <w:rPr>
          <w:spacing w:val="-2"/>
        </w:rPr>
        <w:t>ρ</w:t>
      </w:r>
      <w:r w:rsidRPr="003D6886">
        <w:rPr>
          <w:spacing w:val="-3"/>
        </w:rPr>
        <w:t>χ</w:t>
      </w:r>
      <w:r w:rsidRPr="003D6886">
        <w:rPr>
          <w:spacing w:val="1"/>
        </w:rPr>
        <w:t>ή</w:t>
      </w:r>
      <w:r w:rsidRPr="003D6886">
        <w:t>:</w:t>
      </w:r>
    </w:p>
    <w:p w:rsidR="001242BC" w:rsidRDefault="001242BC" w:rsidP="001242BC">
      <w:pPr>
        <w:spacing w:before="120" w:after="120" w:line="276" w:lineRule="auto"/>
        <w:jc w:val="both"/>
        <w:rPr>
          <w:rFonts w:cstheme="minorHAnsi"/>
          <w:color w:val="000000"/>
        </w:rPr>
      </w:pPr>
      <w:r w:rsidRPr="003D6886">
        <w:rPr>
          <w:rFonts w:cstheme="minorHAnsi"/>
          <w:b/>
          <w:color w:val="000000"/>
        </w:rPr>
        <w:t>2.1. Συγκεντρωτική κατάσταση καταρτιζομένων</w:t>
      </w:r>
      <w:r>
        <w:rPr>
          <w:rFonts w:cstheme="minorHAnsi"/>
          <w:color w:val="000000"/>
        </w:rPr>
        <w:t xml:space="preserve"> </w:t>
      </w:r>
    </w:p>
    <w:p w:rsidR="001242BC" w:rsidRDefault="001242BC" w:rsidP="001242BC">
      <w:pPr>
        <w:spacing w:before="120" w:after="120" w:line="276" w:lineRule="auto"/>
        <w:jc w:val="both"/>
        <w:rPr>
          <w:rFonts w:cstheme="minorHAnsi"/>
          <w:color w:val="000000"/>
        </w:rPr>
      </w:pPr>
      <w:r>
        <w:rPr>
          <w:rFonts w:cstheme="minorHAnsi"/>
          <w:color w:val="000000"/>
        </w:rPr>
        <w:t xml:space="preserve">Η κατάσταση θα αναφέρει: α) πλήρη στοιχεία των καταρτιζόμενων και δείγμα υπογραφής τους, β) τυχόν αντικαταστάσεις. </w:t>
      </w:r>
    </w:p>
    <w:p w:rsidR="001242BC" w:rsidRPr="003D6886" w:rsidRDefault="001242BC" w:rsidP="001242BC">
      <w:pPr>
        <w:tabs>
          <w:tab w:val="left" w:pos="284"/>
        </w:tabs>
        <w:spacing w:before="120" w:after="120" w:line="276" w:lineRule="auto"/>
        <w:jc w:val="both"/>
        <w:rPr>
          <w:rFonts w:cstheme="minorHAnsi"/>
          <w:b/>
          <w:color w:val="000000"/>
        </w:rPr>
      </w:pPr>
      <w:r>
        <w:rPr>
          <w:rFonts w:cstheme="minorHAnsi"/>
          <w:b/>
          <w:color w:val="000000"/>
        </w:rPr>
        <w:t xml:space="preserve">2.2. Συγκεντρωτική κατάσταση εκπαιδευτών και των αναπληρωτών τους που έχουν οριστεί για το εκπαιδευτικό τμήμα </w:t>
      </w:r>
    </w:p>
    <w:p w:rsidR="001242BC" w:rsidRDefault="001242BC" w:rsidP="001242BC">
      <w:pPr>
        <w:spacing w:before="120" w:after="120" w:line="276" w:lineRule="auto"/>
        <w:jc w:val="both"/>
        <w:rPr>
          <w:rFonts w:cstheme="minorHAnsi"/>
          <w:color w:val="000000"/>
        </w:rPr>
      </w:pPr>
      <w:r>
        <w:rPr>
          <w:rFonts w:cstheme="minorHAnsi"/>
          <w:color w:val="000000"/>
        </w:rPr>
        <w:t xml:space="preserve">Η κατάσταση θα περιλαμβάνει τα στοιχεία τους και δείγμα υπογραφής τους. Σε περίπτωση αντικατάστασης των εκπαιδευτών του τμήματος κατά τη διάρκεια υλοποίησής του, η αντικατάσταση αυτή θα πρέπει να γνωστοποιηθεί εγκαίρως και εγγράφως στην Αναθέτουσα Αρχή, η οποία μπορεί να απορρίψει την αλλαγή αυτή, εφόσον υπάρχει απόκλιση από την Τεχνική Προσφορά, με γνωστοποίηση στον Ανάδοχο φορέα. </w:t>
      </w:r>
    </w:p>
    <w:p w:rsidR="001242BC" w:rsidRPr="006733C6" w:rsidRDefault="001242BC" w:rsidP="001242BC">
      <w:pPr>
        <w:spacing w:before="120" w:after="120" w:line="276" w:lineRule="auto"/>
        <w:jc w:val="both"/>
        <w:rPr>
          <w:rFonts w:cstheme="minorHAnsi"/>
          <w:b/>
          <w:color w:val="000000"/>
        </w:rPr>
      </w:pPr>
      <w:r w:rsidRPr="006733C6">
        <w:rPr>
          <w:rFonts w:cstheme="minorHAnsi"/>
          <w:b/>
          <w:color w:val="000000"/>
        </w:rPr>
        <w:t xml:space="preserve">3.Μετά τη λήξη κάθε Τμήματος Κατάρτισης </w:t>
      </w:r>
    </w:p>
    <w:p w:rsidR="00B05D0E" w:rsidRPr="00B05D0E" w:rsidRDefault="00B05D0E" w:rsidP="00B05D0E">
      <w:pPr>
        <w:widowControl/>
        <w:autoSpaceDE/>
        <w:autoSpaceDN/>
        <w:spacing w:line="276" w:lineRule="auto"/>
        <w:rPr>
          <w:rFonts w:asciiTheme="minorHAnsi" w:eastAsiaTheme="minorHAnsi" w:hAnsiTheme="minorHAnsi" w:cstheme="minorHAnsi"/>
          <w:color w:val="000000"/>
        </w:rPr>
      </w:pPr>
      <w:r w:rsidRPr="00B05D0E">
        <w:rPr>
          <w:rFonts w:asciiTheme="minorHAnsi" w:eastAsiaTheme="minorHAnsi" w:hAnsiTheme="minorHAnsi" w:cstheme="minorHAnsi"/>
          <w:color w:val="000000"/>
        </w:rPr>
        <w:t>3.1. Ο Ανάδοχος υποχρεούται εντός αποκλειστικής προθεσμίας μιας (1) εργάσιμης ημέρας από την ημερομηνία λήξης κάθε τμήματος κατάρτισης να υποβάλλει στην Αναθέτουσα Αρχή ανά τμήμα ατομικές βεβαιώσεις ότι η καταρτιζόμενη πληροί τις προϋποθέσεις συμμετοχής σε εξετάσεις πιστοποίησης και λήψης εκπαιδευτικού επιδόματος.</w:t>
      </w:r>
    </w:p>
    <w:p w:rsidR="00B05D0E" w:rsidRPr="00B05D0E" w:rsidRDefault="00B05D0E" w:rsidP="00B05D0E">
      <w:pPr>
        <w:widowControl/>
        <w:autoSpaceDE/>
        <w:autoSpaceDN/>
        <w:spacing w:line="276" w:lineRule="auto"/>
        <w:rPr>
          <w:rFonts w:asciiTheme="minorHAnsi" w:eastAsiaTheme="minorHAnsi" w:hAnsiTheme="minorHAnsi" w:cstheme="minorHAnsi"/>
          <w:color w:val="000000"/>
        </w:rPr>
      </w:pPr>
      <w:r w:rsidRPr="00B05D0E">
        <w:rPr>
          <w:rFonts w:asciiTheme="minorHAnsi" w:eastAsiaTheme="minorHAnsi" w:hAnsiTheme="minorHAnsi" w:cstheme="minorHAnsi"/>
          <w:color w:val="000000"/>
        </w:rPr>
        <w:t>Σε περίπτωση που η ημερομηνία λήξης του τμήματος κατάρτισης είναι Παρασκευή ή Σάββατο η ως άνω υποβολή θα γίνεται την αμέσως πρώτη εργάσιμη μέρα αυτών.</w:t>
      </w:r>
    </w:p>
    <w:p w:rsidR="00B05D0E" w:rsidRPr="00B05D0E" w:rsidRDefault="00B05D0E" w:rsidP="00B05D0E">
      <w:pPr>
        <w:widowControl/>
        <w:autoSpaceDE/>
        <w:autoSpaceDN/>
        <w:spacing w:line="276" w:lineRule="auto"/>
        <w:jc w:val="both"/>
        <w:rPr>
          <w:rFonts w:asciiTheme="minorHAnsi" w:eastAsiaTheme="minorHAnsi" w:hAnsiTheme="minorHAnsi" w:cstheme="minorHAnsi"/>
          <w:color w:val="000000"/>
        </w:rPr>
      </w:pPr>
      <w:r w:rsidRPr="00B05D0E">
        <w:rPr>
          <w:rFonts w:asciiTheme="minorHAnsi" w:eastAsiaTheme="minorHAnsi" w:hAnsiTheme="minorHAnsi" w:cstheme="minorHAnsi"/>
          <w:color w:val="000000"/>
        </w:rPr>
        <w:br/>
        <w:t>3.2. Ο Ανάδοχος υποχρεούται το αργότερο εντός αποκλειστικής προθεσμίας τριών (3) ημερολογιακών ημερών από την ημερομηνία λήξης του κάθε τμήματος κατάρτισης να υποβάλλει:</w:t>
      </w:r>
    </w:p>
    <w:p w:rsidR="00B05D0E" w:rsidRPr="00B05D0E" w:rsidRDefault="00B05D0E" w:rsidP="00B05D0E">
      <w:pPr>
        <w:widowControl/>
        <w:numPr>
          <w:ilvl w:val="0"/>
          <w:numId w:val="45"/>
        </w:numPr>
        <w:autoSpaceDE/>
        <w:autoSpaceDN/>
        <w:spacing w:line="276" w:lineRule="auto"/>
        <w:contextualSpacing/>
        <w:jc w:val="both"/>
        <w:rPr>
          <w:rFonts w:asciiTheme="minorHAnsi" w:eastAsiaTheme="minorHAnsi" w:hAnsiTheme="minorHAnsi" w:cstheme="minorHAnsi"/>
          <w:color w:val="000000"/>
        </w:rPr>
      </w:pPr>
      <w:r w:rsidRPr="00B05D0E">
        <w:rPr>
          <w:rFonts w:asciiTheme="minorHAnsi" w:eastAsiaTheme="minorHAnsi" w:hAnsiTheme="minorHAnsi" w:cstheme="minorHAnsi"/>
          <w:color w:val="000000"/>
        </w:rPr>
        <w:t xml:space="preserve"> συγκεντρωτική κατάσταση καταρτιζομένων τμήματος κατάρτισης με τις πραγματοποιηθείσες  </w:t>
      </w:r>
      <w:r w:rsidRPr="00B05D0E">
        <w:rPr>
          <w:rFonts w:asciiTheme="minorHAnsi" w:eastAsiaTheme="minorHAnsi" w:hAnsiTheme="minorHAnsi" w:cstheme="minorHAnsi"/>
          <w:color w:val="000000"/>
        </w:rPr>
        <w:br/>
        <w:t xml:space="preserve"> ώρες κατάρτισης για κάθε ωφελούμενο.</w:t>
      </w:r>
    </w:p>
    <w:p w:rsidR="00B05D0E" w:rsidRPr="00B05D0E" w:rsidRDefault="00B05D0E" w:rsidP="00B05D0E">
      <w:pPr>
        <w:widowControl/>
        <w:autoSpaceDE/>
        <w:autoSpaceDN/>
        <w:spacing w:line="276" w:lineRule="auto"/>
        <w:jc w:val="both"/>
        <w:rPr>
          <w:rFonts w:asciiTheme="minorHAnsi" w:eastAsiaTheme="minorHAnsi" w:hAnsiTheme="minorHAnsi" w:cstheme="minorHAnsi"/>
          <w:color w:val="000000"/>
        </w:rPr>
      </w:pPr>
      <w:r w:rsidRPr="00B05D0E">
        <w:rPr>
          <w:rFonts w:asciiTheme="minorHAnsi" w:eastAsiaTheme="minorHAnsi" w:hAnsiTheme="minorHAnsi" w:cstheme="minorHAnsi"/>
          <w:color w:val="000000"/>
        </w:rPr>
        <w:br/>
        <w:t>3.3. Ο Ανάδοχος υποχρεούται το αργότερο εντός αποκλειστικής προθεσμίας δεκαπέντε ημερολογιακών ημερών (15) από την ημερομηνία λήξης του κάθε τμήματος κατάρτισης να υποβάλει αναλυτική έκθεση υλοποιηθέντος Τμήματος, η οποία περιλαμβάνει:</w:t>
      </w:r>
    </w:p>
    <w:p w:rsidR="00B05D0E" w:rsidRPr="00B05D0E" w:rsidRDefault="00B05D0E" w:rsidP="00B05D0E">
      <w:pPr>
        <w:widowControl/>
        <w:autoSpaceDE/>
        <w:autoSpaceDN/>
        <w:spacing w:line="276" w:lineRule="auto"/>
        <w:rPr>
          <w:rFonts w:asciiTheme="minorHAnsi" w:eastAsiaTheme="minorHAnsi" w:hAnsiTheme="minorHAnsi" w:cstheme="minorHAnsi"/>
          <w:color w:val="000000"/>
        </w:rPr>
      </w:pPr>
      <w:r w:rsidRPr="00B05D0E">
        <w:rPr>
          <w:rFonts w:asciiTheme="minorHAnsi" w:eastAsiaTheme="minorHAnsi" w:hAnsiTheme="minorHAnsi" w:cstheme="minorHAnsi"/>
          <w:color w:val="000000"/>
        </w:rPr>
        <w:br/>
      </w:r>
      <w:r w:rsidRPr="00B05D0E">
        <w:rPr>
          <w:rFonts w:asciiTheme="minorHAnsi" w:eastAsiaTheme="minorHAnsi" w:hAnsiTheme="minorHAnsi" w:cstheme="minorHAnsi"/>
          <w:color w:val="000000"/>
        </w:rPr>
        <w:sym w:font="Symbol" w:char="F0B7"/>
      </w:r>
      <w:r w:rsidRPr="00B05D0E">
        <w:rPr>
          <w:rFonts w:asciiTheme="minorHAnsi" w:eastAsiaTheme="minorHAnsi" w:hAnsiTheme="minorHAnsi" w:cstheme="minorHAnsi"/>
          <w:color w:val="000000"/>
        </w:rPr>
        <w:t xml:space="preserve">     Φυσικό και οικονομικό αντικείμενο του Τμήματος</w:t>
      </w:r>
      <w:r w:rsidRPr="00B05D0E">
        <w:rPr>
          <w:rFonts w:asciiTheme="minorHAnsi" w:eastAsiaTheme="minorHAnsi" w:hAnsiTheme="minorHAnsi" w:cstheme="minorHAnsi"/>
          <w:color w:val="000000"/>
        </w:rPr>
        <w:br/>
      </w:r>
      <w:r w:rsidRPr="00B05D0E">
        <w:rPr>
          <w:rFonts w:asciiTheme="minorHAnsi" w:eastAsiaTheme="minorHAnsi" w:hAnsiTheme="minorHAnsi" w:cstheme="minorHAnsi"/>
          <w:color w:val="000000"/>
        </w:rPr>
        <w:lastRenderedPageBreak/>
        <w:sym w:font="Symbol" w:char="F0B7"/>
      </w:r>
      <w:r w:rsidRPr="00B05D0E">
        <w:rPr>
          <w:rFonts w:asciiTheme="minorHAnsi" w:eastAsiaTheme="minorHAnsi" w:hAnsiTheme="minorHAnsi" w:cstheme="minorHAnsi"/>
          <w:color w:val="000000"/>
        </w:rPr>
        <w:t xml:space="preserve">     Αποτελέσματα της αξιολόγησης των εκπαιδευτών και των καταρτιζομένων του Τμήματος</w:t>
      </w:r>
      <w:r w:rsidRPr="00B05D0E">
        <w:rPr>
          <w:rFonts w:asciiTheme="minorHAnsi" w:eastAsiaTheme="minorHAnsi" w:hAnsiTheme="minorHAnsi" w:cstheme="minorHAnsi"/>
          <w:color w:val="000000"/>
        </w:rPr>
        <w:br/>
      </w:r>
      <w:r w:rsidRPr="00B05D0E">
        <w:rPr>
          <w:rFonts w:asciiTheme="minorHAnsi" w:eastAsiaTheme="minorHAnsi" w:hAnsiTheme="minorHAnsi" w:cstheme="minorHAnsi"/>
          <w:color w:val="000000"/>
        </w:rPr>
        <w:sym w:font="Symbol" w:char="F0B7"/>
      </w:r>
      <w:r w:rsidRPr="00B05D0E">
        <w:rPr>
          <w:rFonts w:asciiTheme="minorHAnsi" w:eastAsiaTheme="minorHAnsi" w:hAnsiTheme="minorHAnsi" w:cstheme="minorHAnsi"/>
          <w:color w:val="000000"/>
        </w:rPr>
        <w:t xml:space="preserve">     Αποδεικτικά καταβολής ασφαλιστικών εισφορών θεωρητικής κατάρτισης</w:t>
      </w:r>
      <w:r w:rsidRPr="00B05D0E">
        <w:rPr>
          <w:rFonts w:asciiTheme="minorHAnsi" w:eastAsiaTheme="minorHAnsi" w:hAnsiTheme="minorHAnsi" w:cstheme="minorHAnsi"/>
          <w:color w:val="000000"/>
        </w:rPr>
        <w:br/>
      </w:r>
      <w:r w:rsidRPr="00B05D0E">
        <w:rPr>
          <w:rFonts w:asciiTheme="minorHAnsi" w:eastAsiaTheme="minorHAnsi" w:hAnsiTheme="minorHAnsi" w:cstheme="minorHAnsi"/>
          <w:color w:val="000000"/>
        </w:rPr>
        <w:br/>
      </w:r>
      <w:r w:rsidRPr="00B05D0E">
        <w:rPr>
          <w:rFonts w:asciiTheme="minorHAnsi" w:eastAsiaTheme="minorHAnsi" w:hAnsiTheme="minorHAnsi" w:cstheme="minorHAnsi"/>
          <w:b/>
          <w:color w:val="000000"/>
        </w:rPr>
        <w:t>Επιπλέον</w:t>
      </w:r>
      <w:r w:rsidRPr="00B05D0E">
        <w:rPr>
          <w:rFonts w:asciiTheme="minorHAnsi" w:eastAsiaTheme="minorHAnsi" w:hAnsiTheme="minorHAnsi" w:cstheme="minorHAnsi"/>
          <w:color w:val="000000"/>
        </w:rPr>
        <w:t xml:space="preserve"> για τα τμήματα τηλεκατάρτισης (σύγχρονη) υποχρεούται πάλι εντός αποκλειστικής προθεσμίας δεκαπέντε ημερολογιακών ημερών (15) από την ημερομηνία λήξης του κάθε τμήματος κατάρτισης να υποβάλλει την καταγραφή και εξαγωγή δεδομένων (reports) παρακολούθησης ανά καταρτιζόμενο και την καταγραφή και εξαγωγή δεδομένων (reports) παρακολούθησης για κάθε τμήμα</w:t>
      </w:r>
    </w:p>
    <w:p w:rsidR="001242BC" w:rsidRDefault="001242BC" w:rsidP="001242BC">
      <w:pPr>
        <w:pStyle w:val="ListParagraph"/>
        <w:widowControl/>
        <w:spacing w:line="276" w:lineRule="auto"/>
        <w:jc w:val="both"/>
        <w:rPr>
          <w:rFonts w:cstheme="minorHAnsi"/>
          <w:color w:val="000000"/>
        </w:rPr>
      </w:pPr>
    </w:p>
    <w:p w:rsidR="001242BC" w:rsidRDefault="001242BC" w:rsidP="001242BC">
      <w:pPr>
        <w:widowControl/>
        <w:spacing w:line="276" w:lineRule="auto"/>
        <w:jc w:val="both"/>
        <w:rPr>
          <w:rFonts w:cstheme="minorHAnsi"/>
          <w:color w:val="000000"/>
        </w:rPr>
      </w:pPr>
    </w:p>
    <w:p w:rsidR="001242BC" w:rsidRDefault="001242BC" w:rsidP="001242BC">
      <w:pPr>
        <w:widowControl/>
        <w:pBdr>
          <w:top w:val="single" w:sz="4" w:space="1" w:color="auto"/>
          <w:left w:val="single" w:sz="4" w:space="4" w:color="auto"/>
          <w:bottom w:val="single" w:sz="4" w:space="1" w:color="auto"/>
          <w:right w:val="single" w:sz="4" w:space="4" w:color="auto"/>
        </w:pBdr>
        <w:shd w:val="clear" w:color="auto" w:fill="8DB3E2" w:themeFill="text2" w:themeFillTint="66"/>
        <w:spacing w:after="120" w:line="276" w:lineRule="auto"/>
        <w:jc w:val="center"/>
        <w:rPr>
          <w:rFonts w:cstheme="minorHAnsi"/>
          <w:b/>
        </w:rPr>
      </w:pPr>
      <w:r>
        <w:rPr>
          <w:rFonts w:cstheme="minorHAnsi"/>
          <w:b/>
        </w:rPr>
        <w:t>ΕΠΙΜΕΡΟΥΣ ΠΑΡΑΔΟΤΕΑ ΠΙΣΤΟΠΟΙΗΣΗΣ ΕΠΑΓΓΕΛΜΑΤΙΚΩΝ ΠΡΟΣΟΝΤΩΝ</w:t>
      </w:r>
    </w:p>
    <w:p w:rsidR="001242BC" w:rsidRDefault="001242BC" w:rsidP="001242BC">
      <w:pPr>
        <w:widowControl/>
        <w:spacing w:line="276" w:lineRule="auto"/>
        <w:jc w:val="both"/>
        <w:rPr>
          <w:rFonts w:cstheme="minorHAnsi"/>
          <w:color w:val="000000"/>
        </w:rPr>
      </w:pPr>
    </w:p>
    <w:p w:rsidR="001242BC" w:rsidRPr="00CB30AC" w:rsidRDefault="001242BC" w:rsidP="001242BC">
      <w:pPr>
        <w:spacing w:after="120" w:line="276" w:lineRule="auto"/>
        <w:jc w:val="both"/>
      </w:pPr>
      <w:r w:rsidRPr="00CB30AC">
        <w:rPr>
          <w:b/>
        </w:rPr>
        <w:t>Π</w:t>
      </w:r>
      <w:r w:rsidRPr="00CB30AC">
        <w:rPr>
          <w:b/>
          <w:spacing w:val="-2"/>
        </w:rPr>
        <w:t>ρ</w:t>
      </w:r>
      <w:r w:rsidRPr="00CB30AC">
        <w:rPr>
          <w:b/>
          <w:spacing w:val="-1"/>
        </w:rPr>
        <w:t>ι</w:t>
      </w:r>
      <w:r w:rsidRPr="00CB30AC">
        <w:rPr>
          <w:b/>
        </w:rPr>
        <w:t>ν</w:t>
      </w:r>
      <w:r w:rsidRPr="00CB30AC">
        <w:rPr>
          <w:b/>
          <w:spacing w:val="2"/>
        </w:rPr>
        <w:t xml:space="preserve"> </w:t>
      </w:r>
      <w:r w:rsidRPr="00CB30AC">
        <w:rPr>
          <w:b/>
        </w:rPr>
        <w:t>την</w:t>
      </w:r>
      <w:r w:rsidRPr="00CB30AC">
        <w:rPr>
          <w:b/>
          <w:spacing w:val="2"/>
        </w:rPr>
        <w:t xml:space="preserve"> </w:t>
      </w:r>
      <w:r w:rsidRPr="00CB30AC">
        <w:rPr>
          <w:b/>
        </w:rPr>
        <w:t>έ</w:t>
      </w:r>
      <w:r w:rsidRPr="00CB30AC">
        <w:rPr>
          <w:b/>
          <w:spacing w:val="1"/>
        </w:rPr>
        <w:t>ν</w:t>
      </w:r>
      <w:r w:rsidRPr="00CB30AC">
        <w:rPr>
          <w:b/>
          <w:spacing w:val="-1"/>
        </w:rPr>
        <w:t>α</w:t>
      </w:r>
      <w:r w:rsidRPr="00CB30AC">
        <w:rPr>
          <w:b/>
          <w:spacing w:val="-2"/>
        </w:rPr>
        <w:t>ρ</w:t>
      </w:r>
      <w:r w:rsidRPr="00CB30AC">
        <w:rPr>
          <w:b/>
          <w:spacing w:val="1"/>
        </w:rPr>
        <w:t>ξ</w:t>
      </w:r>
      <w:r w:rsidRPr="00CB30AC">
        <w:rPr>
          <w:b/>
        </w:rPr>
        <w:t>η των</w:t>
      </w:r>
      <w:r w:rsidRPr="00CB30AC">
        <w:rPr>
          <w:b/>
          <w:spacing w:val="2"/>
        </w:rPr>
        <w:t xml:space="preserve"> </w:t>
      </w:r>
      <w:r w:rsidRPr="00CB30AC">
        <w:rPr>
          <w:b/>
          <w:spacing w:val="-5"/>
        </w:rPr>
        <w:t>ε</w:t>
      </w:r>
      <w:r w:rsidRPr="00CB30AC">
        <w:rPr>
          <w:b/>
          <w:spacing w:val="1"/>
        </w:rPr>
        <w:t>ν</w:t>
      </w:r>
      <w:r w:rsidRPr="00CB30AC">
        <w:rPr>
          <w:b/>
        </w:rPr>
        <w:t>ε</w:t>
      </w:r>
      <w:r w:rsidRPr="00CB30AC">
        <w:rPr>
          <w:b/>
          <w:spacing w:val="-2"/>
        </w:rPr>
        <w:t>ρ</w:t>
      </w:r>
      <w:r w:rsidRPr="00CB30AC">
        <w:rPr>
          <w:b/>
          <w:spacing w:val="2"/>
        </w:rPr>
        <w:t>γ</w:t>
      </w:r>
      <w:r w:rsidRPr="00CB30AC">
        <w:rPr>
          <w:b/>
        </w:rPr>
        <w:t>ε</w:t>
      </w:r>
      <w:r w:rsidRPr="00CB30AC">
        <w:rPr>
          <w:b/>
          <w:spacing w:val="-1"/>
        </w:rPr>
        <w:t>ι</w:t>
      </w:r>
      <w:r w:rsidRPr="00CB30AC">
        <w:rPr>
          <w:b/>
          <w:spacing w:val="-5"/>
        </w:rPr>
        <w:t>ώ</w:t>
      </w:r>
      <w:r w:rsidRPr="00CB30AC">
        <w:rPr>
          <w:b/>
        </w:rPr>
        <w:t>ν</w:t>
      </w:r>
      <w:r w:rsidRPr="00CB30AC">
        <w:rPr>
          <w:b/>
          <w:spacing w:val="2"/>
        </w:rPr>
        <w:t xml:space="preserve"> π</w:t>
      </w:r>
      <w:r w:rsidRPr="00CB30AC">
        <w:rPr>
          <w:b/>
          <w:spacing w:val="-1"/>
        </w:rPr>
        <w:t>ι</w:t>
      </w:r>
      <w:r w:rsidRPr="00CB30AC">
        <w:rPr>
          <w:b/>
        </w:rPr>
        <w:t>στ</w:t>
      </w:r>
      <w:r w:rsidRPr="00CB30AC">
        <w:rPr>
          <w:b/>
          <w:spacing w:val="-4"/>
        </w:rPr>
        <w:t>ο</w:t>
      </w:r>
      <w:r w:rsidRPr="00CB30AC">
        <w:rPr>
          <w:b/>
          <w:spacing w:val="2"/>
        </w:rPr>
        <w:t>π</w:t>
      </w:r>
      <w:r w:rsidRPr="00CB30AC">
        <w:rPr>
          <w:b/>
          <w:spacing w:val="1"/>
        </w:rPr>
        <w:t>ο</w:t>
      </w:r>
      <w:r w:rsidRPr="00CB30AC">
        <w:rPr>
          <w:b/>
          <w:spacing w:val="-1"/>
        </w:rPr>
        <w:t>ί</w:t>
      </w:r>
      <w:r w:rsidRPr="00CB30AC">
        <w:rPr>
          <w:b/>
        </w:rPr>
        <w:t>ησ</w:t>
      </w:r>
      <w:r w:rsidRPr="00CB30AC">
        <w:rPr>
          <w:b/>
          <w:spacing w:val="-5"/>
        </w:rPr>
        <w:t>η</w:t>
      </w:r>
      <w:r w:rsidRPr="00CB30AC">
        <w:rPr>
          <w:b/>
        </w:rPr>
        <w:t>ς</w:t>
      </w:r>
      <w:r w:rsidRPr="00CB30AC">
        <w:rPr>
          <w:b/>
          <w:spacing w:val="7"/>
        </w:rPr>
        <w:t xml:space="preserve"> </w:t>
      </w:r>
      <w:r w:rsidRPr="00CB30AC">
        <w:t>και</w:t>
      </w:r>
      <w:r w:rsidRPr="00CB30AC">
        <w:rPr>
          <w:spacing w:val="2"/>
        </w:rPr>
        <w:t xml:space="preserve"> </w:t>
      </w:r>
      <w:r w:rsidRPr="00CB30AC">
        <w:rPr>
          <w:spacing w:val="-5"/>
        </w:rPr>
        <w:t>ε</w:t>
      </w:r>
      <w:r w:rsidRPr="00CB30AC">
        <w:rPr>
          <w:spacing w:val="-3"/>
        </w:rPr>
        <w:t>ι</w:t>
      </w:r>
      <w:r w:rsidRPr="00CB30AC">
        <w:t>δ</w:t>
      </w:r>
      <w:r w:rsidRPr="00CB30AC">
        <w:rPr>
          <w:spacing w:val="1"/>
        </w:rPr>
        <w:t>ι</w:t>
      </w:r>
      <w:r w:rsidRPr="00CB30AC">
        <w:t>κ</w:t>
      </w:r>
      <w:r w:rsidRPr="00CB30AC">
        <w:rPr>
          <w:spacing w:val="-1"/>
        </w:rPr>
        <w:t>ό</w:t>
      </w:r>
      <w:r w:rsidRPr="00CB30AC">
        <w:rPr>
          <w:spacing w:val="1"/>
        </w:rPr>
        <w:t>τ</w:t>
      </w:r>
      <w:r w:rsidRPr="00CB30AC">
        <w:t>ε</w:t>
      </w:r>
      <w:r w:rsidRPr="00CB30AC">
        <w:rPr>
          <w:spacing w:val="-2"/>
        </w:rPr>
        <w:t>ρ</w:t>
      </w:r>
      <w:r w:rsidRPr="00CB30AC">
        <w:t>α</w:t>
      </w:r>
      <w:r w:rsidRPr="00CB30AC">
        <w:rPr>
          <w:spacing w:val="2"/>
        </w:rPr>
        <w:t xml:space="preserve"> </w:t>
      </w:r>
      <w:r w:rsidRPr="00CB30AC">
        <w:rPr>
          <w:spacing w:val="1"/>
        </w:rPr>
        <w:t>τ</w:t>
      </w:r>
      <w:r w:rsidRPr="00CB30AC">
        <w:t>ο α</w:t>
      </w:r>
      <w:r w:rsidRPr="00CB30AC">
        <w:rPr>
          <w:spacing w:val="-2"/>
        </w:rPr>
        <w:t>ρ</w:t>
      </w:r>
      <w:r w:rsidRPr="00CB30AC">
        <w:rPr>
          <w:spacing w:val="2"/>
        </w:rPr>
        <w:t>γ</w:t>
      </w:r>
      <w:r w:rsidRPr="00CB30AC">
        <w:rPr>
          <w:spacing w:val="-1"/>
        </w:rPr>
        <w:t>ό</w:t>
      </w:r>
      <w:r w:rsidRPr="00CB30AC">
        <w:rPr>
          <w:spacing w:val="1"/>
        </w:rPr>
        <w:t>τ</w:t>
      </w:r>
      <w:r w:rsidRPr="00CB30AC">
        <w:t>ε</w:t>
      </w:r>
      <w:r w:rsidRPr="00CB30AC">
        <w:rPr>
          <w:spacing w:val="-2"/>
        </w:rPr>
        <w:t>ρ</w:t>
      </w:r>
      <w:r w:rsidRPr="00CB30AC">
        <w:t>ο</w:t>
      </w:r>
      <w:r w:rsidRPr="00CB30AC">
        <w:rPr>
          <w:spacing w:val="1"/>
        </w:rPr>
        <w:t xml:space="preserve"> </w:t>
      </w:r>
      <w:r w:rsidRPr="00CB30AC">
        <w:t>δεκα</w:t>
      </w:r>
      <w:r w:rsidRPr="00CB30AC">
        <w:rPr>
          <w:spacing w:val="-2"/>
        </w:rPr>
        <w:t>π</w:t>
      </w:r>
      <w:r w:rsidRPr="00CB30AC">
        <w:t>έ</w:t>
      </w:r>
      <w:r w:rsidRPr="00CB30AC">
        <w:rPr>
          <w:spacing w:val="2"/>
        </w:rPr>
        <w:t>ντ</w:t>
      </w:r>
      <w:r w:rsidRPr="00CB30AC">
        <w:t>ε</w:t>
      </w:r>
      <w:r w:rsidRPr="00CB30AC">
        <w:rPr>
          <w:spacing w:val="1"/>
        </w:rPr>
        <w:t xml:space="preserve"> </w:t>
      </w:r>
      <w:r w:rsidRPr="00CB30AC">
        <w:t>(</w:t>
      </w:r>
      <w:r w:rsidRPr="00CB30AC">
        <w:rPr>
          <w:spacing w:val="-1"/>
        </w:rPr>
        <w:t>1</w:t>
      </w:r>
      <w:r w:rsidRPr="00CB30AC">
        <w:rPr>
          <w:spacing w:val="-2"/>
        </w:rPr>
        <w:t>5</w:t>
      </w:r>
      <w:r w:rsidRPr="00CB30AC">
        <w:t>)</w:t>
      </w:r>
      <w:r w:rsidRPr="00CB30AC">
        <w:rPr>
          <w:spacing w:val="1"/>
        </w:rPr>
        <w:t xml:space="preserve"> η</w:t>
      </w:r>
      <w:r w:rsidRPr="00CB30AC">
        <w:rPr>
          <w:spacing w:val="-2"/>
        </w:rPr>
        <w:t>μ</w:t>
      </w:r>
      <w:r w:rsidRPr="00CB30AC">
        <w:t>ε</w:t>
      </w:r>
      <w:r w:rsidRPr="00CB30AC">
        <w:rPr>
          <w:spacing w:val="-2"/>
        </w:rPr>
        <w:t>ρ</w:t>
      </w:r>
      <w:r w:rsidRPr="00CB30AC">
        <w:rPr>
          <w:spacing w:val="-1"/>
        </w:rPr>
        <w:t>ολο</w:t>
      </w:r>
      <w:r w:rsidRPr="00CB30AC">
        <w:rPr>
          <w:spacing w:val="2"/>
        </w:rPr>
        <w:t>γι</w:t>
      </w:r>
      <w:r w:rsidRPr="00CB30AC">
        <w:rPr>
          <w:spacing w:val="-5"/>
        </w:rPr>
        <w:t>α</w:t>
      </w:r>
      <w:r w:rsidRPr="00CB30AC">
        <w:t xml:space="preserve">κές </w:t>
      </w:r>
      <w:r w:rsidRPr="00CB30AC">
        <w:rPr>
          <w:spacing w:val="1"/>
        </w:rPr>
        <w:t>η</w:t>
      </w:r>
      <w:r w:rsidRPr="00CB30AC">
        <w:rPr>
          <w:spacing w:val="-2"/>
        </w:rPr>
        <w:t>μ</w:t>
      </w:r>
      <w:r w:rsidRPr="00CB30AC">
        <w:t>έ</w:t>
      </w:r>
      <w:r w:rsidRPr="00CB30AC">
        <w:rPr>
          <w:spacing w:val="-2"/>
        </w:rPr>
        <w:t>ρ</w:t>
      </w:r>
      <w:r w:rsidRPr="00CB30AC">
        <w:t xml:space="preserve">ες </w:t>
      </w:r>
      <w:r w:rsidRPr="00CB30AC">
        <w:rPr>
          <w:spacing w:val="1"/>
        </w:rPr>
        <w:t xml:space="preserve"> </w:t>
      </w:r>
      <w:r w:rsidRPr="00CB30AC">
        <w:rPr>
          <w:spacing w:val="-2"/>
        </w:rPr>
        <w:t>πρ</w:t>
      </w:r>
      <w:r w:rsidRPr="00CB30AC">
        <w:rPr>
          <w:spacing w:val="2"/>
        </w:rPr>
        <w:t>ι</w:t>
      </w:r>
      <w:r w:rsidRPr="00CB30AC">
        <w:t xml:space="preserve">ν </w:t>
      </w:r>
      <w:r w:rsidRPr="00CB30AC">
        <w:rPr>
          <w:spacing w:val="2"/>
        </w:rPr>
        <w:t xml:space="preserve"> </w:t>
      </w:r>
      <w:r w:rsidRPr="00CB30AC">
        <w:rPr>
          <w:spacing w:val="-4"/>
        </w:rPr>
        <w:t>τ</w:t>
      </w:r>
      <w:r w:rsidRPr="00CB30AC">
        <w:rPr>
          <w:spacing w:val="1"/>
        </w:rPr>
        <w:t>η</w:t>
      </w:r>
      <w:r w:rsidRPr="00CB30AC">
        <w:t xml:space="preserve">ν </w:t>
      </w:r>
      <w:r w:rsidRPr="00CB30AC">
        <w:rPr>
          <w:spacing w:val="2"/>
        </w:rPr>
        <w:t xml:space="preserve"> </w:t>
      </w:r>
      <w:r w:rsidRPr="00CB30AC">
        <w:rPr>
          <w:spacing w:val="-5"/>
        </w:rPr>
        <w:t>δ</w:t>
      </w:r>
      <w:r w:rsidRPr="00CB30AC">
        <w:rPr>
          <w:spacing w:val="2"/>
        </w:rPr>
        <w:t>ι</w:t>
      </w:r>
      <w:r w:rsidRPr="00CB30AC">
        <w:t>ε</w:t>
      </w:r>
      <w:r w:rsidRPr="00CB30AC">
        <w:rPr>
          <w:spacing w:val="-1"/>
        </w:rPr>
        <w:t>ξ</w:t>
      </w:r>
      <w:r w:rsidRPr="00CB30AC">
        <w:t>α</w:t>
      </w:r>
      <w:r w:rsidRPr="00CB30AC">
        <w:rPr>
          <w:spacing w:val="2"/>
        </w:rPr>
        <w:t>γ</w:t>
      </w:r>
      <w:r w:rsidRPr="00CB30AC">
        <w:rPr>
          <w:spacing w:val="-5"/>
        </w:rPr>
        <w:t>ω</w:t>
      </w:r>
      <w:r w:rsidRPr="00CB30AC">
        <w:rPr>
          <w:spacing w:val="2"/>
        </w:rPr>
        <w:t>γ</w:t>
      </w:r>
      <w:r w:rsidRPr="00CB30AC">
        <w:t>ή</w:t>
      </w:r>
      <w:r w:rsidRPr="00CB30AC">
        <w:rPr>
          <w:spacing w:val="46"/>
        </w:rPr>
        <w:t xml:space="preserve"> </w:t>
      </w:r>
      <w:r w:rsidRPr="00CB30AC">
        <w:rPr>
          <w:spacing w:val="1"/>
        </w:rPr>
        <w:t>τ</w:t>
      </w:r>
      <w:r w:rsidRPr="00CB30AC">
        <w:rPr>
          <w:spacing w:val="-1"/>
        </w:rPr>
        <w:t>ο</w:t>
      </w:r>
      <w:r w:rsidRPr="00CB30AC">
        <w:t xml:space="preserve">υ  </w:t>
      </w:r>
      <w:r w:rsidRPr="00CB30AC">
        <w:rPr>
          <w:spacing w:val="-2"/>
        </w:rPr>
        <w:t>πρ</w:t>
      </w:r>
      <w:r w:rsidRPr="00CB30AC">
        <w:t>ώ</w:t>
      </w:r>
      <w:r w:rsidRPr="00CB30AC">
        <w:rPr>
          <w:spacing w:val="1"/>
        </w:rPr>
        <w:t>τ</w:t>
      </w:r>
      <w:r w:rsidRPr="00CB30AC">
        <w:rPr>
          <w:spacing w:val="-1"/>
        </w:rPr>
        <w:t>ο</w:t>
      </w:r>
      <w:r w:rsidRPr="00CB30AC">
        <w:t xml:space="preserve">υ  </w:t>
      </w:r>
      <w:r w:rsidRPr="00CB30AC">
        <w:rPr>
          <w:spacing w:val="1"/>
        </w:rPr>
        <w:t>τ</w:t>
      </w:r>
      <w:r w:rsidRPr="00CB30AC">
        <w:rPr>
          <w:spacing w:val="-2"/>
        </w:rPr>
        <w:t>μ</w:t>
      </w:r>
      <w:r w:rsidRPr="00CB30AC">
        <w:rPr>
          <w:spacing w:val="1"/>
        </w:rPr>
        <w:t>ή</w:t>
      </w:r>
      <w:r w:rsidRPr="00CB30AC">
        <w:rPr>
          <w:spacing w:val="-2"/>
        </w:rPr>
        <w:t>μ</w:t>
      </w:r>
      <w:r w:rsidRPr="00CB30AC">
        <w:t>ατος</w:t>
      </w:r>
      <w:r w:rsidRPr="00CB30AC">
        <w:rPr>
          <w:spacing w:val="41"/>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 xml:space="preserve">εων </w:t>
      </w:r>
      <w:r w:rsidRPr="00CB30AC">
        <w:rPr>
          <w:spacing w:val="2"/>
        </w:rPr>
        <w:t xml:space="preserve">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 xml:space="preserve">ς </w:t>
      </w:r>
      <w:r w:rsidRPr="00CB30AC">
        <w:rPr>
          <w:spacing w:val="10"/>
        </w:rPr>
        <w:t xml:space="preserve"> </w:t>
      </w:r>
      <w:r w:rsidRPr="00CB30AC">
        <w:t>ο</w:t>
      </w:r>
      <w:r w:rsidRPr="00CB30AC">
        <w:rPr>
          <w:spacing w:val="44"/>
        </w:rPr>
        <w:t xml:space="preserve"> </w:t>
      </w:r>
      <w:r w:rsidRPr="00CB30AC">
        <w:rPr>
          <w:spacing w:val="2"/>
        </w:rPr>
        <w:t>Αν</w:t>
      </w:r>
      <w:r w:rsidRPr="00CB30AC">
        <w:t>ά</w:t>
      </w:r>
      <w:r w:rsidRPr="00CB30AC">
        <w:rPr>
          <w:spacing w:val="-1"/>
        </w:rPr>
        <w:t>δ</w:t>
      </w:r>
      <w:r w:rsidRPr="00CB30AC">
        <w:rPr>
          <w:spacing w:val="-6"/>
        </w:rPr>
        <w:t>ο</w:t>
      </w:r>
      <w:r w:rsidRPr="00CB30AC">
        <w:rPr>
          <w:spacing w:val="2"/>
        </w:rPr>
        <w:t>χ</w:t>
      </w:r>
      <w:r w:rsidRPr="00CB30AC">
        <w:rPr>
          <w:spacing w:val="-1"/>
        </w:rPr>
        <w:t>ο</w:t>
      </w:r>
      <w:r w:rsidRPr="00CB30AC">
        <w:t xml:space="preserve">ς </w:t>
      </w:r>
      <w:r w:rsidRPr="00CB30AC">
        <w:rPr>
          <w:spacing w:val="1"/>
        </w:rPr>
        <w:t xml:space="preserve"> </w:t>
      </w:r>
      <w:r w:rsidRPr="00CB30AC">
        <w:t>υ</w:t>
      </w:r>
      <w:r w:rsidRPr="00CB30AC">
        <w:rPr>
          <w:spacing w:val="-2"/>
        </w:rPr>
        <w:t>π</w:t>
      </w:r>
      <w:r w:rsidRPr="00CB30AC">
        <w:rPr>
          <w:spacing w:val="-1"/>
        </w:rPr>
        <w:t>ο</w:t>
      </w:r>
      <w:r w:rsidRPr="00CB30AC">
        <w:rPr>
          <w:spacing w:val="-2"/>
        </w:rPr>
        <w:t>β</w:t>
      </w:r>
      <w:r w:rsidRPr="00CB30AC">
        <w:t>ά</w:t>
      </w:r>
      <w:r w:rsidRPr="00CB30AC">
        <w:rPr>
          <w:spacing w:val="-2"/>
        </w:rPr>
        <w:t>λ</w:t>
      </w:r>
      <w:r w:rsidRPr="00CB30AC">
        <w:t xml:space="preserve">ει </w:t>
      </w:r>
      <w:r w:rsidRPr="00CB30AC">
        <w:rPr>
          <w:spacing w:val="3"/>
        </w:rPr>
        <w:t xml:space="preserve"> </w:t>
      </w:r>
      <w:r w:rsidRPr="00CB30AC">
        <w:rPr>
          <w:spacing w:val="1"/>
        </w:rPr>
        <w:t>τ</w:t>
      </w:r>
      <w:r w:rsidRPr="00CB30AC">
        <w:t>ο ε</w:t>
      </w:r>
      <w:r w:rsidRPr="00CB30AC">
        <w:rPr>
          <w:spacing w:val="-2"/>
        </w:rPr>
        <w:t>π</w:t>
      </w:r>
      <w:r w:rsidRPr="00CB30AC">
        <w:rPr>
          <w:spacing w:val="2"/>
        </w:rPr>
        <w:t>ί</w:t>
      </w:r>
      <w:r w:rsidRPr="00CB30AC">
        <w:rPr>
          <w:spacing w:val="-2"/>
        </w:rPr>
        <w:t>σ</w:t>
      </w:r>
      <w:r w:rsidRPr="00CB30AC">
        <w:rPr>
          <w:spacing w:val="1"/>
        </w:rPr>
        <w:t>η</w:t>
      </w:r>
      <w:r w:rsidRPr="00CB30AC">
        <w:rPr>
          <w:spacing w:val="-2"/>
        </w:rPr>
        <w:t>μ</w:t>
      </w:r>
      <w:r w:rsidRPr="00CB30AC">
        <w:t xml:space="preserve">ο </w:t>
      </w:r>
      <w:r w:rsidRPr="00CB30AC">
        <w:rPr>
          <w:spacing w:val="-2"/>
        </w:rPr>
        <w:t>π</w:t>
      </w:r>
      <w:r w:rsidRPr="00CB30AC">
        <w:t>εδ</w:t>
      </w:r>
      <w:r w:rsidRPr="00CB30AC">
        <w:rPr>
          <w:spacing w:val="2"/>
        </w:rPr>
        <w:t>ί</w:t>
      </w:r>
      <w:r w:rsidRPr="00CB30AC">
        <w:t>ο δ</w:t>
      </w:r>
      <w:r w:rsidRPr="00CB30AC">
        <w:rPr>
          <w:spacing w:val="1"/>
        </w:rPr>
        <w:t>ι</w:t>
      </w:r>
      <w:r w:rsidRPr="00CB30AC">
        <w:t>α</w:t>
      </w:r>
      <w:r w:rsidRPr="00CB30AC">
        <w:rPr>
          <w:spacing w:val="-2"/>
        </w:rPr>
        <w:t>π</w:t>
      </w:r>
      <w:r w:rsidRPr="00CB30AC">
        <w:rPr>
          <w:spacing w:val="2"/>
        </w:rPr>
        <w:t>ί</w:t>
      </w:r>
      <w:r w:rsidRPr="00CB30AC">
        <w:rPr>
          <w:spacing w:val="-2"/>
        </w:rPr>
        <w:t>σ</w:t>
      </w:r>
      <w:r w:rsidRPr="00CB30AC">
        <w:rPr>
          <w:spacing w:val="1"/>
        </w:rPr>
        <w:t>τ</w:t>
      </w:r>
      <w:r w:rsidRPr="00CB30AC">
        <w:t>ευ</w:t>
      </w:r>
      <w:r w:rsidRPr="00CB30AC">
        <w:rPr>
          <w:spacing w:val="-2"/>
        </w:rPr>
        <w:t>σ</w:t>
      </w:r>
      <w:r w:rsidRPr="00CB30AC">
        <w:rPr>
          <w:spacing w:val="1"/>
        </w:rPr>
        <w:t>η</w:t>
      </w:r>
      <w:r w:rsidRPr="00CB30AC">
        <w:t>ς</w:t>
      </w:r>
      <w:r w:rsidRPr="00CB30AC">
        <w:rPr>
          <w:spacing w:val="2"/>
        </w:rPr>
        <w:t xml:space="preserve"> </w:t>
      </w:r>
      <w:r w:rsidRPr="00CB30AC">
        <w:rPr>
          <w:spacing w:val="1"/>
        </w:rPr>
        <w:t>τ</w:t>
      </w:r>
      <w:r w:rsidRPr="00CB30AC">
        <w:rPr>
          <w:spacing w:val="-1"/>
        </w:rPr>
        <w:t>ο</w:t>
      </w:r>
      <w:r w:rsidRPr="00CB30AC">
        <w:t>υ</w:t>
      </w:r>
      <w:r w:rsidRPr="00CB30AC">
        <w:rPr>
          <w:spacing w:val="6"/>
        </w:rPr>
        <w:t xml:space="preserve"> </w:t>
      </w:r>
      <w:r w:rsidRPr="00CB30AC">
        <w:t>Φ</w:t>
      </w:r>
      <w:r w:rsidRPr="00CB30AC">
        <w:rPr>
          <w:spacing w:val="-1"/>
        </w:rPr>
        <w:t>ο</w:t>
      </w:r>
      <w:r w:rsidRPr="00CB30AC">
        <w:rPr>
          <w:spacing w:val="-2"/>
        </w:rPr>
        <w:t>ρ</w:t>
      </w:r>
      <w:r w:rsidRPr="00CB30AC">
        <w:t>έα</w:t>
      </w:r>
      <w:r w:rsidRPr="00CB30AC">
        <w:rPr>
          <w:spacing w:val="1"/>
        </w:rPr>
        <w:t xml:space="preserve"> 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6"/>
        </w:rPr>
        <w:t>ί</w:t>
      </w:r>
      <w:r w:rsidRPr="00CB30AC">
        <w:rPr>
          <w:spacing w:val="1"/>
        </w:rPr>
        <w:t>η</w:t>
      </w:r>
      <w:r w:rsidRPr="00CB30AC">
        <w:rPr>
          <w:spacing w:val="-2"/>
        </w:rPr>
        <w:t>σ</w:t>
      </w:r>
      <w:r w:rsidRPr="00CB30AC">
        <w:rPr>
          <w:spacing w:val="1"/>
        </w:rPr>
        <w:t>η</w:t>
      </w:r>
      <w:r w:rsidRPr="00CB30AC">
        <w:t>ς</w:t>
      </w:r>
      <w:r w:rsidRPr="00CB30AC">
        <w:rPr>
          <w:spacing w:val="2"/>
        </w:rPr>
        <w:t xml:space="preserve"> </w:t>
      </w:r>
      <w:r w:rsidRPr="00CB30AC">
        <w:rPr>
          <w:spacing w:val="1"/>
        </w:rPr>
        <w:t>Π</w:t>
      </w:r>
      <w:r w:rsidRPr="00CB30AC">
        <w:rPr>
          <w:spacing w:val="-2"/>
        </w:rPr>
        <w:t>ρ</w:t>
      </w:r>
      <w:r w:rsidRPr="00CB30AC">
        <w:rPr>
          <w:spacing w:val="-1"/>
        </w:rPr>
        <w:t>ο</w:t>
      </w:r>
      <w:r w:rsidRPr="00CB30AC">
        <w:rPr>
          <w:spacing w:val="-2"/>
        </w:rPr>
        <w:t>σ</w:t>
      </w:r>
      <w:r w:rsidRPr="00CB30AC">
        <w:t>ώ</w:t>
      </w:r>
      <w:r w:rsidRPr="00CB30AC">
        <w:rPr>
          <w:spacing w:val="-2"/>
        </w:rPr>
        <w:t>π</w:t>
      </w:r>
      <w:r w:rsidRPr="00CB30AC">
        <w:t>ων</w:t>
      </w:r>
      <w:r w:rsidRPr="00CB30AC">
        <w:rPr>
          <w:spacing w:val="6"/>
        </w:rPr>
        <w:t xml:space="preserve"> </w:t>
      </w:r>
      <w:r w:rsidRPr="00CB30AC">
        <w:t>(εφε</w:t>
      </w:r>
      <w:r w:rsidRPr="00CB30AC">
        <w:rPr>
          <w:spacing w:val="-1"/>
        </w:rPr>
        <w:t>ξ</w:t>
      </w:r>
      <w:r w:rsidRPr="00CB30AC">
        <w:rPr>
          <w:spacing w:val="1"/>
        </w:rPr>
        <w:t>ή</w:t>
      </w:r>
      <w:r w:rsidRPr="00CB30AC">
        <w:t>ς</w:t>
      </w:r>
      <w:r w:rsidRPr="00CB30AC">
        <w:rPr>
          <w:spacing w:val="2"/>
        </w:rPr>
        <w:t xml:space="preserve"> </w:t>
      </w:r>
      <w:r w:rsidRPr="00CB30AC">
        <w:t>Φ</w:t>
      </w:r>
      <w:r w:rsidRPr="00CB30AC">
        <w:rPr>
          <w:spacing w:val="2"/>
        </w:rPr>
        <w:t>Π</w:t>
      </w:r>
      <w:r w:rsidRPr="00CB30AC">
        <w:rPr>
          <w:spacing w:val="1"/>
        </w:rPr>
        <w:t>Π</w:t>
      </w:r>
      <w:r w:rsidRPr="00CB30AC">
        <w:t>)</w:t>
      </w:r>
      <w:r w:rsidRPr="00CB30AC">
        <w:rPr>
          <w:spacing w:val="4"/>
        </w:rPr>
        <w:t xml:space="preserve"> </w:t>
      </w:r>
      <w:r w:rsidRPr="00CB30AC">
        <w:rPr>
          <w:spacing w:val="-1"/>
        </w:rPr>
        <w:t>ό</w:t>
      </w:r>
      <w:r w:rsidRPr="00CB30AC">
        <w:rPr>
          <w:spacing w:val="-2"/>
        </w:rPr>
        <w:t>π</w:t>
      </w:r>
      <w:r w:rsidRPr="00CB30AC">
        <w:rPr>
          <w:spacing w:val="-1"/>
        </w:rPr>
        <w:t>ο</w:t>
      </w:r>
      <w:r w:rsidRPr="00CB30AC">
        <w:t>υ</w:t>
      </w:r>
      <w:r w:rsidRPr="00CB30AC">
        <w:rPr>
          <w:spacing w:val="2"/>
        </w:rPr>
        <w:t xml:space="preserve"> </w:t>
      </w:r>
      <w:r w:rsidRPr="00CB30AC">
        <w:rPr>
          <w:spacing w:val="-2"/>
        </w:rPr>
        <w:t>θ</w:t>
      </w:r>
      <w:r w:rsidRPr="00CB30AC">
        <w:t>α</w:t>
      </w:r>
      <w:r w:rsidRPr="00CB30AC">
        <w:rPr>
          <w:spacing w:val="1"/>
        </w:rPr>
        <w:t xml:space="preserve"> </w:t>
      </w:r>
      <w:r w:rsidRPr="00CB30AC">
        <w:rPr>
          <w:spacing w:val="-2"/>
        </w:rPr>
        <w:t>πρ</w:t>
      </w:r>
      <w:r w:rsidRPr="00CB30AC">
        <w:rPr>
          <w:spacing w:val="5"/>
        </w:rPr>
        <w:t>έ</w:t>
      </w:r>
      <w:r w:rsidRPr="00CB30AC">
        <w:rPr>
          <w:spacing w:val="-2"/>
        </w:rPr>
        <w:t>π</w:t>
      </w:r>
      <w:r w:rsidRPr="00CB30AC">
        <w:t>ει υ</w:t>
      </w:r>
      <w:r w:rsidRPr="00CB30AC">
        <w:rPr>
          <w:spacing w:val="-2"/>
        </w:rPr>
        <w:t>π</w:t>
      </w:r>
      <w:r w:rsidRPr="00CB30AC">
        <w:rPr>
          <w:spacing w:val="-1"/>
        </w:rPr>
        <w:t>ο</w:t>
      </w:r>
      <w:r w:rsidRPr="00CB30AC">
        <w:rPr>
          <w:spacing w:val="2"/>
        </w:rPr>
        <w:t>χ</w:t>
      </w:r>
      <w:r w:rsidRPr="00CB30AC">
        <w:rPr>
          <w:spacing w:val="-2"/>
        </w:rPr>
        <w:t>ρ</w:t>
      </w:r>
      <w:r w:rsidRPr="00CB30AC">
        <w:t>εω</w:t>
      </w:r>
      <w:r w:rsidRPr="00CB30AC">
        <w:rPr>
          <w:spacing w:val="1"/>
        </w:rPr>
        <w:t>τ</w:t>
      </w:r>
      <w:r w:rsidRPr="00CB30AC">
        <w:rPr>
          <w:spacing w:val="2"/>
        </w:rPr>
        <w:t>ι</w:t>
      </w:r>
      <w:r w:rsidRPr="00CB30AC">
        <w:t>κώς</w:t>
      </w:r>
      <w:r w:rsidRPr="00CB30AC">
        <w:rPr>
          <w:spacing w:val="2"/>
        </w:rPr>
        <w:t xml:space="preserve"> ν</w:t>
      </w:r>
      <w:r w:rsidRPr="00CB30AC">
        <w:t>α</w:t>
      </w:r>
      <w:r w:rsidRPr="00CB30AC">
        <w:rPr>
          <w:spacing w:val="1"/>
        </w:rPr>
        <w:t xml:space="preserve"> </w:t>
      </w:r>
      <w:r w:rsidRPr="00CB30AC">
        <w:rPr>
          <w:spacing w:val="-2"/>
        </w:rPr>
        <w:t>σ</w:t>
      </w:r>
      <w:r w:rsidRPr="00CB30AC">
        <w:t>υ</w:t>
      </w:r>
      <w:r w:rsidRPr="00CB30AC">
        <w:rPr>
          <w:spacing w:val="-1"/>
        </w:rPr>
        <w:t>μ</w:t>
      </w:r>
      <w:r w:rsidRPr="00CB30AC">
        <w:rPr>
          <w:spacing w:val="-2"/>
        </w:rPr>
        <w:t>π</w:t>
      </w:r>
      <w:r w:rsidRPr="00CB30AC">
        <w:t>ε</w:t>
      </w:r>
      <w:r w:rsidRPr="00CB30AC">
        <w:rPr>
          <w:spacing w:val="-2"/>
        </w:rPr>
        <w:t>ρ</w:t>
      </w:r>
      <w:r w:rsidRPr="00CB30AC">
        <w:rPr>
          <w:spacing w:val="2"/>
        </w:rPr>
        <w:t>ι</w:t>
      </w:r>
      <w:r w:rsidRPr="00CB30AC">
        <w:rPr>
          <w:spacing w:val="-1"/>
        </w:rPr>
        <w:t>λ</w:t>
      </w:r>
      <w:r w:rsidRPr="00CB30AC">
        <w:t>α</w:t>
      </w:r>
      <w:r w:rsidRPr="00CB30AC">
        <w:rPr>
          <w:spacing w:val="-2"/>
        </w:rPr>
        <w:t>μβ</w:t>
      </w:r>
      <w:r w:rsidRPr="00CB30AC">
        <w:t>ά</w:t>
      </w:r>
      <w:r w:rsidRPr="00CB30AC">
        <w:rPr>
          <w:spacing w:val="1"/>
        </w:rPr>
        <w:t>ν</w:t>
      </w:r>
      <w:r w:rsidRPr="00CB30AC">
        <w:t>ε</w:t>
      </w:r>
      <w:r w:rsidRPr="00CB30AC">
        <w:rPr>
          <w:spacing w:val="1"/>
        </w:rPr>
        <w:t>τ</w:t>
      </w:r>
      <w:r w:rsidRPr="00CB30AC">
        <w:t>αι</w:t>
      </w:r>
      <w:r w:rsidRPr="00CB30AC">
        <w:rPr>
          <w:spacing w:val="3"/>
        </w:rPr>
        <w:t xml:space="preserve"> </w:t>
      </w:r>
      <w:r w:rsidRPr="00CB30AC">
        <w:rPr>
          <w:spacing w:val="-2"/>
        </w:rPr>
        <w:t>σ</w:t>
      </w:r>
      <w:r w:rsidRPr="00CB30AC">
        <w:t>ε</w:t>
      </w:r>
      <w:r w:rsidRPr="00CB30AC">
        <w:rPr>
          <w:spacing w:val="1"/>
        </w:rPr>
        <w:t xml:space="preserve"> </w:t>
      </w:r>
      <w:r w:rsidRPr="00CB30AC">
        <w:t>αυ</w:t>
      </w:r>
      <w:r w:rsidRPr="00CB30AC">
        <w:rPr>
          <w:spacing w:val="1"/>
        </w:rPr>
        <w:t>τ</w:t>
      </w:r>
      <w:r w:rsidRPr="00CB30AC">
        <w:t xml:space="preserve">ό </w:t>
      </w:r>
      <w:r w:rsidRPr="00CB30AC">
        <w:rPr>
          <w:spacing w:val="-1"/>
        </w:rPr>
        <w:t>ο</w:t>
      </w:r>
      <w:r w:rsidRPr="00CB30AC">
        <w:t>ι</w:t>
      </w:r>
      <w:r w:rsidRPr="00CB30AC">
        <w:rPr>
          <w:spacing w:val="3"/>
        </w:rPr>
        <w:t xml:space="preserve"> </w:t>
      </w:r>
      <w:r w:rsidRPr="00CB30AC">
        <w:t>δ</w:t>
      </w:r>
      <w:r w:rsidRPr="00CB30AC">
        <w:rPr>
          <w:spacing w:val="1"/>
        </w:rPr>
        <w:t>ι</w:t>
      </w:r>
      <w:r w:rsidRPr="00CB30AC">
        <w:t>α</w:t>
      </w:r>
      <w:r w:rsidRPr="00CB30AC">
        <w:rPr>
          <w:spacing w:val="-2"/>
        </w:rPr>
        <w:t>π</w:t>
      </w:r>
      <w:r w:rsidRPr="00CB30AC">
        <w:rPr>
          <w:spacing w:val="2"/>
        </w:rPr>
        <w:t>ι</w:t>
      </w:r>
      <w:r w:rsidRPr="00CB30AC">
        <w:rPr>
          <w:spacing w:val="-2"/>
        </w:rPr>
        <w:t>σ</w:t>
      </w:r>
      <w:r w:rsidRPr="00CB30AC">
        <w:rPr>
          <w:spacing w:val="1"/>
        </w:rPr>
        <w:t>τ</w:t>
      </w:r>
      <w:r w:rsidRPr="00CB30AC">
        <w:t>εύ</w:t>
      </w:r>
      <w:r w:rsidRPr="00CB30AC">
        <w:rPr>
          <w:spacing w:val="-2"/>
        </w:rPr>
        <w:t>σ</w:t>
      </w:r>
      <w:r w:rsidRPr="00CB30AC">
        <w:rPr>
          <w:spacing w:val="5"/>
        </w:rPr>
        <w:t>ε</w:t>
      </w:r>
      <w:r w:rsidRPr="00CB30AC">
        <w:rPr>
          <w:spacing w:val="2"/>
        </w:rPr>
        <w:t>ι</w:t>
      </w:r>
      <w:r w:rsidRPr="00CB30AC">
        <w:t>ς</w:t>
      </w:r>
      <w:r w:rsidRPr="00CB30AC">
        <w:rPr>
          <w:spacing w:val="2"/>
        </w:rPr>
        <w:t xml:space="preserve"> </w:t>
      </w:r>
      <w:r w:rsidRPr="00CB30AC">
        <w:rPr>
          <w:spacing w:val="1"/>
        </w:rPr>
        <w:t>τ</w:t>
      </w:r>
      <w:r w:rsidRPr="00CB30AC">
        <w:rPr>
          <w:spacing w:val="-5"/>
        </w:rPr>
        <w:t>ω</w:t>
      </w:r>
      <w:r w:rsidRPr="00CB30AC">
        <w:t>ν</w:t>
      </w:r>
      <w:r w:rsidRPr="00CB30AC">
        <w:rPr>
          <w:spacing w:val="3"/>
        </w:rPr>
        <w:t xml:space="preserve"> </w:t>
      </w:r>
      <w:r w:rsidRPr="00CB30AC">
        <w:rPr>
          <w:spacing w:val="-2"/>
        </w:rPr>
        <w:t>σ</w:t>
      </w:r>
      <w:r w:rsidRPr="00CB30AC">
        <w:rPr>
          <w:spacing w:val="2"/>
        </w:rPr>
        <w:t>χ</w:t>
      </w:r>
      <w:r w:rsidRPr="00CB30AC">
        <w:rPr>
          <w:spacing w:val="1"/>
        </w:rPr>
        <w:t>η</w:t>
      </w:r>
      <w:r w:rsidRPr="00CB30AC">
        <w:rPr>
          <w:spacing w:val="-2"/>
        </w:rPr>
        <w:t>μ</w:t>
      </w:r>
      <w:r w:rsidRPr="00CB30AC">
        <w:t>άτων</w:t>
      </w:r>
      <w:r w:rsidRPr="00CB30AC">
        <w:rPr>
          <w:spacing w:val="3"/>
        </w:rPr>
        <w:t xml:space="preserve"> </w:t>
      </w:r>
      <w:r w:rsidRPr="00CB30AC">
        <w:t>ή</w:t>
      </w:r>
      <w:r w:rsidRPr="00CB30AC">
        <w:rPr>
          <w:spacing w:val="2"/>
        </w:rPr>
        <w:t xml:space="preserve"> </w:t>
      </w:r>
      <w:r w:rsidRPr="00CB30AC">
        <w:t>υ</w:t>
      </w:r>
      <w:r w:rsidRPr="00CB30AC">
        <w:rPr>
          <w:spacing w:val="-2"/>
        </w:rPr>
        <w:t>π</w:t>
      </w:r>
      <w:r w:rsidRPr="00CB30AC">
        <w:rPr>
          <w:spacing w:val="-1"/>
        </w:rPr>
        <w:t>ο</w:t>
      </w:r>
      <w:r w:rsidRPr="00CB30AC">
        <w:rPr>
          <w:spacing w:val="-2"/>
        </w:rPr>
        <w:t>σ</w:t>
      </w:r>
      <w:r w:rsidRPr="00CB30AC">
        <w:rPr>
          <w:spacing w:val="2"/>
        </w:rPr>
        <w:t>χ</w:t>
      </w:r>
      <w:r w:rsidRPr="00CB30AC">
        <w:rPr>
          <w:spacing w:val="1"/>
        </w:rPr>
        <w:t>η</w:t>
      </w:r>
      <w:r w:rsidRPr="00CB30AC">
        <w:rPr>
          <w:spacing w:val="-2"/>
        </w:rPr>
        <w:t>μ</w:t>
      </w:r>
      <w:r w:rsidRPr="00CB30AC">
        <w:t>άτ</w:t>
      </w:r>
      <w:r w:rsidRPr="00CB30AC">
        <w:rPr>
          <w:spacing w:val="-4"/>
        </w:rPr>
        <w:t>ω</w:t>
      </w:r>
      <w:r w:rsidRPr="00CB30AC">
        <w:t xml:space="preserve">ν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ς</w:t>
      </w:r>
      <w:r w:rsidRPr="00CB30AC">
        <w:rPr>
          <w:spacing w:val="4"/>
        </w:rPr>
        <w:t xml:space="preserve"> </w:t>
      </w:r>
      <w:r w:rsidRPr="00CB30AC">
        <w:rPr>
          <w:spacing w:val="-2"/>
        </w:rPr>
        <w:t>γ</w:t>
      </w:r>
      <w:r w:rsidRPr="00CB30AC">
        <w:rPr>
          <w:spacing w:val="2"/>
        </w:rPr>
        <w:t>ι</w:t>
      </w:r>
      <w:r w:rsidRPr="00CB30AC">
        <w:t>α</w:t>
      </w:r>
      <w:r w:rsidRPr="00CB30AC">
        <w:rPr>
          <w:spacing w:val="4"/>
        </w:rPr>
        <w:t xml:space="preserve"> </w:t>
      </w:r>
      <w:r w:rsidRPr="00CB30AC">
        <w:rPr>
          <w:spacing w:val="-4"/>
        </w:rPr>
        <w:t>τ</w:t>
      </w:r>
      <w:r w:rsidRPr="00CB30AC">
        <w:rPr>
          <w:spacing w:val="2"/>
        </w:rPr>
        <w:t>ι</w:t>
      </w:r>
      <w:r w:rsidRPr="00CB30AC">
        <w:t>ς</w:t>
      </w:r>
      <w:r w:rsidRPr="00CB30AC">
        <w:rPr>
          <w:spacing w:val="7"/>
        </w:rPr>
        <w:t xml:space="preserve"> </w:t>
      </w:r>
      <w:r w:rsidRPr="00CB30AC">
        <w:rPr>
          <w:spacing w:val="-5"/>
        </w:rPr>
        <w:t>δ</w:t>
      </w:r>
      <w:r w:rsidRPr="00CB30AC">
        <w:t>ώδεκα</w:t>
      </w:r>
      <w:r w:rsidRPr="00CB30AC">
        <w:rPr>
          <w:spacing w:val="4"/>
        </w:rPr>
        <w:t xml:space="preserve"> </w:t>
      </w:r>
      <w:r w:rsidRPr="00CB30AC">
        <w:t>(</w:t>
      </w:r>
      <w:r w:rsidRPr="00CB30AC">
        <w:rPr>
          <w:spacing w:val="-1"/>
        </w:rPr>
        <w:t>1</w:t>
      </w:r>
      <w:r w:rsidRPr="00CB30AC">
        <w:rPr>
          <w:spacing w:val="-2"/>
        </w:rPr>
        <w:t>2</w:t>
      </w:r>
      <w:r w:rsidRPr="00CB30AC">
        <w:t xml:space="preserve">) </w:t>
      </w:r>
      <w:r w:rsidRPr="00CB30AC">
        <w:rPr>
          <w:spacing w:val="-2"/>
        </w:rPr>
        <w:t>θ</w:t>
      </w:r>
      <w:r w:rsidRPr="00CB30AC">
        <w:rPr>
          <w:spacing w:val="1"/>
        </w:rPr>
        <w:t>ε</w:t>
      </w:r>
      <w:r w:rsidRPr="00CB30AC">
        <w:rPr>
          <w:spacing w:val="-2"/>
        </w:rPr>
        <w:t>μ</w:t>
      </w:r>
      <w:r w:rsidRPr="00CB30AC">
        <w:t>ατ</w:t>
      </w:r>
      <w:r w:rsidRPr="00CB30AC">
        <w:rPr>
          <w:spacing w:val="2"/>
        </w:rPr>
        <w:t>ι</w:t>
      </w:r>
      <w:r w:rsidRPr="00CB30AC">
        <w:t>κές ε</w:t>
      </w:r>
      <w:r w:rsidRPr="00CB30AC">
        <w:rPr>
          <w:spacing w:val="2"/>
        </w:rPr>
        <w:t>ι</w:t>
      </w:r>
      <w:r w:rsidRPr="00CB30AC">
        <w:rPr>
          <w:spacing w:val="-5"/>
        </w:rPr>
        <w:t>δ</w:t>
      </w:r>
      <w:r w:rsidRPr="00CB30AC">
        <w:rPr>
          <w:spacing w:val="2"/>
        </w:rPr>
        <w:t>ι</w:t>
      </w:r>
      <w:r w:rsidRPr="00CB30AC">
        <w:t>κ</w:t>
      </w:r>
      <w:r w:rsidRPr="00CB30AC">
        <w:rPr>
          <w:spacing w:val="-1"/>
        </w:rPr>
        <w:t>ό</w:t>
      </w:r>
      <w:r w:rsidRPr="00CB30AC">
        <w:rPr>
          <w:spacing w:val="-4"/>
        </w:rPr>
        <w:t>τ</w:t>
      </w:r>
      <w:r w:rsidRPr="00CB30AC">
        <w:rPr>
          <w:spacing w:val="1"/>
        </w:rPr>
        <w:t>ητ</w:t>
      </w:r>
      <w:r w:rsidRPr="00CB30AC">
        <w:t>ες</w:t>
      </w:r>
      <w:r w:rsidRPr="00CB30AC">
        <w:rPr>
          <w:spacing w:val="7"/>
        </w:rPr>
        <w:t xml:space="preserve"> </w:t>
      </w:r>
      <w:r w:rsidRPr="00CB30AC">
        <w:rPr>
          <w:spacing w:val="-2"/>
        </w:rPr>
        <w:t>π</w:t>
      </w:r>
      <w:r w:rsidRPr="00CB30AC">
        <w:rPr>
          <w:spacing w:val="-1"/>
        </w:rPr>
        <w:t>ο</w:t>
      </w:r>
      <w:r w:rsidRPr="00CB30AC">
        <w:t>υ α</w:t>
      </w:r>
      <w:r w:rsidRPr="00CB30AC">
        <w:rPr>
          <w:spacing w:val="1"/>
        </w:rPr>
        <w:t>ν</w:t>
      </w:r>
      <w:r w:rsidRPr="00CB30AC">
        <w:rPr>
          <w:spacing w:val="-4"/>
        </w:rPr>
        <w:t>τ</w:t>
      </w:r>
      <w:r w:rsidRPr="00CB30AC">
        <w:rPr>
          <w:spacing w:val="2"/>
        </w:rPr>
        <w:t>ι</w:t>
      </w:r>
      <w:r w:rsidRPr="00CB30AC">
        <w:rPr>
          <w:spacing w:val="-2"/>
        </w:rPr>
        <w:t>σ</w:t>
      </w:r>
      <w:r w:rsidRPr="00CB30AC">
        <w:rPr>
          <w:spacing w:val="1"/>
        </w:rPr>
        <w:t>τ</w:t>
      </w:r>
      <w:r w:rsidRPr="00CB30AC">
        <w:rPr>
          <w:spacing w:val="-1"/>
        </w:rPr>
        <w:t>ο</w:t>
      </w:r>
      <w:r w:rsidRPr="00CB30AC">
        <w:rPr>
          <w:spacing w:val="2"/>
        </w:rPr>
        <w:t>ιχ</w:t>
      </w:r>
      <w:r w:rsidRPr="00CB30AC">
        <w:rPr>
          <w:spacing w:val="-1"/>
        </w:rPr>
        <w:t>ο</w:t>
      </w:r>
      <w:r w:rsidRPr="00CB30AC">
        <w:rPr>
          <w:spacing w:val="-4"/>
        </w:rPr>
        <w:t>ύ</w:t>
      </w:r>
      <w:r w:rsidRPr="00CB30AC">
        <w:t>ν</w:t>
      </w:r>
      <w:r w:rsidRPr="00CB30AC">
        <w:rPr>
          <w:spacing w:val="6"/>
        </w:rPr>
        <w:t xml:space="preserve"> </w:t>
      </w:r>
      <w:r w:rsidRPr="00CB30AC">
        <w:rPr>
          <w:spacing w:val="-2"/>
        </w:rPr>
        <w:t>σ</w:t>
      </w:r>
      <w:r w:rsidRPr="00CB30AC">
        <w:rPr>
          <w:spacing w:val="1"/>
        </w:rPr>
        <w:t>τ</w:t>
      </w:r>
      <w:r w:rsidRPr="00CB30AC">
        <w:t>α</w:t>
      </w:r>
      <w:r w:rsidRPr="00CB30AC">
        <w:rPr>
          <w:spacing w:val="4"/>
        </w:rPr>
        <w:t xml:space="preserve"> </w:t>
      </w:r>
      <w:r w:rsidRPr="00CB30AC">
        <w:rPr>
          <w:spacing w:val="-5"/>
        </w:rPr>
        <w:t>α</w:t>
      </w:r>
      <w:r w:rsidRPr="00CB30AC">
        <w:rPr>
          <w:spacing w:val="2"/>
        </w:rPr>
        <w:t>ν</w:t>
      </w:r>
      <w:r w:rsidRPr="00CB30AC">
        <w:rPr>
          <w:spacing w:val="-4"/>
        </w:rPr>
        <w:t>τ</w:t>
      </w:r>
      <w:r w:rsidRPr="00CB30AC">
        <w:rPr>
          <w:spacing w:val="2"/>
        </w:rPr>
        <w:t>ι</w:t>
      </w:r>
      <w:r w:rsidRPr="00CB30AC">
        <w:t>κε</w:t>
      </w:r>
      <w:r w:rsidRPr="00CB30AC">
        <w:rPr>
          <w:spacing w:val="2"/>
        </w:rPr>
        <w:t>ί</w:t>
      </w:r>
      <w:r w:rsidRPr="00CB30AC">
        <w:rPr>
          <w:spacing w:val="-2"/>
        </w:rPr>
        <w:t>μ</w:t>
      </w:r>
      <w:r w:rsidRPr="00CB30AC">
        <w:rPr>
          <w:spacing w:val="-5"/>
        </w:rPr>
        <w:t>ε</w:t>
      </w:r>
      <w:r w:rsidRPr="00CB30AC">
        <w:rPr>
          <w:spacing w:val="2"/>
        </w:rPr>
        <w:t>ν</w:t>
      </w:r>
      <w:r w:rsidRPr="00CB30AC">
        <w:t>α</w:t>
      </w:r>
      <w:r w:rsidRPr="00CB30AC">
        <w:rPr>
          <w:spacing w:val="4"/>
        </w:rPr>
        <w:t xml:space="preserve"> </w:t>
      </w:r>
      <w:r w:rsidRPr="00CB30AC">
        <w:t>κ</w:t>
      </w:r>
      <w:r w:rsidRPr="00CB30AC">
        <w:rPr>
          <w:spacing w:val="-5"/>
        </w:rPr>
        <w:t>α</w:t>
      </w:r>
      <w:r w:rsidRPr="00CB30AC">
        <w:rPr>
          <w:spacing w:val="1"/>
        </w:rPr>
        <w:t>τ</w:t>
      </w:r>
      <w:r w:rsidRPr="00CB30AC">
        <w:t>ά</w:t>
      </w:r>
      <w:r w:rsidRPr="00CB30AC">
        <w:rPr>
          <w:spacing w:val="-2"/>
        </w:rPr>
        <w:t>ρ</w:t>
      </w:r>
      <w:r w:rsidRPr="00CB30AC">
        <w:rPr>
          <w:spacing w:val="1"/>
        </w:rPr>
        <w:t>τ</w:t>
      </w:r>
      <w:r w:rsidRPr="00CB30AC">
        <w:rPr>
          <w:spacing w:val="2"/>
        </w:rPr>
        <w:t>ι</w:t>
      </w:r>
      <w:r w:rsidRPr="00CB30AC">
        <w:rPr>
          <w:spacing w:val="-2"/>
        </w:rPr>
        <w:t>σ</w:t>
      </w:r>
      <w:r w:rsidRPr="00CB30AC">
        <w:rPr>
          <w:spacing w:val="1"/>
        </w:rPr>
        <w:t>η</w:t>
      </w:r>
      <w:r w:rsidRPr="00CB30AC">
        <w:t xml:space="preserve">ς. </w:t>
      </w:r>
      <w:r w:rsidRPr="00CB30AC">
        <w:rPr>
          <w:spacing w:val="-2"/>
        </w:rPr>
        <w:t>Επ</w:t>
      </w:r>
      <w:r w:rsidRPr="00CB30AC">
        <w:rPr>
          <w:spacing w:val="2"/>
        </w:rPr>
        <w:t>ι</w:t>
      </w:r>
      <w:r w:rsidRPr="00CB30AC">
        <w:rPr>
          <w:spacing w:val="-2"/>
        </w:rPr>
        <w:t>π</w:t>
      </w:r>
      <w:r w:rsidRPr="00CB30AC">
        <w:rPr>
          <w:spacing w:val="-1"/>
        </w:rPr>
        <w:t>λ</w:t>
      </w:r>
      <w:r w:rsidRPr="00CB30AC">
        <w:t>έ</w:t>
      </w:r>
      <w:r w:rsidRPr="00CB30AC">
        <w:rPr>
          <w:spacing w:val="-1"/>
        </w:rPr>
        <w:t>ο</w:t>
      </w:r>
      <w:r w:rsidRPr="00CB30AC">
        <w:t>ν</w:t>
      </w:r>
      <w:r w:rsidRPr="00CB30AC">
        <w:rPr>
          <w:spacing w:val="1"/>
        </w:rPr>
        <w:t xml:space="preserve"> </w:t>
      </w:r>
      <w:r w:rsidRPr="00CB30AC">
        <w:t>υ</w:t>
      </w:r>
      <w:r w:rsidRPr="00CB30AC">
        <w:rPr>
          <w:spacing w:val="-2"/>
        </w:rPr>
        <w:t>π</w:t>
      </w:r>
      <w:r w:rsidRPr="00CB30AC">
        <w:rPr>
          <w:spacing w:val="-1"/>
        </w:rPr>
        <w:t>ο</w:t>
      </w:r>
      <w:r w:rsidRPr="00CB30AC">
        <w:rPr>
          <w:spacing w:val="-2"/>
        </w:rPr>
        <w:t>β</w:t>
      </w:r>
      <w:r w:rsidRPr="00CB30AC">
        <w:rPr>
          <w:spacing w:val="4"/>
        </w:rPr>
        <w:t>ά</w:t>
      </w:r>
      <w:r w:rsidRPr="00CB30AC">
        <w:rPr>
          <w:spacing w:val="-1"/>
        </w:rPr>
        <w:t>λλ</w:t>
      </w:r>
      <w:r w:rsidRPr="00CB30AC">
        <w:t>ει</w:t>
      </w:r>
      <w:r w:rsidRPr="00CB30AC">
        <w:rPr>
          <w:spacing w:val="1"/>
        </w:rPr>
        <w:t xml:space="preserve"> </w:t>
      </w:r>
      <w:r w:rsidRPr="00CB30AC">
        <w:t>και</w:t>
      </w:r>
      <w:r w:rsidRPr="00CB30AC">
        <w:rPr>
          <w:spacing w:val="1"/>
        </w:rPr>
        <w:t xml:space="preserve"> τ</w:t>
      </w:r>
      <w:r w:rsidRPr="00CB30AC">
        <w:rPr>
          <w:spacing w:val="-1"/>
        </w:rPr>
        <w:t>ο</w:t>
      </w:r>
      <w:r w:rsidRPr="00CB30AC">
        <w:t xml:space="preserve">υς </w:t>
      </w:r>
      <w:r w:rsidRPr="00CB30AC">
        <w:rPr>
          <w:spacing w:val="-2"/>
        </w:rPr>
        <w:t>Ε</w:t>
      </w:r>
      <w:r w:rsidRPr="00CB30AC">
        <w:rPr>
          <w:spacing w:val="2"/>
        </w:rPr>
        <w:t>ι</w:t>
      </w:r>
      <w:r w:rsidRPr="00CB30AC">
        <w:t>δ</w:t>
      </w:r>
      <w:r w:rsidRPr="00CB30AC">
        <w:rPr>
          <w:spacing w:val="1"/>
        </w:rPr>
        <w:t>ι</w:t>
      </w:r>
      <w:r w:rsidRPr="00CB30AC">
        <w:t>κ</w:t>
      </w:r>
      <w:r w:rsidRPr="00CB30AC">
        <w:rPr>
          <w:spacing w:val="-1"/>
        </w:rPr>
        <w:t>ο</w:t>
      </w:r>
      <w:r w:rsidRPr="00CB30AC">
        <w:t>ύς Κα</w:t>
      </w:r>
      <w:r w:rsidRPr="00CB30AC">
        <w:rPr>
          <w:spacing w:val="1"/>
        </w:rPr>
        <w:t>ν</w:t>
      </w:r>
      <w:r w:rsidRPr="00CB30AC">
        <w:rPr>
          <w:spacing w:val="-1"/>
        </w:rPr>
        <w:t>ο</w:t>
      </w:r>
      <w:r w:rsidRPr="00CB30AC">
        <w:rPr>
          <w:spacing w:val="-3"/>
        </w:rPr>
        <w:t>ν</w:t>
      </w:r>
      <w:r w:rsidRPr="00CB30AC">
        <w:rPr>
          <w:spacing w:val="2"/>
        </w:rPr>
        <w:t>ι</w:t>
      </w:r>
      <w:r w:rsidRPr="00CB30AC">
        <w:rPr>
          <w:spacing w:val="-2"/>
        </w:rPr>
        <w:t>σμ</w:t>
      </w:r>
      <w:r w:rsidRPr="00CB30AC">
        <w:rPr>
          <w:spacing w:val="-1"/>
        </w:rPr>
        <w:t>ο</w:t>
      </w:r>
      <w:r w:rsidRPr="00CB30AC">
        <w:t xml:space="preserve">ύς </w:t>
      </w:r>
      <w:r w:rsidRPr="00CB30AC">
        <w:rPr>
          <w:spacing w:val="1"/>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 xml:space="preserve">ς </w:t>
      </w:r>
      <w:r w:rsidRPr="00CB30AC">
        <w:rPr>
          <w:spacing w:val="1"/>
        </w:rPr>
        <w:t>τ</w:t>
      </w:r>
      <w:r w:rsidRPr="00CB30AC">
        <w:rPr>
          <w:spacing w:val="-5"/>
        </w:rPr>
        <w:t>ω</w:t>
      </w:r>
      <w:r w:rsidRPr="00CB30AC">
        <w:t>ν</w:t>
      </w:r>
      <w:r w:rsidRPr="00CB30AC">
        <w:rPr>
          <w:spacing w:val="9"/>
        </w:rPr>
        <w:t xml:space="preserve"> </w:t>
      </w:r>
      <w:r w:rsidRPr="00CB30AC">
        <w:t>δ</w:t>
      </w:r>
      <w:r w:rsidRPr="00CB30AC">
        <w:rPr>
          <w:spacing w:val="1"/>
        </w:rPr>
        <w:t>ι</w:t>
      </w:r>
      <w:r w:rsidRPr="00CB30AC">
        <w:t>α</w:t>
      </w:r>
      <w:r w:rsidRPr="00CB30AC">
        <w:rPr>
          <w:spacing w:val="-2"/>
        </w:rPr>
        <w:t>π</w:t>
      </w:r>
      <w:r w:rsidRPr="00CB30AC">
        <w:rPr>
          <w:spacing w:val="2"/>
        </w:rPr>
        <w:t>ι</w:t>
      </w:r>
      <w:r w:rsidRPr="00CB30AC">
        <w:rPr>
          <w:spacing w:val="-2"/>
        </w:rPr>
        <w:t>σ</w:t>
      </w:r>
      <w:r w:rsidRPr="00CB30AC">
        <w:rPr>
          <w:spacing w:val="1"/>
        </w:rPr>
        <w:t>τ</w:t>
      </w:r>
      <w:r w:rsidRPr="00CB30AC">
        <w:t>ε</w:t>
      </w:r>
      <w:r w:rsidRPr="00CB30AC">
        <w:rPr>
          <w:spacing w:val="1"/>
        </w:rPr>
        <w:t>υ</w:t>
      </w:r>
      <w:r w:rsidRPr="00CB30AC">
        <w:rPr>
          <w:spacing w:val="-2"/>
        </w:rPr>
        <w:t>μ</w:t>
      </w:r>
      <w:r w:rsidRPr="00CB30AC">
        <w:t>έ</w:t>
      </w:r>
      <w:r w:rsidRPr="00CB30AC">
        <w:rPr>
          <w:spacing w:val="2"/>
        </w:rPr>
        <w:t>ν</w:t>
      </w:r>
      <w:r w:rsidRPr="00CB30AC">
        <w:rPr>
          <w:spacing w:val="-5"/>
        </w:rPr>
        <w:t>ω</w:t>
      </w:r>
      <w:r w:rsidRPr="00CB30AC">
        <w:t>ν</w:t>
      </w:r>
      <w:r w:rsidRPr="00CB30AC">
        <w:rPr>
          <w:spacing w:val="1"/>
        </w:rPr>
        <w:t xml:space="preserve"> </w:t>
      </w:r>
      <w:r w:rsidRPr="00CB30AC">
        <w:rPr>
          <w:spacing w:val="-2"/>
        </w:rPr>
        <w:t>σ</w:t>
      </w:r>
      <w:r w:rsidRPr="00CB30AC">
        <w:rPr>
          <w:spacing w:val="2"/>
        </w:rPr>
        <w:t>χ</w:t>
      </w:r>
      <w:r w:rsidRPr="00CB30AC">
        <w:rPr>
          <w:spacing w:val="1"/>
        </w:rPr>
        <w:t>η</w:t>
      </w:r>
      <w:r w:rsidRPr="00CB30AC">
        <w:rPr>
          <w:spacing w:val="-2"/>
        </w:rPr>
        <w:t>μ</w:t>
      </w:r>
      <w:r w:rsidRPr="00CB30AC">
        <w:t>άτ</w:t>
      </w:r>
      <w:r w:rsidRPr="00CB30AC">
        <w:rPr>
          <w:spacing w:val="-4"/>
        </w:rPr>
        <w:t>ω</w:t>
      </w:r>
      <w:r w:rsidRPr="00CB30AC">
        <w:t xml:space="preserve">ν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 xml:space="preserve">ς </w:t>
      </w:r>
      <w:r w:rsidRPr="00CB30AC">
        <w:rPr>
          <w:spacing w:val="2"/>
        </w:rPr>
        <w:t>γι</w:t>
      </w:r>
      <w:r w:rsidRPr="00CB30AC">
        <w:t>α</w:t>
      </w:r>
      <w:r w:rsidRPr="00CB30AC">
        <w:rPr>
          <w:spacing w:val="-2"/>
        </w:rPr>
        <w:t xml:space="preserve"> </w:t>
      </w:r>
      <w:r w:rsidRPr="00CB30AC">
        <w:rPr>
          <w:spacing w:val="1"/>
        </w:rPr>
        <w:t>τ</w:t>
      </w:r>
      <w:r w:rsidRPr="00CB30AC">
        <w:rPr>
          <w:spacing w:val="2"/>
        </w:rPr>
        <w:t>ι</w:t>
      </w:r>
      <w:r w:rsidRPr="00CB30AC">
        <w:t>ς</w:t>
      </w:r>
      <w:r w:rsidRPr="00CB30AC">
        <w:rPr>
          <w:spacing w:val="-1"/>
        </w:rPr>
        <w:t xml:space="preserve"> </w:t>
      </w:r>
      <w:r w:rsidRPr="00CB30AC">
        <w:t>δώδεκα</w:t>
      </w:r>
      <w:r w:rsidRPr="00CB30AC">
        <w:rPr>
          <w:spacing w:val="-2"/>
        </w:rPr>
        <w:t xml:space="preserve"> </w:t>
      </w:r>
      <w:r w:rsidRPr="00CB30AC">
        <w:t>(</w:t>
      </w:r>
      <w:r w:rsidRPr="00CB30AC">
        <w:rPr>
          <w:spacing w:val="-1"/>
        </w:rPr>
        <w:t>1</w:t>
      </w:r>
      <w:r w:rsidRPr="00CB30AC">
        <w:rPr>
          <w:spacing w:val="-2"/>
        </w:rPr>
        <w:t>2</w:t>
      </w:r>
      <w:r w:rsidRPr="00CB30AC">
        <w:t>)</w:t>
      </w:r>
      <w:r w:rsidRPr="00CB30AC">
        <w:rPr>
          <w:spacing w:val="-1"/>
        </w:rPr>
        <w:t xml:space="preserve"> </w:t>
      </w:r>
      <w:r w:rsidRPr="00CB30AC">
        <w:rPr>
          <w:spacing w:val="-2"/>
        </w:rPr>
        <w:t>θ</w:t>
      </w:r>
      <w:r w:rsidRPr="00CB30AC">
        <w:rPr>
          <w:spacing w:val="1"/>
        </w:rPr>
        <w:t>ε</w:t>
      </w:r>
      <w:r w:rsidRPr="00CB30AC">
        <w:rPr>
          <w:spacing w:val="-1"/>
        </w:rPr>
        <w:t>μ</w:t>
      </w:r>
      <w:r w:rsidRPr="00CB30AC">
        <w:t>ατ</w:t>
      </w:r>
      <w:r w:rsidRPr="00CB30AC">
        <w:rPr>
          <w:spacing w:val="2"/>
        </w:rPr>
        <w:t>ι</w:t>
      </w:r>
      <w:r w:rsidRPr="00CB30AC">
        <w:t>κές</w:t>
      </w:r>
      <w:r w:rsidRPr="00CB30AC">
        <w:rPr>
          <w:spacing w:val="-1"/>
        </w:rPr>
        <w:t xml:space="preserve"> </w:t>
      </w:r>
      <w:r w:rsidRPr="00CB30AC">
        <w:t>ε</w:t>
      </w:r>
      <w:r w:rsidRPr="00CB30AC">
        <w:rPr>
          <w:spacing w:val="2"/>
        </w:rPr>
        <w:t>ι</w:t>
      </w:r>
      <w:r w:rsidRPr="00CB30AC">
        <w:rPr>
          <w:spacing w:val="-5"/>
        </w:rPr>
        <w:t>δ</w:t>
      </w:r>
      <w:r w:rsidRPr="00CB30AC">
        <w:rPr>
          <w:spacing w:val="2"/>
        </w:rPr>
        <w:t>ι</w:t>
      </w:r>
      <w:r w:rsidRPr="00CB30AC">
        <w:t>κ</w:t>
      </w:r>
      <w:r w:rsidRPr="00CB30AC">
        <w:rPr>
          <w:spacing w:val="-1"/>
        </w:rPr>
        <w:t>ό</w:t>
      </w:r>
      <w:r w:rsidRPr="00CB30AC">
        <w:rPr>
          <w:spacing w:val="-4"/>
        </w:rPr>
        <w:t>τ</w:t>
      </w:r>
      <w:r w:rsidRPr="00CB30AC">
        <w:rPr>
          <w:spacing w:val="1"/>
        </w:rPr>
        <w:t>η</w:t>
      </w:r>
      <w:r w:rsidRPr="00CB30AC">
        <w:rPr>
          <w:spacing w:val="-4"/>
        </w:rPr>
        <w:t>τ</w:t>
      </w:r>
      <w:r w:rsidRPr="00CB30AC">
        <w:t xml:space="preserve">ες </w:t>
      </w:r>
      <w:r w:rsidRPr="00CB30AC">
        <w:rPr>
          <w:spacing w:val="-2"/>
        </w:rPr>
        <w:t>π</w:t>
      </w:r>
      <w:r w:rsidRPr="00CB30AC">
        <w:rPr>
          <w:spacing w:val="-1"/>
        </w:rPr>
        <w:t>ο</w:t>
      </w:r>
      <w:r w:rsidRPr="00CB30AC">
        <w:t>υ</w:t>
      </w:r>
      <w:r w:rsidRPr="00CB30AC">
        <w:rPr>
          <w:spacing w:val="-1"/>
        </w:rPr>
        <w:t xml:space="preserve"> </w:t>
      </w:r>
      <w:r w:rsidRPr="00CB30AC">
        <w:t>α</w:t>
      </w:r>
      <w:r w:rsidRPr="00CB30AC">
        <w:rPr>
          <w:spacing w:val="1"/>
        </w:rPr>
        <w:t>ντ</w:t>
      </w:r>
      <w:r w:rsidRPr="00CB30AC">
        <w:rPr>
          <w:spacing w:val="2"/>
        </w:rPr>
        <w:t>ι</w:t>
      </w:r>
      <w:r w:rsidRPr="00CB30AC">
        <w:rPr>
          <w:spacing w:val="-2"/>
        </w:rPr>
        <w:t>σ</w:t>
      </w:r>
      <w:r w:rsidRPr="00CB30AC">
        <w:rPr>
          <w:spacing w:val="1"/>
        </w:rPr>
        <w:t>τ</w:t>
      </w:r>
      <w:r w:rsidRPr="00CB30AC">
        <w:rPr>
          <w:spacing w:val="-1"/>
        </w:rPr>
        <w:t>ο</w:t>
      </w:r>
      <w:r w:rsidRPr="00CB30AC">
        <w:rPr>
          <w:spacing w:val="2"/>
        </w:rPr>
        <w:t>ιχ</w:t>
      </w:r>
      <w:r w:rsidRPr="00CB30AC">
        <w:rPr>
          <w:spacing w:val="-1"/>
        </w:rPr>
        <w:t>ο</w:t>
      </w:r>
      <w:r w:rsidRPr="00CB30AC">
        <w:t xml:space="preserve">ύν </w:t>
      </w:r>
      <w:r w:rsidRPr="00CB30AC">
        <w:rPr>
          <w:spacing w:val="-2"/>
        </w:rPr>
        <w:t>σ</w:t>
      </w:r>
      <w:r w:rsidRPr="00CB30AC">
        <w:rPr>
          <w:spacing w:val="1"/>
        </w:rPr>
        <w:t>τ</w:t>
      </w:r>
      <w:r w:rsidRPr="00CB30AC">
        <w:t>α</w:t>
      </w:r>
      <w:r w:rsidRPr="00CB30AC">
        <w:rPr>
          <w:spacing w:val="-2"/>
        </w:rPr>
        <w:t xml:space="preserve"> </w:t>
      </w:r>
      <w:r w:rsidRPr="00CB30AC">
        <w:t>α</w:t>
      </w:r>
      <w:r w:rsidRPr="00CB30AC">
        <w:rPr>
          <w:spacing w:val="1"/>
        </w:rPr>
        <w:t>ν</w:t>
      </w:r>
      <w:r w:rsidRPr="00CB30AC">
        <w:rPr>
          <w:spacing w:val="-4"/>
        </w:rPr>
        <w:t>τ</w:t>
      </w:r>
      <w:r w:rsidRPr="00CB30AC">
        <w:rPr>
          <w:spacing w:val="2"/>
        </w:rPr>
        <w:t>ι</w:t>
      </w:r>
      <w:r w:rsidRPr="00CB30AC">
        <w:t>κε</w:t>
      </w:r>
      <w:r w:rsidRPr="00CB30AC">
        <w:rPr>
          <w:spacing w:val="2"/>
        </w:rPr>
        <w:t>ί</w:t>
      </w:r>
      <w:r w:rsidRPr="00CB30AC">
        <w:rPr>
          <w:spacing w:val="-2"/>
        </w:rPr>
        <w:t>μ</w:t>
      </w:r>
      <w:r w:rsidRPr="00CB30AC">
        <w:rPr>
          <w:spacing w:val="-5"/>
        </w:rPr>
        <w:t>ε</w:t>
      </w:r>
      <w:r w:rsidRPr="00CB30AC">
        <w:rPr>
          <w:spacing w:val="2"/>
        </w:rPr>
        <w:t>ν</w:t>
      </w:r>
      <w:r w:rsidRPr="00CB30AC">
        <w:t>α</w:t>
      </w:r>
      <w:r w:rsidRPr="00CB30AC">
        <w:rPr>
          <w:spacing w:val="-2"/>
        </w:rPr>
        <w:t xml:space="preserve"> </w:t>
      </w:r>
      <w:r w:rsidRPr="00CB30AC">
        <w:t>κα</w:t>
      </w:r>
      <w:r w:rsidRPr="00CB30AC">
        <w:rPr>
          <w:spacing w:val="1"/>
        </w:rPr>
        <w:t>τ</w:t>
      </w:r>
      <w:r w:rsidRPr="00CB30AC">
        <w:t>ά</w:t>
      </w:r>
      <w:r w:rsidRPr="00CB30AC">
        <w:rPr>
          <w:spacing w:val="-2"/>
        </w:rPr>
        <w:t>ρ</w:t>
      </w:r>
      <w:r w:rsidRPr="00CB30AC">
        <w:rPr>
          <w:spacing w:val="1"/>
        </w:rPr>
        <w:t>τ</w:t>
      </w:r>
      <w:r w:rsidRPr="00CB30AC">
        <w:rPr>
          <w:spacing w:val="2"/>
        </w:rPr>
        <w:t>ι</w:t>
      </w:r>
      <w:r w:rsidRPr="00CB30AC">
        <w:rPr>
          <w:spacing w:val="-2"/>
        </w:rPr>
        <w:t>σ</w:t>
      </w:r>
      <w:r w:rsidRPr="00CB30AC">
        <w:rPr>
          <w:spacing w:val="1"/>
        </w:rPr>
        <w:t>η</w:t>
      </w:r>
      <w:r w:rsidRPr="00CB30AC">
        <w:rPr>
          <w:spacing w:val="-4"/>
        </w:rPr>
        <w:t>ς</w:t>
      </w:r>
      <w:r w:rsidRPr="00CB30AC">
        <w:t>.</w:t>
      </w:r>
    </w:p>
    <w:p w:rsidR="001242BC" w:rsidRPr="00CB30AC" w:rsidRDefault="001242BC" w:rsidP="001242BC">
      <w:pPr>
        <w:spacing w:after="120" w:line="276" w:lineRule="auto"/>
        <w:rPr>
          <w:sz w:val="11"/>
          <w:szCs w:val="11"/>
        </w:rPr>
      </w:pPr>
    </w:p>
    <w:p w:rsidR="001242BC" w:rsidRPr="008E1E4A" w:rsidRDefault="001242BC" w:rsidP="001242BC">
      <w:pPr>
        <w:spacing w:after="120" w:line="276" w:lineRule="auto"/>
        <w:jc w:val="both"/>
      </w:pPr>
      <w:r w:rsidRPr="00CB30AC">
        <w:rPr>
          <w:b/>
          <w:spacing w:val="-2"/>
        </w:rPr>
        <w:t>1</w:t>
      </w:r>
      <w:r w:rsidRPr="00CB30AC">
        <w:rPr>
          <w:b/>
        </w:rPr>
        <w:t>.</w:t>
      </w:r>
      <w:r w:rsidRPr="00CB30AC">
        <w:rPr>
          <w:b/>
          <w:spacing w:val="-3"/>
        </w:rPr>
        <w:t xml:space="preserve"> </w:t>
      </w:r>
      <w:r w:rsidRPr="00CB30AC">
        <w:rPr>
          <w:b/>
        </w:rPr>
        <w:t>Π</w:t>
      </w:r>
      <w:r w:rsidRPr="00CB30AC">
        <w:rPr>
          <w:b/>
          <w:spacing w:val="-2"/>
        </w:rPr>
        <w:t>ρ</w:t>
      </w:r>
      <w:r w:rsidRPr="00CB30AC">
        <w:rPr>
          <w:b/>
          <w:spacing w:val="-1"/>
        </w:rPr>
        <w:t>ι</w:t>
      </w:r>
      <w:r w:rsidRPr="00CB30AC">
        <w:rPr>
          <w:b/>
        </w:rPr>
        <w:t>ν την</w:t>
      </w:r>
      <w:r w:rsidRPr="00CB30AC">
        <w:rPr>
          <w:b/>
          <w:spacing w:val="-1"/>
        </w:rPr>
        <w:t xml:space="preserve"> </w:t>
      </w:r>
      <w:r w:rsidRPr="00CB30AC">
        <w:rPr>
          <w:b/>
        </w:rPr>
        <w:t>έ</w:t>
      </w:r>
      <w:r w:rsidRPr="00CB30AC">
        <w:rPr>
          <w:b/>
          <w:spacing w:val="1"/>
        </w:rPr>
        <w:t>ν</w:t>
      </w:r>
      <w:r w:rsidRPr="00CB30AC">
        <w:rPr>
          <w:b/>
          <w:spacing w:val="-1"/>
        </w:rPr>
        <w:t>α</w:t>
      </w:r>
      <w:r w:rsidRPr="00CB30AC">
        <w:rPr>
          <w:b/>
          <w:spacing w:val="-2"/>
        </w:rPr>
        <w:t>ρ</w:t>
      </w:r>
      <w:r w:rsidRPr="00CB30AC">
        <w:rPr>
          <w:b/>
          <w:spacing w:val="1"/>
        </w:rPr>
        <w:t>ξ</w:t>
      </w:r>
      <w:r w:rsidRPr="00CB30AC">
        <w:rPr>
          <w:b/>
        </w:rPr>
        <w:t>η</w:t>
      </w:r>
      <w:r w:rsidRPr="00CB30AC">
        <w:rPr>
          <w:b/>
          <w:spacing w:val="-2"/>
        </w:rPr>
        <w:t xml:space="preserve"> </w:t>
      </w:r>
      <w:r w:rsidRPr="00CB30AC">
        <w:rPr>
          <w:b/>
        </w:rPr>
        <w:t>της</w:t>
      </w:r>
      <w:r w:rsidRPr="00CB30AC">
        <w:rPr>
          <w:b/>
          <w:spacing w:val="-1"/>
        </w:rPr>
        <w:t xml:space="preserve"> </w:t>
      </w:r>
      <w:r w:rsidRPr="00CB30AC">
        <w:rPr>
          <w:b/>
        </w:rPr>
        <w:t>Π</w:t>
      </w:r>
      <w:r w:rsidRPr="00CB30AC">
        <w:rPr>
          <w:b/>
          <w:spacing w:val="-1"/>
        </w:rPr>
        <w:t>ι</w:t>
      </w:r>
      <w:r w:rsidRPr="00CB30AC">
        <w:rPr>
          <w:b/>
        </w:rPr>
        <w:t>στο</w:t>
      </w:r>
      <w:r w:rsidRPr="00CB30AC">
        <w:rPr>
          <w:b/>
          <w:spacing w:val="2"/>
        </w:rPr>
        <w:t>π</w:t>
      </w:r>
      <w:r w:rsidRPr="00CB30AC">
        <w:rPr>
          <w:b/>
          <w:spacing w:val="1"/>
        </w:rPr>
        <w:t>ο</w:t>
      </w:r>
      <w:r w:rsidRPr="00CB30AC">
        <w:rPr>
          <w:b/>
          <w:spacing w:val="-1"/>
        </w:rPr>
        <w:t>ί</w:t>
      </w:r>
      <w:r w:rsidRPr="00CB30AC">
        <w:rPr>
          <w:b/>
        </w:rPr>
        <w:t>ησης</w:t>
      </w:r>
      <w:r w:rsidRPr="00CB30AC">
        <w:rPr>
          <w:b/>
          <w:spacing w:val="-1"/>
        </w:rPr>
        <w:t xml:space="preserve"> </w:t>
      </w:r>
      <w:r w:rsidRPr="00CB30AC">
        <w:rPr>
          <w:b/>
        </w:rPr>
        <w:t>κ</w:t>
      </w:r>
      <w:r w:rsidRPr="00CB30AC">
        <w:rPr>
          <w:b/>
          <w:spacing w:val="-1"/>
        </w:rPr>
        <w:t>ά</w:t>
      </w:r>
      <w:r w:rsidRPr="00CB30AC">
        <w:rPr>
          <w:b/>
        </w:rPr>
        <w:t>θε</w:t>
      </w:r>
      <w:r w:rsidRPr="00CB30AC">
        <w:rPr>
          <w:b/>
          <w:spacing w:val="-2"/>
        </w:rPr>
        <w:t xml:space="preserve"> </w:t>
      </w:r>
      <w:r w:rsidRPr="00CB30AC">
        <w:rPr>
          <w:b/>
          <w:spacing w:val="1"/>
        </w:rPr>
        <w:t>Τ</w:t>
      </w:r>
      <w:r w:rsidRPr="00CB30AC">
        <w:rPr>
          <w:b/>
        </w:rPr>
        <w:t>μή</w:t>
      </w:r>
      <w:r w:rsidRPr="00CB30AC">
        <w:rPr>
          <w:b/>
          <w:spacing w:val="1"/>
        </w:rPr>
        <w:t>μ</w:t>
      </w:r>
      <w:r w:rsidRPr="00CB30AC">
        <w:rPr>
          <w:b/>
          <w:spacing w:val="-1"/>
        </w:rPr>
        <w:t>α</w:t>
      </w:r>
      <w:r w:rsidRPr="00CB30AC">
        <w:rPr>
          <w:b/>
        </w:rPr>
        <w:t>τ</w:t>
      </w:r>
      <w:r w:rsidRPr="00CB30AC">
        <w:rPr>
          <w:b/>
          <w:spacing w:val="-4"/>
        </w:rPr>
        <w:t>ο</w:t>
      </w:r>
      <w:r w:rsidRPr="00CB30AC">
        <w:rPr>
          <w:b/>
        </w:rPr>
        <w:t>ς</w:t>
      </w:r>
      <w:r w:rsidRPr="00CB30AC">
        <w:rPr>
          <w:b/>
          <w:spacing w:val="-1"/>
        </w:rPr>
        <w:t xml:space="preserve"> Κα</w:t>
      </w:r>
      <w:r w:rsidRPr="00CB30AC">
        <w:rPr>
          <w:b/>
        </w:rPr>
        <w:t>τ</w:t>
      </w:r>
      <w:r w:rsidRPr="00CB30AC">
        <w:rPr>
          <w:b/>
          <w:spacing w:val="-1"/>
        </w:rPr>
        <w:t>ά</w:t>
      </w:r>
      <w:r w:rsidRPr="00CB30AC">
        <w:rPr>
          <w:b/>
          <w:spacing w:val="-2"/>
        </w:rPr>
        <w:t>ρ</w:t>
      </w:r>
      <w:r w:rsidRPr="00CB30AC">
        <w:rPr>
          <w:b/>
        </w:rPr>
        <w:t>τ</w:t>
      </w:r>
      <w:r w:rsidRPr="00CB30AC">
        <w:rPr>
          <w:b/>
          <w:spacing w:val="-1"/>
        </w:rPr>
        <w:t>ι</w:t>
      </w:r>
      <w:r w:rsidRPr="00CB30AC">
        <w:rPr>
          <w:b/>
        </w:rPr>
        <w:t>σης</w:t>
      </w:r>
    </w:p>
    <w:p w:rsidR="001242BC" w:rsidRPr="00CB30AC" w:rsidRDefault="001242BC" w:rsidP="001242BC">
      <w:pPr>
        <w:spacing w:after="120" w:line="276" w:lineRule="auto"/>
        <w:jc w:val="both"/>
      </w:pPr>
      <w:r w:rsidRPr="00CB30AC">
        <w:rPr>
          <w:spacing w:val="-2"/>
        </w:rPr>
        <w:t>Τ</w:t>
      </w:r>
      <w:r w:rsidRPr="00CB30AC">
        <w:t>ο</w:t>
      </w:r>
      <w:r w:rsidRPr="00CB30AC">
        <w:rPr>
          <w:spacing w:val="3"/>
        </w:rPr>
        <w:t xml:space="preserve"> </w:t>
      </w:r>
      <w:r w:rsidRPr="00CB30AC">
        <w:t>α</w:t>
      </w:r>
      <w:r w:rsidRPr="00CB30AC">
        <w:rPr>
          <w:spacing w:val="-2"/>
        </w:rPr>
        <w:t>ρ</w:t>
      </w:r>
      <w:r w:rsidRPr="00CB30AC">
        <w:rPr>
          <w:spacing w:val="2"/>
        </w:rPr>
        <w:t>γ</w:t>
      </w:r>
      <w:r w:rsidRPr="00CB30AC">
        <w:rPr>
          <w:spacing w:val="-1"/>
        </w:rPr>
        <w:t>ό</w:t>
      </w:r>
      <w:r w:rsidRPr="00CB30AC">
        <w:rPr>
          <w:spacing w:val="1"/>
        </w:rPr>
        <w:t>τ</w:t>
      </w:r>
      <w:r w:rsidRPr="00CB30AC">
        <w:t>ε</w:t>
      </w:r>
      <w:r w:rsidRPr="00CB30AC">
        <w:rPr>
          <w:spacing w:val="-2"/>
        </w:rPr>
        <w:t>ρ</w:t>
      </w:r>
      <w:r w:rsidRPr="00CB30AC">
        <w:t>ο</w:t>
      </w:r>
      <w:r w:rsidRPr="00CB30AC">
        <w:rPr>
          <w:spacing w:val="3"/>
        </w:rPr>
        <w:t xml:space="preserve"> </w:t>
      </w:r>
      <w:r w:rsidRPr="00CB30AC">
        <w:t>δεκα</w:t>
      </w:r>
      <w:r w:rsidRPr="00CB30AC">
        <w:rPr>
          <w:spacing w:val="-2"/>
        </w:rPr>
        <w:t>π</w:t>
      </w:r>
      <w:r w:rsidRPr="00CB30AC">
        <w:t>έ</w:t>
      </w:r>
      <w:r w:rsidRPr="00CB30AC">
        <w:rPr>
          <w:spacing w:val="2"/>
        </w:rPr>
        <w:t>ν</w:t>
      </w:r>
      <w:r w:rsidRPr="00CB30AC">
        <w:rPr>
          <w:spacing w:val="1"/>
        </w:rPr>
        <w:t>τ</w:t>
      </w:r>
      <w:r w:rsidRPr="00CB30AC">
        <w:t>ε</w:t>
      </w:r>
      <w:r w:rsidRPr="00CB30AC">
        <w:rPr>
          <w:spacing w:val="6"/>
        </w:rPr>
        <w:t xml:space="preserve"> </w:t>
      </w:r>
      <w:r w:rsidRPr="00CB30AC">
        <w:rPr>
          <w:spacing w:val="1"/>
        </w:rPr>
        <w:t>η</w:t>
      </w:r>
      <w:r w:rsidRPr="00CB30AC">
        <w:rPr>
          <w:spacing w:val="-2"/>
        </w:rPr>
        <w:t>μ</w:t>
      </w:r>
      <w:r w:rsidRPr="00CB30AC">
        <w:t>ε</w:t>
      </w:r>
      <w:r w:rsidRPr="00CB30AC">
        <w:rPr>
          <w:spacing w:val="-2"/>
        </w:rPr>
        <w:t>ρ</w:t>
      </w:r>
      <w:r w:rsidRPr="00CB30AC">
        <w:rPr>
          <w:spacing w:val="-1"/>
        </w:rPr>
        <w:t>ολο</w:t>
      </w:r>
      <w:r w:rsidRPr="00CB30AC">
        <w:rPr>
          <w:spacing w:val="2"/>
        </w:rPr>
        <w:t>γι</w:t>
      </w:r>
      <w:r w:rsidRPr="00CB30AC">
        <w:t>ακές</w:t>
      </w:r>
      <w:r w:rsidRPr="00CB30AC">
        <w:rPr>
          <w:spacing w:val="6"/>
        </w:rPr>
        <w:t xml:space="preserve"> </w:t>
      </w:r>
      <w:r w:rsidRPr="00CB30AC">
        <w:t>(</w:t>
      </w:r>
      <w:r w:rsidRPr="00CB30AC">
        <w:rPr>
          <w:spacing w:val="-1"/>
        </w:rPr>
        <w:t>1</w:t>
      </w:r>
      <w:r w:rsidRPr="00CB30AC">
        <w:rPr>
          <w:spacing w:val="-2"/>
        </w:rPr>
        <w:t>5</w:t>
      </w:r>
      <w:r w:rsidRPr="00CB30AC">
        <w:t>)</w:t>
      </w:r>
      <w:r w:rsidRPr="00CB30AC">
        <w:rPr>
          <w:spacing w:val="4"/>
        </w:rPr>
        <w:t xml:space="preserve"> </w:t>
      </w:r>
      <w:r w:rsidRPr="00CB30AC">
        <w:rPr>
          <w:spacing w:val="1"/>
        </w:rPr>
        <w:t>η</w:t>
      </w:r>
      <w:r w:rsidRPr="00CB30AC">
        <w:rPr>
          <w:spacing w:val="-2"/>
        </w:rPr>
        <w:t>μ</w:t>
      </w:r>
      <w:r w:rsidRPr="00CB30AC">
        <w:t>έ</w:t>
      </w:r>
      <w:r w:rsidRPr="00CB30AC">
        <w:rPr>
          <w:spacing w:val="-2"/>
        </w:rPr>
        <w:t>ρ</w:t>
      </w:r>
      <w:r w:rsidRPr="00CB30AC">
        <w:t xml:space="preserve">ες </w:t>
      </w:r>
      <w:r w:rsidRPr="00CB30AC">
        <w:rPr>
          <w:spacing w:val="-2"/>
        </w:rPr>
        <w:t>πρ</w:t>
      </w:r>
      <w:r w:rsidRPr="00CB30AC">
        <w:rPr>
          <w:spacing w:val="2"/>
        </w:rPr>
        <w:t>ι</w:t>
      </w:r>
      <w:r w:rsidRPr="00CB30AC">
        <w:t>ν</w:t>
      </w:r>
      <w:r w:rsidRPr="00CB30AC">
        <w:rPr>
          <w:spacing w:val="6"/>
        </w:rPr>
        <w:t xml:space="preserve"> </w:t>
      </w:r>
      <w:r w:rsidRPr="00CB30AC">
        <w:rPr>
          <w:spacing w:val="1"/>
        </w:rPr>
        <w:t>τη</w:t>
      </w:r>
      <w:r w:rsidRPr="00CB30AC">
        <w:t>ν</w:t>
      </w:r>
      <w:r w:rsidRPr="00CB30AC">
        <w:rPr>
          <w:spacing w:val="6"/>
        </w:rPr>
        <w:t xml:space="preserve"> </w:t>
      </w:r>
      <w:r w:rsidRPr="00CB30AC">
        <w:rPr>
          <w:spacing w:val="-1"/>
        </w:rPr>
        <w:t>ολο</w:t>
      </w:r>
      <w:r w:rsidRPr="00CB30AC">
        <w:t>κ</w:t>
      </w:r>
      <w:r w:rsidRPr="00CB30AC">
        <w:rPr>
          <w:spacing w:val="-1"/>
        </w:rPr>
        <w:t>λ</w:t>
      </w:r>
      <w:r w:rsidRPr="00CB30AC">
        <w:rPr>
          <w:spacing w:val="1"/>
        </w:rPr>
        <w:t>ή</w:t>
      </w:r>
      <w:r w:rsidRPr="00CB30AC">
        <w:rPr>
          <w:spacing w:val="-2"/>
        </w:rPr>
        <w:t>ρ</w:t>
      </w:r>
      <w:r w:rsidRPr="00CB30AC">
        <w:t>ω</w:t>
      </w:r>
      <w:r w:rsidRPr="00CB30AC">
        <w:rPr>
          <w:spacing w:val="-2"/>
        </w:rPr>
        <w:t>σ</w:t>
      </w:r>
      <w:r w:rsidRPr="00CB30AC">
        <w:t>η</w:t>
      </w:r>
      <w:r w:rsidRPr="00CB30AC">
        <w:rPr>
          <w:spacing w:val="5"/>
        </w:rPr>
        <w:t xml:space="preserve"> </w:t>
      </w:r>
      <w:r w:rsidRPr="00CB30AC">
        <w:t>κά</w:t>
      </w:r>
      <w:r w:rsidRPr="00CB30AC">
        <w:rPr>
          <w:spacing w:val="-2"/>
        </w:rPr>
        <w:t>θ</w:t>
      </w:r>
      <w:r w:rsidRPr="00CB30AC">
        <w:t>ε</w:t>
      </w:r>
      <w:r w:rsidRPr="00CB30AC">
        <w:rPr>
          <w:spacing w:val="4"/>
        </w:rPr>
        <w:t xml:space="preserve"> </w:t>
      </w:r>
      <w:r w:rsidRPr="00CB30AC">
        <w:rPr>
          <w:spacing w:val="-2"/>
        </w:rPr>
        <w:t>Τμ</w:t>
      </w:r>
      <w:r w:rsidRPr="00CB30AC">
        <w:rPr>
          <w:spacing w:val="1"/>
        </w:rPr>
        <w:t>ή</w:t>
      </w:r>
      <w:r w:rsidRPr="00CB30AC">
        <w:rPr>
          <w:spacing w:val="-2"/>
        </w:rPr>
        <w:t>μ</w:t>
      </w:r>
      <w:r w:rsidRPr="00CB30AC">
        <w:t>ατος</w:t>
      </w:r>
      <w:r w:rsidRPr="00CB30AC">
        <w:rPr>
          <w:spacing w:val="4"/>
        </w:rPr>
        <w:t xml:space="preserve"> </w:t>
      </w:r>
      <w:r w:rsidRPr="00CB30AC">
        <w:t>Κα</w:t>
      </w:r>
      <w:r w:rsidRPr="00CB30AC">
        <w:rPr>
          <w:spacing w:val="1"/>
        </w:rPr>
        <w:t>τ</w:t>
      </w:r>
      <w:r w:rsidRPr="00CB30AC">
        <w:t>ά</w:t>
      </w:r>
      <w:r w:rsidRPr="00CB30AC">
        <w:rPr>
          <w:spacing w:val="-2"/>
        </w:rPr>
        <w:t>ρ</w:t>
      </w:r>
      <w:r w:rsidRPr="00CB30AC">
        <w:rPr>
          <w:spacing w:val="1"/>
        </w:rPr>
        <w:t>τ</w:t>
      </w:r>
      <w:r w:rsidRPr="00CB30AC">
        <w:rPr>
          <w:spacing w:val="2"/>
        </w:rPr>
        <w:t>ι</w:t>
      </w:r>
      <w:r w:rsidRPr="00CB30AC">
        <w:rPr>
          <w:spacing w:val="-2"/>
        </w:rPr>
        <w:t>σ</w:t>
      </w:r>
      <w:r w:rsidRPr="00CB30AC">
        <w:rPr>
          <w:spacing w:val="1"/>
        </w:rPr>
        <w:t>η</w:t>
      </w:r>
      <w:r w:rsidRPr="00CB30AC">
        <w:t>ς,</w:t>
      </w:r>
      <w:r w:rsidRPr="00CB30AC">
        <w:rPr>
          <w:spacing w:val="2"/>
        </w:rPr>
        <w:t xml:space="preserve"> </w:t>
      </w:r>
      <w:r w:rsidRPr="00CB30AC">
        <w:t xml:space="preserve">ο </w:t>
      </w:r>
      <w:r w:rsidRPr="00CB30AC">
        <w:rPr>
          <w:spacing w:val="2"/>
        </w:rPr>
        <w:t>Αν</w:t>
      </w:r>
      <w:r w:rsidRPr="00CB30AC">
        <w:t>ά</w:t>
      </w:r>
      <w:r w:rsidRPr="00CB30AC">
        <w:rPr>
          <w:spacing w:val="-1"/>
        </w:rPr>
        <w:t>δο</w:t>
      </w:r>
      <w:r w:rsidRPr="00CB30AC">
        <w:rPr>
          <w:spacing w:val="2"/>
        </w:rPr>
        <w:t>χ</w:t>
      </w:r>
      <w:r w:rsidRPr="00CB30AC">
        <w:rPr>
          <w:spacing w:val="-1"/>
        </w:rPr>
        <w:t>ο</w:t>
      </w:r>
      <w:r w:rsidRPr="00CB30AC">
        <w:t xml:space="preserve">ς </w:t>
      </w:r>
      <w:r w:rsidRPr="00CB30AC">
        <w:rPr>
          <w:spacing w:val="49"/>
        </w:rPr>
        <w:t xml:space="preserve"> </w:t>
      </w:r>
      <w:r w:rsidRPr="00CB30AC">
        <w:t>ε</w:t>
      </w:r>
      <w:r w:rsidRPr="00CB30AC">
        <w:rPr>
          <w:spacing w:val="-3"/>
        </w:rPr>
        <w:t>ν</w:t>
      </w:r>
      <w:r w:rsidRPr="00CB30AC">
        <w:rPr>
          <w:spacing w:val="1"/>
        </w:rPr>
        <w:t>η</w:t>
      </w:r>
      <w:r w:rsidRPr="00CB30AC">
        <w:rPr>
          <w:spacing w:val="-2"/>
        </w:rPr>
        <w:t>μ</w:t>
      </w:r>
      <w:r w:rsidRPr="00CB30AC">
        <w:t>ε</w:t>
      </w:r>
      <w:r w:rsidRPr="00CB30AC">
        <w:rPr>
          <w:spacing w:val="-2"/>
        </w:rPr>
        <w:t>ρ</w:t>
      </w:r>
      <w:r w:rsidRPr="00CB30AC">
        <w:t>ώ</w:t>
      </w:r>
      <w:r w:rsidRPr="00CB30AC">
        <w:rPr>
          <w:spacing w:val="1"/>
        </w:rPr>
        <w:t>ν</w:t>
      </w:r>
      <w:r w:rsidRPr="00CB30AC">
        <w:t xml:space="preserve">ει   </w:t>
      </w:r>
      <w:r w:rsidRPr="00CB30AC">
        <w:rPr>
          <w:spacing w:val="1"/>
        </w:rPr>
        <w:t>τ</w:t>
      </w:r>
      <w:r w:rsidRPr="00CB30AC">
        <w:rPr>
          <w:spacing w:val="-6"/>
        </w:rPr>
        <w:t>ο</w:t>
      </w:r>
      <w:r w:rsidRPr="00CB30AC">
        <w:t>ν   Φ</w:t>
      </w:r>
      <w:r w:rsidRPr="00CB30AC">
        <w:rPr>
          <w:spacing w:val="2"/>
        </w:rPr>
        <w:t>Π</w:t>
      </w:r>
      <w:r w:rsidRPr="00CB30AC">
        <w:t xml:space="preserve">Π  </w:t>
      </w:r>
      <w:r w:rsidRPr="00CB30AC">
        <w:rPr>
          <w:spacing w:val="4"/>
        </w:rPr>
        <w:t xml:space="preserve"> </w:t>
      </w:r>
      <w:r w:rsidRPr="00CB30AC">
        <w:rPr>
          <w:spacing w:val="-2"/>
        </w:rPr>
        <w:t>γ</w:t>
      </w:r>
      <w:r w:rsidRPr="00CB30AC">
        <w:rPr>
          <w:spacing w:val="2"/>
        </w:rPr>
        <w:t>ι</w:t>
      </w:r>
      <w:r w:rsidRPr="00CB30AC">
        <w:t xml:space="preserve">α </w:t>
      </w:r>
      <w:r w:rsidRPr="00CB30AC">
        <w:rPr>
          <w:spacing w:val="48"/>
        </w:rPr>
        <w:t xml:space="preserve"> </w:t>
      </w:r>
      <w:r w:rsidRPr="00CB30AC">
        <w:rPr>
          <w:spacing w:val="1"/>
        </w:rPr>
        <w:t>τη</w:t>
      </w:r>
      <w:r w:rsidRPr="00CB30AC">
        <w:t xml:space="preserve">ν  </w:t>
      </w:r>
      <w:r w:rsidRPr="00CB30AC">
        <w:rPr>
          <w:spacing w:val="1"/>
        </w:rPr>
        <w:t xml:space="preserve"> η</w:t>
      </w:r>
      <w:r w:rsidRPr="00CB30AC">
        <w:rPr>
          <w:spacing w:val="-2"/>
        </w:rPr>
        <w:t>μ</w:t>
      </w:r>
      <w:r w:rsidRPr="00CB30AC">
        <w:t>ε</w:t>
      </w:r>
      <w:r w:rsidRPr="00CB30AC">
        <w:rPr>
          <w:spacing w:val="-2"/>
        </w:rPr>
        <w:t>ρ</w:t>
      </w:r>
      <w:r w:rsidRPr="00CB30AC">
        <w:rPr>
          <w:spacing w:val="-1"/>
        </w:rPr>
        <w:t>ο</w:t>
      </w:r>
      <w:r w:rsidRPr="00CB30AC">
        <w:rPr>
          <w:spacing w:val="-6"/>
        </w:rPr>
        <w:t>μ</w:t>
      </w:r>
      <w:r w:rsidRPr="00CB30AC">
        <w:rPr>
          <w:spacing w:val="1"/>
        </w:rPr>
        <w:t>η</w:t>
      </w:r>
      <w:r w:rsidRPr="00CB30AC">
        <w:rPr>
          <w:spacing w:val="2"/>
        </w:rPr>
        <w:t>νί</w:t>
      </w:r>
      <w:r w:rsidRPr="00CB30AC">
        <w:t xml:space="preserve">α </w:t>
      </w:r>
      <w:r w:rsidRPr="00CB30AC">
        <w:rPr>
          <w:spacing w:val="48"/>
        </w:rPr>
        <w:t xml:space="preserve"> </w:t>
      </w:r>
      <w:r w:rsidRPr="00CB30AC">
        <w:rPr>
          <w:spacing w:val="-1"/>
        </w:rPr>
        <w:t>ολο</w:t>
      </w:r>
      <w:r w:rsidRPr="00CB30AC">
        <w:t>κ</w:t>
      </w:r>
      <w:r w:rsidRPr="00CB30AC">
        <w:rPr>
          <w:spacing w:val="-1"/>
        </w:rPr>
        <w:t>λ</w:t>
      </w:r>
      <w:r w:rsidRPr="00CB30AC">
        <w:rPr>
          <w:spacing w:val="1"/>
        </w:rPr>
        <w:t>ή</w:t>
      </w:r>
      <w:r w:rsidRPr="00CB30AC">
        <w:rPr>
          <w:spacing w:val="-2"/>
        </w:rPr>
        <w:t>ρ</w:t>
      </w:r>
      <w:r w:rsidRPr="00CB30AC">
        <w:t>ω</w:t>
      </w:r>
      <w:r w:rsidRPr="00CB30AC">
        <w:rPr>
          <w:spacing w:val="-2"/>
        </w:rPr>
        <w:t>σ</w:t>
      </w:r>
      <w:r w:rsidRPr="00CB30AC">
        <w:rPr>
          <w:spacing w:val="1"/>
        </w:rPr>
        <w:t>η</w:t>
      </w:r>
      <w:r w:rsidRPr="00CB30AC">
        <w:t xml:space="preserve">ς </w:t>
      </w:r>
      <w:r w:rsidRPr="00CB30AC">
        <w:rPr>
          <w:spacing w:val="49"/>
        </w:rPr>
        <w:t xml:space="preserve"> </w:t>
      </w:r>
      <w:r w:rsidRPr="00CB30AC">
        <w:rPr>
          <w:spacing w:val="1"/>
        </w:rPr>
        <w:t>τ</w:t>
      </w:r>
      <w:r w:rsidRPr="00CB30AC">
        <w:rPr>
          <w:spacing w:val="-1"/>
        </w:rPr>
        <w:t>ο</w:t>
      </w:r>
      <w:r w:rsidRPr="00CB30AC">
        <w:t xml:space="preserve">υ </w:t>
      </w:r>
      <w:r w:rsidRPr="00CB30AC">
        <w:rPr>
          <w:spacing w:val="49"/>
        </w:rPr>
        <w:t xml:space="preserve"> </w:t>
      </w:r>
      <w:r w:rsidRPr="00CB30AC">
        <w:rPr>
          <w:spacing w:val="1"/>
        </w:rPr>
        <w:t>τ</w:t>
      </w:r>
      <w:r w:rsidRPr="00CB30AC">
        <w:rPr>
          <w:spacing w:val="-2"/>
        </w:rPr>
        <w:t>μ</w:t>
      </w:r>
      <w:r w:rsidRPr="00CB30AC">
        <w:rPr>
          <w:spacing w:val="1"/>
        </w:rPr>
        <w:t>ή</w:t>
      </w:r>
      <w:r w:rsidRPr="00CB30AC">
        <w:rPr>
          <w:spacing w:val="-2"/>
        </w:rPr>
        <w:t>μ</w:t>
      </w:r>
      <w:r w:rsidRPr="00CB30AC">
        <w:t xml:space="preserve">ατος </w:t>
      </w:r>
      <w:r w:rsidRPr="00CB30AC">
        <w:rPr>
          <w:spacing w:val="48"/>
        </w:rPr>
        <w:t xml:space="preserve"> </w:t>
      </w:r>
      <w:r w:rsidRPr="00CB30AC">
        <w:t>κα</w:t>
      </w:r>
      <w:r w:rsidRPr="00CB30AC">
        <w:rPr>
          <w:spacing w:val="1"/>
        </w:rPr>
        <w:t>τ</w:t>
      </w:r>
      <w:r w:rsidRPr="00CB30AC">
        <w:t>ά</w:t>
      </w:r>
      <w:r w:rsidRPr="00CB30AC">
        <w:rPr>
          <w:spacing w:val="-2"/>
        </w:rPr>
        <w:t>ρ</w:t>
      </w:r>
      <w:r w:rsidRPr="00CB30AC">
        <w:rPr>
          <w:spacing w:val="1"/>
        </w:rPr>
        <w:t>τ</w:t>
      </w:r>
      <w:r w:rsidRPr="00CB30AC">
        <w:rPr>
          <w:spacing w:val="2"/>
        </w:rPr>
        <w:t>ι</w:t>
      </w:r>
      <w:r w:rsidRPr="00CB30AC">
        <w:rPr>
          <w:spacing w:val="-2"/>
        </w:rPr>
        <w:t>σ</w:t>
      </w:r>
      <w:r w:rsidRPr="00CB30AC">
        <w:rPr>
          <w:spacing w:val="1"/>
        </w:rPr>
        <w:t>η</w:t>
      </w:r>
      <w:r w:rsidRPr="00CB30AC">
        <w:t xml:space="preserve">ς  </w:t>
      </w:r>
      <w:r w:rsidRPr="00CB30AC">
        <w:rPr>
          <w:spacing w:val="5"/>
        </w:rPr>
        <w:t xml:space="preserve"> </w:t>
      </w:r>
      <w:r w:rsidRPr="00CB30AC">
        <w:t xml:space="preserve">και </w:t>
      </w:r>
      <w:r w:rsidRPr="00CB30AC">
        <w:rPr>
          <w:spacing w:val="1"/>
        </w:rPr>
        <w:t>τ</w:t>
      </w:r>
      <w:r w:rsidRPr="00CB30AC">
        <w:rPr>
          <w:spacing w:val="-1"/>
        </w:rPr>
        <w:t>ο</w:t>
      </w:r>
      <w:r w:rsidRPr="00CB30AC">
        <w:t>υ</w:t>
      </w:r>
      <w:r w:rsidRPr="00CB30AC">
        <w:rPr>
          <w:spacing w:val="-1"/>
        </w:rPr>
        <w:t>λ</w:t>
      </w:r>
      <w:r w:rsidRPr="00CB30AC">
        <w:t>ά</w:t>
      </w:r>
      <w:r w:rsidRPr="00CB30AC">
        <w:rPr>
          <w:spacing w:val="1"/>
        </w:rPr>
        <w:t>χ</w:t>
      </w:r>
      <w:r w:rsidRPr="00CB30AC">
        <w:rPr>
          <w:spacing w:val="2"/>
        </w:rPr>
        <w:t>ι</w:t>
      </w:r>
      <w:r w:rsidRPr="00CB30AC">
        <w:rPr>
          <w:spacing w:val="-2"/>
        </w:rPr>
        <w:t>σ</w:t>
      </w:r>
      <w:r w:rsidRPr="00CB30AC">
        <w:rPr>
          <w:spacing w:val="1"/>
        </w:rPr>
        <w:t>τ</w:t>
      </w:r>
      <w:r w:rsidRPr="00CB30AC">
        <w:rPr>
          <w:spacing w:val="-1"/>
        </w:rPr>
        <w:t>ο</w:t>
      </w:r>
      <w:r w:rsidRPr="00CB30AC">
        <w:t>ν</w:t>
      </w:r>
      <w:r w:rsidRPr="00CB30AC">
        <w:rPr>
          <w:spacing w:val="6"/>
        </w:rPr>
        <w:t xml:space="preserve"> </w:t>
      </w:r>
      <w:r w:rsidRPr="00CB30AC">
        <w:rPr>
          <w:spacing w:val="-2"/>
        </w:rPr>
        <w:t>π</w:t>
      </w:r>
      <w:r w:rsidRPr="00CB30AC">
        <w:rPr>
          <w:spacing w:val="-5"/>
        </w:rPr>
        <w:t>έ</w:t>
      </w:r>
      <w:r w:rsidRPr="00CB30AC">
        <w:rPr>
          <w:spacing w:val="2"/>
        </w:rPr>
        <w:t>ν</w:t>
      </w:r>
      <w:r w:rsidRPr="00CB30AC">
        <w:rPr>
          <w:spacing w:val="1"/>
        </w:rPr>
        <w:t>τ</w:t>
      </w:r>
      <w:r w:rsidRPr="00CB30AC">
        <w:t>ε</w:t>
      </w:r>
      <w:r w:rsidRPr="00CB30AC">
        <w:rPr>
          <w:spacing w:val="7"/>
        </w:rPr>
        <w:t xml:space="preserve"> </w:t>
      </w:r>
      <w:r w:rsidRPr="00CB30AC">
        <w:t>(</w:t>
      </w:r>
      <w:r w:rsidRPr="00CB30AC">
        <w:rPr>
          <w:spacing w:val="-1"/>
        </w:rPr>
        <w:t>5</w:t>
      </w:r>
      <w:r w:rsidRPr="00CB30AC">
        <w:t xml:space="preserve">) </w:t>
      </w:r>
      <w:r w:rsidRPr="00CB30AC">
        <w:rPr>
          <w:spacing w:val="1"/>
        </w:rPr>
        <w:t>η</w:t>
      </w:r>
      <w:r w:rsidRPr="00CB30AC">
        <w:rPr>
          <w:spacing w:val="-2"/>
        </w:rPr>
        <w:t>μ</w:t>
      </w:r>
      <w:r w:rsidRPr="00CB30AC">
        <w:t>ε</w:t>
      </w:r>
      <w:r w:rsidRPr="00CB30AC">
        <w:rPr>
          <w:spacing w:val="-2"/>
        </w:rPr>
        <w:t>ρ</w:t>
      </w:r>
      <w:r w:rsidRPr="00CB30AC">
        <w:rPr>
          <w:spacing w:val="-1"/>
        </w:rPr>
        <w:t>ολο</w:t>
      </w:r>
      <w:r w:rsidRPr="00CB30AC">
        <w:rPr>
          <w:spacing w:val="2"/>
        </w:rPr>
        <w:t>γι</w:t>
      </w:r>
      <w:r w:rsidRPr="00CB30AC">
        <w:t>ακ</w:t>
      </w:r>
      <w:r w:rsidRPr="00CB30AC">
        <w:rPr>
          <w:spacing w:val="-5"/>
        </w:rPr>
        <w:t>έ</w:t>
      </w:r>
      <w:r w:rsidRPr="00CB30AC">
        <w:t>ς</w:t>
      </w:r>
      <w:r w:rsidRPr="00CB30AC">
        <w:rPr>
          <w:spacing w:val="6"/>
        </w:rPr>
        <w:t xml:space="preserve"> </w:t>
      </w:r>
      <w:r w:rsidRPr="00CB30AC">
        <w:rPr>
          <w:spacing w:val="1"/>
        </w:rPr>
        <w:t>η</w:t>
      </w:r>
      <w:r w:rsidRPr="00CB30AC">
        <w:rPr>
          <w:spacing w:val="-2"/>
        </w:rPr>
        <w:t>μ</w:t>
      </w:r>
      <w:r w:rsidRPr="00CB30AC">
        <w:t>έ</w:t>
      </w:r>
      <w:r w:rsidRPr="00CB30AC">
        <w:rPr>
          <w:spacing w:val="-2"/>
        </w:rPr>
        <w:t>ρ</w:t>
      </w:r>
      <w:r w:rsidRPr="00CB30AC">
        <w:t xml:space="preserve">ες </w:t>
      </w:r>
      <w:r w:rsidRPr="00CB30AC">
        <w:rPr>
          <w:spacing w:val="-2"/>
        </w:rPr>
        <w:t>πρ</w:t>
      </w:r>
      <w:r w:rsidRPr="00CB30AC">
        <w:rPr>
          <w:spacing w:val="2"/>
        </w:rPr>
        <w:t>ι</w:t>
      </w:r>
      <w:r w:rsidRPr="00CB30AC">
        <w:t>ν</w:t>
      </w:r>
      <w:r w:rsidRPr="00CB30AC">
        <w:rPr>
          <w:spacing w:val="6"/>
        </w:rPr>
        <w:t xml:space="preserve"> </w:t>
      </w:r>
      <w:r w:rsidRPr="00CB30AC">
        <w:rPr>
          <w:spacing w:val="-4"/>
        </w:rPr>
        <w:t>τ</w:t>
      </w:r>
      <w:r w:rsidRPr="00CB30AC">
        <w:rPr>
          <w:spacing w:val="-3"/>
        </w:rPr>
        <w:t>η</w:t>
      </w:r>
      <w:r w:rsidRPr="00CB30AC">
        <w:t>ν</w:t>
      </w:r>
      <w:r w:rsidRPr="00CB30AC">
        <w:rPr>
          <w:spacing w:val="6"/>
        </w:rPr>
        <w:t xml:space="preserve"> </w:t>
      </w:r>
      <w:r w:rsidRPr="00CB30AC">
        <w:rPr>
          <w:spacing w:val="-1"/>
        </w:rPr>
        <w:t>ολο</w:t>
      </w:r>
      <w:r w:rsidRPr="00CB30AC">
        <w:t>κ</w:t>
      </w:r>
      <w:r w:rsidRPr="00CB30AC">
        <w:rPr>
          <w:spacing w:val="-1"/>
        </w:rPr>
        <w:t>λ</w:t>
      </w:r>
      <w:r w:rsidRPr="00CB30AC">
        <w:rPr>
          <w:spacing w:val="1"/>
        </w:rPr>
        <w:t>ή</w:t>
      </w:r>
      <w:r w:rsidRPr="00CB30AC">
        <w:rPr>
          <w:spacing w:val="-2"/>
        </w:rPr>
        <w:t>ρ</w:t>
      </w:r>
      <w:r w:rsidRPr="00CB30AC">
        <w:t>ω</w:t>
      </w:r>
      <w:r w:rsidRPr="00CB30AC">
        <w:rPr>
          <w:spacing w:val="-2"/>
        </w:rPr>
        <w:t>σ</w:t>
      </w:r>
      <w:r w:rsidRPr="00CB30AC">
        <w:t>η</w:t>
      </w:r>
      <w:r w:rsidRPr="00CB30AC">
        <w:rPr>
          <w:spacing w:val="5"/>
        </w:rPr>
        <w:t xml:space="preserve"> </w:t>
      </w:r>
      <w:r w:rsidRPr="00CB30AC">
        <w:rPr>
          <w:spacing w:val="1"/>
        </w:rPr>
        <w:t>τ</w:t>
      </w:r>
      <w:r w:rsidRPr="00CB30AC">
        <w:rPr>
          <w:spacing w:val="-1"/>
        </w:rPr>
        <w:t>ο</w:t>
      </w:r>
      <w:r w:rsidRPr="00CB30AC">
        <w:t>υ</w:t>
      </w:r>
      <w:r w:rsidRPr="00CB30AC">
        <w:rPr>
          <w:spacing w:val="5"/>
        </w:rPr>
        <w:t xml:space="preserve"> </w:t>
      </w:r>
      <w:r w:rsidRPr="00CB30AC">
        <w:rPr>
          <w:spacing w:val="-2"/>
        </w:rPr>
        <w:t>Τμ</w:t>
      </w:r>
      <w:r w:rsidRPr="00CB30AC">
        <w:rPr>
          <w:spacing w:val="1"/>
        </w:rPr>
        <w:t>ή</w:t>
      </w:r>
      <w:r w:rsidRPr="00CB30AC">
        <w:rPr>
          <w:spacing w:val="-2"/>
        </w:rPr>
        <w:t>μ</w:t>
      </w:r>
      <w:r w:rsidRPr="00CB30AC">
        <w:t>ατος,</w:t>
      </w:r>
      <w:r w:rsidRPr="00CB30AC">
        <w:rPr>
          <w:spacing w:val="2"/>
        </w:rPr>
        <w:t xml:space="preserve"> </w:t>
      </w:r>
      <w:r w:rsidRPr="00CB30AC">
        <w:t>ο</w:t>
      </w:r>
      <w:r w:rsidRPr="00CB30AC">
        <w:rPr>
          <w:spacing w:val="3"/>
        </w:rPr>
        <w:t xml:space="preserve"> </w:t>
      </w:r>
      <w:r w:rsidRPr="00CB30AC">
        <w:rPr>
          <w:spacing w:val="-4"/>
        </w:rPr>
        <w:t>Φ</w:t>
      </w:r>
      <w:r w:rsidRPr="00CB30AC">
        <w:rPr>
          <w:spacing w:val="1"/>
        </w:rPr>
        <w:t>Π</w:t>
      </w:r>
      <w:r w:rsidRPr="00CB30AC">
        <w:t>Π</w:t>
      </w:r>
      <w:r w:rsidRPr="00CB30AC">
        <w:rPr>
          <w:spacing w:val="1"/>
        </w:rPr>
        <w:t xml:space="preserve"> </w:t>
      </w:r>
      <w:r w:rsidRPr="00CB30AC">
        <w:t>ε</w:t>
      </w:r>
      <w:r w:rsidRPr="00CB30AC">
        <w:rPr>
          <w:spacing w:val="-3"/>
        </w:rPr>
        <w:t>ν</w:t>
      </w:r>
      <w:r w:rsidRPr="00CB30AC">
        <w:rPr>
          <w:spacing w:val="1"/>
        </w:rPr>
        <w:t>η</w:t>
      </w:r>
      <w:r w:rsidRPr="00CB30AC">
        <w:rPr>
          <w:spacing w:val="-2"/>
        </w:rPr>
        <w:t>μ</w:t>
      </w:r>
      <w:r w:rsidRPr="00CB30AC">
        <w:t>ε</w:t>
      </w:r>
      <w:r w:rsidRPr="00CB30AC">
        <w:rPr>
          <w:spacing w:val="-2"/>
        </w:rPr>
        <w:t>ρ</w:t>
      </w:r>
      <w:r w:rsidRPr="00CB30AC">
        <w:t>ώ</w:t>
      </w:r>
      <w:r w:rsidRPr="00CB30AC">
        <w:rPr>
          <w:spacing w:val="1"/>
        </w:rPr>
        <w:t>ν</w:t>
      </w:r>
      <w:r w:rsidRPr="00CB30AC">
        <w:t>ει</w:t>
      </w:r>
      <w:r w:rsidRPr="00CB30AC">
        <w:rPr>
          <w:spacing w:val="1"/>
        </w:rPr>
        <w:t xml:space="preserve"> τ</w:t>
      </w:r>
      <w:r w:rsidRPr="00CB30AC">
        <w:rPr>
          <w:spacing w:val="-1"/>
        </w:rPr>
        <w:t>ο</w:t>
      </w:r>
      <w:r w:rsidRPr="00CB30AC">
        <w:t xml:space="preserve">ν </w:t>
      </w:r>
      <w:r w:rsidRPr="00CB30AC">
        <w:rPr>
          <w:spacing w:val="2"/>
        </w:rPr>
        <w:t>Αν</w:t>
      </w:r>
      <w:r w:rsidRPr="00CB30AC">
        <w:t>ά</w:t>
      </w:r>
      <w:r w:rsidRPr="00CB30AC">
        <w:rPr>
          <w:spacing w:val="-1"/>
        </w:rPr>
        <w:t>δο</w:t>
      </w:r>
      <w:r w:rsidRPr="00CB30AC">
        <w:rPr>
          <w:spacing w:val="2"/>
        </w:rPr>
        <w:t>χ</w:t>
      </w:r>
      <w:r w:rsidRPr="00CB30AC">
        <w:t>ο και</w:t>
      </w:r>
      <w:r w:rsidRPr="00CB30AC">
        <w:rPr>
          <w:spacing w:val="3"/>
        </w:rPr>
        <w:t xml:space="preserve"> </w:t>
      </w:r>
      <w:r w:rsidRPr="00CB30AC">
        <w:rPr>
          <w:spacing w:val="1"/>
        </w:rPr>
        <w:t>τ</w:t>
      </w:r>
      <w:r w:rsidRPr="00CB30AC">
        <w:rPr>
          <w:spacing w:val="-1"/>
        </w:rPr>
        <w:t>ο</w:t>
      </w:r>
      <w:r w:rsidRPr="00CB30AC">
        <w:t>υς</w:t>
      </w:r>
      <w:r w:rsidRPr="00CB30AC">
        <w:rPr>
          <w:spacing w:val="7"/>
        </w:rPr>
        <w:t xml:space="preserve"> </w:t>
      </w:r>
      <w:r w:rsidRPr="00CB30AC">
        <w:rPr>
          <w:spacing w:val="-5"/>
        </w:rPr>
        <w:t>ω</w:t>
      </w:r>
      <w:r w:rsidRPr="00CB30AC">
        <w:t>φε</w:t>
      </w:r>
      <w:r w:rsidRPr="00CB30AC">
        <w:rPr>
          <w:spacing w:val="-1"/>
        </w:rPr>
        <w:t>λο</w:t>
      </w:r>
      <w:r w:rsidRPr="00CB30AC">
        <w:t>ύ</w:t>
      </w:r>
      <w:r w:rsidRPr="00CB30AC">
        <w:rPr>
          <w:spacing w:val="-1"/>
        </w:rPr>
        <w:t>μ</w:t>
      </w:r>
      <w:r w:rsidRPr="00CB30AC">
        <w:t>ε</w:t>
      </w:r>
      <w:r w:rsidRPr="00CB30AC">
        <w:rPr>
          <w:spacing w:val="2"/>
        </w:rPr>
        <w:t>ν</w:t>
      </w:r>
      <w:r w:rsidRPr="00CB30AC">
        <w:rPr>
          <w:spacing w:val="-1"/>
        </w:rPr>
        <w:t>ο</w:t>
      </w:r>
      <w:r w:rsidRPr="00CB30AC">
        <w:t>υς</w:t>
      </w:r>
      <w:r w:rsidRPr="00CB30AC">
        <w:rPr>
          <w:spacing w:val="2"/>
        </w:rPr>
        <w:t xml:space="preserve"> γι</w:t>
      </w:r>
      <w:r w:rsidRPr="00CB30AC">
        <w:t>α</w:t>
      </w:r>
      <w:r w:rsidRPr="00CB30AC">
        <w:rPr>
          <w:spacing w:val="1"/>
        </w:rPr>
        <w:t xml:space="preserve"> τ</w:t>
      </w:r>
      <w:r w:rsidRPr="00CB30AC">
        <w:t>ο</w:t>
      </w:r>
      <w:r w:rsidRPr="00CB30AC">
        <w:rPr>
          <w:spacing w:val="10"/>
        </w:rPr>
        <w:t xml:space="preserve"> </w:t>
      </w:r>
      <w:r w:rsidRPr="00CB30AC">
        <w:rPr>
          <w:spacing w:val="-2"/>
        </w:rPr>
        <w:t>πρ</w:t>
      </w:r>
      <w:r w:rsidRPr="00CB30AC">
        <w:rPr>
          <w:spacing w:val="-1"/>
        </w:rPr>
        <w:t>ό</w:t>
      </w:r>
      <w:r w:rsidRPr="00CB30AC">
        <w:rPr>
          <w:spacing w:val="2"/>
        </w:rPr>
        <w:t>γ</w:t>
      </w:r>
      <w:r w:rsidRPr="00CB30AC">
        <w:rPr>
          <w:spacing w:val="-2"/>
        </w:rPr>
        <w:t>ρ</w:t>
      </w:r>
      <w:r w:rsidRPr="00CB30AC">
        <w:t>α</w:t>
      </w:r>
      <w:r w:rsidRPr="00CB30AC">
        <w:rPr>
          <w:spacing w:val="-7"/>
        </w:rPr>
        <w:t>μ</w:t>
      </w:r>
      <w:r w:rsidRPr="00CB30AC">
        <w:rPr>
          <w:spacing w:val="-2"/>
        </w:rPr>
        <w:t>μ</w:t>
      </w:r>
      <w:r w:rsidRPr="00CB30AC">
        <w:t>α</w:t>
      </w:r>
      <w:r w:rsidRPr="00CB30AC">
        <w:rPr>
          <w:spacing w:val="6"/>
        </w:rPr>
        <w:t xml:space="preserve"> </w:t>
      </w:r>
      <w:r w:rsidRPr="00CB30AC">
        <w:rPr>
          <w:spacing w:val="1"/>
        </w:rPr>
        <w:t>τ</w:t>
      </w:r>
      <w:r w:rsidRPr="00CB30AC">
        <w:t>ων</w:t>
      </w:r>
      <w:r w:rsidRPr="00CB30AC">
        <w:rPr>
          <w:spacing w:val="3"/>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εων</w:t>
      </w:r>
      <w:r w:rsidRPr="00CB30AC">
        <w:rPr>
          <w:spacing w:val="3"/>
        </w:rPr>
        <w:t xml:space="preserve"> </w:t>
      </w:r>
      <w:r w:rsidRPr="00CB30AC">
        <w:rPr>
          <w:spacing w:val="1"/>
        </w:rPr>
        <w:t>τ</w:t>
      </w:r>
      <w:r w:rsidRPr="00CB30AC">
        <w:t>ο</w:t>
      </w:r>
      <w:r w:rsidRPr="00CB30AC">
        <w:rPr>
          <w:spacing w:val="5"/>
        </w:rPr>
        <w:t xml:space="preserve"> </w:t>
      </w:r>
      <w:r w:rsidRPr="00CB30AC">
        <w:rPr>
          <w:spacing w:val="-1"/>
        </w:rPr>
        <w:t>ο</w:t>
      </w:r>
      <w:r w:rsidRPr="00CB30AC">
        <w:rPr>
          <w:spacing w:val="-2"/>
        </w:rPr>
        <w:t>π</w:t>
      </w:r>
      <w:r w:rsidRPr="00CB30AC">
        <w:rPr>
          <w:spacing w:val="-1"/>
        </w:rPr>
        <w:t>ο</w:t>
      </w:r>
      <w:r w:rsidRPr="00CB30AC">
        <w:rPr>
          <w:spacing w:val="2"/>
        </w:rPr>
        <w:t>ί</w:t>
      </w:r>
      <w:r w:rsidRPr="00CB30AC">
        <w:t>ο</w:t>
      </w:r>
      <w:r w:rsidRPr="00CB30AC">
        <w:rPr>
          <w:spacing w:val="5"/>
        </w:rPr>
        <w:t xml:space="preserve"> </w:t>
      </w:r>
      <w:r w:rsidRPr="00CB30AC">
        <w:rPr>
          <w:spacing w:val="-2"/>
        </w:rPr>
        <w:t>θ</w:t>
      </w:r>
      <w:r w:rsidRPr="00CB30AC">
        <w:t>α</w:t>
      </w:r>
      <w:r w:rsidRPr="00CB30AC">
        <w:rPr>
          <w:spacing w:val="6"/>
        </w:rPr>
        <w:t xml:space="preserve"> </w:t>
      </w:r>
      <w:r w:rsidRPr="00CB30AC">
        <w:rPr>
          <w:spacing w:val="-2"/>
        </w:rPr>
        <w:t>π</w:t>
      </w:r>
      <w:r w:rsidRPr="00CB30AC">
        <w:t>ε</w:t>
      </w:r>
      <w:r w:rsidRPr="00CB30AC">
        <w:rPr>
          <w:spacing w:val="-2"/>
        </w:rPr>
        <w:t>ρ</w:t>
      </w:r>
      <w:r w:rsidRPr="00CB30AC">
        <w:rPr>
          <w:spacing w:val="2"/>
        </w:rPr>
        <w:t>ι</w:t>
      </w:r>
      <w:r w:rsidRPr="00CB30AC">
        <w:rPr>
          <w:spacing w:val="-1"/>
        </w:rPr>
        <w:t>λ</w:t>
      </w:r>
      <w:r w:rsidRPr="00CB30AC">
        <w:t>α</w:t>
      </w:r>
      <w:r w:rsidRPr="00CB30AC">
        <w:rPr>
          <w:spacing w:val="-2"/>
        </w:rPr>
        <w:t>μβ</w:t>
      </w:r>
      <w:r w:rsidRPr="00CB30AC">
        <w:t>ά</w:t>
      </w:r>
      <w:r w:rsidRPr="00CB30AC">
        <w:rPr>
          <w:spacing w:val="1"/>
        </w:rPr>
        <w:t>ν</w:t>
      </w:r>
      <w:r w:rsidRPr="00CB30AC">
        <w:t>ει</w:t>
      </w:r>
      <w:r w:rsidRPr="00CB30AC">
        <w:rPr>
          <w:spacing w:val="3"/>
        </w:rPr>
        <w:t xml:space="preserve"> </w:t>
      </w:r>
      <w:r w:rsidRPr="00CB30AC">
        <w:rPr>
          <w:spacing w:val="1"/>
        </w:rPr>
        <w:t>τ</w:t>
      </w:r>
      <w:r w:rsidRPr="00CB30AC">
        <w:rPr>
          <w:spacing w:val="2"/>
        </w:rPr>
        <w:t>ι</w:t>
      </w:r>
      <w:r w:rsidRPr="00CB30AC">
        <w:t xml:space="preserve">ς </w:t>
      </w:r>
      <w:r w:rsidRPr="00CB30AC">
        <w:rPr>
          <w:spacing w:val="1"/>
        </w:rPr>
        <w:t>η</w:t>
      </w:r>
      <w:r w:rsidRPr="00CB30AC">
        <w:rPr>
          <w:spacing w:val="-2"/>
        </w:rPr>
        <w:t>μ</w:t>
      </w:r>
      <w:r w:rsidRPr="00CB30AC">
        <w:t>ε</w:t>
      </w:r>
      <w:r w:rsidRPr="00CB30AC">
        <w:rPr>
          <w:spacing w:val="-2"/>
        </w:rPr>
        <w:t>ρ</w:t>
      </w:r>
      <w:r w:rsidRPr="00CB30AC">
        <w:rPr>
          <w:spacing w:val="-1"/>
        </w:rPr>
        <w:t>ο</w:t>
      </w:r>
      <w:r w:rsidRPr="00CB30AC">
        <w:rPr>
          <w:spacing w:val="-2"/>
        </w:rPr>
        <w:t>μ</w:t>
      </w:r>
      <w:r w:rsidRPr="00CB30AC">
        <w:rPr>
          <w:spacing w:val="1"/>
        </w:rPr>
        <w:t>η</w:t>
      </w:r>
      <w:r w:rsidRPr="00CB30AC">
        <w:rPr>
          <w:spacing w:val="2"/>
        </w:rPr>
        <w:t>νί</w:t>
      </w:r>
      <w:r w:rsidRPr="00CB30AC">
        <w:t>ες</w:t>
      </w:r>
      <w:r w:rsidRPr="00CB30AC">
        <w:rPr>
          <w:spacing w:val="1"/>
        </w:rPr>
        <w:t xml:space="preserve"> </w:t>
      </w:r>
      <w:r w:rsidRPr="00CB30AC">
        <w:t>και</w:t>
      </w:r>
      <w:r w:rsidRPr="00CB30AC">
        <w:rPr>
          <w:spacing w:val="4"/>
        </w:rPr>
        <w:t xml:space="preserve"> </w:t>
      </w:r>
      <w:r w:rsidRPr="00CB30AC">
        <w:rPr>
          <w:spacing w:val="-4"/>
        </w:rPr>
        <w:t>τ</w:t>
      </w:r>
      <w:r w:rsidRPr="00CB30AC">
        <w:rPr>
          <w:spacing w:val="2"/>
        </w:rPr>
        <w:t>ι</w:t>
      </w:r>
      <w:r w:rsidRPr="00CB30AC">
        <w:t>ς</w:t>
      </w:r>
      <w:r w:rsidRPr="00CB30AC">
        <w:rPr>
          <w:spacing w:val="1"/>
        </w:rPr>
        <w:t xml:space="preserve"> </w:t>
      </w:r>
      <w:r w:rsidRPr="00CB30AC">
        <w:t>ώ</w:t>
      </w:r>
      <w:r w:rsidRPr="00CB30AC">
        <w:rPr>
          <w:spacing w:val="-2"/>
        </w:rPr>
        <w:t>ρ</w:t>
      </w:r>
      <w:r w:rsidRPr="00CB30AC">
        <w:t>ες</w:t>
      </w:r>
      <w:r w:rsidRPr="00CB30AC">
        <w:rPr>
          <w:spacing w:val="1"/>
        </w:rPr>
        <w:t xml:space="preserve"> τ</w:t>
      </w:r>
      <w:r w:rsidRPr="00CB30AC">
        <w:t>ων</w:t>
      </w:r>
      <w:r w:rsidRPr="00CB30AC">
        <w:rPr>
          <w:spacing w:val="2"/>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εων</w:t>
      </w:r>
      <w:r w:rsidRPr="00CB30AC">
        <w:rPr>
          <w:spacing w:val="2"/>
        </w:rPr>
        <w:t xml:space="preserve"> </w:t>
      </w:r>
      <w:r w:rsidRPr="00CB30AC">
        <w:t>κα</w:t>
      </w:r>
      <w:r w:rsidRPr="00CB30AC">
        <w:rPr>
          <w:spacing w:val="-2"/>
        </w:rPr>
        <w:t>θ</w:t>
      </w:r>
      <w:r w:rsidRPr="00CB30AC">
        <w:t>ώς</w:t>
      </w:r>
      <w:r w:rsidRPr="00CB30AC">
        <w:rPr>
          <w:spacing w:val="1"/>
        </w:rPr>
        <w:t xml:space="preserve"> </w:t>
      </w:r>
      <w:r w:rsidRPr="00CB30AC">
        <w:t>και</w:t>
      </w:r>
      <w:r w:rsidRPr="00CB30AC">
        <w:rPr>
          <w:spacing w:val="2"/>
        </w:rPr>
        <w:t xml:space="preserve"> </w:t>
      </w:r>
      <w:r w:rsidRPr="00CB30AC">
        <w:rPr>
          <w:spacing w:val="1"/>
        </w:rPr>
        <w:t>τ</w:t>
      </w:r>
      <w:r w:rsidRPr="00CB30AC">
        <w:rPr>
          <w:spacing w:val="-1"/>
        </w:rPr>
        <w:t>ο</w:t>
      </w:r>
      <w:r w:rsidRPr="00CB30AC">
        <w:t>ν</w:t>
      </w:r>
      <w:r w:rsidRPr="00CB30AC">
        <w:rPr>
          <w:spacing w:val="2"/>
        </w:rPr>
        <w:t xml:space="preserve"> </w:t>
      </w:r>
      <w:r w:rsidRPr="00CB30AC">
        <w:t>ακ</w:t>
      </w:r>
      <w:r w:rsidRPr="00CB30AC">
        <w:rPr>
          <w:spacing w:val="-2"/>
        </w:rPr>
        <w:t>ρ</w:t>
      </w:r>
      <w:r w:rsidRPr="00CB30AC">
        <w:rPr>
          <w:spacing w:val="2"/>
        </w:rPr>
        <w:t>ι</w:t>
      </w:r>
      <w:r w:rsidRPr="00CB30AC">
        <w:rPr>
          <w:spacing w:val="-2"/>
        </w:rPr>
        <w:t>β</w:t>
      </w:r>
      <w:r w:rsidRPr="00CB30AC">
        <w:t>ή</w:t>
      </w:r>
      <w:r w:rsidRPr="00CB30AC">
        <w:rPr>
          <w:spacing w:val="2"/>
        </w:rPr>
        <w:t xml:space="preserve"> </w:t>
      </w:r>
      <w:r w:rsidRPr="00CB30AC">
        <w:rPr>
          <w:spacing w:val="1"/>
        </w:rPr>
        <w:t>τ</w:t>
      </w:r>
      <w:r w:rsidRPr="00CB30AC">
        <w:rPr>
          <w:spacing w:val="-1"/>
        </w:rPr>
        <w:t>ό</w:t>
      </w:r>
      <w:r w:rsidRPr="00CB30AC">
        <w:rPr>
          <w:spacing w:val="-2"/>
        </w:rPr>
        <w:t>π</w:t>
      </w:r>
      <w:r w:rsidRPr="00CB30AC">
        <w:t>ο δ</w:t>
      </w:r>
      <w:r w:rsidRPr="00CB30AC">
        <w:rPr>
          <w:spacing w:val="1"/>
        </w:rPr>
        <w:t>ι</w:t>
      </w:r>
      <w:r w:rsidRPr="00CB30AC">
        <w:t>ε</w:t>
      </w:r>
      <w:r w:rsidRPr="00CB30AC">
        <w:rPr>
          <w:spacing w:val="-1"/>
        </w:rPr>
        <w:t>ξ</w:t>
      </w:r>
      <w:r w:rsidRPr="00CB30AC">
        <w:t>α</w:t>
      </w:r>
      <w:r w:rsidRPr="00CB30AC">
        <w:rPr>
          <w:spacing w:val="2"/>
        </w:rPr>
        <w:t>γ</w:t>
      </w:r>
      <w:r w:rsidRPr="00CB30AC">
        <w:t>ω</w:t>
      </w:r>
      <w:r w:rsidRPr="00CB30AC">
        <w:rPr>
          <w:spacing w:val="2"/>
        </w:rPr>
        <w:t>γ</w:t>
      </w:r>
      <w:r w:rsidRPr="00CB30AC">
        <w:rPr>
          <w:spacing w:val="1"/>
        </w:rPr>
        <w:t>ή</w:t>
      </w:r>
      <w:r w:rsidRPr="00CB30AC">
        <w:t>ς</w:t>
      </w:r>
      <w:r w:rsidRPr="00CB30AC">
        <w:rPr>
          <w:spacing w:val="1"/>
        </w:rPr>
        <w:t xml:space="preserve"> τ</w:t>
      </w:r>
      <w:r w:rsidRPr="00CB30AC">
        <w:rPr>
          <w:spacing w:val="-1"/>
        </w:rPr>
        <w:t>ο</w:t>
      </w:r>
      <w:r w:rsidRPr="00CB30AC">
        <w:t>υς</w:t>
      </w:r>
      <w:r w:rsidRPr="00CB30AC">
        <w:rPr>
          <w:spacing w:val="1"/>
        </w:rPr>
        <w:t xml:space="preserve"> </w:t>
      </w:r>
      <w:r w:rsidRPr="00CB30AC">
        <w:t>(</w:t>
      </w:r>
      <w:r w:rsidRPr="00CB30AC">
        <w:rPr>
          <w:spacing w:val="-2"/>
        </w:rPr>
        <w:t>σ</w:t>
      </w:r>
      <w:r w:rsidRPr="00CB30AC">
        <w:rPr>
          <w:spacing w:val="1"/>
        </w:rPr>
        <w:t>τ</w:t>
      </w:r>
      <w:r w:rsidRPr="00CB30AC">
        <w:rPr>
          <w:spacing w:val="-3"/>
        </w:rPr>
        <w:t>η</w:t>
      </w:r>
      <w:r w:rsidRPr="00CB30AC">
        <w:t>ν</w:t>
      </w:r>
      <w:r w:rsidRPr="00CB30AC">
        <w:rPr>
          <w:spacing w:val="2"/>
        </w:rPr>
        <w:t xml:space="preserve"> </w:t>
      </w:r>
      <w:r w:rsidRPr="00CB30AC">
        <w:rPr>
          <w:spacing w:val="-2"/>
        </w:rPr>
        <w:t>π</w:t>
      </w:r>
      <w:r w:rsidRPr="00CB30AC">
        <w:rPr>
          <w:spacing w:val="-1"/>
        </w:rPr>
        <w:t>όλ</w:t>
      </w:r>
      <w:r w:rsidRPr="00CB30AC">
        <w:t>η</w:t>
      </w:r>
      <w:r w:rsidRPr="00CB30AC">
        <w:rPr>
          <w:spacing w:val="2"/>
        </w:rPr>
        <w:t xml:space="preserve"> </w:t>
      </w:r>
      <w:r w:rsidRPr="00CB30AC">
        <w:rPr>
          <w:spacing w:val="-2"/>
        </w:rPr>
        <w:t>π</w:t>
      </w:r>
      <w:r w:rsidRPr="00CB30AC">
        <w:rPr>
          <w:spacing w:val="-1"/>
        </w:rPr>
        <w:t>ο</w:t>
      </w:r>
      <w:r w:rsidRPr="00CB30AC">
        <w:t>υ υ</w:t>
      </w:r>
      <w:r w:rsidRPr="00CB30AC">
        <w:rPr>
          <w:spacing w:val="-1"/>
        </w:rPr>
        <w:t>λο</w:t>
      </w:r>
      <w:r w:rsidRPr="00CB30AC">
        <w:rPr>
          <w:spacing w:val="-2"/>
        </w:rPr>
        <w:t>π</w:t>
      </w:r>
      <w:r w:rsidRPr="00CB30AC">
        <w:rPr>
          <w:spacing w:val="-1"/>
        </w:rPr>
        <w:t>ο</w:t>
      </w:r>
      <w:r w:rsidRPr="00CB30AC">
        <w:rPr>
          <w:spacing w:val="2"/>
        </w:rPr>
        <w:t>ι</w:t>
      </w:r>
      <w:r w:rsidRPr="00CB30AC">
        <w:t>ε</w:t>
      </w:r>
      <w:r w:rsidRPr="00CB30AC">
        <w:rPr>
          <w:spacing w:val="2"/>
        </w:rPr>
        <w:t>ί</w:t>
      </w:r>
      <w:r w:rsidRPr="00CB30AC">
        <w:rPr>
          <w:spacing w:val="1"/>
        </w:rPr>
        <w:t>τ</w:t>
      </w:r>
      <w:r w:rsidRPr="00CB30AC">
        <w:t>αι η</w:t>
      </w:r>
      <w:r w:rsidRPr="00CB30AC">
        <w:rPr>
          <w:spacing w:val="-1"/>
        </w:rPr>
        <w:t xml:space="preserve"> </w:t>
      </w:r>
      <w:r w:rsidRPr="00CB30AC">
        <w:t>κα</w:t>
      </w:r>
      <w:r w:rsidRPr="00CB30AC">
        <w:rPr>
          <w:spacing w:val="1"/>
        </w:rPr>
        <w:t>τ</w:t>
      </w:r>
      <w:r w:rsidRPr="00CB30AC">
        <w:t>ά</w:t>
      </w:r>
      <w:r w:rsidRPr="00CB30AC">
        <w:rPr>
          <w:spacing w:val="-2"/>
        </w:rPr>
        <w:t>ρ</w:t>
      </w:r>
      <w:r w:rsidRPr="00CB30AC">
        <w:rPr>
          <w:spacing w:val="1"/>
        </w:rPr>
        <w:t>τ</w:t>
      </w:r>
      <w:r w:rsidRPr="00CB30AC">
        <w:rPr>
          <w:spacing w:val="2"/>
        </w:rPr>
        <w:t>ι</w:t>
      </w:r>
      <w:r w:rsidRPr="00CB30AC">
        <w:rPr>
          <w:spacing w:val="-2"/>
        </w:rPr>
        <w:t>σ</w:t>
      </w:r>
      <w:r w:rsidRPr="00CB30AC">
        <w:rPr>
          <w:spacing w:val="-3"/>
        </w:rPr>
        <w:t>η</w:t>
      </w:r>
      <w:r w:rsidRPr="00CB30AC">
        <w:t>).</w:t>
      </w:r>
    </w:p>
    <w:p w:rsidR="001242BC" w:rsidRDefault="001242BC" w:rsidP="001242BC">
      <w:pPr>
        <w:widowControl/>
        <w:spacing w:after="120" w:line="276" w:lineRule="auto"/>
        <w:jc w:val="both"/>
      </w:pPr>
      <w:r w:rsidRPr="00CB30AC">
        <w:t>Σε</w:t>
      </w:r>
      <w:r w:rsidRPr="00CB30AC">
        <w:rPr>
          <w:spacing w:val="32"/>
        </w:rPr>
        <w:t xml:space="preserve"> </w:t>
      </w:r>
      <w:r w:rsidRPr="00CB30AC">
        <w:rPr>
          <w:spacing w:val="-1"/>
        </w:rPr>
        <w:t>ό</w:t>
      </w:r>
      <w:r w:rsidRPr="00CB30AC">
        <w:rPr>
          <w:spacing w:val="-2"/>
        </w:rPr>
        <w:t>,</w:t>
      </w:r>
      <w:r w:rsidRPr="00CB30AC">
        <w:rPr>
          <w:spacing w:val="1"/>
        </w:rPr>
        <w:t>τ</w:t>
      </w:r>
      <w:r w:rsidRPr="00CB30AC">
        <w:t>ι</w:t>
      </w:r>
      <w:r w:rsidRPr="00CB30AC">
        <w:rPr>
          <w:spacing w:val="34"/>
        </w:rPr>
        <w:t xml:space="preserve"> </w:t>
      </w:r>
      <w:r w:rsidRPr="00CB30AC">
        <w:t>αφ</w:t>
      </w:r>
      <w:r w:rsidRPr="00CB30AC">
        <w:rPr>
          <w:spacing w:val="-1"/>
        </w:rPr>
        <w:t>ο</w:t>
      </w:r>
      <w:r w:rsidRPr="00CB30AC">
        <w:rPr>
          <w:spacing w:val="-2"/>
        </w:rPr>
        <w:t>ρ</w:t>
      </w:r>
      <w:r w:rsidRPr="00CB30AC">
        <w:t>ά</w:t>
      </w:r>
      <w:r w:rsidRPr="00CB30AC">
        <w:rPr>
          <w:spacing w:val="36"/>
        </w:rPr>
        <w:t xml:space="preserve"> </w:t>
      </w:r>
      <w:r w:rsidRPr="00CB30AC">
        <w:rPr>
          <w:spacing w:val="-2"/>
        </w:rPr>
        <w:t>σ</w:t>
      </w:r>
      <w:r w:rsidRPr="00CB30AC">
        <w:rPr>
          <w:spacing w:val="1"/>
        </w:rPr>
        <w:t>τ</w:t>
      </w:r>
      <w:r w:rsidRPr="00CB30AC">
        <w:rPr>
          <w:spacing w:val="2"/>
        </w:rPr>
        <w:t>ι</w:t>
      </w:r>
      <w:r w:rsidRPr="00CB30AC">
        <w:t>ς</w:t>
      </w:r>
      <w:r w:rsidRPr="00CB30AC">
        <w:rPr>
          <w:spacing w:val="32"/>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ε</w:t>
      </w:r>
      <w:r w:rsidRPr="00CB30AC">
        <w:rPr>
          <w:spacing w:val="2"/>
        </w:rPr>
        <w:t>ι</w:t>
      </w:r>
      <w:r w:rsidRPr="00CB30AC">
        <w:t>ς</w:t>
      </w:r>
      <w:r w:rsidRPr="00CB30AC">
        <w:rPr>
          <w:spacing w:val="32"/>
        </w:rPr>
        <w:t xml:space="preserve"> </w:t>
      </w:r>
      <w:r w:rsidRPr="00CB30AC">
        <w:rPr>
          <w:spacing w:val="-2"/>
        </w:rPr>
        <w:t>π</w:t>
      </w:r>
      <w:r w:rsidRPr="00CB30AC">
        <w:rPr>
          <w:spacing w:val="-1"/>
        </w:rPr>
        <w:t>ο</w:t>
      </w:r>
      <w:r w:rsidRPr="00CB30AC">
        <w:t>υ</w:t>
      </w:r>
      <w:r w:rsidRPr="00CB30AC">
        <w:rPr>
          <w:spacing w:val="32"/>
        </w:rPr>
        <w:t xml:space="preserve"> </w:t>
      </w:r>
      <w:r w:rsidRPr="00CB30AC">
        <w:rPr>
          <w:spacing w:val="-2"/>
        </w:rPr>
        <w:t>θ</w:t>
      </w:r>
      <w:r w:rsidRPr="00CB30AC">
        <w:t>α</w:t>
      </w:r>
      <w:r w:rsidRPr="00CB30AC">
        <w:rPr>
          <w:spacing w:val="36"/>
        </w:rPr>
        <w:t xml:space="preserve"> </w:t>
      </w:r>
      <w:r w:rsidRPr="00CB30AC">
        <w:t>δ</w:t>
      </w:r>
      <w:r w:rsidRPr="00CB30AC">
        <w:rPr>
          <w:spacing w:val="1"/>
        </w:rPr>
        <w:t>ι</w:t>
      </w:r>
      <w:r w:rsidRPr="00CB30AC">
        <w:t>ε</w:t>
      </w:r>
      <w:r w:rsidRPr="00CB30AC">
        <w:rPr>
          <w:spacing w:val="2"/>
        </w:rPr>
        <w:t>ν</w:t>
      </w:r>
      <w:r w:rsidRPr="00CB30AC">
        <w:t>ε</w:t>
      </w:r>
      <w:r w:rsidRPr="00CB30AC">
        <w:rPr>
          <w:spacing w:val="-2"/>
        </w:rPr>
        <w:t>ρ</w:t>
      </w:r>
      <w:r w:rsidRPr="00CB30AC">
        <w:rPr>
          <w:spacing w:val="2"/>
        </w:rPr>
        <w:t>γ</w:t>
      </w:r>
      <w:r w:rsidRPr="00CB30AC">
        <w:rPr>
          <w:spacing w:val="1"/>
        </w:rPr>
        <w:t>η</w:t>
      </w:r>
      <w:r w:rsidRPr="00CB30AC">
        <w:rPr>
          <w:spacing w:val="-2"/>
        </w:rPr>
        <w:t>θ</w:t>
      </w:r>
      <w:r w:rsidRPr="00CB30AC">
        <w:rPr>
          <w:spacing w:val="-1"/>
        </w:rPr>
        <w:t>ο</w:t>
      </w:r>
      <w:r w:rsidRPr="00CB30AC">
        <w:t>ύν</w:t>
      </w:r>
      <w:r w:rsidRPr="00CB30AC">
        <w:rPr>
          <w:spacing w:val="29"/>
        </w:rPr>
        <w:t xml:space="preserve"> </w:t>
      </w:r>
      <w:r w:rsidRPr="00CB30AC">
        <w:t>δ</w:t>
      </w:r>
      <w:r w:rsidRPr="00CB30AC">
        <w:rPr>
          <w:spacing w:val="1"/>
        </w:rPr>
        <w:t>ι</w:t>
      </w:r>
      <w:r w:rsidRPr="00CB30AC">
        <w:t>α</w:t>
      </w:r>
      <w:r w:rsidRPr="00CB30AC">
        <w:rPr>
          <w:spacing w:val="32"/>
        </w:rPr>
        <w:t xml:space="preserve"> </w:t>
      </w:r>
      <w:r w:rsidRPr="00CB30AC">
        <w:t>ζώ</w:t>
      </w:r>
      <w:r w:rsidRPr="00CB30AC">
        <w:rPr>
          <w:spacing w:val="-2"/>
        </w:rPr>
        <w:t>σ</w:t>
      </w:r>
      <w:r w:rsidRPr="00CB30AC">
        <w:rPr>
          <w:spacing w:val="1"/>
        </w:rPr>
        <w:t>η</w:t>
      </w:r>
      <w:r w:rsidRPr="00CB30AC">
        <w:t>ς</w:t>
      </w:r>
      <w:r w:rsidRPr="00CB30AC">
        <w:rPr>
          <w:spacing w:val="32"/>
        </w:rPr>
        <w:t xml:space="preserve"> </w:t>
      </w:r>
      <w:r w:rsidRPr="00CB30AC">
        <w:t>(φ</w:t>
      </w:r>
      <w:r w:rsidRPr="00CB30AC">
        <w:rPr>
          <w:spacing w:val="1"/>
        </w:rPr>
        <w:t>υ</w:t>
      </w:r>
      <w:r w:rsidRPr="00CB30AC">
        <w:rPr>
          <w:spacing w:val="-2"/>
        </w:rPr>
        <w:t>σ</w:t>
      </w:r>
      <w:r w:rsidRPr="00CB30AC">
        <w:rPr>
          <w:spacing w:val="2"/>
        </w:rPr>
        <w:t>ι</w:t>
      </w:r>
      <w:r w:rsidRPr="00CB30AC">
        <w:t>κή</w:t>
      </w:r>
      <w:r w:rsidRPr="00CB30AC">
        <w:rPr>
          <w:spacing w:val="34"/>
        </w:rPr>
        <w:t xml:space="preserve"> </w:t>
      </w:r>
      <w:r w:rsidRPr="00CB30AC">
        <w:rPr>
          <w:spacing w:val="-2"/>
        </w:rPr>
        <w:t>π</w:t>
      </w:r>
      <w:r w:rsidRPr="00CB30AC">
        <w:t>α</w:t>
      </w:r>
      <w:r w:rsidRPr="00CB30AC">
        <w:rPr>
          <w:spacing w:val="-2"/>
        </w:rPr>
        <w:t>ρ</w:t>
      </w:r>
      <w:r w:rsidRPr="00CB30AC">
        <w:rPr>
          <w:spacing w:val="-1"/>
        </w:rPr>
        <w:t>ο</w:t>
      </w:r>
      <w:r w:rsidRPr="00CB30AC">
        <w:t>υ</w:t>
      </w:r>
      <w:r w:rsidRPr="00CB30AC">
        <w:rPr>
          <w:spacing w:val="-2"/>
        </w:rPr>
        <w:t>σ</w:t>
      </w:r>
      <w:r w:rsidRPr="00CB30AC">
        <w:rPr>
          <w:spacing w:val="2"/>
        </w:rPr>
        <w:t>ί</w:t>
      </w:r>
      <w:r w:rsidRPr="00CB30AC">
        <w:t>α</w:t>
      </w:r>
      <w:r w:rsidRPr="00CB30AC">
        <w:rPr>
          <w:spacing w:val="32"/>
        </w:rPr>
        <w:t xml:space="preserve"> </w:t>
      </w:r>
      <w:r w:rsidRPr="00CB30AC">
        <w:rPr>
          <w:spacing w:val="-2"/>
        </w:rPr>
        <w:t>σ</w:t>
      </w:r>
      <w:r w:rsidRPr="00CB30AC">
        <w:t>ε</w:t>
      </w:r>
      <w:r w:rsidRPr="00CB30AC">
        <w:rPr>
          <w:spacing w:val="32"/>
        </w:rPr>
        <w:t xml:space="preserve"> </w:t>
      </w:r>
      <w:r w:rsidRPr="00CB30AC">
        <w:rPr>
          <w:spacing w:val="1"/>
        </w:rPr>
        <w:t>τ</w:t>
      </w:r>
      <w:r w:rsidRPr="00CB30AC">
        <w:t>ά</w:t>
      </w:r>
      <w:r w:rsidRPr="00CB30AC">
        <w:rPr>
          <w:spacing w:val="-2"/>
        </w:rPr>
        <w:t>ξ</w:t>
      </w:r>
      <w:r w:rsidRPr="00CB30AC">
        <w:rPr>
          <w:spacing w:val="1"/>
        </w:rPr>
        <w:t>η</w:t>
      </w:r>
      <w:r w:rsidRPr="00CB30AC">
        <w:t>),</w:t>
      </w:r>
      <w:r w:rsidRPr="00CB30AC">
        <w:rPr>
          <w:spacing w:val="30"/>
        </w:rPr>
        <w:t xml:space="preserve"> </w:t>
      </w:r>
      <w:r w:rsidRPr="00CB30AC">
        <w:rPr>
          <w:spacing w:val="1"/>
        </w:rPr>
        <w:t>τ</w:t>
      </w:r>
      <w:r w:rsidRPr="00CB30AC">
        <w:t>ο</w:t>
      </w:r>
      <w:r w:rsidRPr="00CB30AC">
        <w:rPr>
          <w:spacing w:val="35"/>
        </w:rPr>
        <w:t xml:space="preserve"> </w:t>
      </w:r>
      <w:r w:rsidRPr="00CB30AC">
        <w:t>α</w:t>
      </w:r>
      <w:r w:rsidRPr="00CB30AC">
        <w:rPr>
          <w:spacing w:val="-2"/>
        </w:rPr>
        <w:t>ρ</w:t>
      </w:r>
      <w:r w:rsidRPr="00CB30AC">
        <w:rPr>
          <w:spacing w:val="2"/>
        </w:rPr>
        <w:t>γ</w:t>
      </w:r>
      <w:r w:rsidRPr="00CB30AC">
        <w:rPr>
          <w:spacing w:val="-1"/>
        </w:rPr>
        <w:t>ό</w:t>
      </w:r>
      <w:r w:rsidRPr="00CB30AC">
        <w:rPr>
          <w:spacing w:val="1"/>
        </w:rPr>
        <w:t>τ</w:t>
      </w:r>
      <w:r w:rsidRPr="00CB30AC">
        <w:t>ε</w:t>
      </w:r>
      <w:r w:rsidRPr="00CB30AC">
        <w:rPr>
          <w:spacing w:val="-2"/>
        </w:rPr>
        <w:t>ρ</w:t>
      </w:r>
      <w:r w:rsidRPr="00CB30AC">
        <w:t xml:space="preserve">ο </w:t>
      </w:r>
      <w:r w:rsidRPr="00CB30AC">
        <w:rPr>
          <w:spacing w:val="-2"/>
        </w:rPr>
        <w:t>π</w:t>
      </w:r>
      <w:r w:rsidRPr="00CB30AC">
        <w:t>έ</w:t>
      </w:r>
      <w:r w:rsidRPr="00CB30AC">
        <w:rPr>
          <w:spacing w:val="2"/>
        </w:rPr>
        <w:t>ν</w:t>
      </w:r>
      <w:r w:rsidRPr="00CB30AC">
        <w:rPr>
          <w:spacing w:val="1"/>
        </w:rPr>
        <w:t>τ</w:t>
      </w:r>
      <w:r w:rsidRPr="00CB30AC">
        <w:t>ε</w:t>
      </w:r>
      <w:r w:rsidRPr="00CB30AC">
        <w:rPr>
          <w:spacing w:val="3"/>
        </w:rPr>
        <w:t xml:space="preserve"> </w:t>
      </w:r>
      <w:r w:rsidRPr="00CB30AC">
        <w:t>(</w:t>
      </w:r>
      <w:r w:rsidRPr="00CB30AC">
        <w:rPr>
          <w:spacing w:val="-1"/>
        </w:rPr>
        <w:t>5</w:t>
      </w:r>
      <w:r w:rsidRPr="00CB30AC">
        <w:t>)</w:t>
      </w:r>
      <w:r w:rsidRPr="00CB30AC">
        <w:rPr>
          <w:spacing w:val="1"/>
        </w:rPr>
        <w:t xml:space="preserve"> η</w:t>
      </w:r>
      <w:r w:rsidRPr="00CB30AC">
        <w:rPr>
          <w:spacing w:val="-2"/>
        </w:rPr>
        <w:t>μ</w:t>
      </w:r>
      <w:r w:rsidRPr="00CB30AC">
        <w:t>ε</w:t>
      </w:r>
      <w:r w:rsidRPr="00CB30AC">
        <w:rPr>
          <w:spacing w:val="-2"/>
        </w:rPr>
        <w:t>ρ</w:t>
      </w:r>
      <w:r w:rsidRPr="00CB30AC">
        <w:rPr>
          <w:spacing w:val="-1"/>
        </w:rPr>
        <w:t>ολο</w:t>
      </w:r>
      <w:r w:rsidRPr="00CB30AC">
        <w:rPr>
          <w:spacing w:val="2"/>
        </w:rPr>
        <w:t>γι</w:t>
      </w:r>
      <w:r w:rsidRPr="00CB30AC">
        <w:t xml:space="preserve">ακές </w:t>
      </w:r>
      <w:r w:rsidRPr="00CB30AC">
        <w:rPr>
          <w:spacing w:val="1"/>
        </w:rPr>
        <w:t>η</w:t>
      </w:r>
      <w:r w:rsidRPr="00CB30AC">
        <w:rPr>
          <w:spacing w:val="-2"/>
        </w:rPr>
        <w:t>μ</w:t>
      </w:r>
      <w:r w:rsidRPr="00CB30AC">
        <w:t>έ</w:t>
      </w:r>
      <w:r w:rsidRPr="00CB30AC">
        <w:rPr>
          <w:spacing w:val="-2"/>
        </w:rPr>
        <w:t>ρ</w:t>
      </w:r>
      <w:r w:rsidRPr="00CB30AC">
        <w:t>ες</w:t>
      </w:r>
      <w:r w:rsidRPr="00CB30AC">
        <w:rPr>
          <w:spacing w:val="4"/>
        </w:rPr>
        <w:t xml:space="preserve"> </w:t>
      </w:r>
      <w:r w:rsidRPr="00CB30AC">
        <w:rPr>
          <w:spacing w:val="-2"/>
        </w:rPr>
        <w:t>πρ</w:t>
      </w:r>
      <w:r w:rsidRPr="00CB30AC">
        <w:rPr>
          <w:spacing w:val="2"/>
        </w:rPr>
        <w:t>ι</w:t>
      </w:r>
      <w:r w:rsidRPr="00CB30AC">
        <w:t xml:space="preserve">ν </w:t>
      </w:r>
      <w:r w:rsidRPr="00CB30AC">
        <w:rPr>
          <w:spacing w:val="1"/>
        </w:rPr>
        <w:t>τη</w:t>
      </w:r>
      <w:r w:rsidRPr="00CB30AC">
        <w:t>ν έ</w:t>
      </w:r>
      <w:r w:rsidRPr="00CB30AC">
        <w:rPr>
          <w:spacing w:val="2"/>
        </w:rPr>
        <w:t>ν</w:t>
      </w:r>
      <w:r w:rsidRPr="00CB30AC">
        <w:t>α</w:t>
      </w:r>
      <w:r w:rsidRPr="00CB30AC">
        <w:rPr>
          <w:spacing w:val="-2"/>
        </w:rPr>
        <w:t>ρ</w:t>
      </w:r>
      <w:r w:rsidRPr="00CB30AC">
        <w:rPr>
          <w:spacing w:val="-6"/>
        </w:rPr>
        <w:t>ξ</w:t>
      </w:r>
      <w:r w:rsidRPr="00CB30AC">
        <w:t>η</w:t>
      </w:r>
      <w:r w:rsidRPr="00CB30AC">
        <w:rPr>
          <w:spacing w:val="5"/>
        </w:rPr>
        <w:t xml:space="preserve"> </w:t>
      </w:r>
      <w:r w:rsidRPr="00CB30AC">
        <w:rPr>
          <w:spacing w:val="1"/>
        </w:rPr>
        <w:t>τ</w:t>
      </w:r>
      <w:r w:rsidRPr="00CB30AC">
        <w:t>ων</w:t>
      </w:r>
      <w:r w:rsidRPr="00CB30AC">
        <w:rPr>
          <w:spacing w:val="5"/>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 xml:space="preserve">εων </w:t>
      </w:r>
      <w:r w:rsidRPr="00CB30AC">
        <w:rPr>
          <w:spacing w:val="1"/>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3"/>
        </w:rPr>
        <w:t>η</w:t>
      </w:r>
      <w:r w:rsidRPr="00CB30AC">
        <w:t>ς</w:t>
      </w:r>
      <w:r w:rsidRPr="00CB30AC">
        <w:rPr>
          <w:spacing w:val="4"/>
        </w:rPr>
        <w:t xml:space="preserve"> </w:t>
      </w:r>
      <w:r w:rsidRPr="00CB30AC">
        <w:t>(α</w:t>
      </w:r>
      <w:r w:rsidRPr="00CB30AC">
        <w:rPr>
          <w:spacing w:val="-2"/>
        </w:rPr>
        <w:t>ρ</w:t>
      </w:r>
      <w:r w:rsidRPr="00CB30AC">
        <w:rPr>
          <w:spacing w:val="-3"/>
        </w:rPr>
        <w:t>χ</w:t>
      </w:r>
      <w:r w:rsidRPr="00CB30AC">
        <w:rPr>
          <w:spacing w:val="2"/>
        </w:rPr>
        <w:t>ι</w:t>
      </w:r>
      <w:r w:rsidRPr="00CB30AC">
        <w:t>κή ε</w:t>
      </w:r>
      <w:r w:rsidRPr="00CB30AC">
        <w:rPr>
          <w:spacing w:val="-1"/>
        </w:rPr>
        <w:t>ξ</w:t>
      </w:r>
      <w:r w:rsidRPr="00CB30AC">
        <w:t>έ</w:t>
      </w:r>
      <w:r w:rsidRPr="00CB30AC">
        <w:rPr>
          <w:spacing w:val="1"/>
        </w:rPr>
        <w:t>τ</w:t>
      </w:r>
      <w:r w:rsidRPr="00CB30AC">
        <w:t>α</w:t>
      </w:r>
      <w:r w:rsidRPr="00CB30AC">
        <w:rPr>
          <w:spacing w:val="-3"/>
        </w:rPr>
        <w:t>σ</w:t>
      </w:r>
      <w:r w:rsidRPr="00CB30AC">
        <w:rPr>
          <w:spacing w:val="1"/>
        </w:rPr>
        <w:t>η</w:t>
      </w:r>
      <w:r w:rsidRPr="00CB30AC">
        <w:t>/ ε</w:t>
      </w:r>
      <w:r w:rsidRPr="00CB30AC">
        <w:rPr>
          <w:spacing w:val="-2"/>
        </w:rPr>
        <w:t>π</w:t>
      </w:r>
      <w:r w:rsidRPr="00CB30AC">
        <w:t>α</w:t>
      </w:r>
      <w:r w:rsidRPr="00CB30AC">
        <w:rPr>
          <w:spacing w:val="1"/>
        </w:rPr>
        <w:t>ν</w:t>
      </w:r>
      <w:r w:rsidRPr="00CB30AC">
        <w:t>ε</w:t>
      </w:r>
      <w:r w:rsidRPr="00CB30AC">
        <w:rPr>
          <w:spacing w:val="-1"/>
        </w:rPr>
        <w:t>ξ</w:t>
      </w:r>
      <w:r w:rsidRPr="00CB30AC">
        <w:t>έ</w:t>
      </w:r>
      <w:r w:rsidRPr="00CB30AC">
        <w:rPr>
          <w:spacing w:val="1"/>
        </w:rPr>
        <w:t>τ</w:t>
      </w:r>
      <w:r w:rsidRPr="00CB30AC">
        <w:t>α</w:t>
      </w:r>
      <w:r w:rsidRPr="00CB30AC">
        <w:rPr>
          <w:spacing w:val="-3"/>
        </w:rPr>
        <w:t>σ</w:t>
      </w:r>
      <w:r w:rsidRPr="00CB30AC">
        <w:rPr>
          <w:spacing w:val="1"/>
        </w:rPr>
        <w:t>η</w:t>
      </w:r>
      <w:r w:rsidRPr="00CB30AC">
        <w:t>),</w:t>
      </w:r>
      <w:r w:rsidRPr="00CB30AC">
        <w:rPr>
          <w:spacing w:val="3"/>
        </w:rPr>
        <w:t xml:space="preserve"> </w:t>
      </w:r>
      <w:r w:rsidRPr="00CB30AC">
        <w:t>ο</w:t>
      </w:r>
      <w:r w:rsidRPr="00CB30AC">
        <w:rPr>
          <w:spacing w:val="4"/>
        </w:rPr>
        <w:t xml:space="preserve"> </w:t>
      </w:r>
      <w:r w:rsidRPr="00CB30AC">
        <w:rPr>
          <w:spacing w:val="2"/>
        </w:rPr>
        <w:t>Αν</w:t>
      </w:r>
      <w:r w:rsidRPr="00CB30AC">
        <w:t>ά</w:t>
      </w:r>
      <w:r w:rsidRPr="00CB30AC">
        <w:rPr>
          <w:spacing w:val="-1"/>
        </w:rPr>
        <w:t>δο</w:t>
      </w:r>
      <w:r w:rsidRPr="00CB30AC">
        <w:rPr>
          <w:spacing w:val="2"/>
        </w:rPr>
        <w:t>χ</w:t>
      </w:r>
      <w:r w:rsidRPr="00CB30AC">
        <w:rPr>
          <w:spacing w:val="-1"/>
        </w:rPr>
        <w:t>ο</w:t>
      </w:r>
      <w:r w:rsidRPr="00CB30AC">
        <w:t>ς</w:t>
      </w:r>
      <w:r w:rsidRPr="00CB30AC">
        <w:rPr>
          <w:spacing w:val="6"/>
        </w:rPr>
        <w:t xml:space="preserve"> </w:t>
      </w:r>
      <w:r w:rsidRPr="00CB30AC">
        <w:t>υ</w:t>
      </w:r>
      <w:r w:rsidRPr="00CB30AC">
        <w:rPr>
          <w:spacing w:val="-2"/>
        </w:rPr>
        <w:t>π</w:t>
      </w:r>
      <w:r w:rsidRPr="00CB30AC">
        <w:rPr>
          <w:spacing w:val="-1"/>
        </w:rPr>
        <w:t>ο</w:t>
      </w:r>
      <w:r w:rsidRPr="00CB30AC">
        <w:rPr>
          <w:spacing w:val="2"/>
        </w:rPr>
        <w:t>χ</w:t>
      </w:r>
      <w:r w:rsidRPr="00CB30AC">
        <w:rPr>
          <w:spacing w:val="-2"/>
        </w:rPr>
        <w:t>ρ</w:t>
      </w:r>
      <w:r w:rsidRPr="00CB30AC">
        <w:t>ε</w:t>
      </w:r>
      <w:r w:rsidRPr="00CB30AC">
        <w:rPr>
          <w:spacing w:val="-1"/>
        </w:rPr>
        <w:t>ο</w:t>
      </w:r>
      <w:r w:rsidRPr="00CB30AC">
        <w:t>ύ</w:t>
      </w:r>
      <w:r w:rsidRPr="00CB30AC">
        <w:rPr>
          <w:spacing w:val="1"/>
        </w:rPr>
        <w:t>τ</w:t>
      </w:r>
      <w:r w:rsidRPr="00CB30AC">
        <w:t>αι</w:t>
      </w:r>
      <w:r w:rsidRPr="00CB30AC">
        <w:rPr>
          <w:spacing w:val="1"/>
        </w:rPr>
        <w:t xml:space="preserve"> </w:t>
      </w:r>
      <w:r w:rsidRPr="00CB30AC">
        <w:rPr>
          <w:spacing w:val="2"/>
        </w:rPr>
        <w:t>ν</w:t>
      </w:r>
      <w:r w:rsidRPr="00CB30AC">
        <w:t>α</w:t>
      </w:r>
      <w:r w:rsidRPr="00CB30AC">
        <w:rPr>
          <w:spacing w:val="5"/>
        </w:rPr>
        <w:t xml:space="preserve"> </w:t>
      </w:r>
      <w:r w:rsidRPr="00CB30AC">
        <w:t>α</w:t>
      </w:r>
      <w:r w:rsidRPr="00CB30AC">
        <w:rPr>
          <w:spacing w:val="-2"/>
        </w:rPr>
        <w:t>π</w:t>
      </w:r>
      <w:r w:rsidRPr="00CB30AC">
        <w:rPr>
          <w:spacing w:val="-1"/>
        </w:rPr>
        <w:t>ο</w:t>
      </w:r>
      <w:r w:rsidRPr="00CB30AC">
        <w:rPr>
          <w:spacing w:val="-2"/>
        </w:rPr>
        <w:t>σ</w:t>
      </w:r>
      <w:r w:rsidRPr="00CB30AC">
        <w:rPr>
          <w:spacing w:val="1"/>
        </w:rPr>
        <w:t>τ</w:t>
      </w:r>
      <w:r w:rsidRPr="00CB30AC">
        <w:t>ε</w:t>
      </w:r>
      <w:r w:rsidRPr="00CB30AC">
        <w:rPr>
          <w:spacing w:val="2"/>
        </w:rPr>
        <w:t>ί</w:t>
      </w:r>
      <w:r w:rsidRPr="00CB30AC">
        <w:rPr>
          <w:spacing w:val="-1"/>
        </w:rPr>
        <w:t>λ</w:t>
      </w:r>
      <w:r w:rsidRPr="00CB30AC">
        <w:t>ει</w:t>
      </w:r>
      <w:r w:rsidRPr="00CB30AC">
        <w:rPr>
          <w:spacing w:val="7"/>
        </w:rPr>
        <w:t xml:space="preserve"> </w:t>
      </w:r>
      <w:r w:rsidRPr="00CB30AC">
        <w:t>(ε</w:t>
      </w:r>
      <w:r w:rsidRPr="00CB30AC">
        <w:rPr>
          <w:spacing w:val="2"/>
        </w:rPr>
        <w:t>ν</w:t>
      </w:r>
      <w:r w:rsidRPr="00CB30AC">
        <w:rPr>
          <w:spacing w:val="1"/>
        </w:rPr>
        <w:t>τ</w:t>
      </w:r>
      <w:r w:rsidRPr="00CB30AC">
        <w:t>ύ</w:t>
      </w:r>
      <w:r w:rsidRPr="00CB30AC">
        <w:rPr>
          <w:spacing w:val="-2"/>
        </w:rPr>
        <w:t>π</w:t>
      </w:r>
      <w:r w:rsidRPr="00CB30AC">
        <w:t>ως ή</w:t>
      </w:r>
      <w:r w:rsidRPr="00CB30AC">
        <w:rPr>
          <w:spacing w:val="6"/>
        </w:rPr>
        <w:t xml:space="preserve"> </w:t>
      </w:r>
      <w:r w:rsidRPr="00CB30AC">
        <w:rPr>
          <w:spacing w:val="-2"/>
        </w:rPr>
        <w:t>μ</w:t>
      </w:r>
      <w:r w:rsidRPr="00CB30AC">
        <w:t>ε</w:t>
      </w:r>
      <w:r w:rsidRPr="00CB30AC">
        <w:rPr>
          <w:spacing w:val="5"/>
        </w:rPr>
        <w:t xml:space="preserve"> </w:t>
      </w:r>
      <w:r w:rsidRPr="00CB30AC">
        <w:rPr>
          <w:spacing w:val="2"/>
        </w:rPr>
        <w:t>ψ</w:t>
      </w:r>
      <w:r w:rsidRPr="00CB30AC">
        <w:rPr>
          <w:spacing w:val="1"/>
        </w:rPr>
        <w:t>η</w:t>
      </w:r>
      <w:r w:rsidRPr="00CB30AC">
        <w:rPr>
          <w:spacing w:val="-5"/>
        </w:rPr>
        <w:t>φ</w:t>
      </w:r>
      <w:r w:rsidRPr="00CB30AC">
        <w:rPr>
          <w:spacing w:val="2"/>
        </w:rPr>
        <w:t>ι</w:t>
      </w:r>
      <w:r w:rsidRPr="00CB30AC">
        <w:t>ακώς</w:t>
      </w:r>
      <w:r w:rsidRPr="00CB30AC">
        <w:rPr>
          <w:spacing w:val="5"/>
        </w:rPr>
        <w:t xml:space="preserve"> </w:t>
      </w:r>
      <w:r w:rsidRPr="00CB30AC">
        <w:rPr>
          <w:spacing w:val="2"/>
        </w:rPr>
        <w:lastRenderedPageBreak/>
        <w:t>ι</w:t>
      </w:r>
      <w:r w:rsidRPr="00CB30AC">
        <w:rPr>
          <w:spacing w:val="-2"/>
        </w:rPr>
        <w:t>σ</w:t>
      </w:r>
      <w:r w:rsidRPr="00CB30AC">
        <w:rPr>
          <w:spacing w:val="-1"/>
        </w:rPr>
        <w:t>ο</w:t>
      </w:r>
      <w:r w:rsidRPr="00CB30AC">
        <w:t>δύ</w:t>
      </w:r>
      <w:r w:rsidRPr="00CB30AC">
        <w:rPr>
          <w:spacing w:val="2"/>
        </w:rPr>
        <w:t>ν</w:t>
      </w:r>
      <w:r w:rsidRPr="00CB30AC">
        <w:t>α</w:t>
      </w:r>
      <w:r w:rsidRPr="00CB30AC">
        <w:rPr>
          <w:spacing w:val="-2"/>
        </w:rPr>
        <w:t>μ</w:t>
      </w:r>
      <w:r w:rsidRPr="00CB30AC">
        <w:t>ο</w:t>
      </w:r>
      <w:r w:rsidRPr="00CB30AC">
        <w:rPr>
          <w:spacing w:val="4"/>
        </w:rPr>
        <w:t xml:space="preserve"> </w:t>
      </w:r>
      <w:r w:rsidRPr="00CB30AC">
        <w:rPr>
          <w:spacing w:val="1"/>
        </w:rPr>
        <w:t>τ</w:t>
      </w:r>
      <w:r w:rsidRPr="00CB30AC">
        <w:rPr>
          <w:spacing w:val="-2"/>
        </w:rPr>
        <w:t>ρ</w:t>
      </w:r>
      <w:r w:rsidRPr="00CB30AC">
        <w:rPr>
          <w:spacing w:val="-1"/>
        </w:rPr>
        <w:t>ό</w:t>
      </w:r>
      <w:r w:rsidRPr="00CB30AC">
        <w:rPr>
          <w:spacing w:val="-2"/>
        </w:rPr>
        <w:t>π</w:t>
      </w:r>
      <w:r w:rsidRPr="00CB30AC">
        <w:rPr>
          <w:spacing w:val="-1"/>
        </w:rPr>
        <w:t>ο</w:t>
      </w:r>
      <w:r w:rsidRPr="00CB30AC">
        <w:t>)</w:t>
      </w:r>
      <w:r w:rsidRPr="00CB30AC">
        <w:rPr>
          <w:spacing w:val="5"/>
        </w:rPr>
        <w:t xml:space="preserve"> </w:t>
      </w:r>
      <w:r w:rsidRPr="00CB30AC">
        <w:rPr>
          <w:spacing w:val="-2"/>
        </w:rPr>
        <w:t>σ</w:t>
      </w:r>
      <w:r w:rsidRPr="00CB30AC">
        <w:rPr>
          <w:spacing w:val="1"/>
        </w:rPr>
        <w:t>τη</w:t>
      </w:r>
      <w:r w:rsidRPr="00CB30AC">
        <w:t xml:space="preserve">ν </w:t>
      </w:r>
      <w:r w:rsidRPr="00CB30AC">
        <w:rPr>
          <w:spacing w:val="2"/>
        </w:rPr>
        <w:t>Αν</w:t>
      </w:r>
      <w:r w:rsidRPr="00CB30AC">
        <w:t>α</w:t>
      </w:r>
      <w:r w:rsidRPr="00CB30AC">
        <w:rPr>
          <w:spacing w:val="-3"/>
        </w:rPr>
        <w:t>θ</w:t>
      </w:r>
      <w:r w:rsidRPr="00CB30AC">
        <w:t>έ</w:t>
      </w:r>
      <w:r w:rsidRPr="00CB30AC">
        <w:rPr>
          <w:spacing w:val="1"/>
        </w:rPr>
        <w:t>τ</w:t>
      </w:r>
      <w:r w:rsidRPr="00CB30AC">
        <w:rPr>
          <w:spacing w:val="-1"/>
        </w:rPr>
        <w:t>ο</w:t>
      </w:r>
      <w:r w:rsidRPr="00CB30AC">
        <w:t>υ</w:t>
      </w:r>
      <w:r w:rsidRPr="00CB30AC">
        <w:rPr>
          <w:spacing w:val="-2"/>
        </w:rPr>
        <w:t>σ</w:t>
      </w:r>
      <w:r w:rsidRPr="00CB30AC">
        <w:t>α</w:t>
      </w:r>
      <w:r w:rsidRPr="00CB30AC">
        <w:rPr>
          <w:spacing w:val="2"/>
        </w:rPr>
        <w:t xml:space="preserve"> Α</w:t>
      </w:r>
      <w:r w:rsidRPr="00CB30AC">
        <w:rPr>
          <w:spacing w:val="-2"/>
        </w:rPr>
        <w:t>ρ</w:t>
      </w:r>
      <w:r w:rsidRPr="00CB30AC">
        <w:rPr>
          <w:spacing w:val="-3"/>
        </w:rPr>
        <w:t>χ</w:t>
      </w:r>
      <w:r w:rsidRPr="00CB30AC">
        <w:t>ή</w:t>
      </w:r>
      <w:r w:rsidRPr="00CB30AC">
        <w:rPr>
          <w:spacing w:val="4"/>
        </w:rPr>
        <w:t xml:space="preserve"> </w:t>
      </w:r>
      <w:r w:rsidRPr="00CB30AC">
        <w:rPr>
          <w:spacing w:val="1"/>
        </w:rPr>
        <w:t>τ</w:t>
      </w:r>
      <w:r w:rsidRPr="00CB30AC">
        <w:t>ο</w:t>
      </w:r>
      <w:r w:rsidRPr="00CB30AC">
        <w:rPr>
          <w:spacing w:val="2"/>
        </w:rPr>
        <w:t xml:space="preserve"> </w:t>
      </w:r>
      <w:r w:rsidRPr="00CB30AC">
        <w:t>Συ</w:t>
      </w:r>
      <w:r w:rsidRPr="00CB30AC">
        <w:rPr>
          <w:spacing w:val="-2"/>
        </w:rPr>
        <w:t>μ</w:t>
      </w:r>
      <w:r w:rsidRPr="00CB30AC">
        <w:t>φω</w:t>
      </w:r>
      <w:r w:rsidRPr="00CB30AC">
        <w:rPr>
          <w:spacing w:val="-3"/>
        </w:rPr>
        <w:t>ν</w:t>
      </w:r>
      <w:r w:rsidRPr="00CB30AC">
        <w:rPr>
          <w:spacing w:val="1"/>
        </w:rPr>
        <w:t>ητ</w:t>
      </w:r>
      <w:r w:rsidRPr="00CB30AC">
        <w:rPr>
          <w:spacing w:val="-3"/>
        </w:rPr>
        <w:t>ι</w:t>
      </w:r>
      <w:r w:rsidRPr="00CB30AC">
        <w:t>κό</w:t>
      </w:r>
      <w:r w:rsidRPr="00CB30AC">
        <w:rPr>
          <w:spacing w:val="2"/>
        </w:rPr>
        <w:t xml:space="preserve"> </w:t>
      </w:r>
      <w:r w:rsidRPr="00CB30AC">
        <w:rPr>
          <w:spacing w:val="-2"/>
        </w:rPr>
        <w:t>μ</w:t>
      </w:r>
      <w:r w:rsidRPr="00CB30AC">
        <w:t>ε</w:t>
      </w:r>
      <w:r w:rsidRPr="00CB30AC">
        <w:rPr>
          <w:spacing w:val="3"/>
        </w:rPr>
        <w:t xml:space="preserve"> </w:t>
      </w:r>
      <w:r w:rsidRPr="00CB30AC">
        <w:rPr>
          <w:spacing w:val="1"/>
        </w:rPr>
        <w:t>τ</w:t>
      </w:r>
      <w:r w:rsidRPr="00CB30AC">
        <w:t>ο</w:t>
      </w:r>
      <w:r w:rsidRPr="00CB30AC">
        <w:rPr>
          <w:spacing w:val="2"/>
        </w:rPr>
        <w:t xml:space="preserve"> </w:t>
      </w:r>
      <w:r w:rsidRPr="00CB30AC">
        <w:t>φ</w:t>
      </w:r>
      <w:r w:rsidRPr="00CB30AC">
        <w:rPr>
          <w:spacing w:val="-1"/>
        </w:rPr>
        <w:t>ο</w:t>
      </w:r>
      <w:r w:rsidRPr="00CB30AC">
        <w:rPr>
          <w:spacing w:val="-2"/>
        </w:rPr>
        <w:t>ρ</w:t>
      </w:r>
      <w:r w:rsidRPr="00CB30AC">
        <w:t>έα</w:t>
      </w:r>
      <w:r w:rsidRPr="00CB30AC">
        <w:rPr>
          <w:spacing w:val="2"/>
        </w:rPr>
        <w:t xml:space="preserve">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ς.</w:t>
      </w:r>
      <w:r w:rsidRPr="00CB30AC">
        <w:rPr>
          <w:spacing w:val="5"/>
        </w:rPr>
        <w:t xml:space="preserve"> </w:t>
      </w:r>
      <w:r w:rsidRPr="00CB30AC">
        <w:t>Στο</w:t>
      </w:r>
      <w:r w:rsidRPr="00CB30AC">
        <w:rPr>
          <w:spacing w:val="2"/>
        </w:rPr>
        <w:t xml:space="preserve"> </w:t>
      </w:r>
      <w:r w:rsidRPr="00CB30AC">
        <w:rPr>
          <w:spacing w:val="-2"/>
        </w:rPr>
        <w:t>σ</w:t>
      </w:r>
      <w:r w:rsidRPr="00CB30AC">
        <w:t>υ</w:t>
      </w:r>
      <w:r w:rsidRPr="00CB30AC">
        <w:rPr>
          <w:spacing w:val="-1"/>
        </w:rPr>
        <w:t>μ</w:t>
      </w:r>
      <w:r w:rsidRPr="00CB30AC">
        <w:t>φω</w:t>
      </w:r>
      <w:r w:rsidRPr="00CB30AC">
        <w:rPr>
          <w:spacing w:val="-3"/>
        </w:rPr>
        <w:t>ν</w:t>
      </w:r>
      <w:r w:rsidRPr="00CB30AC">
        <w:rPr>
          <w:spacing w:val="1"/>
        </w:rPr>
        <w:t>ητ</w:t>
      </w:r>
      <w:r w:rsidRPr="00CB30AC">
        <w:rPr>
          <w:spacing w:val="2"/>
        </w:rPr>
        <w:t>ι</w:t>
      </w:r>
      <w:r w:rsidRPr="00CB30AC">
        <w:t>κό</w:t>
      </w:r>
      <w:r w:rsidRPr="00CB30AC">
        <w:rPr>
          <w:spacing w:val="2"/>
        </w:rPr>
        <w:t xml:space="preserve"> </w:t>
      </w:r>
      <w:r w:rsidRPr="00CB30AC">
        <w:rPr>
          <w:spacing w:val="-2"/>
        </w:rPr>
        <w:t>πρ</w:t>
      </w:r>
      <w:r w:rsidRPr="00CB30AC">
        <w:t>έ</w:t>
      </w:r>
      <w:r w:rsidRPr="00CB30AC">
        <w:rPr>
          <w:spacing w:val="-2"/>
        </w:rPr>
        <w:t>π</w:t>
      </w:r>
      <w:r w:rsidRPr="00CB30AC">
        <w:t>ει</w:t>
      </w:r>
      <w:r w:rsidRPr="00CB30AC">
        <w:rPr>
          <w:spacing w:val="4"/>
        </w:rPr>
        <w:t xml:space="preserve"> </w:t>
      </w:r>
      <w:r w:rsidRPr="00CB30AC">
        <w:rPr>
          <w:spacing w:val="2"/>
        </w:rPr>
        <w:t>ν</w:t>
      </w:r>
      <w:r w:rsidRPr="00CB30AC">
        <w:t>α</w:t>
      </w:r>
      <w:r w:rsidRPr="00CB30AC">
        <w:rPr>
          <w:spacing w:val="2"/>
        </w:rPr>
        <w:t xml:space="preserve"> </w:t>
      </w:r>
      <w:r w:rsidRPr="00CB30AC">
        <w:rPr>
          <w:spacing w:val="-5"/>
        </w:rPr>
        <w:t>α</w:t>
      </w:r>
      <w:r w:rsidRPr="00CB30AC">
        <w:rPr>
          <w:spacing w:val="2"/>
        </w:rPr>
        <w:t>ν</w:t>
      </w:r>
      <w:r w:rsidRPr="00CB30AC">
        <w:t>α</w:t>
      </w:r>
      <w:r w:rsidRPr="00CB30AC">
        <w:rPr>
          <w:spacing w:val="2"/>
        </w:rPr>
        <w:t>γ</w:t>
      </w:r>
      <w:r w:rsidRPr="00CB30AC">
        <w:rPr>
          <w:spacing w:val="-2"/>
        </w:rPr>
        <w:t>ρ</w:t>
      </w:r>
      <w:r w:rsidRPr="00CB30AC">
        <w:t>άφε</w:t>
      </w:r>
      <w:r w:rsidRPr="00CB30AC">
        <w:rPr>
          <w:spacing w:val="1"/>
        </w:rPr>
        <w:t>τ</w:t>
      </w:r>
      <w:r w:rsidRPr="00CB30AC">
        <w:rPr>
          <w:spacing w:val="-5"/>
        </w:rPr>
        <w:t>α</w:t>
      </w:r>
      <w:r w:rsidRPr="00CB30AC">
        <w:t xml:space="preserve">ι ο </w:t>
      </w:r>
      <w:r w:rsidRPr="00CB30AC">
        <w:rPr>
          <w:spacing w:val="-2"/>
        </w:rPr>
        <w:t>π</w:t>
      </w:r>
      <w:r w:rsidRPr="00CB30AC">
        <w:rPr>
          <w:spacing w:val="-1"/>
        </w:rPr>
        <w:t>λ</w:t>
      </w:r>
      <w:r w:rsidRPr="00CB30AC">
        <w:rPr>
          <w:spacing w:val="1"/>
        </w:rPr>
        <w:t>ή</w:t>
      </w:r>
      <w:r w:rsidRPr="00CB30AC">
        <w:rPr>
          <w:spacing w:val="-2"/>
        </w:rPr>
        <w:t>ρ</w:t>
      </w:r>
      <w:r w:rsidRPr="00CB30AC">
        <w:rPr>
          <w:spacing w:val="1"/>
        </w:rPr>
        <w:t>η</w:t>
      </w:r>
      <w:r w:rsidRPr="00CB30AC">
        <w:t>ς</w:t>
      </w:r>
      <w:r w:rsidRPr="00CB30AC">
        <w:rPr>
          <w:spacing w:val="7"/>
        </w:rPr>
        <w:t xml:space="preserve"> </w:t>
      </w:r>
      <w:r w:rsidRPr="00CB30AC">
        <w:rPr>
          <w:spacing w:val="1"/>
        </w:rPr>
        <w:t>τ</w:t>
      </w:r>
      <w:r w:rsidRPr="00CB30AC">
        <w:rPr>
          <w:spacing w:val="2"/>
        </w:rPr>
        <w:t>ί</w:t>
      </w:r>
      <w:r w:rsidRPr="00CB30AC">
        <w:rPr>
          <w:spacing w:val="1"/>
        </w:rPr>
        <w:t>τ</w:t>
      </w:r>
      <w:r w:rsidRPr="00CB30AC">
        <w:rPr>
          <w:spacing w:val="-1"/>
        </w:rPr>
        <w:t>λο</w:t>
      </w:r>
      <w:r w:rsidRPr="00CB30AC">
        <w:t>ς</w:t>
      </w:r>
      <w:r w:rsidRPr="00CB30AC">
        <w:rPr>
          <w:spacing w:val="2"/>
        </w:rPr>
        <w:t xml:space="preserve"> </w:t>
      </w:r>
      <w:r w:rsidRPr="00CB30AC">
        <w:rPr>
          <w:spacing w:val="1"/>
        </w:rPr>
        <w:t>τ</w:t>
      </w:r>
      <w:r w:rsidRPr="00CB30AC">
        <w:rPr>
          <w:spacing w:val="-1"/>
        </w:rPr>
        <w:t>ο</w:t>
      </w:r>
      <w:r w:rsidRPr="00CB30AC">
        <w:t>υ</w:t>
      </w:r>
      <w:r w:rsidRPr="00CB30AC">
        <w:rPr>
          <w:spacing w:val="7"/>
        </w:rPr>
        <w:t xml:space="preserve"> </w:t>
      </w:r>
      <w:r w:rsidRPr="00CB30AC">
        <w:rPr>
          <w:spacing w:val="-2"/>
        </w:rPr>
        <w:t>πρ</w:t>
      </w:r>
      <w:r w:rsidRPr="00CB30AC">
        <w:rPr>
          <w:spacing w:val="-1"/>
        </w:rPr>
        <w:t>ό</w:t>
      </w:r>
      <w:r w:rsidRPr="00CB30AC">
        <w:rPr>
          <w:spacing w:val="1"/>
        </w:rPr>
        <w:t>τ</w:t>
      </w:r>
      <w:r w:rsidRPr="00CB30AC">
        <w:rPr>
          <w:spacing w:val="4"/>
        </w:rPr>
        <w:t>υ</w:t>
      </w:r>
      <w:r w:rsidRPr="00CB30AC">
        <w:rPr>
          <w:spacing w:val="-2"/>
        </w:rPr>
        <w:t>π</w:t>
      </w:r>
      <w:r w:rsidRPr="00CB30AC">
        <w:rPr>
          <w:spacing w:val="-1"/>
        </w:rPr>
        <w:t>ο</w:t>
      </w:r>
      <w:r w:rsidRPr="00CB30AC">
        <w:t>υ</w:t>
      </w:r>
      <w:r w:rsidRPr="00CB30AC">
        <w:rPr>
          <w:spacing w:val="7"/>
        </w:rPr>
        <w:t xml:space="preserve">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ς</w:t>
      </w:r>
      <w:r w:rsidRPr="00CB30AC">
        <w:rPr>
          <w:spacing w:val="7"/>
        </w:rPr>
        <w:t xml:space="preserve"> </w:t>
      </w:r>
      <w:r w:rsidRPr="00CB30AC">
        <w:t>κ</w:t>
      </w:r>
      <w:r w:rsidRPr="00CB30AC">
        <w:rPr>
          <w:spacing w:val="-5"/>
        </w:rPr>
        <w:t>α</w:t>
      </w:r>
      <w:r w:rsidRPr="00CB30AC">
        <w:t>ι</w:t>
      </w:r>
      <w:r w:rsidRPr="00CB30AC">
        <w:rPr>
          <w:spacing w:val="8"/>
        </w:rPr>
        <w:t xml:space="preserve"> </w:t>
      </w:r>
      <w:r w:rsidRPr="00CB30AC">
        <w:rPr>
          <w:spacing w:val="1"/>
        </w:rPr>
        <w:t>τ</w:t>
      </w:r>
      <w:r w:rsidRPr="00CB30AC">
        <w:t xml:space="preserve">ο </w:t>
      </w:r>
      <w:r w:rsidRPr="00CB30AC">
        <w:rPr>
          <w:spacing w:val="-2"/>
        </w:rPr>
        <w:t>πρ</w:t>
      </w:r>
      <w:r w:rsidRPr="00CB30AC">
        <w:rPr>
          <w:spacing w:val="-1"/>
        </w:rPr>
        <w:t>ό</w:t>
      </w:r>
      <w:r w:rsidRPr="00CB30AC">
        <w:rPr>
          <w:spacing w:val="2"/>
        </w:rPr>
        <w:t>γ</w:t>
      </w:r>
      <w:r w:rsidRPr="00CB30AC">
        <w:rPr>
          <w:spacing w:val="-2"/>
        </w:rPr>
        <w:t>ρ</w:t>
      </w:r>
      <w:r w:rsidRPr="00CB30AC">
        <w:t>α</w:t>
      </w:r>
      <w:r w:rsidRPr="00CB30AC">
        <w:rPr>
          <w:spacing w:val="-2"/>
        </w:rPr>
        <w:t>μμ</w:t>
      </w:r>
      <w:r w:rsidRPr="00CB30AC">
        <w:t>α</w:t>
      </w:r>
      <w:r w:rsidRPr="00CB30AC">
        <w:rPr>
          <w:spacing w:val="6"/>
        </w:rPr>
        <w:t xml:space="preserve"> </w:t>
      </w:r>
      <w:r w:rsidRPr="00CB30AC">
        <w:rPr>
          <w:spacing w:val="1"/>
        </w:rPr>
        <w:t>τη</w:t>
      </w:r>
      <w:r w:rsidRPr="00CB30AC">
        <w:t>ς</w:t>
      </w:r>
      <w:r w:rsidRPr="00CB30AC">
        <w:rPr>
          <w:spacing w:val="7"/>
        </w:rPr>
        <w:t xml:space="preserve"> </w:t>
      </w:r>
      <w:r w:rsidRPr="00CB30AC">
        <w:t>ε</w:t>
      </w:r>
      <w:r w:rsidRPr="00CB30AC">
        <w:rPr>
          <w:spacing w:val="-1"/>
        </w:rPr>
        <w:t>ξ</w:t>
      </w:r>
      <w:r w:rsidRPr="00CB30AC">
        <w:t>έ</w:t>
      </w:r>
      <w:r w:rsidRPr="00CB30AC">
        <w:rPr>
          <w:spacing w:val="1"/>
        </w:rPr>
        <w:t>τ</w:t>
      </w:r>
      <w:r w:rsidRPr="00CB30AC">
        <w:t>α</w:t>
      </w:r>
      <w:r w:rsidRPr="00CB30AC">
        <w:rPr>
          <w:spacing w:val="-3"/>
        </w:rPr>
        <w:t>ση</w:t>
      </w:r>
      <w:r w:rsidRPr="00CB30AC">
        <w:t>ς,</w:t>
      </w:r>
      <w:r w:rsidRPr="00CB30AC">
        <w:rPr>
          <w:spacing w:val="4"/>
        </w:rPr>
        <w:t xml:space="preserve"> </w:t>
      </w:r>
      <w:r w:rsidRPr="00CB30AC">
        <w:rPr>
          <w:spacing w:val="1"/>
        </w:rPr>
        <w:t>τ</w:t>
      </w:r>
      <w:r w:rsidRPr="00CB30AC">
        <w:t>ο</w:t>
      </w:r>
      <w:r w:rsidRPr="00CB30AC">
        <w:rPr>
          <w:spacing w:val="5"/>
        </w:rPr>
        <w:t xml:space="preserve"> </w:t>
      </w:r>
      <w:r w:rsidRPr="00CB30AC">
        <w:rPr>
          <w:spacing w:val="-1"/>
        </w:rPr>
        <w:t>ο</w:t>
      </w:r>
      <w:r w:rsidRPr="00CB30AC">
        <w:rPr>
          <w:spacing w:val="-2"/>
        </w:rPr>
        <w:t>π</w:t>
      </w:r>
      <w:r w:rsidRPr="00CB30AC">
        <w:rPr>
          <w:spacing w:val="-1"/>
        </w:rPr>
        <w:t>ο</w:t>
      </w:r>
      <w:r w:rsidRPr="00CB30AC">
        <w:rPr>
          <w:spacing w:val="2"/>
        </w:rPr>
        <w:t>ί</w:t>
      </w:r>
      <w:r w:rsidRPr="00CB30AC">
        <w:t>ο</w:t>
      </w:r>
      <w:r w:rsidRPr="00CB30AC">
        <w:rPr>
          <w:spacing w:val="5"/>
        </w:rPr>
        <w:t xml:space="preserve"> </w:t>
      </w:r>
      <w:r w:rsidRPr="00CB30AC">
        <w:rPr>
          <w:spacing w:val="-2"/>
        </w:rPr>
        <w:t>θ</w:t>
      </w:r>
      <w:r w:rsidRPr="00CB30AC">
        <w:t>α</w:t>
      </w:r>
      <w:r w:rsidRPr="00CB30AC">
        <w:rPr>
          <w:spacing w:val="6"/>
        </w:rPr>
        <w:t xml:space="preserve"> </w:t>
      </w:r>
      <w:r w:rsidRPr="00CB30AC">
        <w:rPr>
          <w:spacing w:val="-2"/>
        </w:rPr>
        <w:t>π</w:t>
      </w:r>
      <w:r w:rsidRPr="00CB30AC">
        <w:t>ε</w:t>
      </w:r>
      <w:r w:rsidRPr="00CB30AC">
        <w:rPr>
          <w:spacing w:val="-2"/>
        </w:rPr>
        <w:t>ρ</w:t>
      </w:r>
      <w:r w:rsidRPr="00CB30AC">
        <w:rPr>
          <w:spacing w:val="2"/>
        </w:rPr>
        <w:t>ι</w:t>
      </w:r>
      <w:r w:rsidRPr="00CB30AC">
        <w:rPr>
          <w:spacing w:val="-1"/>
        </w:rPr>
        <w:t>λ</w:t>
      </w:r>
      <w:r w:rsidRPr="00CB30AC">
        <w:t>α</w:t>
      </w:r>
      <w:r w:rsidRPr="00CB30AC">
        <w:rPr>
          <w:spacing w:val="-2"/>
        </w:rPr>
        <w:t>μβ</w:t>
      </w:r>
      <w:r w:rsidRPr="00CB30AC">
        <w:t>ά</w:t>
      </w:r>
      <w:r w:rsidRPr="00CB30AC">
        <w:rPr>
          <w:spacing w:val="1"/>
        </w:rPr>
        <w:t>ν</w:t>
      </w:r>
      <w:r w:rsidRPr="00CB30AC">
        <w:t>ει</w:t>
      </w:r>
      <w:r w:rsidRPr="00CB30AC">
        <w:rPr>
          <w:spacing w:val="8"/>
        </w:rPr>
        <w:t xml:space="preserve"> </w:t>
      </w:r>
      <w:r>
        <w:rPr>
          <w:spacing w:val="-4"/>
        </w:rPr>
        <w:t>τις</w:t>
      </w:r>
      <w:r>
        <w:t xml:space="preserve"> </w:t>
      </w:r>
      <w:r w:rsidRPr="00CB30AC">
        <w:rPr>
          <w:spacing w:val="1"/>
        </w:rPr>
        <w:t>η</w:t>
      </w:r>
      <w:r w:rsidRPr="00CB30AC">
        <w:rPr>
          <w:spacing w:val="-2"/>
        </w:rPr>
        <w:t>μ</w:t>
      </w:r>
      <w:r w:rsidRPr="00CB30AC">
        <w:t>ε</w:t>
      </w:r>
      <w:r w:rsidRPr="00CB30AC">
        <w:rPr>
          <w:spacing w:val="-2"/>
        </w:rPr>
        <w:t>ρ</w:t>
      </w:r>
      <w:r w:rsidRPr="00CB30AC">
        <w:rPr>
          <w:spacing w:val="-1"/>
        </w:rPr>
        <w:t>ο</w:t>
      </w:r>
      <w:r w:rsidRPr="00CB30AC">
        <w:rPr>
          <w:spacing w:val="-2"/>
        </w:rPr>
        <w:t>μ</w:t>
      </w:r>
      <w:r w:rsidRPr="00CB30AC">
        <w:rPr>
          <w:spacing w:val="1"/>
        </w:rPr>
        <w:t>η</w:t>
      </w:r>
      <w:r w:rsidRPr="00CB30AC">
        <w:rPr>
          <w:spacing w:val="2"/>
        </w:rPr>
        <w:t>νί</w:t>
      </w:r>
      <w:r w:rsidRPr="00CB30AC">
        <w:t>ες</w:t>
      </w:r>
      <w:r w:rsidRPr="00CB30AC">
        <w:rPr>
          <w:spacing w:val="-1"/>
        </w:rPr>
        <w:t xml:space="preserve"> </w:t>
      </w:r>
      <w:r w:rsidRPr="00CB30AC">
        <w:t xml:space="preserve">και </w:t>
      </w:r>
      <w:r w:rsidRPr="00CB30AC">
        <w:rPr>
          <w:spacing w:val="-4"/>
        </w:rPr>
        <w:t>τ</w:t>
      </w:r>
      <w:r w:rsidRPr="00CB30AC">
        <w:rPr>
          <w:spacing w:val="2"/>
        </w:rPr>
        <w:t>ι</w:t>
      </w:r>
      <w:r w:rsidRPr="00CB30AC">
        <w:t>ς</w:t>
      </w:r>
      <w:r w:rsidRPr="00CB30AC">
        <w:rPr>
          <w:spacing w:val="-1"/>
        </w:rPr>
        <w:t xml:space="preserve"> </w:t>
      </w:r>
      <w:r w:rsidRPr="00CB30AC">
        <w:t>ώ</w:t>
      </w:r>
      <w:r w:rsidRPr="00CB30AC">
        <w:rPr>
          <w:spacing w:val="-2"/>
        </w:rPr>
        <w:t>ρ</w:t>
      </w:r>
      <w:r w:rsidRPr="00CB30AC">
        <w:t>ες</w:t>
      </w:r>
      <w:r w:rsidRPr="00CB30AC">
        <w:rPr>
          <w:spacing w:val="-1"/>
        </w:rPr>
        <w:t xml:space="preserve"> </w:t>
      </w:r>
      <w:r w:rsidRPr="00CB30AC">
        <w:rPr>
          <w:spacing w:val="1"/>
        </w:rPr>
        <w:t>τ</w:t>
      </w:r>
      <w:r w:rsidRPr="00CB30AC">
        <w:t>ων ε</w:t>
      </w:r>
      <w:r w:rsidRPr="00CB30AC">
        <w:rPr>
          <w:spacing w:val="-1"/>
        </w:rPr>
        <w:t>ξ</w:t>
      </w:r>
      <w:r w:rsidRPr="00CB30AC">
        <w:t>ε</w:t>
      </w:r>
      <w:r w:rsidRPr="00CB30AC">
        <w:rPr>
          <w:spacing w:val="1"/>
        </w:rPr>
        <w:t>τ</w:t>
      </w:r>
      <w:r w:rsidRPr="00CB30AC">
        <w:t>ά</w:t>
      </w:r>
      <w:r w:rsidRPr="00CB30AC">
        <w:rPr>
          <w:spacing w:val="-3"/>
        </w:rPr>
        <w:t>σ</w:t>
      </w:r>
      <w:r w:rsidRPr="00CB30AC">
        <w:t>εων κα</w:t>
      </w:r>
      <w:r w:rsidRPr="00CB30AC">
        <w:rPr>
          <w:spacing w:val="-2"/>
        </w:rPr>
        <w:t>θ</w:t>
      </w:r>
      <w:r w:rsidRPr="00CB30AC">
        <w:t>ώς</w:t>
      </w:r>
      <w:r w:rsidRPr="00CB30AC">
        <w:rPr>
          <w:spacing w:val="-1"/>
        </w:rPr>
        <w:t xml:space="preserve"> </w:t>
      </w:r>
      <w:r w:rsidRPr="00CB30AC">
        <w:t xml:space="preserve">και </w:t>
      </w:r>
      <w:r w:rsidRPr="00CB30AC">
        <w:rPr>
          <w:spacing w:val="1"/>
        </w:rPr>
        <w:t>τ</w:t>
      </w:r>
      <w:r w:rsidRPr="00CB30AC">
        <w:rPr>
          <w:spacing w:val="-6"/>
        </w:rPr>
        <w:t>ο</w:t>
      </w:r>
      <w:r w:rsidRPr="00CB30AC">
        <w:t xml:space="preserve">ν </w:t>
      </w:r>
      <w:r w:rsidRPr="00CB30AC">
        <w:rPr>
          <w:spacing w:val="1"/>
        </w:rPr>
        <w:t>τ</w:t>
      </w:r>
      <w:r w:rsidRPr="00CB30AC">
        <w:rPr>
          <w:spacing w:val="-1"/>
        </w:rPr>
        <w:t>ό</w:t>
      </w:r>
      <w:r w:rsidRPr="00CB30AC">
        <w:rPr>
          <w:spacing w:val="-2"/>
        </w:rPr>
        <w:t>π</w:t>
      </w:r>
      <w:r w:rsidRPr="00CB30AC">
        <w:t>ο</w:t>
      </w:r>
      <w:r w:rsidRPr="00CB30AC">
        <w:rPr>
          <w:spacing w:val="-3"/>
        </w:rPr>
        <w:t xml:space="preserve"> </w:t>
      </w:r>
      <w:r w:rsidRPr="00CB30AC">
        <w:t>δ</w:t>
      </w:r>
      <w:r w:rsidRPr="00CB30AC">
        <w:rPr>
          <w:spacing w:val="1"/>
        </w:rPr>
        <w:t>ι</w:t>
      </w:r>
      <w:r w:rsidRPr="00CB30AC">
        <w:t>ε</w:t>
      </w:r>
      <w:r w:rsidRPr="00CB30AC">
        <w:rPr>
          <w:spacing w:val="-1"/>
        </w:rPr>
        <w:t>ξ</w:t>
      </w:r>
      <w:r w:rsidRPr="00CB30AC">
        <w:t>α</w:t>
      </w:r>
      <w:r w:rsidRPr="00CB30AC">
        <w:rPr>
          <w:spacing w:val="2"/>
        </w:rPr>
        <w:t>γ</w:t>
      </w:r>
      <w:r w:rsidRPr="00CB30AC">
        <w:t>ω</w:t>
      </w:r>
      <w:r w:rsidRPr="00CB30AC">
        <w:rPr>
          <w:spacing w:val="2"/>
        </w:rPr>
        <w:t>γ</w:t>
      </w:r>
      <w:r w:rsidRPr="00CB30AC">
        <w:rPr>
          <w:spacing w:val="1"/>
        </w:rPr>
        <w:t>ή</w:t>
      </w:r>
      <w:r w:rsidRPr="00CB30AC">
        <w:t>ς</w:t>
      </w:r>
      <w:r w:rsidRPr="00CB30AC">
        <w:rPr>
          <w:spacing w:val="-1"/>
        </w:rPr>
        <w:t xml:space="preserve"> </w:t>
      </w:r>
      <w:r w:rsidRPr="00CB30AC">
        <w:rPr>
          <w:spacing w:val="1"/>
        </w:rPr>
        <w:t>τ</w:t>
      </w:r>
      <w:r w:rsidRPr="00CB30AC">
        <w:rPr>
          <w:spacing w:val="-1"/>
        </w:rPr>
        <w:t>ο</w:t>
      </w:r>
      <w:r w:rsidRPr="00CB30AC">
        <w:t>υ</w:t>
      </w:r>
      <w:r w:rsidRPr="00CB30AC">
        <w:rPr>
          <w:spacing w:val="-4"/>
        </w:rPr>
        <w:t>ς</w:t>
      </w:r>
      <w:r w:rsidRPr="00CB30AC">
        <w:t>.</w:t>
      </w:r>
    </w:p>
    <w:p w:rsidR="001242BC" w:rsidRPr="004E03CB" w:rsidRDefault="001242BC" w:rsidP="001242BC">
      <w:pPr>
        <w:spacing w:after="120" w:line="276" w:lineRule="auto"/>
        <w:jc w:val="both"/>
      </w:pPr>
      <w:r w:rsidRPr="00CB30AC">
        <w:t>Σε</w:t>
      </w:r>
      <w:r w:rsidRPr="00CB30AC">
        <w:rPr>
          <w:spacing w:val="2"/>
        </w:rPr>
        <w:t xml:space="preserve"> </w:t>
      </w:r>
      <w:r w:rsidRPr="00CB30AC">
        <w:rPr>
          <w:spacing w:val="-1"/>
        </w:rPr>
        <w:t>ό</w:t>
      </w:r>
      <w:r w:rsidRPr="00CB30AC">
        <w:rPr>
          <w:spacing w:val="-2"/>
        </w:rPr>
        <w:t>,</w:t>
      </w:r>
      <w:r w:rsidRPr="00CB30AC">
        <w:rPr>
          <w:spacing w:val="1"/>
        </w:rPr>
        <w:t>τ</w:t>
      </w:r>
      <w:r w:rsidRPr="00CB30AC">
        <w:t>ι</w:t>
      </w:r>
      <w:r w:rsidRPr="00CB30AC">
        <w:rPr>
          <w:spacing w:val="5"/>
        </w:rPr>
        <w:t xml:space="preserve"> </w:t>
      </w:r>
      <w:r w:rsidRPr="00CB30AC">
        <w:t>αφ</w:t>
      </w:r>
      <w:r w:rsidRPr="00CB30AC">
        <w:rPr>
          <w:spacing w:val="-1"/>
        </w:rPr>
        <w:t>ο</w:t>
      </w:r>
      <w:r w:rsidRPr="00CB30AC">
        <w:rPr>
          <w:spacing w:val="-2"/>
        </w:rPr>
        <w:t>ρ</w:t>
      </w:r>
      <w:r w:rsidRPr="00CB30AC">
        <w:t>ά</w:t>
      </w:r>
      <w:r w:rsidRPr="00CB30AC">
        <w:rPr>
          <w:spacing w:val="2"/>
        </w:rPr>
        <w:t xml:space="preserve"> </w:t>
      </w:r>
      <w:r w:rsidRPr="00CB30AC">
        <w:rPr>
          <w:spacing w:val="-2"/>
        </w:rPr>
        <w:t>σ</w:t>
      </w:r>
      <w:r w:rsidRPr="00CB30AC">
        <w:rPr>
          <w:spacing w:val="1"/>
        </w:rPr>
        <w:t>τ</w:t>
      </w:r>
      <w:r w:rsidRPr="00CB30AC">
        <w:rPr>
          <w:spacing w:val="2"/>
        </w:rPr>
        <w:t>ι</w:t>
      </w:r>
      <w:r w:rsidRPr="00CB30AC">
        <w:t>ς</w:t>
      </w:r>
      <w:r w:rsidRPr="00CB30AC">
        <w:rPr>
          <w:spacing w:val="3"/>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ε</w:t>
      </w:r>
      <w:r w:rsidRPr="00CB30AC">
        <w:rPr>
          <w:spacing w:val="2"/>
        </w:rPr>
        <w:t>ι</w:t>
      </w:r>
      <w:r w:rsidRPr="00CB30AC">
        <w:t>ς</w:t>
      </w:r>
      <w:r w:rsidRPr="00CB30AC">
        <w:rPr>
          <w:spacing w:val="3"/>
        </w:rPr>
        <w:t xml:space="preserve"> </w:t>
      </w:r>
      <w:r w:rsidRPr="00CB30AC">
        <w:rPr>
          <w:spacing w:val="-2"/>
        </w:rPr>
        <w:t>π</w:t>
      </w:r>
      <w:r w:rsidRPr="00CB30AC">
        <w:rPr>
          <w:spacing w:val="-1"/>
        </w:rPr>
        <w:t>ο</w:t>
      </w:r>
      <w:r w:rsidRPr="00CB30AC">
        <w:t>υ</w:t>
      </w:r>
      <w:r w:rsidRPr="00CB30AC">
        <w:rPr>
          <w:spacing w:val="3"/>
        </w:rPr>
        <w:t xml:space="preserve"> </w:t>
      </w:r>
      <w:r w:rsidRPr="00CB30AC">
        <w:rPr>
          <w:spacing w:val="-2"/>
        </w:rPr>
        <w:t>θ</w:t>
      </w:r>
      <w:r w:rsidRPr="00CB30AC">
        <w:t>α</w:t>
      </w:r>
      <w:r w:rsidRPr="00CB30AC">
        <w:rPr>
          <w:spacing w:val="2"/>
        </w:rPr>
        <w:t xml:space="preserve"> </w:t>
      </w:r>
      <w:r w:rsidRPr="00CB30AC">
        <w:t>δ</w:t>
      </w:r>
      <w:r w:rsidRPr="00CB30AC">
        <w:rPr>
          <w:spacing w:val="1"/>
        </w:rPr>
        <w:t>ι</w:t>
      </w:r>
      <w:r w:rsidRPr="00CB30AC">
        <w:t>ε</w:t>
      </w:r>
      <w:r w:rsidRPr="00CB30AC">
        <w:rPr>
          <w:spacing w:val="2"/>
        </w:rPr>
        <w:t>ν</w:t>
      </w:r>
      <w:r w:rsidRPr="00CB30AC">
        <w:t>ε</w:t>
      </w:r>
      <w:r w:rsidRPr="00CB30AC">
        <w:rPr>
          <w:spacing w:val="-2"/>
        </w:rPr>
        <w:t>ρ</w:t>
      </w:r>
      <w:r w:rsidRPr="00CB30AC">
        <w:rPr>
          <w:spacing w:val="2"/>
        </w:rPr>
        <w:t>γ</w:t>
      </w:r>
      <w:r w:rsidRPr="00CB30AC">
        <w:rPr>
          <w:spacing w:val="1"/>
        </w:rPr>
        <w:t>η</w:t>
      </w:r>
      <w:r w:rsidRPr="00CB30AC">
        <w:rPr>
          <w:spacing w:val="-2"/>
        </w:rPr>
        <w:t>θ</w:t>
      </w:r>
      <w:r w:rsidRPr="00CB30AC">
        <w:rPr>
          <w:spacing w:val="-1"/>
        </w:rPr>
        <w:t>ο</w:t>
      </w:r>
      <w:r w:rsidRPr="00CB30AC">
        <w:t>ύν</w:t>
      </w:r>
      <w:r w:rsidRPr="00CB30AC">
        <w:rPr>
          <w:spacing w:val="5"/>
        </w:rPr>
        <w:t xml:space="preserve"> </w:t>
      </w:r>
      <w:r w:rsidRPr="00CB30AC">
        <w:t>ε</w:t>
      </w:r>
      <w:r w:rsidRPr="00CB30AC">
        <w:rPr>
          <w:spacing w:val="-1"/>
        </w:rPr>
        <w:t>ξ</w:t>
      </w:r>
      <w:r w:rsidRPr="00CB30AC">
        <w:t>’ α</w:t>
      </w:r>
      <w:r w:rsidRPr="00CB30AC">
        <w:rPr>
          <w:spacing w:val="-2"/>
        </w:rPr>
        <w:t>π</w:t>
      </w:r>
      <w:r w:rsidRPr="00CB30AC">
        <w:rPr>
          <w:spacing w:val="-1"/>
        </w:rPr>
        <w:t>ο</w:t>
      </w:r>
      <w:r w:rsidRPr="00CB30AC">
        <w:rPr>
          <w:spacing w:val="-2"/>
        </w:rPr>
        <w:t>σ</w:t>
      </w:r>
      <w:r w:rsidRPr="00CB30AC">
        <w:rPr>
          <w:spacing w:val="1"/>
        </w:rPr>
        <w:t>τ</w:t>
      </w:r>
      <w:r w:rsidRPr="00CB30AC">
        <w:t>ά</w:t>
      </w:r>
      <w:r w:rsidRPr="00CB30AC">
        <w:rPr>
          <w:spacing w:val="-3"/>
        </w:rPr>
        <w:t>σ</w:t>
      </w:r>
      <w:r w:rsidRPr="00CB30AC">
        <w:t>εως,</w:t>
      </w:r>
      <w:r w:rsidRPr="00CB30AC">
        <w:rPr>
          <w:spacing w:val="6"/>
        </w:rPr>
        <w:t xml:space="preserve"> </w:t>
      </w:r>
      <w:r w:rsidRPr="00CB30AC">
        <w:t>ο</w:t>
      </w:r>
      <w:r w:rsidRPr="00CB30AC">
        <w:rPr>
          <w:spacing w:val="2"/>
        </w:rPr>
        <w:t xml:space="preserve"> Αν</w:t>
      </w:r>
      <w:r w:rsidRPr="00CB30AC">
        <w:t>ά</w:t>
      </w:r>
      <w:r w:rsidRPr="00CB30AC">
        <w:rPr>
          <w:spacing w:val="-1"/>
        </w:rPr>
        <w:t>δο</w:t>
      </w:r>
      <w:r w:rsidRPr="00CB30AC">
        <w:rPr>
          <w:spacing w:val="2"/>
        </w:rPr>
        <w:t>χ</w:t>
      </w:r>
      <w:r w:rsidRPr="00CB30AC">
        <w:rPr>
          <w:spacing w:val="-1"/>
        </w:rPr>
        <w:t>ο</w:t>
      </w:r>
      <w:r w:rsidRPr="00CB30AC">
        <w:t>ς</w:t>
      </w:r>
      <w:r w:rsidRPr="00CB30AC">
        <w:rPr>
          <w:spacing w:val="3"/>
        </w:rPr>
        <w:t xml:space="preserve"> </w:t>
      </w:r>
      <w:r w:rsidRPr="00CB30AC">
        <w:t>(ή</w:t>
      </w:r>
      <w:r w:rsidRPr="00CB30AC">
        <w:rPr>
          <w:spacing w:val="4"/>
        </w:rPr>
        <w:t xml:space="preserve"> </w:t>
      </w:r>
      <w:r w:rsidRPr="00CB30AC">
        <w:t>ο</w:t>
      </w:r>
      <w:r w:rsidRPr="00CB30AC">
        <w:rPr>
          <w:spacing w:val="2"/>
        </w:rPr>
        <w:t xml:space="preserve"> </w:t>
      </w:r>
      <w:r w:rsidRPr="00CB30AC">
        <w:rPr>
          <w:spacing w:val="-2"/>
        </w:rPr>
        <w:t>σ</w:t>
      </w:r>
      <w:r w:rsidRPr="00CB30AC">
        <w:t>υ</w:t>
      </w:r>
      <w:r w:rsidRPr="00CB30AC">
        <w:rPr>
          <w:spacing w:val="2"/>
        </w:rPr>
        <w:t>ν</w:t>
      </w:r>
      <w:r w:rsidRPr="00CB30AC">
        <w:t>ε</w:t>
      </w:r>
      <w:r w:rsidRPr="00CB30AC">
        <w:rPr>
          <w:spacing w:val="-2"/>
        </w:rPr>
        <w:t>ρ</w:t>
      </w:r>
      <w:r w:rsidRPr="00CB30AC">
        <w:rPr>
          <w:spacing w:val="2"/>
        </w:rPr>
        <w:t>γ</w:t>
      </w:r>
      <w:r w:rsidRPr="00CB30AC">
        <w:t>αζ</w:t>
      </w:r>
      <w:r w:rsidRPr="00CB30AC">
        <w:rPr>
          <w:spacing w:val="-2"/>
        </w:rPr>
        <w:t>όμ</w:t>
      </w:r>
      <w:r w:rsidRPr="00CB30AC">
        <w:t>ε</w:t>
      </w:r>
      <w:r w:rsidRPr="00CB30AC">
        <w:rPr>
          <w:spacing w:val="2"/>
        </w:rPr>
        <w:t>ν</w:t>
      </w:r>
      <w:r w:rsidRPr="00CB30AC">
        <w:rPr>
          <w:spacing w:val="-1"/>
        </w:rPr>
        <w:t>ο</w:t>
      </w:r>
      <w:r w:rsidRPr="00CB30AC">
        <w:t>ς</w:t>
      </w:r>
      <w:r w:rsidRPr="00CB30AC">
        <w:rPr>
          <w:spacing w:val="3"/>
        </w:rPr>
        <w:t xml:space="preserve"> </w:t>
      </w:r>
      <w:r w:rsidRPr="00CB30AC">
        <w:t>Φ</w:t>
      </w:r>
      <w:r w:rsidRPr="00CB30AC">
        <w:rPr>
          <w:spacing w:val="-3"/>
        </w:rPr>
        <w:t>Π</w:t>
      </w:r>
      <w:r w:rsidRPr="00CB30AC">
        <w:rPr>
          <w:spacing w:val="1"/>
        </w:rPr>
        <w:t>Π</w:t>
      </w:r>
      <w:r w:rsidRPr="00CB30AC">
        <w:t>)</w:t>
      </w:r>
      <w:r>
        <w:t xml:space="preserve"> </w:t>
      </w:r>
      <w:r w:rsidRPr="00CB30AC">
        <w:t>υ</w:t>
      </w:r>
      <w:r w:rsidRPr="00CB30AC">
        <w:rPr>
          <w:spacing w:val="-2"/>
        </w:rPr>
        <w:t>π</w:t>
      </w:r>
      <w:r w:rsidRPr="00CB30AC">
        <w:rPr>
          <w:spacing w:val="-1"/>
        </w:rPr>
        <w:t>ο</w:t>
      </w:r>
      <w:r w:rsidRPr="00CB30AC">
        <w:rPr>
          <w:spacing w:val="2"/>
        </w:rPr>
        <w:t>χ</w:t>
      </w:r>
      <w:r w:rsidRPr="00CB30AC">
        <w:rPr>
          <w:spacing w:val="-2"/>
        </w:rPr>
        <w:t>ρ</w:t>
      </w:r>
      <w:r w:rsidRPr="00CB30AC">
        <w:t>ε</w:t>
      </w:r>
      <w:r w:rsidRPr="00CB30AC">
        <w:rPr>
          <w:spacing w:val="-1"/>
        </w:rPr>
        <w:t>ο</w:t>
      </w:r>
      <w:r w:rsidRPr="00CB30AC">
        <w:t>ύ</w:t>
      </w:r>
      <w:r w:rsidRPr="00CB30AC">
        <w:rPr>
          <w:spacing w:val="1"/>
        </w:rPr>
        <w:t>τ</w:t>
      </w:r>
      <w:r w:rsidRPr="00CB30AC">
        <w:t>αι</w:t>
      </w:r>
      <w:r w:rsidRPr="00CB30AC">
        <w:rPr>
          <w:spacing w:val="5"/>
        </w:rPr>
        <w:t xml:space="preserve"> </w:t>
      </w:r>
      <w:r w:rsidRPr="00CB30AC">
        <w:rPr>
          <w:spacing w:val="2"/>
        </w:rPr>
        <w:t>ν</w:t>
      </w:r>
      <w:r w:rsidRPr="00CB30AC">
        <w:t>α</w:t>
      </w:r>
      <w:r w:rsidRPr="00CB30AC">
        <w:rPr>
          <w:spacing w:val="3"/>
        </w:rPr>
        <w:t xml:space="preserve"> </w:t>
      </w:r>
      <w:r w:rsidRPr="00CB30AC">
        <w:t>δ</w:t>
      </w:r>
      <w:r w:rsidRPr="00CB30AC">
        <w:rPr>
          <w:spacing w:val="1"/>
        </w:rPr>
        <w:t>ι</w:t>
      </w:r>
      <w:r w:rsidRPr="00CB30AC">
        <w:t>α</w:t>
      </w:r>
      <w:r w:rsidRPr="00CB30AC">
        <w:rPr>
          <w:spacing w:val="-3"/>
        </w:rPr>
        <w:t>θ</w:t>
      </w:r>
      <w:r w:rsidRPr="00CB30AC">
        <w:t>έ</w:t>
      </w:r>
      <w:r w:rsidRPr="00CB30AC">
        <w:rPr>
          <w:spacing w:val="-2"/>
        </w:rPr>
        <w:t>σ</w:t>
      </w:r>
      <w:r w:rsidRPr="00CB30AC">
        <w:t>ει</w:t>
      </w:r>
      <w:r w:rsidRPr="00CB30AC">
        <w:rPr>
          <w:spacing w:val="5"/>
        </w:rPr>
        <w:t xml:space="preserve"> </w:t>
      </w:r>
      <w:r w:rsidRPr="00CB30AC">
        <w:rPr>
          <w:spacing w:val="-2"/>
        </w:rPr>
        <w:t>σ</w:t>
      </w:r>
      <w:r w:rsidRPr="00CB30AC">
        <w:rPr>
          <w:spacing w:val="1"/>
        </w:rPr>
        <w:t>τη</w:t>
      </w:r>
      <w:r w:rsidRPr="00CB30AC">
        <w:t xml:space="preserve">ν </w:t>
      </w:r>
      <w:r w:rsidRPr="00CB30AC">
        <w:rPr>
          <w:spacing w:val="2"/>
        </w:rPr>
        <w:t>Αν</w:t>
      </w:r>
      <w:r w:rsidRPr="00CB30AC">
        <w:t>α</w:t>
      </w:r>
      <w:r w:rsidRPr="00CB30AC">
        <w:rPr>
          <w:spacing w:val="-3"/>
        </w:rPr>
        <w:t>θ</w:t>
      </w:r>
      <w:r w:rsidRPr="00CB30AC">
        <w:t>έ</w:t>
      </w:r>
      <w:r w:rsidRPr="00CB30AC">
        <w:rPr>
          <w:spacing w:val="1"/>
        </w:rPr>
        <w:t>τ</w:t>
      </w:r>
      <w:r w:rsidRPr="00CB30AC">
        <w:rPr>
          <w:spacing w:val="-1"/>
        </w:rPr>
        <w:t>ο</w:t>
      </w:r>
      <w:r w:rsidRPr="00CB30AC">
        <w:t>υ</w:t>
      </w:r>
      <w:r w:rsidRPr="00CB30AC">
        <w:rPr>
          <w:spacing w:val="-2"/>
        </w:rPr>
        <w:t>σ</w:t>
      </w:r>
      <w:r w:rsidRPr="00CB30AC">
        <w:t>α</w:t>
      </w:r>
      <w:r w:rsidRPr="00CB30AC">
        <w:rPr>
          <w:spacing w:val="3"/>
        </w:rPr>
        <w:t xml:space="preserve"> </w:t>
      </w:r>
      <w:r w:rsidRPr="00CB30AC">
        <w:rPr>
          <w:spacing w:val="2"/>
        </w:rPr>
        <w:t>Α</w:t>
      </w:r>
      <w:r w:rsidRPr="00CB30AC">
        <w:rPr>
          <w:spacing w:val="-2"/>
        </w:rPr>
        <w:t>ρ</w:t>
      </w:r>
      <w:r w:rsidRPr="00CB30AC">
        <w:rPr>
          <w:spacing w:val="2"/>
        </w:rPr>
        <w:t>χ</w:t>
      </w:r>
      <w:r w:rsidRPr="00CB30AC">
        <w:t>ή</w:t>
      </w:r>
      <w:r w:rsidRPr="00CB30AC">
        <w:rPr>
          <w:spacing w:val="6"/>
        </w:rPr>
        <w:t xml:space="preserve"> </w:t>
      </w:r>
      <w:r>
        <w:rPr>
          <w:spacing w:val="2"/>
        </w:rPr>
        <w:t>li</w:t>
      </w:r>
      <w:r>
        <w:rPr>
          <w:spacing w:val="-6"/>
        </w:rPr>
        <w:t>n</w:t>
      </w:r>
      <w:r>
        <w:t>k</w:t>
      </w:r>
      <w:r w:rsidRPr="00CB30AC">
        <w:rPr>
          <w:spacing w:val="4"/>
        </w:rPr>
        <w:t xml:space="preserve"> </w:t>
      </w:r>
      <w:r w:rsidRPr="00CB30AC">
        <w:t>και</w:t>
      </w:r>
      <w:r w:rsidRPr="00CB30AC">
        <w:rPr>
          <w:spacing w:val="5"/>
        </w:rPr>
        <w:t xml:space="preserve"> </w:t>
      </w:r>
      <w:r w:rsidRPr="00CB30AC">
        <w:t>κωδ</w:t>
      </w:r>
      <w:r w:rsidRPr="00CB30AC">
        <w:rPr>
          <w:spacing w:val="2"/>
        </w:rPr>
        <w:t>ι</w:t>
      </w:r>
      <w:r w:rsidRPr="00CB30AC">
        <w:t>κό</w:t>
      </w:r>
      <w:r w:rsidRPr="00CB30AC">
        <w:rPr>
          <w:spacing w:val="2"/>
        </w:rPr>
        <w:t xml:space="preserve"> </w:t>
      </w:r>
      <w:r w:rsidRPr="00CB30AC">
        <w:rPr>
          <w:spacing w:val="-2"/>
        </w:rPr>
        <w:t>πρ</w:t>
      </w:r>
      <w:r w:rsidRPr="00CB30AC">
        <w:rPr>
          <w:spacing w:val="-1"/>
        </w:rPr>
        <w:t>ό</w:t>
      </w:r>
      <w:r w:rsidRPr="00CB30AC">
        <w:rPr>
          <w:spacing w:val="-2"/>
        </w:rPr>
        <w:t>σβ</w:t>
      </w:r>
      <w:r w:rsidRPr="00CB30AC">
        <w:t>α</w:t>
      </w:r>
      <w:r w:rsidRPr="00CB30AC">
        <w:rPr>
          <w:spacing w:val="-3"/>
        </w:rPr>
        <w:t>σ</w:t>
      </w:r>
      <w:r w:rsidRPr="00CB30AC">
        <w:rPr>
          <w:spacing w:val="1"/>
        </w:rPr>
        <w:t>η</w:t>
      </w:r>
      <w:r w:rsidRPr="00CB30AC">
        <w:t>ς</w:t>
      </w:r>
      <w:r w:rsidRPr="00CB30AC">
        <w:rPr>
          <w:spacing w:val="4"/>
        </w:rPr>
        <w:t xml:space="preserve"> </w:t>
      </w:r>
      <w:r w:rsidRPr="00CB30AC">
        <w:rPr>
          <w:spacing w:val="-2"/>
        </w:rPr>
        <w:t>σ</w:t>
      </w:r>
      <w:r w:rsidRPr="00CB30AC">
        <w:rPr>
          <w:spacing w:val="1"/>
        </w:rPr>
        <w:t>τ</w:t>
      </w:r>
      <w:r w:rsidRPr="00CB30AC">
        <w:t>ο</w:t>
      </w:r>
      <w:r w:rsidRPr="00CB30AC">
        <w:rPr>
          <w:spacing w:val="2"/>
        </w:rPr>
        <w:t xml:space="preserve"> </w:t>
      </w:r>
      <w:r w:rsidRPr="00CB30AC">
        <w:rPr>
          <w:spacing w:val="1"/>
        </w:rPr>
        <w:t>Π</w:t>
      </w:r>
      <w:r w:rsidRPr="00CB30AC">
        <w:rPr>
          <w:spacing w:val="-1"/>
        </w:rPr>
        <w:t>λ</w:t>
      </w:r>
      <w:r w:rsidRPr="00CB30AC">
        <w:rPr>
          <w:spacing w:val="1"/>
        </w:rPr>
        <w:t>η</w:t>
      </w:r>
      <w:r w:rsidRPr="00CB30AC">
        <w:rPr>
          <w:spacing w:val="-2"/>
        </w:rPr>
        <w:t>ρ</w:t>
      </w:r>
      <w:r w:rsidRPr="00CB30AC">
        <w:rPr>
          <w:spacing w:val="-1"/>
        </w:rPr>
        <w:t>ο</w:t>
      </w:r>
      <w:r w:rsidRPr="00CB30AC">
        <w:t>φ</w:t>
      </w:r>
      <w:r w:rsidRPr="00CB30AC">
        <w:rPr>
          <w:spacing w:val="4"/>
        </w:rPr>
        <w:t>ο</w:t>
      </w:r>
      <w:r w:rsidRPr="00CB30AC">
        <w:rPr>
          <w:spacing w:val="-2"/>
        </w:rPr>
        <w:t>ρ</w:t>
      </w:r>
      <w:r w:rsidRPr="00CB30AC">
        <w:rPr>
          <w:spacing w:val="2"/>
        </w:rPr>
        <w:t>ι</w:t>
      </w:r>
      <w:r w:rsidRPr="00CB30AC">
        <w:t>ακό</w:t>
      </w:r>
      <w:r w:rsidRPr="00CB30AC">
        <w:rPr>
          <w:spacing w:val="2"/>
        </w:rPr>
        <w:t xml:space="preserve"> </w:t>
      </w:r>
      <w:r w:rsidRPr="00CB30AC">
        <w:t>Σύ</w:t>
      </w:r>
      <w:r w:rsidRPr="00CB30AC">
        <w:rPr>
          <w:spacing w:val="-2"/>
        </w:rPr>
        <w:t>σ</w:t>
      </w:r>
      <w:r w:rsidRPr="00CB30AC">
        <w:rPr>
          <w:spacing w:val="1"/>
        </w:rPr>
        <w:t>τη</w:t>
      </w:r>
      <w:r w:rsidRPr="00CB30AC">
        <w:rPr>
          <w:spacing w:val="-2"/>
        </w:rPr>
        <w:t>μ</w:t>
      </w:r>
      <w:r w:rsidRPr="00CB30AC">
        <w:t>α δ</w:t>
      </w:r>
      <w:r w:rsidRPr="00CB30AC">
        <w:rPr>
          <w:spacing w:val="1"/>
        </w:rPr>
        <w:t>ι</w:t>
      </w:r>
      <w:r w:rsidRPr="00CB30AC">
        <w:t>ε</w:t>
      </w:r>
      <w:r w:rsidRPr="00CB30AC">
        <w:rPr>
          <w:spacing w:val="2"/>
        </w:rPr>
        <w:t>ν</w:t>
      </w:r>
      <w:r w:rsidRPr="00CB30AC">
        <w:t>έ</w:t>
      </w:r>
      <w:r w:rsidRPr="00CB30AC">
        <w:rPr>
          <w:spacing w:val="-2"/>
        </w:rPr>
        <w:t>ρ</w:t>
      </w:r>
      <w:r w:rsidRPr="00CB30AC">
        <w:rPr>
          <w:spacing w:val="2"/>
        </w:rPr>
        <w:t>γ</w:t>
      </w:r>
      <w:r w:rsidRPr="00CB30AC">
        <w:rPr>
          <w:spacing w:val="-5"/>
        </w:rPr>
        <w:t>ε</w:t>
      </w:r>
      <w:r w:rsidRPr="00CB30AC">
        <w:rPr>
          <w:spacing w:val="2"/>
        </w:rPr>
        <w:t>ι</w:t>
      </w:r>
      <w:r w:rsidRPr="00CB30AC">
        <w:t>ας</w:t>
      </w:r>
      <w:r w:rsidRPr="00CB30AC">
        <w:rPr>
          <w:spacing w:val="5"/>
        </w:rPr>
        <w:t xml:space="preserve"> </w:t>
      </w:r>
      <w:r w:rsidRPr="00CB30AC">
        <w:rPr>
          <w:spacing w:val="1"/>
        </w:rPr>
        <w:t>τ</w:t>
      </w:r>
      <w:r w:rsidRPr="00CB30AC">
        <w:rPr>
          <w:spacing w:val="-5"/>
        </w:rPr>
        <w:t>ω</w:t>
      </w:r>
      <w:r w:rsidRPr="00CB30AC">
        <w:t>ν</w:t>
      </w:r>
      <w:r w:rsidRPr="00CB30AC">
        <w:rPr>
          <w:spacing w:val="7"/>
        </w:rPr>
        <w:t xml:space="preserve"> </w:t>
      </w:r>
      <w:r w:rsidRPr="00CB30AC">
        <w:rPr>
          <w:spacing w:val="-2"/>
        </w:rPr>
        <w:t>Ε</w:t>
      </w:r>
      <w:r w:rsidRPr="00CB30AC">
        <w:rPr>
          <w:spacing w:val="-1"/>
        </w:rPr>
        <w:t>ξ</w:t>
      </w:r>
      <w:r w:rsidRPr="00CB30AC">
        <w:t>ε</w:t>
      </w:r>
      <w:r w:rsidRPr="00CB30AC">
        <w:rPr>
          <w:spacing w:val="1"/>
        </w:rPr>
        <w:t>τ</w:t>
      </w:r>
      <w:r w:rsidRPr="00CB30AC">
        <w:t>ά</w:t>
      </w:r>
      <w:r w:rsidRPr="00CB30AC">
        <w:rPr>
          <w:spacing w:val="-3"/>
        </w:rPr>
        <w:t>σ</w:t>
      </w:r>
      <w:r w:rsidRPr="00CB30AC">
        <w:t>εων</w:t>
      </w:r>
      <w:r w:rsidRPr="00CB30AC">
        <w:rPr>
          <w:spacing w:val="7"/>
        </w:rPr>
        <w:t xml:space="preserve"> </w:t>
      </w:r>
      <w:r w:rsidRPr="00CB30AC">
        <w:rPr>
          <w:spacing w:val="1"/>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ς</w:t>
      </w:r>
      <w:r w:rsidRPr="00CB30AC">
        <w:rPr>
          <w:spacing w:val="6"/>
        </w:rPr>
        <w:t xml:space="preserve"> </w:t>
      </w:r>
      <w:r w:rsidRPr="00CB30AC">
        <w:t>ώ</w:t>
      </w:r>
      <w:r w:rsidRPr="00CB30AC">
        <w:rPr>
          <w:spacing w:val="-2"/>
        </w:rPr>
        <w:t>σ</w:t>
      </w:r>
      <w:r w:rsidRPr="00CB30AC">
        <w:rPr>
          <w:spacing w:val="1"/>
        </w:rPr>
        <w:t>τ</w:t>
      </w:r>
      <w:r w:rsidRPr="00CB30AC">
        <w:t xml:space="preserve">ε </w:t>
      </w:r>
      <w:r w:rsidRPr="00CB30AC">
        <w:rPr>
          <w:spacing w:val="-3"/>
        </w:rPr>
        <w:t>ν</w:t>
      </w:r>
      <w:r w:rsidRPr="00CB30AC">
        <w:t>α</w:t>
      </w:r>
      <w:r w:rsidRPr="00CB30AC">
        <w:rPr>
          <w:spacing w:val="5"/>
        </w:rPr>
        <w:t xml:space="preserve"> </w:t>
      </w:r>
      <w:r w:rsidRPr="00CB30AC">
        <w:t>ε</w:t>
      </w:r>
      <w:r w:rsidRPr="00CB30AC">
        <w:rPr>
          <w:spacing w:val="2"/>
        </w:rPr>
        <w:t>ίν</w:t>
      </w:r>
      <w:r w:rsidRPr="00CB30AC">
        <w:t>αι</w:t>
      </w:r>
      <w:r w:rsidRPr="00CB30AC">
        <w:rPr>
          <w:spacing w:val="7"/>
        </w:rPr>
        <w:t xml:space="preserve"> </w:t>
      </w:r>
      <w:r w:rsidRPr="00CB30AC">
        <w:t>δ</w:t>
      </w:r>
      <w:r w:rsidRPr="00CB30AC">
        <w:rPr>
          <w:spacing w:val="-5"/>
        </w:rPr>
        <w:t>υ</w:t>
      </w:r>
      <w:r w:rsidRPr="00CB30AC">
        <w:rPr>
          <w:spacing w:val="2"/>
        </w:rPr>
        <w:t>ν</w:t>
      </w:r>
      <w:r w:rsidRPr="00CB30AC">
        <w:t>ατή</w:t>
      </w:r>
      <w:r w:rsidRPr="00CB30AC">
        <w:rPr>
          <w:spacing w:val="7"/>
        </w:rPr>
        <w:t xml:space="preserve"> </w:t>
      </w:r>
      <w:r w:rsidRPr="00CB30AC">
        <w:t>αφ</w:t>
      </w:r>
      <w:r w:rsidRPr="00CB30AC">
        <w:rPr>
          <w:spacing w:val="-5"/>
        </w:rPr>
        <w:t>ε</w:t>
      </w:r>
      <w:r w:rsidRPr="00CB30AC">
        <w:rPr>
          <w:spacing w:val="2"/>
        </w:rPr>
        <w:t>ν</w:t>
      </w:r>
      <w:r w:rsidRPr="00CB30AC">
        <w:rPr>
          <w:spacing w:val="-1"/>
        </w:rPr>
        <w:t>ό</w:t>
      </w:r>
      <w:r w:rsidRPr="00CB30AC">
        <w:t>ς</w:t>
      </w:r>
      <w:r w:rsidRPr="00CB30AC">
        <w:rPr>
          <w:spacing w:val="6"/>
        </w:rPr>
        <w:t xml:space="preserve"> </w:t>
      </w:r>
      <w:r w:rsidRPr="00CB30AC">
        <w:t>η</w:t>
      </w:r>
      <w:r w:rsidRPr="00CB30AC">
        <w:rPr>
          <w:spacing w:val="6"/>
        </w:rPr>
        <w:t xml:space="preserve"> </w:t>
      </w:r>
      <w:r w:rsidRPr="00CB30AC">
        <w:t>ε</w:t>
      </w:r>
      <w:r w:rsidRPr="00CB30AC">
        <w:rPr>
          <w:spacing w:val="-3"/>
        </w:rPr>
        <w:t>ν</w:t>
      </w:r>
      <w:r w:rsidRPr="00CB30AC">
        <w:rPr>
          <w:spacing w:val="1"/>
        </w:rPr>
        <w:t>η</w:t>
      </w:r>
      <w:r w:rsidRPr="00CB30AC">
        <w:rPr>
          <w:spacing w:val="-2"/>
        </w:rPr>
        <w:t>μ</w:t>
      </w:r>
      <w:r w:rsidRPr="00CB30AC">
        <w:t>έ</w:t>
      </w:r>
      <w:r w:rsidRPr="00CB30AC">
        <w:rPr>
          <w:spacing w:val="-2"/>
        </w:rPr>
        <w:t>ρ</w:t>
      </w:r>
      <w:r w:rsidRPr="00CB30AC">
        <w:t>ω</w:t>
      </w:r>
      <w:r w:rsidRPr="00CB30AC">
        <w:rPr>
          <w:spacing w:val="-2"/>
        </w:rPr>
        <w:t>σ</w:t>
      </w:r>
      <w:r w:rsidRPr="00CB30AC">
        <w:t>η</w:t>
      </w:r>
      <w:r w:rsidRPr="00CB30AC">
        <w:rPr>
          <w:spacing w:val="6"/>
        </w:rPr>
        <w:t xml:space="preserve"> </w:t>
      </w:r>
      <w:r w:rsidRPr="00CB30AC">
        <w:rPr>
          <w:spacing w:val="1"/>
        </w:rPr>
        <w:t>τη</w:t>
      </w:r>
      <w:r w:rsidRPr="00CB30AC">
        <w:t>ς</w:t>
      </w:r>
      <w:r w:rsidRPr="00CB30AC">
        <w:rPr>
          <w:spacing w:val="6"/>
        </w:rPr>
        <w:t xml:space="preserve"> </w:t>
      </w:r>
      <w:r w:rsidRPr="00CB30AC">
        <w:rPr>
          <w:spacing w:val="-2"/>
        </w:rPr>
        <w:t>γ</w:t>
      </w:r>
      <w:r w:rsidRPr="00CB30AC">
        <w:rPr>
          <w:spacing w:val="2"/>
        </w:rPr>
        <w:t>ι</w:t>
      </w:r>
      <w:r w:rsidRPr="00CB30AC">
        <w:t>α</w:t>
      </w:r>
      <w:r w:rsidRPr="00CB30AC">
        <w:rPr>
          <w:spacing w:val="5"/>
        </w:rPr>
        <w:t xml:space="preserve"> </w:t>
      </w:r>
      <w:r w:rsidRPr="00CB30AC">
        <w:rPr>
          <w:spacing w:val="1"/>
        </w:rPr>
        <w:t>τ</w:t>
      </w:r>
      <w:r w:rsidRPr="00CB30AC">
        <w:rPr>
          <w:spacing w:val="-6"/>
        </w:rPr>
        <w:t>ο</w:t>
      </w:r>
      <w:r w:rsidRPr="00CB30AC">
        <w:t xml:space="preserve">ν </w:t>
      </w:r>
      <w:r w:rsidRPr="00CB30AC">
        <w:rPr>
          <w:spacing w:val="-2"/>
        </w:rPr>
        <w:t>πρ</w:t>
      </w:r>
      <w:r w:rsidRPr="00CB30AC">
        <w:rPr>
          <w:spacing w:val="-1"/>
        </w:rPr>
        <w:t>ο</w:t>
      </w:r>
      <w:r w:rsidRPr="00CB30AC">
        <w:rPr>
          <w:spacing w:val="2"/>
        </w:rPr>
        <w:t>γ</w:t>
      </w:r>
      <w:r w:rsidRPr="00CB30AC">
        <w:rPr>
          <w:spacing w:val="-2"/>
        </w:rPr>
        <w:t>ρ</w:t>
      </w:r>
      <w:r w:rsidRPr="00CB30AC">
        <w:t>α</w:t>
      </w:r>
      <w:r w:rsidRPr="00CB30AC">
        <w:rPr>
          <w:spacing w:val="-2"/>
        </w:rPr>
        <w:t>μμ</w:t>
      </w:r>
      <w:r w:rsidRPr="00CB30AC">
        <w:t>ατ</w:t>
      </w:r>
      <w:r w:rsidRPr="00CB30AC">
        <w:rPr>
          <w:spacing w:val="2"/>
        </w:rPr>
        <w:t>ι</w:t>
      </w:r>
      <w:r w:rsidRPr="00CB30AC">
        <w:rPr>
          <w:spacing w:val="-2"/>
        </w:rPr>
        <w:t>σμ</w:t>
      </w:r>
      <w:r w:rsidRPr="00CB30AC">
        <w:t>ό</w:t>
      </w:r>
      <w:r w:rsidRPr="00CB30AC">
        <w:rPr>
          <w:spacing w:val="4"/>
        </w:rPr>
        <w:t xml:space="preserve"> </w:t>
      </w:r>
      <w:r w:rsidRPr="00CB30AC">
        <w:rPr>
          <w:spacing w:val="1"/>
        </w:rPr>
        <w:t>τ</w:t>
      </w:r>
      <w:r w:rsidRPr="00CB30AC">
        <w:t>ων</w:t>
      </w:r>
      <w:r w:rsidRPr="00CB30AC">
        <w:rPr>
          <w:spacing w:val="6"/>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εω</w:t>
      </w:r>
      <w:r w:rsidRPr="00CB30AC">
        <w:rPr>
          <w:spacing w:val="2"/>
        </w:rPr>
        <w:t>ν</w:t>
      </w:r>
      <w:r w:rsidRPr="00CB30AC">
        <w:rPr>
          <w:spacing w:val="1"/>
        </w:rPr>
        <w:t>/</w:t>
      </w:r>
      <w:r w:rsidRPr="00CB30AC">
        <w:t>ε</w:t>
      </w:r>
      <w:r w:rsidRPr="00CB30AC">
        <w:rPr>
          <w:spacing w:val="-2"/>
        </w:rPr>
        <w:t>π</w:t>
      </w:r>
      <w:r w:rsidRPr="00CB30AC">
        <w:t>α</w:t>
      </w:r>
      <w:r w:rsidRPr="00CB30AC">
        <w:rPr>
          <w:spacing w:val="1"/>
        </w:rPr>
        <w:t>ν</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ε</w:t>
      </w:r>
      <w:r w:rsidRPr="00CB30AC">
        <w:rPr>
          <w:spacing w:val="-5"/>
        </w:rPr>
        <w:t>ω</w:t>
      </w:r>
      <w:r w:rsidRPr="00CB30AC">
        <w:t>ν</w:t>
      </w:r>
      <w:r w:rsidRPr="00CB30AC">
        <w:rPr>
          <w:spacing w:val="6"/>
        </w:rPr>
        <w:t xml:space="preserve"> </w:t>
      </w:r>
      <w:r w:rsidRPr="00CB30AC">
        <w:t>(</w:t>
      </w:r>
      <w:r w:rsidRPr="00CB30AC">
        <w:rPr>
          <w:spacing w:val="2"/>
        </w:rPr>
        <w:t>η</w:t>
      </w:r>
      <w:r w:rsidRPr="00CB30AC">
        <w:rPr>
          <w:spacing w:val="-6"/>
        </w:rPr>
        <w:t>μ</w:t>
      </w:r>
      <w:r w:rsidRPr="00CB30AC">
        <w:t>ε</w:t>
      </w:r>
      <w:r w:rsidRPr="00CB30AC">
        <w:rPr>
          <w:spacing w:val="-2"/>
        </w:rPr>
        <w:t>ρ</w:t>
      </w:r>
      <w:r w:rsidRPr="00CB30AC">
        <w:rPr>
          <w:spacing w:val="-1"/>
        </w:rPr>
        <w:t>ο</w:t>
      </w:r>
      <w:r w:rsidRPr="00CB30AC">
        <w:rPr>
          <w:spacing w:val="-2"/>
        </w:rPr>
        <w:t>μ</w:t>
      </w:r>
      <w:r w:rsidRPr="00CB30AC">
        <w:rPr>
          <w:spacing w:val="1"/>
        </w:rPr>
        <w:t>η</w:t>
      </w:r>
      <w:r w:rsidRPr="00CB30AC">
        <w:rPr>
          <w:spacing w:val="2"/>
        </w:rPr>
        <w:t>νί</w:t>
      </w:r>
      <w:r w:rsidRPr="00CB30AC">
        <w:t>α,</w:t>
      </w:r>
      <w:r w:rsidRPr="00CB30AC">
        <w:rPr>
          <w:spacing w:val="2"/>
        </w:rPr>
        <w:t xml:space="preserve"> </w:t>
      </w:r>
      <w:r w:rsidRPr="00CB30AC">
        <w:t>ώ</w:t>
      </w:r>
      <w:r w:rsidRPr="00CB30AC">
        <w:rPr>
          <w:spacing w:val="-2"/>
        </w:rPr>
        <w:t>ρ</w:t>
      </w:r>
      <w:r w:rsidRPr="00CB30AC">
        <w:t>α,</w:t>
      </w:r>
      <w:r w:rsidRPr="00CB30AC">
        <w:rPr>
          <w:spacing w:val="2"/>
        </w:rPr>
        <w:t xml:space="preserve"> </w:t>
      </w:r>
      <w:r w:rsidRPr="00CB30AC">
        <w:rPr>
          <w:spacing w:val="1"/>
        </w:rPr>
        <w:t>τ</w:t>
      </w:r>
      <w:r w:rsidRPr="00CB30AC">
        <w:rPr>
          <w:spacing w:val="-2"/>
        </w:rPr>
        <w:t>ρ</w:t>
      </w:r>
      <w:r w:rsidRPr="00CB30AC">
        <w:rPr>
          <w:spacing w:val="-1"/>
        </w:rPr>
        <w:t>ό</w:t>
      </w:r>
      <w:r w:rsidRPr="00CB30AC">
        <w:rPr>
          <w:spacing w:val="-2"/>
        </w:rPr>
        <w:t>π</w:t>
      </w:r>
      <w:r w:rsidRPr="00CB30AC">
        <w:rPr>
          <w:spacing w:val="-1"/>
        </w:rPr>
        <w:t>ο</w:t>
      </w:r>
      <w:r w:rsidRPr="00CB30AC">
        <w:t>ς</w:t>
      </w:r>
      <w:r w:rsidRPr="00CB30AC">
        <w:rPr>
          <w:spacing w:val="5"/>
        </w:rPr>
        <w:t xml:space="preserve"> </w:t>
      </w:r>
      <w:r w:rsidRPr="00CB30AC">
        <w:t>ε</w:t>
      </w:r>
      <w:r w:rsidRPr="00CB30AC">
        <w:rPr>
          <w:spacing w:val="-1"/>
        </w:rPr>
        <w:t>ξ</w:t>
      </w:r>
      <w:r w:rsidRPr="00CB30AC">
        <w:rPr>
          <w:spacing w:val="8"/>
        </w:rPr>
        <w:t>έ</w:t>
      </w:r>
      <w:r w:rsidRPr="00CB30AC">
        <w:rPr>
          <w:spacing w:val="1"/>
        </w:rPr>
        <w:t>τ</w:t>
      </w:r>
      <w:r w:rsidRPr="00CB30AC">
        <w:t>α</w:t>
      </w:r>
      <w:r w:rsidRPr="00CB30AC">
        <w:rPr>
          <w:spacing w:val="-3"/>
        </w:rPr>
        <w:t>σ</w:t>
      </w:r>
      <w:r w:rsidRPr="00CB30AC">
        <w:rPr>
          <w:spacing w:val="1"/>
        </w:rPr>
        <w:t>η</w:t>
      </w:r>
      <w:r w:rsidRPr="00CB30AC">
        <w:t>ς</w:t>
      </w:r>
      <w:r w:rsidRPr="00CB30AC">
        <w:rPr>
          <w:spacing w:val="5"/>
        </w:rPr>
        <w:t xml:space="preserve"> </w:t>
      </w:r>
      <w:r w:rsidRPr="00CB30AC">
        <w:t>κ</w:t>
      </w:r>
      <w:r w:rsidRPr="00CB30AC">
        <w:rPr>
          <w:spacing w:val="2"/>
        </w:rPr>
        <w:t>.</w:t>
      </w:r>
      <w:r w:rsidRPr="00CB30AC">
        <w:rPr>
          <w:spacing w:val="-1"/>
        </w:rPr>
        <w:t>λ</w:t>
      </w:r>
      <w:r w:rsidRPr="00CB30AC">
        <w:rPr>
          <w:spacing w:val="-2"/>
        </w:rPr>
        <w:t>π</w:t>
      </w:r>
      <w:r w:rsidRPr="00CB30AC">
        <w:rPr>
          <w:spacing w:val="2"/>
        </w:rPr>
        <w:t>.</w:t>
      </w:r>
      <w:r w:rsidRPr="00CB30AC">
        <w:t>)</w:t>
      </w:r>
      <w:r w:rsidRPr="00CB30AC">
        <w:rPr>
          <w:spacing w:val="5"/>
        </w:rPr>
        <w:t xml:space="preserve"> </w:t>
      </w:r>
      <w:r w:rsidRPr="00CB30AC">
        <w:t>αφε</w:t>
      </w:r>
      <w:r w:rsidRPr="00CB30AC">
        <w:rPr>
          <w:spacing w:val="1"/>
        </w:rPr>
        <w:t>τ</w:t>
      </w:r>
      <w:r w:rsidRPr="00CB30AC">
        <w:t>έ</w:t>
      </w:r>
      <w:r w:rsidRPr="00CB30AC">
        <w:rPr>
          <w:spacing w:val="-2"/>
        </w:rPr>
        <w:t>ρ</w:t>
      </w:r>
      <w:r w:rsidRPr="00CB30AC">
        <w:rPr>
          <w:spacing w:val="-1"/>
        </w:rPr>
        <w:t>ο</w:t>
      </w:r>
      <w:r w:rsidRPr="00CB30AC">
        <w:t>υ η δ</w:t>
      </w:r>
      <w:r w:rsidRPr="00CB30AC">
        <w:rPr>
          <w:spacing w:val="1"/>
        </w:rPr>
        <w:t>ι</w:t>
      </w:r>
      <w:r w:rsidRPr="00CB30AC">
        <w:t>ε</w:t>
      </w:r>
      <w:r w:rsidRPr="00CB30AC">
        <w:rPr>
          <w:spacing w:val="2"/>
        </w:rPr>
        <w:t>ν</w:t>
      </w:r>
      <w:r w:rsidRPr="00CB30AC">
        <w:t>έ</w:t>
      </w:r>
      <w:r w:rsidRPr="00CB30AC">
        <w:rPr>
          <w:spacing w:val="-2"/>
        </w:rPr>
        <w:t>ρ</w:t>
      </w:r>
      <w:r w:rsidRPr="00CB30AC">
        <w:rPr>
          <w:spacing w:val="2"/>
        </w:rPr>
        <w:t>γ</w:t>
      </w:r>
      <w:r w:rsidRPr="00CB30AC">
        <w:rPr>
          <w:spacing w:val="-5"/>
        </w:rPr>
        <w:t>ε</w:t>
      </w:r>
      <w:r w:rsidRPr="00CB30AC">
        <w:rPr>
          <w:spacing w:val="2"/>
        </w:rPr>
        <w:t>ι</w:t>
      </w:r>
      <w:r w:rsidRPr="00CB30AC">
        <w:t>α</w:t>
      </w:r>
      <w:r w:rsidRPr="00CB30AC">
        <w:rPr>
          <w:spacing w:val="1"/>
        </w:rPr>
        <w:t xml:space="preserve"> </w:t>
      </w:r>
      <w:r w:rsidRPr="00CB30AC">
        <w:t>ε</w:t>
      </w:r>
      <w:r w:rsidRPr="00CB30AC">
        <w:rPr>
          <w:spacing w:val="-2"/>
        </w:rPr>
        <w:t>π</w:t>
      </w:r>
      <w:r w:rsidRPr="00CB30AC">
        <w:t>α</w:t>
      </w:r>
      <w:r w:rsidRPr="00CB30AC">
        <w:rPr>
          <w:spacing w:val="-2"/>
        </w:rPr>
        <w:t>λ</w:t>
      </w:r>
      <w:r w:rsidRPr="00CB30AC">
        <w:rPr>
          <w:spacing w:val="1"/>
        </w:rPr>
        <w:t>η</w:t>
      </w:r>
      <w:r w:rsidRPr="00CB30AC">
        <w:rPr>
          <w:spacing w:val="-2"/>
        </w:rPr>
        <w:t>θ</w:t>
      </w:r>
      <w:r w:rsidRPr="00CB30AC">
        <w:t>εύ</w:t>
      </w:r>
      <w:r w:rsidRPr="00CB30AC">
        <w:rPr>
          <w:spacing w:val="-2"/>
        </w:rPr>
        <w:t>σ</w:t>
      </w:r>
      <w:r w:rsidRPr="00CB30AC">
        <w:t>εω</w:t>
      </w:r>
      <w:r w:rsidRPr="00CB30AC">
        <w:rPr>
          <w:spacing w:val="2"/>
        </w:rPr>
        <w:t>ν</w:t>
      </w:r>
      <w:r w:rsidRPr="00CB30AC">
        <w:t>.</w:t>
      </w:r>
      <w:r w:rsidRPr="00CB30AC">
        <w:rPr>
          <w:spacing w:val="3"/>
        </w:rPr>
        <w:t xml:space="preserve"> </w:t>
      </w:r>
      <w:r w:rsidRPr="00CB30AC">
        <w:rPr>
          <w:spacing w:val="-2"/>
        </w:rPr>
        <w:t>Επ</w:t>
      </w:r>
      <w:r w:rsidRPr="00CB30AC">
        <w:rPr>
          <w:spacing w:val="2"/>
        </w:rPr>
        <w:t>ι</w:t>
      </w:r>
      <w:r w:rsidRPr="00CB30AC">
        <w:rPr>
          <w:spacing w:val="-2"/>
        </w:rPr>
        <w:t>σ</w:t>
      </w:r>
      <w:r w:rsidRPr="00CB30AC">
        <w:rPr>
          <w:spacing w:val="1"/>
        </w:rPr>
        <w:t>η</w:t>
      </w:r>
      <w:r w:rsidRPr="00CB30AC">
        <w:rPr>
          <w:spacing w:val="-2"/>
        </w:rPr>
        <w:t>μ</w:t>
      </w:r>
      <w:r w:rsidRPr="00CB30AC">
        <w:t>α</w:t>
      </w:r>
      <w:r w:rsidRPr="00CB30AC">
        <w:rPr>
          <w:spacing w:val="-3"/>
        </w:rPr>
        <w:t>ί</w:t>
      </w:r>
      <w:r w:rsidRPr="00CB30AC">
        <w:rPr>
          <w:spacing w:val="2"/>
        </w:rPr>
        <w:t>ν</w:t>
      </w:r>
      <w:r w:rsidRPr="00CB30AC">
        <w:t>ε</w:t>
      </w:r>
      <w:r w:rsidRPr="00CB30AC">
        <w:rPr>
          <w:spacing w:val="1"/>
        </w:rPr>
        <w:t>τ</w:t>
      </w:r>
      <w:r w:rsidRPr="00CB30AC">
        <w:t>αι</w:t>
      </w:r>
      <w:r w:rsidRPr="00CB30AC">
        <w:rPr>
          <w:spacing w:val="3"/>
        </w:rPr>
        <w:t xml:space="preserve"> </w:t>
      </w:r>
      <w:r w:rsidRPr="00CB30AC">
        <w:rPr>
          <w:spacing w:val="-1"/>
        </w:rPr>
        <w:t>ό</w:t>
      </w:r>
      <w:r w:rsidRPr="00CB30AC">
        <w:rPr>
          <w:spacing w:val="-4"/>
        </w:rPr>
        <w:t>τ</w:t>
      </w:r>
      <w:r w:rsidRPr="00CB30AC">
        <w:t>ι</w:t>
      </w:r>
      <w:r w:rsidRPr="00CB30AC">
        <w:rPr>
          <w:spacing w:val="3"/>
        </w:rPr>
        <w:t xml:space="preserve"> </w:t>
      </w:r>
      <w:r w:rsidRPr="00CB30AC">
        <w:t>η</w:t>
      </w:r>
      <w:r w:rsidRPr="00CB30AC">
        <w:rPr>
          <w:spacing w:val="3"/>
        </w:rPr>
        <w:t xml:space="preserve"> </w:t>
      </w:r>
      <w:r w:rsidRPr="00CB30AC">
        <w:t>δ</w:t>
      </w:r>
      <w:r w:rsidRPr="00CB30AC">
        <w:rPr>
          <w:spacing w:val="1"/>
        </w:rPr>
        <w:t>ι</w:t>
      </w:r>
      <w:r w:rsidRPr="00CB30AC">
        <w:t>α</w:t>
      </w:r>
      <w:r w:rsidRPr="00CB30AC">
        <w:rPr>
          <w:spacing w:val="-7"/>
        </w:rPr>
        <w:t>β</w:t>
      </w:r>
      <w:r w:rsidRPr="00CB30AC">
        <w:t>α</w:t>
      </w:r>
      <w:r w:rsidRPr="00CB30AC">
        <w:rPr>
          <w:spacing w:val="-3"/>
        </w:rPr>
        <w:t>θ</w:t>
      </w:r>
      <w:r w:rsidRPr="00CB30AC">
        <w:rPr>
          <w:spacing w:val="-2"/>
        </w:rPr>
        <w:t>μ</w:t>
      </w:r>
      <w:r w:rsidRPr="00CB30AC">
        <w:rPr>
          <w:spacing w:val="2"/>
        </w:rPr>
        <w:t>ι</w:t>
      </w:r>
      <w:r w:rsidRPr="00CB30AC">
        <w:rPr>
          <w:spacing w:val="-2"/>
        </w:rPr>
        <w:t>σμ</w:t>
      </w:r>
      <w:r w:rsidRPr="00CB30AC">
        <w:t>έ</w:t>
      </w:r>
      <w:r w:rsidRPr="00CB30AC">
        <w:rPr>
          <w:spacing w:val="2"/>
        </w:rPr>
        <w:t>ν</w:t>
      </w:r>
      <w:r w:rsidRPr="00CB30AC">
        <w:t>η</w:t>
      </w:r>
      <w:r w:rsidRPr="00CB30AC">
        <w:rPr>
          <w:spacing w:val="3"/>
        </w:rPr>
        <w:t xml:space="preserve"> </w:t>
      </w:r>
      <w:r w:rsidRPr="00CB30AC">
        <w:rPr>
          <w:spacing w:val="-2"/>
        </w:rPr>
        <w:t>πρ</w:t>
      </w:r>
      <w:r w:rsidRPr="00CB30AC">
        <w:rPr>
          <w:spacing w:val="-1"/>
        </w:rPr>
        <w:t>ό</w:t>
      </w:r>
      <w:r w:rsidRPr="00CB30AC">
        <w:rPr>
          <w:spacing w:val="-2"/>
        </w:rPr>
        <w:t>σβ</w:t>
      </w:r>
      <w:r w:rsidRPr="00CB30AC">
        <w:rPr>
          <w:spacing w:val="4"/>
        </w:rPr>
        <w:t>α</w:t>
      </w:r>
      <w:r w:rsidRPr="00CB30AC">
        <w:rPr>
          <w:spacing w:val="-2"/>
        </w:rPr>
        <w:t>σ</w:t>
      </w:r>
      <w:r w:rsidRPr="00CB30AC">
        <w:t>η</w:t>
      </w:r>
      <w:r w:rsidRPr="00CB30AC">
        <w:rPr>
          <w:spacing w:val="3"/>
        </w:rPr>
        <w:t xml:space="preserve"> </w:t>
      </w:r>
      <w:r w:rsidRPr="00CB30AC">
        <w:rPr>
          <w:spacing w:val="-2"/>
        </w:rPr>
        <w:t>σ</w:t>
      </w:r>
      <w:r w:rsidRPr="00CB30AC">
        <w:rPr>
          <w:spacing w:val="1"/>
        </w:rPr>
        <w:t>τ</w:t>
      </w:r>
      <w:r w:rsidRPr="00CB30AC">
        <w:t xml:space="preserve">ο </w:t>
      </w:r>
      <w:r w:rsidRPr="00CB30AC">
        <w:rPr>
          <w:spacing w:val="-2"/>
        </w:rPr>
        <w:t>π</w:t>
      </w:r>
      <w:r w:rsidRPr="00CB30AC">
        <w:rPr>
          <w:spacing w:val="-1"/>
        </w:rPr>
        <w:t>λ</w:t>
      </w:r>
      <w:r w:rsidRPr="00CB30AC">
        <w:rPr>
          <w:spacing w:val="1"/>
        </w:rPr>
        <w:t>η</w:t>
      </w:r>
      <w:r w:rsidRPr="00CB30AC">
        <w:rPr>
          <w:spacing w:val="3"/>
        </w:rPr>
        <w:t>ρ</w:t>
      </w:r>
      <w:r w:rsidRPr="00CB30AC">
        <w:rPr>
          <w:spacing w:val="-1"/>
        </w:rPr>
        <w:t>ο</w:t>
      </w:r>
      <w:r w:rsidRPr="00CB30AC">
        <w:t>φ</w:t>
      </w:r>
      <w:r w:rsidRPr="00CB30AC">
        <w:rPr>
          <w:spacing w:val="-1"/>
        </w:rPr>
        <w:t>ο</w:t>
      </w:r>
      <w:r w:rsidRPr="00CB30AC">
        <w:rPr>
          <w:spacing w:val="-2"/>
        </w:rPr>
        <w:t>ρ</w:t>
      </w:r>
      <w:r w:rsidRPr="00CB30AC">
        <w:rPr>
          <w:spacing w:val="2"/>
        </w:rPr>
        <w:t>ι</w:t>
      </w:r>
      <w:r w:rsidRPr="00CB30AC">
        <w:t xml:space="preserve">ακό </w:t>
      </w:r>
      <w:r w:rsidRPr="00CB30AC">
        <w:rPr>
          <w:spacing w:val="-2"/>
        </w:rPr>
        <w:t>σ</w:t>
      </w:r>
      <w:r w:rsidRPr="00CB30AC">
        <w:t>ύ</w:t>
      </w:r>
      <w:r w:rsidRPr="00CB30AC">
        <w:rPr>
          <w:spacing w:val="-2"/>
        </w:rPr>
        <w:t>σ</w:t>
      </w:r>
      <w:r w:rsidRPr="00CB30AC">
        <w:rPr>
          <w:spacing w:val="1"/>
        </w:rPr>
        <w:t>τη</w:t>
      </w:r>
      <w:r w:rsidRPr="00CB30AC">
        <w:rPr>
          <w:spacing w:val="-2"/>
        </w:rPr>
        <w:t>μ</w:t>
      </w:r>
      <w:r w:rsidRPr="00CB30AC">
        <w:t>α</w:t>
      </w:r>
      <w:r w:rsidRPr="00CB30AC">
        <w:rPr>
          <w:spacing w:val="1"/>
        </w:rPr>
        <w:t xml:space="preserve"> </w:t>
      </w:r>
      <w:r w:rsidRPr="00CB30AC">
        <w:rPr>
          <w:spacing w:val="2"/>
        </w:rPr>
        <w:t>θ</w:t>
      </w:r>
      <w:r w:rsidRPr="00CB30AC">
        <w:t>α ε</w:t>
      </w:r>
      <w:r w:rsidRPr="00CB30AC">
        <w:rPr>
          <w:spacing w:val="-2"/>
        </w:rPr>
        <w:t>π</w:t>
      </w:r>
      <w:r w:rsidRPr="00CB30AC">
        <w:rPr>
          <w:spacing w:val="2"/>
        </w:rPr>
        <w:t>ι</w:t>
      </w:r>
      <w:r w:rsidRPr="00CB30AC">
        <w:rPr>
          <w:spacing w:val="1"/>
        </w:rPr>
        <w:t>τ</w:t>
      </w:r>
      <w:r w:rsidRPr="00CB30AC">
        <w:rPr>
          <w:spacing w:val="-2"/>
        </w:rPr>
        <w:t>ρ</w:t>
      </w:r>
      <w:r w:rsidRPr="00CB30AC">
        <w:t>έ</w:t>
      </w:r>
      <w:r w:rsidRPr="00CB30AC">
        <w:rPr>
          <w:spacing w:val="-2"/>
        </w:rPr>
        <w:t>π</w:t>
      </w:r>
      <w:r w:rsidRPr="00CB30AC">
        <w:t>ει</w:t>
      </w:r>
      <w:r w:rsidRPr="00CB30AC">
        <w:rPr>
          <w:spacing w:val="8"/>
        </w:rPr>
        <w:t xml:space="preserve"> </w:t>
      </w:r>
      <w:r w:rsidRPr="00CB30AC">
        <w:t>α</w:t>
      </w:r>
      <w:r w:rsidRPr="00CB30AC">
        <w:rPr>
          <w:spacing w:val="-2"/>
        </w:rPr>
        <w:t>π</w:t>
      </w:r>
      <w:r w:rsidRPr="00CB30AC">
        <w:rPr>
          <w:spacing w:val="-1"/>
        </w:rPr>
        <w:t>ο</w:t>
      </w:r>
      <w:r w:rsidRPr="00CB30AC">
        <w:t>κ</w:t>
      </w:r>
      <w:r w:rsidRPr="00CB30AC">
        <w:rPr>
          <w:spacing w:val="-1"/>
        </w:rPr>
        <w:t>λ</w:t>
      </w:r>
      <w:r w:rsidRPr="00CB30AC">
        <w:t>ε</w:t>
      </w:r>
      <w:r w:rsidRPr="00CB30AC">
        <w:rPr>
          <w:spacing w:val="2"/>
        </w:rPr>
        <w:t>ι</w:t>
      </w:r>
      <w:r w:rsidRPr="00CB30AC">
        <w:rPr>
          <w:spacing w:val="-2"/>
        </w:rPr>
        <w:t>σ</w:t>
      </w:r>
      <w:r w:rsidRPr="00CB30AC">
        <w:rPr>
          <w:spacing w:val="1"/>
        </w:rPr>
        <w:t>τ</w:t>
      </w:r>
      <w:r w:rsidRPr="00CB30AC">
        <w:rPr>
          <w:spacing w:val="2"/>
        </w:rPr>
        <w:t>ι</w:t>
      </w:r>
      <w:r w:rsidRPr="00CB30AC">
        <w:t>κά</w:t>
      </w:r>
      <w:r w:rsidRPr="00CB30AC">
        <w:rPr>
          <w:spacing w:val="1"/>
        </w:rPr>
        <w:t xml:space="preserve"> </w:t>
      </w:r>
      <w:r w:rsidRPr="00CB30AC">
        <w:t>και</w:t>
      </w:r>
      <w:r w:rsidRPr="00CB30AC">
        <w:rPr>
          <w:spacing w:val="8"/>
        </w:rPr>
        <w:t xml:space="preserve"> </w:t>
      </w:r>
      <w:r w:rsidRPr="00CB30AC">
        <w:rPr>
          <w:spacing w:val="-2"/>
        </w:rPr>
        <w:t>μ</w:t>
      </w:r>
      <w:r w:rsidRPr="00CB30AC">
        <w:rPr>
          <w:spacing w:val="-1"/>
        </w:rPr>
        <w:t>ό</w:t>
      </w:r>
      <w:r w:rsidRPr="00CB30AC">
        <w:rPr>
          <w:spacing w:val="2"/>
        </w:rPr>
        <w:t>ν</w:t>
      </w:r>
      <w:r w:rsidRPr="00CB30AC">
        <w:t xml:space="preserve">ο </w:t>
      </w:r>
      <w:r w:rsidRPr="00CB30AC">
        <w:rPr>
          <w:spacing w:val="1"/>
        </w:rPr>
        <w:t>τη</w:t>
      </w:r>
      <w:r w:rsidRPr="00CB30AC">
        <w:t>ν</w:t>
      </w:r>
      <w:r w:rsidRPr="00CB30AC">
        <w:rPr>
          <w:spacing w:val="3"/>
        </w:rPr>
        <w:t xml:space="preserve"> </w:t>
      </w:r>
      <w:r w:rsidRPr="00CB30AC">
        <w:t>ε</w:t>
      </w:r>
      <w:r w:rsidRPr="00CB30AC">
        <w:rPr>
          <w:spacing w:val="-1"/>
        </w:rPr>
        <w:t>ξ</w:t>
      </w:r>
      <w:r w:rsidRPr="00CB30AC">
        <w:t>α</w:t>
      </w:r>
      <w:r w:rsidRPr="00CB30AC">
        <w:rPr>
          <w:spacing w:val="2"/>
        </w:rPr>
        <w:t>γ</w:t>
      </w:r>
      <w:r w:rsidRPr="00CB30AC">
        <w:rPr>
          <w:spacing w:val="-5"/>
        </w:rPr>
        <w:t>ω</w:t>
      </w:r>
      <w:r w:rsidRPr="00CB30AC">
        <w:rPr>
          <w:spacing w:val="2"/>
        </w:rPr>
        <w:t>γ</w:t>
      </w:r>
      <w:r w:rsidRPr="00CB30AC">
        <w:t>ή</w:t>
      </w:r>
      <w:r w:rsidRPr="00CB30AC">
        <w:rPr>
          <w:spacing w:val="7"/>
        </w:rPr>
        <w:t xml:space="preserve"> </w:t>
      </w:r>
      <w:r w:rsidRPr="00CB30AC">
        <w:t>κ</w:t>
      </w:r>
      <w:r w:rsidRPr="00CB30AC">
        <w:rPr>
          <w:spacing w:val="-5"/>
        </w:rPr>
        <w:t>α</w:t>
      </w:r>
      <w:r w:rsidRPr="00CB30AC">
        <w:rPr>
          <w:spacing w:val="1"/>
        </w:rPr>
        <w:t>τ</w:t>
      </w:r>
      <w:r w:rsidRPr="00CB30AC">
        <w:t>ά</w:t>
      </w:r>
      <w:r w:rsidRPr="00CB30AC">
        <w:rPr>
          <w:spacing w:val="-2"/>
        </w:rPr>
        <w:t>λ</w:t>
      </w:r>
      <w:r w:rsidRPr="00CB30AC">
        <w:rPr>
          <w:spacing w:val="-1"/>
        </w:rPr>
        <w:t>λ</w:t>
      </w:r>
      <w:r w:rsidRPr="00CB30AC">
        <w:rPr>
          <w:spacing w:val="1"/>
        </w:rPr>
        <w:t>η</w:t>
      </w:r>
      <w:r w:rsidRPr="00CB30AC">
        <w:rPr>
          <w:spacing w:val="-1"/>
        </w:rPr>
        <w:t>λ</w:t>
      </w:r>
      <w:r w:rsidRPr="00CB30AC">
        <w:t>ων</w:t>
      </w:r>
      <w:r w:rsidRPr="00CB30AC">
        <w:rPr>
          <w:spacing w:val="8"/>
        </w:rPr>
        <w:t xml:space="preserve"> </w:t>
      </w:r>
      <w:r w:rsidRPr="00CB30AC">
        <w:rPr>
          <w:spacing w:val="-2"/>
        </w:rPr>
        <w:t>σ</w:t>
      </w:r>
      <w:r w:rsidRPr="00CB30AC">
        <w:t>υ</w:t>
      </w:r>
      <w:r w:rsidRPr="00CB30AC">
        <w:rPr>
          <w:spacing w:val="2"/>
        </w:rPr>
        <w:t>γ</w:t>
      </w:r>
      <w:r w:rsidRPr="00CB30AC">
        <w:t>κ</w:t>
      </w:r>
      <w:r w:rsidRPr="00CB30AC">
        <w:rPr>
          <w:spacing w:val="-4"/>
        </w:rPr>
        <w:t>ε</w:t>
      </w:r>
      <w:r w:rsidRPr="00CB30AC">
        <w:rPr>
          <w:spacing w:val="2"/>
        </w:rPr>
        <w:t>ν</w:t>
      </w:r>
      <w:r w:rsidRPr="00CB30AC">
        <w:rPr>
          <w:spacing w:val="1"/>
        </w:rPr>
        <w:t>τ</w:t>
      </w:r>
      <w:r w:rsidRPr="00CB30AC">
        <w:rPr>
          <w:spacing w:val="-2"/>
        </w:rPr>
        <w:t>ρ</w:t>
      </w:r>
      <w:r w:rsidRPr="00CB30AC">
        <w:t>ω</w:t>
      </w:r>
      <w:r w:rsidRPr="00CB30AC">
        <w:rPr>
          <w:spacing w:val="1"/>
        </w:rPr>
        <w:t>τ</w:t>
      </w:r>
      <w:r w:rsidRPr="00CB30AC">
        <w:rPr>
          <w:spacing w:val="-3"/>
        </w:rPr>
        <w:t>ι</w:t>
      </w:r>
      <w:r w:rsidRPr="00CB30AC">
        <w:t>κών</w:t>
      </w:r>
      <w:r w:rsidRPr="00CB30AC">
        <w:rPr>
          <w:spacing w:val="8"/>
        </w:rPr>
        <w:t xml:space="preserve"> </w:t>
      </w:r>
      <w:r w:rsidRPr="00CB30AC">
        <w:rPr>
          <w:spacing w:val="-5"/>
        </w:rPr>
        <w:t>α</w:t>
      </w:r>
      <w:r w:rsidRPr="00CB30AC">
        <w:rPr>
          <w:spacing w:val="2"/>
        </w:rPr>
        <w:t>ν</w:t>
      </w:r>
      <w:r w:rsidRPr="00CB30AC">
        <w:t>αφ</w:t>
      </w:r>
      <w:r w:rsidRPr="00CB30AC">
        <w:rPr>
          <w:spacing w:val="-1"/>
        </w:rPr>
        <w:t>ο</w:t>
      </w:r>
      <w:r w:rsidRPr="00CB30AC">
        <w:rPr>
          <w:spacing w:val="-2"/>
        </w:rPr>
        <w:t>ρ</w:t>
      </w:r>
      <w:r w:rsidRPr="00CB30AC">
        <w:t>ών</w:t>
      </w:r>
      <w:r w:rsidRPr="00CB30AC">
        <w:rPr>
          <w:spacing w:val="2"/>
        </w:rPr>
        <w:t xml:space="preserve"> χ</w:t>
      </w:r>
      <w:r w:rsidRPr="00CB30AC">
        <w:t>ω</w:t>
      </w:r>
      <w:r w:rsidRPr="00CB30AC">
        <w:rPr>
          <w:spacing w:val="-2"/>
        </w:rPr>
        <w:t>ρ</w:t>
      </w:r>
      <w:r w:rsidRPr="00CB30AC">
        <w:rPr>
          <w:spacing w:val="2"/>
        </w:rPr>
        <w:t>ί</w:t>
      </w:r>
      <w:r w:rsidRPr="00CB30AC">
        <w:t>ς</w:t>
      </w:r>
      <w:r w:rsidRPr="00CB30AC">
        <w:rPr>
          <w:spacing w:val="1"/>
        </w:rPr>
        <w:t xml:space="preserve"> </w:t>
      </w:r>
      <w:r w:rsidRPr="00CB30AC">
        <w:rPr>
          <w:spacing w:val="2"/>
        </w:rPr>
        <w:t>ν</w:t>
      </w:r>
      <w:r w:rsidRPr="00CB30AC">
        <w:t>α</w:t>
      </w:r>
      <w:r w:rsidRPr="00CB30AC">
        <w:rPr>
          <w:spacing w:val="6"/>
        </w:rPr>
        <w:t xml:space="preserve"> </w:t>
      </w:r>
      <w:r w:rsidRPr="00CB30AC">
        <w:t>υ</w:t>
      </w:r>
      <w:r w:rsidRPr="00CB30AC">
        <w:rPr>
          <w:spacing w:val="-2"/>
        </w:rPr>
        <w:t>π</w:t>
      </w:r>
      <w:r w:rsidRPr="00CB30AC">
        <w:t>ά</w:t>
      </w:r>
      <w:r w:rsidRPr="00CB30AC">
        <w:rPr>
          <w:spacing w:val="-2"/>
        </w:rPr>
        <w:t>ρ</w:t>
      </w:r>
      <w:r w:rsidRPr="00CB30AC">
        <w:rPr>
          <w:spacing w:val="2"/>
        </w:rPr>
        <w:t>χ</w:t>
      </w:r>
      <w:r w:rsidRPr="00CB30AC">
        <w:rPr>
          <w:spacing w:val="-5"/>
        </w:rPr>
        <w:t>ε</w:t>
      </w:r>
      <w:r w:rsidRPr="00CB30AC">
        <w:t>ι δυ</w:t>
      </w:r>
      <w:r w:rsidRPr="00CB30AC">
        <w:rPr>
          <w:spacing w:val="2"/>
        </w:rPr>
        <w:t>ν</w:t>
      </w:r>
      <w:r w:rsidRPr="00CB30AC">
        <w:t>ατότ</w:t>
      </w:r>
      <w:r w:rsidRPr="00CB30AC">
        <w:rPr>
          <w:spacing w:val="-3"/>
        </w:rPr>
        <w:t>η</w:t>
      </w:r>
      <w:r w:rsidRPr="00CB30AC">
        <w:rPr>
          <w:spacing w:val="1"/>
        </w:rPr>
        <w:t>τ</w:t>
      </w:r>
      <w:r w:rsidRPr="00CB30AC">
        <w:t>α</w:t>
      </w:r>
      <w:r w:rsidRPr="00CB30AC">
        <w:rPr>
          <w:spacing w:val="5"/>
        </w:rPr>
        <w:t xml:space="preserve"> </w:t>
      </w:r>
      <w:r w:rsidRPr="00CB30AC">
        <w:rPr>
          <w:spacing w:val="-5"/>
        </w:rPr>
        <w:t>ε</w:t>
      </w:r>
      <w:r w:rsidRPr="00CB30AC">
        <w:rPr>
          <w:spacing w:val="2"/>
        </w:rPr>
        <w:t>γγ</w:t>
      </w:r>
      <w:r w:rsidRPr="00CB30AC">
        <w:rPr>
          <w:spacing w:val="-2"/>
        </w:rPr>
        <w:t>ρ</w:t>
      </w:r>
      <w:r w:rsidRPr="00CB30AC">
        <w:t>αφ</w:t>
      </w:r>
      <w:r w:rsidRPr="00CB30AC">
        <w:rPr>
          <w:spacing w:val="-4"/>
        </w:rPr>
        <w:t>ή</w:t>
      </w:r>
      <w:r w:rsidRPr="00CB30AC">
        <w:t>ς</w:t>
      </w:r>
      <w:r w:rsidRPr="00CB30AC">
        <w:rPr>
          <w:spacing w:val="6"/>
        </w:rPr>
        <w:t xml:space="preserve"> </w:t>
      </w:r>
      <w:r w:rsidRPr="00CB30AC">
        <w:t>ή</w:t>
      </w:r>
      <w:r w:rsidRPr="00CB30AC">
        <w:rPr>
          <w:spacing w:val="2"/>
        </w:rPr>
        <w:t xml:space="preserve"> </w:t>
      </w:r>
      <w:r w:rsidRPr="00CB30AC">
        <w:t>ε</w:t>
      </w:r>
      <w:r w:rsidRPr="00CB30AC">
        <w:rPr>
          <w:spacing w:val="-2"/>
        </w:rPr>
        <w:t>π</w:t>
      </w:r>
      <w:r w:rsidRPr="00CB30AC">
        <w:t>ε</w:t>
      </w:r>
      <w:r w:rsidRPr="00CB30AC">
        <w:rPr>
          <w:spacing w:val="-1"/>
        </w:rPr>
        <w:t>ξ</w:t>
      </w:r>
      <w:r w:rsidRPr="00CB30AC">
        <w:t>ε</w:t>
      </w:r>
      <w:r w:rsidRPr="00CB30AC">
        <w:rPr>
          <w:spacing w:val="-2"/>
        </w:rPr>
        <w:t>ρ</w:t>
      </w:r>
      <w:r w:rsidRPr="00CB30AC">
        <w:rPr>
          <w:spacing w:val="2"/>
        </w:rPr>
        <w:t>γ</w:t>
      </w:r>
      <w:r w:rsidRPr="00CB30AC">
        <w:t>α</w:t>
      </w:r>
      <w:r w:rsidRPr="00CB30AC">
        <w:rPr>
          <w:spacing w:val="-3"/>
        </w:rPr>
        <w:t>σ</w:t>
      </w:r>
      <w:r w:rsidRPr="00CB30AC">
        <w:rPr>
          <w:spacing w:val="2"/>
        </w:rPr>
        <w:t>ί</w:t>
      </w:r>
      <w:r w:rsidRPr="00CB30AC">
        <w:t>ας</w:t>
      </w:r>
      <w:r w:rsidRPr="00CB30AC">
        <w:rPr>
          <w:spacing w:val="5"/>
        </w:rPr>
        <w:t xml:space="preserve"> </w:t>
      </w:r>
      <w:r w:rsidRPr="00CB30AC">
        <w:rPr>
          <w:spacing w:val="-2"/>
        </w:rPr>
        <w:t>σ</w:t>
      </w:r>
      <w:r w:rsidRPr="00CB30AC">
        <w:rPr>
          <w:spacing w:val="1"/>
        </w:rPr>
        <w:t>τ</w:t>
      </w:r>
      <w:r w:rsidRPr="00CB30AC">
        <w:rPr>
          <w:spacing w:val="-6"/>
        </w:rPr>
        <w:t>ο</w:t>
      </w:r>
      <w:r w:rsidRPr="00CB30AC">
        <w:rPr>
          <w:spacing w:val="2"/>
        </w:rPr>
        <w:t>ι</w:t>
      </w:r>
      <w:r w:rsidRPr="00CB30AC">
        <w:rPr>
          <w:spacing w:val="5"/>
        </w:rPr>
        <w:t>χ</w:t>
      </w:r>
      <w:r w:rsidRPr="00CB30AC">
        <w:rPr>
          <w:spacing w:val="-5"/>
        </w:rPr>
        <w:t>ε</w:t>
      </w:r>
      <w:r w:rsidRPr="00CB30AC">
        <w:rPr>
          <w:spacing w:val="2"/>
        </w:rPr>
        <w:t>ί</w:t>
      </w:r>
      <w:r w:rsidRPr="00CB30AC">
        <w:t>ων</w:t>
      </w:r>
      <w:r w:rsidRPr="00CB30AC">
        <w:rPr>
          <w:spacing w:val="2"/>
        </w:rPr>
        <w:t xml:space="preserve"> </w:t>
      </w:r>
      <w:r w:rsidRPr="00CB30AC">
        <w:t>και</w:t>
      </w:r>
      <w:r w:rsidRPr="00CB30AC">
        <w:rPr>
          <w:spacing w:val="2"/>
        </w:rPr>
        <w:t xml:space="preserve"> </w:t>
      </w:r>
      <w:r w:rsidRPr="00CB30AC">
        <w:t>δεδ</w:t>
      </w:r>
      <w:r w:rsidRPr="00CB30AC">
        <w:rPr>
          <w:spacing w:val="-2"/>
        </w:rPr>
        <w:t>ομ</w:t>
      </w:r>
      <w:r w:rsidRPr="00CB30AC">
        <w:t>έ</w:t>
      </w:r>
      <w:r w:rsidRPr="00CB30AC">
        <w:rPr>
          <w:spacing w:val="2"/>
        </w:rPr>
        <w:t>ν</w:t>
      </w:r>
      <w:r w:rsidRPr="00CB30AC">
        <w:t>ω</w:t>
      </w:r>
      <w:r w:rsidRPr="00CB30AC">
        <w:rPr>
          <w:spacing w:val="1"/>
        </w:rPr>
        <w:t>ν</w:t>
      </w:r>
      <w:r w:rsidRPr="00CB30AC">
        <w:t>,</w:t>
      </w:r>
      <w:r w:rsidRPr="00CB30AC">
        <w:rPr>
          <w:spacing w:val="2"/>
        </w:rPr>
        <w:t xml:space="preserve"> </w:t>
      </w:r>
      <w:r w:rsidRPr="00CB30AC">
        <w:t>ώ</w:t>
      </w:r>
      <w:r w:rsidRPr="00CB30AC">
        <w:rPr>
          <w:spacing w:val="-2"/>
        </w:rPr>
        <w:t>σ</w:t>
      </w:r>
      <w:r w:rsidRPr="00CB30AC">
        <w:rPr>
          <w:spacing w:val="1"/>
        </w:rPr>
        <w:t>τ</w:t>
      </w:r>
      <w:r w:rsidRPr="00CB30AC">
        <w:t xml:space="preserve">ε </w:t>
      </w:r>
      <w:r w:rsidRPr="00CB30AC">
        <w:rPr>
          <w:spacing w:val="2"/>
        </w:rPr>
        <w:t>ν</w:t>
      </w:r>
      <w:r w:rsidRPr="00CB30AC">
        <w:t>α ε</w:t>
      </w:r>
      <w:r w:rsidRPr="00CB30AC">
        <w:rPr>
          <w:spacing w:val="-1"/>
        </w:rPr>
        <w:t>ξ</w:t>
      </w:r>
      <w:r w:rsidRPr="00CB30AC">
        <w:t>α</w:t>
      </w:r>
      <w:r w:rsidRPr="00CB30AC">
        <w:rPr>
          <w:spacing w:val="-3"/>
        </w:rPr>
        <w:t>σ</w:t>
      </w:r>
      <w:r w:rsidRPr="00CB30AC">
        <w:t>φα</w:t>
      </w:r>
      <w:r w:rsidRPr="00CB30AC">
        <w:rPr>
          <w:spacing w:val="-2"/>
        </w:rPr>
        <w:t>λ</w:t>
      </w:r>
      <w:r w:rsidRPr="00CB30AC">
        <w:rPr>
          <w:spacing w:val="2"/>
        </w:rPr>
        <w:t>ί</w:t>
      </w:r>
      <w:r w:rsidRPr="00CB30AC">
        <w:t>ζε</w:t>
      </w:r>
      <w:r w:rsidRPr="00CB30AC">
        <w:rPr>
          <w:spacing w:val="1"/>
        </w:rPr>
        <w:t>τ</w:t>
      </w:r>
      <w:r w:rsidRPr="00CB30AC">
        <w:t>αι</w:t>
      </w:r>
      <w:r w:rsidRPr="00CB30AC">
        <w:rPr>
          <w:spacing w:val="2"/>
        </w:rPr>
        <w:t xml:space="preserve"> </w:t>
      </w:r>
      <w:r w:rsidRPr="00CB30AC">
        <w:t>ο</w:t>
      </w:r>
      <w:r w:rsidRPr="00CB30AC">
        <w:rPr>
          <w:spacing w:val="4"/>
        </w:rPr>
        <w:t xml:space="preserve"> </w:t>
      </w:r>
      <w:r w:rsidRPr="00CB30AC">
        <w:t>α</w:t>
      </w:r>
      <w:r w:rsidRPr="00CB30AC">
        <w:rPr>
          <w:spacing w:val="-2"/>
        </w:rPr>
        <w:t>π</w:t>
      </w:r>
      <w:r w:rsidRPr="00CB30AC">
        <w:t>α</w:t>
      </w:r>
      <w:r w:rsidRPr="00CB30AC">
        <w:rPr>
          <w:spacing w:val="1"/>
        </w:rPr>
        <w:t>ιτ</w:t>
      </w:r>
      <w:r w:rsidRPr="00CB30AC">
        <w:rPr>
          <w:spacing w:val="-1"/>
        </w:rPr>
        <w:t>ο</w:t>
      </w:r>
      <w:r w:rsidRPr="00CB30AC">
        <w:t>ύ</w:t>
      </w:r>
      <w:r w:rsidRPr="00CB30AC">
        <w:rPr>
          <w:spacing w:val="-1"/>
        </w:rPr>
        <w:t>μ</w:t>
      </w:r>
      <w:r w:rsidRPr="00CB30AC">
        <w:rPr>
          <w:spacing w:val="-5"/>
        </w:rPr>
        <w:t>ε</w:t>
      </w:r>
      <w:r w:rsidRPr="00CB30AC">
        <w:rPr>
          <w:spacing w:val="2"/>
        </w:rPr>
        <w:t>ν</w:t>
      </w:r>
      <w:r w:rsidRPr="00CB30AC">
        <w:rPr>
          <w:spacing w:val="-1"/>
        </w:rPr>
        <w:t>ο</w:t>
      </w:r>
      <w:r w:rsidRPr="00CB30AC">
        <w:t xml:space="preserve">ς </w:t>
      </w:r>
      <w:r w:rsidRPr="00CB30AC">
        <w:rPr>
          <w:spacing w:val="-2"/>
        </w:rPr>
        <w:t>β</w:t>
      </w:r>
      <w:r w:rsidRPr="00CB30AC">
        <w:t>α</w:t>
      </w:r>
      <w:r w:rsidRPr="00CB30AC">
        <w:rPr>
          <w:spacing w:val="-3"/>
        </w:rPr>
        <w:t>θ</w:t>
      </w:r>
      <w:r w:rsidRPr="00CB30AC">
        <w:rPr>
          <w:spacing w:val="-2"/>
        </w:rPr>
        <w:t>μ</w:t>
      </w:r>
      <w:r w:rsidRPr="00CB30AC">
        <w:rPr>
          <w:spacing w:val="-1"/>
        </w:rPr>
        <w:t>ό</w:t>
      </w:r>
      <w:r w:rsidRPr="00CB30AC">
        <w:t>ς</w:t>
      </w:r>
      <w:r w:rsidRPr="00CB30AC">
        <w:rPr>
          <w:spacing w:val="-1"/>
        </w:rPr>
        <w:t xml:space="preserve"> </w:t>
      </w:r>
      <w:r w:rsidRPr="00CB30AC">
        <w:rPr>
          <w:spacing w:val="4"/>
        </w:rPr>
        <w:t>α</w:t>
      </w:r>
      <w:r w:rsidRPr="00CB30AC">
        <w:rPr>
          <w:spacing w:val="-2"/>
        </w:rPr>
        <w:t>σ</w:t>
      </w:r>
      <w:r w:rsidRPr="00CB30AC">
        <w:t>φά</w:t>
      </w:r>
      <w:r w:rsidRPr="00CB30AC">
        <w:rPr>
          <w:spacing w:val="-2"/>
        </w:rPr>
        <w:t>λ</w:t>
      </w:r>
      <w:r w:rsidRPr="00CB30AC">
        <w:t>ε</w:t>
      </w:r>
      <w:r w:rsidRPr="00CB30AC">
        <w:rPr>
          <w:spacing w:val="2"/>
        </w:rPr>
        <w:t>ι</w:t>
      </w:r>
      <w:r w:rsidRPr="00CB30AC">
        <w:t>ας</w:t>
      </w:r>
      <w:r w:rsidRPr="00CB30AC">
        <w:rPr>
          <w:spacing w:val="-2"/>
        </w:rPr>
        <w:t xml:space="preserve"> </w:t>
      </w:r>
      <w:r w:rsidRPr="00CB30AC">
        <w:rPr>
          <w:spacing w:val="1"/>
        </w:rPr>
        <w:t>τ</w:t>
      </w:r>
      <w:r w:rsidRPr="00CB30AC">
        <w:rPr>
          <w:spacing w:val="-1"/>
        </w:rPr>
        <w:t>ο</w:t>
      </w:r>
      <w:r w:rsidRPr="00CB30AC">
        <w:t>υ</w:t>
      </w:r>
      <w:r w:rsidRPr="00CB30AC">
        <w:rPr>
          <w:spacing w:val="-1"/>
        </w:rPr>
        <w:t xml:space="preserve"> </w:t>
      </w:r>
      <w:r w:rsidRPr="00CB30AC">
        <w:rPr>
          <w:spacing w:val="-2"/>
        </w:rPr>
        <w:t>σ</w:t>
      </w:r>
      <w:r w:rsidRPr="00CB30AC">
        <w:t>υ</w:t>
      </w:r>
      <w:r w:rsidRPr="00CB30AC">
        <w:rPr>
          <w:spacing w:val="-2"/>
        </w:rPr>
        <w:t>σ</w:t>
      </w:r>
      <w:r w:rsidRPr="00CB30AC">
        <w:rPr>
          <w:spacing w:val="1"/>
        </w:rPr>
        <w:t>τή</w:t>
      </w:r>
      <w:r w:rsidRPr="00CB30AC">
        <w:rPr>
          <w:spacing w:val="-2"/>
        </w:rPr>
        <w:t>μ</w:t>
      </w:r>
      <w:r w:rsidRPr="00CB30AC">
        <w:t>ατος.</w:t>
      </w:r>
    </w:p>
    <w:p w:rsidR="001242BC" w:rsidRPr="00CB30AC" w:rsidRDefault="001242BC" w:rsidP="001242BC">
      <w:pPr>
        <w:spacing w:after="120" w:line="276" w:lineRule="auto"/>
        <w:jc w:val="both"/>
      </w:pPr>
      <w:r w:rsidRPr="00CB30AC">
        <w:rPr>
          <w:b/>
          <w:spacing w:val="-2"/>
        </w:rPr>
        <w:t>2</w:t>
      </w:r>
      <w:r w:rsidRPr="00CB30AC">
        <w:rPr>
          <w:b/>
        </w:rPr>
        <w:t>.</w:t>
      </w:r>
      <w:r w:rsidRPr="00CB30AC">
        <w:rPr>
          <w:b/>
          <w:spacing w:val="-3"/>
        </w:rPr>
        <w:t xml:space="preserve"> </w:t>
      </w:r>
      <w:r w:rsidRPr="00CB30AC">
        <w:rPr>
          <w:b/>
          <w:spacing w:val="-1"/>
        </w:rPr>
        <w:t>Μ</w:t>
      </w:r>
      <w:r w:rsidRPr="00CB30AC">
        <w:rPr>
          <w:b/>
        </w:rPr>
        <w:t>ε</w:t>
      </w:r>
      <w:r w:rsidRPr="00CB30AC">
        <w:rPr>
          <w:b/>
          <w:spacing w:val="-1"/>
        </w:rPr>
        <w:t>τ</w:t>
      </w:r>
      <w:r w:rsidRPr="00CB30AC">
        <w:rPr>
          <w:b/>
        </w:rPr>
        <w:t>ά</w:t>
      </w:r>
      <w:r w:rsidRPr="00CB30AC">
        <w:rPr>
          <w:b/>
          <w:spacing w:val="-3"/>
        </w:rPr>
        <w:t xml:space="preserve"> </w:t>
      </w:r>
      <w:r w:rsidRPr="00CB30AC">
        <w:rPr>
          <w:b/>
        </w:rPr>
        <w:t>τη</w:t>
      </w:r>
      <w:r w:rsidRPr="00CB30AC">
        <w:rPr>
          <w:b/>
          <w:spacing w:val="2"/>
        </w:rPr>
        <w:t xml:space="preserve"> </w:t>
      </w:r>
      <w:r w:rsidRPr="00CB30AC">
        <w:rPr>
          <w:b/>
          <w:spacing w:val="-2"/>
        </w:rPr>
        <w:t>λ</w:t>
      </w:r>
      <w:r w:rsidRPr="00CB30AC">
        <w:rPr>
          <w:b/>
        </w:rPr>
        <w:t>ή</w:t>
      </w:r>
      <w:r w:rsidRPr="00CB30AC">
        <w:rPr>
          <w:b/>
          <w:spacing w:val="1"/>
        </w:rPr>
        <w:t>ξ</w:t>
      </w:r>
      <w:r w:rsidRPr="00CB30AC">
        <w:rPr>
          <w:b/>
        </w:rPr>
        <w:t>η</w:t>
      </w:r>
      <w:r w:rsidRPr="00CB30AC">
        <w:rPr>
          <w:b/>
          <w:spacing w:val="-2"/>
        </w:rPr>
        <w:t xml:space="preserve"> </w:t>
      </w:r>
      <w:r w:rsidRPr="00CB30AC">
        <w:rPr>
          <w:b/>
        </w:rPr>
        <w:t>της</w:t>
      </w:r>
      <w:r w:rsidRPr="00CB30AC">
        <w:rPr>
          <w:b/>
          <w:spacing w:val="-1"/>
        </w:rPr>
        <w:t xml:space="preserve"> </w:t>
      </w:r>
      <w:r w:rsidRPr="00CB30AC">
        <w:rPr>
          <w:b/>
        </w:rPr>
        <w:t>Π</w:t>
      </w:r>
      <w:r w:rsidRPr="00CB30AC">
        <w:rPr>
          <w:b/>
          <w:spacing w:val="-1"/>
        </w:rPr>
        <w:t>ι</w:t>
      </w:r>
      <w:r w:rsidRPr="00CB30AC">
        <w:rPr>
          <w:b/>
        </w:rPr>
        <w:t>στο</w:t>
      </w:r>
      <w:r w:rsidRPr="00CB30AC">
        <w:rPr>
          <w:b/>
          <w:spacing w:val="2"/>
        </w:rPr>
        <w:t>π</w:t>
      </w:r>
      <w:r w:rsidRPr="00CB30AC">
        <w:rPr>
          <w:b/>
          <w:spacing w:val="1"/>
        </w:rPr>
        <w:t>ο</w:t>
      </w:r>
      <w:r w:rsidRPr="00CB30AC">
        <w:rPr>
          <w:b/>
          <w:spacing w:val="-1"/>
        </w:rPr>
        <w:t>ί</w:t>
      </w:r>
      <w:r w:rsidRPr="00CB30AC">
        <w:rPr>
          <w:b/>
        </w:rPr>
        <w:t>ησης</w:t>
      </w:r>
      <w:r w:rsidRPr="00CB30AC">
        <w:rPr>
          <w:b/>
          <w:spacing w:val="-1"/>
        </w:rPr>
        <w:t xml:space="preserve"> </w:t>
      </w:r>
      <w:r w:rsidRPr="00CB30AC">
        <w:rPr>
          <w:b/>
        </w:rPr>
        <w:t>κ</w:t>
      </w:r>
      <w:r w:rsidRPr="00CB30AC">
        <w:rPr>
          <w:b/>
          <w:spacing w:val="-1"/>
        </w:rPr>
        <w:t>ά</w:t>
      </w:r>
      <w:r w:rsidRPr="00CB30AC">
        <w:rPr>
          <w:b/>
        </w:rPr>
        <w:t>θε</w:t>
      </w:r>
      <w:r w:rsidRPr="00CB30AC">
        <w:rPr>
          <w:b/>
          <w:spacing w:val="-2"/>
        </w:rPr>
        <w:t xml:space="preserve"> </w:t>
      </w:r>
      <w:r w:rsidRPr="00CB30AC">
        <w:rPr>
          <w:b/>
          <w:spacing w:val="1"/>
        </w:rPr>
        <w:t>Τ</w:t>
      </w:r>
      <w:r w:rsidRPr="00CB30AC">
        <w:rPr>
          <w:b/>
        </w:rPr>
        <w:t>μή</w:t>
      </w:r>
      <w:r w:rsidRPr="00CB30AC">
        <w:rPr>
          <w:b/>
          <w:spacing w:val="1"/>
        </w:rPr>
        <w:t>μ</w:t>
      </w:r>
      <w:r w:rsidRPr="00CB30AC">
        <w:rPr>
          <w:b/>
          <w:spacing w:val="-1"/>
        </w:rPr>
        <w:t>α</w:t>
      </w:r>
      <w:r w:rsidRPr="00CB30AC">
        <w:rPr>
          <w:b/>
        </w:rPr>
        <w:t>τ</w:t>
      </w:r>
      <w:r w:rsidRPr="00CB30AC">
        <w:rPr>
          <w:b/>
          <w:spacing w:val="-4"/>
        </w:rPr>
        <w:t>ο</w:t>
      </w:r>
      <w:r w:rsidRPr="00CB30AC">
        <w:rPr>
          <w:b/>
        </w:rPr>
        <w:t>ς</w:t>
      </w:r>
      <w:r w:rsidRPr="00CB30AC">
        <w:rPr>
          <w:b/>
          <w:spacing w:val="-1"/>
        </w:rPr>
        <w:t xml:space="preserve"> Κα</w:t>
      </w:r>
      <w:r w:rsidRPr="00CB30AC">
        <w:rPr>
          <w:b/>
        </w:rPr>
        <w:t>τ</w:t>
      </w:r>
      <w:r w:rsidRPr="00CB30AC">
        <w:rPr>
          <w:b/>
          <w:spacing w:val="-1"/>
        </w:rPr>
        <w:t>ά</w:t>
      </w:r>
      <w:r w:rsidRPr="00CB30AC">
        <w:rPr>
          <w:b/>
          <w:spacing w:val="-2"/>
        </w:rPr>
        <w:t>ρ</w:t>
      </w:r>
      <w:r w:rsidRPr="00CB30AC">
        <w:rPr>
          <w:b/>
        </w:rPr>
        <w:t>τ</w:t>
      </w:r>
      <w:r w:rsidRPr="00CB30AC">
        <w:rPr>
          <w:b/>
          <w:spacing w:val="-1"/>
        </w:rPr>
        <w:t>ι</w:t>
      </w:r>
      <w:r w:rsidRPr="00CB30AC">
        <w:rPr>
          <w:b/>
        </w:rPr>
        <w:t>σης</w:t>
      </w:r>
    </w:p>
    <w:p w:rsidR="001242BC" w:rsidRPr="00CB30AC" w:rsidRDefault="001242BC" w:rsidP="001242BC">
      <w:pPr>
        <w:spacing w:after="120" w:line="276" w:lineRule="auto"/>
        <w:jc w:val="both"/>
      </w:pPr>
      <w:r w:rsidRPr="00CB30AC">
        <w:t xml:space="preserve">Ο </w:t>
      </w:r>
      <w:r w:rsidRPr="00CB30AC">
        <w:rPr>
          <w:spacing w:val="2"/>
        </w:rPr>
        <w:t>Αν</w:t>
      </w:r>
      <w:r w:rsidRPr="00CB30AC">
        <w:t>ά</w:t>
      </w:r>
      <w:r w:rsidRPr="00CB30AC">
        <w:rPr>
          <w:spacing w:val="-1"/>
        </w:rPr>
        <w:t>δο</w:t>
      </w:r>
      <w:r w:rsidRPr="00CB30AC">
        <w:rPr>
          <w:spacing w:val="2"/>
        </w:rPr>
        <w:t>χ</w:t>
      </w:r>
      <w:r w:rsidRPr="00CB30AC">
        <w:rPr>
          <w:spacing w:val="-1"/>
        </w:rPr>
        <w:t>ο</w:t>
      </w:r>
      <w:r w:rsidRPr="00CB30AC">
        <w:t>ς</w:t>
      </w:r>
      <w:r w:rsidRPr="00CB30AC">
        <w:rPr>
          <w:spacing w:val="3"/>
        </w:rPr>
        <w:t xml:space="preserve"> </w:t>
      </w:r>
      <w:r w:rsidRPr="00CB30AC">
        <w:t>υ</w:t>
      </w:r>
      <w:r w:rsidRPr="00CB30AC">
        <w:rPr>
          <w:spacing w:val="-2"/>
        </w:rPr>
        <w:t>π</w:t>
      </w:r>
      <w:r w:rsidRPr="00CB30AC">
        <w:rPr>
          <w:spacing w:val="-1"/>
        </w:rPr>
        <w:t>ο</w:t>
      </w:r>
      <w:r w:rsidRPr="00CB30AC">
        <w:rPr>
          <w:spacing w:val="2"/>
        </w:rPr>
        <w:t>χ</w:t>
      </w:r>
      <w:r w:rsidRPr="00CB30AC">
        <w:rPr>
          <w:spacing w:val="-2"/>
        </w:rPr>
        <w:t>ρ</w:t>
      </w:r>
      <w:r w:rsidRPr="00CB30AC">
        <w:t>ε</w:t>
      </w:r>
      <w:r w:rsidRPr="00CB30AC">
        <w:rPr>
          <w:spacing w:val="-1"/>
        </w:rPr>
        <w:t>ο</w:t>
      </w:r>
      <w:r w:rsidRPr="00CB30AC">
        <w:t>ύ</w:t>
      </w:r>
      <w:r w:rsidRPr="00CB30AC">
        <w:rPr>
          <w:spacing w:val="1"/>
        </w:rPr>
        <w:t>τ</w:t>
      </w:r>
      <w:r w:rsidRPr="00CB30AC">
        <w:t>αι</w:t>
      </w:r>
      <w:r w:rsidRPr="00CB30AC">
        <w:rPr>
          <w:spacing w:val="4"/>
        </w:rPr>
        <w:t xml:space="preserve"> </w:t>
      </w:r>
      <w:r w:rsidRPr="00CB30AC">
        <w:rPr>
          <w:spacing w:val="1"/>
        </w:rPr>
        <w:t>τ</w:t>
      </w:r>
      <w:r w:rsidRPr="00CB30AC">
        <w:t>ο</w:t>
      </w:r>
      <w:r w:rsidRPr="00CB30AC">
        <w:rPr>
          <w:spacing w:val="1"/>
        </w:rPr>
        <w:t xml:space="preserve"> </w:t>
      </w:r>
      <w:r w:rsidRPr="00CB30AC">
        <w:t>α</w:t>
      </w:r>
      <w:r w:rsidRPr="00CB30AC">
        <w:rPr>
          <w:spacing w:val="-2"/>
        </w:rPr>
        <w:t>ρ</w:t>
      </w:r>
      <w:r w:rsidRPr="00CB30AC">
        <w:rPr>
          <w:spacing w:val="2"/>
        </w:rPr>
        <w:t>γ</w:t>
      </w:r>
      <w:r w:rsidRPr="00CB30AC">
        <w:rPr>
          <w:spacing w:val="-1"/>
        </w:rPr>
        <w:t>ό</w:t>
      </w:r>
      <w:r w:rsidRPr="00CB30AC">
        <w:rPr>
          <w:spacing w:val="1"/>
        </w:rPr>
        <w:t>τ</w:t>
      </w:r>
      <w:r w:rsidRPr="00CB30AC">
        <w:t>ε</w:t>
      </w:r>
      <w:r w:rsidRPr="00CB30AC">
        <w:rPr>
          <w:spacing w:val="-2"/>
        </w:rPr>
        <w:t>ρ</w:t>
      </w:r>
      <w:r w:rsidRPr="00CB30AC">
        <w:t>ο</w:t>
      </w:r>
      <w:r w:rsidRPr="00CB30AC">
        <w:rPr>
          <w:spacing w:val="1"/>
        </w:rPr>
        <w:t xml:space="preserve"> </w:t>
      </w:r>
      <w:r w:rsidRPr="00CB30AC">
        <w:t>ε</w:t>
      </w:r>
      <w:r w:rsidRPr="00CB30AC">
        <w:rPr>
          <w:spacing w:val="2"/>
        </w:rPr>
        <w:t>ν</w:t>
      </w:r>
      <w:r w:rsidRPr="00CB30AC">
        <w:rPr>
          <w:spacing w:val="1"/>
        </w:rPr>
        <w:t>τ</w:t>
      </w:r>
      <w:r w:rsidRPr="00CB30AC">
        <w:rPr>
          <w:spacing w:val="-1"/>
        </w:rPr>
        <w:t>ό</w:t>
      </w:r>
      <w:r w:rsidRPr="00CB30AC">
        <w:t>ς</w:t>
      </w:r>
      <w:r w:rsidRPr="00CB30AC">
        <w:rPr>
          <w:spacing w:val="3"/>
        </w:rPr>
        <w:t xml:space="preserve"> </w:t>
      </w:r>
      <w:r w:rsidRPr="00CB30AC">
        <w:t>α</w:t>
      </w:r>
      <w:r w:rsidRPr="00CB30AC">
        <w:rPr>
          <w:spacing w:val="-2"/>
        </w:rPr>
        <w:t>π</w:t>
      </w:r>
      <w:r w:rsidRPr="00CB30AC">
        <w:rPr>
          <w:spacing w:val="-1"/>
        </w:rPr>
        <w:t>ο</w:t>
      </w:r>
      <w:r w:rsidRPr="00CB30AC">
        <w:t>κ</w:t>
      </w:r>
      <w:r w:rsidRPr="00CB30AC">
        <w:rPr>
          <w:spacing w:val="-1"/>
        </w:rPr>
        <w:t>λ</w:t>
      </w:r>
      <w:r w:rsidRPr="00CB30AC">
        <w:t>ε</w:t>
      </w:r>
      <w:r w:rsidRPr="00CB30AC">
        <w:rPr>
          <w:spacing w:val="-3"/>
        </w:rPr>
        <w:t>ι</w:t>
      </w:r>
      <w:r w:rsidRPr="00CB30AC">
        <w:rPr>
          <w:spacing w:val="-2"/>
        </w:rPr>
        <w:t>σ</w:t>
      </w:r>
      <w:r w:rsidRPr="00CB30AC">
        <w:rPr>
          <w:spacing w:val="1"/>
        </w:rPr>
        <w:t>τ</w:t>
      </w:r>
      <w:r w:rsidRPr="00CB30AC">
        <w:rPr>
          <w:spacing w:val="2"/>
        </w:rPr>
        <w:t>ι</w:t>
      </w:r>
      <w:r w:rsidRPr="00CB30AC">
        <w:t>κ</w:t>
      </w:r>
      <w:r w:rsidRPr="00CB30AC">
        <w:rPr>
          <w:spacing w:val="2"/>
        </w:rPr>
        <w:t>ή</w:t>
      </w:r>
      <w:r w:rsidRPr="00CB30AC">
        <w:t>ς</w:t>
      </w:r>
      <w:r w:rsidRPr="00CB30AC">
        <w:rPr>
          <w:spacing w:val="3"/>
        </w:rPr>
        <w:t xml:space="preserve"> </w:t>
      </w:r>
      <w:r w:rsidRPr="00CB30AC">
        <w:rPr>
          <w:spacing w:val="-2"/>
        </w:rPr>
        <w:t>πρ</w:t>
      </w:r>
      <w:r w:rsidRPr="00CB30AC">
        <w:rPr>
          <w:spacing w:val="-1"/>
        </w:rPr>
        <w:t>ο</w:t>
      </w:r>
      <w:r w:rsidRPr="00CB30AC">
        <w:rPr>
          <w:spacing w:val="-2"/>
        </w:rPr>
        <w:t>θ</w:t>
      </w:r>
      <w:r w:rsidRPr="00CB30AC">
        <w:t>ε</w:t>
      </w:r>
      <w:r w:rsidRPr="00CB30AC">
        <w:rPr>
          <w:spacing w:val="-2"/>
        </w:rPr>
        <w:t>σμ</w:t>
      </w:r>
      <w:r w:rsidRPr="00CB30AC">
        <w:rPr>
          <w:spacing w:val="2"/>
        </w:rPr>
        <w:t>ί</w:t>
      </w:r>
      <w:r w:rsidRPr="00CB30AC">
        <w:t>ας</w:t>
      </w:r>
      <w:r w:rsidRPr="00CB30AC">
        <w:rPr>
          <w:spacing w:val="9"/>
        </w:rPr>
        <w:t xml:space="preserve"> </w:t>
      </w:r>
      <w:r w:rsidRPr="00CB30AC">
        <w:t>δέκα</w:t>
      </w:r>
      <w:r w:rsidRPr="00CB30AC">
        <w:rPr>
          <w:spacing w:val="2"/>
        </w:rPr>
        <w:t xml:space="preserve"> </w:t>
      </w:r>
      <w:r w:rsidRPr="00CB30AC">
        <w:t>(</w:t>
      </w:r>
      <w:r w:rsidRPr="00CB30AC">
        <w:rPr>
          <w:spacing w:val="-1"/>
        </w:rPr>
        <w:t>1</w:t>
      </w:r>
      <w:r w:rsidRPr="00CB30AC">
        <w:rPr>
          <w:spacing w:val="-2"/>
        </w:rPr>
        <w:t>0</w:t>
      </w:r>
      <w:r w:rsidRPr="00CB30AC">
        <w:t>)</w:t>
      </w:r>
      <w:r w:rsidRPr="00CB30AC">
        <w:rPr>
          <w:spacing w:val="3"/>
        </w:rPr>
        <w:t xml:space="preserve"> </w:t>
      </w:r>
      <w:r w:rsidRPr="00CB30AC">
        <w:rPr>
          <w:spacing w:val="1"/>
        </w:rPr>
        <w:t>η</w:t>
      </w:r>
      <w:r w:rsidRPr="00CB30AC">
        <w:rPr>
          <w:spacing w:val="-2"/>
        </w:rPr>
        <w:t>μ</w:t>
      </w:r>
      <w:r w:rsidRPr="00CB30AC">
        <w:t>ε</w:t>
      </w:r>
      <w:r w:rsidRPr="00CB30AC">
        <w:rPr>
          <w:spacing w:val="-2"/>
        </w:rPr>
        <w:t>ρ</w:t>
      </w:r>
      <w:r w:rsidRPr="00CB30AC">
        <w:rPr>
          <w:spacing w:val="-1"/>
        </w:rPr>
        <w:t>ο</w:t>
      </w:r>
      <w:r w:rsidRPr="00CB30AC">
        <w:rPr>
          <w:spacing w:val="3"/>
        </w:rPr>
        <w:t>λ</w:t>
      </w:r>
      <w:r w:rsidRPr="00CB30AC">
        <w:rPr>
          <w:spacing w:val="-1"/>
        </w:rPr>
        <w:t>ο</w:t>
      </w:r>
      <w:r w:rsidRPr="00CB30AC">
        <w:rPr>
          <w:spacing w:val="2"/>
        </w:rPr>
        <w:t>γι</w:t>
      </w:r>
      <w:r w:rsidRPr="00CB30AC">
        <w:t>ακών</w:t>
      </w:r>
      <w:r w:rsidRPr="00CB30AC">
        <w:rPr>
          <w:spacing w:val="4"/>
        </w:rPr>
        <w:t xml:space="preserve"> </w:t>
      </w:r>
      <w:r w:rsidRPr="00CB30AC">
        <w:rPr>
          <w:spacing w:val="1"/>
        </w:rPr>
        <w:t>η</w:t>
      </w:r>
      <w:r w:rsidRPr="00CB30AC">
        <w:rPr>
          <w:spacing w:val="-2"/>
        </w:rPr>
        <w:t>μ</w:t>
      </w:r>
      <w:r w:rsidRPr="00CB30AC">
        <w:t>ε</w:t>
      </w:r>
      <w:r w:rsidRPr="00CB30AC">
        <w:rPr>
          <w:spacing w:val="-2"/>
        </w:rPr>
        <w:t>ρ</w:t>
      </w:r>
      <w:r w:rsidRPr="00CB30AC">
        <w:t>ών α</w:t>
      </w:r>
      <w:r w:rsidRPr="00CB30AC">
        <w:rPr>
          <w:spacing w:val="-2"/>
        </w:rPr>
        <w:t>π</w:t>
      </w:r>
      <w:r w:rsidRPr="00CB30AC">
        <w:t xml:space="preserve">ό </w:t>
      </w:r>
      <w:r w:rsidRPr="00CB30AC">
        <w:rPr>
          <w:spacing w:val="2"/>
        </w:rPr>
        <w:t xml:space="preserve"> </w:t>
      </w:r>
      <w:r w:rsidRPr="00CB30AC">
        <w:rPr>
          <w:spacing w:val="1"/>
        </w:rPr>
        <w:t>τη</w:t>
      </w:r>
      <w:r w:rsidRPr="00CB30AC">
        <w:t xml:space="preserve">ν </w:t>
      </w:r>
      <w:r w:rsidRPr="00CB30AC">
        <w:rPr>
          <w:spacing w:val="5"/>
        </w:rPr>
        <w:t xml:space="preserve"> </w:t>
      </w:r>
      <w:r w:rsidRPr="00CB30AC">
        <w:rPr>
          <w:spacing w:val="-1"/>
        </w:rPr>
        <w:t>ολ</w:t>
      </w:r>
      <w:r w:rsidRPr="00CB30AC">
        <w:t>οκ</w:t>
      </w:r>
      <w:r w:rsidRPr="00CB30AC">
        <w:rPr>
          <w:spacing w:val="-1"/>
        </w:rPr>
        <w:t>λ</w:t>
      </w:r>
      <w:r w:rsidRPr="00CB30AC">
        <w:rPr>
          <w:spacing w:val="1"/>
        </w:rPr>
        <w:t>ή</w:t>
      </w:r>
      <w:r w:rsidRPr="00CB30AC">
        <w:rPr>
          <w:spacing w:val="-2"/>
        </w:rPr>
        <w:t>ρ</w:t>
      </w:r>
      <w:r w:rsidRPr="00CB30AC">
        <w:t>ω</w:t>
      </w:r>
      <w:r w:rsidRPr="00CB30AC">
        <w:rPr>
          <w:spacing w:val="-2"/>
        </w:rPr>
        <w:t>σ</w:t>
      </w:r>
      <w:r w:rsidRPr="00CB30AC">
        <w:t xml:space="preserve">η </w:t>
      </w:r>
      <w:r w:rsidRPr="00CB30AC">
        <w:rPr>
          <w:spacing w:val="4"/>
        </w:rPr>
        <w:t xml:space="preserve"> </w:t>
      </w:r>
      <w:r w:rsidRPr="00CB30AC">
        <w:rPr>
          <w:spacing w:val="1"/>
        </w:rPr>
        <w:t>τη</w:t>
      </w:r>
      <w:r w:rsidRPr="00CB30AC">
        <w:t xml:space="preserve">ς </w:t>
      </w:r>
      <w:r w:rsidRPr="00CB30AC">
        <w:rPr>
          <w:spacing w:val="4"/>
        </w:rPr>
        <w:t xml:space="preserve"> </w:t>
      </w:r>
      <w:r w:rsidRPr="00CB30AC">
        <w:t>υ</w:t>
      </w:r>
      <w:r w:rsidRPr="00CB30AC">
        <w:rPr>
          <w:spacing w:val="-1"/>
        </w:rPr>
        <w:t>λο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3"/>
        </w:rPr>
        <w:t>η</w:t>
      </w:r>
      <w:r w:rsidRPr="00CB30AC">
        <w:t xml:space="preserve">ς </w:t>
      </w:r>
      <w:r w:rsidRPr="00CB30AC">
        <w:rPr>
          <w:spacing w:val="4"/>
        </w:rPr>
        <w:t xml:space="preserve"> </w:t>
      </w:r>
      <w:r w:rsidRPr="00CB30AC">
        <w:rPr>
          <w:spacing w:val="1"/>
        </w:rPr>
        <w:t>τ</w:t>
      </w:r>
      <w:r w:rsidRPr="00CB30AC">
        <w:t>ων  ε</w:t>
      </w:r>
      <w:r w:rsidRPr="00CB30AC">
        <w:rPr>
          <w:spacing w:val="-1"/>
        </w:rPr>
        <w:t>ξ</w:t>
      </w:r>
      <w:r w:rsidRPr="00CB30AC">
        <w:t>ε</w:t>
      </w:r>
      <w:r w:rsidRPr="00CB30AC">
        <w:rPr>
          <w:spacing w:val="1"/>
        </w:rPr>
        <w:t>τ</w:t>
      </w:r>
      <w:r w:rsidRPr="00CB30AC">
        <w:rPr>
          <w:spacing w:val="-5"/>
        </w:rPr>
        <w:t>ά</w:t>
      </w:r>
      <w:r w:rsidRPr="00CB30AC">
        <w:rPr>
          <w:spacing w:val="-2"/>
        </w:rPr>
        <w:t>σ</w:t>
      </w:r>
      <w:r w:rsidRPr="00CB30AC">
        <w:t xml:space="preserve">εων </w:t>
      </w:r>
      <w:r w:rsidRPr="00CB30AC">
        <w:rPr>
          <w:spacing w:val="5"/>
        </w:rPr>
        <w:t xml:space="preserve">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 xml:space="preserve">ς </w:t>
      </w:r>
      <w:r w:rsidRPr="00CB30AC">
        <w:rPr>
          <w:spacing w:val="4"/>
        </w:rPr>
        <w:t xml:space="preserve"> </w:t>
      </w:r>
      <w:r w:rsidRPr="00CB30AC">
        <w:t>(ε</w:t>
      </w:r>
      <w:r w:rsidRPr="00CB30AC">
        <w:rPr>
          <w:spacing w:val="-1"/>
        </w:rPr>
        <w:t>ξ</w:t>
      </w:r>
      <w:r w:rsidRPr="00CB30AC">
        <w:t>έ</w:t>
      </w:r>
      <w:r w:rsidRPr="00CB30AC">
        <w:rPr>
          <w:spacing w:val="1"/>
        </w:rPr>
        <w:t>τ</w:t>
      </w:r>
      <w:r w:rsidRPr="00CB30AC">
        <w:t>α</w:t>
      </w:r>
      <w:r w:rsidRPr="00CB30AC">
        <w:rPr>
          <w:spacing w:val="-3"/>
        </w:rPr>
        <w:t>σ</w:t>
      </w:r>
      <w:r w:rsidRPr="00CB30AC">
        <w:t xml:space="preserve">η </w:t>
      </w:r>
      <w:r w:rsidRPr="00CB30AC">
        <w:rPr>
          <w:spacing w:val="4"/>
        </w:rPr>
        <w:t xml:space="preserve"> </w:t>
      </w:r>
      <w:r w:rsidRPr="00CB30AC">
        <w:t>κ</w:t>
      </w:r>
      <w:r w:rsidRPr="00CB30AC">
        <w:rPr>
          <w:spacing w:val="-5"/>
        </w:rPr>
        <w:t>α</w:t>
      </w:r>
      <w:r w:rsidRPr="00CB30AC">
        <w:t xml:space="preserve">ι </w:t>
      </w:r>
      <w:r w:rsidRPr="00CB30AC">
        <w:rPr>
          <w:spacing w:val="5"/>
        </w:rPr>
        <w:t xml:space="preserve"> </w:t>
      </w:r>
      <w:r w:rsidRPr="00CB30AC">
        <w:t>ε</w:t>
      </w:r>
      <w:r w:rsidRPr="00CB30AC">
        <w:rPr>
          <w:spacing w:val="-2"/>
        </w:rPr>
        <w:t>π</w:t>
      </w:r>
      <w:r w:rsidRPr="00CB30AC">
        <w:t>α</w:t>
      </w:r>
      <w:r w:rsidRPr="00CB30AC">
        <w:rPr>
          <w:spacing w:val="1"/>
        </w:rPr>
        <w:t>ν</w:t>
      </w:r>
      <w:r w:rsidRPr="00CB30AC">
        <w:t>ε</w:t>
      </w:r>
      <w:r w:rsidRPr="00CB30AC">
        <w:rPr>
          <w:spacing w:val="-1"/>
        </w:rPr>
        <w:t>ξ</w:t>
      </w:r>
      <w:r w:rsidRPr="00CB30AC">
        <w:t>έ</w:t>
      </w:r>
      <w:r w:rsidRPr="00CB30AC">
        <w:rPr>
          <w:spacing w:val="1"/>
        </w:rPr>
        <w:t>τ</w:t>
      </w:r>
      <w:r w:rsidRPr="00CB30AC">
        <w:t>α</w:t>
      </w:r>
      <w:r w:rsidRPr="00CB30AC">
        <w:rPr>
          <w:spacing w:val="-3"/>
        </w:rPr>
        <w:t>ση</w:t>
      </w:r>
      <w:r w:rsidRPr="00CB30AC">
        <w:t xml:space="preserve">) </w:t>
      </w:r>
      <w:r w:rsidRPr="00CB30AC">
        <w:rPr>
          <w:spacing w:val="3"/>
        </w:rPr>
        <w:t xml:space="preserve"> </w:t>
      </w:r>
      <w:r w:rsidRPr="00CB30AC">
        <w:rPr>
          <w:spacing w:val="-3"/>
        </w:rPr>
        <w:t>ν</w:t>
      </w:r>
      <w:r w:rsidRPr="00CB30AC">
        <w:t>α υ</w:t>
      </w:r>
      <w:r w:rsidRPr="00CB30AC">
        <w:rPr>
          <w:spacing w:val="-2"/>
        </w:rPr>
        <w:t>π</w:t>
      </w:r>
      <w:r w:rsidRPr="00CB30AC">
        <w:rPr>
          <w:spacing w:val="-1"/>
        </w:rPr>
        <w:t>ο</w:t>
      </w:r>
      <w:r w:rsidRPr="00CB30AC">
        <w:rPr>
          <w:spacing w:val="-2"/>
        </w:rPr>
        <w:t>β</w:t>
      </w:r>
      <w:r w:rsidRPr="00CB30AC">
        <w:t>ά</w:t>
      </w:r>
      <w:r w:rsidRPr="00CB30AC">
        <w:rPr>
          <w:spacing w:val="-2"/>
        </w:rPr>
        <w:t>λ</w:t>
      </w:r>
      <w:r w:rsidRPr="00CB30AC">
        <w:rPr>
          <w:spacing w:val="-1"/>
        </w:rPr>
        <w:t>λ</w:t>
      </w:r>
      <w:r w:rsidRPr="00CB30AC">
        <w:t>ει (ε</w:t>
      </w:r>
      <w:r w:rsidRPr="00CB30AC">
        <w:rPr>
          <w:spacing w:val="2"/>
        </w:rPr>
        <w:t>ν</w:t>
      </w:r>
      <w:r w:rsidRPr="00CB30AC">
        <w:rPr>
          <w:spacing w:val="1"/>
        </w:rPr>
        <w:t>τ</w:t>
      </w:r>
      <w:r w:rsidRPr="00CB30AC">
        <w:t>ύ</w:t>
      </w:r>
      <w:r w:rsidRPr="00CB30AC">
        <w:rPr>
          <w:spacing w:val="-2"/>
        </w:rPr>
        <w:t>π</w:t>
      </w:r>
      <w:r w:rsidRPr="00CB30AC">
        <w:t>ως</w:t>
      </w:r>
      <w:r w:rsidRPr="00CB30AC">
        <w:rPr>
          <w:spacing w:val="-1"/>
        </w:rPr>
        <w:t xml:space="preserve"> </w:t>
      </w:r>
      <w:r w:rsidRPr="00CB30AC">
        <w:t>ή</w:t>
      </w:r>
      <w:r w:rsidRPr="00CB30AC">
        <w:rPr>
          <w:spacing w:val="-1"/>
        </w:rPr>
        <w:t xml:space="preserve"> </w:t>
      </w:r>
      <w:r w:rsidRPr="00CB30AC">
        <w:rPr>
          <w:spacing w:val="-2"/>
        </w:rPr>
        <w:t>μ</w:t>
      </w:r>
      <w:r w:rsidRPr="00CB30AC">
        <w:t>ε</w:t>
      </w:r>
      <w:r w:rsidRPr="00CB30AC">
        <w:rPr>
          <w:spacing w:val="-2"/>
        </w:rPr>
        <w:t xml:space="preserve"> </w:t>
      </w:r>
      <w:r w:rsidRPr="00CB30AC">
        <w:rPr>
          <w:spacing w:val="2"/>
        </w:rPr>
        <w:t>ψ</w:t>
      </w:r>
      <w:r w:rsidRPr="00CB30AC">
        <w:rPr>
          <w:spacing w:val="1"/>
        </w:rPr>
        <w:t>η</w:t>
      </w:r>
      <w:r w:rsidRPr="00CB30AC">
        <w:t>φ</w:t>
      </w:r>
      <w:r w:rsidRPr="00CB30AC">
        <w:rPr>
          <w:spacing w:val="2"/>
        </w:rPr>
        <w:t>ι</w:t>
      </w:r>
      <w:r w:rsidRPr="00CB30AC">
        <w:t>ακώς</w:t>
      </w:r>
      <w:r w:rsidRPr="00CB30AC">
        <w:rPr>
          <w:spacing w:val="-1"/>
        </w:rPr>
        <w:t xml:space="preserve"> </w:t>
      </w:r>
      <w:r w:rsidRPr="00CB30AC">
        <w:rPr>
          <w:spacing w:val="2"/>
        </w:rPr>
        <w:t>ι</w:t>
      </w:r>
      <w:r w:rsidRPr="00CB30AC">
        <w:rPr>
          <w:spacing w:val="-2"/>
        </w:rPr>
        <w:t>σ</w:t>
      </w:r>
      <w:r w:rsidRPr="00CB30AC">
        <w:rPr>
          <w:spacing w:val="-1"/>
        </w:rPr>
        <w:t>ο</w:t>
      </w:r>
      <w:r w:rsidRPr="00CB30AC">
        <w:t>δ</w:t>
      </w:r>
      <w:r w:rsidRPr="00CB30AC">
        <w:rPr>
          <w:spacing w:val="-5"/>
        </w:rPr>
        <w:t>ύ</w:t>
      </w:r>
      <w:r w:rsidRPr="00CB30AC">
        <w:rPr>
          <w:spacing w:val="2"/>
        </w:rPr>
        <w:t>ν</w:t>
      </w:r>
      <w:r w:rsidRPr="00CB30AC">
        <w:t>α</w:t>
      </w:r>
      <w:r w:rsidRPr="00CB30AC">
        <w:rPr>
          <w:spacing w:val="-2"/>
        </w:rPr>
        <w:t>μ</w:t>
      </w:r>
      <w:r w:rsidRPr="00CB30AC">
        <w:t>ο</w:t>
      </w:r>
      <w:r w:rsidRPr="00CB30AC">
        <w:rPr>
          <w:spacing w:val="-3"/>
        </w:rPr>
        <w:t xml:space="preserve"> </w:t>
      </w:r>
      <w:r w:rsidRPr="00CB30AC">
        <w:rPr>
          <w:spacing w:val="1"/>
        </w:rPr>
        <w:t>τ</w:t>
      </w:r>
      <w:r w:rsidRPr="00CB30AC">
        <w:rPr>
          <w:spacing w:val="-2"/>
        </w:rPr>
        <w:t>ρ</w:t>
      </w:r>
      <w:r w:rsidRPr="00CB30AC">
        <w:rPr>
          <w:spacing w:val="-1"/>
        </w:rPr>
        <w:t>ό</w:t>
      </w:r>
      <w:r w:rsidRPr="00CB30AC">
        <w:rPr>
          <w:spacing w:val="2"/>
        </w:rPr>
        <w:t>π</w:t>
      </w:r>
      <w:r w:rsidRPr="00CB30AC">
        <w:rPr>
          <w:spacing w:val="-1"/>
        </w:rPr>
        <w:t>ο</w:t>
      </w:r>
      <w:r w:rsidRPr="00CB30AC">
        <w:t>)</w:t>
      </w:r>
      <w:r w:rsidRPr="00CB30AC">
        <w:rPr>
          <w:spacing w:val="-1"/>
        </w:rPr>
        <w:t xml:space="preserve"> </w:t>
      </w:r>
      <w:r w:rsidRPr="00CB30AC">
        <w:rPr>
          <w:spacing w:val="-2"/>
        </w:rPr>
        <w:t>σ</w:t>
      </w:r>
      <w:r w:rsidRPr="00CB30AC">
        <w:rPr>
          <w:spacing w:val="1"/>
        </w:rPr>
        <w:t>τη</w:t>
      </w:r>
      <w:r w:rsidRPr="00CB30AC">
        <w:t xml:space="preserve">ν </w:t>
      </w:r>
      <w:r w:rsidRPr="00CB30AC">
        <w:rPr>
          <w:spacing w:val="2"/>
        </w:rPr>
        <w:t>Αν</w:t>
      </w:r>
      <w:r w:rsidRPr="00CB30AC">
        <w:t>α</w:t>
      </w:r>
      <w:r w:rsidRPr="00CB30AC">
        <w:rPr>
          <w:spacing w:val="-3"/>
        </w:rPr>
        <w:t>θ</w:t>
      </w:r>
      <w:r w:rsidRPr="00CB30AC">
        <w:t>έ</w:t>
      </w:r>
      <w:r w:rsidRPr="00CB30AC">
        <w:rPr>
          <w:spacing w:val="1"/>
        </w:rPr>
        <w:t>τ</w:t>
      </w:r>
      <w:r w:rsidRPr="00CB30AC">
        <w:rPr>
          <w:spacing w:val="-1"/>
        </w:rPr>
        <w:t>ο</w:t>
      </w:r>
      <w:r w:rsidRPr="00CB30AC">
        <w:t>υ</w:t>
      </w:r>
      <w:r w:rsidRPr="00CB30AC">
        <w:rPr>
          <w:spacing w:val="-2"/>
        </w:rPr>
        <w:t>σ</w:t>
      </w:r>
      <w:r w:rsidRPr="00CB30AC">
        <w:t>α</w:t>
      </w:r>
      <w:r w:rsidRPr="00CB30AC">
        <w:rPr>
          <w:spacing w:val="-2"/>
        </w:rPr>
        <w:t xml:space="preserve"> </w:t>
      </w:r>
      <w:r w:rsidRPr="00CB30AC">
        <w:rPr>
          <w:spacing w:val="2"/>
        </w:rPr>
        <w:t>Α</w:t>
      </w:r>
      <w:r w:rsidRPr="00CB30AC">
        <w:rPr>
          <w:spacing w:val="-2"/>
        </w:rPr>
        <w:t>ρ</w:t>
      </w:r>
      <w:r w:rsidRPr="00CB30AC">
        <w:rPr>
          <w:spacing w:val="2"/>
        </w:rPr>
        <w:t>χ</w:t>
      </w:r>
      <w:r w:rsidRPr="00CB30AC">
        <w:t>ή</w:t>
      </w:r>
      <w:r>
        <w:t>:</w:t>
      </w:r>
    </w:p>
    <w:p w:rsidR="001242BC" w:rsidRDefault="001242BC" w:rsidP="001242BC">
      <w:pPr>
        <w:tabs>
          <w:tab w:val="left" w:pos="820"/>
        </w:tabs>
        <w:spacing w:after="120" w:line="276" w:lineRule="auto"/>
      </w:pPr>
      <w:r w:rsidRPr="00CB30AC">
        <w:rPr>
          <w:spacing w:val="1"/>
        </w:rPr>
        <w:t>Κ</w:t>
      </w:r>
      <w:r w:rsidRPr="00CB30AC">
        <w:t>ατά</w:t>
      </w:r>
      <w:r w:rsidRPr="00CB30AC">
        <w:rPr>
          <w:spacing w:val="-2"/>
        </w:rPr>
        <w:t>σ</w:t>
      </w:r>
      <w:r w:rsidRPr="00CB30AC">
        <w:rPr>
          <w:spacing w:val="1"/>
        </w:rPr>
        <w:t>τ</w:t>
      </w:r>
      <w:r w:rsidRPr="00CB30AC">
        <w:t>α</w:t>
      </w:r>
      <w:r w:rsidRPr="00CB30AC">
        <w:rPr>
          <w:spacing w:val="-3"/>
        </w:rPr>
        <w:t>σ</w:t>
      </w:r>
      <w:r w:rsidRPr="00CB30AC">
        <w:t xml:space="preserve">η </w:t>
      </w:r>
      <w:r w:rsidRPr="00CB30AC">
        <w:rPr>
          <w:spacing w:val="7"/>
        </w:rPr>
        <w:t xml:space="preserve"> </w:t>
      </w:r>
      <w:r w:rsidRPr="00CB30AC">
        <w:rPr>
          <w:spacing w:val="-2"/>
        </w:rPr>
        <w:t>σ</w:t>
      </w:r>
      <w:r w:rsidRPr="00CB30AC">
        <w:t>υ</w:t>
      </w:r>
      <w:r w:rsidRPr="00CB30AC">
        <w:rPr>
          <w:spacing w:val="-1"/>
        </w:rPr>
        <w:t>μ</w:t>
      </w:r>
      <w:r w:rsidRPr="00CB30AC">
        <w:rPr>
          <w:spacing w:val="-2"/>
        </w:rPr>
        <w:t>μ</w:t>
      </w:r>
      <w:r w:rsidRPr="00CB30AC">
        <w:t>ε</w:t>
      </w:r>
      <w:r w:rsidRPr="00CB30AC">
        <w:rPr>
          <w:spacing w:val="1"/>
        </w:rPr>
        <w:t>τ</w:t>
      </w:r>
      <w:r w:rsidRPr="00CB30AC">
        <w:t>ε</w:t>
      </w:r>
      <w:r w:rsidRPr="00CB30AC">
        <w:rPr>
          <w:spacing w:val="2"/>
        </w:rPr>
        <w:t>χ</w:t>
      </w:r>
      <w:r w:rsidRPr="00CB30AC">
        <w:rPr>
          <w:spacing w:val="-1"/>
        </w:rPr>
        <w:t>ό</w:t>
      </w:r>
      <w:r w:rsidRPr="00CB30AC">
        <w:rPr>
          <w:spacing w:val="-3"/>
        </w:rPr>
        <w:t>ν</w:t>
      </w:r>
      <w:r w:rsidRPr="00CB30AC">
        <w:rPr>
          <w:spacing w:val="1"/>
        </w:rPr>
        <w:t>τ</w:t>
      </w:r>
      <w:r w:rsidRPr="00CB30AC">
        <w:t xml:space="preserve">ων </w:t>
      </w:r>
      <w:r w:rsidRPr="00CB30AC">
        <w:rPr>
          <w:spacing w:val="3"/>
        </w:rPr>
        <w:t xml:space="preserve"> </w:t>
      </w:r>
      <w:r w:rsidRPr="00CB30AC">
        <w:rPr>
          <w:spacing w:val="-2"/>
        </w:rPr>
        <w:t>σ</w:t>
      </w:r>
      <w:r w:rsidRPr="00CB30AC">
        <w:rPr>
          <w:spacing w:val="1"/>
        </w:rPr>
        <w:t>τ</w:t>
      </w:r>
      <w:r w:rsidRPr="00CB30AC">
        <w:rPr>
          <w:spacing w:val="2"/>
        </w:rPr>
        <w:t>ι</w:t>
      </w:r>
      <w:r w:rsidRPr="00CB30AC">
        <w:t xml:space="preserve">ς </w:t>
      </w:r>
      <w:r w:rsidRPr="00CB30AC">
        <w:rPr>
          <w:spacing w:val="1"/>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ε</w:t>
      </w:r>
      <w:r w:rsidRPr="00CB30AC">
        <w:rPr>
          <w:spacing w:val="2"/>
        </w:rPr>
        <w:t>ι</w:t>
      </w:r>
      <w:r w:rsidRPr="00CB30AC">
        <w:t xml:space="preserve">ς </w:t>
      </w:r>
      <w:r w:rsidRPr="00CB30AC">
        <w:rPr>
          <w:spacing w:val="1"/>
        </w:rPr>
        <w:t xml:space="preserve">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 xml:space="preserve">ς </w:t>
      </w:r>
      <w:r w:rsidRPr="00CB30AC">
        <w:rPr>
          <w:spacing w:val="6"/>
        </w:rPr>
        <w:t xml:space="preserve"> </w:t>
      </w:r>
      <w:r w:rsidRPr="00CB30AC">
        <w:rPr>
          <w:spacing w:val="-2"/>
        </w:rPr>
        <w:t>σ</w:t>
      </w:r>
      <w:r w:rsidRPr="00CB30AC">
        <w:rPr>
          <w:spacing w:val="1"/>
        </w:rPr>
        <w:t>τ</w:t>
      </w:r>
      <w:r w:rsidRPr="00CB30AC">
        <w:rPr>
          <w:spacing w:val="-3"/>
        </w:rPr>
        <w:t>η</w:t>
      </w:r>
      <w:r w:rsidRPr="00CB30AC">
        <w:t xml:space="preserve">ν </w:t>
      </w:r>
      <w:r w:rsidRPr="00CB30AC">
        <w:rPr>
          <w:spacing w:val="7"/>
        </w:rPr>
        <w:t xml:space="preserve"> </w:t>
      </w:r>
      <w:r w:rsidRPr="00CB30AC">
        <w:rPr>
          <w:spacing w:val="-1"/>
        </w:rPr>
        <w:t>ο</w:t>
      </w:r>
      <w:r w:rsidRPr="00CB30AC">
        <w:rPr>
          <w:spacing w:val="-2"/>
        </w:rPr>
        <w:t>π</w:t>
      </w:r>
      <w:r w:rsidRPr="00CB30AC">
        <w:rPr>
          <w:spacing w:val="-1"/>
        </w:rPr>
        <w:t>ο</w:t>
      </w:r>
      <w:r w:rsidRPr="00CB30AC">
        <w:rPr>
          <w:spacing w:val="2"/>
        </w:rPr>
        <w:t>ί</w:t>
      </w:r>
      <w:r w:rsidRPr="00CB30AC">
        <w:t xml:space="preserve">α </w:t>
      </w:r>
      <w:r w:rsidRPr="00CB30AC">
        <w:rPr>
          <w:spacing w:val="5"/>
        </w:rPr>
        <w:t xml:space="preserve"> </w:t>
      </w:r>
      <w:r w:rsidRPr="00CB30AC">
        <w:rPr>
          <w:spacing w:val="-2"/>
        </w:rPr>
        <w:t>θ</w:t>
      </w:r>
      <w:r w:rsidRPr="00CB30AC">
        <w:t xml:space="preserve">α </w:t>
      </w:r>
      <w:r w:rsidRPr="00CB30AC">
        <w:rPr>
          <w:spacing w:val="1"/>
        </w:rPr>
        <w:t xml:space="preserve"> </w:t>
      </w:r>
      <w:r w:rsidRPr="00CB30AC">
        <w:t>α</w:t>
      </w:r>
      <w:r w:rsidRPr="00CB30AC">
        <w:rPr>
          <w:spacing w:val="-2"/>
        </w:rPr>
        <w:t>π</w:t>
      </w:r>
      <w:r w:rsidRPr="00CB30AC">
        <w:rPr>
          <w:spacing w:val="-1"/>
        </w:rPr>
        <w:t>ο</w:t>
      </w:r>
      <w:r w:rsidRPr="00CB30AC">
        <w:rPr>
          <w:spacing w:val="1"/>
        </w:rPr>
        <w:t>τ</w:t>
      </w:r>
      <w:r w:rsidRPr="00CB30AC">
        <w:t>υ</w:t>
      </w:r>
      <w:r w:rsidRPr="00CB30AC">
        <w:rPr>
          <w:spacing w:val="-2"/>
        </w:rPr>
        <w:t>π</w:t>
      </w:r>
      <w:r w:rsidRPr="00CB30AC">
        <w:t>ώ</w:t>
      </w:r>
      <w:r w:rsidRPr="00CB30AC">
        <w:rPr>
          <w:spacing w:val="1"/>
        </w:rPr>
        <w:t>ν</w:t>
      </w:r>
      <w:r w:rsidRPr="00CB30AC">
        <w:rPr>
          <w:spacing w:val="-1"/>
        </w:rPr>
        <w:t>ο</w:t>
      </w:r>
      <w:r w:rsidRPr="00CB30AC">
        <w:rPr>
          <w:spacing w:val="2"/>
        </w:rPr>
        <w:t>ν</w:t>
      </w:r>
      <w:r w:rsidRPr="00CB30AC">
        <w:rPr>
          <w:spacing w:val="1"/>
        </w:rPr>
        <w:t>τ</w:t>
      </w:r>
      <w:r w:rsidRPr="00CB30AC">
        <w:rPr>
          <w:spacing w:val="-5"/>
        </w:rPr>
        <w:t>α</w:t>
      </w:r>
      <w:r w:rsidRPr="00CB30AC">
        <w:t xml:space="preserve">ι </w:t>
      </w:r>
      <w:r w:rsidRPr="00CB30AC">
        <w:rPr>
          <w:spacing w:val="8"/>
        </w:rPr>
        <w:t xml:space="preserve"> </w:t>
      </w:r>
      <w:r w:rsidRPr="00CB30AC">
        <w:t>κ</w:t>
      </w:r>
      <w:r w:rsidRPr="00CB30AC">
        <w:rPr>
          <w:spacing w:val="-5"/>
        </w:rPr>
        <w:t>α</w:t>
      </w:r>
      <w:r w:rsidRPr="00CB30AC">
        <w:t xml:space="preserve">ι </w:t>
      </w:r>
      <w:r w:rsidRPr="00CB30AC">
        <w:rPr>
          <w:spacing w:val="8"/>
        </w:rPr>
        <w:t xml:space="preserve"> </w:t>
      </w:r>
      <w:r w:rsidRPr="00CB30AC">
        <w:rPr>
          <w:spacing w:val="-4"/>
        </w:rPr>
        <w:t>τ</w:t>
      </w:r>
      <w:r w:rsidRPr="00CB30AC">
        <w:t>α α</w:t>
      </w:r>
      <w:r w:rsidRPr="00CB30AC">
        <w:rPr>
          <w:spacing w:val="-2"/>
        </w:rPr>
        <w:t>π</w:t>
      </w:r>
      <w:r w:rsidRPr="00CB30AC">
        <w:rPr>
          <w:spacing w:val="-1"/>
        </w:rPr>
        <w:t>ο</w:t>
      </w:r>
      <w:r w:rsidRPr="00CB30AC">
        <w:rPr>
          <w:spacing w:val="1"/>
        </w:rPr>
        <w:t>τ</w:t>
      </w:r>
      <w:r w:rsidRPr="00CB30AC">
        <w:t>ε</w:t>
      </w:r>
      <w:r w:rsidRPr="00CB30AC">
        <w:rPr>
          <w:spacing w:val="-1"/>
        </w:rPr>
        <w:t>λ</w:t>
      </w:r>
      <w:r w:rsidRPr="00CB30AC">
        <w:t>έ</w:t>
      </w:r>
      <w:r w:rsidRPr="00CB30AC">
        <w:rPr>
          <w:spacing w:val="-2"/>
        </w:rPr>
        <w:t>σμ</w:t>
      </w:r>
      <w:r w:rsidRPr="00CB30AC">
        <w:t>ατα</w:t>
      </w:r>
      <w:r w:rsidRPr="00CB30AC">
        <w:rPr>
          <w:spacing w:val="-2"/>
        </w:rPr>
        <w:t xml:space="preserve"> </w:t>
      </w:r>
      <w:r w:rsidRPr="00CB30AC">
        <w:rPr>
          <w:spacing w:val="1"/>
        </w:rPr>
        <w:t>τ</w:t>
      </w:r>
      <w:r w:rsidRPr="00CB30AC">
        <w:t>ων εξε</w:t>
      </w:r>
      <w:r w:rsidRPr="00CB30AC">
        <w:rPr>
          <w:spacing w:val="1"/>
        </w:rPr>
        <w:t>τ</w:t>
      </w:r>
      <w:r w:rsidRPr="00CB30AC">
        <w:t>ά</w:t>
      </w:r>
      <w:r w:rsidRPr="00CB30AC">
        <w:rPr>
          <w:spacing w:val="-3"/>
        </w:rPr>
        <w:t>σ</w:t>
      </w:r>
      <w:r>
        <w:t>εων,</w:t>
      </w:r>
    </w:p>
    <w:p w:rsidR="001242BC" w:rsidRDefault="001242BC" w:rsidP="001242BC">
      <w:pPr>
        <w:tabs>
          <w:tab w:val="left" w:pos="820"/>
        </w:tabs>
        <w:spacing w:after="120" w:line="276" w:lineRule="auto"/>
      </w:pPr>
      <w:r w:rsidRPr="00CB30AC">
        <w:t>Βε</w:t>
      </w:r>
      <w:r w:rsidRPr="00CB30AC">
        <w:rPr>
          <w:spacing w:val="-2"/>
        </w:rPr>
        <w:t>β</w:t>
      </w:r>
      <w:r w:rsidRPr="00CB30AC">
        <w:t>α</w:t>
      </w:r>
      <w:r w:rsidRPr="00CB30AC">
        <w:rPr>
          <w:spacing w:val="1"/>
        </w:rPr>
        <w:t>ι</w:t>
      </w:r>
      <w:r w:rsidRPr="00CB30AC">
        <w:t>ώ</w:t>
      </w:r>
      <w:r w:rsidRPr="00CB30AC">
        <w:rPr>
          <w:spacing w:val="-2"/>
        </w:rPr>
        <w:t>σ</w:t>
      </w:r>
      <w:r w:rsidRPr="00CB30AC">
        <w:t>ε</w:t>
      </w:r>
      <w:r w:rsidRPr="00CB30AC">
        <w:rPr>
          <w:spacing w:val="2"/>
        </w:rPr>
        <w:t>ι</w:t>
      </w:r>
      <w:r w:rsidRPr="00CB30AC">
        <w:t>ς</w:t>
      </w:r>
      <w:r w:rsidRPr="00CB30AC">
        <w:rPr>
          <w:spacing w:val="-1"/>
        </w:rPr>
        <w:t xml:space="preserve"> </w:t>
      </w:r>
      <w:r w:rsidRPr="00CB30AC">
        <w:rPr>
          <w:spacing w:val="-2"/>
        </w:rPr>
        <w:t>σ</w:t>
      </w:r>
      <w:r w:rsidRPr="00CB30AC">
        <w:t>υ</w:t>
      </w:r>
      <w:r w:rsidRPr="00CB30AC">
        <w:rPr>
          <w:spacing w:val="-1"/>
        </w:rPr>
        <w:t>μ</w:t>
      </w:r>
      <w:r w:rsidRPr="00CB30AC">
        <w:rPr>
          <w:spacing w:val="-2"/>
        </w:rPr>
        <w:t>μ</w:t>
      </w:r>
      <w:r w:rsidRPr="00CB30AC">
        <w:t>ε</w:t>
      </w:r>
      <w:r w:rsidRPr="00CB30AC">
        <w:rPr>
          <w:spacing w:val="1"/>
        </w:rPr>
        <w:t>τ</w:t>
      </w:r>
      <w:r w:rsidRPr="00CB30AC">
        <w:rPr>
          <w:spacing w:val="-1"/>
        </w:rPr>
        <w:t>ο</w:t>
      </w:r>
      <w:r w:rsidRPr="00CB30AC">
        <w:rPr>
          <w:spacing w:val="2"/>
        </w:rPr>
        <w:t>χ</w:t>
      </w:r>
      <w:r w:rsidRPr="00CB30AC">
        <w:rPr>
          <w:spacing w:val="1"/>
        </w:rPr>
        <w:t>ή</w:t>
      </w:r>
      <w:r w:rsidRPr="00CB30AC">
        <w:t>ς</w:t>
      </w:r>
      <w:r w:rsidRPr="00CB30AC">
        <w:rPr>
          <w:spacing w:val="-1"/>
        </w:rPr>
        <w:t xml:space="preserve"> </w:t>
      </w:r>
      <w:r w:rsidRPr="00CB30AC">
        <w:rPr>
          <w:spacing w:val="-2"/>
        </w:rPr>
        <w:t>σ</w:t>
      </w:r>
      <w:r w:rsidRPr="00CB30AC">
        <w:t>ε</w:t>
      </w:r>
      <w:r w:rsidRPr="00CB30AC">
        <w:rPr>
          <w:spacing w:val="-2"/>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ε</w:t>
      </w:r>
      <w:r w:rsidRPr="00CB30AC">
        <w:rPr>
          <w:spacing w:val="2"/>
        </w:rPr>
        <w:t>ι</w:t>
      </w:r>
      <w:r w:rsidRPr="00CB30AC">
        <w:t>ς</w:t>
      </w:r>
      <w:r w:rsidRPr="00CB30AC">
        <w:rPr>
          <w:spacing w:val="-1"/>
        </w:rPr>
        <w:t xml:space="preserve">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ς</w:t>
      </w:r>
      <w:r>
        <w:t>,</w:t>
      </w:r>
    </w:p>
    <w:p w:rsidR="001242BC" w:rsidRDefault="001242BC" w:rsidP="001242BC">
      <w:pPr>
        <w:tabs>
          <w:tab w:val="left" w:pos="820"/>
        </w:tabs>
        <w:spacing w:after="120" w:line="276" w:lineRule="auto"/>
      </w:pPr>
      <w:r w:rsidRPr="00CB30AC">
        <w:rPr>
          <w:spacing w:val="2"/>
        </w:rPr>
        <w:t>Αν</w:t>
      </w:r>
      <w:r w:rsidRPr="00CB30AC">
        <w:rPr>
          <w:spacing w:val="-4"/>
        </w:rPr>
        <w:t>τ</w:t>
      </w:r>
      <w:r w:rsidRPr="00CB30AC">
        <w:rPr>
          <w:spacing w:val="2"/>
        </w:rPr>
        <w:t>ίγ</w:t>
      </w:r>
      <w:r w:rsidRPr="00CB30AC">
        <w:rPr>
          <w:spacing w:val="-2"/>
        </w:rPr>
        <w:t>ρ</w:t>
      </w:r>
      <w:r w:rsidRPr="00CB30AC">
        <w:t>αφα</w:t>
      </w:r>
      <w:r w:rsidRPr="00CB30AC">
        <w:rPr>
          <w:spacing w:val="-2"/>
        </w:rPr>
        <w:t xml:space="preserve"> 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ι</w:t>
      </w:r>
      <w:r w:rsidRPr="00CB30AC">
        <w:rPr>
          <w:spacing w:val="1"/>
        </w:rPr>
        <w:t>ητ</w:t>
      </w:r>
      <w:r w:rsidRPr="00CB30AC">
        <w:rPr>
          <w:spacing w:val="-3"/>
        </w:rPr>
        <w:t>ι</w:t>
      </w:r>
      <w:r w:rsidRPr="00CB30AC">
        <w:t>κών ε</w:t>
      </w:r>
      <w:r w:rsidRPr="00CB30AC">
        <w:rPr>
          <w:spacing w:val="-2"/>
        </w:rPr>
        <w:t>π</w:t>
      </w:r>
      <w:r w:rsidRPr="00CB30AC">
        <w:rPr>
          <w:spacing w:val="2"/>
        </w:rPr>
        <w:t>ι</w:t>
      </w:r>
      <w:r w:rsidRPr="00CB30AC">
        <w:rPr>
          <w:spacing w:val="1"/>
        </w:rPr>
        <w:t>τ</w:t>
      </w:r>
      <w:r w:rsidRPr="00CB30AC">
        <w:rPr>
          <w:spacing w:val="-4"/>
        </w:rPr>
        <w:t>υ</w:t>
      </w:r>
      <w:r w:rsidRPr="00CB30AC">
        <w:rPr>
          <w:spacing w:val="2"/>
        </w:rPr>
        <w:t>χ</w:t>
      </w:r>
      <w:r w:rsidRPr="00CB30AC">
        <w:rPr>
          <w:spacing w:val="-1"/>
        </w:rPr>
        <w:t>ό</w:t>
      </w:r>
      <w:r w:rsidRPr="00CB30AC">
        <w:rPr>
          <w:spacing w:val="2"/>
        </w:rPr>
        <w:t>ν</w:t>
      </w:r>
      <w:r w:rsidRPr="00CB30AC">
        <w:rPr>
          <w:spacing w:val="-4"/>
        </w:rPr>
        <w:t>τ</w:t>
      </w:r>
      <w:r w:rsidRPr="00CB30AC">
        <w:t xml:space="preserve">ων </w:t>
      </w:r>
      <w:r w:rsidRPr="00CB30AC">
        <w:rPr>
          <w:spacing w:val="1"/>
        </w:rPr>
        <w:t>τ</w:t>
      </w:r>
      <w:r w:rsidRPr="00CB30AC">
        <w:t>ων ε</w:t>
      </w:r>
      <w:r w:rsidRPr="00CB30AC">
        <w:rPr>
          <w:spacing w:val="-1"/>
        </w:rPr>
        <w:t>ξ</w:t>
      </w:r>
      <w:r w:rsidRPr="00CB30AC">
        <w:t>ε</w:t>
      </w:r>
      <w:r w:rsidRPr="00CB30AC">
        <w:rPr>
          <w:spacing w:val="1"/>
        </w:rPr>
        <w:t>τ</w:t>
      </w:r>
      <w:r w:rsidRPr="00CB30AC">
        <w:t>ά</w:t>
      </w:r>
      <w:r w:rsidRPr="00CB30AC">
        <w:rPr>
          <w:spacing w:val="-3"/>
        </w:rPr>
        <w:t>σ</w:t>
      </w:r>
      <w:r w:rsidRPr="00CB30AC">
        <w:rPr>
          <w:spacing w:val="-5"/>
        </w:rPr>
        <w:t>ε</w:t>
      </w:r>
      <w:r w:rsidRPr="00CB30AC">
        <w:t>ω</w:t>
      </w:r>
      <w:r w:rsidRPr="00CB30AC">
        <w:rPr>
          <w:spacing w:val="1"/>
        </w:rPr>
        <w:t>ν</w:t>
      </w:r>
      <w:r w:rsidRPr="00CB30AC">
        <w:t>,</w:t>
      </w:r>
    </w:p>
    <w:p w:rsidR="001242BC" w:rsidRPr="00CB30AC" w:rsidRDefault="001242BC" w:rsidP="001242BC">
      <w:pPr>
        <w:tabs>
          <w:tab w:val="left" w:pos="820"/>
        </w:tabs>
        <w:spacing w:after="120" w:line="276" w:lineRule="auto"/>
      </w:pPr>
      <w:r w:rsidRPr="00CB30AC">
        <w:rPr>
          <w:rFonts w:ascii="Segoe MDL2 Assets" w:eastAsia="Segoe MDL2 Assets" w:hAnsi="Segoe MDL2 Assets" w:cs="Segoe MDL2 Assets"/>
          <w:spacing w:val="17"/>
          <w:w w:val="46"/>
        </w:rPr>
        <w:t xml:space="preserve"> </w:t>
      </w:r>
      <w:r w:rsidRPr="00CB30AC">
        <w:t>Κα</w:t>
      </w:r>
      <w:r w:rsidRPr="00CB30AC">
        <w:rPr>
          <w:spacing w:val="1"/>
        </w:rPr>
        <w:t>τ</w:t>
      </w:r>
      <w:r w:rsidRPr="00CB30AC">
        <w:t>α</w:t>
      </w:r>
      <w:r w:rsidRPr="00CB30AC">
        <w:rPr>
          <w:spacing w:val="-3"/>
        </w:rPr>
        <w:t>σ</w:t>
      </w:r>
      <w:r w:rsidRPr="00CB30AC">
        <w:rPr>
          <w:spacing w:val="1"/>
        </w:rPr>
        <w:t>τ</w:t>
      </w:r>
      <w:r w:rsidRPr="00CB30AC">
        <w:t>ά</w:t>
      </w:r>
      <w:r w:rsidRPr="00CB30AC">
        <w:rPr>
          <w:spacing w:val="-3"/>
        </w:rPr>
        <w:t>σ</w:t>
      </w:r>
      <w:r w:rsidRPr="00CB30AC">
        <w:t>ε</w:t>
      </w:r>
      <w:r w:rsidRPr="00CB30AC">
        <w:rPr>
          <w:spacing w:val="2"/>
        </w:rPr>
        <w:t>ι</w:t>
      </w:r>
      <w:r w:rsidRPr="00CB30AC">
        <w:t>ς α</w:t>
      </w:r>
      <w:r w:rsidRPr="00CB30AC">
        <w:rPr>
          <w:spacing w:val="-2"/>
        </w:rPr>
        <w:t>π</w:t>
      </w:r>
      <w:r w:rsidRPr="00CB30AC">
        <w:rPr>
          <w:spacing w:val="-1"/>
        </w:rPr>
        <w:t>ο</w:t>
      </w:r>
      <w:r w:rsidRPr="00CB30AC">
        <w:rPr>
          <w:spacing w:val="-2"/>
        </w:rPr>
        <w:t>σ</w:t>
      </w:r>
      <w:r w:rsidRPr="00CB30AC">
        <w:rPr>
          <w:spacing w:val="1"/>
        </w:rPr>
        <w:t>τ</w:t>
      </w:r>
      <w:r w:rsidRPr="00CB30AC">
        <w:rPr>
          <w:spacing w:val="-1"/>
        </w:rPr>
        <w:t>ολ</w:t>
      </w:r>
      <w:r w:rsidRPr="00CB30AC">
        <w:rPr>
          <w:spacing w:val="1"/>
        </w:rPr>
        <w:t>ή</w:t>
      </w:r>
      <w:r w:rsidRPr="00CB30AC">
        <w:t>ς</w:t>
      </w:r>
      <w:r w:rsidRPr="00CB30AC">
        <w:rPr>
          <w:spacing w:val="-1"/>
        </w:rPr>
        <w:t xml:space="preserve">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ι</w:t>
      </w:r>
      <w:r w:rsidRPr="00CB30AC">
        <w:rPr>
          <w:spacing w:val="1"/>
        </w:rPr>
        <w:t>ητ</w:t>
      </w:r>
      <w:r w:rsidRPr="00CB30AC">
        <w:rPr>
          <w:spacing w:val="2"/>
        </w:rPr>
        <w:t>ι</w:t>
      </w:r>
      <w:r w:rsidRPr="00CB30AC">
        <w:t>κών ε</w:t>
      </w:r>
      <w:r w:rsidRPr="00CB30AC">
        <w:rPr>
          <w:spacing w:val="-2"/>
        </w:rPr>
        <w:t>π</w:t>
      </w:r>
      <w:r w:rsidRPr="00CB30AC">
        <w:rPr>
          <w:spacing w:val="2"/>
        </w:rPr>
        <w:t>ι</w:t>
      </w:r>
      <w:r w:rsidRPr="00CB30AC">
        <w:rPr>
          <w:spacing w:val="1"/>
        </w:rPr>
        <w:t>τ</w:t>
      </w:r>
      <w:r w:rsidRPr="00CB30AC">
        <w:rPr>
          <w:spacing w:val="-4"/>
        </w:rPr>
        <w:t>υ</w:t>
      </w:r>
      <w:r w:rsidRPr="00CB30AC">
        <w:rPr>
          <w:spacing w:val="2"/>
        </w:rPr>
        <w:t>χ</w:t>
      </w:r>
      <w:r w:rsidRPr="00CB30AC">
        <w:rPr>
          <w:spacing w:val="-1"/>
        </w:rPr>
        <w:t>ό</w:t>
      </w:r>
      <w:r w:rsidRPr="00CB30AC">
        <w:rPr>
          <w:spacing w:val="2"/>
        </w:rPr>
        <w:t>ν</w:t>
      </w:r>
      <w:r w:rsidRPr="00CB30AC">
        <w:rPr>
          <w:spacing w:val="1"/>
        </w:rPr>
        <w:t>τ</w:t>
      </w:r>
      <w:r w:rsidRPr="00CB30AC">
        <w:rPr>
          <w:spacing w:val="-5"/>
        </w:rPr>
        <w:t>ω</w:t>
      </w:r>
      <w:r w:rsidRPr="00CB30AC">
        <w:t>ν</w:t>
      </w:r>
      <w:r w:rsidRPr="00CB30AC">
        <w:rPr>
          <w:spacing w:val="-5"/>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 xml:space="preserve">εων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ς.</w:t>
      </w:r>
    </w:p>
    <w:p w:rsidR="001242BC" w:rsidRPr="00CB30AC" w:rsidRDefault="001242BC" w:rsidP="001242BC">
      <w:pPr>
        <w:spacing w:after="120" w:line="276" w:lineRule="auto"/>
        <w:jc w:val="both"/>
      </w:pPr>
      <w:r w:rsidRPr="00CB30AC">
        <w:t>Σε</w:t>
      </w:r>
      <w:r w:rsidRPr="00CB30AC">
        <w:rPr>
          <w:spacing w:val="2"/>
        </w:rPr>
        <w:t xml:space="preserve"> </w:t>
      </w:r>
      <w:r w:rsidRPr="00CB30AC">
        <w:rPr>
          <w:spacing w:val="-1"/>
        </w:rPr>
        <w:t>ό</w:t>
      </w:r>
      <w:r w:rsidRPr="00CB30AC">
        <w:rPr>
          <w:spacing w:val="-2"/>
        </w:rPr>
        <w:t>,</w:t>
      </w:r>
      <w:r w:rsidRPr="00CB30AC">
        <w:rPr>
          <w:spacing w:val="1"/>
        </w:rPr>
        <w:t>τ</w:t>
      </w:r>
      <w:r w:rsidRPr="00CB30AC">
        <w:t>ι</w:t>
      </w:r>
      <w:r w:rsidRPr="00CB30AC">
        <w:rPr>
          <w:spacing w:val="4"/>
        </w:rPr>
        <w:t xml:space="preserve"> </w:t>
      </w:r>
      <w:r w:rsidRPr="00CB30AC">
        <w:t>αφ</w:t>
      </w:r>
      <w:r w:rsidRPr="00CB30AC">
        <w:rPr>
          <w:spacing w:val="-1"/>
        </w:rPr>
        <w:t>ο</w:t>
      </w:r>
      <w:r w:rsidRPr="00CB30AC">
        <w:rPr>
          <w:spacing w:val="-2"/>
        </w:rPr>
        <w:t>ρ</w:t>
      </w:r>
      <w:r w:rsidRPr="00CB30AC">
        <w:t>ά</w:t>
      </w:r>
      <w:r w:rsidRPr="00CB30AC">
        <w:rPr>
          <w:spacing w:val="2"/>
        </w:rPr>
        <w:t xml:space="preserve"> </w:t>
      </w:r>
      <w:r w:rsidRPr="00CB30AC">
        <w:rPr>
          <w:spacing w:val="1"/>
        </w:rPr>
        <w:t>τη</w:t>
      </w:r>
      <w:r w:rsidRPr="00CB30AC">
        <w:t>ν</w:t>
      </w:r>
      <w:r w:rsidRPr="00CB30AC">
        <w:rPr>
          <w:spacing w:val="4"/>
        </w:rPr>
        <w:t xml:space="preserve"> </w:t>
      </w:r>
      <w:r w:rsidRPr="00CB30AC">
        <w:t>ε</w:t>
      </w:r>
      <w:r w:rsidRPr="00CB30AC">
        <w:rPr>
          <w:spacing w:val="-1"/>
        </w:rPr>
        <w:t>ξ</w:t>
      </w:r>
      <w:r w:rsidRPr="00CB30AC">
        <w:t>’ α</w:t>
      </w:r>
      <w:r w:rsidRPr="00CB30AC">
        <w:rPr>
          <w:spacing w:val="-2"/>
        </w:rPr>
        <w:t>π</w:t>
      </w:r>
      <w:r w:rsidRPr="00CB30AC">
        <w:rPr>
          <w:spacing w:val="-1"/>
        </w:rPr>
        <w:t>ο</w:t>
      </w:r>
      <w:r w:rsidRPr="00CB30AC">
        <w:rPr>
          <w:spacing w:val="-2"/>
        </w:rPr>
        <w:t>σ</w:t>
      </w:r>
      <w:r w:rsidRPr="00CB30AC">
        <w:rPr>
          <w:spacing w:val="1"/>
        </w:rPr>
        <w:t>τ</w:t>
      </w:r>
      <w:r w:rsidRPr="00CB30AC">
        <w:t>ά</w:t>
      </w:r>
      <w:r w:rsidRPr="00CB30AC">
        <w:rPr>
          <w:spacing w:val="-3"/>
        </w:rPr>
        <w:t>σ</w:t>
      </w:r>
      <w:r w:rsidRPr="00CB30AC">
        <w:t>εως</w:t>
      </w:r>
      <w:r w:rsidRPr="00CB30AC">
        <w:rPr>
          <w:spacing w:val="3"/>
        </w:rPr>
        <w:t xml:space="preserve">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t>η</w:t>
      </w:r>
      <w:r w:rsidRPr="00CB30AC">
        <w:rPr>
          <w:spacing w:val="10"/>
        </w:rPr>
        <w:t xml:space="preserve"> </w:t>
      </w:r>
      <w:r w:rsidRPr="00CB30AC">
        <w:rPr>
          <w:spacing w:val="5"/>
        </w:rPr>
        <w:t>(</w:t>
      </w:r>
      <w:r>
        <w:rPr>
          <w:spacing w:val="-2"/>
        </w:rPr>
        <w:t>t</w:t>
      </w:r>
      <w:r>
        <w:t>e</w:t>
      </w:r>
      <w:r>
        <w:rPr>
          <w:spacing w:val="2"/>
        </w:rPr>
        <w:t>l</w:t>
      </w:r>
      <w:r>
        <w:t>epr</w:t>
      </w:r>
      <w:r>
        <w:rPr>
          <w:spacing w:val="-2"/>
        </w:rPr>
        <w:t>oct</w:t>
      </w:r>
      <w:r>
        <w:rPr>
          <w:spacing w:val="-1"/>
        </w:rPr>
        <w:t>o</w:t>
      </w:r>
      <w:r>
        <w:t>r</w:t>
      </w:r>
      <w:r>
        <w:rPr>
          <w:spacing w:val="2"/>
        </w:rPr>
        <w:t>i</w:t>
      </w:r>
      <w:r>
        <w:rPr>
          <w:spacing w:val="-1"/>
        </w:rPr>
        <w:t>n</w:t>
      </w:r>
      <w:r>
        <w:rPr>
          <w:spacing w:val="3"/>
        </w:rPr>
        <w:t>g</w:t>
      </w:r>
      <w:r w:rsidRPr="00CB30AC">
        <w:t>), η</w:t>
      </w:r>
      <w:r w:rsidRPr="00CB30AC">
        <w:rPr>
          <w:spacing w:val="3"/>
        </w:rPr>
        <w:t xml:space="preserve"> </w:t>
      </w:r>
      <w:r w:rsidRPr="00CB30AC">
        <w:rPr>
          <w:spacing w:val="-2"/>
        </w:rPr>
        <w:t>πρ</w:t>
      </w:r>
      <w:r w:rsidRPr="00CB30AC">
        <w:rPr>
          <w:spacing w:val="-1"/>
        </w:rPr>
        <w:t>ο</w:t>
      </w:r>
      <w:r w:rsidRPr="00CB30AC">
        <w:t>α</w:t>
      </w:r>
      <w:r w:rsidRPr="00CB30AC">
        <w:rPr>
          <w:spacing w:val="1"/>
        </w:rPr>
        <w:t>ν</w:t>
      </w:r>
      <w:r w:rsidRPr="00CB30AC">
        <w:t>αφ</w:t>
      </w:r>
      <w:r w:rsidRPr="00CB30AC">
        <w:rPr>
          <w:spacing w:val="2"/>
        </w:rPr>
        <w:t>ε</w:t>
      </w:r>
      <w:r w:rsidRPr="00CB30AC">
        <w:rPr>
          <w:spacing w:val="-2"/>
        </w:rPr>
        <w:t>ρθ</w:t>
      </w:r>
      <w:r w:rsidRPr="00CB30AC">
        <w:t>ε</w:t>
      </w:r>
      <w:r w:rsidRPr="00CB30AC">
        <w:rPr>
          <w:spacing w:val="2"/>
        </w:rPr>
        <w:t>ί</w:t>
      </w:r>
      <w:r w:rsidRPr="00CB30AC">
        <w:rPr>
          <w:spacing w:val="-2"/>
        </w:rPr>
        <w:t>σ</w:t>
      </w:r>
      <w:r w:rsidRPr="00CB30AC">
        <w:t>α</w:t>
      </w:r>
      <w:r w:rsidRPr="00CB30AC">
        <w:rPr>
          <w:spacing w:val="2"/>
        </w:rPr>
        <w:t xml:space="preserve"> </w:t>
      </w:r>
      <w:r w:rsidRPr="00CB30AC">
        <w:t>κα</w:t>
      </w:r>
      <w:r w:rsidRPr="00CB30AC">
        <w:rPr>
          <w:spacing w:val="1"/>
        </w:rPr>
        <w:t>τ</w:t>
      </w:r>
      <w:r w:rsidRPr="00CB30AC">
        <w:t>ά</w:t>
      </w:r>
      <w:r w:rsidRPr="00CB30AC">
        <w:rPr>
          <w:spacing w:val="-3"/>
        </w:rPr>
        <w:t>σ</w:t>
      </w:r>
      <w:r w:rsidRPr="00CB30AC">
        <w:rPr>
          <w:spacing w:val="1"/>
        </w:rPr>
        <w:t>τ</w:t>
      </w:r>
      <w:r w:rsidRPr="00CB30AC">
        <w:t>α</w:t>
      </w:r>
      <w:r w:rsidRPr="00CB30AC">
        <w:rPr>
          <w:spacing w:val="-3"/>
        </w:rPr>
        <w:t>σ</w:t>
      </w:r>
      <w:r w:rsidRPr="00CB30AC">
        <w:t xml:space="preserve">η </w:t>
      </w:r>
      <w:r w:rsidRPr="00CB30AC">
        <w:rPr>
          <w:spacing w:val="-2"/>
        </w:rPr>
        <w:t>σ</w:t>
      </w:r>
      <w:r w:rsidRPr="00CB30AC">
        <w:t>υ</w:t>
      </w:r>
      <w:r w:rsidRPr="00CB30AC">
        <w:rPr>
          <w:spacing w:val="-1"/>
        </w:rPr>
        <w:t>μ</w:t>
      </w:r>
      <w:r w:rsidRPr="00CB30AC">
        <w:rPr>
          <w:spacing w:val="-2"/>
        </w:rPr>
        <w:t>μ</w:t>
      </w:r>
      <w:r w:rsidRPr="00CB30AC">
        <w:t>ε</w:t>
      </w:r>
      <w:r w:rsidRPr="00CB30AC">
        <w:rPr>
          <w:spacing w:val="1"/>
        </w:rPr>
        <w:t>τ</w:t>
      </w:r>
      <w:r w:rsidRPr="00CB30AC">
        <w:t>ε</w:t>
      </w:r>
      <w:r w:rsidRPr="00CB30AC">
        <w:rPr>
          <w:spacing w:val="2"/>
        </w:rPr>
        <w:t>χ</w:t>
      </w:r>
      <w:r w:rsidRPr="00CB30AC">
        <w:rPr>
          <w:spacing w:val="-1"/>
        </w:rPr>
        <w:t>ό</w:t>
      </w:r>
      <w:r w:rsidRPr="00CB30AC">
        <w:rPr>
          <w:spacing w:val="2"/>
        </w:rPr>
        <w:t>ν</w:t>
      </w:r>
      <w:r w:rsidRPr="00CB30AC">
        <w:rPr>
          <w:spacing w:val="1"/>
        </w:rPr>
        <w:t>τ</w:t>
      </w:r>
      <w:r w:rsidRPr="00CB30AC">
        <w:t>ων</w:t>
      </w:r>
      <w:r w:rsidRPr="00CB30AC">
        <w:rPr>
          <w:spacing w:val="5"/>
        </w:rPr>
        <w:t xml:space="preserve"> </w:t>
      </w:r>
      <w:r w:rsidRPr="00CB30AC">
        <w:rPr>
          <w:spacing w:val="-2"/>
        </w:rPr>
        <w:t>σ</w:t>
      </w:r>
      <w:r w:rsidRPr="00CB30AC">
        <w:rPr>
          <w:spacing w:val="1"/>
        </w:rPr>
        <w:t>τ</w:t>
      </w:r>
      <w:r w:rsidRPr="00CB30AC">
        <w:rPr>
          <w:spacing w:val="-3"/>
        </w:rPr>
        <w:t>ι</w:t>
      </w:r>
      <w:r w:rsidRPr="00CB30AC">
        <w:t>ς</w:t>
      </w:r>
      <w:r w:rsidRPr="00CB30AC">
        <w:rPr>
          <w:spacing w:val="4"/>
        </w:rPr>
        <w:t xml:space="preserve"> </w:t>
      </w:r>
      <w:r w:rsidRPr="00CB30AC">
        <w:t>ε</w:t>
      </w:r>
      <w:r w:rsidRPr="00CB30AC">
        <w:rPr>
          <w:spacing w:val="-1"/>
        </w:rPr>
        <w:t>ξ</w:t>
      </w:r>
      <w:r w:rsidRPr="00CB30AC">
        <w:t>ε</w:t>
      </w:r>
      <w:r w:rsidRPr="00CB30AC">
        <w:rPr>
          <w:spacing w:val="1"/>
        </w:rPr>
        <w:t>τ</w:t>
      </w:r>
      <w:r w:rsidRPr="00CB30AC">
        <w:t>ά</w:t>
      </w:r>
      <w:r w:rsidRPr="00CB30AC">
        <w:rPr>
          <w:spacing w:val="-3"/>
        </w:rPr>
        <w:t>σ</w:t>
      </w:r>
      <w:r w:rsidRPr="00CB30AC">
        <w:t>ε</w:t>
      </w:r>
      <w:r w:rsidRPr="00CB30AC">
        <w:rPr>
          <w:spacing w:val="2"/>
        </w:rPr>
        <w:t>ι</w:t>
      </w:r>
      <w:r w:rsidRPr="00CB30AC">
        <w:t>ς</w:t>
      </w:r>
      <w:r w:rsidRPr="00CB30AC">
        <w:rPr>
          <w:spacing w:val="4"/>
        </w:rPr>
        <w:t xml:space="preserve"> </w:t>
      </w:r>
      <w:r w:rsidRPr="00CB30AC">
        <w:rPr>
          <w:spacing w:val="-2"/>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ς</w:t>
      </w:r>
      <w:r w:rsidRPr="00CB30AC">
        <w:rPr>
          <w:spacing w:val="4"/>
        </w:rPr>
        <w:t xml:space="preserve"> </w:t>
      </w:r>
      <w:r w:rsidRPr="00CB30AC">
        <w:t>δύ</w:t>
      </w:r>
      <w:r w:rsidRPr="00CB30AC">
        <w:rPr>
          <w:spacing w:val="2"/>
        </w:rPr>
        <w:t>ν</w:t>
      </w:r>
      <w:r w:rsidRPr="00CB30AC">
        <w:rPr>
          <w:spacing w:val="-5"/>
        </w:rPr>
        <w:t>α</w:t>
      </w:r>
      <w:r w:rsidRPr="00CB30AC">
        <w:rPr>
          <w:spacing w:val="1"/>
        </w:rPr>
        <w:t>τ</w:t>
      </w:r>
      <w:r w:rsidRPr="00CB30AC">
        <w:t xml:space="preserve">αι </w:t>
      </w:r>
      <w:r w:rsidRPr="00CB30AC">
        <w:rPr>
          <w:spacing w:val="2"/>
        </w:rPr>
        <w:t>ν</w:t>
      </w:r>
      <w:r w:rsidRPr="00CB30AC">
        <w:t>α</w:t>
      </w:r>
      <w:r w:rsidRPr="00CB30AC">
        <w:rPr>
          <w:spacing w:val="3"/>
        </w:rPr>
        <w:t xml:space="preserve"> </w:t>
      </w:r>
      <w:r w:rsidRPr="00CB30AC">
        <w:t>ε</w:t>
      </w:r>
      <w:r w:rsidRPr="00CB30AC">
        <w:rPr>
          <w:spacing w:val="-1"/>
        </w:rPr>
        <w:t>ξ</w:t>
      </w:r>
      <w:r w:rsidRPr="00CB30AC">
        <w:t>ά</w:t>
      </w:r>
      <w:r w:rsidRPr="00CB30AC">
        <w:rPr>
          <w:spacing w:val="2"/>
        </w:rPr>
        <w:t>γ</w:t>
      </w:r>
      <w:r w:rsidRPr="00CB30AC">
        <w:t>ε</w:t>
      </w:r>
      <w:r w:rsidRPr="00CB30AC">
        <w:rPr>
          <w:spacing w:val="1"/>
        </w:rPr>
        <w:t>τ</w:t>
      </w:r>
      <w:r w:rsidRPr="00CB30AC">
        <w:t>αι</w:t>
      </w:r>
      <w:r w:rsidRPr="00CB30AC">
        <w:rPr>
          <w:spacing w:val="5"/>
        </w:rPr>
        <w:t xml:space="preserve"> </w:t>
      </w:r>
      <w:r w:rsidRPr="00CB30AC">
        <w:t>α</w:t>
      </w:r>
      <w:r w:rsidRPr="00CB30AC">
        <w:rPr>
          <w:spacing w:val="-2"/>
        </w:rPr>
        <w:t>π</w:t>
      </w:r>
      <w:r w:rsidRPr="00CB30AC">
        <w:t>ό</w:t>
      </w:r>
      <w:r w:rsidRPr="00CB30AC">
        <w:rPr>
          <w:spacing w:val="2"/>
        </w:rPr>
        <w:t xml:space="preserve"> </w:t>
      </w:r>
      <w:r w:rsidRPr="00CB30AC">
        <w:rPr>
          <w:spacing w:val="1"/>
        </w:rPr>
        <w:t>τη</w:t>
      </w:r>
      <w:r w:rsidRPr="00CB30AC">
        <w:t>ν</w:t>
      </w:r>
      <w:r w:rsidRPr="00CB30AC">
        <w:rPr>
          <w:spacing w:val="5"/>
        </w:rPr>
        <w:t xml:space="preserve"> </w:t>
      </w:r>
      <w:r w:rsidRPr="00CB30AC">
        <w:rPr>
          <w:spacing w:val="-3"/>
        </w:rPr>
        <w:t>Α</w:t>
      </w:r>
      <w:r w:rsidRPr="00CB30AC">
        <w:rPr>
          <w:spacing w:val="2"/>
        </w:rPr>
        <w:t>ν</w:t>
      </w:r>
      <w:r w:rsidRPr="00CB30AC">
        <w:t>α</w:t>
      </w:r>
      <w:r w:rsidRPr="00CB30AC">
        <w:rPr>
          <w:spacing w:val="-3"/>
        </w:rPr>
        <w:t>θ</w:t>
      </w:r>
      <w:r w:rsidRPr="00CB30AC">
        <w:t>έ</w:t>
      </w:r>
      <w:r w:rsidRPr="00CB30AC">
        <w:rPr>
          <w:spacing w:val="1"/>
        </w:rPr>
        <w:t>τ</w:t>
      </w:r>
      <w:r w:rsidRPr="00CB30AC">
        <w:rPr>
          <w:spacing w:val="-1"/>
        </w:rPr>
        <w:t>ο</w:t>
      </w:r>
      <w:r w:rsidRPr="00CB30AC">
        <w:t>υ</w:t>
      </w:r>
      <w:r w:rsidRPr="00CB30AC">
        <w:rPr>
          <w:spacing w:val="-2"/>
        </w:rPr>
        <w:t>σ</w:t>
      </w:r>
      <w:r w:rsidRPr="00CB30AC">
        <w:t>α</w:t>
      </w:r>
      <w:r w:rsidRPr="00CB30AC">
        <w:rPr>
          <w:spacing w:val="3"/>
        </w:rPr>
        <w:t xml:space="preserve"> </w:t>
      </w:r>
      <w:r w:rsidRPr="00CB30AC">
        <w:rPr>
          <w:spacing w:val="2"/>
        </w:rPr>
        <w:t>Α</w:t>
      </w:r>
      <w:r w:rsidRPr="00CB30AC">
        <w:rPr>
          <w:spacing w:val="-2"/>
        </w:rPr>
        <w:t>ρ</w:t>
      </w:r>
      <w:r w:rsidRPr="00CB30AC">
        <w:rPr>
          <w:spacing w:val="2"/>
        </w:rPr>
        <w:t>χ</w:t>
      </w:r>
      <w:r w:rsidRPr="00CB30AC">
        <w:t>ή</w:t>
      </w:r>
      <w:r w:rsidRPr="00CB30AC">
        <w:rPr>
          <w:spacing w:val="4"/>
        </w:rPr>
        <w:t xml:space="preserve"> </w:t>
      </w:r>
      <w:r w:rsidRPr="00CB30AC">
        <w:t>α</w:t>
      </w:r>
      <w:r w:rsidRPr="00CB30AC">
        <w:rPr>
          <w:spacing w:val="-2"/>
        </w:rPr>
        <w:t>π</w:t>
      </w:r>
      <w:r w:rsidRPr="00CB30AC">
        <w:t>ό</w:t>
      </w:r>
      <w:r w:rsidRPr="00CB30AC">
        <w:rPr>
          <w:spacing w:val="2"/>
        </w:rPr>
        <w:t xml:space="preserve"> </w:t>
      </w:r>
      <w:r w:rsidRPr="00CB30AC">
        <w:rPr>
          <w:spacing w:val="1"/>
        </w:rPr>
        <w:t>τ</w:t>
      </w:r>
      <w:r w:rsidRPr="00CB30AC">
        <w:t xml:space="preserve">ο </w:t>
      </w:r>
      <w:r w:rsidRPr="00CB30AC">
        <w:rPr>
          <w:spacing w:val="1"/>
        </w:rPr>
        <w:t>Π</w:t>
      </w:r>
      <w:r w:rsidRPr="00CB30AC">
        <w:rPr>
          <w:spacing w:val="-1"/>
        </w:rPr>
        <w:t>λ</w:t>
      </w:r>
      <w:r w:rsidRPr="00CB30AC">
        <w:rPr>
          <w:spacing w:val="1"/>
        </w:rPr>
        <w:t>η</w:t>
      </w:r>
      <w:r w:rsidRPr="00CB30AC">
        <w:rPr>
          <w:spacing w:val="-2"/>
        </w:rPr>
        <w:t>ρ</w:t>
      </w:r>
      <w:r w:rsidRPr="00CB30AC">
        <w:rPr>
          <w:spacing w:val="-1"/>
        </w:rPr>
        <w:t>ο</w:t>
      </w:r>
      <w:r w:rsidRPr="00CB30AC">
        <w:t>φ</w:t>
      </w:r>
      <w:r w:rsidRPr="00CB30AC">
        <w:rPr>
          <w:spacing w:val="-1"/>
        </w:rPr>
        <w:t>ο</w:t>
      </w:r>
      <w:r w:rsidRPr="00CB30AC">
        <w:rPr>
          <w:spacing w:val="-2"/>
        </w:rPr>
        <w:t>ρ</w:t>
      </w:r>
      <w:r w:rsidRPr="00CB30AC">
        <w:rPr>
          <w:spacing w:val="2"/>
        </w:rPr>
        <w:t>ι</w:t>
      </w:r>
      <w:r w:rsidRPr="00CB30AC">
        <w:t>ακό</w:t>
      </w:r>
      <w:r w:rsidRPr="00CB30AC">
        <w:rPr>
          <w:spacing w:val="-3"/>
        </w:rPr>
        <w:t xml:space="preserve"> </w:t>
      </w:r>
      <w:r w:rsidRPr="00CB30AC">
        <w:t>Σύ</w:t>
      </w:r>
      <w:r w:rsidRPr="00CB30AC">
        <w:rPr>
          <w:spacing w:val="-2"/>
        </w:rPr>
        <w:t>σ</w:t>
      </w:r>
      <w:r w:rsidRPr="00CB30AC">
        <w:rPr>
          <w:spacing w:val="1"/>
        </w:rPr>
        <w:t>τη</w:t>
      </w:r>
      <w:r w:rsidRPr="00CB30AC">
        <w:rPr>
          <w:spacing w:val="-2"/>
        </w:rPr>
        <w:t>μ</w:t>
      </w:r>
      <w:r w:rsidRPr="00CB30AC">
        <w:t>α</w:t>
      </w:r>
      <w:r w:rsidRPr="00CB30AC">
        <w:rPr>
          <w:spacing w:val="-2"/>
        </w:rPr>
        <w:t xml:space="preserve"> </w:t>
      </w:r>
      <w:r w:rsidRPr="00CB30AC">
        <w:t>δ</w:t>
      </w:r>
      <w:r w:rsidRPr="00CB30AC">
        <w:rPr>
          <w:spacing w:val="1"/>
        </w:rPr>
        <w:t>ι</w:t>
      </w:r>
      <w:r w:rsidRPr="00CB30AC">
        <w:t>ε</w:t>
      </w:r>
      <w:r w:rsidRPr="00CB30AC">
        <w:rPr>
          <w:spacing w:val="2"/>
        </w:rPr>
        <w:t>ν</w:t>
      </w:r>
      <w:r w:rsidRPr="00CB30AC">
        <w:t>έ</w:t>
      </w:r>
      <w:r w:rsidRPr="00CB30AC">
        <w:rPr>
          <w:spacing w:val="-2"/>
        </w:rPr>
        <w:t>ρ</w:t>
      </w:r>
      <w:r w:rsidRPr="00CB30AC">
        <w:rPr>
          <w:spacing w:val="2"/>
        </w:rPr>
        <w:t>γ</w:t>
      </w:r>
      <w:r w:rsidRPr="00CB30AC">
        <w:rPr>
          <w:spacing w:val="-5"/>
        </w:rPr>
        <w:t>ε</w:t>
      </w:r>
      <w:r w:rsidRPr="00CB30AC">
        <w:rPr>
          <w:spacing w:val="2"/>
        </w:rPr>
        <w:t>ι</w:t>
      </w:r>
      <w:r w:rsidRPr="00CB30AC">
        <w:t>ας</w:t>
      </w:r>
      <w:r w:rsidRPr="00CB30AC">
        <w:rPr>
          <w:spacing w:val="-2"/>
        </w:rPr>
        <w:t xml:space="preserve"> </w:t>
      </w:r>
      <w:r w:rsidRPr="00CB30AC">
        <w:rPr>
          <w:spacing w:val="1"/>
        </w:rPr>
        <w:t>τ</w:t>
      </w:r>
      <w:r w:rsidRPr="00CB30AC">
        <w:t xml:space="preserve">ων </w:t>
      </w:r>
      <w:r w:rsidRPr="00CB30AC">
        <w:rPr>
          <w:spacing w:val="-2"/>
        </w:rPr>
        <w:t>Ε</w:t>
      </w:r>
      <w:r w:rsidRPr="00CB30AC">
        <w:rPr>
          <w:spacing w:val="-1"/>
        </w:rPr>
        <w:t>ξ</w:t>
      </w:r>
      <w:r w:rsidRPr="00CB30AC">
        <w:t>ε</w:t>
      </w:r>
      <w:r w:rsidRPr="00CB30AC">
        <w:rPr>
          <w:spacing w:val="1"/>
        </w:rPr>
        <w:t>τ</w:t>
      </w:r>
      <w:r w:rsidRPr="00CB30AC">
        <w:t>ά</w:t>
      </w:r>
      <w:r w:rsidRPr="00CB30AC">
        <w:rPr>
          <w:spacing w:val="-3"/>
        </w:rPr>
        <w:t>σ</w:t>
      </w:r>
      <w:r w:rsidRPr="00CB30AC">
        <w:t xml:space="preserve">εων </w:t>
      </w:r>
      <w:r w:rsidRPr="00CB30AC">
        <w:rPr>
          <w:spacing w:val="-3"/>
        </w:rPr>
        <w:t>Π</w:t>
      </w:r>
      <w:r w:rsidRPr="00CB30AC">
        <w:rPr>
          <w:spacing w:val="2"/>
        </w:rPr>
        <w:t>ι</w:t>
      </w:r>
      <w:r w:rsidRPr="00CB30AC">
        <w:rPr>
          <w:spacing w:val="-2"/>
        </w:rPr>
        <w:t>σ</w:t>
      </w:r>
      <w:r w:rsidRPr="00CB30AC">
        <w:rPr>
          <w:spacing w:val="1"/>
        </w:rPr>
        <w:t>τ</w:t>
      </w:r>
      <w:r w:rsidRPr="00CB30AC">
        <w:rPr>
          <w:spacing w:val="-1"/>
        </w:rPr>
        <w:t>ο</w:t>
      </w:r>
      <w:r w:rsidRPr="00CB30AC">
        <w:rPr>
          <w:spacing w:val="-2"/>
        </w:rPr>
        <w:t>π</w:t>
      </w:r>
      <w:r w:rsidRPr="00CB30AC">
        <w:rPr>
          <w:spacing w:val="-1"/>
        </w:rPr>
        <w:t>ο</w:t>
      </w:r>
      <w:r w:rsidRPr="00CB30AC">
        <w:rPr>
          <w:spacing w:val="2"/>
        </w:rPr>
        <w:t>ί</w:t>
      </w:r>
      <w:r w:rsidRPr="00CB30AC">
        <w:rPr>
          <w:spacing w:val="1"/>
        </w:rPr>
        <w:t>η</w:t>
      </w:r>
      <w:r w:rsidRPr="00CB30AC">
        <w:rPr>
          <w:spacing w:val="-2"/>
        </w:rPr>
        <w:t>σ</w:t>
      </w:r>
      <w:r w:rsidRPr="00CB30AC">
        <w:rPr>
          <w:spacing w:val="1"/>
        </w:rPr>
        <w:t>η</w:t>
      </w:r>
      <w:r w:rsidRPr="00CB30AC">
        <w:t>ς</w:t>
      </w:r>
      <w:r w:rsidRPr="00CB30AC">
        <w:rPr>
          <w:spacing w:val="-1"/>
        </w:rPr>
        <w:t xml:space="preserve"> </w:t>
      </w:r>
      <w:r w:rsidRPr="00CB30AC">
        <w:rPr>
          <w:spacing w:val="1"/>
        </w:rPr>
        <w:t>τ</w:t>
      </w:r>
      <w:r w:rsidRPr="00CB30AC">
        <w:rPr>
          <w:spacing w:val="-1"/>
        </w:rPr>
        <w:t>ο</w:t>
      </w:r>
      <w:r w:rsidRPr="00CB30AC">
        <w:t>υ</w:t>
      </w:r>
      <w:r w:rsidRPr="00CB30AC">
        <w:rPr>
          <w:spacing w:val="-1"/>
        </w:rPr>
        <w:t xml:space="preserve"> </w:t>
      </w:r>
      <w:r w:rsidRPr="00CB30AC">
        <w:t>Φ</w:t>
      </w:r>
      <w:r w:rsidRPr="00CB30AC">
        <w:rPr>
          <w:spacing w:val="2"/>
        </w:rPr>
        <w:t>Π</w:t>
      </w:r>
      <w:r w:rsidRPr="00CB30AC">
        <w:rPr>
          <w:spacing w:val="-3"/>
        </w:rPr>
        <w:t>Π</w:t>
      </w:r>
      <w:r w:rsidRPr="00CB30AC">
        <w:t>.</w:t>
      </w:r>
    </w:p>
    <w:p w:rsidR="001242BC" w:rsidRDefault="001242BC" w:rsidP="001242BC">
      <w:pPr>
        <w:spacing w:after="120" w:line="276" w:lineRule="auto"/>
        <w:jc w:val="both"/>
      </w:pPr>
      <w:r w:rsidRPr="00CB30AC">
        <w:t>Η</w:t>
      </w:r>
      <w:r w:rsidRPr="00CB30AC">
        <w:rPr>
          <w:spacing w:val="4"/>
        </w:rPr>
        <w:t xml:space="preserve"> </w:t>
      </w:r>
      <w:r w:rsidRPr="00CB30AC">
        <w:rPr>
          <w:spacing w:val="2"/>
        </w:rPr>
        <w:t>Αν</w:t>
      </w:r>
      <w:r w:rsidRPr="00CB30AC">
        <w:t>α</w:t>
      </w:r>
      <w:r w:rsidRPr="00CB30AC">
        <w:rPr>
          <w:spacing w:val="-3"/>
        </w:rPr>
        <w:t>θ</w:t>
      </w:r>
      <w:r w:rsidRPr="00CB30AC">
        <w:t>έ</w:t>
      </w:r>
      <w:r w:rsidRPr="00CB30AC">
        <w:rPr>
          <w:spacing w:val="1"/>
        </w:rPr>
        <w:t>τ</w:t>
      </w:r>
      <w:r w:rsidRPr="00CB30AC">
        <w:rPr>
          <w:spacing w:val="-1"/>
        </w:rPr>
        <w:t>ο</w:t>
      </w:r>
      <w:r w:rsidRPr="00CB30AC">
        <w:t>υ</w:t>
      </w:r>
      <w:r w:rsidRPr="00CB30AC">
        <w:rPr>
          <w:spacing w:val="-2"/>
        </w:rPr>
        <w:t>σ</w:t>
      </w:r>
      <w:r w:rsidRPr="00CB30AC">
        <w:t>α</w:t>
      </w:r>
      <w:r w:rsidRPr="00CB30AC">
        <w:rPr>
          <w:spacing w:val="2"/>
        </w:rPr>
        <w:t xml:space="preserve"> Α</w:t>
      </w:r>
      <w:r w:rsidRPr="00CB30AC">
        <w:rPr>
          <w:spacing w:val="-2"/>
        </w:rPr>
        <w:t>ρ</w:t>
      </w:r>
      <w:r w:rsidRPr="00CB30AC">
        <w:rPr>
          <w:spacing w:val="2"/>
        </w:rPr>
        <w:t>χ</w:t>
      </w:r>
      <w:r w:rsidRPr="00CB30AC">
        <w:t>ή</w:t>
      </w:r>
      <w:r w:rsidRPr="00CB30AC">
        <w:rPr>
          <w:spacing w:val="4"/>
        </w:rPr>
        <w:t xml:space="preserve"> </w:t>
      </w:r>
      <w:r w:rsidRPr="00CB30AC">
        <w:t>δ</w:t>
      </w:r>
      <w:r w:rsidRPr="00CB30AC">
        <w:rPr>
          <w:spacing w:val="1"/>
        </w:rPr>
        <w:t>ι</w:t>
      </w:r>
      <w:r w:rsidRPr="00CB30AC">
        <w:t>α</w:t>
      </w:r>
      <w:r w:rsidRPr="00CB30AC">
        <w:rPr>
          <w:spacing w:val="-4"/>
        </w:rPr>
        <w:t>τ</w:t>
      </w:r>
      <w:r w:rsidRPr="00CB30AC">
        <w:rPr>
          <w:spacing w:val="1"/>
        </w:rPr>
        <w:t>η</w:t>
      </w:r>
      <w:r w:rsidRPr="00CB30AC">
        <w:rPr>
          <w:spacing w:val="-2"/>
        </w:rPr>
        <w:t>ρ</w:t>
      </w:r>
      <w:r w:rsidRPr="00CB30AC">
        <w:t>εί</w:t>
      </w:r>
      <w:r w:rsidRPr="00CB30AC">
        <w:rPr>
          <w:spacing w:val="5"/>
        </w:rPr>
        <w:t xml:space="preserve"> </w:t>
      </w:r>
      <w:r w:rsidRPr="00CB30AC">
        <w:rPr>
          <w:spacing w:val="1"/>
        </w:rPr>
        <w:t>τ</w:t>
      </w:r>
      <w:r w:rsidRPr="00CB30AC">
        <w:t>ο</w:t>
      </w:r>
      <w:r w:rsidRPr="00CB30AC">
        <w:rPr>
          <w:spacing w:val="2"/>
        </w:rPr>
        <w:t xml:space="preserve"> </w:t>
      </w:r>
      <w:r w:rsidRPr="00CB30AC">
        <w:t>δ</w:t>
      </w:r>
      <w:r w:rsidRPr="00CB30AC">
        <w:rPr>
          <w:spacing w:val="1"/>
        </w:rPr>
        <w:t>ι</w:t>
      </w:r>
      <w:r w:rsidRPr="00CB30AC">
        <w:t>κα</w:t>
      </w:r>
      <w:r w:rsidRPr="00CB30AC">
        <w:rPr>
          <w:spacing w:val="2"/>
        </w:rPr>
        <w:t>ί</w:t>
      </w:r>
      <w:r w:rsidRPr="00CB30AC">
        <w:t>ω</w:t>
      </w:r>
      <w:r w:rsidRPr="00CB30AC">
        <w:rPr>
          <w:spacing w:val="-2"/>
        </w:rPr>
        <w:t>μ</w:t>
      </w:r>
      <w:r w:rsidRPr="00CB30AC">
        <w:t>α</w:t>
      </w:r>
      <w:r w:rsidRPr="00CB30AC">
        <w:rPr>
          <w:spacing w:val="2"/>
        </w:rPr>
        <w:t xml:space="preserve"> χ</w:t>
      </w:r>
      <w:r w:rsidRPr="00CB30AC">
        <w:rPr>
          <w:spacing w:val="-2"/>
        </w:rPr>
        <w:t>ρ</w:t>
      </w:r>
      <w:r w:rsidRPr="00CB30AC">
        <w:rPr>
          <w:spacing w:val="1"/>
        </w:rPr>
        <w:t>ή</w:t>
      </w:r>
      <w:r w:rsidRPr="00CB30AC">
        <w:rPr>
          <w:spacing w:val="-2"/>
        </w:rPr>
        <w:t>σ</w:t>
      </w:r>
      <w:r w:rsidRPr="00CB30AC">
        <w:rPr>
          <w:spacing w:val="1"/>
        </w:rPr>
        <w:t>η</w:t>
      </w:r>
      <w:r w:rsidRPr="00CB30AC">
        <w:t>ς</w:t>
      </w:r>
      <w:r w:rsidRPr="00CB30AC">
        <w:rPr>
          <w:spacing w:val="3"/>
        </w:rPr>
        <w:t xml:space="preserve"> </w:t>
      </w:r>
      <w:r w:rsidRPr="00CB30AC">
        <w:t>και ε</w:t>
      </w:r>
      <w:r w:rsidRPr="00CB30AC">
        <w:rPr>
          <w:spacing w:val="-2"/>
        </w:rPr>
        <w:t>π</w:t>
      </w:r>
      <w:r w:rsidRPr="00CB30AC">
        <w:t>ε</w:t>
      </w:r>
      <w:r w:rsidRPr="00CB30AC">
        <w:rPr>
          <w:spacing w:val="-1"/>
        </w:rPr>
        <w:t>ξ</w:t>
      </w:r>
      <w:r w:rsidRPr="00CB30AC">
        <w:t>ε</w:t>
      </w:r>
      <w:r w:rsidRPr="00CB30AC">
        <w:rPr>
          <w:spacing w:val="-2"/>
        </w:rPr>
        <w:t>ρ</w:t>
      </w:r>
      <w:r w:rsidRPr="00CB30AC">
        <w:rPr>
          <w:spacing w:val="2"/>
        </w:rPr>
        <w:t>γ</w:t>
      </w:r>
      <w:r w:rsidRPr="00CB30AC">
        <w:t>α</w:t>
      </w:r>
      <w:r w:rsidRPr="00CB30AC">
        <w:rPr>
          <w:spacing w:val="-3"/>
        </w:rPr>
        <w:t>σ</w:t>
      </w:r>
      <w:r w:rsidRPr="00CB30AC">
        <w:rPr>
          <w:spacing w:val="2"/>
        </w:rPr>
        <w:t>ί</w:t>
      </w:r>
      <w:r w:rsidRPr="00CB30AC">
        <w:t>ας</w:t>
      </w:r>
      <w:r w:rsidRPr="00CB30AC">
        <w:rPr>
          <w:spacing w:val="3"/>
        </w:rPr>
        <w:t xml:space="preserve"> </w:t>
      </w:r>
      <w:r w:rsidRPr="00CB30AC">
        <w:rPr>
          <w:spacing w:val="1"/>
        </w:rPr>
        <w:t>τ</w:t>
      </w:r>
      <w:r w:rsidRPr="00CB30AC">
        <w:t>ων</w:t>
      </w:r>
      <w:r w:rsidRPr="00CB30AC">
        <w:rPr>
          <w:spacing w:val="4"/>
        </w:rPr>
        <w:t xml:space="preserve"> </w:t>
      </w:r>
      <w:r w:rsidRPr="00CB30AC">
        <w:rPr>
          <w:spacing w:val="-2"/>
        </w:rPr>
        <w:t>σ</w:t>
      </w:r>
      <w:r w:rsidRPr="00CB30AC">
        <w:rPr>
          <w:spacing w:val="1"/>
        </w:rPr>
        <w:t>τ</w:t>
      </w:r>
      <w:r w:rsidRPr="00CB30AC">
        <w:rPr>
          <w:spacing w:val="-1"/>
        </w:rPr>
        <w:t>ο</w:t>
      </w:r>
      <w:r w:rsidRPr="00CB30AC">
        <w:rPr>
          <w:spacing w:val="2"/>
        </w:rPr>
        <w:t>ιχ</w:t>
      </w:r>
      <w:r w:rsidRPr="00CB30AC">
        <w:t>ε</w:t>
      </w:r>
      <w:r w:rsidRPr="00CB30AC">
        <w:rPr>
          <w:spacing w:val="2"/>
        </w:rPr>
        <w:t>ί</w:t>
      </w:r>
      <w:r w:rsidRPr="00CB30AC">
        <w:t>ων</w:t>
      </w:r>
      <w:r w:rsidRPr="00CB30AC">
        <w:rPr>
          <w:spacing w:val="16"/>
        </w:rPr>
        <w:t xml:space="preserve"> </w:t>
      </w:r>
      <w:r w:rsidRPr="00CB30AC">
        <w:t>αυ</w:t>
      </w:r>
      <w:r w:rsidRPr="00CB30AC">
        <w:rPr>
          <w:spacing w:val="1"/>
        </w:rPr>
        <w:t>τ</w:t>
      </w:r>
      <w:r w:rsidRPr="00CB30AC">
        <w:rPr>
          <w:spacing w:val="-5"/>
        </w:rPr>
        <w:t>ώ</w:t>
      </w:r>
      <w:r w:rsidRPr="00CB30AC">
        <w:t>ν</w:t>
      </w:r>
      <w:r w:rsidRPr="00CB30AC">
        <w:rPr>
          <w:spacing w:val="4"/>
        </w:rPr>
        <w:t xml:space="preserve"> </w:t>
      </w:r>
      <w:r w:rsidRPr="00CB30AC">
        <w:rPr>
          <w:spacing w:val="-2"/>
        </w:rPr>
        <w:t>σ</w:t>
      </w:r>
      <w:r w:rsidRPr="00CB30AC">
        <w:t>ύ</w:t>
      </w:r>
      <w:r w:rsidRPr="00CB30AC">
        <w:rPr>
          <w:spacing w:val="-1"/>
        </w:rPr>
        <w:t>μ</w:t>
      </w:r>
      <w:r w:rsidRPr="00CB30AC">
        <w:t>φω</w:t>
      </w:r>
      <w:r w:rsidRPr="00CB30AC">
        <w:rPr>
          <w:spacing w:val="2"/>
        </w:rPr>
        <w:t>ν</w:t>
      </w:r>
      <w:r w:rsidRPr="00CB30AC">
        <w:t>α</w:t>
      </w:r>
      <w:r w:rsidRPr="00CB30AC">
        <w:rPr>
          <w:spacing w:val="2"/>
        </w:rPr>
        <w:t xml:space="preserve"> </w:t>
      </w:r>
      <w:r w:rsidRPr="00CB30AC">
        <w:rPr>
          <w:spacing w:val="-2"/>
        </w:rPr>
        <w:t>μ</w:t>
      </w:r>
      <w:r w:rsidRPr="00CB30AC">
        <w:t xml:space="preserve">ε </w:t>
      </w:r>
      <w:r w:rsidRPr="00CB30AC">
        <w:rPr>
          <w:spacing w:val="1"/>
        </w:rPr>
        <w:t>τ</w:t>
      </w:r>
      <w:r w:rsidRPr="00CB30AC">
        <w:rPr>
          <w:spacing w:val="-1"/>
        </w:rPr>
        <w:t>ο</w:t>
      </w:r>
      <w:r w:rsidRPr="00CB30AC">
        <w:t xml:space="preserve">υς   </w:t>
      </w:r>
      <w:r w:rsidRPr="00CB30AC">
        <w:rPr>
          <w:spacing w:val="-1"/>
        </w:rPr>
        <w:t>ό</w:t>
      </w:r>
      <w:r w:rsidRPr="00CB30AC">
        <w:rPr>
          <w:spacing w:val="-2"/>
        </w:rPr>
        <w:t>ρ</w:t>
      </w:r>
      <w:r w:rsidRPr="00CB30AC">
        <w:rPr>
          <w:spacing w:val="-1"/>
        </w:rPr>
        <w:t>ο</w:t>
      </w:r>
      <w:r w:rsidRPr="00CB30AC">
        <w:t xml:space="preserve">υς </w:t>
      </w:r>
      <w:r w:rsidRPr="00CB30AC">
        <w:rPr>
          <w:spacing w:val="50"/>
        </w:rPr>
        <w:t xml:space="preserve"> </w:t>
      </w:r>
      <w:r w:rsidRPr="00CB30AC">
        <w:t xml:space="preserve">και  </w:t>
      </w:r>
      <w:r w:rsidRPr="00CB30AC">
        <w:rPr>
          <w:spacing w:val="1"/>
        </w:rPr>
        <w:t xml:space="preserve"> τ</w:t>
      </w:r>
      <w:r w:rsidRPr="00CB30AC">
        <w:rPr>
          <w:spacing w:val="2"/>
        </w:rPr>
        <w:t>ι</w:t>
      </w:r>
      <w:r w:rsidRPr="00CB30AC">
        <w:t xml:space="preserve">ς   </w:t>
      </w:r>
      <w:r w:rsidRPr="00CB30AC">
        <w:rPr>
          <w:spacing w:val="-2"/>
        </w:rPr>
        <w:t>πρ</w:t>
      </w:r>
      <w:r w:rsidRPr="00CB30AC">
        <w:rPr>
          <w:spacing w:val="-1"/>
        </w:rPr>
        <w:t>ο</w:t>
      </w:r>
      <w:r w:rsidRPr="00CB30AC">
        <w:t>ϋ</w:t>
      </w:r>
      <w:r w:rsidRPr="00CB30AC">
        <w:rPr>
          <w:spacing w:val="-2"/>
        </w:rPr>
        <w:t>π</w:t>
      </w:r>
      <w:r w:rsidRPr="00CB30AC">
        <w:rPr>
          <w:spacing w:val="-1"/>
        </w:rPr>
        <w:t>ο</w:t>
      </w:r>
      <w:r w:rsidRPr="00CB30AC">
        <w:rPr>
          <w:spacing w:val="-2"/>
        </w:rPr>
        <w:t>θ</w:t>
      </w:r>
      <w:r w:rsidRPr="00CB30AC">
        <w:rPr>
          <w:spacing w:val="5"/>
        </w:rPr>
        <w:t>έ</w:t>
      </w:r>
      <w:r w:rsidRPr="00CB30AC">
        <w:rPr>
          <w:spacing w:val="-2"/>
        </w:rPr>
        <w:t>σ</w:t>
      </w:r>
      <w:r w:rsidRPr="00CB30AC">
        <w:t>ε</w:t>
      </w:r>
      <w:r w:rsidRPr="00CB30AC">
        <w:rPr>
          <w:spacing w:val="2"/>
        </w:rPr>
        <w:t>ι</w:t>
      </w:r>
      <w:r w:rsidRPr="00CB30AC">
        <w:t xml:space="preserve">ς </w:t>
      </w:r>
      <w:r w:rsidRPr="00CB30AC">
        <w:rPr>
          <w:spacing w:val="50"/>
        </w:rPr>
        <w:t xml:space="preserve"> </w:t>
      </w:r>
      <w:r w:rsidRPr="00CB30AC">
        <w:rPr>
          <w:spacing w:val="1"/>
        </w:rPr>
        <w:t>τη</w:t>
      </w:r>
      <w:r w:rsidRPr="00CB30AC">
        <w:t xml:space="preserve">ς </w:t>
      </w:r>
      <w:r w:rsidRPr="00CB30AC">
        <w:rPr>
          <w:spacing w:val="50"/>
        </w:rPr>
        <w:t xml:space="preserve"> </w:t>
      </w:r>
      <w:r w:rsidRPr="00CB30AC">
        <w:rPr>
          <w:spacing w:val="1"/>
        </w:rPr>
        <w:t>Ν</w:t>
      </w:r>
      <w:r w:rsidRPr="00CB30AC">
        <w:rPr>
          <w:spacing w:val="-1"/>
        </w:rPr>
        <w:t>ο</w:t>
      </w:r>
      <w:r w:rsidRPr="00CB30AC">
        <w:rPr>
          <w:spacing w:val="-2"/>
        </w:rPr>
        <w:t>μ</w:t>
      </w:r>
      <w:r w:rsidRPr="00CB30AC">
        <w:rPr>
          <w:spacing w:val="-1"/>
        </w:rPr>
        <w:t>ο</w:t>
      </w:r>
      <w:r w:rsidRPr="00CB30AC">
        <w:rPr>
          <w:spacing w:val="-2"/>
        </w:rPr>
        <w:t>θ</w:t>
      </w:r>
      <w:r w:rsidRPr="00CB30AC">
        <w:t>ε</w:t>
      </w:r>
      <w:r w:rsidRPr="00CB30AC">
        <w:rPr>
          <w:spacing w:val="-2"/>
        </w:rPr>
        <w:t>σ</w:t>
      </w:r>
      <w:r w:rsidRPr="00CB30AC">
        <w:rPr>
          <w:spacing w:val="2"/>
        </w:rPr>
        <w:t>ί</w:t>
      </w:r>
      <w:r w:rsidRPr="00CB30AC">
        <w:t xml:space="preserve">ας </w:t>
      </w:r>
      <w:r w:rsidRPr="00CB30AC">
        <w:rPr>
          <w:spacing w:val="49"/>
        </w:rPr>
        <w:t xml:space="preserve"> </w:t>
      </w:r>
      <w:r w:rsidRPr="00CB30AC">
        <w:rPr>
          <w:spacing w:val="-2"/>
        </w:rPr>
        <w:t>π</w:t>
      </w:r>
      <w:r w:rsidRPr="00CB30AC">
        <w:t>ε</w:t>
      </w:r>
      <w:r w:rsidRPr="00CB30AC">
        <w:rPr>
          <w:spacing w:val="-2"/>
        </w:rPr>
        <w:t>ρ</w:t>
      </w:r>
      <w:r w:rsidRPr="00CB30AC">
        <w:t xml:space="preserve">ί  </w:t>
      </w:r>
      <w:r w:rsidRPr="00CB30AC">
        <w:rPr>
          <w:spacing w:val="1"/>
        </w:rPr>
        <w:t xml:space="preserve"> Π</w:t>
      </w:r>
      <w:r w:rsidRPr="00CB30AC">
        <w:rPr>
          <w:spacing w:val="-2"/>
        </w:rPr>
        <w:t>ρ</w:t>
      </w:r>
      <w:r w:rsidRPr="00CB30AC">
        <w:rPr>
          <w:spacing w:val="-1"/>
        </w:rPr>
        <w:t>ο</w:t>
      </w:r>
      <w:r w:rsidRPr="00CB30AC">
        <w:rPr>
          <w:spacing w:val="-2"/>
        </w:rPr>
        <w:t>σ</w:t>
      </w:r>
      <w:r w:rsidRPr="00CB30AC">
        <w:rPr>
          <w:spacing w:val="1"/>
        </w:rPr>
        <w:t>τ</w:t>
      </w:r>
      <w:r w:rsidRPr="00CB30AC">
        <w:t>α</w:t>
      </w:r>
      <w:r w:rsidRPr="00CB30AC">
        <w:rPr>
          <w:spacing w:val="-3"/>
        </w:rPr>
        <w:t>σ</w:t>
      </w:r>
      <w:r w:rsidRPr="00CB30AC">
        <w:rPr>
          <w:spacing w:val="2"/>
        </w:rPr>
        <w:t>ί</w:t>
      </w:r>
      <w:r w:rsidRPr="00CB30AC">
        <w:t xml:space="preserve">ας </w:t>
      </w:r>
      <w:r w:rsidRPr="00CB30AC">
        <w:rPr>
          <w:spacing w:val="49"/>
        </w:rPr>
        <w:t xml:space="preserve"> </w:t>
      </w:r>
      <w:r w:rsidRPr="00CB30AC">
        <w:t>Δεδ</w:t>
      </w:r>
      <w:r w:rsidRPr="00CB30AC">
        <w:rPr>
          <w:spacing w:val="-1"/>
        </w:rPr>
        <w:t>ο</w:t>
      </w:r>
      <w:r w:rsidRPr="00CB30AC">
        <w:rPr>
          <w:spacing w:val="-2"/>
        </w:rPr>
        <w:t>μ</w:t>
      </w:r>
      <w:r w:rsidRPr="00CB30AC">
        <w:t>έ</w:t>
      </w:r>
      <w:r w:rsidRPr="00CB30AC">
        <w:rPr>
          <w:spacing w:val="2"/>
        </w:rPr>
        <w:t>ν</w:t>
      </w:r>
      <w:r w:rsidRPr="00CB30AC">
        <w:t xml:space="preserve">ων  </w:t>
      </w:r>
      <w:r w:rsidRPr="00CB30AC">
        <w:rPr>
          <w:spacing w:val="1"/>
        </w:rPr>
        <w:t xml:space="preserve"> Π</w:t>
      </w:r>
      <w:r w:rsidRPr="00CB30AC">
        <w:rPr>
          <w:spacing w:val="-2"/>
        </w:rPr>
        <w:t>ρ</w:t>
      </w:r>
      <w:r w:rsidRPr="00CB30AC">
        <w:rPr>
          <w:spacing w:val="-1"/>
        </w:rPr>
        <w:t>ο</w:t>
      </w:r>
      <w:r w:rsidRPr="00CB30AC">
        <w:rPr>
          <w:spacing w:val="-2"/>
        </w:rPr>
        <w:t>σ</w:t>
      </w:r>
      <w:r w:rsidRPr="00CB30AC">
        <w:t>ω</w:t>
      </w:r>
      <w:r w:rsidRPr="00CB30AC">
        <w:rPr>
          <w:spacing w:val="-2"/>
        </w:rPr>
        <w:t>π</w:t>
      </w:r>
      <w:r w:rsidRPr="00CB30AC">
        <w:rPr>
          <w:spacing w:val="2"/>
        </w:rPr>
        <w:t>ι</w:t>
      </w:r>
      <w:r w:rsidRPr="00CB30AC">
        <w:t>κ</w:t>
      </w:r>
      <w:r w:rsidRPr="00CB30AC">
        <w:rPr>
          <w:spacing w:val="-1"/>
        </w:rPr>
        <w:t>ο</w:t>
      </w:r>
      <w:r w:rsidRPr="00CB30AC">
        <w:t>ύ Χα</w:t>
      </w:r>
      <w:r w:rsidRPr="00CB30AC">
        <w:rPr>
          <w:spacing w:val="-2"/>
        </w:rPr>
        <w:t>ρ</w:t>
      </w:r>
      <w:r w:rsidRPr="00CB30AC">
        <w:t>ακ</w:t>
      </w:r>
      <w:r w:rsidRPr="00CB30AC">
        <w:rPr>
          <w:spacing w:val="1"/>
        </w:rPr>
        <w:t>τή</w:t>
      </w:r>
      <w:r w:rsidRPr="00CB30AC">
        <w:rPr>
          <w:spacing w:val="-2"/>
        </w:rPr>
        <w:t>ρ</w:t>
      </w:r>
      <w:r w:rsidRPr="00CB30AC">
        <w:t>α.</w:t>
      </w:r>
      <w:r w:rsidRPr="00CB30AC">
        <w:rPr>
          <w:spacing w:val="2"/>
        </w:rPr>
        <w:t xml:space="preserve"> </w:t>
      </w:r>
      <w:r w:rsidRPr="00CB30AC">
        <w:t>Η</w:t>
      </w:r>
      <w:r w:rsidRPr="00CB30AC">
        <w:rPr>
          <w:spacing w:val="2"/>
        </w:rPr>
        <w:t xml:space="preserve"> Αν</w:t>
      </w:r>
      <w:r w:rsidRPr="00CB30AC">
        <w:t>α</w:t>
      </w:r>
      <w:r w:rsidRPr="00CB30AC">
        <w:rPr>
          <w:spacing w:val="-3"/>
        </w:rPr>
        <w:t>θ</w:t>
      </w:r>
      <w:r w:rsidRPr="00CB30AC">
        <w:t>έ</w:t>
      </w:r>
      <w:r w:rsidRPr="00CB30AC">
        <w:rPr>
          <w:spacing w:val="1"/>
        </w:rPr>
        <w:t>τ</w:t>
      </w:r>
      <w:r w:rsidRPr="00CB30AC">
        <w:rPr>
          <w:spacing w:val="-1"/>
        </w:rPr>
        <w:t>ο</w:t>
      </w:r>
      <w:r w:rsidRPr="00CB30AC">
        <w:t>υ</w:t>
      </w:r>
      <w:r w:rsidRPr="00CB30AC">
        <w:rPr>
          <w:spacing w:val="-2"/>
        </w:rPr>
        <w:t>σ</w:t>
      </w:r>
      <w:r w:rsidRPr="00CB30AC">
        <w:t>α</w:t>
      </w:r>
      <w:r w:rsidRPr="00CB30AC">
        <w:rPr>
          <w:spacing w:val="5"/>
        </w:rPr>
        <w:t xml:space="preserve"> </w:t>
      </w:r>
      <w:r w:rsidRPr="00CB30AC">
        <w:rPr>
          <w:spacing w:val="2"/>
        </w:rPr>
        <w:t>Α</w:t>
      </w:r>
      <w:r w:rsidRPr="00CB30AC">
        <w:rPr>
          <w:spacing w:val="-7"/>
        </w:rPr>
        <w:t>ρ</w:t>
      </w:r>
      <w:r w:rsidRPr="00CB30AC">
        <w:rPr>
          <w:spacing w:val="2"/>
        </w:rPr>
        <w:t>χ</w:t>
      </w:r>
      <w:r w:rsidRPr="00CB30AC">
        <w:t>ή</w:t>
      </w:r>
      <w:r w:rsidRPr="00CB30AC">
        <w:rPr>
          <w:spacing w:val="7"/>
        </w:rPr>
        <w:t xml:space="preserve"> </w:t>
      </w:r>
      <w:r w:rsidRPr="00CB30AC">
        <w:rPr>
          <w:spacing w:val="-5"/>
        </w:rPr>
        <w:t>δ</w:t>
      </w:r>
      <w:r w:rsidRPr="00CB30AC">
        <w:rPr>
          <w:spacing w:val="2"/>
        </w:rPr>
        <w:t>ι</w:t>
      </w:r>
      <w:r w:rsidRPr="00CB30AC">
        <w:t>ατ</w:t>
      </w:r>
      <w:r w:rsidRPr="00CB30AC">
        <w:rPr>
          <w:spacing w:val="2"/>
        </w:rPr>
        <w:t>η</w:t>
      </w:r>
      <w:r w:rsidRPr="00CB30AC">
        <w:rPr>
          <w:spacing w:val="-2"/>
        </w:rPr>
        <w:t>ρ</w:t>
      </w:r>
      <w:r w:rsidRPr="00CB30AC">
        <w:rPr>
          <w:spacing w:val="-5"/>
        </w:rPr>
        <w:t>ε</w:t>
      </w:r>
      <w:r w:rsidRPr="00CB30AC">
        <w:t>ί</w:t>
      </w:r>
      <w:r w:rsidRPr="00CB30AC">
        <w:rPr>
          <w:spacing w:val="7"/>
        </w:rPr>
        <w:t xml:space="preserve"> </w:t>
      </w:r>
      <w:r w:rsidRPr="00CB30AC">
        <w:rPr>
          <w:spacing w:val="1"/>
        </w:rPr>
        <w:t>τ</w:t>
      </w:r>
      <w:r w:rsidRPr="00CB30AC">
        <w:t>ο δ</w:t>
      </w:r>
      <w:r w:rsidRPr="00CB30AC">
        <w:rPr>
          <w:spacing w:val="1"/>
        </w:rPr>
        <w:t>ι</w:t>
      </w:r>
      <w:r w:rsidRPr="00CB30AC">
        <w:t>κ</w:t>
      </w:r>
      <w:r w:rsidRPr="00CB30AC">
        <w:rPr>
          <w:spacing w:val="-5"/>
        </w:rPr>
        <w:t>α</w:t>
      </w:r>
      <w:r w:rsidRPr="00CB30AC">
        <w:rPr>
          <w:spacing w:val="2"/>
        </w:rPr>
        <w:t>ί</w:t>
      </w:r>
      <w:r w:rsidRPr="00CB30AC">
        <w:rPr>
          <w:spacing w:val="-5"/>
        </w:rPr>
        <w:t>ω</w:t>
      </w:r>
      <w:r w:rsidRPr="00CB30AC">
        <w:rPr>
          <w:spacing w:val="-2"/>
        </w:rPr>
        <w:t>μ</w:t>
      </w:r>
      <w:r w:rsidRPr="00CB30AC">
        <w:t>α</w:t>
      </w:r>
      <w:r w:rsidRPr="00CB30AC">
        <w:rPr>
          <w:spacing w:val="5"/>
        </w:rPr>
        <w:t xml:space="preserve"> </w:t>
      </w:r>
      <w:r w:rsidRPr="00CB30AC">
        <w:rPr>
          <w:spacing w:val="2"/>
        </w:rPr>
        <w:t>ν</w:t>
      </w:r>
      <w:r w:rsidRPr="00CB30AC">
        <w:t>α</w:t>
      </w:r>
      <w:r w:rsidRPr="00CB30AC">
        <w:rPr>
          <w:spacing w:val="5"/>
        </w:rPr>
        <w:t xml:space="preserve"> </w:t>
      </w:r>
      <w:r w:rsidRPr="00CB30AC">
        <w:t>υ</w:t>
      </w:r>
      <w:r w:rsidRPr="00CB30AC">
        <w:rPr>
          <w:spacing w:val="-2"/>
        </w:rPr>
        <w:t>π</w:t>
      </w:r>
      <w:r w:rsidRPr="00CB30AC">
        <w:rPr>
          <w:spacing w:val="-1"/>
        </w:rPr>
        <w:t>ο</w:t>
      </w:r>
      <w:r w:rsidRPr="00CB30AC">
        <w:rPr>
          <w:spacing w:val="-2"/>
        </w:rPr>
        <w:t>β</w:t>
      </w:r>
      <w:r w:rsidRPr="00CB30AC">
        <w:t>ά</w:t>
      </w:r>
      <w:r w:rsidRPr="00CB30AC">
        <w:rPr>
          <w:spacing w:val="-2"/>
        </w:rPr>
        <w:t>λ</w:t>
      </w:r>
      <w:r w:rsidRPr="00CB30AC">
        <w:rPr>
          <w:spacing w:val="-1"/>
        </w:rPr>
        <w:t>λ</w:t>
      </w:r>
      <w:r w:rsidRPr="00CB30AC">
        <w:t>ει</w:t>
      </w:r>
      <w:r w:rsidRPr="00CB30AC">
        <w:rPr>
          <w:spacing w:val="7"/>
        </w:rPr>
        <w:t xml:space="preserve"> </w:t>
      </w:r>
      <w:r w:rsidRPr="00CB30AC">
        <w:rPr>
          <w:spacing w:val="-2"/>
        </w:rPr>
        <w:t>πρ</w:t>
      </w:r>
      <w:r w:rsidRPr="00CB30AC">
        <w:rPr>
          <w:spacing w:val="-1"/>
        </w:rPr>
        <w:t>ο</w:t>
      </w:r>
      <w:r w:rsidRPr="00CB30AC">
        <w:t>ς</w:t>
      </w:r>
      <w:r w:rsidRPr="00CB30AC">
        <w:rPr>
          <w:spacing w:val="6"/>
        </w:rPr>
        <w:t xml:space="preserve"> </w:t>
      </w:r>
      <w:r w:rsidRPr="00CB30AC">
        <w:rPr>
          <w:spacing w:val="1"/>
        </w:rPr>
        <w:t>τ</w:t>
      </w:r>
      <w:r w:rsidRPr="00CB30AC">
        <w:rPr>
          <w:spacing w:val="-1"/>
        </w:rPr>
        <w:t>ο</w:t>
      </w:r>
      <w:r w:rsidRPr="00CB30AC">
        <w:t>ν</w:t>
      </w:r>
      <w:r w:rsidRPr="00CB30AC">
        <w:rPr>
          <w:spacing w:val="3"/>
        </w:rPr>
        <w:t xml:space="preserve"> </w:t>
      </w:r>
      <w:r w:rsidRPr="00CB30AC">
        <w:t>α</w:t>
      </w:r>
      <w:r w:rsidRPr="00CB30AC">
        <w:rPr>
          <w:spacing w:val="1"/>
        </w:rPr>
        <w:t>ν</w:t>
      </w:r>
      <w:r w:rsidRPr="00CB30AC">
        <w:t>ά</w:t>
      </w:r>
      <w:r w:rsidRPr="00CB30AC">
        <w:rPr>
          <w:spacing w:val="-1"/>
        </w:rPr>
        <w:t>δο</w:t>
      </w:r>
      <w:r w:rsidRPr="00CB30AC">
        <w:rPr>
          <w:spacing w:val="2"/>
        </w:rPr>
        <w:t>χ</w:t>
      </w:r>
      <w:r w:rsidRPr="00CB30AC">
        <w:t>ο</w:t>
      </w:r>
      <w:r w:rsidRPr="00CB30AC">
        <w:rPr>
          <w:spacing w:val="5"/>
        </w:rPr>
        <w:t xml:space="preserve"> </w:t>
      </w:r>
      <w:r w:rsidRPr="00CB30AC">
        <w:rPr>
          <w:spacing w:val="-7"/>
        </w:rPr>
        <w:t>σ</w:t>
      </w:r>
      <w:r w:rsidRPr="00CB30AC">
        <w:rPr>
          <w:spacing w:val="2"/>
        </w:rPr>
        <w:t>χ</w:t>
      </w:r>
      <w:r w:rsidRPr="00CB30AC">
        <w:rPr>
          <w:spacing w:val="-1"/>
        </w:rPr>
        <w:t>όλ</w:t>
      </w:r>
      <w:r w:rsidRPr="00CB30AC">
        <w:rPr>
          <w:spacing w:val="2"/>
        </w:rPr>
        <w:t>ι</w:t>
      </w:r>
      <w:r w:rsidRPr="00CB30AC">
        <w:t>α</w:t>
      </w:r>
      <w:r w:rsidRPr="00CB30AC">
        <w:rPr>
          <w:spacing w:val="5"/>
        </w:rPr>
        <w:t xml:space="preserve"> </w:t>
      </w:r>
      <w:r w:rsidRPr="00CB30AC">
        <w:t>κ</w:t>
      </w:r>
      <w:r w:rsidRPr="00CB30AC">
        <w:rPr>
          <w:spacing w:val="-5"/>
        </w:rPr>
        <w:t>α</w:t>
      </w:r>
      <w:r w:rsidRPr="00CB30AC">
        <w:t xml:space="preserve">ι </w:t>
      </w:r>
      <w:r w:rsidRPr="00CB30AC">
        <w:rPr>
          <w:spacing w:val="-2"/>
        </w:rPr>
        <w:t>π</w:t>
      </w:r>
      <w:r w:rsidRPr="00CB30AC">
        <w:t>α</w:t>
      </w:r>
      <w:r w:rsidRPr="00CB30AC">
        <w:rPr>
          <w:spacing w:val="-2"/>
        </w:rPr>
        <w:t>ρ</w:t>
      </w:r>
      <w:r w:rsidRPr="00CB30AC">
        <w:t>ατ</w:t>
      </w:r>
      <w:r w:rsidRPr="00CB30AC">
        <w:rPr>
          <w:spacing w:val="2"/>
        </w:rPr>
        <w:t>η</w:t>
      </w:r>
      <w:r w:rsidRPr="00CB30AC">
        <w:rPr>
          <w:spacing w:val="-2"/>
        </w:rPr>
        <w:t>ρ</w:t>
      </w:r>
      <w:r w:rsidRPr="00CB30AC">
        <w:rPr>
          <w:spacing w:val="1"/>
        </w:rPr>
        <w:t>ή</w:t>
      </w:r>
      <w:r w:rsidRPr="00CB30AC">
        <w:rPr>
          <w:spacing w:val="-2"/>
        </w:rPr>
        <w:t>σ</w:t>
      </w:r>
      <w:r w:rsidRPr="00CB30AC">
        <w:t>ε</w:t>
      </w:r>
      <w:r w:rsidRPr="00CB30AC">
        <w:rPr>
          <w:spacing w:val="2"/>
        </w:rPr>
        <w:t>ι</w:t>
      </w:r>
      <w:r w:rsidRPr="00CB30AC">
        <w:t>ς</w:t>
      </w:r>
      <w:r w:rsidRPr="00CB30AC">
        <w:rPr>
          <w:spacing w:val="6"/>
        </w:rPr>
        <w:t xml:space="preserve"> </w:t>
      </w:r>
      <w:r w:rsidRPr="00CB30AC">
        <w:t>ε</w:t>
      </w:r>
      <w:r w:rsidRPr="00CB30AC">
        <w:rPr>
          <w:spacing w:val="-2"/>
        </w:rPr>
        <w:t>π</w:t>
      </w:r>
      <w:r w:rsidRPr="00CB30AC">
        <w:t>ί</w:t>
      </w:r>
      <w:r w:rsidRPr="00CB30AC">
        <w:rPr>
          <w:spacing w:val="3"/>
        </w:rPr>
        <w:t xml:space="preserve"> </w:t>
      </w:r>
      <w:r w:rsidRPr="00CB30AC">
        <w:rPr>
          <w:spacing w:val="1"/>
        </w:rPr>
        <w:t>τ</w:t>
      </w:r>
      <w:r w:rsidRPr="00CB30AC">
        <w:t>ων</w:t>
      </w:r>
      <w:r w:rsidRPr="00CB30AC">
        <w:rPr>
          <w:spacing w:val="2"/>
        </w:rPr>
        <w:t xml:space="preserve"> </w:t>
      </w:r>
      <w:r w:rsidRPr="00CB30AC">
        <w:t>υ</w:t>
      </w:r>
      <w:r w:rsidRPr="00CB30AC">
        <w:rPr>
          <w:spacing w:val="-2"/>
        </w:rPr>
        <w:t>π</w:t>
      </w:r>
      <w:r w:rsidRPr="00CB30AC">
        <w:rPr>
          <w:spacing w:val="-1"/>
        </w:rPr>
        <w:t>ο</w:t>
      </w:r>
      <w:r w:rsidRPr="00CB30AC">
        <w:rPr>
          <w:spacing w:val="-2"/>
        </w:rPr>
        <w:t>β</w:t>
      </w:r>
      <w:r w:rsidRPr="00CB30AC">
        <w:rPr>
          <w:spacing w:val="-1"/>
        </w:rPr>
        <w:t>λ</w:t>
      </w:r>
      <w:r w:rsidRPr="00CB30AC">
        <w:rPr>
          <w:spacing w:val="1"/>
        </w:rPr>
        <w:t>η</w:t>
      </w:r>
      <w:r w:rsidRPr="00CB30AC">
        <w:rPr>
          <w:spacing w:val="-2"/>
        </w:rPr>
        <w:t>θ</w:t>
      </w:r>
      <w:r w:rsidRPr="00CB30AC">
        <w:t>έ</w:t>
      </w:r>
      <w:r w:rsidRPr="00CB30AC">
        <w:rPr>
          <w:spacing w:val="2"/>
        </w:rPr>
        <w:t>ν</w:t>
      </w:r>
      <w:r w:rsidRPr="00CB30AC">
        <w:rPr>
          <w:spacing w:val="1"/>
        </w:rPr>
        <w:t>τ</w:t>
      </w:r>
      <w:r w:rsidRPr="00CB30AC">
        <w:t>ων</w:t>
      </w:r>
      <w:r w:rsidRPr="00CB30AC">
        <w:rPr>
          <w:spacing w:val="2"/>
        </w:rPr>
        <w:t xml:space="preserve"> </w:t>
      </w:r>
      <w:r w:rsidRPr="00CB30AC">
        <w:rPr>
          <w:spacing w:val="-2"/>
        </w:rPr>
        <w:t>π</w:t>
      </w:r>
      <w:r w:rsidRPr="00CB30AC">
        <w:t>α</w:t>
      </w:r>
      <w:r w:rsidRPr="00CB30AC">
        <w:rPr>
          <w:spacing w:val="-2"/>
        </w:rPr>
        <w:t>ρ</w:t>
      </w:r>
      <w:r w:rsidRPr="00CB30AC">
        <w:t>α</w:t>
      </w:r>
      <w:r w:rsidRPr="00CB30AC">
        <w:rPr>
          <w:spacing w:val="-1"/>
        </w:rPr>
        <w:t>δο</w:t>
      </w:r>
      <w:r w:rsidRPr="00CB30AC">
        <w:rPr>
          <w:spacing w:val="1"/>
        </w:rPr>
        <w:t>τ</w:t>
      </w:r>
      <w:r w:rsidRPr="00CB30AC">
        <w:t>έων</w:t>
      </w:r>
      <w:r w:rsidRPr="00CB30AC">
        <w:rPr>
          <w:spacing w:val="2"/>
        </w:rPr>
        <w:t xml:space="preserve"> </w:t>
      </w:r>
      <w:r w:rsidRPr="00CB30AC">
        <w:rPr>
          <w:spacing w:val="-4"/>
        </w:rPr>
        <w:t>κ</w:t>
      </w:r>
      <w:r w:rsidRPr="00CB30AC">
        <w:t>αι</w:t>
      </w:r>
      <w:r w:rsidRPr="00CB30AC">
        <w:rPr>
          <w:spacing w:val="7"/>
        </w:rPr>
        <w:t xml:space="preserve"> </w:t>
      </w:r>
      <w:r w:rsidRPr="00CB30AC">
        <w:rPr>
          <w:spacing w:val="2"/>
        </w:rPr>
        <w:t>ν</w:t>
      </w:r>
      <w:r w:rsidRPr="00CB30AC">
        <w:t>α ζ</w:t>
      </w:r>
      <w:r w:rsidRPr="00CB30AC">
        <w:rPr>
          <w:spacing w:val="1"/>
        </w:rPr>
        <w:t>η</w:t>
      </w:r>
      <w:r w:rsidRPr="00CB30AC">
        <w:rPr>
          <w:spacing w:val="-4"/>
        </w:rPr>
        <w:t>τ</w:t>
      </w:r>
      <w:r w:rsidRPr="00CB30AC">
        <w:rPr>
          <w:spacing w:val="1"/>
        </w:rPr>
        <w:t>ή</w:t>
      </w:r>
      <w:r w:rsidRPr="00CB30AC">
        <w:rPr>
          <w:spacing w:val="-2"/>
        </w:rPr>
        <w:t>σ</w:t>
      </w:r>
      <w:r w:rsidRPr="00CB30AC">
        <w:t>ει</w:t>
      </w:r>
      <w:r w:rsidRPr="00CB30AC">
        <w:rPr>
          <w:spacing w:val="3"/>
        </w:rPr>
        <w:t xml:space="preserve"> </w:t>
      </w:r>
      <w:r w:rsidRPr="00CB30AC">
        <w:lastRenderedPageBreak/>
        <w:t>α</w:t>
      </w:r>
      <w:r w:rsidRPr="00CB30AC">
        <w:rPr>
          <w:spacing w:val="-2"/>
        </w:rPr>
        <w:t>π</w:t>
      </w:r>
      <w:r w:rsidRPr="00CB30AC">
        <w:t>ό</w:t>
      </w:r>
      <w:r w:rsidRPr="00CB30AC">
        <w:rPr>
          <w:spacing w:val="11"/>
        </w:rPr>
        <w:t xml:space="preserve"> </w:t>
      </w:r>
      <w:r w:rsidRPr="00CB30AC">
        <w:rPr>
          <w:spacing w:val="1"/>
        </w:rPr>
        <w:t>τ</w:t>
      </w:r>
      <w:r w:rsidRPr="00CB30AC">
        <w:rPr>
          <w:spacing w:val="-1"/>
        </w:rPr>
        <w:t>ο</w:t>
      </w:r>
      <w:r w:rsidRPr="00CB30AC">
        <w:t>ν</w:t>
      </w:r>
      <w:r w:rsidRPr="00CB30AC">
        <w:rPr>
          <w:spacing w:val="7"/>
        </w:rPr>
        <w:t xml:space="preserve"> </w:t>
      </w:r>
      <w:r w:rsidRPr="00CB30AC">
        <w:rPr>
          <w:spacing w:val="-5"/>
        </w:rPr>
        <w:t>α</w:t>
      </w:r>
      <w:r w:rsidRPr="00CB30AC">
        <w:rPr>
          <w:spacing w:val="2"/>
        </w:rPr>
        <w:t>ν</w:t>
      </w:r>
      <w:r w:rsidRPr="00CB30AC">
        <w:t>ά</w:t>
      </w:r>
      <w:r w:rsidRPr="00CB30AC">
        <w:rPr>
          <w:spacing w:val="-1"/>
        </w:rPr>
        <w:t>δο</w:t>
      </w:r>
      <w:r w:rsidRPr="00CB30AC">
        <w:rPr>
          <w:spacing w:val="2"/>
        </w:rPr>
        <w:t>χ</w:t>
      </w:r>
      <w:r w:rsidRPr="00CB30AC">
        <w:t xml:space="preserve">ο </w:t>
      </w:r>
      <w:r w:rsidRPr="00CB30AC">
        <w:rPr>
          <w:spacing w:val="1"/>
        </w:rPr>
        <w:t>τ</w:t>
      </w:r>
      <w:r w:rsidRPr="00CB30AC">
        <w:t>η</w:t>
      </w:r>
      <w:r w:rsidRPr="00CB30AC">
        <w:rPr>
          <w:spacing w:val="2"/>
        </w:rPr>
        <w:t xml:space="preserve"> </w:t>
      </w:r>
      <w:r w:rsidRPr="00CB30AC">
        <w:rPr>
          <w:spacing w:val="-2"/>
        </w:rPr>
        <w:t>σ</w:t>
      </w:r>
      <w:r w:rsidRPr="00CB30AC">
        <w:t>υ</w:t>
      </w:r>
      <w:r w:rsidRPr="00CB30AC">
        <w:rPr>
          <w:spacing w:val="-1"/>
        </w:rPr>
        <w:t>μ</w:t>
      </w:r>
      <w:r w:rsidRPr="00CB30AC">
        <w:rPr>
          <w:spacing w:val="-2"/>
        </w:rPr>
        <w:t>π</w:t>
      </w:r>
      <w:r w:rsidRPr="00CB30AC">
        <w:rPr>
          <w:spacing w:val="-1"/>
        </w:rPr>
        <w:t>λ</w:t>
      </w:r>
      <w:r w:rsidRPr="00CB30AC">
        <w:rPr>
          <w:spacing w:val="1"/>
        </w:rPr>
        <w:t>ή</w:t>
      </w:r>
      <w:r w:rsidRPr="00CB30AC">
        <w:rPr>
          <w:spacing w:val="-2"/>
        </w:rPr>
        <w:t>ρ</w:t>
      </w:r>
      <w:r w:rsidRPr="00CB30AC">
        <w:t>ω</w:t>
      </w:r>
      <w:r w:rsidRPr="00CB30AC">
        <w:rPr>
          <w:spacing w:val="-2"/>
        </w:rPr>
        <w:t>σ</w:t>
      </w:r>
      <w:r w:rsidRPr="00CB30AC">
        <w:t>η</w:t>
      </w:r>
      <w:r w:rsidRPr="00CB30AC">
        <w:rPr>
          <w:spacing w:val="7"/>
        </w:rPr>
        <w:t xml:space="preserve"> </w:t>
      </w:r>
      <w:r w:rsidRPr="00CB30AC">
        <w:t>ή δ</w:t>
      </w:r>
      <w:r w:rsidRPr="00CB30AC">
        <w:rPr>
          <w:spacing w:val="1"/>
        </w:rPr>
        <w:t>ι</w:t>
      </w:r>
      <w:r w:rsidRPr="00CB30AC">
        <w:rPr>
          <w:spacing w:val="-1"/>
        </w:rPr>
        <w:t>ό</w:t>
      </w:r>
      <w:r w:rsidRPr="00CB30AC">
        <w:rPr>
          <w:spacing w:val="-2"/>
        </w:rPr>
        <w:t>ρθ</w:t>
      </w:r>
      <w:r w:rsidRPr="00CB30AC">
        <w:t>ω</w:t>
      </w:r>
      <w:r w:rsidRPr="00CB30AC">
        <w:rPr>
          <w:spacing w:val="-2"/>
        </w:rPr>
        <w:t>σ</w:t>
      </w:r>
      <w:r w:rsidRPr="00CB30AC">
        <w:t>η</w:t>
      </w:r>
      <w:r w:rsidRPr="00CB30AC">
        <w:rPr>
          <w:spacing w:val="18"/>
        </w:rPr>
        <w:t xml:space="preserve"> </w:t>
      </w:r>
      <w:r w:rsidRPr="00CB30AC">
        <w:rPr>
          <w:spacing w:val="1"/>
        </w:rPr>
        <w:t>τ</w:t>
      </w:r>
      <w:r w:rsidRPr="00CB30AC">
        <w:t>ων</w:t>
      </w:r>
      <w:r w:rsidRPr="00CB30AC">
        <w:rPr>
          <w:spacing w:val="19"/>
        </w:rPr>
        <w:t xml:space="preserve"> </w:t>
      </w:r>
      <w:r w:rsidRPr="00CB30AC">
        <w:rPr>
          <w:spacing w:val="-2"/>
        </w:rPr>
        <w:t>π</w:t>
      </w:r>
      <w:r w:rsidRPr="00CB30AC">
        <w:t>α</w:t>
      </w:r>
      <w:r w:rsidRPr="00CB30AC">
        <w:rPr>
          <w:spacing w:val="-2"/>
        </w:rPr>
        <w:t>ρ</w:t>
      </w:r>
      <w:r w:rsidRPr="00CB30AC">
        <w:t>α</w:t>
      </w:r>
      <w:r w:rsidRPr="00CB30AC">
        <w:rPr>
          <w:spacing w:val="-1"/>
        </w:rPr>
        <w:t>δο</w:t>
      </w:r>
      <w:r w:rsidRPr="00CB30AC">
        <w:rPr>
          <w:spacing w:val="1"/>
        </w:rPr>
        <w:t>τ</w:t>
      </w:r>
      <w:r w:rsidRPr="00CB30AC">
        <w:t>έων</w:t>
      </w:r>
      <w:r w:rsidRPr="00CB30AC">
        <w:rPr>
          <w:spacing w:val="19"/>
        </w:rPr>
        <w:t xml:space="preserve"> </w:t>
      </w:r>
      <w:r w:rsidRPr="00CB30AC">
        <w:rPr>
          <w:spacing w:val="-2"/>
        </w:rPr>
        <w:t>π</w:t>
      </w:r>
      <w:r w:rsidRPr="00CB30AC">
        <w:rPr>
          <w:spacing w:val="-1"/>
        </w:rPr>
        <w:t>ο</w:t>
      </w:r>
      <w:r w:rsidRPr="00CB30AC">
        <w:t>υ</w:t>
      </w:r>
      <w:r w:rsidRPr="00CB30AC">
        <w:rPr>
          <w:spacing w:val="22"/>
        </w:rPr>
        <w:t xml:space="preserve"> </w:t>
      </w:r>
      <w:r w:rsidRPr="00CB30AC">
        <w:t>υ</w:t>
      </w:r>
      <w:r w:rsidRPr="00CB30AC">
        <w:rPr>
          <w:spacing w:val="-2"/>
        </w:rPr>
        <w:t>π</w:t>
      </w:r>
      <w:r w:rsidRPr="00CB30AC">
        <w:t>έ</w:t>
      </w:r>
      <w:r w:rsidRPr="00CB30AC">
        <w:rPr>
          <w:spacing w:val="-2"/>
        </w:rPr>
        <w:t>β</w:t>
      </w:r>
      <w:r w:rsidRPr="00CB30AC">
        <w:t>α</w:t>
      </w:r>
      <w:r w:rsidRPr="00CB30AC">
        <w:rPr>
          <w:spacing w:val="-2"/>
        </w:rPr>
        <w:t>λ</w:t>
      </w:r>
      <w:r w:rsidRPr="00CB30AC">
        <w:t>ε.</w:t>
      </w:r>
      <w:r w:rsidRPr="00CB30AC">
        <w:rPr>
          <w:spacing w:val="19"/>
        </w:rPr>
        <w:t xml:space="preserve"> </w:t>
      </w:r>
      <w:r w:rsidRPr="00CB30AC">
        <w:rPr>
          <w:spacing w:val="3"/>
        </w:rPr>
        <w:t>Μ</w:t>
      </w:r>
      <w:r w:rsidRPr="00CB30AC">
        <w:rPr>
          <w:spacing w:val="-2"/>
        </w:rPr>
        <w:t>π</w:t>
      </w:r>
      <w:r w:rsidRPr="00CB30AC">
        <w:rPr>
          <w:spacing w:val="-1"/>
        </w:rPr>
        <w:t>ο</w:t>
      </w:r>
      <w:r w:rsidRPr="00CB30AC">
        <w:rPr>
          <w:spacing w:val="-2"/>
        </w:rPr>
        <w:t>ρ</w:t>
      </w:r>
      <w:r w:rsidRPr="00CB30AC">
        <w:t>εί</w:t>
      </w:r>
      <w:r w:rsidRPr="00CB30AC">
        <w:rPr>
          <w:spacing w:val="19"/>
        </w:rPr>
        <w:t xml:space="preserve"> </w:t>
      </w:r>
      <w:r w:rsidRPr="00CB30AC">
        <w:rPr>
          <w:spacing w:val="5"/>
        </w:rPr>
        <w:t>ε</w:t>
      </w:r>
      <w:r w:rsidRPr="00CB30AC">
        <w:rPr>
          <w:spacing w:val="-2"/>
        </w:rPr>
        <w:t>π</w:t>
      </w:r>
      <w:r w:rsidRPr="00CB30AC">
        <w:rPr>
          <w:spacing w:val="2"/>
        </w:rPr>
        <w:t>ί</w:t>
      </w:r>
      <w:r w:rsidRPr="00CB30AC">
        <w:rPr>
          <w:spacing w:val="-2"/>
        </w:rPr>
        <w:t>σ</w:t>
      </w:r>
      <w:r w:rsidRPr="00CB30AC">
        <w:rPr>
          <w:spacing w:val="1"/>
        </w:rPr>
        <w:t>η</w:t>
      </w:r>
      <w:r w:rsidRPr="00CB30AC">
        <w:t>ς</w:t>
      </w:r>
      <w:r w:rsidRPr="00CB30AC">
        <w:rPr>
          <w:spacing w:val="18"/>
        </w:rPr>
        <w:t xml:space="preserve"> </w:t>
      </w:r>
      <w:r w:rsidRPr="00CB30AC">
        <w:rPr>
          <w:spacing w:val="2"/>
        </w:rPr>
        <w:t>ν</w:t>
      </w:r>
      <w:r w:rsidRPr="00CB30AC">
        <w:t>α</w:t>
      </w:r>
      <w:r w:rsidRPr="00CB30AC">
        <w:rPr>
          <w:spacing w:val="17"/>
        </w:rPr>
        <w:t xml:space="preserve"> </w:t>
      </w:r>
      <w:r w:rsidRPr="00CB30AC">
        <w:t>ζ</w:t>
      </w:r>
      <w:r w:rsidRPr="00CB30AC">
        <w:rPr>
          <w:spacing w:val="1"/>
        </w:rPr>
        <w:t>ητή</w:t>
      </w:r>
      <w:r w:rsidRPr="00CB30AC">
        <w:rPr>
          <w:spacing w:val="-2"/>
        </w:rPr>
        <w:t>σ</w:t>
      </w:r>
      <w:r w:rsidRPr="00CB30AC">
        <w:t>ει</w:t>
      </w:r>
      <w:r w:rsidRPr="00CB30AC">
        <w:rPr>
          <w:spacing w:val="19"/>
        </w:rPr>
        <w:t xml:space="preserve"> </w:t>
      </w:r>
      <w:r w:rsidRPr="00CB30AC">
        <w:t>α</w:t>
      </w:r>
      <w:r w:rsidRPr="00CB30AC">
        <w:rPr>
          <w:spacing w:val="-2"/>
        </w:rPr>
        <w:t>π</w:t>
      </w:r>
      <w:r w:rsidRPr="00CB30AC">
        <w:t>ό</w:t>
      </w:r>
      <w:r w:rsidRPr="00CB30AC">
        <w:rPr>
          <w:spacing w:val="16"/>
        </w:rPr>
        <w:t xml:space="preserve"> </w:t>
      </w:r>
      <w:r w:rsidRPr="00CB30AC">
        <w:rPr>
          <w:spacing w:val="1"/>
        </w:rPr>
        <w:t>τ</w:t>
      </w:r>
      <w:r w:rsidRPr="00CB30AC">
        <w:rPr>
          <w:spacing w:val="-1"/>
        </w:rPr>
        <w:t>ο</w:t>
      </w:r>
      <w:r w:rsidRPr="00CB30AC">
        <w:t>ν</w:t>
      </w:r>
      <w:r w:rsidRPr="00CB30AC">
        <w:rPr>
          <w:spacing w:val="19"/>
        </w:rPr>
        <w:t xml:space="preserve"> </w:t>
      </w:r>
      <w:r w:rsidRPr="00CB30AC">
        <w:t>α</w:t>
      </w:r>
      <w:r w:rsidRPr="00CB30AC">
        <w:rPr>
          <w:spacing w:val="1"/>
        </w:rPr>
        <w:t>ν</w:t>
      </w:r>
      <w:r w:rsidRPr="00CB30AC">
        <w:t>ά</w:t>
      </w:r>
      <w:r w:rsidRPr="00CB30AC">
        <w:rPr>
          <w:spacing w:val="-1"/>
        </w:rPr>
        <w:t>δο</w:t>
      </w:r>
      <w:r w:rsidRPr="00CB30AC">
        <w:rPr>
          <w:spacing w:val="2"/>
        </w:rPr>
        <w:t>χ</w:t>
      </w:r>
      <w:r w:rsidRPr="00CB30AC">
        <w:t>ο</w:t>
      </w:r>
      <w:r w:rsidRPr="00CB30AC">
        <w:rPr>
          <w:spacing w:val="16"/>
        </w:rPr>
        <w:t xml:space="preserve"> </w:t>
      </w:r>
      <w:r w:rsidRPr="00CB30AC">
        <w:rPr>
          <w:spacing w:val="2"/>
        </w:rPr>
        <w:t>ν</w:t>
      </w:r>
      <w:r w:rsidRPr="00CB30AC">
        <w:t>α</w:t>
      </w:r>
      <w:r w:rsidRPr="00CB30AC">
        <w:rPr>
          <w:spacing w:val="17"/>
        </w:rPr>
        <w:t xml:space="preserve"> </w:t>
      </w:r>
      <w:r w:rsidRPr="00CB30AC">
        <w:t>υ</w:t>
      </w:r>
      <w:r w:rsidRPr="00CB30AC">
        <w:rPr>
          <w:spacing w:val="-2"/>
        </w:rPr>
        <w:t>π</w:t>
      </w:r>
      <w:r w:rsidRPr="00CB30AC">
        <w:rPr>
          <w:spacing w:val="-1"/>
        </w:rPr>
        <w:t>ο</w:t>
      </w:r>
      <w:r w:rsidRPr="00CB30AC">
        <w:rPr>
          <w:spacing w:val="-2"/>
        </w:rPr>
        <w:t>β</w:t>
      </w:r>
      <w:r w:rsidRPr="00CB30AC">
        <w:t>ά</w:t>
      </w:r>
      <w:r w:rsidRPr="00CB30AC">
        <w:rPr>
          <w:spacing w:val="-2"/>
        </w:rPr>
        <w:t>λ</w:t>
      </w:r>
      <w:r w:rsidRPr="00CB30AC">
        <w:rPr>
          <w:spacing w:val="-1"/>
        </w:rPr>
        <w:t>λ</w:t>
      </w:r>
      <w:r w:rsidRPr="00CB30AC">
        <w:t>ει</w:t>
      </w:r>
      <w:r>
        <w:t xml:space="preserve"> </w:t>
      </w:r>
      <w:r w:rsidRPr="00CB30AC">
        <w:rPr>
          <w:spacing w:val="-2"/>
        </w:rPr>
        <w:t>σ</w:t>
      </w:r>
      <w:r w:rsidRPr="00CB30AC">
        <w:t>υ</w:t>
      </w:r>
      <w:r w:rsidRPr="00CB30AC">
        <w:rPr>
          <w:spacing w:val="-1"/>
        </w:rPr>
        <w:t>μ</w:t>
      </w:r>
      <w:r w:rsidRPr="00CB30AC">
        <w:rPr>
          <w:spacing w:val="-2"/>
        </w:rPr>
        <w:t>π</w:t>
      </w:r>
      <w:r w:rsidRPr="00CB30AC">
        <w:rPr>
          <w:spacing w:val="-1"/>
        </w:rPr>
        <w:t>λ</w:t>
      </w:r>
      <w:r w:rsidRPr="00CB30AC">
        <w:rPr>
          <w:spacing w:val="1"/>
        </w:rPr>
        <w:t>η</w:t>
      </w:r>
      <w:r w:rsidRPr="00CB30AC">
        <w:rPr>
          <w:spacing w:val="-2"/>
        </w:rPr>
        <w:t>ρ</w:t>
      </w:r>
      <w:r w:rsidRPr="00CB30AC">
        <w:t>ω</w:t>
      </w:r>
      <w:r w:rsidRPr="00CB30AC">
        <w:rPr>
          <w:spacing w:val="-2"/>
        </w:rPr>
        <w:t>μ</w:t>
      </w:r>
      <w:r w:rsidRPr="00CB30AC">
        <w:t>ατ</w:t>
      </w:r>
      <w:r w:rsidRPr="00CB30AC">
        <w:rPr>
          <w:spacing w:val="2"/>
        </w:rPr>
        <w:t>ι</w:t>
      </w:r>
      <w:r w:rsidRPr="00CB30AC">
        <w:t>κά</w:t>
      </w:r>
      <w:r w:rsidRPr="00CB30AC">
        <w:rPr>
          <w:spacing w:val="-2"/>
        </w:rPr>
        <w:t xml:space="preserve"> </w:t>
      </w:r>
      <w:r w:rsidRPr="00CB30AC">
        <w:t>έ</w:t>
      </w:r>
      <w:r w:rsidRPr="00CB30AC">
        <w:rPr>
          <w:spacing w:val="2"/>
        </w:rPr>
        <w:t>γγ</w:t>
      </w:r>
      <w:r w:rsidRPr="00CB30AC">
        <w:rPr>
          <w:spacing w:val="-2"/>
        </w:rPr>
        <w:t>ρ</w:t>
      </w:r>
      <w:r w:rsidRPr="00CB30AC">
        <w:t>αφα</w:t>
      </w:r>
      <w:r w:rsidRPr="00CB30AC">
        <w:rPr>
          <w:spacing w:val="-2"/>
        </w:rPr>
        <w:t xml:space="preserve"> </w:t>
      </w:r>
      <w:r w:rsidRPr="00CB30AC">
        <w:t xml:space="preserve">και </w:t>
      </w:r>
      <w:r w:rsidRPr="00CB30AC">
        <w:rPr>
          <w:spacing w:val="-2"/>
        </w:rPr>
        <w:t>σ</w:t>
      </w:r>
      <w:r w:rsidRPr="00CB30AC">
        <w:rPr>
          <w:spacing w:val="1"/>
        </w:rPr>
        <w:t>τ</w:t>
      </w:r>
      <w:r w:rsidRPr="00CB30AC">
        <w:rPr>
          <w:spacing w:val="-1"/>
        </w:rPr>
        <w:t>ο</w:t>
      </w:r>
      <w:r w:rsidRPr="00CB30AC">
        <w:rPr>
          <w:spacing w:val="2"/>
        </w:rPr>
        <w:t>ιχ</w:t>
      </w:r>
      <w:r w:rsidRPr="00CB30AC">
        <w:rPr>
          <w:spacing w:val="-5"/>
        </w:rPr>
        <w:t>ε</w:t>
      </w:r>
      <w:r w:rsidRPr="00CB30AC">
        <w:rPr>
          <w:spacing w:val="2"/>
        </w:rPr>
        <w:t>ί</w:t>
      </w:r>
      <w:r w:rsidRPr="00CB30AC">
        <w:t>α</w:t>
      </w:r>
      <w:r w:rsidRPr="00CB30AC">
        <w:rPr>
          <w:spacing w:val="-2"/>
        </w:rPr>
        <w:t xml:space="preserve"> </w:t>
      </w:r>
      <w:r w:rsidRPr="00CB30AC">
        <w:rPr>
          <w:spacing w:val="2"/>
        </w:rPr>
        <w:t>γι</w:t>
      </w:r>
      <w:r w:rsidRPr="00CB30AC">
        <w:t>α</w:t>
      </w:r>
      <w:r w:rsidRPr="00CB30AC">
        <w:rPr>
          <w:spacing w:val="-2"/>
        </w:rPr>
        <w:t xml:space="preserve"> </w:t>
      </w:r>
      <w:r w:rsidRPr="00CB30AC">
        <w:rPr>
          <w:spacing w:val="-4"/>
        </w:rPr>
        <w:t>τ</w:t>
      </w:r>
      <w:r w:rsidRPr="00CB30AC">
        <w:rPr>
          <w:spacing w:val="1"/>
        </w:rPr>
        <w:t>η</w:t>
      </w:r>
      <w:r w:rsidRPr="00CB30AC">
        <w:t xml:space="preserve">ν </w:t>
      </w:r>
      <w:r w:rsidRPr="00CB30AC">
        <w:rPr>
          <w:spacing w:val="1"/>
        </w:rPr>
        <w:t>τ</w:t>
      </w:r>
      <w:r w:rsidRPr="00CB30AC">
        <w:t>εκ</w:t>
      </w:r>
      <w:r w:rsidRPr="00CB30AC">
        <w:rPr>
          <w:spacing w:val="-1"/>
        </w:rPr>
        <w:t>μ</w:t>
      </w:r>
      <w:r w:rsidRPr="00CB30AC">
        <w:rPr>
          <w:spacing w:val="-3"/>
        </w:rPr>
        <w:t>η</w:t>
      </w:r>
      <w:r w:rsidRPr="00CB30AC">
        <w:rPr>
          <w:spacing w:val="-2"/>
        </w:rPr>
        <w:t>ρ</w:t>
      </w:r>
      <w:r w:rsidRPr="00CB30AC">
        <w:rPr>
          <w:spacing w:val="2"/>
        </w:rPr>
        <w:t>ί</w:t>
      </w:r>
      <w:r w:rsidRPr="00CB30AC">
        <w:t>ω</w:t>
      </w:r>
      <w:r w:rsidRPr="00CB30AC">
        <w:rPr>
          <w:spacing w:val="-2"/>
        </w:rPr>
        <w:t>σ</w:t>
      </w:r>
      <w:r w:rsidRPr="00CB30AC">
        <w:t>η</w:t>
      </w:r>
      <w:r w:rsidRPr="00CB30AC">
        <w:rPr>
          <w:spacing w:val="-1"/>
        </w:rPr>
        <w:t xml:space="preserve"> </w:t>
      </w:r>
      <w:r w:rsidRPr="00CB30AC">
        <w:rPr>
          <w:spacing w:val="1"/>
        </w:rPr>
        <w:t>τ</w:t>
      </w:r>
      <w:r w:rsidRPr="00CB30AC">
        <w:rPr>
          <w:spacing w:val="-1"/>
        </w:rPr>
        <w:t>ο</w:t>
      </w:r>
      <w:r w:rsidRPr="00CB30AC">
        <w:t>υ</w:t>
      </w:r>
      <w:r w:rsidRPr="00CB30AC">
        <w:rPr>
          <w:spacing w:val="-1"/>
        </w:rPr>
        <w:t xml:space="preserve"> </w:t>
      </w:r>
      <w:r w:rsidRPr="00CB30AC">
        <w:rPr>
          <w:spacing w:val="-2"/>
        </w:rPr>
        <w:t>π</w:t>
      </w:r>
      <w:r w:rsidRPr="00CB30AC">
        <w:t>ε</w:t>
      </w:r>
      <w:r w:rsidRPr="00CB30AC">
        <w:rPr>
          <w:spacing w:val="-2"/>
        </w:rPr>
        <w:t>ρ</w:t>
      </w:r>
      <w:r w:rsidRPr="00CB30AC">
        <w:rPr>
          <w:spacing w:val="2"/>
        </w:rPr>
        <w:t>ι</w:t>
      </w:r>
      <w:r w:rsidRPr="00CB30AC">
        <w:t>ε</w:t>
      </w:r>
      <w:r w:rsidRPr="00CB30AC">
        <w:rPr>
          <w:spacing w:val="2"/>
        </w:rPr>
        <w:t>χ</w:t>
      </w:r>
      <w:r w:rsidRPr="00CB30AC">
        <w:rPr>
          <w:spacing w:val="-1"/>
        </w:rPr>
        <w:t>ο</w:t>
      </w:r>
      <w:r w:rsidRPr="00CB30AC">
        <w:rPr>
          <w:spacing w:val="-2"/>
        </w:rPr>
        <w:t>μ</w:t>
      </w:r>
      <w:r w:rsidRPr="00CB30AC">
        <w:t>έ</w:t>
      </w:r>
      <w:r w:rsidRPr="00CB30AC">
        <w:rPr>
          <w:spacing w:val="2"/>
        </w:rPr>
        <w:t>ν</w:t>
      </w:r>
      <w:r w:rsidRPr="00CB30AC">
        <w:rPr>
          <w:spacing w:val="-1"/>
        </w:rPr>
        <w:t>ο</w:t>
      </w:r>
      <w:r w:rsidRPr="00CB30AC">
        <w:t>υ</w:t>
      </w:r>
      <w:r w:rsidRPr="00CB30AC">
        <w:rPr>
          <w:spacing w:val="-1"/>
        </w:rPr>
        <w:t xml:space="preserve"> </w:t>
      </w:r>
      <w:r w:rsidRPr="00CB30AC">
        <w:rPr>
          <w:spacing w:val="1"/>
        </w:rPr>
        <w:t>τ</w:t>
      </w:r>
      <w:r w:rsidRPr="00CB30AC">
        <w:t xml:space="preserve">ων </w:t>
      </w:r>
      <w:r w:rsidRPr="00CB30AC">
        <w:rPr>
          <w:spacing w:val="-2"/>
        </w:rPr>
        <w:t>π</w:t>
      </w:r>
      <w:r w:rsidRPr="00CB30AC">
        <w:t>α</w:t>
      </w:r>
      <w:r w:rsidRPr="00CB30AC">
        <w:rPr>
          <w:spacing w:val="-2"/>
        </w:rPr>
        <w:t>ρ</w:t>
      </w:r>
      <w:r w:rsidRPr="00CB30AC">
        <w:t>α</w:t>
      </w:r>
      <w:r w:rsidRPr="00CB30AC">
        <w:rPr>
          <w:spacing w:val="-1"/>
        </w:rPr>
        <w:t>δο</w:t>
      </w:r>
      <w:r w:rsidRPr="00CB30AC">
        <w:rPr>
          <w:spacing w:val="1"/>
        </w:rPr>
        <w:t>τ</w:t>
      </w:r>
      <w:r w:rsidRPr="00CB30AC">
        <w:t>έω</w:t>
      </w:r>
      <w:r w:rsidRPr="00CB30AC">
        <w:rPr>
          <w:spacing w:val="2"/>
        </w:rPr>
        <w:t>ν</w:t>
      </w:r>
      <w:r w:rsidRPr="00CB30AC">
        <w:t>.</w:t>
      </w:r>
    </w:p>
    <w:p w:rsidR="001242BC" w:rsidRDefault="001242BC" w:rsidP="001242BC">
      <w:pPr>
        <w:tabs>
          <w:tab w:val="left" w:pos="8222"/>
        </w:tabs>
        <w:spacing w:after="120" w:line="276" w:lineRule="auto"/>
        <w:jc w:val="both"/>
      </w:pPr>
    </w:p>
    <w:p w:rsidR="005F42CD" w:rsidRPr="008E1E4A" w:rsidRDefault="005F42CD" w:rsidP="001242BC">
      <w:pPr>
        <w:tabs>
          <w:tab w:val="left" w:pos="8222"/>
        </w:tabs>
        <w:spacing w:after="120" w:line="276" w:lineRule="auto"/>
        <w:jc w:val="both"/>
      </w:pPr>
    </w:p>
    <w:p w:rsidR="001242BC" w:rsidRDefault="001242BC" w:rsidP="001242BC">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center"/>
        <w:rPr>
          <w:b/>
          <w:color w:val="000000" w:themeColor="text1"/>
        </w:rPr>
      </w:pPr>
      <w:r>
        <w:rPr>
          <w:b/>
          <w:color w:val="000000" w:themeColor="text1"/>
        </w:rPr>
        <w:t>ΕΠΙΜΕΡΟΥΣ ΠΑΡΑΔΟΤΕΑ ΠΡΑΚΤΙΚΗΣ ΑΣΚΗΣΗΣ ΣΕ ΕΠΙΧΕΙΡΗΣΕΙΣ ΔΙΑΡΚΕΙΑΣ 280 ΩΡΩΝ</w:t>
      </w:r>
    </w:p>
    <w:p w:rsidR="001242BC" w:rsidRDefault="001242BC" w:rsidP="001242BC">
      <w:pPr>
        <w:widowControl/>
        <w:spacing w:after="120" w:line="276" w:lineRule="auto"/>
        <w:ind w:left="-142"/>
        <w:jc w:val="both"/>
        <w:rPr>
          <w:rFonts w:cstheme="minorHAnsi"/>
          <w:color w:val="000000"/>
        </w:rPr>
      </w:pPr>
    </w:p>
    <w:p w:rsidR="001242BC" w:rsidRDefault="001242BC" w:rsidP="001242BC">
      <w:pPr>
        <w:spacing w:after="120" w:line="276" w:lineRule="auto"/>
        <w:jc w:val="both"/>
      </w:pPr>
      <w:r w:rsidRPr="00CB30AC">
        <w:rPr>
          <w:b/>
          <w:spacing w:val="-2"/>
        </w:rPr>
        <w:t>1</w:t>
      </w:r>
      <w:r w:rsidRPr="00CB30AC">
        <w:rPr>
          <w:b/>
        </w:rPr>
        <w:t>.</w:t>
      </w:r>
      <w:r w:rsidRPr="00CB30AC">
        <w:rPr>
          <w:b/>
          <w:spacing w:val="4"/>
        </w:rPr>
        <w:t xml:space="preserve"> </w:t>
      </w:r>
      <w:r w:rsidRPr="00CB30AC">
        <w:rPr>
          <w:spacing w:val="1"/>
        </w:rPr>
        <w:t>Π</w:t>
      </w:r>
      <w:r w:rsidRPr="00CB30AC">
        <w:rPr>
          <w:spacing w:val="-2"/>
        </w:rPr>
        <w:t>ρ</w:t>
      </w:r>
      <w:r w:rsidRPr="00CB30AC">
        <w:rPr>
          <w:spacing w:val="2"/>
        </w:rPr>
        <w:t>ι</w:t>
      </w:r>
      <w:r w:rsidRPr="00CB30AC">
        <w:t>ν</w:t>
      </w:r>
      <w:r w:rsidRPr="00CB30AC">
        <w:rPr>
          <w:spacing w:val="7"/>
        </w:rPr>
        <w:t xml:space="preserve"> </w:t>
      </w:r>
      <w:r w:rsidRPr="00CB30AC">
        <w:rPr>
          <w:spacing w:val="-4"/>
        </w:rPr>
        <w:t>τ</w:t>
      </w:r>
      <w:r w:rsidRPr="00CB30AC">
        <w:rPr>
          <w:spacing w:val="1"/>
        </w:rPr>
        <w:t>η</w:t>
      </w:r>
      <w:r w:rsidRPr="00CB30AC">
        <w:t>ν</w:t>
      </w:r>
      <w:r w:rsidRPr="00CB30AC">
        <w:rPr>
          <w:spacing w:val="7"/>
        </w:rPr>
        <w:t xml:space="preserve"> </w:t>
      </w:r>
      <w:r w:rsidRPr="00CB30AC">
        <w:rPr>
          <w:spacing w:val="-5"/>
        </w:rPr>
        <w:t>έ</w:t>
      </w:r>
      <w:r w:rsidRPr="00CB30AC">
        <w:rPr>
          <w:spacing w:val="2"/>
        </w:rPr>
        <w:t>ν</w:t>
      </w:r>
      <w:r w:rsidRPr="00CB30AC">
        <w:t>α</w:t>
      </w:r>
      <w:r w:rsidRPr="00CB30AC">
        <w:rPr>
          <w:spacing w:val="-2"/>
        </w:rPr>
        <w:t>ρ</w:t>
      </w:r>
      <w:r w:rsidRPr="00CB30AC">
        <w:rPr>
          <w:spacing w:val="-1"/>
        </w:rPr>
        <w:t>ξ</w:t>
      </w:r>
      <w:r w:rsidRPr="00CB30AC">
        <w:t>η</w:t>
      </w:r>
      <w:r w:rsidRPr="00CB30AC">
        <w:rPr>
          <w:spacing w:val="6"/>
        </w:rPr>
        <w:t xml:space="preserve"> </w:t>
      </w:r>
      <w:r w:rsidRPr="00CB30AC">
        <w:rPr>
          <w:spacing w:val="-4"/>
        </w:rPr>
        <w:t>τ</w:t>
      </w:r>
      <w:r w:rsidRPr="00CB30AC">
        <w:rPr>
          <w:spacing w:val="1"/>
        </w:rPr>
        <w:t>η</w:t>
      </w:r>
      <w:r w:rsidRPr="00CB30AC">
        <w:t>ς</w:t>
      </w:r>
      <w:r w:rsidRPr="00CB30AC">
        <w:rPr>
          <w:spacing w:val="6"/>
        </w:rPr>
        <w:t xml:space="preserve"> </w:t>
      </w:r>
      <w:r w:rsidRPr="00CB30AC">
        <w:rPr>
          <w:spacing w:val="-2"/>
        </w:rPr>
        <w:t>πρ</w:t>
      </w:r>
      <w:r w:rsidRPr="00CB30AC">
        <w:t>ακ</w:t>
      </w:r>
      <w:r w:rsidRPr="00CB30AC">
        <w:rPr>
          <w:spacing w:val="1"/>
        </w:rPr>
        <w:t>τ</w:t>
      </w:r>
      <w:r w:rsidRPr="00CB30AC">
        <w:rPr>
          <w:spacing w:val="2"/>
        </w:rPr>
        <w:t>ι</w:t>
      </w:r>
      <w:r w:rsidRPr="00CB30AC">
        <w:rPr>
          <w:spacing w:val="-4"/>
        </w:rPr>
        <w:t>κ</w:t>
      </w:r>
      <w:r w:rsidRPr="00CB30AC">
        <w:rPr>
          <w:spacing w:val="1"/>
        </w:rPr>
        <w:t>ή</w:t>
      </w:r>
      <w:r w:rsidRPr="00CB30AC">
        <w:t>ς</w:t>
      </w:r>
      <w:r w:rsidRPr="00CB30AC">
        <w:rPr>
          <w:spacing w:val="6"/>
        </w:rPr>
        <w:t xml:space="preserve"> </w:t>
      </w:r>
      <w:r w:rsidRPr="00CB30AC">
        <w:t>ά</w:t>
      </w:r>
      <w:r w:rsidRPr="00CB30AC">
        <w:rPr>
          <w:spacing w:val="-3"/>
        </w:rPr>
        <w:t>σ</w:t>
      </w:r>
      <w:r w:rsidRPr="00CB30AC">
        <w:t>κ</w:t>
      </w:r>
      <w:r w:rsidRPr="00CB30AC">
        <w:rPr>
          <w:spacing w:val="2"/>
        </w:rPr>
        <w:t>η</w:t>
      </w:r>
      <w:r w:rsidRPr="00CB30AC">
        <w:rPr>
          <w:spacing w:val="-2"/>
        </w:rPr>
        <w:t>σ</w:t>
      </w:r>
      <w:r w:rsidRPr="00CB30AC">
        <w:rPr>
          <w:spacing w:val="-3"/>
        </w:rPr>
        <w:t>η</w:t>
      </w:r>
      <w:r w:rsidRPr="00CB30AC">
        <w:t>ς</w:t>
      </w:r>
      <w:r w:rsidRPr="00CB30AC">
        <w:rPr>
          <w:spacing w:val="6"/>
        </w:rPr>
        <w:t xml:space="preserve"> </w:t>
      </w:r>
      <w:r w:rsidRPr="00CB30AC">
        <w:t>και</w:t>
      </w:r>
      <w:r w:rsidRPr="00CB30AC">
        <w:rPr>
          <w:spacing w:val="2"/>
        </w:rPr>
        <w:t xml:space="preserve"> </w:t>
      </w:r>
      <w:r w:rsidRPr="00CB30AC">
        <w:rPr>
          <w:spacing w:val="-2"/>
        </w:rPr>
        <w:t>σ</w:t>
      </w:r>
      <w:r w:rsidRPr="00CB30AC">
        <w:t>υ</w:t>
      </w:r>
      <w:r w:rsidRPr="00CB30AC">
        <w:rPr>
          <w:spacing w:val="2"/>
        </w:rPr>
        <w:t>γ</w:t>
      </w:r>
      <w:r w:rsidRPr="00CB30AC">
        <w:rPr>
          <w:spacing w:val="-4"/>
        </w:rPr>
        <w:t>κ</w:t>
      </w:r>
      <w:r w:rsidRPr="00CB30AC">
        <w:t>εκ</w:t>
      </w:r>
      <w:r w:rsidRPr="00CB30AC">
        <w:rPr>
          <w:spacing w:val="-2"/>
        </w:rPr>
        <w:t>ρ</w:t>
      </w:r>
      <w:r w:rsidRPr="00CB30AC">
        <w:rPr>
          <w:spacing w:val="2"/>
        </w:rPr>
        <w:t>ι</w:t>
      </w:r>
      <w:r w:rsidRPr="00CB30AC">
        <w:rPr>
          <w:spacing w:val="-2"/>
        </w:rPr>
        <w:t>μ</w:t>
      </w:r>
      <w:r w:rsidRPr="00CB30AC">
        <w:t>έ</w:t>
      </w:r>
      <w:r w:rsidRPr="00CB30AC">
        <w:rPr>
          <w:spacing w:val="2"/>
        </w:rPr>
        <w:t>ν</w:t>
      </w:r>
      <w:r w:rsidRPr="00CB30AC">
        <w:t>α</w:t>
      </w:r>
      <w:r w:rsidRPr="00CB30AC">
        <w:rPr>
          <w:spacing w:val="5"/>
        </w:rPr>
        <w:t xml:space="preserve"> </w:t>
      </w:r>
      <w:r w:rsidRPr="00CB30AC">
        <w:t>δύο</w:t>
      </w:r>
      <w:r w:rsidRPr="00CB30AC">
        <w:rPr>
          <w:spacing w:val="4"/>
        </w:rPr>
        <w:t xml:space="preserve"> </w:t>
      </w:r>
      <w:r w:rsidRPr="00CB30AC">
        <w:t>(</w:t>
      </w:r>
      <w:r w:rsidRPr="00CB30AC">
        <w:rPr>
          <w:spacing w:val="-1"/>
        </w:rPr>
        <w:t>2</w:t>
      </w:r>
      <w:r w:rsidRPr="00CB30AC">
        <w:t xml:space="preserve">) </w:t>
      </w:r>
      <w:r w:rsidRPr="00CB30AC">
        <w:rPr>
          <w:spacing w:val="1"/>
        </w:rPr>
        <w:t>η</w:t>
      </w:r>
      <w:r w:rsidRPr="00CB30AC">
        <w:rPr>
          <w:spacing w:val="-2"/>
        </w:rPr>
        <w:t>μ</w:t>
      </w:r>
      <w:r w:rsidRPr="00CB30AC">
        <w:t>ε</w:t>
      </w:r>
      <w:r w:rsidRPr="00CB30AC">
        <w:rPr>
          <w:spacing w:val="-2"/>
        </w:rPr>
        <w:t>ρ</w:t>
      </w:r>
      <w:r w:rsidRPr="00CB30AC">
        <w:rPr>
          <w:spacing w:val="-1"/>
        </w:rPr>
        <w:t>ολο</w:t>
      </w:r>
      <w:r w:rsidRPr="00CB30AC">
        <w:rPr>
          <w:spacing w:val="2"/>
        </w:rPr>
        <w:t>γι</w:t>
      </w:r>
      <w:r w:rsidRPr="00CB30AC">
        <w:t>ακές</w:t>
      </w:r>
      <w:r w:rsidRPr="00CB30AC">
        <w:rPr>
          <w:spacing w:val="1"/>
        </w:rPr>
        <w:t xml:space="preserve"> </w:t>
      </w:r>
      <w:r w:rsidRPr="00CB30AC">
        <w:rPr>
          <w:spacing w:val="-2"/>
        </w:rPr>
        <w:t>μ</w:t>
      </w:r>
      <w:r w:rsidRPr="00CB30AC">
        <w:t>έ</w:t>
      </w:r>
      <w:r w:rsidRPr="00CB30AC">
        <w:rPr>
          <w:spacing w:val="-2"/>
        </w:rPr>
        <w:t>ρ</w:t>
      </w:r>
      <w:r w:rsidRPr="00CB30AC">
        <w:t>ες</w:t>
      </w:r>
      <w:r w:rsidRPr="00CB30AC">
        <w:rPr>
          <w:spacing w:val="6"/>
        </w:rPr>
        <w:t xml:space="preserve"> </w:t>
      </w:r>
      <w:r w:rsidRPr="00CB30AC">
        <w:rPr>
          <w:spacing w:val="-2"/>
        </w:rPr>
        <w:t>πρ</w:t>
      </w:r>
      <w:r w:rsidRPr="00CB30AC">
        <w:rPr>
          <w:spacing w:val="2"/>
        </w:rPr>
        <w:t>ι</w:t>
      </w:r>
      <w:r w:rsidRPr="00CB30AC">
        <w:t>ν</w:t>
      </w:r>
      <w:r w:rsidRPr="00CB30AC">
        <w:rPr>
          <w:spacing w:val="7"/>
        </w:rPr>
        <w:t xml:space="preserve"> </w:t>
      </w:r>
      <w:r w:rsidRPr="00CB30AC">
        <w:rPr>
          <w:spacing w:val="-4"/>
        </w:rPr>
        <w:t>τ</w:t>
      </w:r>
      <w:r w:rsidRPr="00CB30AC">
        <w:rPr>
          <w:spacing w:val="1"/>
        </w:rPr>
        <w:t>η</w:t>
      </w:r>
      <w:r w:rsidRPr="00CB30AC">
        <w:t xml:space="preserve">ν </w:t>
      </w:r>
      <w:r w:rsidRPr="00CB30AC">
        <w:rPr>
          <w:spacing w:val="1"/>
        </w:rPr>
        <w:t>η</w:t>
      </w:r>
      <w:r w:rsidRPr="00CB30AC">
        <w:rPr>
          <w:spacing w:val="-2"/>
        </w:rPr>
        <w:t>μ</w:t>
      </w:r>
      <w:r w:rsidRPr="00CB30AC">
        <w:t>έ</w:t>
      </w:r>
      <w:r w:rsidRPr="00CB30AC">
        <w:rPr>
          <w:spacing w:val="-2"/>
        </w:rPr>
        <w:t>ρ</w:t>
      </w:r>
      <w:r w:rsidRPr="00CB30AC">
        <w:t>α</w:t>
      </w:r>
      <w:r w:rsidRPr="00CB30AC">
        <w:rPr>
          <w:spacing w:val="4"/>
        </w:rPr>
        <w:t xml:space="preserve"> </w:t>
      </w:r>
      <w:r w:rsidRPr="00CB30AC">
        <w:t>έ</w:t>
      </w:r>
      <w:r w:rsidRPr="00CB30AC">
        <w:rPr>
          <w:spacing w:val="2"/>
        </w:rPr>
        <w:t>ν</w:t>
      </w:r>
      <w:r w:rsidRPr="00CB30AC">
        <w:t>α</w:t>
      </w:r>
      <w:r w:rsidRPr="00CB30AC">
        <w:rPr>
          <w:spacing w:val="-2"/>
        </w:rPr>
        <w:t>ρ</w:t>
      </w:r>
      <w:r w:rsidRPr="00CB30AC">
        <w:rPr>
          <w:spacing w:val="-1"/>
        </w:rPr>
        <w:t>ξ</w:t>
      </w:r>
      <w:r w:rsidRPr="00CB30AC">
        <w:rPr>
          <w:spacing w:val="1"/>
        </w:rPr>
        <w:t>η</w:t>
      </w:r>
      <w:r w:rsidRPr="00CB30AC">
        <w:t>ς</w:t>
      </w:r>
      <w:r w:rsidRPr="00CB30AC">
        <w:rPr>
          <w:spacing w:val="5"/>
        </w:rPr>
        <w:t xml:space="preserve"> </w:t>
      </w:r>
      <w:r w:rsidRPr="00CB30AC">
        <w:rPr>
          <w:spacing w:val="-4"/>
        </w:rPr>
        <w:t>τ</w:t>
      </w:r>
      <w:r w:rsidRPr="00CB30AC">
        <w:rPr>
          <w:spacing w:val="1"/>
        </w:rPr>
        <w:t>η</w:t>
      </w:r>
      <w:r w:rsidRPr="00CB30AC">
        <w:t>ς,</w:t>
      </w:r>
      <w:r w:rsidRPr="00CB30AC">
        <w:rPr>
          <w:spacing w:val="3"/>
        </w:rPr>
        <w:t xml:space="preserve"> </w:t>
      </w:r>
      <w:r w:rsidRPr="00CB30AC">
        <w:t>ο</w:t>
      </w:r>
      <w:r w:rsidRPr="00CB30AC">
        <w:rPr>
          <w:spacing w:val="4"/>
        </w:rPr>
        <w:t xml:space="preserve"> </w:t>
      </w:r>
      <w:r w:rsidRPr="00CB30AC">
        <w:rPr>
          <w:spacing w:val="-3"/>
        </w:rPr>
        <w:t>Α</w:t>
      </w:r>
      <w:r w:rsidRPr="00CB30AC">
        <w:rPr>
          <w:spacing w:val="2"/>
        </w:rPr>
        <w:t>ν</w:t>
      </w:r>
      <w:r w:rsidRPr="00CB30AC">
        <w:t>ά</w:t>
      </w:r>
      <w:r w:rsidRPr="00CB30AC">
        <w:rPr>
          <w:spacing w:val="-1"/>
        </w:rPr>
        <w:t>δο</w:t>
      </w:r>
      <w:r w:rsidRPr="00CB30AC">
        <w:rPr>
          <w:spacing w:val="2"/>
        </w:rPr>
        <w:t>χ</w:t>
      </w:r>
      <w:r w:rsidRPr="00CB30AC">
        <w:rPr>
          <w:spacing w:val="-1"/>
        </w:rPr>
        <w:t>ο</w:t>
      </w:r>
      <w:r w:rsidRPr="00CB30AC">
        <w:t>ς υ</w:t>
      </w:r>
      <w:r w:rsidRPr="00CB30AC">
        <w:rPr>
          <w:spacing w:val="-2"/>
        </w:rPr>
        <w:t>π</w:t>
      </w:r>
      <w:r w:rsidRPr="00CB30AC">
        <w:rPr>
          <w:spacing w:val="-1"/>
        </w:rPr>
        <w:t>ο</w:t>
      </w:r>
      <w:r w:rsidRPr="00CB30AC">
        <w:rPr>
          <w:spacing w:val="2"/>
        </w:rPr>
        <w:t>χ</w:t>
      </w:r>
      <w:r w:rsidRPr="00CB30AC">
        <w:rPr>
          <w:spacing w:val="-2"/>
        </w:rPr>
        <w:t>ρ</w:t>
      </w:r>
      <w:r w:rsidRPr="00CB30AC">
        <w:t>ε</w:t>
      </w:r>
      <w:r w:rsidRPr="00CB30AC">
        <w:rPr>
          <w:spacing w:val="-1"/>
        </w:rPr>
        <w:t>ο</w:t>
      </w:r>
      <w:r w:rsidRPr="00CB30AC">
        <w:t>ύ</w:t>
      </w:r>
      <w:r w:rsidRPr="00CB30AC">
        <w:rPr>
          <w:spacing w:val="1"/>
        </w:rPr>
        <w:t>τ</w:t>
      </w:r>
      <w:r w:rsidRPr="00CB30AC">
        <w:t>αι</w:t>
      </w:r>
      <w:r w:rsidRPr="00CB30AC">
        <w:rPr>
          <w:spacing w:val="1"/>
        </w:rPr>
        <w:t xml:space="preserve"> </w:t>
      </w:r>
      <w:r w:rsidRPr="00CB30AC">
        <w:rPr>
          <w:spacing w:val="2"/>
        </w:rPr>
        <w:t>ν</w:t>
      </w:r>
      <w:r w:rsidRPr="00CB30AC">
        <w:t>α</w:t>
      </w:r>
      <w:r w:rsidRPr="00CB30AC">
        <w:rPr>
          <w:spacing w:val="4"/>
        </w:rPr>
        <w:t xml:space="preserve"> </w:t>
      </w:r>
      <w:r w:rsidRPr="00CB30AC">
        <w:t>υ</w:t>
      </w:r>
      <w:r w:rsidRPr="00CB30AC">
        <w:rPr>
          <w:spacing w:val="-7"/>
        </w:rPr>
        <w:t>π</w:t>
      </w:r>
      <w:r w:rsidRPr="00CB30AC">
        <w:rPr>
          <w:spacing w:val="-1"/>
        </w:rPr>
        <w:t>ο</w:t>
      </w:r>
      <w:r w:rsidRPr="00CB30AC">
        <w:rPr>
          <w:spacing w:val="-2"/>
        </w:rPr>
        <w:t>β</w:t>
      </w:r>
      <w:r w:rsidRPr="00CB30AC">
        <w:t>ά</w:t>
      </w:r>
      <w:r w:rsidRPr="00CB30AC">
        <w:rPr>
          <w:spacing w:val="-2"/>
        </w:rPr>
        <w:t>λ</w:t>
      </w:r>
      <w:r w:rsidRPr="00CB30AC">
        <w:rPr>
          <w:spacing w:val="-1"/>
        </w:rPr>
        <w:t>λ</w:t>
      </w:r>
      <w:r w:rsidRPr="00CB30AC">
        <w:t>ει</w:t>
      </w:r>
      <w:r w:rsidRPr="00CB30AC">
        <w:rPr>
          <w:spacing w:val="6"/>
        </w:rPr>
        <w:t xml:space="preserve"> κ</w:t>
      </w:r>
      <w:r w:rsidRPr="00CB30AC">
        <w:t>ατά</w:t>
      </w:r>
      <w:r w:rsidRPr="00CB30AC">
        <w:rPr>
          <w:spacing w:val="-2"/>
        </w:rPr>
        <w:t>σ</w:t>
      </w:r>
      <w:r w:rsidRPr="00CB30AC">
        <w:rPr>
          <w:spacing w:val="1"/>
        </w:rPr>
        <w:t>τ</w:t>
      </w:r>
      <w:r w:rsidRPr="00CB30AC">
        <w:t>α</w:t>
      </w:r>
      <w:r w:rsidRPr="00CB30AC">
        <w:rPr>
          <w:spacing w:val="-3"/>
        </w:rPr>
        <w:t>σ</w:t>
      </w:r>
      <w:r w:rsidRPr="00CB30AC">
        <w:t>η</w:t>
      </w:r>
      <w:r w:rsidRPr="00CB30AC">
        <w:rPr>
          <w:spacing w:val="6"/>
        </w:rPr>
        <w:t xml:space="preserve"> </w:t>
      </w:r>
      <w:r w:rsidRPr="00CB30AC">
        <w:rPr>
          <w:spacing w:val="1"/>
        </w:rPr>
        <w:t>τ</w:t>
      </w:r>
      <w:r w:rsidRPr="00CB30AC">
        <w:rPr>
          <w:spacing w:val="-1"/>
        </w:rPr>
        <w:t>ο</w:t>
      </w:r>
      <w:r w:rsidRPr="00CB30AC">
        <w:t>υ</w:t>
      </w:r>
      <w:r w:rsidRPr="00CB30AC">
        <w:rPr>
          <w:spacing w:val="5"/>
        </w:rPr>
        <w:t xml:space="preserve"> </w:t>
      </w:r>
      <w:r w:rsidRPr="00CB30AC">
        <w:rPr>
          <w:spacing w:val="-2"/>
        </w:rPr>
        <w:t>Επ</w:t>
      </w:r>
      <w:r w:rsidRPr="00CB30AC">
        <w:rPr>
          <w:spacing w:val="-1"/>
        </w:rPr>
        <w:t>ό</w:t>
      </w:r>
      <w:r w:rsidRPr="00CB30AC">
        <w:rPr>
          <w:spacing w:val="-2"/>
        </w:rPr>
        <w:t>π</w:t>
      </w:r>
      <w:r w:rsidRPr="00CB30AC">
        <w:rPr>
          <w:spacing w:val="1"/>
        </w:rPr>
        <w:t>τη/τ</w:t>
      </w:r>
      <w:r w:rsidRPr="00CB30AC">
        <w:rPr>
          <w:spacing w:val="-5"/>
        </w:rPr>
        <w:t>ώ</w:t>
      </w:r>
      <w:r w:rsidRPr="00CB30AC">
        <w:t>ν</w:t>
      </w:r>
      <w:r w:rsidRPr="00CB30AC">
        <w:rPr>
          <w:spacing w:val="6"/>
        </w:rPr>
        <w:t xml:space="preserve"> </w:t>
      </w:r>
      <w:r w:rsidRPr="00CB30AC">
        <w:rPr>
          <w:spacing w:val="1"/>
        </w:rPr>
        <w:t>Π</w:t>
      </w:r>
      <w:r w:rsidRPr="00CB30AC">
        <w:rPr>
          <w:spacing w:val="-2"/>
        </w:rPr>
        <w:t>ρ</w:t>
      </w:r>
      <w:r w:rsidRPr="00CB30AC">
        <w:t>ακ</w:t>
      </w:r>
      <w:r w:rsidRPr="00CB30AC">
        <w:rPr>
          <w:spacing w:val="-4"/>
        </w:rPr>
        <w:t>τ</w:t>
      </w:r>
      <w:r w:rsidRPr="00CB30AC">
        <w:rPr>
          <w:spacing w:val="2"/>
        </w:rPr>
        <w:t>ι</w:t>
      </w:r>
      <w:r w:rsidRPr="00CB30AC">
        <w:t>κ</w:t>
      </w:r>
      <w:r w:rsidRPr="00CB30AC">
        <w:rPr>
          <w:spacing w:val="-3"/>
        </w:rPr>
        <w:t>ή</w:t>
      </w:r>
      <w:r w:rsidRPr="00CB30AC">
        <w:t>ς ά</w:t>
      </w:r>
      <w:r w:rsidRPr="00CB30AC">
        <w:rPr>
          <w:spacing w:val="-3"/>
        </w:rPr>
        <w:t>σ</w:t>
      </w:r>
      <w:r w:rsidRPr="00CB30AC">
        <w:t>κ</w:t>
      </w:r>
      <w:r w:rsidRPr="00CB30AC">
        <w:rPr>
          <w:spacing w:val="2"/>
        </w:rPr>
        <w:t>η</w:t>
      </w:r>
      <w:r w:rsidRPr="00CB30AC">
        <w:rPr>
          <w:spacing w:val="-2"/>
        </w:rPr>
        <w:t>σ</w:t>
      </w:r>
      <w:r w:rsidRPr="00CB30AC">
        <w:rPr>
          <w:spacing w:val="1"/>
        </w:rPr>
        <w:t>η</w:t>
      </w:r>
      <w:r w:rsidRPr="00CB30AC">
        <w:t>ς</w:t>
      </w:r>
      <w:r w:rsidRPr="00CB30AC">
        <w:rPr>
          <w:spacing w:val="-1"/>
        </w:rPr>
        <w:t xml:space="preserve"> </w:t>
      </w:r>
      <w:r w:rsidRPr="00CB30AC">
        <w:rPr>
          <w:spacing w:val="-2"/>
        </w:rPr>
        <w:t>μ</w:t>
      </w:r>
      <w:r w:rsidRPr="00CB30AC">
        <w:t>ε</w:t>
      </w:r>
      <w:r w:rsidRPr="00CB30AC">
        <w:rPr>
          <w:spacing w:val="-2"/>
        </w:rPr>
        <w:t xml:space="preserve"> </w:t>
      </w:r>
      <w:r w:rsidRPr="00CB30AC">
        <w:rPr>
          <w:spacing w:val="1"/>
        </w:rPr>
        <w:t>τ</w:t>
      </w:r>
      <w:r w:rsidRPr="00CB30AC">
        <w:t>ο</w:t>
      </w:r>
      <w:r w:rsidRPr="00CB30AC">
        <w:rPr>
          <w:spacing w:val="-3"/>
        </w:rPr>
        <w:t xml:space="preserve"> </w:t>
      </w:r>
      <w:r w:rsidRPr="00CB30AC">
        <w:rPr>
          <w:spacing w:val="-1"/>
        </w:rPr>
        <w:t>ο</w:t>
      </w:r>
      <w:r w:rsidRPr="00CB30AC">
        <w:rPr>
          <w:spacing w:val="2"/>
        </w:rPr>
        <w:t>ν</w:t>
      </w:r>
      <w:r w:rsidRPr="00CB30AC">
        <w:rPr>
          <w:spacing w:val="-1"/>
        </w:rPr>
        <w:t>ο</w:t>
      </w:r>
      <w:r w:rsidRPr="00CB30AC">
        <w:rPr>
          <w:spacing w:val="-2"/>
        </w:rPr>
        <w:t>μ</w:t>
      </w:r>
      <w:r w:rsidRPr="00CB30AC">
        <w:t>ατε</w:t>
      </w:r>
      <w:r w:rsidRPr="00CB30AC">
        <w:rPr>
          <w:spacing w:val="-2"/>
        </w:rPr>
        <w:t>π</w:t>
      </w:r>
      <w:r w:rsidRPr="00CB30AC">
        <w:t>ώ</w:t>
      </w:r>
      <w:r w:rsidRPr="00CB30AC">
        <w:rPr>
          <w:spacing w:val="1"/>
        </w:rPr>
        <w:t>ν</w:t>
      </w:r>
      <w:r w:rsidRPr="00CB30AC">
        <w:t>υ</w:t>
      </w:r>
      <w:r w:rsidRPr="00CB30AC">
        <w:rPr>
          <w:spacing w:val="-1"/>
        </w:rPr>
        <w:t>μ</w:t>
      </w:r>
      <w:r w:rsidRPr="00CB30AC">
        <w:t>ο</w:t>
      </w:r>
      <w:r w:rsidRPr="00CB30AC">
        <w:rPr>
          <w:spacing w:val="-3"/>
        </w:rPr>
        <w:t xml:space="preserve"> </w:t>
      </w:r>
      <w:r w:rsidRPr="00CB30AC">
        <w:t>και δε</w:t>
      </w:r>
      <w:r w:rsidRPr="00CB30AC">
        <w:rPr>
          <w:spacing w:val="2"/>
        </w:rPr>
        <w:t>ίγ</w:t>
      </w:r>
      <w:r w:rsidRPr="00CB30AC">
        <w:rPr>
          <w:spacing w:val="-2"/>
        </w:rPr>
        <w:t>μ</w:t>
      </w:r>
      <w:r w:rsidRPr="00CB30AC">
        <w:t>α</w:t>
      </w:r>
      <w:r w:rsidRPr="00CB30AC">
        <w:rPr>
          <w:spacing w:val="-2"/>
        </w:rPr>
        <w:t xml:space="preserve"> </w:t>
      </w:r>
      <w:r w:rsidRPr="00CB30AC">
        <w:rPr>
          <w:spacing w:val="1"/>
        </w:rPr>
        <w:t>τη</w:t>
      </w:r>
      <w:r w:rsidRPr="00CB30AC">
        <w:t>ς</w:t>
      </w:r>
      <w:r w:rsidRPr="00CB30AC">
        <w:rPr>
          <w:spacing w:val="-1"/>
        </w:rPr>
        <w:t xml:space="preserve"> </w:t>
      </w:r>
      <w:r w:rsidRPr="00CB30AC">
        <w:t>υ</w:t>
      </w:r>
      <w:r w:rsidRPr="00CB30AC">
        <w:rPr>
          <w:spacing w:val="-2"/>
        </w:rPr>
        <w:t>π</w:t>
      </w:r>
      <w:r w:rsidRPr="00CB30AC">
        <w:rPr>
          <w:spacing w:val="-1"/>
        </w:rPr>
        <w:t>ο</w:t>
      </w:r>
      <w:r w:rsidRPr="00CB30AC">
        <w:rPr>
          <w:spacing w:val="2"/>
        </w:rPr>
        <w:t>γ</w:t>
      </w:r>
      <w:r w:rsidRPr="00CB30AC">
        <w:rPr>
          <w:spacing w:val="-2"/>
        </w:rPr>
        <w:t>ρ</w:t>
      </w:r>
      <w:r w:rsidRPr="00CB30AC">
        <w:t>αφ</w:t>
      </w:r>
      <w:r w:rsidRPr="00CB30AC">
        <w:rPr>
          <w:spacing w:val="1"/>
        </w:rPr>
        <w:t>ή</w:t>
      </w:r>
      <w:r w:rsidRPr="00CB30AC">
        <w:t>ς</w:t>
      </w:r>
      <w:r w:rsidRPr="00CB30AC">
        <w:rPr>
          <w:spacing w:val="-1"/>
        </w:rPr>
        <w:t xml:space="preserve"> </w:t>
      </w:r>
      <w:r w:rsidRPr="00CB30AC">
        <w:rPr>
          <w:spacing w:val="1"/>
        </w:rPr>
        <w:t>τ</w:t>
      </w:r>
      <w:r w:rsidRPr="00CB30AC">
        <w:rPr>
          <w:spacing w:val="-1"/>
        </w:rPr>
        <w:t>ο</w:t>
      </w:r>
      <w:r w:rsidRPr="00CB30AC">
        <w:t>υ</w:t>
      </w:r>
      <w:r w:rsidRPr="00CB30AC">
        <w:rPr>
          <w:spacing w:val="8"/>
        </w:rPr>
        <w:t>/</w:t>
      </w:r>
      <w:r w:rsidRPr="00CB30AC">
        <w:rPr>
          <w:spacing w:val="1"/>
        </w:rPr>
        <w:t>τ</w:t>
      </w:r>
      <w:r w:rsidRPr="00CB30AC">
        <w:rPr>
          <w:spacing w:val="-1"/>
        </w:rPr>
        <w:t>ο</w:t>
      </w:r>
      <w:r w:rsidRPr="00CB30AC">
        <w:t>υ</w:t>
      </w:r>
      <w:r w:rsidRPr="00CB30AC">
        <w:rPr>
          <w:spacing w:val="-4"/>
        </w:rPr>
        <w:t>ς</w:t>
      </w:r>
      <w:r w:rsidRPr="00CB30AC">
        <w:t>.</w:t>
      </w:r>
    </w:p>
    <w:p w:rsidR="001242BC" w:rsidRPr="004E03CB" w:rsidRDefault="001242BC" w:rsidP="001242BC">
      <w:pPr>
        <w:spacing w:after="120" w:line="276" w:lineRule="auto"/>
        <w:jc w:val="both"/>
      </w:pPr>
      <w:r w:rsidRPr="00CB30AC">
        <w:rPr>
          <w:b/>
          <w:spacing w:val="-2"/>
        </w:rPr>
        <w:t>2</w:t>
      </w:r>
      <w:r w:rsidRPr="00CB30AC">
        <w:rPr>
          <w:b/>
        </w:rPr>
        <w:t>.</w:t>
      </w:r>
      <w:r w:rsidRPr="00CB30AC">
        <w:rPr>
          <w:b/>
          <w:spacing w:val="-3"/>
        </w:rPr>
        <w:t xml:space="preserve"> </w:t>
      </w:r>
      <w:r w:rsidRPr="00CB30AC">
        <w:rPr>
          <w:spacing w:val="-2"/>
        </w:rPr>
        <w:t>Μ</w:t>
      </w:r>
      <w:r w:rsidRPr="00CB30AC">
        <w:t>ε</w:t>
      </w:r>
      <w:r w:rsidRPr="00CB30AC">
        <w:rPr>
          <w:spacing w:val="1"/>
        </w:rPr>
        <w:t>τ</w:t>
      </w:r>
      <w:r w:rsidRPr="00CB30AC">
        <w:t>ά</w:t>
      </w:r>
      <w:r w:rsidRPr="00CB30AC">
        <w:rPr>
          <w:spacing w:val="-2"/>
        </w:rPr>
        <w:t xml:space="preserve"> </w:t>
      </w:r>
      <w:r w:rsidRPr="00CB30AC">
        <w:rPr>
          <w:spacing w:val="1"/>
        </w:rPr>
        <w:t>τ</w:t>
      </w:r>
      <w:r w:rsidRPr="00CB30AC">
        <w:rPr>
          <w:spacing w:val="2"/>
        </w:rPr>
        <w:t>η</w:t>
      </w:r>
      <w:r w:rsidRPr="00CB30AC">
        <w:t xml:space="preserve">ν </w:t>
      </w:r>
      <w:r w:rsidRPr="00CB30AC">
        <w:rPr>
          <w:spacing w:val="-1"/>
        </w:rPr>
        <w:t>λ</w:t>
      </w:r>
      <w:r w:rsidRPr="00CB30AC">
        <w:rPr>
          <w:spacing w:val="1"/>
        </w:rPr>
        <w:t>ή</w:t>
      </w:r>
      <w:r w:rsidRPr="00CB30AC">
        <w:rPr>
          <w:spacing w:val="-1"/>
        </w:rPr>
        <w:t>ξ</w:t>
      </w:r>
      <w:r w:rsidRPr="00CB30AC">
        <w:t>η</w:t>
      </w:r>
      <w:r w:rsidRPr="00CB30AC">
        <w:rPr>
          <w:spacing w:val="-1"/>
        </w:rPr>
        <w:t xml:space="preserve"> </w:t>
      </w:r>
      <w:r w:rsidRPr="00CB30AC">
        <w:rPr>
          <w:spacing w:val="1"/>
        </w:rPr>
        <w:t>τη</w:t>
      </w:r>
      <w:r w:rsidRPr="00CB30AC">
        <w:t>ς</w:t>
      </w:r>
      <w:r w:rsidRPr="00CB30AC">
        <w:rPr>
          <w:spacing w:val="-1"/>
        </w:rPr>
        <w:t xml:space="preserve"> </w:t>
      </w:r>
      <w:r w:rsidRPr="00CB30AC">
        <w:rPr>
          <w:spacing w:val="-2"/>
        </w:rPr>
        <w:t>πρ</w:t>
      </w:r>
      <w:r w:rsidRPr="00CB30AC">
        <w:t>ακ</w:t>
      </w:r>
      <w:r w:rsidRPr="00CB30AC">
        <w:rPr>
          <w:spacing w:val="1"/>
        </w:rPr>
        <w:t>τ</w:t>
      </w:r>
      <w:r w:rsidRPr="00CB30AC">
        <w:rPr>
          <w:spacing w:val="2"/>
        </w:rPr>
        <w:t>ι</w:t>
      </w:r>
      <w:r w:rsidRPr="00CB30AC">
        <w:t>κ</w:t>
      </w:r>
      <w:r w:rsidRPr="00CB30AC">
        <w:rPr>
          <w:spacing w:val="2"/>
        </w:rPr>
        <w:t>ή</w:t>
      </w:r>
      <w:r w:rsidRPr="00CB30AC">
        <w:t>ς</w:t>
      </w:r>
      <w:r w:rsidRPr="00CB30AC">
        <w:rPr>
          <w:spacing w:val="-1"/>
        </w:rPr>
        <w:t xml:space="preserve"> </w:t>
      </w:r>
      <w:r w:rsidRPr="00CB30AC">
        <w:t>ά</w:t>
      </w:r>
      <w:r w:rsidRPr="00CB30AC">
        <w:rPr>
          <w:spacing w:val="-3"/>
        </w:rPr>
        <w:t>σ</w:t>
      </w:r>
      <w:r w:rsidRPr="00CB30AC">
        <w:t>κ</w:t>
      </w:r>
      <w:r w:rsidRPr="00CB30AC">
        <w:rPr>
          <w:spacing w:val="2"/>
        </w:rPr>
        <w:t>η</w:t>
      </w:r>
      <w:r w:rsidRPr="00CB30AC">
        <w:rPr>
          <w:spacing w:val="-2"/>
        </w:rPr>
        <w:t>σ</w:t>
      </w:r>
      <w:r w:rsidRPr="00CB30AC">
        <w:rPr>
          <w:spacing w:val="1"/>
        </w:rPr>
        <w:t>η</w:t>
      </w:r>
      <w:r w:rsidRPr="00CB30AC">
        <w:t>ς</w:t>
      </w:r>
      <w:r w:rsidRPr="00CB30AC">
        <w:rPr>
          <w:spacing w:val="-1"/>
        </w:rPr>
        <w:t xml:space="preserve"> </w:t>
      </w:r>
      <w:r w:rsidRPr="00CB30AC">
        <w:t xml:space="preserve">και </w:t>
      </w:r>
      <w:r w:rsidRPr="00CB30AC">
        <w:rPr>
          <w:spacing w:val="-2"/>
        </w:rPr>
        <w:t>σ</w:t>
      </w:r>
      <w:r w:rsidRPr="00CB30AC">
        <w:t>υ</w:t>
      </w:r>
      <w:r w:rsidRPr="00CB30AC">
        <w:rPr>
          <w:spacing w:val="2"/>
        </w:rPr>
        <w:t>γ</w:t>
      </w:r>
      <w:r w:rsidRPr="00CB30AC">
        <w:t>κε</w:t>
      </w:r>
      <w:r w:rsidRPr="00CB30AC">
        <w:rPr>
          <w:spacing w:val="1"/>
        </w:rPr>
        <w:t>κ</w:t>
      </w:r>
      <w:r w:rsidRPr="00CB30AC">
        <w:rPr>
          <w:spacing w:val="-2"/>
        </w:rPr>
        <w:t>ρ</w:t>
      </w:r>
      <w:r w:rsidRPr="00CB30AC">
        <w:rPr>
          <w:spacing w:val="-3"/>
        </w:rPr>
        <w:t>ι</w:t>
      </w:r>
      <w:r w:rsidRPr="00CB30AC">
        <w:rPr>
          <w:spacing w:val="-2"/>
        </w:rPr>
        <w:t>μ</w:t>
      </w:r>
      <w:r w:rsidRPr="00CB30AC">
        <w:t>έ</w:t>
      </w:r>
      <w:r w:rsidRPr="00CB30AC">
        <w:rPr>
          <w:spacing w:val="2"/>
        </w:rPr>
        <w:t>ν</w:t>
      </w:r>
      <w:r w:rsidRPr="00CB30AC">
        <w:t>α</w:t>
      </w:r>
      <w:r w:rsidRPr="00CB30AC">
        <w:rPr>
          <w:spacing w:val="-2"/>
        </w:rPr>
        <w:t xml:space="preserve"> </w:t>
      </w:r>
      <w:r w:rsidRPr="00CB30AC">
        <w:rPr>
          <w:spacing w:val="1"/>
        </w:rPr>
        <w:t>τ</w:t>
      </w:r>
      <w:r w:rsidRPr="00CB30AC">
        <w:t>ο</w:t>
      </w:r>
      <w:r w:rsidRPr="00CB30AC">
        <w:rPr>
          <w:spacing w:val="-3"/>
        </w:rPr>
        <w:t xml:space="preserve"> </w:t>
      </w:r>
      <w:r w:rsidRPr="00CB30AC">
        <w:t>α</w:t>
      </w:r>
      <w:r w:rsidRPr="00CB30AC">
        <w:rPr>
          <w:spacing w:val="-2"/>
        </w:rPr>
        <w:t>ρ</w:t>
      </w:r>
      <w:r w:rsidRPr="00CB30AC">
        <w:rPr>
          <w:spacing w:val="2"/>
        </w:rPr>
        <w:t>γ</w:t>
      </w:r>
      <w:r w:rsidRPr="00CB30AC">
        <w:rPr>
          <w:spacing w:val="-1"/>
        </w:rPr>
        <w:t>ό</w:t>
      </w:r>
      <w:r w:rsidRPr="00CB30AC">
        <w:rPr>
          <w:spacing w:val="1"/>
        </w:rPr>
        <w:t>τ</w:t>
      </w:r>
      <w:r w:rsidRPr="00CB30AC">
        <w:t>ε</w:t>
      </w:r>
      <w:r w:rsidRPr="00CB30AC">
        <w:rPr>
          <w:spacing w:val="4"/>
        </w:rPr>
        <w:t>ρ</w:t>
      </w:r>
      <w:r w:rsidRPr="00CB30AC">
        <w:t>ο</w:t>
      </w:r>
      <w:r w:rsidRPr="00CB30AC">
        <w:rPr>
          <w:spacing w:val="-3"/>
        </w:rPr>
        <w:t xml:space="preserve"> </w:t>
      </w:r>
      <w:r w:rsidRPr="00CB30AC">
        <w:t>ε</w:t>
      </w:r>
      <w:r w:rsidRPr="00CB30AC">
        <w:rPr>
          <w:spacing w:val="2"/>
        </w:rPr>
        <w:t>ν</w:t>
      </w:r>
      <w:r w:rsidRPr="00CB30AC">
        <w:rPr>
          <w:spacing w:val="1"/>
        </w:rPr>
        <w:t>τ</w:t>
      </w:r>
      <w:r w:rsidRPr="00CB30AC">
        <w:rPr>
          <w:spacing w:val="-1"/>
        </w:rPr>
        <w:t>ό</w:t>
      </w:r>
      <w:r w:rsidRPr="00CB30AC">
        <w:t>ς</w:t>
      </w:r>
      <w:r w:rsidRPr="00CB30AC">
        <w:rPr>
          <w:spacing w:val="-1"/>
        </w:rPr>
        <w:t xml:space="preserve"> </w:t>
      </w:r>
      <w:r w:rsidRPr="00CB30AC">
        <w:t>ε</w:t>
      </w:r>
      <w:r w:rsidRPr="00CB30AC">
        <w:rPr>
          <w:spacing w:val="-2"/>
        </w:rPr>
        <w:t>π</w:t>
      </w:r>
      <w:r w:rsidRPr="00CB30AC">
        <w:rPr>
          <w:spacing w:val="1"/>
        </w:rPr>
        <w:t>τ</w:t>
      </w:r>
      <w:r w:rsidRPr="00CB30AC">
        <w:t>ά</w:t>
      </w:r>
      <w:r w:rsidRPr="00CB30AC">
        <w:rPr>
          <w:spacing w:val="-2"/>
        </w:rPr>
        <w:t xml:space="preserve"> </w:t>
      </w:r>
      <w:r w:rsidRPr="00CB30AC">
        <w:t>(</w:t>
      </w:r>
      <w:r w:rsidRPr="00CB30AC">
        <w:rPr>
          <w:spacing w:val="-1"/>
        </w:rPr>
        <w:t>7</w:t>
      </w:r>
      <w:r w:rsidRPr="00CB30AC">
        <w:t>)</w:t>
      </w:r>
      <w:r w:rsidRPr="00CB30AC">
        <w:rPr>
          <w:spacing w:val="3"/>
        </w:rPr>
        <w:t xml:space="preserve"> </w:t>
      </w:r>
      <w:r w:rsidRPr="00CB30AC">
        <w:rPr>
          <w:spacing w:val="1"/>
        </w:rPr>
        <w:t>η</w:t>
      </w:r>
      <w:r w:rsidRPr="00CB30AC">
        <w:rPr>
          <w:spacing w:val="-2"/>
        </w:rPr>
        <w:t>μ</w:t>
      </w:r>
      <w:r w:rsidRPr="00CB30AC">
        <w:t>ε</w:t>
      </w:r>
      <w:r w:rsidRPr="00CB30AC">
        <w:rPr>
          <w:spacing w:val="-2"/>
        </w:rPr>
        <w:t>ρ</w:t>
      </w:r>
      <w:r w:rsidRPr="00CB30AC">
        <w:rPr>
          <w:spacing w:val="-1"/>
        </w:rPr>
        <w:t>ολο</w:t>
      </w:r>
      <w:r w:rsidRPr="00CB30AC">
        <w:rPr>
          <w:spacing w:val="2"/>
        </w:rPr>
        <w:t>γι</w:t>
      </w:r>
      <w:r w:rsidRPr="00CB30AC">
        <w:t xml:space="preserve">ακών </w:t>
      </w:r>
      <w:r w:rsidRPr="00CB30AC">
        <w:rPr>
          <w:spacing w:val="1"/>
        </w:rPr>
        <w:t>η</w:t>
      </w:r>
      <w:r w:rsidRPr="00CB30AC">
        <w:rPr>
          <w:spacing w:val="-2"/>
        </w:rPr>
        <w:t>μ</w:t>
      </w:r>
      <w:r w:rsidRPr="00CB30AC">
        <w:t>ε</w:t>
      </w:r>
      <w:r w:rsidRPr="00CB30AC">
        <w:rPr>
          <w:spacing w:val="-2"/>
        </w:rPr>
        <w:t>ρ</w:t>
      </w:r>
      <w:r w:rsidRPr="00CB30AC">
        <w:t>ών</w:t>
      </w:r>
      <w:r w:rsidRPr="00CB30AC">
        <w:rPr>
          <w:spacing w:val="5"/>
        </w:rPr>
        <w:t xml:space="preserve"> </w:t>
      </w:r>
      <w:r w:rsidRPr="00CB30AC">
        <w:t>α</w:t>
      </w:r>
      <w:r w:rsidRPr="00CB30AC">
        <w:rPr>
          <w:spacing w:val="-2"/>
        </w:rPr>
        <w:t>π</w:t>
      </w:r>
      <w:r w:rsidRPr="00CB30AC">
        <w:t>ό</w:t>
      </w:r>
      <w:r w:rsidRPr="00CB30AC">
        <w:rPr>
          <w:spacing w:val="2"/>
        </w:rPr>
        <w:t xml:space="preserve"> </w:t>
      </w:r>
      <w:r w:rsidRPr="00CB30AC">
        <w:rPr>
          <w:spacing w:val="1"/>
        </w:rPr>
        <w:t>τη</w:t>
      </w:r>
      <w:r w:rsidRPr="00CB30AC">
        <w:t>ν</w:t>
      </w:r>
      <w:r w:rsidRPr="00CB30AC">
        <w:rPr>
          <w:spacing w:val="5"/>
        </w:rPr>
        <w:t xml:space="preserve"> </w:t>
      </w:r>
      <w:r w:rsidRPr="00CB30AC">
        <w:rPr>
          <w:spacing w:val="-1"/>
        </w:rPr>
        <w:t>λ</w:t>
      </w:r>
      <w:r w:rsidRPr="00CB30AC">
        <w:rPr>
          <w:spacing w:val="1"/>
        </w:rPr>
        <w:t>ή</w:t>
      </w:r>
      <w:r w:rsidRPr="00CB30AC">
        <w:rPr>
          <w:spacing w:val="-6"/>
        </w:rPr>
        <w:t>ξ</w:t>
      </w:r>
      <w:r w:rsidRPr="00CB30AC">
        <w:t>η</w:t>
      </w:r>
      <w:r w:rsidRPr="00CB30AC">
        <w:rPr>
          <w:spacing w:val="5"/>
        </w:rPr>
        <w:t xml:space="preserve"> </w:t>
      </w:r>
      <w:r w:rsidRPr="00CB30AC">
        <w:rPr>
          <w:spacing w:val="1"/>
        </w:rPr>
        <w:t>τ</w:t>
      </w:r>
      <w:r w:rsidRPr="00CB30AC">
        <w:rPr>
          <w:spacing w:val="-3"/>
        </w:rPr>
        <w:t>η</w:t>
      </w:r>
      <w:r w:rsidRPr="00CB30AC">
        <w:t>ς</w:t>
      </w:r>
      <w:r w:rsidRPr="00CB30AC">
        <w:rPr>
          <w:spacing w:val="4"/>
        </w:rPr>
        <w:t xml:space="preserve"> </w:t>
      </w:r>
      <w:r w:rsidRPr="00CB30AC">
        <w:t>ο</w:t>
      </w:r>
      <w:r w:rsidRPr="00CB30AC">
        <w:rPr>
          <w:spacing w:val="2"/>
        </w:rPr>
        <w:t xml:space="preserve"> Αν</w:t>
      </w:r>
      <w:r w:rsidRPr="00CB30AC">
        <w:t>ά</w:t>
      </w:r>
      <w:r w:rsidRPr="00CB30AC">
        <w:rPr>
          <w:spacing w:val="-1"/>
        </w:rPr>
        <w:t>δ</w:t>
      </w:r>
      <w:r w:rsidRPr="00CB30AC">
        <w:rPr>
          <w:spacing w:val="-6"/>
        </w:rPr>
        <w:t>ο</w:t>
      </w:r>
      <w:r w:rsidRPr="00CB30AC">
        <w:rPr>
          <w:spacing w:val="2"/>
        </w:rPr>
        <w:t>χ</w:t>
      </w:r>
      <w:r w:rsidRPr="00CB30AC">
        <w:rPr>
          <w:spacing w:val="-1"/>
        </w:rPr>
        <w:t>ο</w:t>
      </w:r>
      <w:r w:rsidRPr="00CB30AC">
        <w:t>ς</w:t>
      </w:r>
      <w:r w:rsidRPr="00CB30AC">
        <w:rPr>
          <w:spacing w:val="4"/>
        </w:rPr>
        <w:t xml:space="preserve"> </w:t>
      </w:r>
      <w:r w:rsidRPr="00CB30AC">
        <w:t>υ</w:t>
      </w:r>
      <w:r w:rsidRPr="00CB30AC">
        <w:rPr>
          <w:spacing w:val="-2"/>
        </w:rPr>
        <w:t>π</w:t>
      </w:r>
      <w:r w:rsidRPr="00CB30AC">
        <w:rPr>
          <w:spacing w:val="-1"/>
        </w:rPr>
        <w:t>ο</w:t>
      </w:r>
      <w:r w:rsidRPr="00CB30AC">
        <w:rPr>
          <w:spacing w:val="2"/>
        </w:rPr>
        <w:t>χ</w:t>
      </w:r>
      <w:r w:rsidRPr="00CB30AC">
        <w:rPr>
          <w:spacing w:val="-2"/>
        </w:rPr>
        <w:t>ρ</w:t>
      </w:r>
      <w:r w:rsidRPr="00CB30AC">
        <w:t>ε</w:t>
      </w:r>
      <w:r w:rsidRPr="00CB30AC">
        <w:rPr>
          <w:spacing w:val="-1"/>
        </w:rPr>
        <w:t>ο</w:t>
      </w:r>
      <w:r w:rsidRPr="00CB30AC">
        <w:t>ύ</w:t>
      </w:r>
      <w:r w:rsidRPr="00CB30AC">
        <w:rPr>
          <w:spacing w:val="1"/>
        </w:rPr>
        <w:t>τ</w:t>
      </w:r>
      <w:r w:rsidRPr="00CB30AC">
        <w:t xml:space="preserve">αι </w:t>
      </w:r>
      <w:r w:rsidRPr="00CB30AC">
        <w:rPr>
          <w:spacing w:val="2"/>
        </w:rPr>
        <w:t>ν</w:t>
      </w:r>
      <w:r w:rsidRPr="00CB30AC">
        <w:t>α</w:t>
      </w:r>
      <w:r w:rsidRPr="00CB30AC">
        <w:rPr>
          <w:spacing w:val="3"/>
        </w:rPr>
        <w:t xml:space="preserve"> </w:t>
      </w:r>
      <w:r w:rsidRPr="00CB30AC">
        <w:t>υ</w:t>
      </w:r>
      <w:r w:rsidRPr="00CB30AC">
        <w:rPr>
          <w:spacing w:val="-2"/>
        </w:rPr>
        <w:t>π</w:t>
      </w:r>
      <w:r w:rsidRPr="00CB30AC">
        <w:rPr>
          <w:spacing w:val="-1"/>
        </w:rPr>
        <w:t>ο</w:t>
      </w:r>
      <w:r w:rsidRPr="00CB30AC">
        <w:rPr>
          <w:spacing w:val="-2"/>
        </w:rPr>
        <w:t>β</w:t>
      </w:r>
      <w:r w:rsidRPr="00CB30AC">
        <w:t>ά</w:t>
      </w:r>
      <w:r w:rsidRPr="00CB30AC">
        <w:rPr>
          <w:spacing w:val="-2"/>
        </w:rPr>
        <w:t>λ</w:t>
      </w:r>
      <w:r w:rsidRPr="00CB30AC">
        <w:rPr>
          <w:spacing w:val="-1"/>
        </w:rPr>
        <w:t>λ</w:t>
      </w:r>
      <w:r w:rsidRPr="00CB30AC">
        <w:t>ει</w:t>
      </w:r>
      <w:r w:rsidRPr="00CB30AC">
        <w:rPr>
          <w:spacing w:val="5"/>
        </w:rPr>
        <w:t xml:space="preserve"> </w:t>
      </w:r>
      <w:r w:rsidRPr="00CB30AC">
        <w:t>α)</w:t>
      </w:r>
      <w:r w:rsidRPr="00CB30AC">
        <w:rPr>
          <w:spacing w:val="4"/>
        </w:rPr>
        <w:t xml:space="preserve"> </w:t>
      </w:r>
      <w:r w:rsidRPr="00CB30AC">
        <w:rPr>
          <w:spacing w:val="1"/>
        </w:rPr>
        <w:t>τ</w:t>
      </w:r>
      <w:r w:rsidRPr="00CB30AC">
        <w:t>α</w:t>
      </w:r>
      <w:r w:rsidRPr="00CB30AC">
        <w:rPr>
          <w:spacing w:val="3"/>
        </w:rPr>
        <w:t xml:space="preserve"> </w:t>
      </w:r>
      <w:r w:rsidRPr="00CB30AC">
        <w:rPr>
          <w:spacing w:val="1"/>
        </w:rPr>
        <w:t>η</w:t>
      </w:r>
      <w:r w:rsidRPr="00CB30AC">
        <w:rPr>
          <w:spacing w:val="-2"/>
        </w:rPr>
        <w:t>μ</w:t>
      </w:r>
      <w:r w:rsidRPr="00CB30AC">
        <w:t>ε</w:t>
      </w:r>
      <w:r w:rsidRPr="00CB30AC">
        <w:rPr>
          <w:spacing w:val="-2"/>
        </w:rPr>
        <w:t>ρ</w:t>
      </w:r>
      <w:r w:rsidRPr="00CB30AC">
        <w:rPr>
          <w:spacing w:val="1"/>
        </w:rPr>
        <w:t>ή</w:t>
      </w:r>
      <w:r w:rsidRPr="00CB30AC">
        <w:rPr>
          <w:spacing w:val="-2"/>
        </w:rPr>
        <w:t>σ</w:t>
      </w:r>
      <w:r w:rsidRPr="00CB30AC">
        <w:rPr>
          <w:spacing w:val="2"/>
        </w:rPr>
        <w:t>ι</w:t>
      </w:r>
      <w:r w:rsidRPr="00CB30AC">
        <w:t>α</w:t>
      </w:r>
      <w:r w:rsidRPr="00CB30AC">
        <w:rPr>
          <w:spacing w:val="3"/>
        </w:rPr>
        <w:t xml:space="preserve"> </w:t>
      </w:r>
      <w:r w:rsidRPr="00CB30AC">
        <w:rPr>
          <w:spacing w:val="-2"/>
        </w:rPr>
        <w:t>π</w:t>
      </w:r>
      <w:r w:rsidRPr="00CB30AC">
        <w:t>α</w:t>
      </w:r>
      <w:r w:rsidRPr="00CB30AC">
        <w:rPr>
          <w:spacing w:val="-2"/>
        </w:rPr>
        <w:t>ρ</w:t>
      </w:r>
      <w:r w:rsidRPr="00CB30AC">
        <w:rPr>
          <w:spacing w:val="-1"/>
        </w:rPr>
        <w:t>ο</w:t>
      </w:r>
      <w:r w:rsidRPr="00CB30AC">
        <w:t>υ</w:t>
      </w:r>
      <w:r w:rsidRPr="00CB30AC">
        <w:rPr>
          <w:spacing w:val="-2"/>
        </w:rPr>
        <w:t>σ</w:t>
      </w:r>
      <w:r w:rsidRPr="00CB30AC">
        <w:rPr>
          <w:spacing w:val="2"/>
        </w:rPr>
        <w:t>ι</w:t>
      </w:r>
      <w:r w:rsidRPr="00CB30AC">
        <w:rPr>
          <w:spacing w:val="-1"/>
        </w:rPr>
        <w:t>ολό</w:t>
      </w:r>
      <w:r w:rsidRPr="00CB30AC">
        <w:rPr>
          <w:spacing w:val="2"/>
        </w:rPr>
        <w:t>γι</w:t>
      </w:r>
      <w:r w:rsidRPr="00CB30AC">
        <w:t>α</w:t>
      </w:r>
      <w:r>
        <w:t xml:space="preserve"> </w:t>
      </w:r>
      <w:r w:rsidRPr="00CB30AC">
        <w:rPr>
          <w:spacing w:val="-2"/>
        </w:rPr>
        <w:t>πρ</w:t>
      </w:r>
      <w:r w:rsidRPr="00CB30AC">
        <w:t>ακ</w:t>
      </w:r>
      <w:r w:rsidRPr="00CB30AC">
        <w:rPr>
          <w:spacing w:val="1"/>
        </w:rPr>
        <w:t>τ</w:t>
      </w:r>
      <w:r w:rsidRPr="00CB30AC">
        <w:rPr>
          <w:spacing w:val="2"/>
        </w:rPr>
        <w:t>ι</w:t>
      </w:r>
      <w:r w:rsidRPr="00CB30AC">
        <w:t>κ</w:t>
      </w:r>
      <w:r w:rsidRPr="00CB30AC">
        <w:rPr>
          <w:spacing w:val="2"/>
        </w:rPr>
        <w:t>ή</w:t>
      </w:r>
      <w:r w:rsidRPr="00CB30AC">
        <w:t>ς</w:t>
      </w:r>
      <w:r w:rsidRPr="00CB30AC">
        <w:rPr>
          <w:spacing w:val="32"/>
        </w:rPr>
        <w:t xml:space="preserve"> </w:t>
      </w:r>
      <w:r w:rsidRPr="00CB30AC">
        <w:t>ά</w:t>
      </w:r>
      <w:r w:rsidRPr="00CB30AC">
        <w:rPr>
          <w:spacing w:val="-3"/>
        </w:rPr>
        <w:t>σ</w:t>
      </w:r>
      <w:r w:rsidRPr="00CB30AC">
        <w:t>κ</w:t>
      </w:r>
      <w:r w:rsidRPr="00CB30AC">
        <w:rPr>
          <w:spacing w:val="2"/>
        </w:rPr>
        <w:t>η</w:t>
      </w:r>
      <w:r w:rsidRPr="00CB30AC">
        <w:rPr>
          <w:spacing w:val="-2"/>
        </w:rPr>
        <w:t>σ</w:t>
      </w:r>
      <w:r w:rsidRPr="00CB30AC">
        <w:rPr>
          <w:spacing w:val="-3"/>
        </w:rPr>
        <w:t>η</w:t>
      </w:r>
      <w:r w:rsidRPr="00CB30AC">
        <w:t>ς</w:t>
      </w:r>
      <w:r w:rsidRPr="00CB30AC">
        <w:rPr>
          <w:spacing w:val="32"/>
        </w:rPr>
        <w:t xml:space="preserve"> </w:t>
      </w:r>
      <w:r w:rsidRPr="00CB30AC">
        <w:t>υ</w:t>
      </w:r>
      <w:r w:rsidRPr="00CB30AC">
        <w:rPr>
          <w:spacing w:val="-2"/>
        </w:rPr>
        <w:t>π</w:t>
      </w:r>
      <w:r w:rsidRPr="00CB30AC">
        <w:rPr>
          <w:spacing w:val="-1"/>
        </w:rPr>
        <w:t>ο</w:t>
      </w:r>
      <w:r w:rsidRPr="00CB30AC">
        <w:rPr>
          <w:spacing w:val="2"/>
        </w:rPr>
        <w:t>γ</w:t>
      </w:r>
      <w:r w:rsidRPr="00CB30AC">
        <w:rPr>
          <w:spacing w:val="-5"/>
        </w:rPr>
        <w:t>ε</w:t>
      </w:r>
      <w:r w:rsidRPr="00CB30AC">
        <w:rPr>
          <w:spacing w:val="2"/>
        </w:rPr>
        <w:t>γ</w:t>
      </w:r>
      <w:r w:rsidRPr="00CB30AC">
        <w:rPr>
          <w:spacing w:val="-2"/>
        </w:rPr>
        <w:t>ρ</w:t>
      </w:r>
      <w:r w:rsidRPr="00CB30AC">
        <w:t>α</w:t>
      </w:r>
      <w:r w:rsidRPr="00CB30AC">
        <w:rPr>
          <w:spacing w:val="-2"/>
        </w:rPr>
        <w:t>μμ</w:t>
      </w:r>
      <w:r w:rsidRPr="00CB30AC">
        <w:t>έ</w:t>
      </w:r>
      <w:r w:rsidRPr="00CB30AC">
        <w:rPr>
          <w:spacing w:val="2"/>
        </w:rPr>
        <w:t>ν</w:t>
      </w:r>
      <w:r w:rsidRPr="00CB30AC">
        <w:t>α</w:t>
      </w:r>
      <w:r w:rsidRPr="00CB30AC">
        <w:rPr>
          <w:spacing w:val="32"/>
        </w:rPr>
        <w:t xml:space="preserve"> </w:t>
      </w:r>
      <w:r w:rsidRPr="00CB30AC">
        <w:t>α</w:t>
      </w:r>
      <w:r w:rsidRPr="00CB30AC">
        <w:rPr>
          <w:spacing w:val="-2"/>
        </w:rPr>
        <w:t>π</w:t>
      </w:r>
      <w:r w:rsidRPr="00CB30AC">
        <w:t>ό</w:t>
      </w:r>
      <w:r w:rsidRPr="00CB30AC">
        <w:rPr>
          <w:spacing w:val="31"/>
        </w:rPr>
        <w:t xml:space="preserve"> </w:t>
      </w:r>
      <w:r w:rsidRPr="00CB30AC">
        <w:rPr>
          <w:spacing w:val="1"/>
        </w:rPr>
        <w:t>τ</w:t>
      </w:r>
      <w:r w:rsidRPr="00CB30AC">
        <w:rPr>
          <w:spacing w:val="-1"/>
        </w:rPr>
        <w:t>ο</w:t>
      </w:r>
      <w:r w:rsidRPr="00CB30AC">
        <w:t>ν</w:t>
      </w:r>
      <w:r w:rsidRPr="00CB30AC">
        <w:rPr>
          <w:spacing w:val="34"/>
        </w:rPr>
        <w:t xml:space="preserve"> </w:t>
      </w:r>
      <w:r w:rsidRPr="00CB30AC">
        <w:rPr>
          <w:spacing w:val="-2"/>
        </w:rPr>
        <w:t>Επ</w:t>
      </w:r>
      <w:r w:rsidRPr="00CB30AC">
        <w:rPr>
          <w:spacing w:val="-1"/>
        </w:rPr>
        <w:t>ό</w:t>
      </w:r>
      <w:r w:rsidRPr="00CB30AC">
        <w:rPr>
          <w:spacing w:val="-2"/>
        </w:rPr>
        <w:t>π</w:t>
      </w:r>
      <w:r w:rsidRPr="00CB30AC">
        <w:rPr>
          <w:spacing w:val="1"/>
        </w:rPr>
        <w:t>τ</w:t>
      </w:r>
      <w:r w:rsidRPr="00CB30AC">
        <w:t>η</w:t>
      </w:r>
      <w:r w:rsidRPr="00CB30AC">
        <w:rPr>
          <w:spacing w:val="33"/>
        </w:rPr>
        <w:t xml:space="preserve"> </w:t>
      </w:r>
      <w:r w:rsidRPr="00CB30AC">
        <w:rPr>
          <w:spacing w:val="-2"/>
        </w:rPr>
        <w:t>πρ</w:t>
      </w:r>
      <w:r w:rsidRPr="00CB30AC">
        <w:t>ακ</w:t>
      </w:r>
      <w:r w:rsidRPr="00CB30AC">
        <w:rPr>
          <w:spacing w:val="1"/>
        </w:rPr>
        <w:t>τ</w:t>
      </w:r>
      <w:r w:rsidRPr="00CB30AC">
        <w:rPr>
          <w:spacing w:val="2"/>
        </w:rPr>
        <w:t>ι</w:t>
      </w:r>
      <w:r w:rsidRPr="00CB30AC">
        <w:t>κ</w:t>
      </w:r>
      <w:r w:rsidRPr="00CB30AC">
        <w:rPr>
          <w:spacing w:val="2"/>
        </w:rPr>
        <w:t>ή</w:t>
      </w:r>
      <w:r w:rsidRPr="00CB30AC">
        <w:t>ς</w:t>
      </w:r>
      <w:r w:rsidRPr="00CB30AC">
        <w:rPr>
          <w:spacing w:val="32"/>
        </w:rPr>
        <w:t xml:space="preserve"> </w:t>
      </w:r>
      <w:r w:rsidRPr="00CB30AC">
        <w:t>κ</w:t>
      </w:r>
      <w:r w:rsidRPr="00CB30AC">
        <w:rPr>
          <w:spacing w:val="-5"/>
        </w:rPr>
        <w:t>α</w:t>
      </w:r>
      <w:r w:rsidRPr="00CB30AC">
        <w:t>ι</w:t>
      </w:r>
      <w:r w:rsidRPr="00CB30AC">
        <w:rPr>
          <w:spacing w:val="34"/>
        </w:rPr>
        <w:t xml:space="preserve"> </w:t>
      </w:r>
      <w:r w:rsidRPr="00CB30AC">
        <w:rPr>
          <w:spacing w:val="1"/>
        </w:rPr>
        <w:t>τ</w:t>
      </w:r>
      <w:r>
        <w:rPr>
          <w:spacing w:val="-5"/>
        </w:rPr>
        <w:t>η</w:t>
      </w:r>
      <w:r w:rsidRPr="00CB30AC">
        <w:t>ν</w:t>
      </w:r>
      <w:r w:rsidRPr="00CB30AC">
        <w:rPr>
          <w:spacing w:val="34"/>
        </w:rPr>
        <w:t xml:space="preserve"> </w:t>
      </w:r>
      <w:r w:rsidRPr="00CB30AC">
        <w:t>ωφε</w:t>
      </w:r>
      <w:r w:rsidRPr="00CB30AC">
        <w:rPr>
          <w:spacing w:val="-1"/>
        </w:rPr>
        <w:t>λο</w:t>
      </w:r>
      <w:r w:rsidRPr="00CB30AC">
        <w:t>ύ</w:t>
      </w:r>
      <w:r w:rsidRPr="00CB30AC">
        <w:rPr>
          <w:spacing w:val="-1"/>
        </w:rPr>
        <w:t>μ</w:t>
      </w:r>
      <w:r w:rsidRPr="00CB30AC">
        <w:rPr>
          <w:spacing w:val="-5"/>
        </w:rPr>
        <w:t>ε</w:t>
      </w:r>
      <w:r w:rsidRPr="00CB30AC">
        <w:rPr>
          <w:spacing w:val="2"/>
        </w:rPr>
        <w:t>ν</w:t>
      </w:r>
      <w:r>
        <w:t>η</w:t>
      </w:r>
      <w:r w:rsidRPr="00CB30AC">
        <w:rPr>
          <w:spacing w:val="31"/>
        </w:rPr>
        <w:t xml:space="preserve"> </w:t>
      </w:r>
      <w:r w:rsidRPr="00CB30AC">
        <w:t>και</w:t>
      </w:r>
      <w:r w:rsidRPr="00CB30AC">
        <w:rPr>
          <w:spacing w:val="42"/>
        </w:rPr>
        <w:t xml:space="preserve"> </w:t>
      </w:r>
      <w:r w:rsidRPr="00CB30AC">
        <w:rPr>
          <w:spacing w:val="-2"/>
        </w:rPr>
        <w:t>β</w:t>
      </w:r>
      <w:r w:rsidRPr="00CB30AC">
        <w:t>)</w:t>
      </w:r>
      <w:r w:rsidRPr="00CB30AC">
        <w:rPr>
          <w:spacing w:val="32"/>
        </w:rPr>
        <w:t xml:space="preserve"> </w:t>
      </w:r>
      <w:r w:rsidRPr="00CB30AC">
        <w:rPr>
          <w:spacing w:val="-5"/>
        </w:rPr>
        <w:t>έ</w:t>
      </w:r>
      <w:r w:rsidRPr="00CB30AC">
        <w:rPr>
          <w:spacing w:val="2"/>
        </w:rPr>
        <w:t>ν</w:t>
      </w:r>
      <w:r w:rsidRPr="00CB30AC">
        <w:rPr>
          <w:spacing w:val="1"/>
        </w:rPr>
        <w:t>τ</w:t>
      </w:r>
      <w:r w:rsidRPr="00CB30AC">
        <w:t>υ</w:t>
      </w:r>
      <w:r w:rsidRPr="00CB30AC">
        <w:rPr>
          <w:spacing w:val="-2"/>
        </w:rPr>
        <w:t>π</w:t>
      </w:r>
      <w:r w:rsidRPr="00CB30AC">
        <w:t>α</w:t>
      </w:r>
      <w:r>
        <w:t xml:space="preserve"> </w:t>
      </w:r>
      <w:r w:rsidRPr="00CB30AC">
        <w:t>α</w:t>
      </w:r>
      <w:r w:rsidRPr="00CB30AC">
        <w:rPr>
          <w:spacing w:val="-2"/>
        </w:rPr>
        <w:t>ξ</w:t>
      </w:r>
      <w:r w:rsidRPr="00CB30AC">
        <w:rPr>
          <w:spacing w:val="2"/>
        </w:rPr>
        <w:t>ι</w:t>
      </w:r>
      <w:r w:rsidRPr="00CB30AC">
        <w:rPr>
          <w:spacing w:val="-1"/>
        </w:rPr>
        <w:t>ολό</w:t>
      </w:r>
      <w:r w:rsidRPr="00CB30AC">
        <w:rPr>
          <w:spacing w:val="2"/>
        </w:rPr>
        <w:t>γ</w:t>
      </w:r>
      <w:r w:rsidRPr="00CB30AC">
        <w:rPr>
          <w:spacing w:val="1"/>
        </w:rPr>
        <w:t>η</w:t>
      </w:r>
      <w:r w:rsidRPr="00CB30AC">
        <w:rPr>
          <w:spacing w:val="-2"/>
        </w:rPr>
        <w:t>σ</w:t>
      </w:r>
      <w:r w:rsidRPr="00CB30AC">
        <w:rPr>
          <w:spacing w:val="1"/>
        </w:rPr>
        <w:t>η</w:t>
      </w:r>
      <w:r w:rsidRPr="00CB30AC">
        <w:t>ς</w:t>
      </w:r>
      <w:r w:rsidRPr="00CB30AC">
        <w:rPr>
          <w:spacing w:val="-1"/>
        </w:rPr>
        <w:t xml:space="preserve"> </w:t>
      </w:r>
      <w:r w:rsidRPr="00CB30AC">
        <w:t>ε</w:t>
      </w:r>
      <w:r w:rsidRPr="00CB30AC">
        <w:rPr>
          <w:spacing w:val="-2"/>
        </w:rPr>
        <w:t>π</w:t>
      </w:r>
      <w:r w:rsidRPr="00CB30AC">
        <w:rPr>
          <w:spacing w:val="-1"/>
        </w:rPr>
        <w:t>ό</w:t>
      </w:r>
      <w:r w:rsidRPr="00CB30AC">
        <w:rPr>
          <w:spacing w:val="-2"/>
        </w:rPr>
        <w:t>π</w:t>
      </w:r>
      <w:r w:rsidRPr="00CB30AC">
        <w:rPr>
          <w:spacing w:val="1"/>
        </w:rPr>
        <w:t>τ</w:t>
      </w:r>
      <w:r w:rsidRPr="00CB30AC">
        <w:t>η</w:t>
      </w:r>
      <w:r w:rsidRPr="00CB30AC">
        <w:rPr>
          <w:spacing w:val="-1"/>
        </w:rPr>
        <w:t xml:space="preserve"> </w:t>
      </w:r>
      <w:r w:rsidRPr="00CB30AC">
        <w:rPr>
          <w:spacing w:val="-2"/>
        </w:rPr>
        <w:t>πρ</w:t>
      </w:r>
      <w:r w:rsidRPr="00CB30AC">
        <w:t>ακ</w:t>
      </w:r>
      <w:r w:rsidRPr="00CB30AC">
        <w:rPr>
          <w:spacing w:val="1"/>
        </w:rPr>
        <w:t>τ</w:t>
      </w:r>
      <w:r w:rsidRPr="00CB30AC">
        <w:rPr>
          <w:spacing w:val="2"/>
        </w:rPr>
        <w:t>ι</w:t>
      </w:r>
      <w:r w:rsidRPr="00CB30AC">
        <w:t>κ</w:t>
      </w:r>
      <w:r w:rsidRPr="00CB30AC">
        <w:rPr>
          <w:spacing w:val="2"/>
        </w:rPr>
        <w:t>ή</w:t>
      </w:r>
      <w:r w:rsidRPr="00CB30AC">
        <w:t>ς</w:t>
      </w:r>
      <w:r w:rsidRPr="00CB30AC">
        <w:rPr>
          <w:spacing w:val="-1"/>
        </w:rPr>
        <w:t xml:space="preserve"> </w:t>
      </w:r>
      <w:r w:rsidRPr="00CB30AC">
        <w:t>και ωφε</w:t>
      </w:r>
      <w:r w:rsidRPr="00CB30AC">
        <w:rPr>
          <w:spacing w:val="-1"/>
        </w:rPr>
        <w:t>λο</w:t>
      </w:r>
      <w:r w:rsidRPr="00CB30AC">
        <w:t>ύ</w:t>
      </w:r>
      <w:r w:rsidRPr="00CB30AC">
        <w:rPr>
          <w:spacing w:val="-1"/>
        </w:rPr>
        <w:t>μ</w:t>
      </w:r>
      <w:r w:rsidRPr="00CB30AC">
        <w:t>ε</w:t>
      </w:r>
      <w:r w:rsidRPr="00CB30AC">
        <w:rPr>
          <w:spacing w:val="2"/>
        </w:rPr>
        <w:t>ν</w:t>
      </w:r>
      <w:r>
        <w:rPr>
          <w:spacing w:val="-1"/>
        </w:rPr>
        <w:t>ης</w:t>
      </w:r>
      <w:r w:rsidRPr="00CB30AC">
        <w:t>.</w:t>
      </w:r>
    </w:p>
    <w:p w:rsidR="001242BC" w:rsidRDefault="001242BC" w:rsidP="001242BC">
      <w:pPr>
        <w:spacing w:after="120" w:line="276" w:lineRule="auto"/>
        <w:jc w:val="both"/>
      </w:pPr>
      <w:r w:rsidRPr="00CB30AC">
        <w:rPr>
          <w:b/>
          <w:spacing w:val="-2"/>
        </w:rPr>
        <w:t>3</w:t>
      </w:r>
      <w:r w:rsidRPr="00CB30AC">
        <w:rPr>
          <w:b/>
        </w:rPr>
        <w:t>.</w:t>
      </w:r>
      <w:r w:rsidRPr="00CB30AC">
        <w:rPr>
          <w:b/>
          <w:spacing w:val="4"/>
        </w:rPr>
        <w:t xml:space="preserve"> </w:t>
      </w:r>
      <w:r w:rsidRPr="00CB30AC">
        <w:rPr>
          <w:spacing w:val="-2"/>
        </w:rPr>
        <w:t>Μ</w:t>
      </w:r>
      <w:r w:rsidRPr="00CB30AC">
        <w:t>ε</w:t>
      </w:r>
      <w:r w:rsidRPr="00CB30AC">
        <w:rPr>
          <w:spacing w:val="1"/>
        </w:rPr>
        <w:t>τ</w:t>
      </w:r>
      <w:r w:rsidRPr="00CB30AC">
        <w:t>ά</w:t>
      </w:r>
      <w:r w:rsidRPr="00CB30AC">
        <w:rPr>
          <w:spacing w:val="5"/>
        </w:rPr>
        <w:t xml:space="preserve"> </w:t>
      </w:r>
      <w:r w:rsidRPr="00CB30AC">
        <w:rPr>
          <w:spacing w:val="1"/>
        </w:rPr>
        <w:t>τη</w:t>
      </w:r>
      <w:r w:rsidRPr="00CB30AC">
        <w:t>ν</w:t>
      </w:r>
      <w:r w:rsidRPr="00CB30AC">
        <w:rPr>
          <w:spacing w:val="7"/>
        </w:rPr>
        <w:t xml:space="preserve"> </w:t>
      </w:r>
      <w:r w:rsidRPr="00CB30AC">
        <w:rPr>
          <w:spacing w:val="-1"/>
        </w:rPr>
        <w:t>λ</w:t>
      </w:r>
      <w:r w:rsidRPr="00CB30AC">
        <w:rPr>
          <w:spacing w:val="1"/>
        </w:rPr>
        <w:t>ή</w:t>
      </w:r>
      <w:r w:rsidRPr="00CB30AC">
        <w:rPr>
          <w:spacing w:val="-1"/>
        </w:rPr>
        <w:t>ξ</w:t>
      </w:r>
      <w:r w:rsidRPr="00CB30AC">
        <w:t>η</w:t>
      </w:r>
      <w:r w:rsidRPr="00CB30AC">
        <w:rPr>
          <w:spacing w:val="7"/>
        </w:rPr>
        <w:t xml:space="preserve"> </w:t>
      </w:r>
      <w:r w:rsidRPr="00CB30AC">
        <w:rPr>
          <w:spacing w:val="-4"/>
        </w:rPr>
        <w:t>τ</w:t>
      </w:r>
      <w:r w:rsidRPr="00CB30AC">
        <w:rPr>
          <w:spacing w:val="1"/>
        </w:rPr>
        <w:t>η</w:t>
      </w:r>
      <w:r w:rsidRPr="00CB30AC">
        <w:t>ς</w:t>
      </w:r>
      <w:r w:rsidRPr="00CB30AC">
        <w:rPr>
          <w:spacing w:val="6"/>
        </w:rPr>
        <w:t xml:space="preserve"> </w:t>
      </w:r>
      <w:r w:rsidRPr="00CB30AC">
        <w:rPr>
          <w:spacing w:val="-2"/>
        </w:rPr>
        <w:t>πρ</w:t>
      </w:r>
      <w:r w:rsidRPr="00CB30AC">
        <w:t>ακ</w:t>
      </w:r>
      <w:r w:rsidRPr="00CB30AC">
        <w:rPr>
          <w:spacing w:val="1"/>
        </w:rPr>
        <w:t>τ</w:t>
      </w:r>
      <w:r w:rsidRPr="00CB30AC">
        <w:rPr>
          <w:spacing w:val="2"/>
        </w:rPr>
        <w:t>ι</w:t>
      </w:r>
      <w:r w:rsidRPr="00CB30AC">
        <w:rPr>
          <w:spacing w:val="-4"/>
        </w:rPr>
        <w:t>κ</w:t>
      </w:r>
      <w:r w:rsidRPr="00CB30AC">
        <w:rPr>
          <w:spacing w:val="1"/>
        </w:rPr>
        <w:t>ή</w:t>
      </w:r>
      <w:r w:rsidRPr="00CB30AC">
        <w:t>ς</w:t>
      </w:r>
      <w:r w:rsidRPr="00CB30AC">
        <w:rPr>
          <w:spacing w:val="6"/>
        </w:rPr>
        <w:t xml:space="preserve"> </w:t>
      </w:r>
      <w:r w:rsidRPr="00CB30AC">
        <w:t>ά</w:t>
      </w:r>
      <w:r w:rsidRPr="00CB30AC">
        <w:rPr>
          <w:spacing w:val="-3"/>
        </w:rPr>
        <w:t>σ</w:t>
      </w:r>
      <w:r w:rsidRPr="00CB30AC">
        <w:t>κ</w:t>
      </w:r>
      <w:r w:rsidRPr="00CB30AC">
        <w:rPr>
          <w:spacing w:val="2"/>
        </w:rPr>
        <w:t>η</w:t>
      </w:r>
      <w:r w:rsidRPr="00CB30AC">
        <w:rPr>
          <w:spacing w:val="-2"/>
        </w:rPr>
        <w:t>σ</w:t>
      </w:r>
      <w:r w:rsidRPr="00CB30AC">
        <w:rPr>
          <w:spacing w:val="1"/>
        </w:rPr>
        <w:t>η</w:t>
      </w:r>
      <w:r w:rsidRPr="00CB30AC">
        <w:t>ς</w:t>
      </w:r>
      <w:r w:rsidRPr="00CB30AC">
        <w:rPr>
          <w:spacing w:val="6"/>
        </w:rPr>
        <w:t xml:space="preserve"> </w:t>
      </w:r>
      <w:r w:rsidRPr="00CB30AC">
        <w:t>κ</w:t>
      </w:r>
      <w:r w:rsidRPr="00CB30AC">
        <w:rPr>
          <w:spacing w:val="-5"/>
        </w:rPr>
        <w:t>α</w:t>
      </w:r>
      <w:r w:rsidRPr="00CB30AC">
        <w:t>ι</w:t>
      </w:r>
      <w:r w:rsidRPr="00CB30AC">
        <w:rPr>
          <w:spacing w:val="7"/>
        </w:rPr>
        <w:t xml:space="preserve"> </w:t>
      </w:r>
      <w:r w:rsidRPr="00CB30AC">
        <w:rPr>
          <w:spacing w:val="-2"/>
        </w:rPr>
        <w:t>σ</w:t>
      </w:r>
      <w:r w:rsidRPr="00CB30AC">
        <w:t>υ</w:t>
      </w:r>
      <w:r w:rsidRPr="00CB30AC">
        <w:rPr>
          <w:spacing w:val="2"/>
        </w:rPr>
        <w:t>γ</w:t>
      </w:r>
      <w:r w:rsidRPr="00CB30AC">
        <w:t>κε</w:t>
      </w:r>
      <w:r w:rsidRPr="00CB30AC">
        <w:rPr>
          <w:spacing w:val="1"/>
        </w:rPr>
        <w:t>κ</w:t>
      </w:r>
      <w:r w:rsidRPr="00CB30AC">
        <w:rPr>
          <w:spacing w:val="-2"/>
        </w:rPr>
        <w:t>ρ</w:t>
      </w:r>
      <w:r w:rsidRPr="00CB30AC">
        <w:rPr>
          <w:spacing w:val="2"/>
        </w:rPr>
        <w:t>ι</w:t>
      </w:r>
      <w:r w:rsidRPr="00CB30AC">
        <w:rPr>
          <w:spacing w:val="-2"/>
        </w:rPr>
        <w:t>μ</w:t>
      </w:r>
      <w:r w:rsidRPr="00CB30AC">
        <w:t>έ</w:t>
      </w:r>
      <w:r w:rsidRPr="00CB30AC">
        <w:rPr>
          <w:spacing w:val="2"/>
        </w:rPr>
        <w:t>ν</w:t>
      </w:r>
      <w:r w:rsidRPr="00CB30AC">
        <w:t xml:space="preserve">α </w:t>
      </w:r>
      <w:r w:rsidRPr="00CB30AC">
        <w:rPr>
          <w:spacing w:val="1"/>
        </w:rPr>
        <w:t>τ</w:t>
      </w:r>
      <w:r w:rsidRPr="00CB30AC">
        <w:t>ο</w:t>
      </w:r>
      <w:r w:rsidRPr="00CB30AC">
        <w:rPr>
          <w:spacing w:val="4"/>
        </w:rPr>
        <w:t xml:space="preserve"> </w:t>
      </w:r>
      <w:r w:rsidRPr="00CB30AC">
        <w:t>α</w:t>
      </w:r>
      <w:r w:rsidRPr="00CB30AC">
        <w:rPr>
          <w:spacing w:val="-2"/>
        </w:rPr>
        <w:t>ρ</w:t>
      </w:r>
      <w:r w:rsidRPr="00CB30AC">
        <w:rPr>
          <w:spacing w:val="2"/>
        </w:rPr>
        <w:t>γ</w:t>
      </w:r>
      <w:r w:rsidRPr="00CB30AC">
        <w:rPr>
          <w:spacing w:val="-1"/>
        </w:rPr>
        <w:t>ό</w:t>
      </w:r>
      <w:r w:rsidRPr="00CB30AC">
        <w:rPr>
          <w:spacing w:val="1"/>
        </w:rPr>
        <w:t>τ</w:t>
      </w:r>
      <w:r w:rsidRPr="00CB30AC">
        <w:t>ε</w:t>
      </w:r>
      <w:r w:rsidRPr="00CB30AC">
        <w:rPr>
          <w:spacing w:val="-2"/>
        </w:rPr>
        <w:t>ρ</w:t>
      </w:r>
      <w:r w:rsidRPr="00CB30AC">
        <w:t>ο</w:t>
      </w:r>
      <w:r w:rsidRPr="00CB30AC">
        <w:rPr>
          <w:spacing w:val="4"/>
        </w:rPr>
        <w:t xml:space="preserve"> </w:t>
      </w:r>
      <w:r w:rsidRPr="00CB30AC">
        <w:t>ε</w:t>
      </w:r>
      <w:r w:rsidRPr="00CB30AC">
        <w:rPr>
          <w:spacing w:val="2"/>
        </w:rPr>
        <w:t>ν</w:t>
      </w:r>
      <w:r w:rsidRPr="00CB30AC">
        <w:rPr>
          <w:spacing w:val="1"/>
        </w:rPr>
        <w:t>τ</w:t>
      </w:r>
      <w:r w:rsidRPr="00CB30AC">
        <w:rPr>
          <w:spacing w:val="-1"/>
        </w:rPr>
        <w:t>ό</w:t>
      </w:r>
      <w:r w:rsidRPr="00CB30AC">
        <w:t>ς</w:t>
      </w:r>
      <w:r w:rsidRPr="00CB30AC">
        <w:rPr>
          <w:spacing w:val="6"/>
        </w:rPr>
        <w:t xml:space="preserve"> </w:t>
      </w:r>
      <w:r w:rsidRPr="00CB30AC">
        <w:t>δ</w:t>
      </w:r>
      <w:r w:rsidRPr="00CB30AC">
        <w:rPr>
          <w:spacing w:val="-5"/>
        </w:rPr>
        <w:t>ε</w:t>
      </w:r>
      <w:r w:rsidRPr="00CB30AC">
        <w:t>κα</w:t>
      </w:r>
      <w:r w:rsidRPr="00CB30AC">
        <w:rPr>
          <w:spacing w:val="-2"/>
        </w:rPr>
        <w:t>π</w:t>
      </w:r>
      <w:r w:rsidRPr="00CB30AC">
        <w:t>έ</w:t>
      </w:r>
      <w:r w:rsidRPr="00CB30AC">
        <w:rPr>
          <w:spacing w:val="2"/>
        </w:rPr>
        <w:t>ν</w:t>
      </w:r>
      <w:r w:rsidRPr="00CB30AC">
        <w:rPr>
          <w:spacing w:val="1"/>
        </w:rPr>
        <w:t>τ</w:t>
      </w:r>
      <w:r w:rsidRPr="00CB30AC">
        <w:t>ε</w:t>
      </w:r>
      <w:r w:rsidRPr="00CB30AC">
        <w:rPr>
          <w:spacing w:val="6"/>
        </w:rPr>
        <w:t xml:space="preserve"> </w:t>
      </w:r>
      <w:r w:rsidRPr="00CB30AC">
        <w:t>(</w:t>
      </w:r>
      <w:r w:rsidRPr="00CB30AC">
        <w:rPr>
          <w:spacing w:val="-1"/>
        </w:rPr>
        <w:t>1</w:t>
      </w:r>
      <w:r w:rsidRPr="00CB30AC">
        <w:rPr>
          <w:spacing w:val="-2"/>
        </w:rPr>
        <w:t>5</w:t>
      </w:r>
      <w:r w:rsidRPr="00CB30AC">
        <w:t xml:space="preserve">) </w:t>
      </w:r>
      <w:r w:rsidRPr="00CB30AC">
        <w:rPr>
          <w:spacing w:val="1"/>
        </w:rPr>
        <w:t>η</w:t>
      </w:r>
      <w:r w:rsidRPr="00CB30AC">
        <w:rPr>
          <w:spacing w:val="-2"/>
        </w:rPr>
        <w:t>μ</w:t>
      </w:r>
      <w:r w:rsidRPr="00CB30AC">
        <w:t>ε</w:t>
      </w:r>
      <w:r w:rsidRPr="00CB30AC">
        <w:rPr>
          <w:spacing w:val="-2"/>
        </w:rPr>
        <w:t>ρ</w:t>
      </w:r>
      <w:r w:rsidRPr="00CB30AC">
        <w:rPr>
          <w:spacing w:val="-1"/>
        </w:rPr>
        <w:t>ολο</w:t>
      </w:r>
      <w:r w:rsidRPr="00CB30AC">
        <w:rPr>
          <w:spacing w:val="2"/>
        </w:rPr>
        <w:t>γι</w:t>
      </w:r>
      <w:r w:rsidRPr="00CB30AC">
        <w:t>ακών</w:t>
      </w:r>
      <w:r w:rsidRPr="00CB30AC">
        <w:rPr>
          <w:spacing w:val="2"/>
        </w:rPr>
        <w:t xml:space="preserve"> </w:t>
      </w:r>
      <w:r w:rsidRPr="00CB30AC">
        <w:rPr>
          <w:spacing w:val="1"/>
        </w:rPr>
        <w:t>η</w:t>
      </w:r>
      <w:r w:rsidRPr="00CB30AC">
        <w:rPr>
          <w:spacing w:val="-2"/>
        </w:rPr>
        <w:t>μ</w:t>
      </w:r>
      <w:r w:rsidRPr="00CB30AC">
        <w:t>ε</w:t>
      </w:r>
      <w:r w:rsidRPr="00CB30AC">
        <w:rPr>
          <w:spacing w:val="-2"/>
        </w:rPr>
        <w:t>ρ</w:t>
      </w:r>
      <w:r w:rsidRPr="00CB30AC">
        <w:t>ών</w:t>
      </w:r>
      <w:r w:rsidRPr="00CB30AC">
        <w:rPr>
          <w:spacing w:val="6"/>
        </w:rPr>
        <w:t xml:space="preserve"> </w:t>
      </w:r>
      <w:r w:rsidRPr="00CB30AC">
        <w:t>α</w:t>
      </w:r>
      <w:r w:rsidRPr="00CB30AC">
        <w:rPr>
          <w:spacing w:val="-2"/>
        </w:rPr>
        <w:t>π</w:t>
      </w:r>
      <w:r w:rsidRPr="00CB30AC">
        <w:t>ό</w:t>
      </w:r>
      <w:r w:rsidRPr="00CB30AC">
        <w:rPr>
          <w:spacing w:val="4"/>
        </w:rPr>
        <w:t xml:space="preserve"> </w:t>
      </w:r>
      <w:r w:rsidRPr="00CB30AC">
        <w:rPr>
          <w:spacing w:val="1"/>
        </w:rPr>
        <w:t>τ</w:t>
      </w:r>
      <w:r w:rsidRPr="00CB30AC">
        <w:rPr>
          <w:spacing w:val="-3"/>
        </w:rPr>
        <w:t>η</w:t>
      </w:r>
      <w:r w:rsidRPr="00CB30AC">
        <w:t>ν</w:t>
      </w:r>
      <w:r w:rsidRPr="00CB30AC">
        <w:rPr>
          <w:spacing w:val="7"/>
        </w:rPr>
        <w:t xml:space="preserve"> </w:t>
      </w:r>
      <w:r w:rsidRPr="00CB30AC">
        <w:rPr>
          <w:spacing w:val="-1"/>
        </w:rPr>
        <w:t>λ</w:t>
      </w:r>
      <w:r w:rsidRPr="00CB30AC">
        <w:rPr>
          <w:spacing w:val="1"/>
        </w:rPr>
        <w:t>ή</w:t>
      </w:r>
      <w:r w:rsidRPr="00CB30AC">
        <w:rPr>
          <w:spacing w:val="-1"/>
        </w:rPr>
        <w:t>ξ</w:t>
      </w:r>
      <w:r w:rsidRPr="00CB30AC">
        <w:t>η</w:t>
      </w:r>
      <w:r w:rsidRPr="00CB30AC">
        <w:rPr>
          <w:spacing w:val="2"/>
        </w:rPr>
        <w:t xml:space="preserve"> </w:t>
      </w:r>
      <w:r w:rsidRPr="00CB30AC">
        <w:rPr>
          <w:spacing w:val="1"/>
        </w:rPr>
        <w:t>τη</w:t>
      </w:r>
      <w:r w:rsidRPr="00CB30AC">
        <w:t>ς</w:t>
      </w:r>
      <w:r w:rsidRPr="00CB30AC">
        <w:rPr>
          <w:spacing w:val="1"/>
        </w:rPr>
        <w:t xml:space="preserve"> </w:t>
      </w:r>
      <w:r w:rsidRPr="00CB30AC">
        <w:t>υ</w:t>
      </w:r>
      <w:r w:rsidRPr="00CB30AC">
        <w:rPr>
          <w:spacing w:val="-2"/>
        </w:rPr>
        <w:t>π</w:t>
      </w:r>
      <w:r w:rsidRPr="00CB30AC">
        <w:rPr>
          <w:spacing w:val="-1"/>
        </w:rPr>
        <w:t>ο</w:t>
      </w:r>
      <w:r w:rsidRPr="00CB30AC">
        <w:rPr>
          <w:spacing w:val="2"/>
        </w:rPr>
        <w:t>χ</w:t>
      </w:r>
      <w:r w:rsidRPr="00CB30AC">
        <w:rPr>
          <w:spacing w:val="-2"/>
        </w:rPr>
        <w:t>ρ</w:t>
      </w:r>
      <w:r w:rsidRPr="00CB30AC">
        <w:t>ε</w:t>
      </w:r>
      <w:r w:rsidRPr="00CB30AC">
        <w:rPr>
          <w:spacing w:val="-1"/>
        </w:rPr>
        <w:t>ο</w:t>
      </w:r>
      <w:r w:rsidRPr="00CB30AC">
        <w:t>ύ</w:t>
      </w:r>
      <w:r w:rsidRPr="00CB30AC">
        <w:rPr>
          <w:spacing w:val="1"/>
        </w:rPr>
        <w:t>τ</w:t>
      </w:r>
      <w:r w:rsidRPr="00CB30AC">
        <w:t>αι</w:t>
      </w:r>
      <w:r w:rsidRPr="00CB30AC">
        <w:rPr>
          <w:spacing w:val="6"/>
        </w:rPr>
        <w:t xml:space="preserve"> </w:t>
      </w:r>
      <w:r w:rsidRPr="00CB30AC">
        <w:rPr>
          <w:spacing w:val="2"/>
        </w:rPr>
        <w:t>ν</w:t>
      </w:r>
      <w:r w:rsidRPr="00CB30AC">
        <w:t>α υ</w:t>
      </w:r>
      <w:r w:rsidRPr="00CB30AC">
        <w:rPr>
          <w:spacing w:val="-2"/>
        </w:rPr>
        <w:t>π</w:t>
      </w:r>
      <w:r w:rsidRPr="00CB30AC">
        <w:rPr>
          <w:spacing w:val="-1"/>
        </w:rPr>
        <w:t>ο</w:t>
      </w:r>
      <w:r w:rsidRPr="00CB30AC">
        <w:rPr>
          <w:spacing w:val="-2"/>
        </w:rPr>
        <w:t>β</w:t>
      </w:r>
      <w:r w:rsidRPr="00CB30AC">
        <w:t>ά</w:t>
      </w:r>
      <w:r w:rsidRPr="00CB30AC">
        <w:rPr>
          <w:spacing w:val="-2"/>
        </w:rPr>
        <w:t>λ</w:t>
      </w:r>
      <w:r w:rsidRPr="00CB30AC">
        <w:rPr>
          <w:spacing w:val="-1"/>
        </w:rPr>
        <w:t>λ</w:t>
      </w:r>
      <w:r w:rsidRPr="00CB30AC">
        <w:t>ει</w:t>
      </w:r>
      <w:r w:rsidRPr="00CB30AC">
        <w:rPr>
          <w:spacing w:val="7"/>
        </w:rPr>
        <w:t xml:space="preserve"> </w:t>
      </w:r>
      <w:r w:rsidRPr="00CB30AC">
        <w:t>α</w:t>
      </w:r>
      <w:r w:rsidRPr="00CB30AC">
        <w:rPr>
          <w:spacing w:val="-2"/>
        </w:rPr>
        <w:t>π</w:t>
      </w:r>
      <w:r w:rsidRPr="00CB30AC">
        <w:rPr>
          <w:spacing w:val="-1"/>
        </w:rPr>
        <w:t>ο</w:t>
      </w:r>
      <w:r w:rsidRPr="00CB30AC">
        <w:t>δε</w:t>
      </w:r>
      <w:r w:rsidRPr="00CB30AC">
        <w:rPr>
          <w:spacing w:val="2"/>
        </w:rPr>
        <w:t>ι</w:t>
      </w:r>
      <w:r w:rsidRPr="00CB30AC">
        <w:t>κ</w:t>
      </w:r>
      <w:r w:rsidRPr="00CB30AC">
        <w:rPr>
          <w:spacing w:val="1"/>
        </w:rPr>
        <w:t>τ</w:t>
      </w:r>
      <w:r w:rsidRPr="00CB30AC">
        <w:rPr>
          <w:spacing w:val="2"/>
        </w:rPr>
        <w:t>ι</w:t>
      </w:r>
      <w:r w:rsidRPr="00CB30AC">
        <w:t>κά κα</w:t>
      </w:r>
      <w:r w:rsidRPr="00CB30AC">
        <w:rPr>
          <w:spacing w:val="1"/>
        </w:rPr>
        <w:t>τ</w:t>
      </w:r>
      <w:r w:rsidRPr="00CB30AC">
        <w:t>α</w:t>
      </w:r>
      <w:r w:rsidRPr="00CB30AC">
        <w:rPr>
          <w:spacing w:val="-2"/>
        </w:rPr>
        <w:t>β</w:t>
      </w:r>
      <w:r w:rsidRPr="00CB30AC">
        <w:rPr>
          <w:spacing w:val="-1"/>
        </w:rPr>
        <w:t>ολ</w:t>
      </w:r>
      <w:r w:rsidRPr="00CB30AC">
        <w:rPr>
          <w:spacing w:val="1"/>
        </w:rPr>
        <w:t>ή</w:t>
      </w:r>
      <w:r w:rsidRPr="00CB30AC">
        <w:t>ς α</w:t>
      </w:r>
      <w:r w:rsidRPr="00CB30AC">
        <w:rPr>
          <w:spacing w:val="-3"/>
        </w:rPr>
        <w:t>σ</w:t>
      </w:r>
      <w:r w:rsidRPr="00CB30AC">
        <w:t>φα</w:t>
      </w:r>
      <w:r w:rsidRPr="00CB30AC">
        <w:rPr>
          <w:spacing w:val="-2"/>
        </w:rPr>
        <w:t>λ</w:t>
      </w:r>
      <w:r w:rsidRPr="00CB30AC">
        <w:rPr>
          <w:spacing w:val="2"/>
        </w:rPr>
        <w:t>ι</w:t>
      </w:r>
      <w:r w:rsidRPr="00CB30AC">
        <w:rPr>
          <w:spacing w:val="-2"/>
        </w:rPr>
        <w:t>σ</w:t>
      </w:r>
      <w:r w:rsidRPr="00CB30AC">
        <w:rPr>
          <w:spacing w:val="1"/>
        </w:rPr>
        <w:t>τ</w:t>
      </w:r>
      <w:r w:rsidRPr="00CB30AC">
        <w:rPr>
          <w:spacing w:val="2"/>
        </w:rPr>
        <w:t>ι</w:t>
      </w:r>
      <w:r w:rsidRPr="00CB30AC">
        <w:t>κών ε</w:t>
      </w:r>
      <w:r w:rsidRPr="00CB30AC">
        <w:rPr>
          <w:spacing w:val="2"/>
        </w:rPr>
        <w:t>ι</w:t>
      </w:r>
      <w:r w:rsidRPr="00CB30AC">
        <w:rPr>
          <w:spacing w:val="-2"/>
        </w:rPr>
        <w:t>σ</w:t>
      </w:r>
      <w:r w:rsidRPr="00CB30AC">
        <w:t>φ</w:t>
      </w:r>
      <w:r w:rsidRPr="00CB30AC">
        <w:rPr>
          <w:spacing w:val="-1"/>
        </w:rPr>
        <w:t>ο</w:t>
      </w:r>
      <w:r w:rsidRPr="00CB30AC">
        <w:rPr>
          <w:spacing w:val="-2"/>
        </w:rPr>
        <w:t>ρ</w:t>
      </w:r>
      <w:r w:rsidRPr="00CB30AC">
        <w:t xml:space="preserve">ών </w:t>
      </w:r>
      <w:r w:rsidRPr="00CB30AC">
        <w:rPr>
          <w:spacing w:val="-2"/>
        </w:rPr>
        <w:t>πρ</w:t>
      </w:r>
      <w:r w:rsidRPr="00CB30AC">
        <w:rPr>
          <w:spacing w:val="2"/>
        </w:rPr>
        <w:t>α</w:t>
      </w:r>
      <w:r w:rsidRPr="00CB30AC">
        <w:t>κ</w:t>
      </w:r>
      <w:r w:rsidRPr="00CB30AC">
        <w:rPr>
          <w:spacing w:val="1"/>
        </w:rPr>
        <w:t>τ</w:t>
      </w:r>
      <w:r w:rsidRPr="00CB30AC">
        <w:rPr>
          <w:spacing w:val="2"/>
        </w:rPr>
        <w:t>ι</w:t>
      </w:r>
      <w:r w:rsidRPr="00CB30AC">
        <w:t>κ</w:t>
      </w:r>
      <w:r w:rsidRPr="00CB30AC">
        <w:rPr>
          <w:spacing w:val="-3"/>
        </w:rPr>
        <w:t>ή</w:t>
      </w:r>
      <w:r w:rsidRPr="00CB30AC">
        <w:t>ς</w:t>
      </w:r>
      <w:r w:rsidRPr="00CB30AC">
        <w:rPr>
          <w:spacing w:val="-1"/>
        </w:rPr>
        <w:t xml:space="preserve"> </w:t>
      </w:r>
      <w:r w:rsidRPr="00CB30AC">
        <w:t>ά</w:t>
      </w:r>
      <w:r w:rsidRPr="00CB30AC">
        <w:rPr>
          <w:spacing w:val="-3"/>
        </w:rPr>
        <w:t>σ</w:t>
      </w:r>
      <w:r w:rsidRPr="00CB30AC">
        <w:t>κ</w:t>
      </w:r>
      <w:r w:rsidRPr="00CB30AC">
        <w:rPr>
          <w:spacing w:val="2"/>
        </w:rPr>
        <w:t>η</w:t>
      </w:r>
      <w:r w:rsidRPr="00CB30AC">
        <w:rPr>
          <w:spacing w:val="-2"/>
        </w:rPr>
        <w:t>σ</w:t>
      </w:r>
      <w:r w:rsidRPr="00CB30AC">
        <w:rPr>
          <w:spacing w:val="1"/>
        </w:rPr>
        <w:t>η</w:t>
      </w:r>
      <w:r w:rsidRPr="00CB30AC">
        <w:t>ς.</w:t>
      </w:r>
    </w:p>
    <w:p w:rsidR="001242BC" w:rsidRDefault="001242BC" w:rsidP="001242BC">
      <w:pPr>
        <w:spacing w:after="120" w:line="276" w:lineRule="auto"/>
        <w:jc w:val="both"/>
      </w:pPr>
    </w:p>
    <w:p w:rsidR="001242BC" w:rsidRDefault="001242BC" w:rsidP="001242BC">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center"/>
        <w:rPr>
          <w:b/>
        </w:rPr>
      </w:pPr>
      <w:r>
        <w:rPr>
          <w:b/>
        </w:rPr>
        <w:t xml:space="preserve">ΕΠΙΜΕΡΟΥΣ ΠΑΡΑΔΟΤΕΑ ΠΑΡΟΧΗΣ ΕΞΕΙΔΙΚΕΥΜΕΝΗΣ ΣΥΜΒΟΥΛΕΥΤΙΚΗΣ ΥΠΟΣΤΗΡΙΞΗΣ ΣΕ ΘΕΜΑΤΑ ΑΝΑΠΤΥΞΗΣ ΕΠΙΧΕΙΡΗΜΑΤΙΚΗΣ ΔΡΑΣΗΣ ΚΑΙ ΥΠΟΣΤΗΡΙΞΗΣ ΓΙΑ ΤΗΝ ΕΚΠΟΝΗΣΗ </w:t>
      </w:r>
      <w:r>
        <w:rPr>
          <w:b/>
          <w:lang w:val="en-US"/>
        </w:rPr>
        <w:t>BUSINESS</w:t>
      </w:r>
      <w:r w:rsidRPr="00CC76C0">
        <w:rPr>
          <w:b/>
        </w:rPr>
        <w:t xml:space="preserve"> </w:t>
      </w:r>
      <w:r>
        <w:rPr>
          <w:b/>
          <w:lang w:val="en-US"/>
        </w:rPr>
        <w:t>PLAN</w:t>
      </w:r>
      <w:r w:rsidRPr="00CC76C0">
        <w:rPr>
          <w:b/>
        </w:rPr>
        <w:t xml:space="preserve"> </w:t>
      </w:r>
      <w:r>
        <w:rPr>
          <w:b/>
        </w:rPr>
        <w:t xml:space="preserve">Ή/ΚΑΙ </w:t>
      </w:r>
      <w:r>
        <w:rPr>
          <w:b/>
          <w:lang w:val="en-US"/>
        </w:rPr>
        <w:t>EXPORT</w:t>
      </w:r>
      <w:r w:rsidRPr="00CC76C0">
        <w:rPr>
          <w:b/>
        </w:rPr>
        <w:t xml:space="preserve"> </w:t>
      </w:r>
      <w:r>
        <w:rPr>
          <w:b/>
          <w:lang w:val="en-US"/>
        </w:rPr>
        <w:t>ACTION</w:t>
      </w:r>
      <w:r w:rsidRPr="00CC76C0">
        <w:rPr>
          <w:b/>
        </w:rPr>
        <w:t xml:space="preserve"> </w:t>
      </w:r>
      <w:r>
        <w:rPr>
          <w:b/>
          <w:lang w:val="en-US"/>
        </w:rPr>
        <w:t>PLAN</w:t>
      </w:r>
      <w:r w:rsidRPr="00CC76C0">
        <w:rPr>
          <w:b/>
        </w:rPr>
        <w:t xml:space="preserve"> </w:t>
      </w:r>
      <w:r>
        <w:rPr>
          <w:b/>
        </w:rPr>
        <w:t>ΓΙΑ ΤΗΝ ΑΝΑΛΗΨΗ ΕΠΙΧΕΙΡΗΜΑΤΙΚΗΣ ΔΡΑΣΤΗΡΙΟΤΗΤΑΣ</w:t>
      </w:r>
    </w:p>
    <w:p w:rsidR="001242BC" w:rsidRDefault="001242BC" w:rsidP="001242BC">
      <w:pPr>
        <w:spacing w:after="120" w:line="276" w:lineRule="auto"/>
        <w:jc w:val="both"/>
      </w:pPr>
    </w:p>
    <w:p w:rsidR="001242BC" w:rsidRPr="00B125D1" w:rsidRDefault="001242BC" w:rsidP="001242BC">
      <w:pPr>
        <w:spacing w:after="120" w:line="276" w:lineRule="auto"/>
        <w:jc w:val="both"/>
        <w:rPr>
          <w:b/>
        </w:rPr>
      </w:pPr>
      <w:r w:rsidRPr="00B125D1">
        <w:rPr>
          <w:b/>
        </w:rPr>
        <w:t xml:space="preserve">Α. ΕΞΕΙΔΕΙΚΕΥΜΕΝΗ ΣΥΜΒΟΥΛΕΥΤΙΚΗ </w:t>
      </w:r>
    </w:p>
    <w:p w:rsidR="001242BC" w:rsidRPr="00B125D1" w:rsidRDefault="001242BC" w:rsidP="001242BC">
      <w:pPr>
        <w:tabs>
          <w:tab w:val="left" w:pos="108"/>
        </w:tabs>
        <w:adjustRightInd w:val="0"/>
        <w:spacing w:after="120" w:line="276" w:lineRule="auto"/>
        <w:jc w:val="both"/>
        <w:rPr>
          <w:rFonts w:cstheme="minorHAnsi"/>
          <w:b/>
          <w:i/>
          <w:u w:val="single"/>
        </w:rPr>
      </w:pPr>
      <w:r>
        <w:rPr>
          <w:b/>
          <w:u w:val="single"/>
        </w:rPr>
        <w:t xml:space="preserve">1. Πριν την έναρξη της Εξειδικευμένης Συμβουλευτικής Υποστήριξης σε θέματα ανάπτυξης επιχειρηματικής δράσης και της υποστήριξης για την εκπόνηση </w:t>
      </w:r>
      <w:r w:rsidRPr="007774D1">
        <w:rPr>
          <w:rFonts w:cstheme="minorHAnsi"/>
          <w:b/>
          <w:i/>
          <w:u w:val="single"/>
        </w:rPr>
        <w:t>Business</w:t>
      </w:r>
      <w:r>
        <w:rPr>
          <w:rFonts w:cstheme="minorHAnsi"/>
          <w:b/>
          <w:i/>
          <w:u w:val="single"/>
        </w:rPr>
        <w:t xml:space="preserve"> </w:t>
      </w:r>
      <w:r w:rsidRPr="007774D1">
        <w:rPr>
          <w:rFonts w:cstheme="minorHAnsi"/>
          <w:b/>
          <w:i/>
          <w:u w:val="single"/>
        </w:rPr>
        <w:t>Plan</w:t>
      </w:r>
      <w:r>
        <w:rPr>
          <w:rFonts w:cstheme="minorHAnsi"/>
          <w:b/>
          <w:i/>
          <w:u w:val="single"/>
        </w:rPr>
        <w:t xml:space="preserve"> ή</w:t>
      </w:r>
      <w:r w:rsidRPr="007774D1">
        <w:rPr>
          <w:rFonts w:cstheme="minorHAnsi"/>
          <w:b/>
          <w:i/>
          <w:u w:val="single"/>
        </w:rPr>
        <w:t xml:space="preserve"> και export</w:t>
      </w:r>
      <w:r>
        <w:rPr>
          <w:rFonts w:cstheme="minorHAnsi"/>
          <w:b/>
          <w:i/>
          <w:u w:val="single"/>
        </w:rPr>
        <w:t xml:space="preserve"> </w:t>
      </w:r>
      <w:r w:rsidRPr="007774D1">
        <w:rPr>
          <w:rFonts w:cstheme="minorHAnsi"/>
          <w:b/>
          <w:i/>
          <w:u w:val="single"/>
        </w:rPr>
        <w:t>action</w:t>
      </w:r>
      <w:r>
        <w:rPr>
          <w:rFonts w:cstheme="minorHAnsi"/>
          <w:b/>
          <w:i/>
          <w:u w:val="single"/>
        </w:rPr>
        <w:t xml:space="preserve"> </w:t>
      </w:r>
      <w:r w:rsidRPr="007774D1">
        <w:rPr>
          <w:rFonts w:cstheme="minorHAnsi"/>
          <w:b/>
          <w:i/>
          <w:u w:val="single"/>
        </w:rPr>
        <w:t>plan</w:t>
      </w:r>
      <w:r>
        <w:rPr>
          <w:rFonts w:cstheme="minorHAnsi"/>
          <w:b/>
          <w:i/>
          <w:u w:val="single"/>
        </w:rPr>
        <w:t xml:space="preserve"> </w:t>
      </w:r>
      <w:r w:rsidRPr="007774D1">
        <w:rPr>
          <w:rFonts w:cstheme="minorHAnsi"/>
          <w:b/>
          <w:i/>
          <w:u w:val="single"/>
        </w:rPr>
        <w:t>για την ανάληψη</w:t>
      </w:r>
      <w:r>
        <w:rPr>
          <w:rFonts w:cstheme="minorHAnsi"/>
          <w:b/>
          <w:i/>
          <w:u w:val="single"/>
        </w:rPr>
        <w:t xml:space="preserve"> επιχειρηματικής δραστηριότητας</w:t>
      </w:r>
      <w:r>
        <w:rPr>
          <w:b/>
          <w:u w:val="single"/>
        </w:rPr>
        <w:t xml:space="preserve"> </w:t>
      </w:r>
      <w:r>
        <w:rPr>
          <w:u w:val="single"/>
        </w:rPr>
        <w:t>ο Ανάδοχος υποβάλλει</w:t>
      </w:r>
      <w:r>
        <w:rPr>
          <w:b/>
          <w:u w:val="single"/>
        </w:rPr>
        <w:t>:</w:t>
      </w:r>
    </w:p>
    <w:p w:rsidR="001242BC" w:rsidRDefault="001242BC" w:rsidP="00B313EE">
      <w:pPr>
        <w:pStyle w:val="ListParagraph"/>
        <w:widowControl/>
        <w:numPr>
          <w:ilvl w:val="1"/>
          <w:numId w:val="41"/>
        </w:numPr>
        <w:autoSpaceDE/>
        <w:autoSpaceDN/>
        <w:spacing w:after="120" w:line="276" w:lineRule="auto"/>
        <w:ind w:left="0"/>
        <w:jc w:val="both"/>
      </w:pPr>
      <w:r>
        <w:t>Πρόσκληση για Συμβούλους</w:t>
      </w:r>
    </w:p>
    <w:p w:rsidR="001242BC" w:rsidRDefault="001242BC" w:rsidP="00B313EE">
      <w:pPr>
        <w:pStyle w:val="ListParagraph"/>
        <w:widowControl/>
        <w:numPr>
          <w:ilvl w:val="1"/>
          <w:numId w:val="41"/>
        </w:numPr>
        <w:autoSpaceDE/>
        <w:autoSpaceDN/>
        <w:spacing w:after="120" w:line="276" w:lineRule="auto"/>
        <w:ind w:left="0"/>
        <w:jc w:val="both"/>
      </w:pPr>
      <w:r>
        <w:lastRenderedPageBreak/>
        <w:t>Μητρώο Συμβούλων</w:t>
      </w:r>
    </w:p>
    <w:p w:rsidR="001242BC" w:rsidRDefault="001242BC" w:rsidP="00B313EE">
      <w:pPr>
        <w:pStyle w:val="ListParagraph"/>
        <w:widowControl/>
        <w:numPr>
          <w:ilvl w:val="1"/>
          <w:numId w:val="41"/>
        </w:numPr>
        <w:autoSpaceDE/>
        <w:autoSpaceDN/>
        <w:spacing w:after="120" w:line="276" w:lineRule="auto"/>
        <w:ind w:left="0"/>
        <w:jc w:val="both"/>
      </w:pPr>
      <w:r>
        <w:t>Συμφωνητικά Συμβούλων</w:t>
      </w:r>
    </w:p>
    <w:p w:rsidR="001242BC" w:rsidRDefault="001242BC" w:rsidP="00B313EE">
      <w:pPr>
        <w:pStyle w:val="ListParagraph"/>
        <w:widowControl/>
        <w:numPr>
          <w:ilvl w:val="1"/>
          <w:numId w:val="41"/>
        </w:numPr>
        <w:autoSpaceDE/>
        <w:autoSpaceDN/>
        <w:spacing w:after="120" w:line="276" w:lineRule="auto"/>
        <w:ind w:left="0"/>
        <w:jc w:val="both"/>
      </w:pPr>
      <w:r>
        <w:t xml:space="preserve">Υποστηρικτικό υλικό και αναλυτικός οδηγός για Συμβούλους </w:t>
      </w:r>
    </w:p>
    <w:p w:rsidR="001242BC" w:rsidRDefault="001242BC" w:rsidP="00B313EE">
      <w:pPr>
        <w:pStyle w:val="ListParagraph"/>
        <w:widowControl/>
        <w:numPr>
          <w:ilvl w:val="1"/>
          <w:numId w:val="41"/>
        </w:numPr>
        <w:autoSpaceDE/>
        <w:autoSpaceDN/>
        <w:spacing w:after="120" w:line="276" w:lineRule="auto"/>
        <w:ind w:left="0"/>
        <w:jc w:val="both"/>
      </w:pPr>
      <w:r>
        <w:t>Αναλυτικός οδηγός ωφελούμενων</w:t>
      </w:r>
    </w:p>
    <w:p w:rsidR="001242BC" w:rsidRDefault="001242BC" w:rsidP="001242BC">
      <w:pPr>
        <w:spacing w:after="120" w:line="276" w:lineRule="auto"/>
        <w:jc w:val="both"/>
        <w:rPr>
          <w:b/>
          <w:u w:val="single"/>
        </w:rPr>
      </w:pPr>
    </w:p>
    <w:p w:rsidR="001242BC" w:rsidRPr="00115DAC" w:rsidRDefault="001242BC" w:rsidP="00B313EE">
      <w:pPr>
        <w:pStyle w:val="ListParagraph"/>
        <w:numPr>
          <w:ilvl w:val="0"/>
          <w:numId w:val="41"/>
        </w:numPr>
        <w:autoSpaceDE/>
        <w:autoSpaceDN/>
        <w:spacing w:after="120" w:line="276" w:lineRule="auto"/>
        <w:ind w:left="0"/>
        <w:jc w:val="both"/>
        <w:rPr>
          <w:u w:val="single"/>
        </w:rPr>
      </w:pPr>
      <w:r w:rsidRPr="00115DAC">
        <w:rPr>
          <w:b/>
          <w:u w:val="single"/>
        </w:rPr>
        <w:t>Πριν την υλοποίηση εκάστης συνεδρίας (εντός δύο (2) ημερολογιακών ημερών πριν την υλοποίησή της)</w:t>
      </w:r>
      <w:r w:rsidRPr="00115DAC">
        <w:rPr>
          <w:u w:val="single"/>
        </w:rPr>
        <w:t xml:space="preserve">, ο Ανάδοχος υποχρεούται όπως υποβάλλει στην Αναθέτουσα Αρχή τα κάτωθι: </w:t>
      </w:r>
    </w:p>
    <w:p w:rsidR="001242BC" w:rsidRDefault="001242BC" w:rsidP="00B313EE">
      <w:pPr>
        <w:pStyle w:val="ListParagraph"/>
        <w:widowControl/>
        <w:numPr>
          <w:ilvl w:val="1"/>
          <w:numId w:val="41"/>
        </w:numPr>
        <w:autoSpaceDE/>
        <w:autoSpaceDN/>
        <w:spacing w:after="120" w:line="276" w:lineRule="auto"/>
        <w:ind w:left="0"/>
        <w:jc w:val="both"/>
      </w:pPr>
      <w:r>
        <w:t xml:space="preserve">Τη Δήλωση ‘Έναρξης της συνεδρίας, η οποία θα περιλαμβάνει : </w:t>
      </w:r>
    </w:p>
    <w:p w:rsidR="001242BC" w:rsidRDefault="001242BC" w:rsidP="005F42CD">
      <w:pPr>
        <w:pStyle w:val="ListParagraph"/>
        <w:widowControl/>
        <w:numPr>
          <w:ilvl w:val="2"/>
          <w:numId w:val="41"/>
        </w:numPr>
        <w:autoSpaceDE/>
        <w:autoSpaceDN/>
        <w:spacing w:after="120" w:line="276" w:lineRule="auto"/>
        <w:ind w:left="-142" w:hanging="284"/>
        <w:jc w:val="both"/>
      </w:pPr>
      <w:r>
        <w:t>Το ονοματεπώνυμο της ωφελούμενης</w:t>
      </w:r>
    </w:p>
    <w:p w:rsidR="001242BC" w:rsidRDefault="001242BC" w:rsidP="005F42CD">
      <w:pPr>
        <w:pStyle w:val="ListParagraph"/>
        <w:widowControl/>
        <w:numPr>
          <w:ilvl w:val="2"/>
          <w:numId w:val="41"/>
        </w:numPr>
        <w:autoSpaceDE/>
        <w:autoSpaceDN/>
        <w:spacing w:after="120" w:line="276" w:lineRule="auto"/>
        <w:ind w:left="-142" w:hanging="284"/>
        <w:jc w:val="both"/>
      </w:pPr>
      <w:r>
        <w:t xml:space="preserve">Το ονοματεπώνυμο του Συμβούλου </w:t>
      </w:r>
    </w:p>
    <w:p w:rsidR="001242BC" w:rsidRDefault="001242BC" w:rsidP="005F42CD">
      <w:pPr>
        <w:pStyle w:val="ListParagraph"/>
        <w:widowControl/>
        <w:numPr>
          <w:ilvl w:val="2"/>
          <w:numId w:val="41"/>
        </w:numPr>
        <w:autoSpaceDE/>
        <w:autoSpaceDN/>
        <w:spacing w:after="120" w:line="276" w:lineRule="auto"/>
        <w:ind w:left="0" w:hanging="284"/>
        <w:jc w:val="both"/>
      </w:pPr>
      <w:r>
        <w:t xml:space="preserve">Τη μέθοδο υλοποίησης της συνεδρίας (διά ζώσης / εξ αποστάσεως) </w:t>
      </w:r>
    </w:p>
    <w:p w:rsidR="001242BC" w:rsidRDefault="001242BC" w:rsidP="005F42CD">
      <w:pPr>
        <w:pStyle w:val="ListParagraph"/>
        <w:widowControl/>
        <w:numPr>
          <w:ilvl w:val="2"/>
          <w:numId w:val="41"/>
        </w:numPr>
        <w:autoSpaceDE/>
        <w:autoSpaceDN/>
        <w:spacing w:after="120" w:line="276" w:lineRule="auto"/>
        <w:ind w:left="0" w:hanging="284"/>
        <w:jc w:val="both"/>
      </w:pPr>
      <w:r>
        <w:t xml:space="preserve">Τη Δομή υλοποίησης της συνεδρίας (για τις διά ζώσης συνεδρίες) </w:t>
      </w:r>
    </w:p>
    <w:p w:rsidR="001242BC" w:rsidRDefault="001242BC" w:rsidP="005F42CD">
      <w:pPr>
        <w:pStyle w:val="ListParagraph"/>
        <w:widowControl/>
        <w:numPr>
          <w:ilvl w:val="2"/>
          <w:numId w:val="41"/>
        </w:numPr>
        <w:autoSpaceDE/>
        <w:autoSpaceDN/>
        <w:spacing w:after="120" w:line="276" w:lineRule="auto"/>
        <w:ind w:left="0" w:hanging="284"/>
        <w:jc w:val="both"/>
      </w:pPr>
      <w:r>
        <w:t xml:space="preserve">Την ημερομηνία και ώρα υλοποίησης της συνεδρίας </w:t>
      </w:r>
    </w:p>
    <w:p w:rsidR="001242BC" w:rsidRDefault="001242BC" w:rsidP="00B313EE">
      <w:pPr>
        <w:pStyle w:val="ListParagraph"/>
        <w:widowControl/>
        <w:numPr>
          <w:ilvl w:val="1"/>
          <w:numId w:val="41"/>
        </w:numPr>
        <w:autoSpaceDE/>
        <w:autoSpaceDN/>
        <w:spacing w:after="120" w:line="276" w:lineRule="auto"/>
        <w:ind w:left="0"/>
        <w:jc w:val="both"/>
      </w:pPr>
      <w:r>
        <w:t>Βιογραφικό Σημείωμα του Συμβούλου που θα υλοποιήσει τη συνεδρία [υποβάλλεται άπαξ]</w:t>
      </w:r>
    </w:p>
    <w:p w:rsidR="001242BC" w:rsidRDefault="001242BC" w:rsidP="00B313EE">
      <w:pPr>
        <w:pStyle w:val="ListParagraph"/>
        <w:widowControl/>
        <w:numPr>
          <w:ilvl w:val="1"/>
          <w:numId w:val="41"/>
        </w:numPr>
        <w:autoSpaceDE/>
        <w:autoSpaceDN/>
        <w:spacing w:after="120" w:line="276" w:lineRule="auto"/>
        <w:ind w:left="0"/>
        <w:jc w:val="both"/>
      </w:pPr>
      <w:r>
        <w:t xml:space="preserve">Συμφωνητικό παραχώρησης χρήσης/συνεργασίας για τη Δομή υλοποίησης της συνεδρίας (για τις διά ζώσης συνεδρίες – σε περίπτωση υλοποίησης της συνεδρίας εκτός των Δομών του Αναδόχου) [υποβάλλεται άπαξ]. </w:t>
      </w:r>
    </w:p>
    <w:p w:rsidR="001242BC" w:rsidRDefault="001242BC" w:rsidP="001242BC">
      <w:pPr>
        <w:spacing w:after="120" w:line="276" w:lineRule="auto"/>
        <w:jc w:val="both"/>
      </w:pPr>
    </w:p>
    <w:p w:rsidR="001242BC" w:rsidRPr="00115DAC" w:rsidRDefault="001242BC" w:rsidP="00B313EE">
      <w:pPr>
        <w:pStyle w:val="ListParagraph"/>
        <w:numPr>
          <w:ilvl w:val="0"/>
          <w:numId w:val="41"/>
        </w:numPr>
        <w:autoSpaceDE/>
        <w:autoSpaceDN/>
        <w:spacing w:after="120" w:line="276" w:lineRule="auto"/>
        <w:ind w:left="0"/>
        <w:jc w:val="both"/>
        <w:rPr>
          <w:b/>
          <w:u w:val="single"/>
        </w:rPr>
      </w:pPr>
      <w:r w:rsidRPr="00115DAC">
        <w:rPr>
          <w:b/>
          <w:u w:val="single"/>
        </w:rPr>
        <w:t xml:space="preserve">Μετά την υλοποίηση εκάστης συνεδρίας της </w:t>
      </w:r>
      <w:r>
        <w:rPr>
          <w:b/>
          <w:u w:val="single"/>
        </w:rPr>
        <w:t xml:space="preserve">εξειδικευμένης </w:t>
      </w:r>
      <w:r w:rsidRPr="00115DAC">
        <w:rPr>
          <w:b/>
          <w:u w:val="single"/>
        </w:rPr>
        <w:t xml:space="preserve">Συμβουλευτικής, (εντός δύο (2) ημερολογιακών ημερών πριν την υλοποίησή της), </w:t>
      </w:r>
      <w:r w:rsidRPr="00115DAC">
        <w:rPr>
          <w:u w:val="single"/>
        </w:rPr>
        <w:t>ο Ανάδοχος υποβάλλει:</w:t>
      </w:r>
    </w:p>
    <w:p w:rsidR="001242BC" w:rsidRPr="00115DAC" w:rsidRDefault="001242BC" w:rsidP="001242BC">
      <w:pPr>
        <w:pStyle w:val="ListParagraph"/>
        <w:spacing w:after="120" w:line="276" w:lineRule="auto"/>
        <w:ind w:left="0"/>
        <w:rPr>
          <w:b/>
          <w:u w:val="single"/>
        </w:rPr>
      </w:pPr>
    </w:p>
    <w:p w:rsidR="001242BC" w:rsidRDefault="001242BC" w:rsidP="00B313EE">
      <w:pPr>
        <w:pStyle w:val="ListParagraph"/>
        <w:numPr>
          <w:ilvl w:val="1"/>
          <w:numId w:val="41"/>
        </w:numPr>
        <w:autoSpaceDE/>
        <w:autoSpaceDN/>
        <w:spacing w:after="120" w:line="276" w:lineRule="auto"/>
        <w:ind w:left="0"/>
        <w:jc w:val="both"/>
        <w:rPr>
          <w:b/>
          <w:u w:val="single"/>
        </w:rPr>
      </w:pPr>
      <w:r>
        <w:rPr>
          <w:b/>
          <w:u w:val="single"/>
        </w:rPr>
        <w:t xml:space="preserve">Έντυπο αποτύπωσης και ολοκλήρωσης της συνεδρίας </w:t>
      </w:r>
    </w:p>
    <w:p w:rsidR="001242BC" w:rsidRPr="004212D6" w:rsidRDefault="001242BC" w:rsidP="00B313EE">
      <w:pPr>
        <w:pStyle w:val="ListParagraph"/>
        <w:numPr>
          <w:ilvl w:val="1"/>
          <w:numId w:val="41"/>
        </w:numPr>
        <w:autoSpaceDE/>
        <w:autoSpaceDN/>
        <w:spacing w:after="120" w:line="276" w:lineRule="auto"/>
        <w:ind w:left="0"/>
        <w:jc w:val="both"/>
        <w:rPr>
          <w:b/>
          <w:u w:val="single"/>
        </w:rPr>
      </w:pPr>
      <w:r w:rsidRPr="00115DAC">
        <w:rPr>
          <w:b/>
          <w:u w:val="single"/>
        </w:rPr>
        <w:t xml:space="preserve">Δελτία Υλοποίησης Συνεδριών </w:t>
      </w:r>
      <w:r w:rsidRPr="00115DAC">
        <w:t>(υ</w:t>
      </w:r>
      <w:r w:rsidRPr="00115DAC">
        <w:rPr>
          <w:spacing w:val="-2"/>
        </w:rPr>
        <w:t>π</w:t>
      </w:r>
      <w:r w:rsidRPr="00115DAC">
        <w:rPr>
          <w:spacing w:val="-1"/>
        </w:rPr>
        <w:t>ο</w:t>
      </w:r>
      <w:r w:rsidRPr="00115DAC">
        <w:rPr>
          <w:spacing w:val="-2"/>
        </w:rPr>
        <w:t>γ</w:t>
      </w:r>
      <w:r w:rsidRPr="00115DAC">
        <w:t>ε</w:t>
      </w:r>
      <w:r w:rsidRPr="00115DAC">
        <w:rPr>
          <w:spacing w:val="2"/>
        </w:rPr>
        <w:t>γ</w:t>
      </w:r>
      <w:r w:rsidRPr="00115DAC">
        <w:rPr>
          <w:spacing w:val="-2"/>
        </w:rPr>
        <w:t>ρ</w:t>
      </w:r>
      <w:r w:rsidRPr="00115DAC">
        <w:rPr>
          <w:spacing w:val="-5"/>
        </w:rPr>
        <w:t>α</w:t>
      </w:r>
      <w:r w:rsidRPr="00115DAC">
        <w:rPr>
          <w:spacing w:val="-2"/>
        </w:rPr>
        <w:t>μμ</w:t>
      </w:r>
      <w:r w:rsidRPr="00115DAC">
        <w:t>έ</w:t>
      </w:r>
      <w:r w:rsidRPr="00115DAC">
        <w:rPr>
          <w:spacing w:val="2"/>
        </w:rPr>
        <w:t>ν</w:t>
      </w:r>
      <w:r w:rsidRPr="00115DAC">
        <w:t xml:space="preserve">α </w:t>
      </w:r>
      <w:r w:rsidRPr="00115DAC">
        <w:rPr>
          <w:spacing w:val="25"/>
        </w:rPr>
        <w:t xml:space="preserve"> </w:t>
      </w:r>
      <w:r w:rsidRPr="00115DAC">
        <w:t>έ</w:t>
      </w:r>
      <w:r w:rsidRPr="00115DAC">
        <w:rPr>
          <w:spacing w:val="2"/>
        </w:rPr>
        <w:t>ν</w:t>
      </w:r>
      <w:r w:rsidRPr="00115DAC">
        <w:rPr>
          <w:spacing w:val="1"/>
        </w:rPr>
        <w:t>τ</w:t>
      </w:r>
      <w:r w:rsidRPr="00115DAC">
        <w:t>υ</w:t>
      </w:r>
      <w:r w:rsidRPr="00115DAC">
        <w:rPr>
          <w:spacing w:val="-2"/>
        </w:rPr>
        <w:t>π</w:t>
      </w:r>
      <w:r w:rsidRPr="00115DAC">
        <w:t xml:space="preserve">α </w:t>
      </w:r>
      <w:r w:rsidRPr="00115DAC">
        <w:rPr>
          <w:spacing w:val="25"/>
        </w:rPr>
        <w:t xml:space="preserve"> </w:t>
      </w:r>
      <w:r w:rsidRPr="00115DAC">
        <w:t>α</w:t>
      </w:r>
      <w:r w:rsidRPr="00115DAC">
        <w:rPr>
          <w:spacing w:val="-2"/>
        </w:rPr>
        <w:t>π</w:t>
      </w:r>
      <w:r w:rsidRPr="00115DAC">
        <w:t xml:space="preserve">ό </w:t>
      </w:r>
      <w:r w:rsidRPr="00115DAC">
        <w:rPr>
          <w:spacing w:val="31"/>
        </w:rPr>
        <w:t xml:space="preserve"> </w:t>
      </w:r>
      <w:r w:rsidRPr="00115DAC">
        <w:rPr>
          <w:spacing w:val="1"/>
        </w:rPr>
        <w:t>τ</w:t>
      </w:r>
      <w:r>
        <w:rPr>
          <w:spacing w:val="-1"/>
        </w:rPr>
        <w:t>ις</w:t>
      </w:r>
      <w:r w:rsidRPr="00115DAC">
        <w:t xml:space="preserve"> </w:t>
      </w:r>
      <w:r w:rsidRPr="00115DAC">
        <w:rPr>
          <w:spacing w:val="26"/>
        </w:rPr>
        <w:t xml:space="preserve"> </w:t>
      </w:r>
      <w:r w:rsidRPr="00115DAC">
        <w:t>ωφε</w:t>
      </w:r>
      <w:r w:rsidRPr="00115DAC">
        <w:rPr>
          <w:spacing w:val="-1"/>
        </w:rPr>
        <w:t>λο</w:t>
      </w:r>
      <w:r w:rsidRPr="00115DAC">
        <w:t>ύ</w:t>
      </w:r>
      <w:r w:rsidRPr="00115DAC">
        <w:rPr>
          <w:spacing w:val="-1"/>
        </w:rPr>
        <w:t>μ</w:t>
      </w:r>
      <w:r w:rsidRPr="00115DAC">
        <w:t>ε</w:t>
      </w:r>
      <w:r w:rsidRPr="00115DAC">
        <w:rPr>
          <w:spacing w:val="2"/>
        </w:rPr>
        <w:t>ν</w:t>
      </w:r>
      <w:r>
        <w:rPr>
          <w:spacing w:val="-1"/>
        </w:rPr>
        <w:t>ες</w:t>
      </w:r>
      <w:r w:rsidRPr="00115DAC">
        <w:t xml:space="preserve"> </w:t>
      </w:r>
      <w:r w:rsidRPr="00115DAC">
        <w:rPr>
          <w:spacing w:val="28"/>
        </w:rPr>
        <w:t xml:space="preserve"> </w:t>
      </w:r>
      <w:r w:rsidRPr="00115DAC">
        <w:t xml:space="preserve">και </w:t>
      </w:r>
      <w:r w:rsidRPr="00115DAC">
        <w:rPr>
          <w:spacing w:val="27"/>
        </w:rPr>
        <w:t xml:space="preserve"> </w:t>
      </w:r>
      <w:r>
        <w:rPr>
          <w:spacing w:val="1"/>
        </w:rPr>
        <w:t>τους</w:t>
      </w:r>
      <w:r>
        <w:t xml:space="preserve"> </w:t>
      </w:r>
      <w:r w:rsidRPr="00115DAC">
        <w:t>Συ</w:t>
      </w:r>
      <w:r w:rsidRPr="00115DAC">
        <w:rPr>
          <w:spacing w:val="-2"/>
        </w:rPr>
        <w:t>μβ</w:t>
      </w:r>
      <w:r w:rsidRPr="00115DAC">
        <w:rPr>
          <w:spacing w:val="-1"/>
        </w:rPr>
        <w:t>ο</w:t>
      </w:r>
      <w:r w:rsidRPr="00115DAC">
        <w:t>ύ</w:t>
      </w:r>
      <w:r w:rsidRPr="00115DAC">
        <w:rPr>
          <w:spacing w:val="-1"/>
        </w:rPr>
        <w:t>λο</w:t>
      </w:r>
      <w:r w:rsidRPr="00115DAC">
        <w:t>υς</w:t>
      </w:r>
      <w:r w:rsidRPr="00115DAC">
        <w:rPr>
          <w:spacing w:val="-1"/>
        </w:rPr>
        <w:t xml:space="preserve"> </w:t>
      </w:r>
      <w:r w:rsidRPr="00115DAC">
        <w:rPr>
          <w:spacing w:val="2"/>
        </w:rPr>
        <w:t>γι</w:t>
      </w:r>
      <w:r w:rsidRPr="00115DAC">
        <w:t>α</w:t>
      </w:r>
      <w:r w:rsidRPr="00115DAC">
        <w:rPr>
          <w:spacing w:val="-2"/>
        </w:rPr>
        <w:t xml:space="preserve"> </w:t>
      </w:r>
      <w:r w:rsidRPr="00115DAC">
        <w:rPr>
          <w:spacing w:val="1"/>
        </w:rPr>
        <w:t>τ</w:t>
      </w:r>
      <w:r w:rsidRPr="00115DAC">
        <w:rPr>
          <w:spacing w:val="2"/>
        </w:rPr>
        <w:t>ι</w:t>
      </w:r>
      <w:r w:rsidRPr="00115DAC">
        <w:t>ς</w:t>
      </w:r>
      <w:r w:rsidRPr="00115DAC">
        <w:rPr>
          <w:spacing w:val="-1"/>
        </w:rPr>
        <w:t xml:space="preserve"> </w:t>
      </w:r>
      <w:r w:rsidRPr="00115DAC">
        <w:t>δ</w:t>
      </w:r>
      <w:r w:rsidRPr="00115DAC">
        <w:rPr>
          <w:spacing w:val="1"/>
        </w:rPr>
        <w:t>ι</w:t>
      </w:r>
      <w:r w:rsidRPr="00115DAC">
        <w:t>ά</w:t>
      </w:r>
      <w:r w:rsidRPr="00115DAC">
        <w:rPr>
          <w:spacing w:val="-2"/>
        </w:rPr>
        <w:t xml:space="preserve"> </w:t>
      </w:r>
      <w:r w:rsidRPr="00115DAC">
        <w:t>ζώ</w:t>
      </w:r>
      <w:r w:rsidRPr="00115DAC">
        <w:rPr>
          <w:spacing w:val="-2"/>
        </w:rPr>
        <w:t>σ</w:t>
      </w:r>
      <w:r w:rsidRPr="00115DAC">
        <w:rPr>
          <w:spacing w:val="1"/>
        </w:rPr>
        <w:t>η</w:t>
      </w:r>
      <w:r w:rsidRPr="00115DAC">
        <w:t>ς</w:t>
      </w:r>
      <w:r w:rsidRPr="00115DAC">
        <w:rPr>
          <w:spacing w:val="-1"/>
        </w:rPr>
        <w:t xml:space="preserve"> </w:t>
      </w:r>
      <w:r w:rsidRPr="00115DAC">
        <w:rPr>
          <w:spacing w:val="-2"/>
        </w:rPr>
        <w:t>σ</w:t>
      </w:r>
      <w:r w:rsidRPr="00115DAC">
        <w:t>υ</w:t>
      </w:r>
      <w:r w:rsidRPr="00115DAC">
        <w:rPr>
          <w:spacing w:val="2"/>
        </w:rPr>
        <w:t>ν</w:t>
      </w:r>
      <w:r w:rsidRPr="00115DAC">
        <w:t>εδ</w:t>
      </w:r>
      <w:r w:rsidRPr="00115DAC">
        <w:rPr>
          <w:spacing w:val="-2"/>
        </w:rPr>
        <w:t>ρ</w:t>
      </w:r>
      <w:r w:rsidRPr="00115DAC">
        <w:rPr>
          <w:spacing w:val="2"/>
        </w:rPr>
        <w:t>ί</w:t>
      </w:r>
      <w:r w:rsidRPr="00115DAC">
        <w:t>ες</w:t>
      </w:r>
      <w:r w:rsidRPr="00115DAC">
        <w:rPr>
          <w:spacing w:val="-1"/>
        </w:rPr>
        <w:t xml:space="preserve"> </w:t>
      </w:r>
      <w:r w:rsidRPr="00115DAC">
        <w:t>ή</w:t>
      </w:r>
      <w:r w:rsidRPr="00115DAC">
        <w:rPr>
          <w:spacing w:val="-5"/>
        </w:rPr>
        <w:t xml:space="preserve"> </w:t>
      </w:r>
      <w:r w:rsidRPr="00115DAC">
        <w:rPr>
          <w:spacing w:val="2"/>
        </w:rPr>
        <w:t>ψ</w:t>
      </w:r>
      <w:r w:rsidRPr="00115DAC">
        <w:rPr>
          <w:spacing w:val="1"/>
        </w:rPr>
        <w:t>η</w:t>
      </w:r>
      <w:r w:rsidRPr="00115DAC">
        <w:t>φ</w:t>
      </w:r>
      <w:r w:rsidRPr="00115DAC">
        <w:rPr>
          <w:spacing w:val="2"/>
        </w:rPr>
        <w:t>ι</w:t>
      </w:r>
      <w:r w:rsidRPr="00115DAC">
        <w:rPr>
          <w:spacing w:val="-5"/>
        </w:rPr>
        <w:t>α</w:t>
      </w:r>
      <w:r w:rsidRPr="00115DAC">
        <w:t>κά</w:t>
      </w:r>
      <w:r w:rsidRPr="00115DAC">
        <w:rPr>
          <w:spacing w:val="-2"/>
        </w:rPr>
        <w:t xml:space="preserve"> </w:t>
      </w:r>
      <w:r w:rsidRPr="00115DAC">
        <w:rPr>
          <w:spacing w:val="-3"/>
        </w:rPr>
        <w:t>ι</w:t>
      </w:r>
      <w:r w:rsidRPr="00115DAC">
        <w:rPr>
          <w:spacing w:val="-2"/>
        </w:rPr>
        <w:t>σ</w:t>
      </w:r>
      <w:r w:rsidRPr="00115DAC">
        <w:rPr>
          <w:spacing w:val="-1"/>
        </w:rPr>
        <w:t>ο</w:t>
      </w:r>
      <w:r w:rsidRPr="00115DAC">
        <w:t>δύ</w:t>
      </w:r>
      <w:r w:rsidRPr="00115DAC">
        <w:rPr>
          <w:spacing w:val="2"/>
        </w:rPr>
        <w:t>ν</w:t>
      </w:r>
      <w:r w:rsidRPr="00115DAC">
        <w:t>α</w:t>
      </w:r>
      <w:r w:rsidRPr="00115DAC">
        <w:rPr>
          <w:spacing w:val="-2"/>
        </w:rPr>
        <w:t>μ</w:t>
      </w:r>
      <w:r w:rsidRPr="00115DAC">
        <w:t>α</w:t>
      </w:r>
      <w:r w:rsidRPr="00115DAC">
        <w:rPr>
          <w:spacing w:val="-2"/>
        </w:rPr>
        <w:t xml:space="preserve"> </w:t>
      </w:r>
      <w:r w:rsidRPr="00115DAC">
        <w:rPr>
          <w:spacing w:val="2"/>
        </w:rPr>
        <w:t>γι</w:t>
      </w:r>
      <w:r w:rsidRPr="00115DAC">
        <w:t>α</w:t>
      </w:r>
      <w:r w:rsidRPr="00115DAC">
        <w:rPr>
          <w:spacing w:val="-2"/>
        </w:rPr>
        <w:t xml:space="preserve"> </w:t>
      </w:r>
      <w:r w:rsidRPr="00115DAC">
        <w:rPr>
          <w:spacing w:val="1"/>
        </w:rPr>
        <w:t>τ</w:t>
      </w:r>
      <w:r w:rsidRPr="00115DAC">
        <w:rPr>
          <w:spacing w:val="2"/>
        </w:rPr>
        <w:t>ι</w:t>
      </w:r>
      <w:r w:rsidRPr="00115DAC">
        <w:t>ς</w:t>
      </w:r>
      <w:r w:rsidRPr="00115DAC">
        <w:rPr>
          <w:spacing w:val="-1"/>
        </w:rPr>
        <w:t xml:space="preserve"> </w:t>
      </w:r>
      <w:r w:rsidRPr="00115DAC">
        <w:t>εξ</w:t>
      </w:r>
      <w:r w:rsidRPr="00115DAC">
        <w:rPr>
          <w:spacing w:val="-3"/>
        </w:rPr>
        <w:t xml:space="preserve"> </w:t>
      </w:r>
      <w:r w:rsidRPr="00115DAC">
        <w:t>α</w:t>
      </w:r>
      <w:r w:rsidRPr="00115DAC">
        <w:rPr>
          <w:spacing w:val="-2"/>
        </w:rPr>
        <w:t>π</w:t>
      </w:r>
      <w:r w:rsidRPr="00115DAC">
        <w:rPr>
          <w:spacing w:val="-1"/>
        </w:rPr>
        <w:t>ο</w:t>
      </w:r>
      <w:r w:rsidRPr="00115DAC">
        <w:rPr>
          <w:spacing w:val="-2"/>
        </w:rPr>
        <w:t>σ</w:t>
      </w:r>
      <w:r w:rsidRPr="00115DAC">
        <w:rPr>
          <w:spacing w:val="1"/>
        </w:rPr>
        <w:t>τ</w:t>
      </w:r>
      <w:r w:rsidRPr="00115DAC">
        <w:t>ά</w:t>
      </w:r>
      <w:r w:rsidRPr="00115DAC">
        <w:rPr>
          <w:spacing w:val="-3"/>
        </w:rPr>
        <w:t>σ</w:t>
      </w:r>
      <w:r w:rsidRPr="00115DAC">
        <w:t>εως</w:t>
      </w:r>
      <w:r w:rsidRPr="00115DAC">
        <w:rPr>
          <w:spacing w:val="-1"/>
        </w:rPr>
        <w:t xml:space="preserve"> </w:t>
      </w:r>
      <w:r w:rsidRPr="00115DAC">
        <w:rPr>
          <w:spacing w:val="-2"/>
        </w:rPr>
        <w:t>σ</w:t>
      </w:r>
      <w:r w:rsidRPr="00115DAC">
        <w:t>υ</w:t>
      </w:r>
      <w:r w:rsidRPr="00115DAC">
        <w:rPr>
          <w:spacing w:val="2"/>
        </w:rPr>
        <w:t>ν</w:t>
      </w:r>
      <w:r w:rsidRPr="00115DAC">
        <w:t>εδ</w:t>
      </w:r>
      <w:r w:rsidRPr="00115DAC">
        <w:rPr>
          <w:spacing w:val="-2"/>
        </w:rPr>
        <w:t>ρ</w:t>
      </w:r>
      <w:r w:rsidRPr="00115DAC">
        <w:rPr>
          <w:spacing w:val="2"/>
        </w:rPr>
        <w:t>ί</w:t>
      </w:r>
      <w:r w:rsidRPr="00115DAC">
        <w:t>ες)</w:t>
      </w:r>
    </w:p>
    <w:p w:rsidR="001242BC" w:rsidRPr="00115DAC" w:rsidRDefault="001242BC" w:rsidP="001242BC">
      <w:pPr>
        <w:spacing w:after="120" w:line="276" w:lineRule="auto"/>
        <w:jc w:val="both"/>
      </w:pPr>
      <w:r>
        <w:rPr>
          <w:b/>
          <w:spacing w:val="-2"/>
          <w:u w:val="single" w:color="000000"/>
        </w:rPr>
        <w:t>4</w:t>
      </w:r>
      <w:r w:rsidRPr="0022556A">
        <w:rPr>
          <w:b/>
          <w:u w:val="single" w:color="000000"/>
        </w:rPr>
        <w:t>.</w:t>
      </w:r>
      <w:r w:rsidRPr="0022556A">
        <w:rPr>
          <w:b/>
          <w:spacing w:val="11"/>
          <w:u w:val="single" w:color="000000"/>
        </w:rPr>
        <w:t xml:space="preserve"> </w:t>
      </w:r>
      <w:r w:rsidRPr="0022556A">
        <w:rPr>
          <w:b/>
          <w:spacing w:val="-1"/>
          <w:u w:val="single" w:color="000000"/>
        </w:rPr>
        <w:t>Μ</w:t>
      </w:r>
      <w:r w:rsidRPr="0022556A">
        <w:rPr>
          <w:b/>
          <w:u w:val="single" w:color="000000"/>
        </w:rPr>
        <w:t>ε</w:t>
      </w:r>
      <w:r w:rsidRPr="0022556A">
        <w:rPr>
          <w:b/>
          <w:spacing w:val="-1"/>
          <w:u w:val="single" w:color="000000"/>
        </w:rPr>
        <w:t>τ</w:t>
      </w:r>
      <w:r w:rsidRPr="0022556A">
        <w:rPr>
          <w:b/>
          <w:u w:val="single" w:color="000000"/>
        </w:rPr>
        <w:t xml:space="preserve">ά </w:t>
      </w:r>
      <w:r w:rsidRPr="0022556A">
        <w:rPr>
          <w:b/>
          <w:spacing w:val="12"/>
          <w:u w:val="single" w:color="000000"/>
        </w:rPr>
        <w:t xml:space="preserve"> </w:t>
      </w:r>
      <w:r w:rsidRPr="0022556A">
        <w:rPr>
          <w:b/>
          <w:u w:val="single" w:color="000000"/>
        </w:rPr>
        <w:t xml:space="preserve">την </w:t>
      </w:r>
      <w:r w:rsidRPr="0022556A">
        <w:rPr>
          <w:b/>
          <w:spacing w:val="13"/>
          <w:u w:val="single" w:color="000000"/>
        </w:rPr>
        <w:t xml:space="preserve"> </w:t>
      </w:r>
      <w:r w:rsidRPr="0022556A">
        <w:rPr>
          <w:b/>
          <w:u w:val="single" w:color="000000"/>
        </w:rPr>
        <w:t>ο</w:t>
      </w:r>
      <w:r w:rsidRPr="0022556A">
        <w:rPr>
          <w:b/>
          <w:spacing w:val="-2"/>
          <w:u w:val="single" w:color="000000"/>
        </w:rPr>
        <w:t>λ</w:t>
      </w:r>
      <w:r w:rsidRPr="0022556A">
        <w:rPr>
          <w:b/>
          <w:u w:val="single" w:color="000000"/>
        </w:rPr>
        <w:t>οκ</w:t>
      </w:r>
      <w:r w:rsidRPr="0022556A">
        <w:rPr>
          <w:b/>
          <w:spacing w:val="-2"/>
          <w:u w:val="single" w:color="000000"/>
        </w:rPr>
        <w:t>λ</w:t>
      </w:r>
      <w:r w:rsidRPr="0022556A">
        <w:rPr>
          <w:b/>
          <w:u w:val="single" w:color="000000"/>
        </w:rPr>
        <w:t>ή</w:t>
      </w:r>
      <w:r w:rsidRPr="0022556A">
        <w:rPr>
          <w:b/>
          <w:spacing w:val="-2"/>
          <w:u w:val="single" w:color="000000"/>
        </w:rPr>
        <w:t>ρ</w:t>
      </w:r>
      <w:r w:rsidRPr="0022556A">
        <w:rPr>
          <w:b/>
          <w:u w:val="single" w:color="000000"/>
        </w:rPr>
        <w:t xml:space="preserve">ωση </w:t>
      </w:r>
      <w:r w:rsidRPr="0022556A">
        <w:rPr>
          <w:b/>
          <w:spacing w:val="12"/>
          <w:u w:val="single" w:color="000000"/>
        </w:rPr>
        <w:t xml:space="preserve"> </w:t>
      </w:r>
      <w:r w:rsidRPr="0022556A">
        <w:rPr>
          <w:b/>
          <w:u w:val="single" w:color="000000"/>
        </w:rPr>
        <w:t xml:space="preserve">της </w:t>
      </w:r>
      <w:r w:rsidRPr="0022556A">
        <w:rPr>
          <w:b/>
          <w:spacing w:val="11"/>
          <w:u w:val="single" w:color="000000"/>
        </w:rPr>
        <w:t xml:space="preserve"> </w:t>
      </w:r>
      <w:r w:rsidRPr="0022556A">
        <w:rPr>
          <w:b/>
          <w:spacing w:val="-2"/>
          <w:u w:val="single" w:color="000000"/>
        </w:rPr>
        <w:t>Ε</w:t>
      </w:r>
      <w:r w:rsidRPr="0022556A">
        <w:rPr>
          <w:b/>
          <w:u w:val="single" w:color="000000"/>
        </w:rPr>
        <w:t>νέ</w:t>
      </w:r>
      <w:r w:rsidRPr="0022556A">
        <w:rPr>
          <w:b/>
          <w:spacing w:val="-2"/>
          <w:u w:val="single" w:color="000000"/>
        </w:rPr>
        <w:t>ρ</w:t>
      </w:r>
      <w:r w:rsidRPr="0022556A">
        <w:rPr>
          <w:b/>
          <w:u w:val="single" w:color="000000"/>
        </w:rPr>
        <w:t>γε</w:t>
      </w:r>
      <w:r w:rsidRPr="0022556A">
        <w:rPr>
          <w:b/>
          <w:spacing w:val="-1"/>
          <w:u w:val="single" w:color="000000"/>
        </w:rPr>
        <w:t>ια</w:t>
      </w:r>
      <w:r w:rsidRPr="0022556A">
        <w:rPr>
          <w:b/>
          <w:u w:val="single" w:color="000000"/>
        </w:rPr>
        <w:t xml:space="preserve">ς </w:t>
      </w:r>
      <w:r w:rsidRPr="0022556A">
        <w:rPr>
          <w:b/>
          <w:spacing w:val="14"/>
          <w:u w:val="single" w:color="000000"/>
        </w:rPr>
        <w:t xml:space="preserve"> </w:t>
      </w:r>
      <w:r w:rsidRPr="0022556A">
        <w:rPr>
          <w:b/>
          <w:u w:val="single" w:color="000000"/>
        </w:rPr>
        <w:t>τ</w:t>
      </w:r>
      <w:r w:rsidRPr="0022556A">
        <w:rPr>
          <w:b/>
          <w:spacing w:val="-5"/>
          <w:u w:val="single" w:color="000000"/>
        </w:rPr>
        <w:t>η</w:t>
      </w:r>
      <w:r w:rsidRPr="0022556A">
        <w:rPr>
          <w:b/>
          <w:u w:val="single" w:color="000000"/>
        </w:rPr>
        <w:t xml:space="preserve">ς </w:t>
      </w:r>
      <w:r w:rsidRPr="0022556A">
        <w:rPr>
          <w:b/>
          <w:spacing w:val="16"/>
          <w:u w:val="single" w:color="000000"/>
        </w:rPr>
        <w:t xml:space="preserve"> </w:t>
      </w:r>
      <w:r>
        <w:rPr>
          <w:b/>
          <w:u w:val="single"/>
        </w:rPr>
        <w:t xml:space="preserve">εξειδικευμένης </w:t>
      </w:r>
      <w:r w:rsidRPr="0022556A">
        <w:rPr>
          <w:b/>
          <w:u w:val="single" w:color="000000"/>
        </w:rPr>
        <w:t>Σ</w:t>
      </w:r>
      <w:r w:rsidRPr="0022556A">
        <w:rPr>
          <w:b/>
          <w:spacing w:val="-1"/>
          <w:u w:val="single" w:color="000000"/>
        </w:rPr>
        <w:t>υ</w:t>
      </w:r>
      <w:r w:rsidRPr="0022556A">
        <w:rPr>
          <w:b/>
          <w:u w:val="single" w:color="000000"/>
        </w:rPr>
        <w:t>μ</w:t>
      </w:r>
      <w:r w:rsidRPr="0022556A">
        <w:rPr>
          <w:b/>
          <w:spacing w:val="-5"/>
          <w:u w:val="single" w:color="000000"/>
        </w:rPr>
        <w:t>β</w:t>
      </w:r>
      <w:r w:rsidRPr="0022556A">
        <w:rPr>
          <w:b/>
          <w:u w:val="single" w:color="000000"/>
        </w:rPr>
        <w:t>ο</w:t>
      </w:r>
      <w:r w:rsidRPr="0022556A">
        <w:rPr>
          <w:b/>
          <w:spacing w:val="-6"/>
          <w:u w:val="single" w:color="000000"/>
        </w:rPr>
        <w:t>υ</w:t>
      </w:r>
      <w:r w:rsidRPr="0022556A">
        <w:rPr>
          <w:b/>
          <w:spacing w:val="-2"/>
          <w:u w:val="single" w:color="000000"/>
        </w:rPr>
        <w:t>λ</w:t>
      </w:r>
      <w:r w:rsidRPr="0022556A">
        <w:rPr>
          <w:b/>
          <w:u w:val="single" w:color="000000"/>
        </w:rPr>
        <w:t>ε</w:t>
      </w:r>
      <w:r w:rsidRPr="0022556A">
        <w:rPr>
          <w:b/>
          <w:spacing w:val="-1"/>
          <w:u w:val="single" w:color="000000"/>
        </w:rPr>
        <w:t>υ</w:t>
      </w:r>
      <w:r w:rsidRPr="0022556A">
        <w:rPr>
          <w:b/>
          <w:u w:val="single" w:color="000000"/>
        </w:rPr>
        <w:t>τ</w:t>
      </w:r>
      <w:r w:rsidRPr="0022556A">
        <w:rPr>
          <w:b/>
          <w:spacing w:val="-1"/>
          <w:u w:val="single" w:color="000000"/>
        </w:rPr>
        <w:t>ι</w:t>
      </w:r>
      <w:r w:rsidRPr="0022556A">
        <w:rPr>
          <w:b/>
          <w:u w:val="single" w:color="000000"/>
        </w:rPr>
        <w:t xml:space="preserve">κής </w:t>
      </w:r>
      <w:r w:rsidRPr="0022556A">
        <w:rPr>
          <w:b/>
          <w:spacing w:val="15"/>
          <w:u w:val="single" w:color="000000"/>
        </w:rPr>
        <w:t xml:space="preserve"> </w:t>
      </w:r>
      <w:r w:rsidRPr="0022556A">
        <w:rPr>
          <w:b/>
          <w:spacing w:val="-2"/>
          <w:u w:val="single" w:color="000000"/>
        </w:rPr>
        <w:t>(</w:t>
      </w:r>
      <w:r w:rsidRPr="0022556A">
        <w:rPr>
          <w:b/>
          <w:u w:val="single" w:color="000000"/>
        </w:rPr>
        <w:t xml:space="preserve">το </w:t>
      </w:r>
      <w:r w:rsidRPr="0022556A">
        <w:rPr>
          <w:b/>
          <w:spacing w:val="9"/>
          <w:u w:val="single" w:color="000000"/>
        </w:rPr>
        <w:t xml:space="preserve"> </w:t>
      </w:r>
      <w:r w:rsidRPr="0022556A">
        <w:rPr>
          <w:b/>
          <w:spacing w:val="-1"/>
          <w:u w:val="single" w:color="000000"/>
        </w:rPr>
        <w:t>α</w:t>
      </w:r>
      <w:r w:rsidRPr="0022556A">
        <w:rPr>
          <w:b/>
          <w:spacing w:val="-2"/>
          <w:u w:val="single" w:color="000000"/>
        </w:rPr>
        <w:t>ρ</w:t>
      </w:r>
      <w:r w:rsidRPr="0022556A">
        <w:rPr>
          <w:b/>
          <w:u w:val="single" w:color="000000"/>
        </w:rPr>
        <w:t>γότ</w:t>
      </w:r>
      <w:r w:rsidRPr="0022556A">
        <w:rPr>
          <w:b/>
          <w:spacing w:val="-1"/>
          <w:u w:val="single" w:color="000000"/>
        </w:rPr>
        <w:t>ε</w:t>
      </w:r>
      <w:r w:rsidRPr="0022556A">
        <w:rPr>
          <w:b/>
          <w:spacing w:val="-2"/>
          <w:u w:val="single" w:color="000000"/>
        </w:rPr>
        <w:t>ρ</w:t>
      </w:r>
      <w:r w:rsidRPr="0022556A">
        <w:rPr>
          <w:b/>
          <w:u w:val="single" w:color="000000"/>
        </w:rPr>
        <w:t xml:space="preserve">ο </w:t>
      </w:r>
      <w:r w:rsidRPr="0022556A">
        <w:rPr>
          <w:b/>
          <w:spacing w:val="9"/>
          <w:u w:val="single" w:color="000000"/>
        </w:rPr>
        <w:t xml:space="preserve"> </w:t>
      </w:r>
      <w:r w:rsidRPr="0022556A">
        <w:rPr>
          <w:b/>
          <w:u w:val="single" w:color="000000"/>
        </w:rPr>
        <w:t>εντ</w:t>
      </w:r>
      <w:r w:rsidRPr="0022556A">
        <w:rPr>
          <w:b/>
          <w:spacing w:val="-4"/>
          <w:u w:val="single" w:color="000000"/>
        </w:rPr>
        <w:t>ό</w:t>
      </w:r>
      <w:r w:rsidRPr="0022556A">
        <w:rPr>
          <w:b/>
          <w:u w:val="single" w:color="000000"/>
        </w:rPr>
        <w:t>ς</w:t>
      </w:r>
      <w:r w:rsidRPr="0022556A">
        <w:rPr>
          <w:b/>
          <w:spacing w:val="3"/>
          <w:u w:val="single" w:color="000000"/>
        </w:rPr>
        <w:t xml:space="preserve"> </w:t>
      </w:r>
      <w:r>
        <w:t xml:space="preserve"> </w:t>
      </w:r>
      <w:r w:rsidRPr="0022556A">
        <w:rPr>
          <w:b/>
          <w:u w:val="single" w:color="000000"/>
        </w:rPr>
        <w:t xml:space="preserve">πέντε </w:t>
      </w:r>
      <w:r w:rsidRPr="0022556A">
        <w:rPr>
          <w:b/>
          <w:spacing w:val="-2"/>
          <w:u w:val="single" w:color="000000"/>
        </w:rPr>
        <w:t xml:space="preserve"> (5</w:t>
      </w:r>
      <w:r w:rsidRPr="0022556A">
        <w:rPr>
          <w:b/>
          <w:u w:val="single" w:color="000000"/>
        </w:rPr>
        <w:t xml:space="preserve">) </w:t>
      </w:r>
      <w:r w:rsidRPr="0022556A">
        <w:rPr>
          <w:b/>
          <w:spacing w:val="-4"/>
          <w:u w:val="single" w:color="000000"/>
        </w:rPr>
        <w:t xml:space="preserve"> </w:t>
      </w:r>
      <w:r w:rsidRPr="0022556A">
        <w:rPr>
          <w:b/>
          <w:u w:val="single" w:color="000000"/>
        </w:rPr>
        <w:t>ημε</w:t>
      </w:r>
      <w:r w:rsidRPr="0022556A">
        <w:rPr>
          <w:b/>
          <w:spacing w:val="-2"/>
          <w:u w:val="single" w:color="000000"/>
        </w:rPr>
        <w:t>ρ</w:t>
      </w:r>
      <w:r w:rsidRPr="0022556A">
        <w:rPr>
          <w:b/>
          <w:u w:val="single" w:color="000000"/>
        </w:rPr>
        <w:t>ο</w:t>
      </w:r>
      <w:r w:rsidRPr="0022556A">
        <w:rPr>
          <w:b/>
          <w:spacing w:val="-2"/>
          <w:u w:val="single" w:color="000000"/>
        </w:rPr>
        <w:t>λ</w:t>
      </w:r>
      <w:r w:rsidRPr="0022556A">
        <w:rPr>
          <w:b/>
          <w:u w:val="single" w:color="000000"/>
        </w:rPr>
        <w:t>ογ</w:t>
      </w:r>
      <w:r w:rsidRPr="0022556A">
        <w:rPr>
          <w:b/>
          <w:spacing w:val="-1"/>
          <w:u w:val="single" w:color="000000"/>
        </w:rPr>
        <w:t>ια</w:t>
      </w:r>
      <w:r w:rsidRPr="0022556A">
        <w:rPr>
          <w:b/>
          <w:u w:val="single" w:color="000000"/>
        </w:rPr>
        <w:t xml:space="preserve">κών </w:t>
      </w:r>
      <w:r w:rsidRPr="0022556A">
        <w:rPr>
          <w:b/>
          <w:spacing w:val="-1"/>
          <w:u w:val="single" w:color="000000"/>
        </w:rPr>
        <w:t xml:space="preserve"> </w:t>
      </w:r>
      <w:r w:rsidRPr="0022556A">
        <w:rPr>
          <w:b/>
          <w:u w:val="single" w:color="000000"/>
        </w:rPr>
        <w:t>ημε</w:t>
      </w:r>
      <w:r w:rsidRPr="0022556A">
        <w:rPr>
          <w:b/>
          <w:spacing w:val="-2"/>
          <w:u w:val="single" w:color="000000"/>
        </w:rPr>
        <w:t>ρ</w:t>
      </w:r>
      <w:r w:rsidRPr="0022556A">
        <w:rPr>
          <w:b/>
          <w:u w:val="single" w:color="000000"/>
        </w:rPr>
        <w:t xml:space="preserve">ών  </w:t>
      </w:r>
      <w:r w:rsidRPr="0022556A">
        <w:rPr>
          <w:b/>
          <w:spacing w:val="-1"/>
          <w:u w:val="single" w:color="000000"/>
        </w:rPr>
        <w:t>α</w:t>
      </w:r>
      <w:r w:rsidRPr="0022556A">
        <w:rPr>
          <w:b/>
          <w:u w:val="single" w:color="000000"/>
        </w:rPr>
        <w:t xml:space="preserve">πό </w:t>
      </w:r>
      <w:r w:rsidRPr="0022556A">
        <w:rPr>
          <w:b/>
          <w:spacing w:val="-1"/>
          <w:u w:val="single" w:color="000000"/>
        </w:rPr>
        <w:t xml:space="preserve"> </w:t>
      </w:r>
      <w:r w:rsidRPr="0022556A">
        <w:rPr>
          <w:b/>
          <w:u w:val="single" w:color="000000"/>
        </w:rPr>
        <w:t xml:space="preserve">την </w:t>
      </w:r>
      <w:r w:rsidRPr="0022556A">
        <w:rPr>
          <w:b/>
          <w:spacing w:val="-1"/>
          <w:u w:val="single" w:color="000000"/>
        </w:rPr>
        <w:t xml:space="preserve"> </w:t>
      </w:r>
      <w:r w:rsidRPr="0022556A">
        <w:rPr>
          <w:b/>
          <w:u w:val="single" w:color="000000"/>
        </w:rPr>
        <w:t>ο</w:t>
      </w:r>
      <w:r w:rsidRPr="0022556A">
        <w:rPr>
          <w:b/>
          <w:spacing w:val="-6"/>
          <w:u w:val="single" w:color="000000"/>
        </w:rPr>
        <w:t>λ</w:t>
      </w:r>
      <w:r w:rsidRPr="0022556A">
        <w:rPr>
          <w:b/>
          <w:u w:val="single" w:color="000000"/>
        </w:rPr>
        <w:t>οκ</w:t>
      </w:r>
      <w:r w:rsidRPr="0022556A">
        <w:rPr>
          <w:b/>
          <w:spacing w:val="-2"/>
          <w:u w:val="single" w:color="000000"/>
        </w:rPr>
        <w:t>λ</w:t>
      </w:r>
      <w:r w:rsidRPr="0022556A">
        <w:rPr>
          <w:b/>
          <w:u w:val="single" w:color="000000"/>
        </w:rPr>
        <w:t>ή</w:t>
      </w:r>
      <w:r w:rsidRPr="0022556A">
        <w:rPr>
          <w:b/>
          <w:spacing w:val="-2"/>
          <w:u w:val="single" w:color="000000"/>
        </w:rPr>
        <w:t>ρ</w:t>
      </w:r>
      <w:r w:rsidRPr="0022556A">
        <w:rPr>
          <w:b/>
          <w:u w:val="single" w:color="000000"/>
        </w:rPr>
        <w:t xml:space="preserve">ωσή </w:t>
      </w:r>
      <w:r w:rsidRPr="0022556A">
        <w:rPr>
          <w:b/>
          <w:spacing w:val="-2"/>
          <w:u w:val="single" w:color="000000"/>
        </w:rPr>
        <w:t xml:space="preserve"> </w:t>
      </w:r>
      <w:r>
        <w:rPr>
          <w:b/>
          <w:u w:val="single" w:color="000000"/>
        </w:rPr>
        <w:t>της</w:t>
      </w:r>
      <w:r>
        <w:rPr>
          <w:b/>
          <w:spacing w:val="1"/>
          <w:u w:val="single" w:color="000000"/>
        </w:rPr>
        <w:t>),</w:t>
      </w:r>
      <w:r w:rsidRPr="0022556A">
        <w:rPr>
          <w:b/>
          <w:spacing w:val="2"/>
          <w:u w:val="single" w:color="000000"/>
        </w:rPr>
        <w:t xml:space="preserve"> </w:t>
      </w:r>
      <w:r w:rsidRPr="0022556A">
        <w:rPr>
          <w:b/>
          <w:spacing w:val="-1"/>
          <w:u w:val="single" w:color="000000"/>
        </w:rPr>
        <w:t xml:space="preserve"> </w:t>
      </w:r>
      <w:r w:rsidRPr="0022556A">
        <w:rPr>
          <w:u w:val="single" w:color="000000"/>
        </w:rPr>
        <w:t xml:space="preserve">ο </w:t>
      </w:r>
      <w:r w:rsidRPr="0022556A">
        <w:rPr>
          <w:spacing w:val="-3"/>
          <w:u w:val="single" w:color="000000"/>
        </w:rPr>
        <w:t xml:space="preserve"> </w:t>
      </w:r>
      <w:r w:rsidRPr="0022556A">
        <w:rPr>
          <w:u w:val="single" w:color="000000"/>
        </w:rPr>
        <w:t>Ανά</w:t>
      </w:r>
      <w:r w:rsidRPr="0022556A">
        <w:rPr>
          <w:spacing w:val="-1"/>
          <w:u w:val="single" w:color="000000"/>
        </w:rPr>
        <w:t>δο</w:t>
      </w:r>
      <w:r>
        <w:rPr>
          <w:spacing w:val="2"/>
          <w:u w:val="single" w:color="000000"/>
        </w:rPr>
        <w:t>χ</w:t>
      </w:r>
      <w:r w:rsidRPr="0022556A">
        <w:rPr>
          <w:spacing w:val="-1"/>
          <w:u w:val="single" w:color="000000"/>
        </w:rPr>
        <w:t>ο</w:t>
      </w:r>
      <w:r w:rsidRPr="0022556A">
        <w:rPr>
          <w:u w:val="single" w:color="000000"/>
        </w:rPr>
        <w:t xml:space="preserve">ς </w:t>
      </w:r>
      <w:r w:rsidRPr="0022556A">
        <w:rPr>
          <w:spacing w:val="-1"/>
          <w:u w:val="single" w:color="000000"/>
        </w:rPr>
        <w:t xml:space="preserve"> </w:t>
      </w:r>
      <w:r w:rsidRPr="0022556A">
        <w:rPr>
          <w:u w:val="single" w:color="000000"/>
        </w:rPr>
        <w:t>υ</w:t>
      </w:r>
      <w:r w:rsidRPr="0022556A">
        <w:rPr>
          <w:spacing w:val="-2"/>
          <w:u w:val="single" w:color="000000"/>
        </w:rPr>
        <w:t>π</w:t>
      </w:r>
      <w:r w:rsidRPr="0022556A">
        <w:rPr>
          <w:spacing w:val="-1"/>
          <w:u w:val="single" w:color="000000"/>
        </w:rPr>
        <w:t>ο</w:t>
      </w:r>
      <w:r w:rsidRPr="0022556A">
        <w:rPr>
          <w:spacing w:val="-2"/>
          <w:u w:val="single" w:color="000000"/>
        </w:rPr>
        <w:t>β</w:t>
      </w:r>
      <w:r w:rsidRPr="0022556A">
        <w:rPr>
          <w:u w:val="single" w:color="000000"/>
        </w:rPr>
        <w:t>ά</w:t>
      </w:r>
      <w:r w:rsidRPr="0022556A">
        <w:rPr>
          <w:spacing w:val="-2"/>
          <w:u w:val="single" w:color="000000"/>
        </w:rPr>
        <w:t>λ</w:t>
      </w:r>
      <w:r w:rsidRPr="0022556A">
        <w:rPr>
          <w:spacing w:val="-1"/>
          <w:u w:val="single" w:color="000000"/>
        </w:rPr>
        <w:t>λ</w:t>
      </w:r>
      <w:r w:rsidRPr="0022556A">
        <w:rPr>
          <w:u w:val="single" w:color="000000"/>
        </w:rPr>
        <w:t>ει</w:t>
      </w:r>
      <w:r>
        <w:rPr>
          <w:spacing w:val="2"/>
          <w:u w:val="single" w:color="000000"/>
        </w:rPr>
        <w:t>:</w:t>
      </w:r>
    </w:p>
    <w:p w:rsidR="001242BC" w:rsidRDefault="001242BC" w:rsidP="001242BC">
      <w:pPr>
        <w:widowControl/>
        <w:spacing w:after="120" w:line="276" w:lineRule="auto"/>
        <w:jc w:val="both"/>
      </w:pPr>
      <w:r>
        <w:t xml:space="preserve">4.1. Έκθεση Υλοποίησης της Ενέργειας της Εξειδικευμένης Συμβουλευτικής  </w:t>
      </w:r>
    </w:p>
    <w:p w:rsidR="001242BC" w:rsidRPr="00115DAC" w:rsidRDefault="001242BC" w:rsidP="001242BC">
      <w:pPr>
        <w:spacing w:after="120" w:line="276" w:lineRule="auto"/>
        <w:jc w:val="both"/>
      </w:pPr>
      <w:r>
        <w:t xml:space="preserve">4.2. Ατομικούς Φάκελους των ωφελουμένων οι οποίοι θα περιέχουν συγκεντρωτικά όλα τα παραδοτέα  </w:t>
      </w:r>
      <w:r w:rsidRPr="0022556A">
        <w:rPr>
          <w:spacing w:val="1"/>
        </w:rPr>
        <w:t>τ</w:t>
      </w:r>
      <w:r w:rsidRPr="0022556A">
        <w:t xml:space="preserve">ων </w:t>
      </w:r>
      <w:r w:rsidRPr="0022556A">
        <w:rPr>
          <w:spacing w:val="-2"/>
        </w:rPr>
        <w:t>σ</w:t>
      </w:r>
      <w:r w:rsidRPr="0022556A">
        <w:t>υ</w:t>
      </w:r>
      <w:r w:rsidRPr="0022556A">
        <w:rPr>
          <w:spacing w:val="2"/>
        </w:rPr>
        <w:t>ν</w:t>
      </w:r>
      <w:r w:rsidRPr="0022556A">
        <w:t>ε</w:t>
      </w:r>
      <w:r w:rsidRPr="0022556A">
        <w:rPr>
          <w:spacing w:val="2"/>
        </w:rPr>
        <w:t>δ</w:t>
      </w:r>
      <w:r w:rsidRPr="0022556A">
        <w:rPr>
          <w:spacing w:val="-2"/>
        </w:rPr>
        <w:t>ρ</w:t>
      </w:r>
      <w:r w:rsidRPr="0022556A">
        <w:rPr>
          <w:spacing w:val="2"/>
        </w:rPr>
        <w:t>ι</w:t>
      </w:r>
      <w:r w:rsidRPr="0022556A">
        <w:t xml:space="preserve">ών </w:t>
      </w:r>
      <w:r w:rsidRPr="0022556A">
        <w:rPr>
          <w:spacing w:val="1"/>
        </w:rPr>
        <w:t>τ</w:t>
      </w:r>
      <w:r w:rsidRPr="0022556A">
        <w:t>ων ωφε</w:t>
      </w:r>
      <w:r w:rsidRPr="0022556A">
        <w:rPr>
          <w:spacing w:val="-1"/>
        </w:rPr>
        <w:t>λο</w:t>
      </w:r>
      <w:r w:rsidRPr="0022556A">
        <w:t>υ</w:t>
      </w:r>
      <w:r w:rsidRPr="0022556A">
        <w:rPr>
          <w:spacing w:val="-1"/>
        </w:rPr>
        <w:t>μ</w:t>
      </w:r>
      <w:r w:rsidRPr="0022556A">
        <w:t>έ</w:t>
      </w:r>
      <w:r w:rsidRPr="0022556A">
        <w:rPr>
          <w:spacing w:val="2"/>
        </w:rPr>
        <w:t>ν</w:t>
      </w:r>
      <w:r w:rsidRPr="0022556A">
        <w:rPr>
          <w:spacing w:val="-5"/>
        </w:rPr>
        <w:t>ω</w:t>
      </w:r>
      <w:r w:rsidRPr="0022556A">
        <w:rPr>
          <w:spacing w:val="2"/>
        </w:rPr>
        <w:t>ν</w:t>
      </w:r>
      <w:r w:rsidRPr="0022556A">
        <w:t>.</w:t>
      </w:r>
    </w:p>
    <w:p w:rsidR="001242BC" w:rsidRPr="005706B6" w:rsidRDefault="001242BC" w:rsidP="001242BC">
      <w:pPr>
        <w:widowControl/>
        <w:spacing w:after="120" w:line="276" w:lineRule="auto"/>
        <w:jc w:val="both"/>
      </w:pPr>
      <w:r>
        <w:lastRenderedPageBreak/>
        <w:t>4.3.Ο Ανάδοχος υποχρεούται όπως διατηρεί τους Ατομικούς Φακέλους σε ψηφιακή μορφή στο ΟΣΣ του Έργου).</w:t>
      </w:r>
    </w:p>
    <w:p w:rsidR="001242BC" w:rsidRPr="00FC5B15" w:rsidRDefault="001242BC" w:rsidP="001242BC">
      <w:pPr>
        <w:shd w:val="clear" w:color="auto" w:fill="FFFFFF"/>
        <w:spacing w:after="120" w:line="276" w:lineRule="auto"/>
        <w:jc w:val="both"/>
        <w:rPr>
          <w:rFonts w:cstheme="minorHAnsi"/>
          <w:u w:val="single"/>
        </w:rPr>
      </w:pPr>
      <w:r w:rsidRPr="002504F8">
        <w:rPr>
          <w:rFonts w:cstheme="minorHAnsi"/>
          <w:b/>
          <w:i/>
          <w:u w:val="single"/>
        </w:rPr>
        <w:t>Σημείωση</w:t>
      </w:r>
      <w:r w:rsidRPr="002504F8">
        <w:rPr>
          <w:rFonts w:cstheme="minorHAnsi"/>
          <w:u w:val="single"/>
        </w:rPr>
        <w:t xml:space="preserve">: Στις 1-8 συνεδρίες (coaching) περιλαμβάνονται οδηγίες και εγχειρίδια για τον σχεδιασμό ενός businessplan και </w:t>
      </w:r>
      <w:proofErr w:type="spellStart"/>
      <w:r w:rsidRPr="002504F8">
        <w:rPr>
          <w:rFonts w:cstheme="minorHAnsi"/>
          <w:u w:val="single"/>
          <w:lang w:val="en-US"/>
        </w:rPr>
        <w:t>exportactionplan</w:t>
      </w:r>
      <w:proofErr w:type="spellEnd"/>
      <w:r w:rsidRPr="002504F8">
        <w:rPr>
          <w:rFonts w:cstheme="minorHAnsi"/>
          <w:u w:val="single"/>
        </w:rPr>
        <w:t xml:space="preserve">. Η ομάδα στόχος, δεδομένου ότι δεν έχει προσλαμβάνουσες ή γνώσεις επί του πρακτέου για την ίδρυση επιχείρησης, </w:t>
      </w:r>
      <w:r w:rsidRPr="002504F8">
        <w:rPr>
          <w:rFonts w:cstheme="minorHAnsi"/>
          <w:b/>
          <w:u w:val="single"/>
        </w:rPr>
        <w:t>προετοιμάζεται από τον εξειδικευμένο σύμβουλο, ώστε να κατανοήσει την έννοια και τις παραμέτρους της σύστασης μία επιχείρησης</w:t>
      </w:r>
      <w:r w:rsidRPr="002504F8">
        <w:rPr>
          <w:rFonts w:cstheme="minorHAnsi"/>
          <w:u w:val="single"/>
        </w:rPr>
        <w:t xml:space="preserve">. </w:t>
      </w:r>
    </w:p>
    <w:p w:rsidR="001242BC" w:rsidRDefault="001242BC" w:rsidP="001242BC">
      <w:pPr>
        <w:spacing w:after="120" w:line="276" w:lineRule="auto"/>
        <w:jc w:val="both"/>
        <w:rPr>
          <w:rFonts w:cstheme="minorHAnsi"/>
          <w:b/>
          <w:i/>
          <w:u w:val="single"/>
        </w:rPr>
      </w:pPr>
      <w:r>
        <w:rPr>
          <w:rFonts w:cstheme="minorHAnsi"/>
          <w:b/>
          <w:i/>
          <w:u w:val="single"/>
        </w:rPr>
        <w:t xml:space="preserve">Τα δε παραδοτέα ανά εκάστη συνεδρία είναι τα ακόλουθα: </w:t>
      </w:r>
    </w:p>
    <w:p w:rsidR="001242BC" w:rsidRDefault="001242BC" w:rsidP="001242BC">
      <w:pPr>
        <w:spacing w:after="120" w:line="276" w:lineRule="auto"/>
        <w:jc w:val="both"/>
      </w:pPr>
      <w:r w:rsidRPr="00675A9E">
        <w:rPr>
          <w:rFonts w:cstheme="minorHAnsi"/>
          <w:b/>
          <w:i/>
          <w:u w:val="single"/>
        </w:rPr>
        <w:t>α</w:t>
      </w:r>
      <w:r>
        <w:rPr>
          <w:rFonts w:cstheme="minorHAnsi"/>
          <w:b/>
          <w:i/>
          <w:u w:val="single"/>
        </w:rPr>
        <w:t>.</w:t>
      </w:r>
      <w:r w:rsidRPr="00675A9E">
        <w:rPr>
          <w:rFonts w:cstheme="minorHAnsi"/>
          <w:b/>
          <w:i/>
          <w:u w:val="single"/>
        </w:rPr>
        <w:t xml:space="preserve"> Παρουσίαση / ανάλυση επιχειρηματικής ιδέας</w:t>
      </w:r>
    </w:p>
    <w:p w:rsidR="001242BC" w:rsidRPr="00675A9E" w:rsidRDefault="001242BC" w:rsidP="001242BC">
      <w:pPr>
        <w:tabs>
          <w:tab w:val="left" w:pos="108"/>
        </w:tabs>
        <w:adjustRightInd w:val="0"/>
        <w:spacing w:after="120" w:line="276" w:lineRule="auto"/>
        <w:jc w:val="both"/>
        <w:rPr>
          <w:rFonts w:cstheme="minorHAnsi"/>
          <w:u w:val="single"/>
        </w:rPr>
      </w:pPr>
      <w:r w:rsidRPr="00675A9E">
        <w:rPr>
          <w:rFonts w:cstheme="minorHAnsi"/>
          <w:u w:val="single"/>
        </w:rPr>
        <w:t xml:space="preserve">Παραδοτέα της 1ης Συνεδρίας είναι: </w:t>
      </w:r>
    </w:p>
    <w:p w:rsidR="001242BC" w:rsidRPr="00675A9E" w:rsidRDefault="001242BC" w:rsidP="00B313EE">
      <w:pPr>
        <w:numPr>
          <w:ilvl w:val="0"/>
          <w:numId w:val="35"/>
        </w:numPr>
        <w:tabs>
          <w:tab w:val="left" w:pos="108"/>
        </w:tabs>
        <w:adjustRightInd w:val="0"/>
        <w:spacing w:after="120" w:line="276" w:lineRule="auto"/>
        <w:ind w:left="0"/>
        <w:jc w:val="both"/>
        <w:rPr>
          <w:rFonts w:cstheme="minorHAnsi"/>
        </w:rPr>
      </w:pPr>
      <w:r w:rsidRPr="00675A9E">
        <w:rPr>
          <w:rFonts w:cstheme="minorHAnsi"/>
        </w:rPr>
        <w:t>Σύνοψη επιχειρηματικής ιδέας</w:t>
      </w:r>
    </w:p>
    <w:p w:rsidR="001242BC" w:rsidRPr="004212D6" w:rsidRDefault="001242BC" w:rsidP="00B313EE">
      <w:pPr>
        <w:numPr>
          <w:ilvl w:val="0"/>
          <w:numId w:val="35"/>
        </w:numPr>
        <w:tabs>
          <w:tab w:val="left" w:pos="108"/>
        </w:tabs>
        <w:adjustRightInd w:val="0"/>
        <w:spacing w:after="120" w:line="276" w:lineRule="auto"/>
        <w:ind w:left="0"/>
        <w:jc w:val="both"/>
        <w:rPr>
          <w:rFonts w:cstheme="minorHAnsi"/>
        </w:rPr>
      </w:pPr>
      <w:r w:rsidRPr="00675A9E">
        <w:rPr>
          <w:rFonts w:cstheme="minorHAnsi"/>
        </w:rPr>
        <w:t>Έντυπο Αποτύπωσης συνεδρίας</w:t>
      </w:r>
    </w:p>
    <w:p w:rsidR="001242BC" w:rsidRPr="00675A9E" w:rsidRDefault="001242BC" w:rsidP="001242BC">
      <w:pPr>
        <w:tabs>
          <w:tab w:val="left" w:pos="108"/>
        </w:tabs>
        <w:adjustRightInd w:val="0"/>
        <w:spacing w:after="120" w:line="276" w:lineRule="auto"/>
        <w:jc w:val="both"/>
        <w:rPr>
          <w:rFonts w:cstheme="minorHAnsi"/>
          <w:u w:val="single"/>
        </w:rPr>
      </w:pPr>
      <w:r w:rsidRPr="00675A9E">
        <w:rPr>
          <w:rFonts w:cstheme="minorHAnsi"/>
          <w:u w:val="single"/>
        </w:rPr>
        <w:t xml:space="preserve">Παραδοτέα της 2ης Συνεδρίας είναι: </w:t>
      </w:r>
    </w:p>
    <w:p w:rsidR="001242BC" w:rsidRPr="00675A9E" w:rsidRDefault="001242BC" w:rsidP="00B313EE">
      <w:pPr>
        <w:numPr>
          <w:ilvl w:val="0"/>
          <w:numId w:val="36"/>
        </w:numPr>
        <w:tabs>
          <w:tab w:val="left" w:pos="108"/>
        </w:tabs>
        <w:adjustRightInd w:val="0"/>
        <w:spacing w:after="120" w:line="276" w:lineRule="auto"/>
        <w:ind w:left="0"/>
        <w:jc w:val="both"/>
        <w:rPr>
          <w:rFonts w:cstheme="minorHAnsi"/>
        </w:rPr>
      </w:pPr>
      <w:r w:rsidRPr="00675A9E">
        <w:rPr>
          <w:rFonts w:cstheme="minorHAnsi"/>
        </w:rPr>
        <w:t>Αναλυτική παρουσίαση επιχειρηματικής ιδέας (σε ψηφιακή μορφή)</w:t>
      </w:r>
    </w:p>
    <w:p w:rsidR="001242BC" w:rsidRPr="00675A9E" w:rsidRDefault="001242BC" w:rsidP="00B313EE">
      <w:pPr>
        <w:numPr>
          <w:ilvl w:val="0"/>
          <w:numId w:val="36"/>
        </w:numPr>
        <w:tabs>
          <w:tab w:val="left" w:pos="108"/>
        </w:tabs>
        <w:adjustRightInd w:val="0"/>
        <w:spacing w:after="120" w:line="276" w:lineRule="auto"/>
        <w:ind w:left="0"/>
        <w:jc w:val="both"/>
        <w:rPr>
          <w:rFonts w:cstheme="minorHAnsi"/>
        </w:rPr>
      </w:pPr>
      <w:r w:rsidRPr="00675A9E">
        <w:rPr>
          <w:rFonts w:cstheme="minorHAnsi"/>
        </w:rPr>
        <w:t xml:space="preserve">Παρουσιολόγιο2ης Συνεδρίας.  </w:t>
      </w:r>
    </w:p>
    <w:p w:rsidR="001242BC" w:rsidRDefault="001242BC" w:rsidP="00B313EE">
      <w:pPr>
        <w:numPr>
          <w:ilvl w:val="0"/>
          <w:numId w:val="36"/>
        </w:numPr>
        <w:tabs>
          <w:tab w:val="left" w:pos="108"/>
        </w:tabs>
        <w:adjustRightInd w:val="0"/>
        <w:spacing w:after="120" w:line="276" w:lineRule="auto"/>
        <w:ind w:left="0"/>
        <w:jc w:val="both"/>
        <w:rPr>
          <w:rFonts w:cstheme="minorHAnsi"/>
        </w:rPr>
      </w:pPr>
      <w:r w:rsidRPr="00675A9E">
        <w:rPr>
          <w:rFonts w:cstheme="minorHAnsi"/>
        </w:rPr>
        <w:t xml:space="preserve">Έντυπο καταγραφής συμπερασμάτων συνεδρίας </w:t>
      </w:r>
    </w:p>
    <w:p w:rsidR="001242BC" w:rsidRPr="004212D6" w:rsidRDefault="001242BC" w:rsidP="001242BC">
      <w:pPr>
        <w:tabs>
          <w:tab w:val="left" w:pos="108"/>
        </w:tabs>
        <w:adjustRightInd w:val="0"/>
        <w:spacing w:after="120" w:line="276" w:lineRule="auto"/>
        <w:jc w:val="both"/>
        <w:rPr>
          <w:rFonts w:cstheme="minorHAnsi"/>
        </w:rPr>
      </w:pPr>
    </w:p>
    <w:p w:rsidR="001242BC" w:rsidRPr="00B125D1" w:rsidRDefault="001242BC" w:rsidP="001242BC">
      <w:pPr>
        <w:tabs>
          <w:tab w:val="left" w:pos="108"/>
        </w:tabs>
        <w:adjustRightInd w:val="0"/>
        <w:spacing w:after="120" w:line="276" w:lineRule="auto"/>
        <w:jc w:val="both"/>
        <w:rPr>
          <w:rFonts w:cstheme="minorHAnsi"/>
          <w:b/>
          <w:i/>
          <w:u w:val="single"/>
        </w:rPr>
      </w:pPr>
      <w:r w:rsidRPr="00675A9E">
        <w:rPr>
          <w:rFonts w:cstheme="minorHAnsi"/>
          <w:b/>
          <w:i/>
          <w:u w:val="single"/>
        </w:rPr>
        <w:t>β Οικονομικός σχεδιασμός της νέας επιχειρηματικής οντότητας</w:t>
      </w:r>
    </w:p>
    <w:p w:rsidR="001242BC" w:rsidRPr="00675A9E" w:rsidRDefault="001242BC" w:rsidP="001242BC">
      <w:pPr>
        <w:tabs>
          <w:tab w:val="left" w:pos="108"/>
        </w:tabs>
        <w:adjustRightInd w:val="0"/>
        <w:spacing w:after="120" w:line="276" w:lineRule="auto"/>
        <w:jc w:val="both"/>
        <w:rPr>
          <w:rFonts w:cstheme="minorHAnsi"/>
          <w:u w:val="single"/>
        </w:rPr>
      </w:pPr>
      <w:r w:rsidRPr="00675A9E">
        <w:rPr>
          <w:rFonts w:cstheme="minorHAnsi"/>
          <w:u w:val="single"/>
        </w:rPr>
        <w:t xml:space="preserve">Παραδοτέα της 3ης Συνεδρίας είναι: </w:t>
      </w:r>
    </w:p>
    <w:p w:rsidR="001242BC" w:rsidRPr="00675A9E" w:rsidRDefault="001242BC" w:rsidP="00B313EE">
      <w:pPr>
        <w:numPr>
          <w:ilvl w:val="0"/>
          <w:numId w:val="37"/>
        </w:numPr>
        <w:tabs>
          <w:tab w:val="left" w:pos="108"/>
        </w:tabs>
        <w:adjustRightInd w:val="0"/>
        <w:spacing w:after="120" w:line="276" w:lineRule="auto"/>
        <w:ind w:left="0"/>
        <w:jc w:val="both"/>
        <w:rPr>
          <w:rFonts w:cstheme="minorHAnsi"/>
        </w:rPr>
      </w:pPr>
      <w:r w:rsidRPr="00675A9E">
        <w:rPr>
          <w:rFonts w:cstheme="minorHAnsi"/>
        </w:rPr>
        <w:t xml:space="preserve">Παρουσιολόγιο 3ης συνεδρίας. </w:t>
      </w:r>
    </w:p>
    <w:p w:rsidR="001242BC" w:rsidRPr="00675A9E" w:rsidRDefault="001242BC" w:rsidP="00B313EE">
      <w:pPr>
        <w:numPr>
          <w:ilvl w:val="0"/>
          <w:numId w:val="37"/>
        </w:numPr>
        <w:tabs>
          <w:tab w:val="left" w:pos="108"/>
        </w:tabs>
        <w:adjustRightInd w:val="0"/>
        <w:spacing w:after="120" w:line="276" w:lineRule="auto"/>
        <w:ind w:left="0"/>
        <w:jc w:val="both"/>
        <w:rPr>
          <w:rFonts w:cstheme="minorHAnsi"/>
        </w:rPr>
      </w:pPr>
      <w:r w:rsidRPr="00675A9E">
        <w:rPr>
          <w:rFonts w:cstheme="minorHAnsi"/>
        </w:rPr>
        <w:t>Έντυπο αποτύπωσης συμπερασμάτων της 3ης Συνεδρίας</w:t>
      </w:r>
    </w:p>
    <w:p w:rsidR="001242BC" w:rsidRPr="00675A9E" w:rsidRDefault="001242BC" w:rsidP="001242BC">
      <w:pPr>
        <w:tabs>
          <w:tab w:val="left" w:pos="108"/>
        </w:tabs>
        <w:adjustRightInd w:val="0"/>
        <w:spacing w:after="120" w:line="276" w:lineRule="auto"/>
        <w:jc w:val="both"/>
        <w:rPr>
          <w:rFonts w:cstheme="minorHAnsi"/>
          <w:u w:val="single"/>
        </w:rPr>
      </w:pPr>
      <w:r w:rsidRPr="00675A9E">
        <w:rPr>
          <w:rFonts w:cstheme="minorHAnsi"/>
          <w:u w:val="single"/>
        </w:rPr>
        <w:t xml:space="preserve">Παραδοτέα 4ης Συνεδρίας: </w:t>
      </w:r>
    </w:p>
    <w:p w:rsidR="001242BC" w:rsidRPr="00675A9E" w:rsidRDefault="001242BC" w:rsidP="00B313EE">
      <w:pPr>
        <w:numPr>
          <w:ilvl w:val="0"/>
          <w:numId w:val="37"/>
        </w:numPr>
        <w:tabs>
          <w:tab w:val="left" w:pos="108"/>
        </w:tabs>
        <w:adjustRightInd w:val="0"/>
        <w:spacing w:after="120" w:line="276" w:lineRule="auto"/>
        <w:ind w:left="0"/>
        <w:jc w:val="both"/>
        <w:rPr>
          <w:rFonts w:cstheme="minorHAnsi"/>
        </w:rPr>
      </w:pPr>
      <w:r w:rsidRPr="00675A9E">
        <w:rPr>
          <w:rFonts w:cstheme="minorHAnsi"/>
        </w:rPr>
        <w:t>Ειδικά έντυπα αποτύπωσης των προβλέψεων οικονομικών αποτελεσμάτων της νέας επιχειρηματικής οντότητας</w:t>
      </w:r>
    </w:p>
    <w:p w:rsidR="001242BC" w:rsidRPr="00675A9E" w:rsidRDefault="001242BC" w:rsidP="00B313EE">
      <w:pPr>
        <w:numPr>
          <w:ilvl w:val="0"/>
          <w:numId w:val="37"/>
        </w:numPr>
        <w:tabs>
          <w:tab w:val="left" w:pos="108"/>
        </w:tabs>
        <w:adjustRightInd w:val="0"/>
        <w:spacing w:after="120" w:line="276" w:lineRule="auto"/>
        <w:ind w:left="0"/>
        <w:jc w:val="both"/>
        <w:rPr>
          <w:rFonts w:cstheme="minorHAnsi"/>
        </w:rPr>
      </w:pPr>
      <w:r w:rsidRPr="00675A9E">
        <w:rPr>
          <w:rFonts w:cstheme="minorHAnsi"/>
        </w:rPr>
        <w:t xml:space="preserve">Παρουσιολόγιο 4ης συνεδρίας. </w:t>
      </w:r>
    </w:p>
    <w:p w:rsidR="001242BC" w:rsidRPr="00675A9E" w:rsidRDefault="001242BC" w:rsidP="00B313EE">
      <w:pPr>
        <w:numPr>
          <w:ilvl w:val="0"/>
          <w:numId w:val="37"/>
        </w:numPr>
        <w:tabs>
          <w:tab w:val="left" w:pos="108"/>
        </w:tabs>
        <w:adjustRightInd w:val="0"/>
        <w:spacing w:after="120" w:line="276" w:lineRule="auto"/>
        <w:ind w:left="0"/>
        <w:jc w:val="both"/>
        <w:rPr>
          <w:rFonts w:cstheme="minorHAnsi"/>
        </w:rPr>
      </w:pPr>
      <w:r w:rsidRPr="00675A9E">
        <w:rPr>
          <w:rFonts w:cstheme="minorHAnsi"/>
        </w:rPr>
        <w:lastRenderedPageBreak/>
        <w:t xml:space="preserve">Έντυπο αποτύπωσης συμπερασμάτων της  4ης Συνεδρίας </w:t>
      </w:r>
    </w:p>
    <w:p w:rsidR="001242BC" w:rsidRPr="00675A9E" w:rsidRDefault="001242BC" w:rsidP="001242BC">
      <w:pPr>
        <w:tabs>
          <w:tab w:val="left" w:pos="108"/>
        </w:tabs>
        <w:adjustRightInd w:val="0"/>
        <w:spacing w:after="120" w:line="276" w:lineRule="auto"/>
        <w:jc w:val="both"/>
        <w:rPr>
          <w:rFonts w:cstheme="minorHAnsi"/>
        </w:rPr>
      </w:pPr>
    </w:p>
    <w:p w:rsidR="001242BC" w:rsidRPr="004212D6" w:rsidRDefault="001242BC" w:rsidP="001242BC">
      <w:pPr>
        <w:tabs>
          <w:tab w:val="left" w:pos="108"/>
        </w:tabs>
        <w:adjustRightInd w:val="0"/>
        <w:spacing w:after="120" w:line="276" w:lineRule="auto"/>
        <w:jc w:val="both"/>
        <w:rPr>
          <w:rFonts w:cstheme="minorHAnsi"/>
          <w:b/>
          <w:i/>
          <w:u w:val="single"/>
        </w:rPr>
      </w:pPr>
      <w:r w:rsidRPr="00675A9E">
        <w:rPr>
          <w:rFonts w:cstheme="minorHAnsi"/>
          <w:b/>
          <w:i/>
          <w:u w:val="single"/>
        </w:rPr>
        <w:t xml:space="preserve">γ  </w:t>
      </w:r>
      <w:r>
        <w:rPr>
          <w:rFonts w:cstheme="minorHAnsi"/>
          <w:b/>
          <w:i/>
          <w:u w:val="single"/>
        </w:rPr>
        <w:t>Σχεδιασμός Επιχειρηματικού Σχεδίου</w:t>
      </w:r>
    </w:p>
    <w:p w:rsidR="001242BC" w:rsidRPr="00675A9E" w:rsidRDefault="001242BC" w:rsidP="001242BC">
      <w:pPr>
        <w:tabs>
          <w:tab w:val="left" w:pos="108"/>
        </w:tabs>
        <w:adjustRightInd w:val="0"/>
        <w:spacing w:after="120" w:line="276" w:lineRule="auto"/>
        <w:jc w:val="both"/>
        <w:rPr>
          <w:rFonts w:cstheme="minorHAnsi"/>
          <w:u w:val="single"/>
        </w:rPr>
      </w:pPr>
      <w:r w:rsidRPr="00675A9E">
        <w:rPr>
          <w:rFonts w:cstheme="minorHAnsi"/>
          <w:u w:val="single"/>
        </w:rPr>
        <w:t xml:space="preserve">Παραδοτέα 5ης Συνεδρίας: </w:t>
      </w:r>
    </w:p>
    <w:p w:rsidR="001242BC" w:rsidRPr="00675A9E" w:rsidRDefault="001242BC" w:rsidP="00B313EE">
      <w:pPr>
        <w:numPr>
          <w:ilvl w:val="0"/>
          <w:numId w:val="38"/>
        </w:numPr>
        <w:tabs>
          <w:tab w:val="left" w:pos="108"/>
        </w:tabs>
        <w:adjustRightInd w:val="0"/>
        <w:spacing w:after="120" w:line="276" w:lineRule="auto"/>
        <w:ind w:left="0"/>
        <w:jc w:val="both"/>
        <w:rPr>
          <w:rFonts w:cstheme="minorHAnsi"/>
        </w:rPr>
      </w:pPr>
      <w:r w:rsidRPr="00675A9E">
        <w:rPr>
          <w:rFonts w:cstheme="minorHAnsi"/>
        </w:rPr>
        <w:t xml:space="preserve">Παρουσιολόγιο 5ης συνεδρίας. </w:t>
      </w:r>
    </w:p>
    <w:p w:rsidR="001242BC" w:rsidRPr="00B125D1" w:rsidRDefault="001242BC" w:rsidP="00B313EE">
      <w:pPr>
        <w:numPr>
          <w:ilvl w:val="0"/>
          <w:numId w:val="38"/>
        </w:numPr>
        <w:tabs>
          <w:tab w:val="left" w:pos="108"/>
        </w:tabs>
        <w:adjustRightInd w:val="0"/>
        <w:spacing w:after="120" w:line="276" w:lineRule="auto"/>
        <w:ind w:left="0"/>
        <w:jc w:val="both"/>
        <w:rPr>
          <w:rFonts w:cstheme="minorHAnsi"/>
        </w:rPr>
      </w:pPr>
      <w:r w:rsidRPr="00675A9E">
        <w:rPr>
          <w:rFonts w:cstheme="minorHAnsi"/>
        </w:rPr>
        <w:t>Έντυπο αποτύπωσης συμπερασμάτων της 5ης Συνεδρίας</w:t>
      </w:r>
    </w:p>
    <w:p w:rsidR="001242BC" w:rsidRPr="00675A9E" w:rsidRDefault="001242BC" w:rsidP="001242BC">
      <w:pPr>
        <w:tabs>
          <w:tab w:val="left" w:pos="108"/>
        </w:tabs>
        <w:adjustRightInd w:val="0"/>
        <w:spacing w:after="120" w:line="276" w:lineRule="auto"/>
        <w:jc w:val="both"/>
        <w:rPr>
          <w:rFonts w:cstheme="minorHAnsi"/>
          <w:u w:val="single"/>
        </w:rPr>
      </w:pPr>
      <w:r w:rsidRPr="00675A9E">
        <w:rPr>
          <w:rFonts w:cstheme="minorHAnsi"/>
          <w:u w:val="single"/>
        </w:rPr>
        <w:t>Παραδοτέα 6ης Συνεδρίας</w:t>
      </w:r>
      <w:r>
        <w:rPr>
          <w:rFonts w:cstheme="minorHAnsi"/>
          <w:u w:val="single"/>
        </w:rPr>
        <w:t>:</w:t>
      </w:r>
    </w:p>
    <w:p w:rsidR="001242BC" w:rsidRPr="00675A9E" w:rsidRDefault="001242BC" w:rsidP="00B313EE">
      <w:pPr>
        <w:numPr>
          <w:ilvl w:val="0"/>
          <w:numId w:val="39"/>
        </w:numPr>
        <w:tabs>
          <w:tab w:val="left" w:pos="108"/>
        </w:tabs>
        <w:adjustRightInd w:val="0"/>
        <w:spacing w:after="120" w:line="276" w:lineRule="auto"/>
        <w:ind w:left="0"/>
        <w:jc w:val="both"/>
        <w:rPr>
          <w:rFonts w:cstheme="minorHAnsi"/>
        </w:rPr>
      </w:pPr>
      <w:r w:rsidRPr="00675A9E">
        <w:rPr>
          <w:rFonts w:cstheme="minorHAnsi"/>
        </w:rPr>
        <w:t xml:space="preserve">Παρουσιολόγιο 6ης συνεδρίας. </w:t>
      </w:r>
    </w:p>
    <w:p w:rsidR="001242BC" w:rsidRDefault="001242BC" w:rsidP="00B313EE">
      <w:pPr>
        <w:numPr>
          <w:ilvl w:val="0"/>
          <w:numId w:val="39"/>
        </w:numPr>
        <w:tabs>
          <w:tab w:val="left" w:pos="108"/>
        </w:tabs>
        <w:adjustRightInd w:val="0"/>
        <w:spacing w:after="120" w:line="276" w:lineRule="auto"/>
        <w:ind w:left="0"/>
        <w:jc w:val="both"/>
        <w:rPr>
          <w:rFonts w:cstheme="minorHAnsi"/>
        </w:rPr>
      </w:pPr>
      <w:r>
        <w:rPr>
          <w:rFonts w:cstheme="minorHAnsi"/>
        </w:rPr>
        <w:t xml:space="preserve">Υπόδειγμα </w:t>
      </w:r>
      <w:r w:rsidRPr="00675A9E">
        <w:rPr>
          <w:rFonts w:cstheme="minorHAnsi"/>
        </w:rPr>
        <w:t>Επιχειρησιακ</w:t>
      </w:r>
      <w:r>
        <w:rPr>
          <w:rFonts w:cstheme="minorHAnsi"/>
        </w:rPr>
        <w:t>ού</w:t>
      </w:r>
      <w:r w:rsidRPr="00675A9E">
        <w:rPr>
          <w:rFonts w:cstheme="minorHAnsi"/>
        </w:rPr>
        <w:t xml:space="preserve"> Σχ</w:t>
      </w:r>
      <w:r>
        <w:rPr>
          <w:rFonts w:cstheme="minorHAnsi"/>
        </w:rPr>
        <w:t xml:space="preserve">εδίου </w:t>
      </w:r>
      <w:r w:rsidRPr="00675A9E">
        <w:rPr>
          <w:rFonts w:cstheme="minorHAnsi"/>
        </w:rPr>
        <w:t>(</w:t>
      </w:r>
      <w:proofErr w:type="spellStart"/>
      <w:r w:rsidRPr="00675A9E">
        <w:rPr>
          <w:rFonts w:cstheme="minorHAnsi"/>
          <w:lang w:val="en-US"/>
        </w:rPr>
        <w:t>BusinessPlan</w:t>
      </w:r>
      <w:proofErr w:type="spellEnd"/>
      <w:r w:rsidRPr="00675A9E">
        <w:rPr>
          <w:rFonts w:cstheme="minorHAnsi"/>
        </w:rPr>
        <w:t>) της νέας επιχειρηματικής οντότητας</w:t>
      </w:r>
    </w:p>
    <w:p w:rsidR="001242BC" w:rsidRPr="00B125D1" w:rsidRDefault="001242BC" w:rsidP="001242BC">
      <w:pPr>
        <w:tabs>
          <w:tab w:val="left" w:pos="108"/>
        </w:tabs>
        <w:adjustRightInd w:val="0"/>
        <w:spacing w:after="120" w:line="276" w:lineRule="auto"/>
        <w:jc w:val="both"/>
        <w:rPr>
          <w:rFonts w:cstheme="minorHAnsi"/>
        </w:rPr>
      </w:pPr>
    </w:p>
    <w:p w:rsidR="001242BC" w:rsidRPr="001242BC" w:rsidRDefault="001242BC" w:rsidP="001242BC">
      <w:pPr>
        <w:tabs>
          <w:tab w:val="left" w:pos="108"/>
        </w:tabs>
        <w:adjustRightInd w:val="0"/>
        <w:spacing w:after="120" w:line="276" w:lineRule="auto"/>
        <w:jc w:val="both"/>
        <w:rPr>
          <w:rFonts w:cstheme="minorHAnsi"/>
          <w:b/>
          <w:i/>
          <w:u w:val="single"/>
        </w:rPr>
      </w:pPr>
      <w:r w:rsidRPr="00675A9E">
        <w:rPr>
          <w:rFonts w:cstheme="minorHAnsi"/>
          <w:b/>
          <w:i/>
          <w:u w:val="single"/>
        </w:rPr>
        <w:t xml:space="preserve">δ </w:t>
      </w:r>
      <w:r>
        <w:rPr>
          <w:rFonts w:cstheme="minorHAnsi"/>
          <w:b/>
          <w:i/>
          <w:u w:val="single"/>
        </w:rPr>
        <w:t>Σχεδιασμός</w:t>
      </w:r>
      <w:r w:rsidRPr="00675A9E">
        <w:rPr>
          <w:rFonts w:cstheme="minorHAnsi"/>
          <w:b/>
          <w:i/>
          <w:u w:val="single"/>
        </w:rPr>
        <w:t xml:space="preserve"> Εξαγωγικού Σχεδίου</w:t>
      </w:r>
    </w:p>
    <w:p w:rsidR="001242BC" w:rsidRPr="00675A9E" w:rsidRDefault="001242BC" w:rsidP="001242BC">
      <w:pPr>
        <w:tabs>
          <w:tab w:val="left" w:pos="108"/>
        </w:tabs>
        <w:adjustRightInd w:val="0"/>
        <w:spacing w:after="120" w:line="276" w:lineRule="auto"/>
        <w:jc w:val="both"/>
        <w:rPr>
          <w:rFonts w:cstheme="minorHAnsi"/>
          <w:u w:val="single"/>
        </w:rPr>
      </w:pPr>
      <w:r w:rsidRPr="00675A9E">
        <w:rPr>
          <w:rFonts w:cstheme="minorHAnsi"/>
          <w:u w:val="single"/>
        </w:rPr>
        <w:t xml:space="preserve">Παραδοτέα </w:t>
      </w:r>
      <w:r>
        <w:rPr>
          <w:rFonts w:cstheme="minorHAnsi"/>
          <w:u w:val="single"/>
        </w:rPr>
        <w:t>7</w:t>
      </w:r>
      <w:r w:rsidRPr="00675A9E">
        <w:rPr>
          <w:rFonts w:cstheme="minorHAnsi"/>
          <w:u w:val="single"/>
        </w:rPr>
        <w:t xml:space="preserve">ης Συνεδρίας: </w:t>
      </w:r>
    </w:p>
    <w:p w:rsidR="001242BC" w:rsidRPr="00675A9E" w:rsidRDefault="001242BC" w:rsidP="00B313EE">
      <w:pPr>
        <w:numPr>
          <w:ilvl w:val="0"/>
          <w:numId w:val="38"/>
        </w:numPr>
        <w:tabs>
          <w:tab w:val="left" w:pos="108"/>
        </w:tabs>
        <w:adjustRightInd w:val="0"/>
        <w:spacing w:after="120" w:line="276" w:lineRule="auto"/>
        <w:ind w:left="0"/>
        <w:jc w:val="both"/>
        <w:rPr>
          <w:rFonts w:cstheme="minorHAnsi"/>
        </w:rPr>
      </w:pPr>
      <w:r w:rsidRPr="00675A9E">
        <w:rPr>
          <w:rFonts w:cstheme="minorHAnsi"/>
        </w:rPr>
        <w:t xml:space="preserve">Παρουσιολόγιο 7ης συνεδρίας. </w:t>
      </w:r>
    </w:p>
    <w:p w:rsidR="001242BC" w:rsidRPr="00675A9E" w:rsidRDefault="001242BC" w:rsidP="00B313EE">
      <w:pPr>
        <w:numPr>
          <w:ilvl w:val="0"/>
          <w:numId w:val="38"/>
        </w:numPr>
        <w:tabs>
          <w:tab w:val="left" w:pos="108"/>
        </w:tabs>
        <w:adjustRightInd w:val="0"/>
        <w:spacing w:after="120" w:line="276" w:lineRule="auto"/>
        <w:ind w:left="0"/>
        <w:jc w:val="both"/>
        <w:rPr>
          <w:rFonts w:cstheme="minorHAnsi"/>
        </w:rPr>
      </w:pPr>
      <w:r w:rsidRPr="00675A9E">
        <w:rPr>
          <w:rFonts w:cstheme="minorHAnsi"/>
        </w:rPr>
        <w:t>Έντυπο αποτύπωσης συμπερασμάτων της 7ης Συνεδρίας</w:t>
      </w:r>
    </w:p>
    <w:p w:rsidR="001242BC" w:rsidRPr="00675A9E" w:rsidRDefault="001242BC" w:rsidP="001242BC">
      <w:pPr>
        <w:tabs>
          <w:tab w:val="left" w:pos="108"/>
        </w:tabs>
        <w:adjustRightInd w:val="0"/>
        <w:spacing w:after="120" w:line="276" w:lineRule="auto"/>
        <w:jc w:val="both"/>
        <w:rPr>
          <w:rFonts w:cstheme="minorHAnsi"/>
          <w:u w:val="single"/>
        </w:rPr>
      </w:pPr>
      <w:r w:rsidRPr="00675A9E">
        <w:rPr>
          <w:rFonts w:cstheme="minorHAnsi"/>
          <w:u w:val="single"/>
        </w:rPr>
        <w:t>Παραδοτέα 8ης Συνεδρίας</w:t>
      </w:r>
    </w:p>
    <w:p w:rsidR="001242BC" w:rsidRPr="00675A9E" w:rsidRDefault="001242BC" w:rsidP="00B313EE">
      <w:pPr>
        <w:numPr>
          <w:ilvl w:val="0"/>
          <w:numId w:val="39"/>
        </w:numPr>
        <w:tabs>
          <w:tab w:val="left" w:pos="108"/>
        </w:tabs>
        <w:adjustRightInd w:val="0"/>
        <w:spacing w:after="120" w:line="276" w:lineRule="auto"/>
        <w:ind w:left="0"/>
        <w:jc w:val="both"/>
        <w:rPr>
          <w:rFonts w:cstheme="minorHAnsi"/>
        </w:rPr>
      </w:pPr>
      <w:r w:rsidRPr="00675A9E">
        <w:rPr>
          <w:rFonts w:cstheme="minorHAnsi"/>
        </w:rPr>
        <w:t xml:space="preserve">Παρουσιολόγιο 8ης συνεδρίας. </w:t>
      </w:r>
    </w:p>
    <w:p w:rsidR="001242BC" w:rsidRPr="00675A9E" w:rsidRDefault="001242BC" w:rsidP="00B313EE">
      <w:pPr>
        <w:numPr>
          <w:ilvl w:val="0"/>
          <w:numId w:val="39"/>
        </w:numPr>
        <w:tabs>
          <w:tab w:val="left" w:pos="108"/>
        </w:tabs>
        <w:adjustRightInd w:val="0"/>
        <w:spacing w:after="120" w:line="276" w:lineRule="auto"/>
        <w:ind w:left="0"/>
        <w:jc w:val="both"/>
        <w:rPr>
          <w:rFonts w:cstheme="minorHAnsi"/>
        </w:rPr>
      </w:pPr>
      <w:r>
        <w:rPr>
          <w:rFonts w:cstheme="minorHAnsi"/>
        </w:rPr>
        <w:t xml:space="preserve">Υπόδειγμα </w:t>
      </w:r>
      <w:r w:rsidRPr="00675A9E">
        <w:rPr>
          <w:rFonts w:cstheme="minorHAnsi"/>
        </w:rPr>
        <w:t>Σχέδιο Ανάπτυξης Εξαγωγικής Δραστηριότητας (</w:t>
      </w:r>
      <w:proofErr w:type="spellStart"/>
      <w:r w:rsidRPr="00675A9E">
        <w:rPr>
          <w:rFonts w:cstheme="minorHAnsi"/>
          <w:lang w:val="en-US"/>
        </w:rPr>
        <w:t>ExportActionPlan</w:t>
      </w:r>
      <w:proofErr w:type="spellEnd"/>
      <w:r w:rsidRPr="00675A9E">
        <w:rPr>
          <w:rFonts w:cstheme="minorHAnsi"/>
        </w:rPr>
        <w:t>) της νέας επιχειρηματικής οντότητας</w:t>
      </w:r>
    </w:p>
    <w:p w:rsidR="001242BC" w:rsidRDefault="001242BC" w:rsidP="001242BC">
      <w:pPr>
        <w:spacing w:after="120" w:line="276" w:lineRule="auto"/>
        <w:jc w:val="both"/>
      </w:pPr>
    </w:p>
    <w:p w:rsidR="001242BC" w:rsidRDefault="001242BC" w:rsidP="001242BC">
      <w:pPr>
        <w:spacing w:after="120" w:line="276" w:lineRule="auto"/>
        <w:jc w:val="both"/>
        <w:rPr>
          <w:b/>
        </w:rPr>
      </w:pPr>
      <w:r w:rsidRPr="00B125D1">
        <w:rPr>
          <w:b/>
        </w:rPr>
        <w:t>Β.</w:t>
      </w:r>
      <w:r>
        <w:t xml:space="preserve"> </w:t>
      </w:r>
      <w:r>
        <w:rPr>
          <w:b/>
        </w:rPr>
        <w:t xml:space="preserve">ΥΠΟΣΤΗΡΙΞΗ ΓΙΑ ΤΗΝ ΕΚΠΟΝΗΣΗ </w:t>
      </w:r>
      <w:r>
        <w:rPr>
          <w:b/>
          <w:lang w:val="en-US"/>
        </w:rPr>
        <w:t>BUSINESS</w:t>
      </w:r>
      <w:r w:rsidRPr="00CC76C0">
        <w:rPr>
          <w:b/>
        </w:rPr>
        <w:t xml:space="preserve"> </w:t>
      </w:r>
      <w:r>
        <w:rPr>
          <w:b/>
          <w:lang w:val="en-US"/>
        </w:rPr>
        <w:t>PLAN</w:t>
      </w:r>
      <w:r w:rsidRPr="00CC76C0">
        <w:rPr>
          <w:b/>
        </w:rPr>
        <w:t xml:space="preserve"> </w:t>
      </w:r>
      <w:r>
        <w:rPr>
          <w:b/>
        </w:rPr>
        <w:t xml:space="preserve">Ή/ΚΑΙ </w:t>
      </w:r>
      <w:r>
        <w:rPr>
          <w:b/>
          <w:lang w:val="en-US"/>
        </w:rPr>
        <w:t>EXPORT</w:t>
      </w:r>
      <w:r w:rsidRPr="00CC76C0">
        <w:rPr>
          <w:b/>
        </w:rPr>
        <w:t xml:space="preserve"> </w:t>
      </w:r>
      <w:r>
        <w:rPr>
          <w:b/>
          <w:lang w:val="en-US"/>
        </w:rPr>
        <w:t>ACTION</w:t>
      </w:r>
      <w:r w:rsidRPr="00CC76C0">
        <w:rPr>
          <w:b/>
        </w:rPr>
        <w:t xml:space="preserve"> </w:t>
      </w:r>
      <w:r>
        <w:rPr>
          <w:b/>
          <w:lang w:val="en-US"/>
        </w:rPr>
        <w:t>PLAN</w:t>
      </w:r>
      <w:r w:rsidRPr="00CC76C0">
        <w:rPr>
          <w:b/>
        </w:rPr>
        <w:t xml:space="preserve"> </w:t>
      </w:r>
      <w:r>
        <w:rPr>
          <w:b/>
        </w:rPr>
        <w:t>ΓΙΑ ΤΗΝ ΑΝΑΛΗΨΗ ΕΠΙΧΕΙΡΗΜΑΤΙΚΗΣ ΔΡΑΣΤΗΡΙΟΤΗΤΑΣ</w:t>
      </w:r>
    </w:p>
    <w:p w:rsidR="001242BC" w:rsidRDefault="001242BC" w:rsidP="001242BC">
      <w:pPr>
        <w:spacing w:after="120" w:line="276" w:lineRule="auto"/>
        <w:jc w:val="both"/>
        <w:rPr>
          <w:rFonts w:cstheme="minorHAnsi"/>
        </w:rPr>
      </w:pPr>
    </w:p>
    <w:p w:rsidR="001242BC" w:rsidRDefault="001242BC" w:rsidP="001242BC">
      <w:pPr>
        <w:shd w:val="clear" w:color="auto" w:fill="FFFFFF"/>
        <w:spacing w:after="120" w:line="276" w:lineRule="auto"/>
        <w:jc w:val="both"/>
        <w:rPr>
          <w:rFonts w:cstheme="minorHAnsi"/>
        </w:rPr>
      </w:pPr>
      <w:r w:rsidRPr="00FC5B15">
        <w:rPr>
          <w:rFonts w:cstheme="minorHAnsi"/>
        </w:rPr>
        <w:t>Η εκπόνηση ενός</w:t>
      </w:r>
      <w:r w:rsidRPr="00FC5B15">
        <w:rPr>
          <w:rFonts w:cstheme="minorHAnsi"/>
          <w:lang w:val="en-US"/>
        </w:rPr>
        <w:t> </w:t>
      </w:r>
      <w:proofErr w:type="spellStart"/>
      <w:r w:rsidRPr="00FC5B15">
        <w:rPr>
          <w:rFonts w:cstheme="minorHAnsi"/>
          <w:b/>
          <w:bCs/>
          <w:lang w:val="en-US"/>
        </w:rPr>
        <w:t>Businessplan</w:t>
      </w:r>
      <w:proofErr w:type="spellEnd"/>
      <w:r w:rsidRPr="00FC5B15">
        <w:rPr>
          <w:rFonts w:cstheme="minorHAnsi"/>
          <w:b/>
          <w:bCs/>
        </w:rPr>
        <w:t xml:space="preserve"> ή και </w:t>
      </w:r>
      <w:r w:rsidRPr="00FC5B15">
        <w:rPr>
          <w:rFonts w:cstheme="minorHAnsi"/>
          <w:b/>
          <w:i/>
          <w:lang w:val="en-US"/>
        </w:rPr>
        <w:t>E</w:t>
      </w:r>
      <w:r w:rsidRPr="00FC5B15">
        <w:rPr>
          <w:rFonts w:cstheme="minorHAnsi"/>
          <w:b/>
          <w:i/>
        </w:rPr>
        <w:t>xportactionplan</w:t>
      </w:r>
      <w:r w:rsidRPr="00FC5B15">
        <w:rPr>
          <w:rFonts w:cstheme="minorHAnsi"/>
          <w:lang w:val="en-US"/>
        </w:rPr>
        <w:t> </w:t>
      </w:r>
      <w:r w:rsidRPr="00FC5B15">
        <w:rPr>
          <w:rFonts w:cstheme="minorHAnsi"/>
        </w:rPr>
        <w:t xml:space="preserve">αποτελεί ένα εργαλείο ζωτικής σημασίας για την ίδρυση μιας νέας επιχείρησης, που πρέπει να μελετηθεί και να συνταχθεί προτού ληφθούν αποφάσεις που αφορούν επενδύσεις υλικές ή άυλες. </w:t>
      </w:r>
    </w:p>
    <w:p w:rsidR="001242BC" w:rsidRPr="00FC5B15" w:rsidRDefault="001242BC" w:rsidP="001242BC">
      <w:pPr>
        <w:shd w:val="clear" w:color="auto" w:fill="FFFFFF"/>
        <w:spacing w:after="120" w:line="276" w:lineRule="auto"/>
        <w:jc w:val="both"/>
        <w:rPr>
          <w:rFonts w:cstheme="minorHAnsi"/>
        </w:rPr>
      </w:pPr>
      <w:r w:rsidRPr="002504F8">
        <w:rPr>
          <w:rFonts w:cstheme="minorHAnsi"/>
          <w:b/>
          <w:i/>
          <w:u w:val="single"/>
        </w:rPr>
        <w:lastRenderedPageBreak/>
        <w:t>Μετά το πέρας των συμβουλευτικών συνεδριών</w:t>
      </w:r>
      <w:r w:rsidRPr="00FC5B15">
        <w:rPr>
          <w:rFonts w:cstheme="minorHAnsi"/>
        </w:rPr>
        <w:t xml:space="preserve"> οι 1.000 ωφελούμενες, έχοντας αποκομίσει τη γνώση του Σχεδιασμού ενός </w:t>
      </w:r>
      <w:proofErr w:type="spellStart"/>
      <w:r w:rsidRPr="00FC5B15">
        <w:rPr>
          <w:rFonts w:cstheme="minorHAnsi"/>
          <w:b/>
          <w:bCs/>
          <w:lang w:val="en-US"/>
        </w:rPr>
        <w:t>Businessplan</w:t>
      </w:r>
      <w:proofErr w:type="spellEnd"/>
      <w:r w:rsidRPr="00FC5B15">
        <w:rPr>
          <w:rFonts w:cstheme="minorHAnsi"/>
          <w:b/>
          <w:bCs/>
        </w:rPr>
        <w:t xml:space="preserve"> ή </w:t>
      </w:r>
      <w:r w:rsidRPr="00FC5B15">
        <w:rPr>
          <w:rFonts w:cstheme="minorHAnsi"/>
          <w:b/>
          <w:lang w:val="en-US"/>
        </w:rPr>
        <w:t>E</w:t>
      </w:r>
      <w:r w:rsidRPr="00FC5B15">
        <w:rPr>
          <w:rFonts w:cstheme="minorHAnsi"/>
          <w:b/>
        </w:rPr>
        <w:t>xport</w:t>
      </w:r>
      <w:r>
        <w:rPr>
          <w:rFonts w:cstheme="minorHAnsi"/>
          <w:b/>
        </w:rPr>
        <w:t xml:space="preserve"> </w:t>
      </w:r>
      <w:r w:rsidRPr="00FC5B15">
        <w:rPr>
          <w:rFonts w:cstheme="minorHAnsi"/>
          <w:b/>
        </w:rPr>
        <w:t>action</w:t>
      </w:r>
      <w:r>
        <w:rPr>
          <w:rFonts w:cstheme="minorHAnsi"/>
          <w:b/>
        </w:rPr>
        <w:t xml:space="preserve"> </w:t>
      </w:r>
      <w:r w:rsidRPr="00FC5B15">
        <w:rPr>
          <w:rFonts w:cstheme="minorHAnsi"/>
          <w:b/>
        </w:rPr>
        <w:t>plan</w:t>
      </w:r>
      <w:r w:rsidRPr="00FC5B15">
        <w:rPr>
          <w:rFonts w:cstheme="minorHAnsi"/>
        </w:rPr>
        <w:t xml:space="preserve">  θα υποστηριχθούν από Ειδικούς θεματικούς Συμβούλους και Εμπειρογνώμονες, για την εκπόνηση </w:t>
      </w:r>
      <w:bookmarkStart w:id="8" w:name="_Hlk94705480"/>
      <w:r w:rsidRPr="00FC5B15">
        <w:rPr>
          <w:rFonts w:cstheme="minorHAnsi"/>
          <w:b/>
          <w:bCs/>
          <w:lang w:val="en-US"/>
        </w:rPr>
        <w:t>Business</w:t>
      </w:r>
      <w:r>
        <w:rPr>
          <w:rFonts w:cstheme="minorHAnsi"/>
          <w:b/>
          <w:bCs/>
        </w:rPr>
        <w:t xml:space="preserve"> </w:t>
      </w:r>
      <w:r w:rsidRPr="00FC5B15">
        <w:rPr>
          <w:rFonts w:cstheme="minorHAnsi"/>
          <w:b/>
          <w:bCs/>
          <w:lang w:val="en-US"/>
        </w:rPr>
        <w:t>plan</w:t>
      </w:r>
      <w:bookmarkEnd w:id="8"/>
      <w:r>
        <w:rPr>
          <w:rFonts w:cstheme="minorHAnsi"/>
          <w:b/>
          <w:bCs/>
        </w:rPr>
        <w:t xml:space="preserve"> </w:t>
      </w:r>
      <w:r w:rsidRPr="00FC5B15">
        <w:rPr>
          <w:rFonts w:cstheme="minorHAnsi"/>
          <w:b/>
          <w:bCs/>
        </w:rPr>
        <w:t xml:space="preserve">ή και </w:t>
      </w:r>
      <w:bookmarkStart w:id="9" w:name="_Hlk94705529"/>
      <w:r w:rsidRPr="00FC5B15">
        <w:rPr>
          <w:rFonts w:cstheme="minorHAnsi"/>
          <w:b/>
          <w:lang w:val="en-US"/>
        </w:rPr>
        <w:t>E</w:t>
      </w:r>
      <w:r w:rsidRPr="00FC5B15">
        <w:rPr>
          <w:rFonts w:cstheme="minorHAnsi"/>
          <w:b/>
        </w:rPr>
        <w:t>xport</w:t>
      </w:r>
      <w:r>
        <w:rPr>
          <w:rFonts w:cstheme="minorHAnsi"/>
          <w:b/>
        </w:rPr>
        <w:t xml:space="preserve"> </w:t>
      </w:r>
      <w:r w:rsidRPr="00FC5B15">
        <w:rPr>
          <w:rFonts w:cstheme="minorHAnsi"/>
          <w:b/>
        </w:rPr>
        <w:t>action</w:t>
      </w:r>
      <w:r>
        <w:rPr>
          <w:rFonts w:cstheme="minorHAnsi"/>
          <w:b/>
        </w:rPr>
        <w:t xml:space="preserve"> </w:t>
      </w:r>
      <w:r w:rsidRPr="00FC5B15">
        <w:rPr>
          <w:rFonts w:cstheme="minorHAnsi"/>
          <w:b/>
        </w:rPr>
        <w:t>plan</w:t>
      </w:r>
      <w:bookmarkEnd w:id="9"/>
      <w:r w:rsidRPr="00FC5B15">
        <w:rPr>
          <w:rFonts w:cstheme="minorHAnsi"/>
        </w:rPr>
        <w:t xml:space="preserve">, ώστε </w:t>
      </w:r>
      <w:r w:rsidRPr="002504F8">
        <w:rPr>
          <w:rFonts w:cstheme="minorHAnsi"/>
          <w:b/>
        </w:rPr>
        <w:t>να δύνανται να ιδρύσουν τη δική τους επιχείρηση</w:t>
      </w:r>
      <w:r w:rsidRPr="00FC5B15">
        <w:rPr>
          <w:rFonts w:cstheme="minorHAnsi"/>
        </w:rPr>
        <w:t>.</w:t>
      </w:r>
    </w:p>
    <w:p w:rsidR="001242BC" w:rsidRDefault="001242BC" w:rsidP="001242BC">
      <w:pPr>
        <w:shd w:val="clear" w:color="auto" w:fill="FFFFFF"/>
        <w:spacing w:after="120" w:line="276" w:lineRule="auto"/>
        <w:jc w:val="both"/>
        <w:rPr>
          <w:rFonts w:cstheme="minorHAnsi"/>
        </w:rPr>
      </w:pPr>
      <w:bookmarkStart w:id="10" w:name="_Hlk97467673"/>
      <w:bookmarkStart w:id="11" w:name="_Hlk97469173"/>
    </w:p>
    <w:p w:rsidR="001242BC" w:rsidRPr="00B125D1" w:rsidRDefault="001242BC" w:rsidP="001242BC">
      <w:pPr>
        <w:shd w:val="clear" w:color="auto" w:fill="FFFFFF"/>
        <w:spacing w:after="120" w:line="276" w:lineRule="auto"/>
        <w:jc w:val="both"/>
        <w:rPr>
          <w:rFonts w:cstheme="minorHAnsi"/>
        </w:rPr>
      </w:pPr>
      <w:r w:rsidRPr="002504F8">
        <w:rPr>
          <w:rFonts w:cstheme="minorHAnsi"/>
        </w:rPr>
        <w:t xml:space="preserve">Η </w:t>
      </w:r>
      <w:r w:rsidRPr="002504F8">
        <w:rPr>
          <w:rFonts w:cstheme="minorHAnsi"/>
          <w:b/>
        </w:rPr>
        <w:t>υποστήριξη αφορά στη δυνατότητα έναρξης επιχειρηματικής δραστηριότητας με ιδίους πόρουςαπό την κάθε ωφελούμενη</w:t>
      </w:r>
      <w:r w:rsidRPr="002504F8">
        <w:rPr>
          <w:rFonts w:cstheme="minorHAnsi"/>
        </w:rPr>
        <w:t>. Η δράση της προσφέρει το εργαλείο που θα την καθοδηγήσει στα βήματά της, εάν αποφασίσει να προχωρήσει σε έναρξη επιχειρηματικής Δραστηριότητας.</w:t>
      </w:r>
      <w:bookmarkStart w:id="12" w:name="_Hlk97467562"/>
      <w:bookmarkEnd w:id="10"/>
      <w:r>
        <w:rPr>
          <w:rFonts w:cstheme="minorHAnsi"/>
          <w:b/>
        </w:rPr>
        <w:t xml:space="preserve"> </w:t>
      </w:r>
      <w:r w:rsidRPr="00ED71EA">
        <w:rPr>
          <w:rFonts w:cstheme="minorHAnsi"/>
          <w:b/>
          <w:i/>
        </w:rPr>
        <w:t>Η συμβουλευτική υποστήριξη και η κατάρτιση των ωφελούμενων</w:t>
      </w:r>
      <w:r>
        <w:rPr>
          <w:rFonts w:cstheme="minorHAnsi"/>
          <w:b/>
          <w:i/>
        </w:rPr>
        <w:t xml:space="preserve"> </w:t>
      </w:r>
      <w:r w:rsidRPr="00ED71EA">
        <w:rPr>
          <w:rFonts w:cstheme="minorHAnsi"/>
          <w:b/>
          <w:i/>
        </w:rPr>
        <w:t>αποσκοπεί στην εκμάθηση των βασικών-γενικών γνώσεων για την εκπόνηση επιχειρημα</w:t>
      </w:r>
      <w:r>
        <w:rPr>
          <w:rFonts w:cstheme="minorHAnsi"/>
          <w:b/>
          <w:i/>
        </w:rPr>
        <w:t xml:space="preserve">τικών σχεδίων. </w:t>
      </w:r>
      <w:bookmarkEnd w:id="11"/>
      <w:bookmarkEnd w:id="12"/>
    </w:p>
    <w:p w:rsidR="001242BC" w:rsidRDefault="001242BC" w:rsidP="001242BC">
      <w:pPr>
        <w:tabs>
          <w:tab w:val="left" w:pos="108"/>
        </w:tabs>
        <w:adjustRightInd w:val="0"/>
        <w:spacing w:after="120" w:line="276" w:lineRule="auto"/>
        <w:jc w:val="both"/>
        <w:rPr>
          <w:rFonts w:cstheme="minorHAnsi"/>
        </w:rPr>
      </w:pPr>
      <w:r w:rsidRPr="00675A9E">
        <w:rPr>
          <w:rFonts w:cstheme="minorHAnsi"/>
          <w:u w:val="single"/>
        </w:rPr>
        <w:t>Παραδοτέα</w:t>
      </w:r>
    </w:p>
    <w:p w:rsidR="001242BC" w:rsidRPr="00336554" w:rsidRDefault="001242BC" w:rsidP="00B313EE">
      <w:pPr>
        <w:pStyle w:val="ListParagraph"/>
        <w:numPr>
          <w:ilvl w:val="0"/>
          <w:numId w:val="40"/>
        </w:numPr>
        <w:tabs>
          <w:tab w:val="left" w:pos="108"/>
        </w:tabs>
        <w:adjustRightInd w:val="0"/>
        <w:spacing w:after="120" w:line="276" w:lineRule="auto"/>
        <w:ind w:left="0"/>
        <w:jc w:val="both"/>
        <w:rPr>
          <w:rFonts w:cstheme="minorHAnsi"/>
          <w:lang w:val="en-US"/>
        </w:rPr>
      </w:pPr>
      <w:r>
        <w:rPr>
          <w:rFonts w:cstheme="minorHAnsi"/>
        </w:rPr>
        <w:t>Ολοκληρωμένο</w:t>
      </w:r>
      <w:r w:rsidRPr="00336554">
        <w:rPr>
          <w:rFonts w:cstheme="minorHAnsi"/>
          <w:bCs/>
          <w:lang w:val="en-US"/>
        </w:rPr>
        <w:t xml:space="preserve"> Business plan </w:t>
      </w:r>
      <w:r w:rsidRPr="00336554">
        <w:rPr>
          <w:rFonts w:cstheme="minorHAnsi"/>
          <w:bCs/>
        </w:rPr>
        <w:t>ή</w:t>
      </w:r>
      <w:r w:rsidRPr="00B125D1">
        <w:rPr>
          <w:rFonts w:cstheme="minorHAnsi"/>
          <w:bCs/>
          <w:lang w:val="en-US"/>
        </w:rPr>
        <w:t>/</w:t>
      </w:r>
      <w:r w:rsidRPr="00336554">
        <w:rPr>
          <w:rFonts w:cstheme="minorHAnsi"/>
          <w:bCs/>
        </w:rPr>
        <w:t>και</w:t>
      </w:r>
      <w:r w:rsidRPr="00B125D1">
        <w:rPr>
          <w:rFonts w:cstheme="minorHAnsi"/>
          <w:bCs/>
          <w:lang w:val="en-US"/>
        </w:rPr>
        <w:t xml:space="preserve"> </w:t>
      </w:r>
      <w:r w:rsidRPr="00336554">
        <w:rPr>
          <w:rFonts w:cstheme="minorHAnsi"/>
          <w:lang w:val="en-US"/>
        </w:rPr>
        <w:t>Export action plan</w:t>
      </w:r>
    </w:p>
    <w:p w:rsidR="001242BC" w:rsidRPr="00115DAC" w:rsidRDefault="001242BC" w:rsidP="001242BC">
      <w:pPr>
        <w:spacing w:after="120" w:line="276" w:lineRule="auto"/>
        <w:ind w:right="57"/>
        <w:jc w:val="both"/>
      </w:pPr>
      <w:r w:rsidRPr="0022556A">
        <w:rPr>
          <w:b/>
          <w:spacing w:val="-1"/>
          <w:u w:val="single" w:color="000000"/>
        </w:rPr>
        <w:t>Μ</w:t>
      </w:r>
      <w:r w:rsidRPr="0022556A">
        <w:rPr>
          <w:b/>
          <w:u w:val="single" w:color="000000"/>
        </w:rPr>
        <w:t>ε</w:t>
      </w:r>
      <w:r w:rsidRPr="0022556A">
        <w:rPr>
          <w:b/>
          <w:spacing w:val="-1"/>
          <w:u w:val="single" w:color="000000"/>
        </w:rPr>
        <w:t>τ</w:t>
      </w:r>
      <w:r w:rsidRPr="0022556A">
        <w:rPr>
          <w:b/>
          <w:u w:val="single" w:color="000000"/>
        </w:rPr>
        <w:t xml:space="preserve">ά </w:t>
      </w:r>
      <w:r w:rsidRPr="0022556A">
        <w:rPr>
          <w:b/>
          <w:spacing w:val="12"/>
          <w:u w:val="single" w:color="000000"/>
        </w:rPr>
        <w:t xml:space="preserve"> </w:t>
      </w:r>
      <w:r w:rsidRPr="0022556A">
        <w:rPr>
          <w:b/>
          <w:u w:val="single" w:color="000000"/>
        </w:rPr>
        <w:t xml:space="preserve">την </w:t>
      </w:r>
      <w:r w:rsidRPr="0022556A">
        <w:rPr>
          <w:b/>
          <w:spacing w:val="13"/>
          <w:u w:val="single" w:color="000000"/>
        </w:rPr>
        <w:t xml:space="preserve"> </w:t>
      </w:r>
      <w:r w:rsidRPr="0022556A">
        <w:rPr>
          <w:b/>
          <w:u w:val="single" w:color="000000"/>
        </w:rPr>
        <w:t>ο</w:t>
      </w:r>
      <w:r w:rsidRPr="0022556A">
        <w:rPr>
          <w:b/>
          <w:spacing w:val="-2"/>
          <w:u w:val="single" w:color="000000"/>
        </w:rPr>
        <w:t>λ</w:t>
      </w:r>
      <w:r w:rsidRPr="0022556A">
        <w:rPr>
          <w:b/>
          <w:u w:val="single" w:color="000000"/>
        </w:rPr>
        <w:t>οκ</w:t>
      </w:r>
      <w:r w:rsidRPr="0022556A">
        <w:rPr>
          <w:b/>
          <w:spacing w:val="-2"/>
          <w:u w:val="single" w:color="000000"/>
        </w:rPr>
        <w:t>λ</w:t>
      </w:r>
      <w:r w:rsidRPr="0022556A">
        <w:rPr>
          <w:b/>
          <w:u w:val="single" w:color="000000"/>
        </w:rPr>
        <w:t>ή</w:t>
      </w:r>
      <w:r w:rsidRPr="0022556A">
        <w:rPr>
          <w:b/>
          <w:spacing w:val="-2"/>
          <w:u w:val="single" w:color="000000"/>
        </w:rPr>
        <w:t>ρ</w:t>
      </w:r>
      <w:r w:rsidRPr="0022556A">
        <w:rPr>
          <w:b/>
          <w:u w:val="single" w:color="000000"/>
        </w:rPr>
        <w:t xml:space="preserve">ωση </w:t>
      </w:r>
      <w:r w:rsidRPr="0022556A">
        <w:rPr>
          <w:b/>
          <w:spacing w:val="12"/>
          <w:u w:val="single" w:color="000000"/>
        </w:rPr>
        <w:t xml:space="preserve"> </w:t>
      </w:r>
      <w:r w:rsidRPr="0022556A">
        <w:rPr>
          <w:b/>
          <w:u w:val="single" w:color="000000"/>
        </w:rPr>
        <w:t xml:space="preserve">της </w:t>
      </w:r>
      <w:r w:rsidRPr="0022556A">
        <w:rPr>
          <w:b/>
          <w:spacing w:val="11"/>
          <w:u w:val="single" w:color="000000"/>
        </w:rPr>
        <w:t xml:space="preserve"> </w:t>
      </w:r>
      <w:r w:rsidRPr="0022556A">
        <w:rPr>
          <w:b/>
          <w:spacing w:val="-2"/>
          <w:u w:val="single" w:color="000000"/>
        </w:rPr>
        <w:t>Ε</w:t>
      </w:r>
      <w:r w:rsidRPr="0022556A">
        <w:rPr>
          <w:b/>
          <w:u w:val="single" w:color="000000"/>
        </w:rPr>
        <w:t>νέ</w:t>
      </w:r>
      <w:r w:rsidRPr="0022556A">
        <w:rPr>
          <w:b/>
          <w:spacing w:val="-2"/>
          <w:u w:val="single" w:color="000000"/>
        </w:rPr>
        <w:t>ρ</w:t>
      </w:r>
      <w:r w:rsidRPr="0022556A">
        <w:rPr>
          <w:b/>
          <w:u w:val="single" w:color="000000"/>
        </w:rPr>
        <w:t>γε</w:t>
      </w:r>
      <w:r w:rsidRPr="0022556A">
        <w:rPr>
          <w:b/>
          <w:spacing w:val="-1"/>
          <w:u w:val="single" w:color="000000"/>
        </w:rPr>
        <w:t>ια</w:t>
      </w:r>
      <w:r w:rsidRPr="0022556A">
        <w:rPr>
          <w:b/>
          <w:u w:val="single" w:color="000000"/>
        </w:rPr>
        <w:t xml:space="preserve">ς </w:t>
      </w:r>
      <w:r>
        <w:rPr>
          <w:b/>
          <w:u w:val="single"/>
        </w:rPr>
        <w:t xml:space="preserve">της υποστήριξης για την εκπόνηση </w:t>
      </w:r>
      <w:r w:rsidRPr="007774D1">
        <w:rPr>
          <w:rFonts w:cstheme="minorHAnsi"/>
          <w:b/>
          <w:i/>
          <w:u w:val="single"/>
        </w:rPr>
        <w:t>Business</w:t>
      </w:r>
      <w:r>
        <w:rPr>
          <w:rFonts w:cstheme="minorHAnsi"/>
          <w:b/>
          <w:i/>
          <w:u w:val="single"/>
        </w:rPr>
        <w:t xml:space="preserve"> </w:t>
      </w:r>
      <w:r w:rsidRPr="007774D1">
        <w:rPr>
          <w:rFonts w:cstheme="minorHAnsi"/>
          <w:b/>
          <w:i/>
          <w:u w:val="single"/>
        </w:rPr>
        <w:t>Plan</w:t>
      </w:r>
      <w:r>
        <w:rPr>
          <w:rFonts w:cstheme="minorHAnsi"/>
          <w:b/>
          <w:i/>
          <w:u w:val="single"/>
        </w:rPr>
        <w:t xml:space="preserve"> ή</w:t>
      </w:r>
      <w:r w:rsidRPr="007774D1">
        <w:rPr>
          <w:rFonts w:cstheme="minorHAnsi"/>
          <w:b/>
          <w:i/>
          <w:u w:val="single"/>
        </w:rPr>
        <w:t xml:space="preserve"> και export</w:t>
      </w:r>
      <w:r>
        <w:rPr>
          <w:rFonts w:cstheme="minorHAnsi"/>
          <w:b/>
          <w:i/>
          <w:u w:val="single"/>
        </w:rPr>
        <w:t xml:space="preserve"> </w:t>
      </w:r>
      <w:r w:rsidRPr="007774D1">
        <w:rPr>
          <w:rFonts w:cstheme="minorHAnsi"/>
          <w:b/>
          <w:i/>
          <w:u w:val="single"/>
        </w:rPr>
        <w:t>action</w:t>
      </w:r>
      <w:r>
        <w:rPr>
          <w:rFonts w:cstheme="minorHAnsi"/>
          <w:b/>
          <w:i/>
          <w:u w:val="single"/>
        </w:rPr>
        <w:t xml:space="preserve"> </w:t>
      </w:r>
      <w:r w:rsidRPr="007774D1">
        <w:rPr>
          <w:rFonts w:cstheme="minorHAnsi"/>
          <w:b/>
          <w:i/>
          <w:u w:val="single"/>
        </w:rPr>
        <w:t>plan</w:t>
      </w:r>
      <w:r>
        <w:rPr>
          <w:rFonts w:cstheme="minorHAnsi"/>
          <w:b/>
          <w:i/>
          <w:u w:val="single"/>
        </w:rPr>
        <w:t xml:space="preserve"> </w:t>
      </w:r>
      <w:r w:rsidRPr="007774D1">
        <w:rPr>
          <w:rFonts w:cstheme="minorHAnsi"/>
          <w:b/>
          <w:i/>
          <w:u w:val="single"/>
        </w:rPr>
        <w:t>για την ανάληψη</w:t>
      </w:r>
      <w:r>
        <w:rPr>
          <w:rFonts w:cstheme="minorHAnsi"/>
          <w:b/>
          <w:i/>
          <w:u w:val="single"/>
        </w:rPr>
        <w:t xml:space="preserve"> επιχειρηματικής δραστηριότητας</w:t>
      </w:r>
      <w:r w:rsidRPr="0022556A">
        <w:rPr>
          <w:b/>
          <w:spacing w:val="14"/>
          <w:u w:val="single" w:color="000000"/>
        </w:rPr>
        <w:t xml:space="preserve"> </w:t>
      </w:r>
      <w:r w:rsidRPr="0022556A">
        <w:rPr>
          <w:b/>
          <w:spacing w:val="-2"/>
          <w:u w:val="single" w:color="000000"/>
        </w:rPr>
        <w:t>(</w:t>
      </w:r>
      <w:r w:rsidRPr="0022556A">
        <w:rPr>
          <w:b/>
          <w:u w:val="single" w:color="000000"/>
        </w:rPr>
        <w:t xml:space="preserve">το </w:t>
      </w:r>
      <w:r w:rsidRPr="0022556A">
        <w:rPr>
          <w:b/>
          <w:spacing w:val="9"/>
          <w:u w:val="single" w:color="000000"/>
        </w:rPr>
        <w:t xml:space="preserve"> </w:t>
      </w:r>
      <w:r w:rsidRPr="0022556A">
        <w:rPr>
          <w:b/>
          <w:spacing w:val="-1"/>
          <w:u w:val="single" w:color="000000"/>
        </w:rPr>
        <w:t>α</w:t>
      </w:r>
      <w:r w:rsidRPr="0022556A">
        <w:rPr>
          <w:b/>
          <w:spacing w:val="-2"/>
          <w:u w:val="single" w:color="000000"/>
        </w:rPr>
        <w:t>ρ</w:t>
      </w:r>
      <w:r w:rsidRPr="0022556A">
        <w:rPr>
          <w:b/>
          <w:u w:val="single" w:color="000000"/>
        </w:rPr>
        <w:t>γότ</w:t>
      </w:r>
      <w:r w:rsidRPr="0022556A">
        <w:rPr>
          <w:b/>
          <w:spacing w:val="-1"/>
          <w:u w:val="single" w:color="000000"/>
        </w:rPr>
        <w:t>ε</w:t>
      </w:r>
      <w:r w:rsidRPr="0022556A">
        <w:rPr>
          <w:b/>
          <w:spacing w:val="-2"/>
          <w:u w:val="single" w:color="000000"/>
        </w:rPr>
        <w:t>ρ</w:t>
      </w:r>
      <w:r w:rsidRPr="0022556A">
        <w:rPr>
          <w:b/>
          <w:u w:val="single" w:color="000000"/>
        </w:rPr>
        <w:t xml:space="preserve">ο </w:t>
      </w:r>
      <w:r w:rsidRPr="0022556A">
        <w:rPr>
          <w:b/>
          <w:spacing w:val="9"/>
          <w:u w:val="single" w:color="000000"/>
        </w:rPr>
        <w:t xml:space="preserve"> </w:t>
      </w:r>
      <w:r w:rsidRPr="0022556A">
        <w:rPr>
          <w:b/>
          <w:u w:val="single" w:color="000000"/>
        </w:rPr>
        <w:t>εντ</w:t>
      </w:r>
      <w:r w:rsidRPr="0022556A">
        <w:rPr>
          <w:b/>
          <w:spacing w:val="-4"/>
          <w:u w:val="single" w:color="000000"/>
        </w:rPr>
        <w:t>ό</w:t>
      </w:r>
      <w:r w:rsidRPr="0022556A">
        <w:rPr>
          <w:b/>
          <w:u w:val="single" w:color="000000"/>
        </w:rPr>
        <w:t>ς</w:t>
      </w:r>
      <w:r w:rsidRPr="0022556A">
        <w:rPr>
          <w:b/>
          <w:spacing w:val="3"/>
          <w:u w:val="single" w:color="000000"/>
        </w:rPr>
        <w:t xml:space="preserve"> </w:t>
      </w:r>
      <w:r>
        <w:t xml:space="preserve"> </w:t>
      </w:r>
      <w:r w:rsidRPr="0022556A">
        <w:rPr>
          <w:b/>
          <w:u w:val="single" w:color="000000"/>
        </w:rPr>
        <w:t xml:space="preserve">πέντε </w:t>
      </w:r>
      <w:r w:rsidRPr="0022556A">
        <w:rPr>
          <w:b/>
          <w:spacing w:val="-2"/>
          <w:u w:val="single" w:color="000000"/>
        </w:rPr>
        <w:t xml:space="preserve"> (5</w:t>
      </w:r>
      <w:r w:rsidRPr="0022556A">
        <w:rPr>
          <w:b/>
          <w:u w:val="single" w:color="000000"/>
        </w:rPr>
        <w:t xml:space="preserve">) </w:t>
      </w:r>
      <w:r w:rsidRPr="0022556A">
        <w:rPr>
          <w:b/>
          <w:spacing w:val="-4"/>
          <w:u w:val="single" w:color="000000"/>
        </w:rPr>
        <w:t xml:space="preserve"> </w:t>
      </w:r>
      <w:r w:rsidRPr="0022556A">
        <w:rPr>
          <w:b/>
          <w:u w:val="single" w:color="000000"/>
        </w:rPr>
        <w:t>ημε</w:t>
      </w:r>
      <w:r w:rsidRPr="0022556A">
        <w:rPr>
          <w:b/>
          <w:spacing w:val="-2"/>
          <w:u w:val="single" w:color="000000"/>
        </w:rPr>
        <w:t>ρ</w:t>
      </w:r>
      <w:r w:rsidRPr="0022556A">
        <w:rPr>
          <w:b/>
          <w:u w:val="single" w:color="000000"/>
        </w:rPr>
        <w:t>ο</w:t>
      </w:r>
      <w:r w:rsidRPr="0022556A">
        <w:rPr>
          <w:b/>
          <w:spacing w:val="-2"/>
          <w:u w:val="single" w:color="000000"/>
        </w:rPr>
        <w:t>λ</w:t>
      </w:r>
      <w:r w:rsidRPr="0022556A">
        <w:rPr>
          <w:b/>
          <w:u w:val="single" w:color="000000"/>
        </w:rPr>
        <w:t>ογ</w:t>
      </w:r>
      <w:r w:rsidRPr="0022556A">
        <w:rPr>
          <w:b/>
          <w:spacing w:val="-1"/>
          <w:u w:val="single" w:color="000000"/>
        </w:rPr>
        <w:t>ια</w:t>
      </w:r>
      <w:r w:rsidRPr="0022556A">
        <w:rPr>
          <w:b/>
          <w:u w:val="single" w:color="000000"/>
        </w:rPr>
        <w:t xml:space="preserve">κών </w:t>
      </w:r>
      <w:r w:rsidRPr="0022556A">
        <w:rPr>
          <w:b/>
          <w:spacing w:val="-1"/>
          <w:u w:val="single" w:color="000000"/>
        </w:rPr>
        <w:t xml:space="preserve"> </w:t>
      </w:r>
      <w:r w:rsidRPr="0022556A">
        <w:rPr>
          <w:b/>
          <w:u w:val="single" w:color="000000"/>
        </w:rPr>
        <w:t>ημε</w:t>
      </w:r>
      <w:r w:rsidRPr="0022556A">
        <w:rPr>
          <w:b/>
          <w:spacing w:val="-2"/>
          <w:u w:val="single" w:color="000000"/>
        </w:rPr>
        <w:t>ρ</w:t>
      </w:r>
      <w:r w:rsidRPr="0022556A">
        <w:rPr>
          <w:b/>
          <w:u w:val="single" w:color="000000"/>
        </w:rPr>
        <w:t xml:space="preserve">ών  </w:t>
      </w:r>
      <w:r w:rsidRPr="0022556A">
        <w:rPr>
          <w:b/>
          <w:spacing w:val="-1"/>
          <w:u w:val="single" w:color="000000"/>
        </w:rPr>
        <w:t>α</w:t>
      </w:r>
      <w:r w:rsidRPr="0022556A">
        <w:rPr>
          <w:b/>
          <w:u w:val="single" w:color="000000"/>
        </w:rPr>
        <w:t xml:space="preserve">πό </w:t>
      </w:r>
      <w:r w:rsidRPr="0022556A">
        <w:rPr>
          <w:b/>
          <w:spacing w:val="-1"/>
          <w:u w:val="single" w:color="000000"/>
        </w:rPr>
        <w:t xml:space="preserve"> </w:t>
      </w:r>
      <w:r w:rsidRPr="0022556A">
        <w:rPr>
          <w:b/>
          <w:u w:val="single" w:color="000000"/>
        </w:rPr>
        <w:t xml:space="preserve">την </w:t>
      </w:r>
      <w:r w:rsidRPr="0022556A">
        <w:rPr>
          <w:b/>
          <w:spacing w:val="-1"/>
          <w:u w:val="single" w:color="000000"/>
        </w:rPr>
        <w:t xml:space="preserve"> </w:t>
      </w:r>
      <w:r w:rsidRPr="0022556A">
        <w:rPr>
          <w:b/>
          <w:u w:val="single" w:color="000000"/>
        </w:rPr>
        <w:t>ο</w:t>
      </w:r>
      <w:r w:rsidRPr="0022556A">
        <w:rPr>
          <w:b/>
          <w:spacing w:val="-6"/>
          <w:u w:val="single" w:color="000000"/>
        </w:rPr>
        <w:t>λ</w:t>
      </w:r>
      <w:r w:rsidRPr="0022556A">
        <w:rPr>
          <w:b/>
          <w:u w:val="single" w:color="000000"/>
        </w:rPr>
        <w:t>οκ</w:t>
      </w:r>
      <w:r w:rsidRPr="0022556A">
        <w:rPr>
          <w:b/>
          <w:spacing w:val="-2"/>
          <w:u w:val="single" w:color="000000"/>
        </w:rPr>
        <w:t>λ</w:t>
      </w:r>
      <w:r w:rsidRPr="0022556A">
        <w:rPr>
          <w:b/>
          <w:u w:val="single" w:color="000000"/>
        </w:rPr>
        <w:t>ή</w:t>
      </w:r>
      <w:r w:rsidRPr="0022556A">
        <w:rPr>
          <w:b/>
          <w:spacing w:val="-2"/>
          <w:u w:val="single" w:color="000000"/>
        </w:rPr>
        <w:t>ρ</w:t>
      </w:r>
      <w:r w:rsidRPr="0022556A">
        <w:rPr>
          <w:b/>
          <w:u w:val="single" w:color="000000"/>
        </w:rPr>
        <w:t xml:space="preserve">ωσή </w:t>
      </w:r>
      <w:r w:rsidRPr="0022556A">
        <w:rPr>
          <w:b/>
          <w:spacing w:val="-2"/>
          <w:u w:val="single" w:color="000000"/>
        </w:rPr>
        <w:t xml:space="preserve"> </w:t>
      </w:r>
      <w:r>
        <w:rPr>
          <w:b/>
          <w:u w:val="single" w:color="000000"/>
        </w:rPr>
        <w:t>της</w:t>
      </w:r>
      <w:r>
        <w:rPr>
          <w:b/>
          <w:spacing w:val="1"/>
          <w:u w:val="single" w:color="000000"/>
        </w:rPr>
        <w:t>),</w:t>
      </w:r>
      <w:r w:rsidRPr="0022556A">
        <w:rPr>
          <w:b/>
          <w:spacing w:val="2"/>
          <w:u w:val="single" w:color="000000"/>
        </w:rPr>
        <w:t xml:space="preserve"> </w:t>
      </w:r>
      <w:r w:rsidRPr="0022556A">
        <w:rPr>
          <w:b/>
          <w:spacing w:val="-1"/>
          <w:u w:val="single" w:color="000000"/>
        </w:rPr>
        <w:t xml:space="preserve"> </w:t>
      </w:r>
      <w:r w:rsidRPr="0022556A">
        <w:rPr>
          <w:u w:val="single" w:color="000000"/>
        </w:rPr>
        <w:t xml:space="preserve">ο </w:t>
      </w:r>
      <w:r w:rsidRPr="0022556A">
        <w:rPr>
          <w:spacing w:val="-3"/>
          <w:u w:val="single" w:color="000000"/>
        </w:rPr>
        <w:t xml:space="preserve"> </w:t>
      </w:r>
      <w:r w:rsidRPr="0022556A">
        <w:rPr>
          <w:u w:val="single" w:color="000000"/>
        </w:rPr>
        <w:t>Ανά</w:t>
      </w:r>
      <w:r w:rsidRPr="0022556A">
        <w:rPr>
          <w:spacing w:val="-1"/>
          <w:u w:val="single" w:color="000000"/>
        </w:rPr>
        <w:t>δο</w:t>
      </w:r>
      <w:r>
        <w:rPr>
          <w:spacing w:val="2"/>
          <w:u w:val="single" w:color="000000"/>
        </w:rPr>
        <w:t>χ</w:t>
      </w:r>
      <w:r w:rsidRPr="0022556A">
        <w:rPr>
          <w:spacing w:val="-1"/>
          <w:u w:val="single" w:color="000000"/>
        </w:rPr>
        <w:t>ο</w:t>
      </w:r>
      <w:r w:rsidRPr="0022556A">
        <w:rPr>
          <w:u w:val="single" w:color="000000"/>
        </w:rPr>
        <w:t xml:space="preserve">ς </w:t>
      </w:r>
      <w:r w:rsidRPr="0022556A">
        <w:rPr>
          <w:spacing w:val="-1"/>
          <w:u w:val="single" w:color="000000"/>
        </w:rPr>
        <w:t xml:space="preserve"> </w:t>
      </w:r>
      <w:r w:rsidRPr="0022556A">
        <w:rPr>
          <w:u w:val="single" w:color="000000"/>
        </w:rPr>
        <w:t>υ</w:t>
      </w:r>
      <w:r w:rsidRPr="0022556A">
        <w:rPr>
          <w:spacing w:val="-2"/>
          <w:u w:val="single" w:color="000000"/>
        </w:rPr>
        <w:t>π</w:t>
      </w:r>
      <w:r w:rsidRPr="0022556A">
        <w:rPr>
          <w:spacing w:val="-1"/>
          <w:u w:val="single" w:color="000000"/>
        </w:rPr>
        <w:t>ο</w:t>
      </w:r>
      <w:r w:rsidRPr="0022556A">
        <w:rPr>
          <w:spacing w:val="-2"/>
          <w:u w:val="single" w:color="000000"/>
        </w:rPr>
        <w:t>β</w:t>
      </w:r>
      <w:r w:rsidRPr="0022556A">
        <w:rPr>
          <w:u w:val="single" w:color="000000"/>
        </w:rPr>
        <w:t>ά</w:t>
      </w:r>
      <w:r w:rsidRPr="0022556A">
        <w:rPr>
          <w:spacing w:val="-2"/>
          <w:u w:val="single" w:color="000000"/>
        </w:rPr>
        <w:t>λ</w:t>
      </w:r>
      <w:r w:rsidRPr="0022556A">
        <w:rPr>
          <w:spacing w:val="-1"/>
          <w:u w:val="single" w:color="000000"/>
        </w:rPr>
        <w:t>λ</w:t>
      </w:r>
      <w:r w:rsidRPr="0022556A">
        <w:rPr>
          <w:u w:val="single" w:color="000000"/>
        </w:rPr>
        <w:t>ει</w:t>
      </w:r>
      <w:r w:rsidRPr="0022556A">
        <w:rPr>
          <w:spacing w:val="2"/>
          <w:u w:val="single" w:color="000000"/>
        </w:rPr>
        <w:t xml:space="preserve"> </w:t>
      </w:r>
      <w:r w:rsidRPr="0022556A">
        <w:rPr>
          <w:u w:val="single" w:color="000000"/>
        </w:rPr>
        <w:t>:</w:t>
      </w:r>
      <w:r w:rsidRPr="0022556A">
        <w:rPr>
          <w:spacing w:val="5"/>
          <w:u w:val="single" w:color="000000"/>
        </w:rPr>
        <w:t xml:space="preserve"> </w:t>
      </w:r>
    </w:p>
    <w:p w:rsidR="001242BC" w:rsidRPr="007025C4" w:rsidRDefault="001242BC" w:rsidP="001242BC">
      <w:pPr>
        <w:widowControl/>
        <w:spacing w:after="120" w:line="276" w:lineRule="auto"/>
        <w:ind w:right="57"/>
        <w:jc w:val="both"/>
      </w:pPr>
      <w:r w:rsidRPr="007025C4">
        <w:t xml:space="preserve">4.1. Έκθεση Υλοποίησης της Ενέργειας  της υποστήριξης για την εκπόνηση </w:t>
      </w:r>
      <w:r w:rsidRPr="007025C4">
        <w:rPr>
          <w:rFonts w:cstheme="minorHAnsi"/>
          <w:i/>
        </w:rPr>
        <w:t>Business Plan ή και export action plan για την ανάληψη επιχειρηματικής δραστηριότητας</w:t>
      </w:r>
    </w:p>
    <w:p w:rsidR="001242BC" w:rsidRPr="00115DAC" w:rsidRDefault="001242BC" w:rsidP="001242BC">
      <w:pPr>
        <w:spacing w:after="120" w:line="276" w:lineRule="auto"/>
        <w:ind w:right="57"/>
        <w:jc w:val="both"/>
      </w:pPr>
      <w:r>
        <w:t xml:space="preserve">4.2. Ατομικούς Φάκελους των ωφελουμένων οι οποίοι θα περιέχουν συγκεντρωτικά όλα τα παραδοτέα </w:t>
      </w:r>
      <w:r w:rsidRPr="00336554">
        <w:rPr>
          <w:rFonts w:cstheme="minorHAnsi"/>
          <w:bCs/>
          <w:lang w:val="en-US"/>
        </w:rPr>
        <w:t>Business</w:t>
      </w:r>
      <w:r w:rsidRPr="007025C4">
        <w:rPr>
          <w:rFonts w:cstheme="minorHAnsi"/>
          <w:bCs/>
        </w:rPr>
        <w:t xml:space="preserve"> </w:t>
      </w:r>
      <w:r w:rsidRPr="00336554">
        <w:rPr>
          <w:rFonts w:cstheme="minorHAnsi"/>
          <w:bCs/>
          <w:lang w:val="en-US"/>
        </w:rPr>
        <w:t>plan</w:t>
      </w:r>
      <w:r w:rsidRPr="007025C4">
        <w:rPr>
          <w:rFonts w:cstheme="minorHAnsi"/>
          <w:bCs/>
        </w:rPr>
        <w:t xml:space="preserve"> </w:t>
      </w:r>
      <w:r w:rsidRPr="00336554">
        <w:rPr>
          <w:rFonts w:cstheme="minorHAnsi"/>
          <w:bCs/>
        </w:rPr>
        <w:t>ή</w:t>
      </w:r>
      <w:r w:rsidRPr="007025C4">
        <w:rPr>
          <w:rFonts w:cstheme="minorHAnsi"/>
          <w:bCs/>
        </w:rPr>
        <w:t>/</w:t>
      </w:r>
      <w:r w:rsidRPr="00336554">
        <w:rPr>
          <w:rFonts w:cstheme="minorHAnsi"/>
          <w:bCs/>
        </w:rPr>
        <w:t>και</w:t>
      </w:r>
      <w:r w:rsidRPr="007025C4">
        <w:rPr>
          <w:rFonts w:cstheme="minorHAnsi"/>
          <w:bCs/>
        </w:rPr>
        <w:t xml:space="preserve"> </w:t>
      </w:r>
      <w:r w:rsidRPr="00336554">
        <w:rPr>
          <w:rFonts w:cstheme="minorHAnsi"/>
          <w:lang w:val="en-US"/>
        </w:rPr>
        <w:t>Export</w:t>
      </w:r>
      <w:r w:rsidRPr="007025C4">
        <w:rPr>
          <w:rFonts w:cstheme="minorHAnsi"/>
        </w:rPr>
        <w:t xml:space="preserve"> </w:t>
      </w:r>
      <w:r w:rsidRPr="00336554">
        <w:rPr>
          <w:rFonts w:cstheme="minorHAnsi"/>
          <w:lang w:val="en-US"/>
        </w:rPr>
        <w:t>action</w:t>
      </w:r>
      <w:r w:rsidRPr="007025C4">
        <w:rPr>
          <w:rFonts w:cstheme="minorHAnsi"/>
        </w:rPr>
        <w:t xml:space="preserve"> </w:t>
      </w:r>
      <w:r w:rsidRPr="00336554">
        <w:rPr>
          <w:rFonts w:cstheme="minorHAnsi"/>
          <w:lang w:val="en-US"/>
        </w:rPr>
        <w:t>plan</w:t>
      </w:r>
      <w:r>
        <w:t xml:space="preserve"> </w:t>
      </w:r>
      <w:r w:rsidRPr="0022556A">
        <w:t>.</w:t>
      </w:r>
    </w:p>
    <w:p w:rsidR="001242BC" w:rsidRPr="007025C4" w:rsidRDefault="001242BC" w:rsidP="001242BC">
      <w:pPr>
        <w:widowControl/>
        <w:spacing w:after="120" w:line="276" w:lineRule="auto"/>
        <w:ind w:right="57"/>
        <w:jc w:val="both"/>
      </w:pPr>
      <w:r>
        <w:t>4.3.Ο Ανάδοχος υποχρεούται όπως διατηρεί τους Ατομικούς Φακέλους σε ψηφιακή μορφή στο ΟΣΣ του Έργου).</w:t>
      </w:r>
    </w:p>
    <w:p w:rsidR="001242BC" w:rsidRDefault="001242BC" w:rsidP="00B26CBC">
      <w:pPr>
        <w:spacing w:line="276" w:lineRule="auto"/>
        <w:jc w:val="both"/>
        <w:rPr>
          <w:rFonts w:asciiTheme="minorHAnsi" w:hAnsiTheme="minorHAnsi" w:cstheme="minorHAnsi"/>
        </w:rPr>
      </w:pPr>
    </w:p>
    <w:p w:rsidR="00D13DC3" w:rsidRPr="00E63682" w:rsidRDefault="00D13DC3" w:rsidP="00FD2AF0">
      <w:pPr>
        <w:spacing w:after="120" w:line="288" w:lineRule="auto"/>
        <w:jc w:val="both"/>
        <w:rPr>
          <w:b/>
          <w:sz w:val="24"/>
          <w:szCs w:val="24"/>
          <w:u w:val="single"/>
        </w:rPr>
      </w:pPr>
      <w:r w:rsidRPr="00E63682">
        <w:rPr>
          <w:b/>
          <w:sz w:val="24"/>
          <w:szCs w:val="24"/>
          <w:u w:val="single"/>
        </w:rPr>
        <w:t xml:space="preserve">ΑΡΘΡΟ </w:t>
      </w:r>
      <w:r w:rsidR="002F4772" w:rsidRPr="00E63682">
        <w:rPr>
          <w:b/>
          <w:sz w:val="24"/>
          <w:szCs w:val="24"/>
          <w:u w:val="single"/>
        </w:rPr>
        <w:t>6</w:t>
      </w:r>
      <w:r w:rsidRPr="00E63682">
        <w:rPr>
          <w:b/>
          <w:sz w:val="24"/>
          <w:szCs w:val="24"/>
          <w:u w:val="single"/>
        </w:rPr>
        <w:t xml:space="preserve"> - ΠΑΡΑΚΟΛ</w:t>
      </w:r>
      <w:r w:rsidR="00E63682" w:rsidRPr="00E63682">
        <w:rPr>
          <w:b/>
          <w:sz w:val="24"/>
          <w:szCs w:val="24"/>
          <w:u w:val="single"/>
        </w:rPr>
        <w:t xml:space="preserve">ΟΥΘΗΣΗ </w:t>
      </w:r>
      <w:r w:rsidR="00E63682">
        <w:rPr>
          <w:b/>
          <w:sz w:val="24"/>
          <w:szCs w:val="24"/>
          <w:u w:val="single"/>
        </w:rPr>
        <w:t xml:space="preserve">ΤΟΥ ΕΡΓΟΥ </w:t>
      </w:r>
    </w:p>
    <w:p w:rsidR="00E63682" w:rsidRPr="009C6D6F" w:rsidRDefault="00E63682" w:rsidP="00E63682">
      <w:pPr>
        <w:adjustRightInd w:val="0"/>
        <w:spacing w:line="276" w:lineRule="auto"/>
        <w:ind w:right="-113"/>
        <w:jc w:val="both"/>
        <w:rPr>
          <w:rFonts w:asciiTheme="minorHAnsi" w:hAnsiTheme="minorHAnsi" w:cstheme="minorHAnsi"/>
          <w:b/>
          <w:u w:val="single"/>
        </w:rPr>
      </w:pPr>
    </w:p>
    <w:p w:rsidR="00E63682" w:rsidRPr="00E63682" w:rsidRDefault="00E63682" w:rsidP="00E63682">
      <w:pPr>
        <w:adjustRightInd w:val="0"/>
        <w:spacing w:line="276" w:lineRule="auto"/>
        <w:ind w:right="-113"/>
        <w:jc w:val="both"/>
        <w:rPr>
          <w:rFonts w:asciiTheme="minorHAnsi" w:hAnsiTheme="minorHAnsi" w:cstheme="minorHAnsi"/>
          <w:b/>
          <w:u w:val="single"/>
        </w:rPr>
      </w:pPr>
      <w:r w:rsidRPr="00E63682">
        <w:rPr>
          <w:b/>
        </w:rPr>
        <w:t>6.1</w:t>
      </w:r>
      <w:r>
        <w:t>.</w:t>
      </w:r>
      <w:r w:rsidRPr="00DD7E0A">
        <w:t xml:space="preserve">Σε περίπτωση που η Αναθέτουσα Αρχή διαπιστώσει, από την κατάθεση των εγγράφων που βεβαιώνουν την προετοιμασία και την υλοποίηση του φυσικού αντικειμένου του Έργου μη προσήκουσα εκπλήρωση των υποχρεώσεων του Αναδόχου, μπορεί να επισημάνει τούτο εγγράφως σε αυτόν, τάσσοντας συγκεκριμένη προθεσμία, η οποία δε θα ξεπερνάει τις πέντε (5) εργάσιμες ημέρες, για να επανορθώσει τις παραλείψεις του και να εκπληρώσει προσηκόντως τις υποχρεώσεις </w:t>
      </w:r>
      <w:r w:rsidRPr="00DD7E0A">
        <w:lastRenderedPageBreak/>
        <w:t>του. Η μη υποβολή ή η πλημμελής ή η καθυστερημένη υποβολή των απαιτούμενων δικαιολογητικών προετοιμασίας (Παραδοτέα πριν την έναρξη) και υλοποίησης του Έργου, μπορεί να επιφέρει την αναστολή έναρξης ή της υλοποίησης Τμήματος, την καθυστέρηση της καταβολής δόσης του τιμήματος ή ακόμη και καταγγελία της σύμβασης.</w:t>
      </w:r>
    </w:p>
    <w:p w:rsidR="00E63682" w:rsidRPr="00E63682" w:rsidRDefault="00E63682" w:rsidP="00B313EE">
      <w:pPr>
        <w:pStyle w:val="ListParagraph"/>
        <w:numPr>
          <w:ilvl w:val="1"/>
          <w:numId w:val="42"/>
        </w:numPr>
        <w:adjustRightInd w:val="0"/>
        <w:spacing w:line="276" w:lineRule="auto"/>
        <w:ind w:left="0" w:right="-113" w:firstLine="0"/>
        <w:jc w:val="both"/>
        <w:rPr>
          <w:rFonts w:asciiTheme="minorHAnsi" w:hAnsiTheme="minorHAnsi" w:cstheme="minorHAnsi"/>
          <w:b/>
          <w:u w:val="single"/>
        </w:rPr>
      </w:pPr>
      <w:r w:rsidRPr="00DD7E0A">
        <w:t>Σε περίπτωση που κατά την έναρξη υλοποίησης ενός Τμήματος κατάρτισης ο αριθμός των</w:t>
      </w:r>
      <w:r>
        <w:t xml:space="preserve"> </w:t>
      </w:r>
      <w:r w:rsidRPr="00DD7E0A">
        <w:t>ωφελουμένων είναι μικρότερος του αντίστοιχου αρχικά δηλωθέντος και πάντως μεγαλύτερος του κατώτατου επιτρεπτού ορίου, ο Ανάδοχος υποχρεούται να ενημερώσει εγγράφως είτε με τη δήλωση έναρξης είτε με νεότερο έγγραφό του την Αναθέτουσα Αρχή.</w:t>
      </w:r>
    </w:p>
    <w:p w:rsidR="00E63682" w:rsidRDefault="00E63682" w:rsidP="00E63682">
      <w:pPr>
        <w:adjustRightInd w:val="0"/>
        <w:spacing w:line="276" w:lineRule="auto"/>
        <w:ind w:right="-113"/>
        <w:jc w:val="both"/>
      </w:pPr>
      <w:r>
        <w:t>6.3.</w:t>
      </w:r>
      <w:r w:rsidRPr="00DD7E0A">
        <w:t>Σε περίπτωση που κατά την υλοποίηση του Τμήματος ένας ωφελούμενος αποχωρήσει ή υπερβεί το ανώτατο όριο απουσιών ή/και για οποιοδήποτε λόγο δεν ολοκληρώσει το Τμήμα κατάρτισης χωρίς υπαιτιότητα του Αναδόχου ο Ανάδοχος οφείλει να ενημερώσει εγγράφως την Αναθέτουσα Αρχή.</w:t>
      </w:r>
    </w:p>
    <w:p w:rsidR="00E63682" w:rsidRPr="00E63682" w:rsidRDefault="00E63682" w:rsidP="00E63682">
      <w:pPr>
        <w:adjustRightInd w:val="0"/>
        <w:spacing w:line="276" w:lineRule="auto"/>
        <w:ind w:right="-113"/>
        <w:jc w:val="both"/>
        <w:rPr>
          <w:rFonts w:asciiTheme="minorHAnsi" w:hAnsiTheme="minorHAnsi" w:cstheme="minorHAnsi"/>
          <w:b/>
          <w:u w:val="single"/>
        </w:rPr>
      </w:pPr>
      <w:r w:rsidRPr="00CC03E7">
        <w:rPr>
          <w:rFonts w:asciiTheme="minorHAnsi" w:hAnsiTheme="minorHAnsi" w:cstheme="minorHAnsi"/>
          <w:b/>
        </w:rPr>
        <w:t xml:space="preserve">6.4. </w:t>
      </w:r>
      <w:r w:rsidRPr="00DD7E0A">
        <w:t>Σε περίπτωση που ένας ή περισσότεροι καταρτιζόμενοι που περιλαμβάνονται στην Κατάσταση Καταρτιζομένων, η οποία έχει κατατεθεί με τη δήλωση έναρξης, δεν προσέλθουν για την παρακολούθηση του Τμήματος και δεν αντικατασταθούν (από τους επιλαχόντες) μέσα στο χρονικό διάστημα που καλύπτει το ανώτατο όριο απουσιών, ο Ανάδοχος πρέπει να ενημερώσει εγγράφως την Αναθέτουσα Αρχή.</w:t>
      </w:r>
    </w:p>
    <w:p w:rsidR="00E63682" w:rsidRPr="00CC03E7" w:rsidRDefault="00CC03E7" w:rsidP="00CC03E7">
      <w:pPr>
        <w:adjustRightInd w:val="0"/>
        <w:spacing w:line="276" w:lineRule="auto"/>
        <w:ind w:right="-113"/>
        <w:jc w:val="both"/>
        <w:rPr>
          <w:rFonts w:asciiTheme="minorHAnsi" w:hAnsiTheme="minorHAnsi" w:cstheme="minorHAnsi"/>
          <w:b/>
          <w:u w:val="single"/>
        </w:rPr>
      </w:pPr>
      <w:r w:rsidRPr="00CC03E7">
        <w:rPr>
          <w:b/>
        </w:rPr>
        <w:t>6.5.</w:t>
      </w:r>
      <w:r w:rsidR="00E63682" w:rsidRPr="00DD7E0A">
        <w:t xml:space="preserve">Στις περιπτώσεις που συντρέχουν τα αναφερόμενα στα σημεία 2 και 3 </w:t>
      </w:r>
      <w:r w:rsidR="00E63682">
        <w:t>της παρούσης ενότητας</w:t>
      </w:r>
      <w:r w:rsidR="00E63682" w:rsidRPr="00DD7E0A">
        <w:t>, ο Ανάδοχος οφείλει να ενημερώσει άμεσα και εγγράφως την Αναθέτουσα Αρχή, προκειμένου να τα λάβει υπόψη της κατά την υλοποίηση και πληρωμή των δόσεων του ανατεθέντος Έργου.</w:t>
      </w:r>
    </w:p>
    <w:p w:rsidR="00E63682" w:rsidRPr="00CC03E7" w:rsidRDefault="00CC03E7" w:rsidP="00CC03E7">
      <w:pPr>
        <w:adjustRightInd w:val="0"/>
        <w:spacing w:line="276" w:lineRule="auto"/>
        <w:ind w:right="-113"/>
        <w:jc w:val="both"/>
        <w:rPr>
          <w:rFonts w:asciiTheme="minorHAnsi" w:hAnsiTheme="minorHAnsi" w:cstheme="minorHAnsi"/>
          <w:b/>
          <w:u w:val="single"/>
        </w:rPr>
      </w:pPr>
      <w:r w:rsidRPr="00CC03E7">
        <w:rPr>
          <w:b/>
        </w:rPr>
        <w:t>6.6.</w:t>
      </w:r>
      <w:r w:rsidR="00E63682" w:rsidRPr="00DD7E0A">
        <w:t>Σε οποιαδήποτε περίπτωση, τέλος, που από την εξέταση των δικαιολογητικών υλοποίησης</w:t>
      </w:r>
      <w:r w:rsidR="00E63682">
        <w:t xml:space="preserve"> </w:t>
      </w:r>
      <w:r w:rsidR="00E63682" w:rsidRPr="00DD7E0A">
        <w:t>(παραδοτέων) ή των ελεγχθέντων εγγράφων του Έργου, προκύπτει η μη ορθή υλοποίηση του, σύμφωνα με τους όρους της σύμβασης, της προσφοράς του Αναδόχου και της διακήρυξης, χωρίς έγκαιρη έγγραφη γνωστοποίηση από τον Ανάδοχο και αποδοχή των αλλαγών αυτών, με τη ρητή επιφύλαξη άλλων δικαιωμάτων της Αναθέτουσας Αρχής, που ορίζονται στην παρούσα, μπορεί να μειώνεται το φυσικό αντικείμενο του Έργου με ανάλογη μείωση του συμβατικού τιμήματος, κατά το ποσό που αντιστοιχεί στις ανθρωποώρες, που δεν πραγματοποιήθηκαν ορθά.</w:t>
      </w:r>
    </w:p>
    <w:p w:rsidR="00E63682" w:rsidRPr="00CC03E7" w:rsidRDefault="00CC03E7" w:rsidP="00CC03E7">
      <w:pPr>
        <w:adjustRightInd w:val="0"/>
        <w:spacing w:line="276" w:lineRule="auto"/>
        <w:ind w:right="-113"/>
        <w:jc w:val="both"/>
        <w:rPr>
          <w:rFonts w:asciiTheme="minorHAnsi" w:hAnsiTheme="minorHAnsi" w:cstheme="minorHAnsi"/>
          <w:b/>
          <w:u w:val="single"/>
        </w:rPr>
      </w:pPr>
      <w:r w:rsidRPr="00CC03E7">
        <w:rPr>
          <w:b/>
        </w:rPr>
        <w:t>6.7.</w:t>
      </w:r>
      <w:r w:rsidR="00E63682" w:rsidRPr="00DD7E0A">
        <w:t>Όταν οι ανωτέρω περιπτώσεις διαπιστώνονται μετά τη διενέργεια ελέγχου από το αρμόδιο ελεγκτικό όργανο της Αναθέτουσας Αρχής, η αναπροσαρμογή του συμβατικού τιμήματος θα γίνεται με την απόφαση του αποτελέσματος ελέγχου.</w:t>
      </w:r>
    </w:p>
    <w:p w:rsidR="00E63682" w:rsidRDefault="00E63682" w:rsidP="008660F0">
      <w:pPr>
        <w:spacing w:line="276" w:lineRule="auto"/>
        <w:jc w:val="both"/>
        <w:rPr>
          <w:b/>
        </w:rPr>
      </w:pPr>
    </w:p>
    <w:p w:rsidR="00CC03E7" w:rsidRPr="002B153A" w:rsidRDefault="00CC03E7" w:rsidP="00CC03E7">
      <w:pPr>
        <w:spacing w:beforeLines="60" w:before="144" w:afterLines="60" w:after="144" w:line="312" w:lineRule="auto"/>
        <w:contextualSpacing/>
        <w:jc w:val="both"/>
      </w:pPr>
    </w:p>
    <w:p w:rsidR="00CC03E7" w:rsidRPr="00CC03E7" w:rsidRDefault="00CC03E7" w:rsidP="00CC03E7">
      <w:pPr>
        <w:spacing w:after="120" w:line="288" w:lineRule="auto"/>
        <w:jc w:val="both"/>
        <w:rPr>
          <w:b/>
          <w:sz w:val="24"/>
          <w:szCs w:val="24"/>
          <w:u w:val="single"/>
        </w:rPr>
      </w:pPr>
      <w:r w:rsidRPr="00CC03E7">
        <w:rPr>
          <w:b/>
          <w:sz w:val="24"/>
          <w:szCs w:val="24"/>
          <w:u w:val="single"/>
        </w:rPr>
        <w:lastRenderedPageBreak/>
        <w:t xml:space="preserve">ΑΡΘΡΟ 7 - ΕΓΓΥΗΣΗ ΚΑΛΗΣ ΕΚΤΕΛΕΣΗΣ </w:t>
      </w:r>
    </w:p>
    <w:p w:rsidR="00CC03E7" w:rsidRPr="002B153A" w:rsidRDefault="00CC03E7" w:rsidP="00CC03E7">
      <w:pPr>
        <w:spacing w:line="312" w:lineRule="auto"/>
        <w:jc w:val="both"/>
      </w:pPr>
      <w:r w:rsidRPr="002B153A">
        <w:t xml:space="preserve">Ο Ανάδοχος, για την καλή εκτέλεση των όρων της </w:t>
      </w:r>
      <w:r>
        <w:t>παρούσης</w:t>
      </w:r>
      <w:r w:rsidRPr="002B153A">
        <w:t xml:space="preserve"> σύμβασης κατέθεσε την εγγυητική</w:t>
      </w:r>
      <w:r w:rsidRPr="002B153A">
        <w:tab/>
        <w:t>επιστολή</w:t>
      </w:r>
      <w:r w:rsidRPr="002B153A">
        <w:tab/>
        <w:t>πο</w:t>
      </w:r>
      <w:r>
        <w:t>υ</w:t>
      </w:r>
      <w:r>
        <w:tab/>
        <w:t>εκδόθηκε</w:t>
      </w:r>
      <w:r>
        <w:tab/>
        <w:t>από</w:t>
      </w:r>
      <w:r>
        <w:tab/>
        <w:t>την</w:t>
      </w:r>
      <w:r>
        <w:tab/>
        <w:t xml:space="preserve">………………….………, </w:t>
      </w:r>
      <w:r w:rsidRPr="002B153A">
        <w:t>ποσού …………….. το ύψος τ</w:t>
      </w:r>
      <w:r>
        <w:t>ης οποίας ανέρχεται σε ποσοστό 4,0</w:t>
      </w:r>
      <w:r w:rsidRPr="002B153A">
        <w:t>% επί της αξίας της σύμβασης, Η εγγύηση καλής εκτέλεσης περιλαμβάνει τα αναφερόμενα στην παράγραφο 4.1 «Εγγυήσεις» της Διακήρυξης του έργου σύμφωνα με το άρθρο 72 παρ. 4 του ν. 4412/2016.</w:t>
      </w:r>
    </w:p>
    <w:p w:rsidR="00CC03E7" w:rsidRDefault="00CC03E7" w:rsidP="00CC03E7">
      <w:pPr>
        <w:spacing w:line="276" w:lineRule="auto"/>
        <w:jc w:val="both"/>
      </w:pPr>
      <w:r>
        <w:t xml:space="preserve">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CC03E7" w:rsidRDefault="00CC03E7" w:rsidP="00CC03E7">
      <w:pPr>
        <w:spacing w:line="276" w:lineRule="auto"/>
        <w:jc w:val="both"/>
      </w:pPr>
      <w:r>
        <w:t>Η εγγύηση καλής εκτέλεσης επιστρέφεται στο σύνολό της μετά από την ποσοτική και ποιοτική παραλαβή του συνόλου του αντικειμένου της σύμβασης.</w:t>
      </w:r>
    </w:p>
    <w:p w:rsidR="00CC03E7" w:rsidRDefault="00CC03E7" w:rsidP="00CC03E7">
      <w:pPr>
        <w:spacing w:line="276" w:lineRule="auto"/>
        <w:jc w:val="both"/>
      </w:pPr>
      <w:r>
        <w:t xml:space="preserve">Σε περίπτωση που στο πρωτόκολλο οριστικής και ποσοτικής παραλαβής αναφέρονται παρατηρήσεις ή υπάρχει εκπρόθεσμη παροχή, η επιστροφή της εγγύησης καλής εκτέλεσης γίνεται μετά από την αντιμετώπιση, σύμφωνα με όσα προβλέπονται, των παρατηρήσεων και του εκπρόθεσμου. </w:t>
      </w:r>
    </w:p>
    <w:p w:rsidR="00CC03E7" w:rsidRPr="001E32A7" w:rsidRDefault="00CC03E7" w:rsidP="00CC03E7">
      <w:pPr>
        <w:spacing w:line="276" w:lineRule="auto"/>
        <w:jc w:val="both"/>
      </w:pPr>
      <w:r>
        <w:t>Κατά τα λοιπά ισχύουν τα αναφερόμενα στην παράγραφο 4.1. ΕΓΓΥΗΣΕΙΣ της Διακήρυξης του Διαγωνισμού και στις διατάξεις του Ν. 4412/2016.</w:t>
      </w:r>
    </w:p>
    <w:p w:rsidR="00CC03E7" w:rsidRPr="002B153A" w:rsidRDefault="00CC03E7" w:rsidP="00CC03E7">
      <w:pPr>
        <w:spacing w:line="312" w:lineRule="auto"/>
        <w:jc w:val="both"/>
      </w:pPr>
    </w:p>
    <w:p w:rsidR="006B5A22" w:rsidRPr="006B5A22" w:rsidRDefault="006B5A22" w:rsidP="006B5A22">
      <w:pPr>
        <w:spacing w:after="120" w:line="288" w:lineRule="auto"/>
        <w:jc w:val="both"/>
        <w:rPr>
          <w:b/>
          <w:sz w:val="24"/>
          <w:szCs w:val="24"/>
          <w:u w:val="single"/>
        </w:rPr>
      </w:pPr>
      <w:r w:rsidRPr="006B5A22">
        <w:rPr>
          <w:b/>
          <w:sz w:val="24"/>
          <w:szCs w:val="24"/>
          <w:u w:val="single"/>
        </w:rPr>
        <w:t>ΑΡΘΡΟ 8 - ΟΙΚΟΝΟΜΙΚΟΙ ΟΡΟΙ – ΟΡΟΙ ΠΛΗΡΩΜΗΣ</w:t>
      </w:r>
    </w:p>
    <w:p w:rsidR="006B5A22" w:rsidRPr="00DA2092" w:rsidRDefault="006B5A22" w:rsidP="006B5A22">
      <w:pPr>
        <w:spacing w:after="120" w:line="276" w:lineRule="auto"/>
        <w:jc w:val="both"/>
      </w:pPr>
      <w:r>
        <w:rPr>
          <w:b/>
          <w:spacing w:val="-2"/>
        </w:rPr>
        <w:t>8</w:t>
      </w:r>
      <w:r>
        <w:rPr>
          <w:b/>
          <w:spacing w:val="-1"/>
        </w:rPr>
        <w:t>.</w:t>
      </w:r>
      <w:r>
        <w:rPr>
          <w:b/>
          <w:spacing w:val="-2"/>
        </w:rPr>
        <w:t>1</w:t>
      </w:r>
      <w:r>
        <w:rPr>
          <w:b/>
        </w:rPr>
        <w:t xml:space="preserve">. </w:t>
      </w:r>
      <w:r>
        <w:rPr>
          <w:b/>
          <w:spacing w:val="24"/>
        </w:rPr>
        <w:t xml:space="preserve"> </w:t>
      </w:r>
      <w:r>
        <w:rPr>
          <w:spacing w:val="-2"/>
        </w:rPr>
        <w:t>Τ</w:t>
      </w:r>
      <w:r>
        <w:t xml:space="preserve">ο </w:t>
      </w:r>
      <w:r>
        <w:rPr>
          <w:spacing w:val="24"/>
        </w:rPr>
        <w:t xml:space="preserve"> </w:t>
      </w:r>
      <w:r>
        <w:t>ε</w:t>
      </w:r>
      <w:r>
        <w:rPr>
          <w:spacing w:val="2"/>
        </w:rPr>
        <w:t>γ</w:t>
      </w:r>
      <w:r>
        <w:t>κε</w:t>
      </w:r>
      <w:r>
        <w:rPr>
          <w:spacing w:val="1"/>
        </w:rPr>
        <w:t>κ</w:t>
      </w:r>
      <w:r>
        <w:rPr>
          <w:spacing w:val="-2"/>
        </w:rPr>
        <w:t>ρ</w:t>
      </w:r>
      <w:r>
        <w:rPr>
          <w:spacing w:val="2"/>
        </w:rPr>
        <w:t>ι</w:t>
      </w:r>
      <w:r>
        <w:rPr>
          <w:spacing w:val="-2"/>
        </w:rPr>
        <w:t>μ</w:t>
      </w:r>
      <w:r>
        <w:t>έ</w:t>
      </w:r>
      <w:r>
        <w:rPr>
          <w:spacing w:val="2"/>
        </w:rPr>
        <w:t>ν</w:t>
      </w:r>
      <w:r>
        <w:t xml:space="preserve">ο </w:t>
      </w:r>
      <w:r>
        <w:rPr>
          <w:spacing w:val="24"/>
        </w:rPr>
        <w:t xml:space="preserve"> </w:t>
      </w:r>
      <w:r>
        <w:rPr>
          <w:spacing w:val="-2"/>
        </w:rPr>
        <w:t>σ</w:t>
      </w:r>
      <w:r>
        <w:rPr>
          <w:spacing w:val="-4"/>
        </w:rPr>
        <w:t>υ</w:t>
      </w:r>
      <w:r>
        <w:rPr>
          <w:spacing w:val="2"/>
        </w:rPr>
        <w:t>ν</w:t>
      </w:r>
      <w:r>
        <w:rPr>
          <w:spacing w:val="-1"/>
        </w:rPr>
        <w:t>ολ</w:t>
      </w:r>
      <w:r>
        <w:rPr>
          <w:spacing w:val="2"/>
        </w:rPr>
        <w:t>ι</w:t>
      </w:r>
      <w:r>
        <w:t xml:space="preserve">κό </w:t>
      </w:r>
      <w:r>
        <w:rPr>
          <w:spacing w:val="24"/>
        </w:rPr>
        <w:t xml:space="preserve"> </w:t>
      </w:r>
      <w:r>
        <w:t>κ</w:t>
      </w:r>
      <w:r>
        <w:rPr>
          <w:spacing w:val="-1"/>
        </w:rPr>
        <w:t>ό</w:t>
      </w:r>
      <w:r>
        <w:rPr>
          <w:spacing w:val="-2"/>
        </w:rPr>
        <w:t>σ</w:t>
      </w:r>
      <w:r>
        <w:rPr>
          <w:spacing w:val="1"/>
        </w:rPr>
        <w:t>τ</w:t>
      </w:r>
      <w:r>
        <w:rPr>
          <w:spacing w:val="-1"/>
        </w:rPr>
        <w:t>ο</w:t>
      </w:r>
      <w:r>
        <w:t xml:space="preserve">ς </w:t>
      </w:r>
      <w:r>
        <w:rPr>
          <w:spacing w:val="21"/>
        </w:rPr>
        <w:t xml:space="preserve"> </w:t>
      </w:r>
      <w:r>
        <w:t xml:space="preserve">/ </w:t>
      </w:r>
      <w:r>
        <w:rPr>
          <w:spacing w:val="26"/>
        </w:rPr>
        <w:t xml:space="preserve"> </w:t>
      </w:r>
      <w:r>
        <w:rPr>
          <w:spacing w:val="-2"/>
        </w:rPr>
        <w:t>σ</w:t>
      </w:r>
      <w:r>
        <w:t>υ</w:t>
      </w:r>
      <w:r>
        <w:rPr>
          <w:spacing w:val="-1"/>
        </w:rPr>
        <w:t>μ</w:t>
      </w:r>
      <w:r>
        <w:rPr>
          <w:spacing w:val="-2"/>
        </w:rPr>
        <w:t>β</w:t>
      </w:r>
      <w:r>
        <w:t>ατ</w:t>
      </w:r>
      <w:r>
        <w:rPr>
          <w:spacing w:val="-2"/>
        </w:rPr>
        <w:t>ι</w:t>
      </w:r>
      <w:r>
        <w:t xml:space="preserve">κό </w:t>
      </w:r>
      <w:r>
        <w:rPr>
          <w:spacing w:val="24"/>
        </w:rPr>
        <w:t xml:space="preserve"> </w:t>
      </w:r>
      <w:r>
        <w:rPr>
          <w:spacing w:val="1"/>
        </w:rPr>
        <w:t>τ</w:t>
      </w:r>
      <w:r>
        <w:rPr>
          <w:spacing w:val="2"/>
        </w:rPr>
        <w:t>ί</w:t>
      </w:r>
      <w:r>
        <w:rPr>
          <w:spacing w:val="-2"/>
        </w:rPr>
        <w:t>μ</w:t>
      </w:r>
      <w:r>
        <w:rPr>
          <w:spacing w:val="1"/>
        </w:rPr>
        <w:t>η</w:t>
      </w:r>
      <w:r>
        <w:rPr>
          <w:spacing w:val="-2"/>
        </w:rPr>
        <w:t>μ</w:t>
      </w:r>
      <w:r>
        <w:t xml:space="preserve">α </w:t>
      </w:r>
      <w:r>
        <w:rPr>
          <w:spacing w:val="20"/>
        </w:rPr>
        <w:t xml:space="preserve"> </w:t>
      </w:r>
      <w:r>
        <w:rPr>
          <w:spacing w:val="1"/>
        </w:rPr>
        <w:t>τη</w:t>
      </w:r>
      <w:r>
        <w:t xml:space="preserve">ς </w:t>
      </w:r>
      <w:r>
        <w:rPr>
          <w:spacing w:val="21"/>
        </w:rPr>
        <w:t xml:space="preserve"> </w:t>
      </w:r>
      <w:r>
        <w:rPr>
          <w:spacing w:val="-2"/>
        </w:rPr>
        <w:t>π</w:t>
      </w:r>
      <w:r>
        <w:t>α</w:t>
      </w:r>
      <w:r>
        <w:rPr>
          <w:spacing w:val="-2"/>
        </w:rPr>
        <w:t>ρ</w:t>
      </w:r>
      <w:r>
        <w:rPr>
          <w:spacing w:val="-1"/>
        </w:rPr>
        <w:t>ο</w:t>
      </w:r>
      <w:r>
        <w:t>ύ</w:t>
      </w:r>
      <w:r>
        <w:rPr>
          <w:spacing w:val="-2"/>
        </w:rPr>
        <w:t>σ</w:t>
      </w:r>
      <w:r>
        <w:t xml:space="preserve">ας </w:t>
      </w:r>
      <w:r>
        <w:rPr>
          <w:spacing w:val="25"/>
        </w:rPr>
        <w:t xml:space="preserve"> </w:t>
      </w:r>
      <w:r>
        <w:t>α</w:t>
      </w:r>
      <w:r>
        <w:rPr>
          <w:spacing w:val="1"/>
        </w:rPr>
        <w:t>ν</w:t>
      </w:r>
      <w:r>
        <w:t>έ</w:t>
      </w:r>
      <w:r>
        <w:rPr>
          <w:spacing w:val="-2"/>
        </w:rPr>
        <w:t>ρ</w:t>
      </w:r>
      <w:r>
        <w:rPr>
          <w:spacing w:val="2"/>
        </w:rPr>
        <w:t>χ</w:t>
      </w:r>
      <w:r>
        <w:rPr>
          <w:spacing w:val="-5"/>
        </w:rPr>
        <w:t>ε</w:t>
      </w:r>
      <w:r>
        <w:rPr>
          <w:spacing w:val="1"/>
        </w:rPr>
        <w:t>τ</w:t>
      </w:r>
      <w:r>
        <w:t xml:space="preserve">αι </w:t>
      </w:r>
      <w:r>
        <w:rPr>
          <w:spacing w:val="22"/>
        </w:rPr>
        <w:t xml:space="preserve"> </w:t>
      </w:r>
      <w:r>
        <w:rPr>
          <w:spacing w:val="8"/>
        </w:rPr>
        <w:t>σ</w:t>
      </w:r>
      <w:r>
        <w:rPr>
          <w:spacing w:val="1"/>
        </w:rPr>
        <w:t>τ</w:t>
      </w:r>
      <w:r>
        <w:t xml:space="preserve">ο </w:t>
      </w:r>
      <w:r>
        <w:rPr>
          <w:spacing w:val="24"/>
        </w:rPr>
        <w:t xml:space="preserve"> </w:t>
      </w:r>
      <w:r>
        <w:rPr>
          <w:spacing w:val="-2"/>
        </w:rPr>
        <w:t>π</w:t>
      </w:r>
      <w:r>
        <w:rPr>
          <w:spacing w:val="-1"/>
        </w:rPr>
        <w:t>ο</w:t>
      </w:r>
      <w:r>
        <w:rPr>
          <w:spacing w:val="-2"/>
        </w:rPr>
        <w:t>σ</w:t>
      </w:r>
      <w:r>
        <w:t xml:space="preserve">ό </w:t>
      </w:r>
      <w:r>
        <w:rPr>
          <w:spacing w:val="24"/>
        </w:rPr>
        <w:t xml:space="preserve"> </w:t>
      </w:r>
      <w:r>
        <w:rPr>
          <w:spacing w:val="1"/>
        </w:rPr>
        <w:t>τ</w:t>
      </w:r>
      <w:r>
        <w:t xml:space="preserve">ων </w:t>
      </w:r>
      <w:r w:rsidRPr="00DA2092">
        <w:rPr>
          <w:spacing w:val="1"/>
        </w:rPr>
        <w:t>………</w:t>
      </w:r>
      <w:r w:rsidRPr="00DA2092">
        <w:rPr>
          <w:spacing w:val="-4"/>
        </w:rPr>
        <w:t>…</w:t>
      </w:r>
      <w:r w:rsidRPr="00DA2092">
        <w:rPr>
          <w:spacing w:val="1"/>
        </w:rPr>
        <w:t>…</w:t>
      </w:r>
      <w:r w:rsidRPr="00DA2092">
        <w:rPr>
          <w:spacing w:val="-4"/>
        </w:rPr>
        <w:t>…</w:t>
      </w:r>
      <w:r w:rsidRPr="00DA2092">
        <w:rPr>
          <w:spacing w:val="1"/>
        </w:rPr>
        <w:t>……</w:t>
      </w:r>
      <w:r w:rsidRPr="00DA2092">
        <w:rPr>
          <w:spacing w:val="-4"/>
        </w:rPr>
        <w:t>…</w:t>
      </w:r>
      <w:r w:rsidRPr="00DA2092">
        <w:rPr>
          <w:spacing w:val="1"/>
        </w:rPr>
        <w:t>……</w:t>
      </w:r>
      <w:r w:rsidRPr="00DA2092">
        <w:rPr>
          <w:spacing w:val="-3"/>
        </w:rPr>
        <w:t>.</w:t>
      </w:r>
      <w:r w:rsidRPr="00DA2092">
        <w:rPr>
          <w:spacing w:val="2"/>
        </w:rPr>
        <w:t>.</w:t>
      </w:r>
      <w:r w:rsidRPr="00DA2092">
        <w:rPr>
          <w:spacing w:val="-3"/>
        </w:rPr>
        <w:t>.</w:t>
      </w:r>
      <w:r w:rsidRPr="00DA2092">
        <w:rPr>
          <w:spacing w:val="2"/>
        </w:rPr>
        <w:t>.</w:t>
      </w:r>
      <w:r w:rsidRPr="00DA2092">
        <w:rPr>
          <w:spacing w:val="-3"/>
        </w:rPr>
        <w:t>.</w:t>
      </w:r>
      <w:r w:rsidRPr="00DA2092">
        <w:rPr>
          <w:spacing w:val="2"/>
        </w:rPr>
        <w:t>.</w:t>
      </w:r>
      <w:r w:rsidRPr="00DA2092">
        <w:t>ευ</w:t>
      </w:r>
      <w:r w:rsidRPr="00DA2092">
        <w:rPr>
          <w:spacing w:val="-2"/>
        </w:rPr>
        <w:t>ρ</w:t>
      </w:r>
      <w:r w:rsidRPr="00DA2092">
        <w:t>ώ</w:t>
      </w:r>
      <w:r w:rsidRPr="00DA2092">
        <w:rPr>
          <w:spacing w:val="-2"/>
        </w:rPr>
        <w:t xml:space="preserve"> </w:t>
      </w:r>
      <w:r w:rsidRPr="00DA2092">
        <w:rPr>
          <w:spacing w:val="2"/>
        </w:rPr>
        <w:t>χ</w:t>
      </w:r>
      <w:r w:rsidRPr="00DA2092">
        <w:t>ω</w:t>
      </w:r>
      <w:r w:rsidRPr="00DA2092">
        <w:rPr>
          <w:spacing w:val="-2"/>
        </w:rPr>
        <w:t>ρ</w:t>
      </w:r>
      <w:r w:rsidRPr="00DA2092">
        <w:rPr>
          <w:spacing w:val="2"/>
        </w:rPr>
        <w:t>ί</w:t>
      </w:r>
      <w:r w:rsidRPr="00DA2092">
        <w:t>ς</w:t>
      </w:r>
      <w:r w:rsidRPr="00DA2092">
        <w:rPr>
          <w:spacing w:val="-1"/>
        </w:rPr>
        <w:t xml:space="preserve"> </w:t>
      </w:r>
      <w:r w:rsidRPr="00DA2092">
        <w:t>Φ</w:t>
      </w:r>
      <w:r w:rsidRPr="00DA2092">
        <w:rPr>
          <w:spacing w:val="-2"/>
        </w:rPr>
        <w:t>.</w:t>
      </w:r>
      <w:r w:rsidRPr="00DA2092">
        <w:rPr>
          <w:spacing w:val="1"/>
        </w:rPr>
        <w:t>Π</w:t>
      </w:r>
      <w:r w:rsidRPr="00DA2092">
        <w:rPr>
          <w:spacing w:val="-3"/>
        </w:rPr>
        <w:t>.</w:t>
      </w:r>
      <w:r w:rsidRPr="00DA2092">
        <w:rPr>
          <w:spacing w:val="2"/>
        </w:rPr>
        <w:t>Α</w:t>
      </w:r>
      <w:r w:rsidRPr="00DA2092">
        <w:t>.</w:t>
      </w:r>
    </w:p>
    <w:p w:rsidR="006B5A22" w:rsidRPr="006B5A22" w:rsidRDefault="006B5A22" w:rsidP="006B5A22">
      <w:pPr>
        <w:spacing w:after="120" w:line="276" w:lineRule="auto"/>
        <w:ind w:right="184"/>
        <w:jc w:val="both"/>
      </w:pPr>
      <w:r w:rsidRPr="00DA2092">
        <w:rPr>
          <w:spacing w:val="-2"/>
        </w:rPr>
        <w:t>Τ</w:t>
      </w:r>
      <w:r w:rsidRPr="00DA2092">
        <w:t>ο</w:t>
      </w:r>
      <w:r w:rsidRPr="00DA2092">
        <w:rPr>
          <w:spacing w:val="5"/>
        </w:rPr>
        <w:t xml:space="preserve"> </w:t>
      </w:r>
      <w:r w:rsidRPr="00DA2092">
        <w:t>ε</w:t>
      </w:r>
      <w:r w:rsidRPr="00DA2092">
        <w:rPr>
          <w:spacing w:val="2"/>
        </w:rPr>
        <w:t>γ</w:t>
      </w:r>
      <w:r w:rsidRPr="00DA2092">
        <w:t>κε</w:t>
      </w:r>
      <w:r w:rsidRPr="00DA2092">
        <w:rPr>
          <w:spacing w:val="1"/>
        </w:rPr>
        <w:t>κ</w:t>
      </w:r>
      <w:r w:rsidRPr="00DA2092">
        <w:rPr>
          <w:spacing w:val="-2"/>
        </w:rPr>
        <w:t>ρ</w:t>
      </w:r>
      <w:r w:rsidRPr="00DA2092">
        <w:rPr>
          <w:spacing w:val="2"/>
        </w:rPr>
        <w:t>ι</w:t>
      </w:r>
      <w:r w:rsidRPr="00DA2092">
        <w:rPr>
          <w:spacing w:val="-2"/>
        </w:rPr>
        <w:t>μ</w:t>
      </w:r>
      <w:r w:rsidRPr="00DA2092">
        <w:t>έ</w:t>
      </w:r>
      <w:r w:rsidRPr="00DA2092">
        <w:rPr>
          <w:spacing w:val="2"/>
        </w:rPr>
        <w:t>ν</w:t>
      </w:r>
      <w:r w:rsidRPr="00DA2092">
        <w:t>ο</w:t>
      </w:r>
      <w:r w:rsidRPr="00DA2092">
        <w:rPr>
          <w:spacing w:val="5"/>
        </w:rPr>
        <w:t xml:space="preserve"> </w:t>
      </w:r>
      <w:r w:rsidRPr="00DA2092">
        <w:rPr>
          <w:spacing w:val="-2"/>
        </w:rPr>
        <w:t>σ</w:t>
      </w:r>
      <w:r w:rsidRPr="00DA2092">
        <w:t>υ</w:t>
      </w:r>
      <w:r w:rsidRPr="00DA2092">
        <w:rPr>
          <w:spacing w:val="2"/>
        </w:rPr>
        <w:t>ν</w:t>
      </w:r>
      <w:r w:rsidRPr="00DA2092">
        <w:rPr>
          <w:spacing w:val="-1"/>
        </w:rPr>
        <w:t>ολ</w:t>
      </w:r>
      <w:r w:rsidRPr="00DA2092">
        <w:rPr>
          <w:spacing w:val="2"/>
        </w:rPr>
        <w:t>ι</w:t>
      </w:r>
      <w:r w:rsidRPr="00DA2092">
        <w:t>κό</w:t>
      </w:r>
      <w:r w:rsidRPr="00DA2092">
        <w:rPr>
          <w:spacing w:val="5"/>
        </w:rPr>
        <w:t xml:space="preserve"> </w:t>
      </w:r>
      <w:r w:rsidRPr="00DA2092">
        <w:t>κ</w:t>
      </w:r>
      <w:r w:rsidRPr="00DA2092">
        <w:rPr>
          <w:spacing w:val="-1"/>
        </w:rPr>
        <w:t>ό</w:t>
      </w:r>
      <w:r w:rsidRPr="00DA2092">
        <w:rPr>
          <w:spacing w:val="-2"/>
        </w:rPr>
        <w:t>σ</w:t>
      </w:r>
      <w:r w:rsidRPr="00DA2092">
        <w:rPr>
          <w:spacing w:val="1"/>
        </w:rPr>
        <w:t>τ</w:t>
      </w:r>
      <w:r w:rsidRPr="00DA2092">
        <w:rPr>
          <w:spacing w:val="-1"/>
        </w:rPr>
        <w:t>ο</w:t>
      </w:r>
      <w:r w:rsidRPr="00DA2092">
        <w:t>ς</w:t>
      </w:r>
      <w:r w:rsidRPr="00DA2092">
        <w:rPr>
          <w:spacing w:val="6"/>
        </w:rPr>
        <w:t xml:space="preserve"> </w:t>
      </w:r>
      <w:r w:rsidRPr="00DA2092">
        <w:rPr>
          <w:spacing w:val="1"/>
        </w:rPr>
        <w:t>/</w:t>
      </w:r>
      <w:r w:rsidRPr="00DA2092">
        <w:rPr>
          <w:spacing w:val="-2"/>
        </w:rPr>
        <w:t>σ</w:t>
      </w:r>
      <w:r w:rsidRPr="00DA2092">
        <w:t>υ</w:t>
      </w:r>
      <w:r w:rsidRPr="00DA2092">
        <w:rPr>
          <w:spacing w:val="-1"/>
        </w:rPr>
        <w:t>μ</w:t>
      </w:r>
      <w:r w:rsidRPr="00DA2092">
        <w:rPr>
          <w:spacing w:val="-2"/>
        </w:rPr>
        <w:t>β</w:t>
      </w:r>
      <w:r w:rsidRPr="00DA2092">
        <w:t>ατ</w:t>
      </w:r>
      <w:r w:rsidRPr="00DA2092">
        <w:rPr>
          <w:spacing w:val="2"/>
        </w:rPr>
        <w:t>ι</w:t>
      </w:r>
      <w:r w:rsidRPr="00DA2092">
        <w:t>κό</w:t>
      </w:r>
      <w:r w:rsidRPr="00DA2092">
        <w:rPr>
          <w:spacing w:val="5"/>
        </w:rPr>
        <w:t xml:space="preserve"> </w:t>
      </w:r>
      <w:r w:rsidRPr="00DA2092">
        <w:rPr>
          <w:spacing w:val="1"/>
        </w:rPr>
        <w:t>τ</w:t>
      </w:r>
      <w:r w:rsidRPr="00DA2092">
        <w:rPr>
          <w:spacing w:val="2"/>
        </w:rPr>
        <w:t>ί</w:t>
      </w:r>
      <w:r w:rsidRPr="00DA2092">
        <w:rPr>
          <w:spacing w:val="-2"/>
        </w:rPr>
        <w:t>μ</w:t>
      </w:r>
      <w:r w:rsidRPr="00DA2092">
        <w:rPr>
          <w:spacing w:val="1"/>
        </w:rPr>
        <w:t>η</w:t>
      </w:r>
      <w:r w:rsidRPr="00DA2092">
        <w:rPr>
          <w:spacing w:val="-2"/>
        </w:rPr>
        <w:t>μ</w:t>
      </w:r>
      <w:r w:rsidRPr="00DA2092">
        <w:t xml:space="preserve">α </w:t>
      </w:r>
      <w:r w:rsidRPr="00DA2092">
        <w:rPr>
          <w:spacing w:val="-2"/>
        </w:rPr>
        <w:t>π</w:t>
      </w:r>
      <w:r w:rsidRPr="00DA2092">
        <w:t>ε</w:t>
      </w:r>
      <w:r w:rsidRPr="00DA2092">
        <w:rPr>
          <w:spacing w:val="-2"/>
        </w:rPr>
        <w:t>ρ</w:t>
      </w:r>
      <w:r w:rsidRPr="00DA2092">
        <w:rPr>
          <w:spacing w:val="2"/>
        </w:rPr>
        <w:t>ι</w:t>
      </w:r>
      <w:r w:rsidRPr="00DA2092">
        <w:rPr>
          <w:spacing w:val="-1"/>
        </w:rPr>
        <w:t>λ</w:t>
      </w:r>
      <w:r w:rsidRPr="00DA2092">
        <w:t>α</w:t>
      </w:r>
      <w:r w:rsidRPr="00DA2092">
        <w:rPr>
          <w:spacing w:val="-2"/>
        </w:rPr>
        <w:t>μβ</w:t>
      </w:r>
      <w:r w:rsidRPr="00DA2092">
        <w:t>ά</w:t>
      </w:r>
      <w:r w:rsidRPr="00DA2092">
        <w:rPr>
          <w:spacing w:val="1"/>
        </w:rPr>
        <w:t>ν</w:t>
      </w:r>
      <w:r w:rsidRPr="00DA2092">
        <w:t>ει</w:t>
      </w:r>
      <w:r w:rsidRPr="00DA2092">
        <w:rPr>
          <w:spacing w:val="7"/>
        </w:rPr>
        <w:t xml:space="preserve"> </w:t>
      </w:r>
      <w:r w:rsidRPr="00DA2092">
        <w:rPr>
          <w:spacing w:val="1"/>
        </w:rPr>
        <w:t>τη</w:t>
      </w:r>
      <w:r w:rsidRPr="00DA2092">
        <w:t>ν</w:t>
      </w:r>
      <w:r w:rsidRPr="00DA2092">
        <w:rPr>
          <w:spacing w:val="7"/>
        </w:rPr>
        <w:t xml:space="preserve"> </w:t>
      </w:r>
      <w:r w:rsidRPr="00DA2092">
        <w:t>α</w:t>
      </w:r>
      <w:r w:rsidRPr="00DA2092">
        <w:rPr>
          <w:spacing w:val="-2"/>
        </w:rPr>
        <w:t>μ</w:t>
      </w:r>
      <w:r w:rsidRPr="00DA2092">
        <w:rPr>
          <w:spacing w:val="-1"/>
        </w:rPr>
        <w:t>ο</w:t>
      </w:r>
      <w:r w:rsidRPr="00DA2092">
        <w:rPr>
          <w:spacing w:val="2"/>
        </w:rPr>
        <w:t>ι</w:t>
      </w:r>
      <w:r w:rsidRPr="00DA2092">
        <w:rPr>
          <w:spacing w:val="-2"/>
        </w:rPr>
        <w:t>β</w:t>
      </w:r>
      <w:r w:rsidRPr="00DA2092">
        <w:t>ή</w:t>
      </w:r>
      <w:r w:rsidRPr="00DA2092">
        <w:rPr>
          <w:spacing w:val="7"/>
        </w:rPr>
        <w:t xml:space="preserve"> </w:t>
      </w:r>
      <w:r w:rsidRPr="00DA2092">
        <w:rPr>
          <w:spacing w:val="1"/>
        </w:rPr>
        <w:t>τ</w:t>
      </w:r>
      <w:r w:rsidRPr="00DA2092">
        <w:rPr>
          <w:spacing w:val="-1"/>
        </w:rPr>
        <w:t>ο</w:t>
      </w:r>
      <w:r w:rsidRPr="00DA2092">
        <w:t>υ</w:t>
      </w:r>
      <w:r w:rsidRPr="00DA2092">
        <w:rPr>
          <w:spacing w:val="6"/>
        </w:rPr>
        <w:t xml:space="preserve"> </w:t>
      </w:r>
      <w:r w:rsidRPr="00DA2092">
        <w:rPr>
          <w:spacing w:val="2"/>
        </w:rPr>
        <w:t>Αν</w:t>
      </w:r>
      <w:r w:rsidRPr="00DA2092">
        <w:t>α</w:t>
      </w:r>
      <w:r w:rsidRPr="00DA2092">
        <w:rPr>
          <w:spacing w:val="-1"/>
        </w:rPr>
        <w:t>δ</w:t>
      </w:r>
      <w:r w:rsidRPr="00DA2092">
        <w:rPr>
          <w:spacing w:val="-6"/>
        </w:rPr>
        <w:t>ό</w:t>
      </w:r>
      <w:r w:rsidRPr="00DA2092">
        <w:rPr>
          <w:spacing w:val="2"/>
        </w:rPr>
        <w:t>χ</w:t>
      </w:r>
      <w:r w:rsidRPr="00DA2092">
        <w:rPr>
          <w:spacing w:val="-1"/>
        </w:rPr>
        <w:t>ο</w:t>
      </w:r>
      <w:r w:rsidRPr="00DA2092">
        <w:t>υ</w:t>
      </w:r>
      <w:r w:rsidRPr="00DA2092">
        <w:rPr>
          <w:spacing w:val="6"/>
        </w:rPr>
        <w:t xml:space="preserve"> </w:t>
      </w:r>
      <w:r w:rsidRPr="00DA2092">
        <w:t>και</w:t>
      </w:r>
      <w:r w:rsidRPr="00DA2092">
        <w:rPr>
          <w:spacing w:val="7"/>
        </w:rPr>
        <w:t xml:space="preserve"> </w:t>
      </w:r>
      <w:r w:rsidRPr="00DA2092">
        <w:rPr>
          <w:spacing w:val="-1"/>
        </w:rPr>
        <w:t>όλ</w:t>
      </w:r>
      <w:r w:rsidRPr="00DA2092">
        <w:t>ες α</w:t>
      </w:r>
      <w:r w:rsidRPr="00DA2092">
        <w:rPr>
          <w:spacing w:val="1"/>
        </w:rPr>
        <w:t>ν</w:t>
      </w:r>
      <w:r w:rsidRPr="00DA2092">
        <w:t>ε</w:t>
      </w:r>
      <w:r w:rsidRPr="00DA2092">
        <w:rPr>
          <w:spacing w:val="-1"/>
        </w:rPr>
        <w:t>ξ</w:t>
      </w:r>
      <w:r w:rsidRPr="00DA2092">
        <w:t>α</w:t>
      </w:r>
      <w:r w:rsidRPr="00DA2092">
        <w:rPr>
          <w:spacing w:val="1"/>
        </w:rPr>
        <w:t>ι</w:t>
      </w:r>
      <w:r w:rsidRPr="00DA2092">
        <w:rPr>
          <w:spacing w:val="-2"/>
        </w:rPr>
        <w:t>ρ</w:t>
      </w:r>
      <w:r w:rsidRPr="00DA2092">
        <w:t>έ</w:t>
      </w:r>
      <w:r w:rsidRPr="00DA2092">
        <w:rPr>
          <w:spacing w:val="1"/>
        </w:rPr>
        <w:t>τ</w:t>
      </w:r>
      <w:r w:rsidRPr="00DA2092">
        <w:t>ως</w:t>
      </w:r>
      <w:r w:rsidRPr="00DA2092">
        <w:rPr>
          <w:spacing w:val="3"/>
        </w:rPr>
        <w:t xml:space="preserve"> </w:t>
      </w:r>
      <w:r w:rsidRPr="00DA2092">
        <w:rPr>
          <w:spacing w:val="-4"/>
        </w:rPr>
        <w:t>τ</w:t>
      </w:r>
      <w:r w:rsidRPr="00DA2092">
        <w:rPr>
          <w:spacing w:val="2"/>
        </w:rPr>
        <w:t>ι</w:t>
      </w:r>
      <w:r w:rsidRPr="00DA2092">
        <w:t>ς</w:t>
      </w:r>
      <w:r w:rsidRPr="00DA2092">
        <w:rPr>
          <w:spacing w:val="3"/>
        </w:rPr>
        <w:t xml:space="preserve"> </w:t>
      </w:r>
      <w:r w:rsidRPr="00DA2092">
        <w:t>ε</w:t>
      </w:r>
      <w:r w:rsidRPr="00DA2092">
        <w:rPr>
          <w:spacing w:val="-2"/>
        </w:rPr>
        <w:t>π</w:t>
      </w:r>
      <w:r w:rsidRPr="00DA2092">
        <w:rPr>
          <w:spacing w:val="2"/>
        </w:rPr>
        <w:t>ι</w:t>
      </w:r>
      <w:r w:rsidRPr="00DA2092">
        <w:rPr>
          <w:spacing w:val="-1"/>
        </w:rPr>
        <w:t>λ</w:t>
      </w:r>
      <w:r w:rsidRPr="00DA2092">
        <w:t>έ</w:t>
      </w:r>
      <w:r w:rsidRPr="00DA2092">
        <w:rPr>
          <w:spacing w:val="-1"/>
        </w:rPr>
        <w:t>ξ</w:t>
      </w:r>
      <w:r w:rsidRPr="00DA2092">
        <w:rPr>
          <w:spacing w:val="2"/>
        </w:rPr>
        <w:t>ι</w:t>
      </w:r>
      <w:r w:rsidRPr="00DA2092">
        <w:rPr>
          <w:spacing w:val="-2"/>
        </w:rPr>
        <w:t>μ</w:t>
      </w:r>
      <w:r w:rsidRPr="00DA2092">
        <w:t>ες</w:t>
      </w:r>
      <w:r w:rsidRPr="00DA2092">
        <w:rPr>
          <w:spacing w:val="3"/>
        </w:rPr>
        <w:t xml:space="preserve"> </w:t>
      </w:r>
      <w:r w:rsidRPr="00DA2092">
        <w:t>δ</w:t>
      </w:r>
      <w:r w:rsidRPr="00DA2092">
        <w:rPr>
          <w:spacing w:val="-1"/>
        </w:rPr>
        <w:t>α</w:t>
      </w:r>
      <w:r w:rsidRPr="00DA2092">
        <w:rPr>
          <w:spacing w:val="-2"/>
        </w:rPr>
        <w:t>π</w:t>
      </w:r>
      <w:r w:rsidRPr="00DA2092">
        <w:t>ά</w:t>
      </w:r>
      <w:r w:rsidRPr="00DA2092">
        <w:rPr>
          <w:spacing w:val="1"/>
        </w:rPr>
        <w:t>ν</w:t>
      </w:r>
      <w:r w:rsidRPr="00DA2092">
        <w:t>ες</w:t>
      </w:r>
      <w:r w:rsidRPr="00DA2092">
        <w:rPr>
          <w:spacing w:val="3"/>
        </w:rPr>
        <w:t xml:space="preserve"> </w:t>
      </w:r>
      <w:r w:rsidRPr="00DA2092">
        <w:rPr>
          <w:spacing w:val="-2"/>
        </w:rPr>
        <w:t>π</w:t>
      </w:r>
      <w:r w:rsidRPr="00DA2092">
        <w:rPr>
          <w:spacing w:val="-1"/>
        </w:rPr>
        <w:t>ο</w:t>
      </w:r>
      <w:r w:rsidRPr="00DA2092">
        <w:t>υ</w:t>
      </w:r>
      <w:r w:rsidRPr="00DA2092">
        <w:rPr>
          <w:spacing w:val="3"/>
        </w:rPr>
        <w:t xml:space="preserve"> </w:t>
      </w:r>
      <w:r w:rsidRPr="00DA2092">
        <w:rPr>
          <w:spacing w:val="-2"/>
        </w:rPr>
        <w:t>β</w:t>
      </w:r>
      <w:r w:rsidRPr="00DA2092">
        <w:t>α</w:t>
      </w:r>
      <w:r w:rsidRPr="00DA2092">
        <w:rPr>
          <w:spacing w:val="-2"/>
        </w:rPr>
        <w:t>ρ</w:t>
      </w:r>
      <w:r w:rsidRPr="00DA2092">
        <w:t>ύ</w:t>
      </w:r>
      <w:r w:rsidRPr="00DA2092">
        <w:rPr>
          <w:spacing w:val="2"/>
        </w:rPr>
        <w:t>ν</w:t>
      </w:r>
      <w:r w:rsidRPr="00DA2092">
        <w:rPr>
          <w:spacing w:val="-1"/>
        </w:rPr>
        <w:t>ο</w:t>
      </w:r>
      <w:r w:rsidRPr="00DA2092">
        <w:t>υν αυ</w:t>
      </w:r>
      <w:r w:rsidRPr="00DA2092">
        <w:rPr>
          <w:spacing w:val="1"/>
        </w:rPr>
        <w:t>τ</w:t>
      </w:r>
      <w:r w:rsidRPr="00DA2092">
        <w:rPr>
          <w:spacing w:val="-1"/>
        </w:rPr>
        <w:t>ό</w:t>
      </w:r>
      <w:r w:rsidRPr="00DA2092">
        <w:t>ν</w:t>
      </w:r>
      <w:r w:rsidRPr="00DA2092">
        <w:rPr>
          <w:spacing w:val="5"/>
        </w:rPr>
        <w:t xml:space="preserve"> </w:t>
      </w:r>
      <w:r w:rsidRPr="00DA2092">
        <w:rPr>
          <w:spacing w:val="-2"/>
        </w:rPr>
        <w:t>γ</w:t>
      </w:r>
      <w:r w:rsidRPr="00DA2092">
        <w:rPr>
          <w:spacing w:val="2"/>
        </w:rPr>
        <w:t>ι</w:t>
      </w:r>
      <w:r w:rsidRPr="00DA2092">
        <w:t>α</w:t>
      </w:r>
      <w:r w:rsidRPr="00DA2092">
        <w:rPr>
          <w:spacing w:val="3"/>
        </w:rPr>
        <w:t xml:space="preserve"> </w:t>
      </w:r>
      <w:r w:rsidRPr="00DA2092">
        <w:rPr>
          <w:spacing w:val="1"/>
        </w:rPr>
        <w:t>τ</w:t>
      </w:r>
      <w:r w:rsidRPr="00DA2092">
        <w:t>η</w:t>
      </w:r>
      <w:r w:rsidRPr="00DA2092">
        <w:rPr>
          <w:spacing w:val="4"/>
        </w:rPr>
        <w:t xml:space="preserve"> </w:t>
      </w:r>
      <w:r w:rsidRPr="00DA2092">
        <w:rPr>
          <w:spacing w:val="-2"/>
        </w:rPr>
        <w:t>π</w:t>
      </w:r>
      <w:r w:rsidRPr="00DA2092">
        <w:t>α</w:t>
      </w:r>
      <w:r w:rsidRPr="00DA2092">
        <w:rPr>
          <w:spacing w:val="-2"/>
        </w:rPr>
        <w:t>ρ</w:t>
      </w:r>
      <w:r w:rsidRPr="00DA2092">
        <w:rPr>
          <w:spacing w:val="-1"/>
        </w:rPr>
        <w:t>ο</w:t>
      </w:r>
      <w:r w:rsidRPr="00DA2092">
        <w:rPr>
          <w:spacing w:val="2"/>
        </w:rPr>
        <w:t>χ</w:t>
      </w:r>
      <w:r w:rsidRPr="00DA2092">
        <w:t>ή</w:t>
      </w:r>
      <w:r w:rsidRPr="00DA2092">
        <w:rPr>
          <w:spacing w:val="4"/>
        </w:rPr>
        <w:t xml:space="preserve"> </w:t>
      </w:r>
      <w:r w:rsidRPr="00DA2092">
        <w:rPr>
          <w:spacing w:val="1"/>
        </w:rPr>
        <w:t>τ</w:t>
      </w:r>
      <w:r w:rsidRPr="00DA2092">
        <w:t>ων υ</w:t>
      </w:r>
      <w:r w:rsidRPr="00DA2092">
        <w:rPr>
          <w:spacing w:val="-2"/>
        </w:rPr>
        <w:t>π</w:t>
      </w:r>
      <w:r w:rsidRPr="00DA2092">
        <w:rPr>
          <w:spacing w:val="1"/>
        </w:rPr>
        <w:t>η</w:t>
      </w:r>
      <w:r w:rsidRPr="00DA2092">
        <w:rPr>
          <w:spacing w:val="-2"/>
        </w:rPr>
        <w:t>ρ</w:t>
      </w:r>
      <w:r w:rsidRPr="00DA2092">
        <w:t>ε</w:t>
      </w:r>
      <w:r w:rsidRPr="00DA2092">
        <w:rPr>
          <w:spacing w:val="-2"/>
        </w:rPr>
        <w:t>σ</w:t>
      </w:r>
      <w:r w:rsidRPr="00DA2092">
        <w:rPr>
          <w:spacing w:val="2"/>
        </w:rPr>
        <w:t>ι</w:t>
      </w:r>
      <w:r w:rsidRPr="00DA2092">
        <w:t>ών</w:t>
      </w:r>
      <w:r w:rsidRPr="00DA2092">
        <w:rPr>
          <w:spacing w:val="4"/>
        </w:rPr>
        <w:t xml:space="preserve"> </w:t>
      </w:r>
      <w:r w:rsidRPr="00DA2092">
        <w:rPr>
          <w:spacing w:val="1"/>
        </w:rPr>
        <w:t>τ</w:t>
      </w:r>
      <w:r w:rsidRPr="00DA2092">
        <w:rPr>
          <w:spacing w:val="-1"/>
        </w:rPr>
        <w:t>ο</w:t>
      </w:r>
      <w:r w:rsidRPr="00DA2092">
        <w:t>υ</w:t>
      </w:r>
      <w:r w:rsidRPr="00DA2092">
        <w:rPr>
          <w:spacing w:val="3"/>
        </w:rPr>
        <w:t xml:space="preserve"> </w:t>
      </w:r>
      <w:r w:rsidRPr="00DA2092">
        <w:t>κ</w:t>
      </w:r>
      <w:r w:rsidRPr="00DA2092">
        <w:rPr>
          <w:spacing w:val="-5"/>
        </w:rPr>
        <w:t>α</w:t>
      </w:r>
      <w:r w:rsidRPr="00DA2092">
        <w:t>ι</w:t>
      </w:r>
      <w:r w:rsidRPr="00DA2092">
        <w:rPr>
          <w:spacing w:val="5"/>
        </w:rPr>
        <w:t xml:space="preserve"> </w:t>
      </w:r>
      <w:r w:rsidRPr="00DA2092">
        <w:rPr>
          <w:spacing w:val="2"/>
        </w:rPr>
        <w:t>ι</w:t>
      </w:r>
      <w:r w:rsidRPr="00DA2092">
        <w:t>δ</w:t>
      </w:r>
      <w:r w:rsidRPr="00DA2092">
        <w:rPr>
          <w:spacing w:val="1"/>
        </w:rPr>
        <w:t>ί</w:t>
      </w:r>
      <w:r w:rsidRPr="00DA2092">
        <w:t>ως ε</w:t>
      </w:r>
      <w:r w:rsidRPr="00DA2092">
        <w:rPr>
          <w:spacing w:val="2"/>
        </w:rPr>
        <w:t>ν</w:t>
      </w:r>
      <w:r w:rsidRPr="00DA2092">
        <w:t>δε</w:t>
      </w:r>
      <w:r w:rsidRPr="00DA2092">
        <w:rPr>
          <w:spacing w:val="2"/>
        </w:rPr>
        <w:t>ι</w:t>
      </w:r>
      <w:r w:rsidRPr="00DA2092">
        <w:rPr>
          <w:spacing w:val="-4"/>
        </w:rPr>
        <w:t>κ</w:t>
      </w:r>
      <w:r w:rsidRPr="00DA2092">
        <w:rPr>
          <w:spacing w:val="1"/>
        </w:rPr>
        <w:t>τ</w:t>
      </w:r>
      <w:r w:rsidRPr="00DA2092">
        <w:rPr>
          <w:spacing w:val="2"/>
        </w:rPr>
        <w:t>ι</w:t>
      </w:r>
      <w:r w:rsidRPr="00DA2092">
        <w:t xml:space="preserve">κά   </w:t>
      </w:r>
      <w:r w:rsidRPr="00DA2092">
        <w:rPr>
          <w:spacing w:val="12"/>
        </w:rPr>
        <w:t xml:space="preserve"> </w:t>
      </w:r>
      <w:r w:rsidRPr="00DA2092">
        <w:rPr>
          <w:spacing w:val="-4"/>
        </w:rPr>
        <w:t>τ</w:t>
      </w:r>
      <w:r w:rsidRPr="00DA2092">
        <w:rPr>
          <w:spacing w:val="2"/>
        </w:rPr>
        <w:t>ι</w:t>
      </w:r>
      <w:r w:rsidRPr="00DA2092">
        <w:t xml:space="preserve">ς </w:t>
      </w:r>
      <w:r w:rsidRPr="00DA2092">
        <w:rPr>
          <w:spacing w:val="4"/>
        </w:rPr>
        <w:t xml:space="preserve"> </w:t>
      </w:r>
      <w:r w:rsidRPr="00DA2092">
        <w:t>α</w:t>
      </w:r>
      <w:r w:rsidRPr="00DA2092">
        <w:rPr>
          <w:spacing w:val="-2"/>
        </w:rPr>
        <w:t>μ</w:t>
      </w:r>
      <w:r w:rsidRPr="00DA2092">
        <w:rPr>
          <w:spacing w:val="-1"/>
        </w:rPr>
        <w:t>ο</w:t>
      </w:r>
      <w:r w:rsidRPr="00DA2092">
        <w:rPr>
          <w:spacing w:val="2"/>
        </w:rPr>
        <w:t>ι</w:t>
      </w:r>
      <w:r w:rsidRPr="00DA2092">
        <w:rPr>
          <w:spacing w:val="-2"/>
        </w:rPr>
        <w:t>β</w:t>
      </w:r>
      <w:r w:rsidRPr="00DA2092">
        <w:t xml:space="preserve">ές </w:t>
      </w:r>
      <w:r w:rsidRPr="00DA2092">
        <w:rPr>
          <w:spacing w:val="2"/>
        </w:rPr>
        <w:t xml:space="preserve"> </w:t>
      </w:r>
      <w:r w:rsidRPr="00DA2092">
        <w:rPr>
          <w:spacing w:val="1"/>
        </w:rPr>
        <w:t>τ</w:t>
      </w:r>
      <w:r w:rsidRPr="00DA2092">
        <w:rPr>
          <w:spacing w:val="-5"/>
        </w:rPr>
        <w:t>ω</w:t>
      </w:r>
      <w:r w:rsidRPr="00DA2092">
        <w:t xml:space="preserve">ν </w:t>
      </w:r>
      <w:r w:rsidRPr="00DA2092">
        <w:rPr>
          <w:spacing w:val="3"/>
        </w:rPr>
        <w:t xml:space="preserve"> </w:t>
      </w:r>
      <w:r w:rsidRPr="00DA2092">
        <w:rPr>
          <w:spacing w:val="-2"/>
        </w:rPr>
        <w:t>μ</w:t>
      </w:r>
      <w:r w:rsidRPr="00DA2092">
        <w:t>ε</w:t>
      </w:r>
      <w:r w:rsidRPr="00DA2092">
        <w:rPr>
          <w:spacing w:val="-1"/>
        </w:rPr>
        <w:t>λ</w:t>
      </w:r>
      <w:r w:rsidRPr="00DA2092">
        <w:t xml:space="preserve">ών </w:t>
      </w:r>
      <w:r w:rsidRPr="00DA2092">
        <w:rPr>
          <w:spacing w:val="3"/>
        </w:rPr>
        <w:t xml:space="preserve"> </w:t>
      </w:r>
      <w:r w:rsidRPr="00DA2092">
        <w:rPr>
          <w:spacing w:val="-4"/>
        </w:rPr>
        <w:t>τ</w:t>
      </w:r>
      <w:r w:rsidRPr="00DA2092">
        <w:rPr>
          <w:spacing w:val="1"/>
        </w:rPr>
        <w:t>η</w:t>
      </w:r>
      <w:r w:rsidRPr="00DA2092">
        <w:t xml:space="preserve">ς </w:t>
      </w:r>
      <w:r w:rsidRPr="00DA2092">
        <w:rPr>
          <w:spacing w:val="2"/>
        </w:rPr>
        <w:t xml:space="preserve"> </w:t>
      </w:r>
      <w:r w:rsidRPr="00DA2092">
        <w:rPr>
          <w:spacing w:val="-1"/>
        </w:rPr>
        <w:t>ο</w:t>
      </w:r>
      <w:r w:rsidRPr="00DA2092">
        <w:rPr>
          <w:spacing w:val="-2"/>
        </w:rPr>
        <w:t>μ</w:t>
      </w:r>
      <w:r w:rsidRPr="00DA2092">
        <w:t>ά</w:t>
      </w:r>
      <w:r w:rsidRPr="00DA2092">
        <w:rPr>
          <w:spacing w:val="-1"/>
        </w:rPr>
        <w:t>δ</w:t>
      </w:r>
      <w:r w:rsidRPr="00DA2092">
        <w:t xml:space="preserve">ας </w:t>
      </w:r>
      <w:r w:rsidRPr="00DA2092">
        <w:rPr>
          <w:spacing w:val="2"/>
        </w:rPr>
        <w:t xml:space="preserve"> </w:t>
      </w:r>
      <w:r w:rsidRPr="00DA2092">
        <w:t>έ</w:t>
      </w:r>
      <w:r w:rsidRPr="00DA2092">
        <w:rPr>
          <w:spacing w:val="-2"/>
        </w:rPr>
        <w:t>ρ</w:t>
      </w:r>
      <w:r w:rsidRPr="00DA2092">
        <w:rPr>
          <w:spacing w:val="2"/>
        </w:rPr>
        <w:t>γ</w:t>
      </w:r>
      <w:r w:rsidRPr="00DA2092">
        <w:rPr>
          <w:spacing w:val="-1"/>
        </w:rPr>
        <w:t>ο</w:t>
      </w:r>
      <w:r w:rsidRPr="00DA2092">
        <w:t xml:space="preserve">υ </w:t>
      </w:r>
      <w:r w:rsidRPr="00DA2092">
        <w:rPr>
          <w:spacing w:val="2"/>
        </w:rPr>
        <w:t xml:space="preserve"> </w:t>
      </w:r>
      <w:r w:rsidRPr="00DA2092">
        <w:rPr>
          <w:spacing w:val="1"/>
        </w:rPr>
        <w:t>τ</w:t>
      </w:r>
      <w:r w:rsidRPr="00DA2092">
        <w:rPr>
          <w:spacing w:val="-1"/>
        </w:rPr>
        <w:t>ο</w:t>
      </w:r>
      <w:r w:rsidRPr="00DA2092">
        <w:t xml:space="preserve">υ,  </w:t>
      </w:r>
      <w:r w:rsidRPr="00DA2092">
        <w:rPr>
          <w:spacing w:val="1"/>
        </w:rPr>
        <w:t>τ</w:t>
      </w:r>
      <w:r w:rsidRPr="00DA2092">
        <w:t xml:space="preserve">ο </w:t>
      </w:r>
      <w:r w:rsidRPr="00DA2092">
        <w:rPr>
          <w:spacing w:val="1"/>
        </w:rPr>
        <w:t xml:space="preserve"> </w:t>
      </w:r>
      <w:r w:rsidRPr="00DA2092">
        <w:t>κ</w:t>
      </w:r>
      <w:r w:rsidRPr="00DA2092">
        <w:rPr>
          <w:spacing w:val="-1"/>
        </w:rPr>
        <w:t>ό</w:t>
      </w:r>
      <w:r w:rsidRPr="00DA2092">
        <w:rPr>
          <w:spacing w:val="-2"/>
        </w:rPr>
        <w:t>σ</w:t>
      </w:r>
      <w:r w:rsidRPr="00DA2092">
        <w:rPr>
          <w:spacing w:val="1"/>
        </w:rPr>
        <w:t>τ</w:t>
      </w:r>
      <w:r w:rsidRPr="00DA2092">
        <w:rPr>
          <w:spacing w:val="-1"/>
        </w:rPr>
        <w:t>ο</w:t>
      </w:r>
      <w:r w:rsidRPr="00DA2092">
        <w:t xml:space="preserve">ς </w:t>
      </w:r>
      <w:r w:rsidRPr="00DA2092">
        <w:rPr>
          <w:spacing w:val="2"/>
        </w:rPr>
        <w:t xml:space="preserve"> </w:t>
      </w:r>
      <w:r w:rsidRPr="00DA2092">
        <w:rPr>
          <w:spacing w:val="-2"/>
        </w:rPr>
        <w:t>μ</w:t>
      </w:r>
      <w:r w:rsidRPr="00DA2092">
        <w:t>ε</w:t>
      </w:r>
      <w:r w:rsidRPr="00DA2092">
        <w:rPr>
          <w:spacing w:val="1"/>
        </w:rPr>
        <w:t>τ</w:t>
      </w:r>
      <w:r w:rsidRPr="00DA2092">
        <w:t>ακ</w:t>
      </w:r>
      <w:r w:rsidRPr="00DA2092">
        <w:rPr>
          <w:spacing w:val="-3"/>
        </w:rPr>
        <w:t>ί</w:t>
      </w:r>
      <w:r w:rsidRPr="00DA2092">
        <w:rPr>
          <w:spacing w:val="2"/>
        </w:rPr>
        <w:t>ν</w:t>
      </w:r>
      <w:r w:rsidRPr="00DA2092">
        <w:rPr>
          <w:spacing w:val="1"/>
        </w:rPr>
        <w:t>η</w:t>
      </w:r>
      <w:r w:rsidRPr="00DA2092">
        <w:rPr>
          <w:spacing w:val="-2"/>
        </w:rPr>
        <w:t>σ</w:t>
      </w:r>
      <w:r w:rsidRPr="00DA2092">
        <w:rPr>
          <w:spacing w:val="1"/>
        </w:rPr>
        <w:t>η</w:t>
      </w:r>
      <w:r w:rsidRPr="00DA2092">
        <w:t xml:space="preserve">ς </w:t>
      </w:r>
      <w:r w:rsidRPr="00DA2092">
        <w:rPr>
          <w:spacing w:val="2"/>
        </w:rPr>
        <w:t xml:space="preserve"> </w:t>
      </w:r>
      <w:r w:rsidRPr="00DA2092">
        <w:rPr>
          <w:spacing w:val="1"/>
        </w:rPr>
        <w:t>τ</w:t>
      </w:r>
      <w:r w:rsidRPr="00DA2092">
        <w:rPr>
          <w:spacing w:val="-1"/>
        </w:rPr>
        <w:t>ο</w:t>
      </w:r>
      <w:r w:rsidRPr="00DA2092">
        <w:rPr>
          <w:spacing w:val="-4"/>
        </w:rPr>
        <w:t>υ</w:t>
      </w:r>
      <w:r w:rsidRPr="00DA2092">
        <w:t xml:space="preserve">ς,  </w:t>
      </w:r>
      <w:r w:rsidRPr="00DA2092">
        <w:rPr>
          <w:spacing w:val="1"/>
        </w:rPr>
        <w:t>τ</w:t>
      </w:r>
      <w:r w:rsidRPr="00DA2092">
        <w:t xml:space="preserve">ο </w:t>
      </w:r>
      <w:r w:rsidRPr="00DA2092">
        <w:rPr>
          <w:spacing w:val="1"/>
        </w:rPr>
        <w:t xml:space="preserve"> </w:t>
      </w:r>
      <w:r w:rsidRPr="00DA2092">
        <w:t>κ</w:t>
      </w:r>
      <w:r w:rsidRPr="00DA2092">
        <w:rPr>
          <w:spacing w:val="-1"/>
        </w:rPr>
        <w:t>ό</w:t>
      </w:r>
      <w:r w:rsidRPr="00DA2092">
        <w:rPr>
          <w:spacing w:val="-2"/>
        </w:rPr>
        <w:t>σ</w:t>
      </w:r>
      <w:r w:rsidRPr="00DA2092">
        <w:rPr>
          <w:spacing w:val="1"/>
        </w:rPr>
        <w:t>τ</w:t>
      </w:r>
      <w:r w:rsidRPr="00DA2092">
        <w:rPr>
          <w:spacing w:val="-1"/>
        </w:rPr>
        <w:t>ο</w:t>
      </w:r>
      <w:r w:rsidRPr="00DA2092">
        <w:t>ς ε</w:t>
      </w:r>
      <w:r w:rsidRPr="00DA2092">
        <w:rPr>
          <w:spacing w:val="2"/>
        </w:rPr>
        <w:t>ν</w:t>
      </w:r>
      <w:r w:rsidRPr="00DA2092">
        <w:rPr>
          <w:spacing w:val="-1"/>
        </w:rPr>
        <w:t>ο</w:t>
      </w:r>
      <w:r w:rsidRPr="00DA2092">
        <w:rPr>
          <w:spacing w:val="2"/>
        </w:rPr>
        <w:t>ι</w:t>
      </w:r>
      <w:r w:rsidRPr="00DA2092">
        <w:t>κ</w:t>
      </w:r>
      <w:r w:rsidRPr="00DA2092">
        <w:rPr>
          <w:spacing w:val="2"/>
        </w:rPr>
        <w:t>ί</w:t>
      </w:r>
      <w:r w:rsidRPr="00DA2092">
        <w:t>α</w:t>
      </w:r>
      <w:r w:rsidRPr="00DA2092">
        <w:rPr>
          <w:spacing w:val="-3"/>
        </w:rPr>
        <w:t>ση</w:t>
      </w:r>
      <w:r w:rsidRPr="00DA2092">
        <w:t>ς</w:t>
      </w:r>
      <w:r w:rsidRPr="00DA2092">
        <w:rPr>
          <w:spacing w:val="3"/>
        </w:rPr>
        <w:t xml:space="preserve"> </w:t>
      </w:r>
      <w:r w:rsidRPr="00DA2092">
        <w:t>δ</w:t>
      </w:r>
      <w:r w:rsidRPr="00DA2092">
        <w:rPr>
          <w:spacing w:val="-2"/>
        </w:rPr>
        <w:t>ομ</w:t>
      </w:r>
      <w:r w:rsidRPr="00DA2092">
        <w:t>ών</w:t>
      </w:r>
      <w:r w:rsidRPr="00DA2092">
        <w:rPr>
          <w:spacing w:val="4"/>
        </w:rPr>
        <w:t xml:space="preserve"> </w:t>
      </w:r>
      <w:r w:rsidRPr="00DA2092">
        <w:rPr>
          <w:spacing w:val="2"/>
        </w:rPr>
        <w:t>γι</w:t>
      </w:r>
      <w:r w:rsidRPr="00DA2092">
        <w:t>α</w:t>
      </w:r>
      <w:r w:rsidRPr="00DA2092">
        <w:rPr>
          <w:spacing w:val="2"/>
        </w:rPr>
        <w:t xml:space="preserve"> </w:t>
      </w:r>
      <w:r w:rsidRPr="00DA2092">
        <w:rPr>
          <w:spacing w:val="1"/>
        </w:rPr>
        <w:t>τ</w:t>
      </w:r>
      <w:r w:rsidRPr="00DA2092">
        <w:rPr>
          <w:spacing w:val="-3"/>
        </w:rPr>
        <w:t>η</w:t>
      </w:r>
      <w:r w:rsidRPr="00DA2092">
        <w:t>ν</w:t>
      </w:r>
      <w:r w:rsidRPr="00DA2092">
        <w:rPr>
          <w:spacing w:val="4"/>
        </w:rPr>
        <w:t xml:space="preserve"> </w:t>
      </w:r>
      <w:r w:rsidRPr="00DA2092">
        <w:t>δ</w:t>
      </w:r>
      <w:r w:rsidRPr="00DA2092">
        <w:rPr>
          <w:spacing w:val="1"/>
        </w:rPr>
        <w:t>ι</w:t>
      </w:r>
      <w:r w:rsidRPr="00DA2092">
        <w:t>ε</w:t>
      </w:r>
      <w:r w:rsidRPr="00DA2092">
        <w:rPr>
          <w:spacing w:val="-1"/>
        </w:rPr>
        <w:t>ξ</w:t>
      </w:r>
      <w:r w:rsidRPr="00DA2092">
        <w:t>α</w:t>
      </w:r>
      <w:r w:rsidRPr="00DA2092">
        <w:rPr>
          <w:spacing w:val="2"/>
        </w:rPr>
        <w:t>γ</w:t>
      </w:r>
      <w:r w:rsidRPr="00DA2092">
        <w:rPr>
          <w:spacing w:val="-5"/>
        </w:rPr>
        <w:t>ω</w:t>
      </w:r>
      <w:r w:rsidRPr="00DA2092">
        <w:rPr>
          <w:spacing w:val="2"/>
        </w:rPr>
        <w:t>γ</w:t>
      </w:r>
      <w:r w:rsidRPr="00DA2092">
        <w:t>ή</w:t>
      </w:r>
      <w:r w:rsidRPr="00DA2092">
        <w:rPr>
          <w:spacing w:val="3"/>
        </w:rPr>
        <w:t xml:space="preserve"> </w:t>
      </w:r>
      <w:r w:rsidRPr="00DA2092">
        <w:rPr>
          <w:spacing w:val="1"/>
        </w:rPr>
        <w:t>τ</w:t>
      </w:r>
      <w:r w:rsidRPr="00DA2092">
        <w:rPr>
          <w:spacing w:val="-5"/>
        </w:rPr>
        <w:t>ω</w:t>
      </w:r>
      <w:r w:rsidRPr="00DA2092">
        <w:t>ν</w:t>
      </w:r>
      <w:r w:rsidRPr="00DA2092">
        <w:rPr>
          <w:spacing w:val="4"/>
        </w:rPr>
        <w:t xml:space="preserve"> </w:t>
      </w:r>
      <w:r w:rsidRPr="00DA2092">
        <w:t>ε</w:t>
      </w:r>
      <w:r w:rsidRPr="00DA2092">
        <w:rPr>
          <w:spacing w:val="-1"/>
        </w:rPr>
        <w:t>ξ</w:t>
      </w:r>
      <w:r w:rsidRPr="00DA2092">
        <w:t>ε</w:t>
      </w:r>
      <w:r w:rsidRPr="00DA2092">
        <w:rPr>
          <w:spacing w:val="1"/>
        </w:rPr>
        <w:t>τ</w:t>
      </w:r>
      <w:r w:rsidRPr="00DA2092">
        <w:t>ά</w:t>
      </w:r>
      <w:r w:rsidRPr="00DA2092">
        <w:rPr>
          <w:spacing w:val="-3"/>
        </w:rPr>
        <w:t>σ</w:t>
      </w:r>
      <w:r w:rsidRPr="00DA2092">
        <w:t>εω</w:t>
      </w:r>
      <w:r w:rsidRPr="00DA2092">
        <w:rPr>
          <w:spacing w:val="2"/>
        </w:rPr>
        <w:t>ν</w:t>
      </w:r>
      <w:r w:rsidRPr="00DA2092">
        <w:t xml:space="preserve">, </w:t>
      </w:r>
      <w:r w:rsidRPr="00DA2092">
        <w:rPr>
          <w:spacing w:val="1"/>
        </w:rPr>
        <w:t>τ</w:t>
      </w:r>
      <w:r w:rsidRPr="00DA2092">
        <w:rPr>
          <w:spacing w:val="-1"/>
        </w:rPr>
        <w:t>ο</w:t>
      </w:r>
      <w:r w:rsidRPr="00DA2092">
        <w:t>ν</w:t>
      </w:r>
      <w:r w:rsidRPr="00DA2092">
        <w:rPr>
          <w:spacing w:val="4"/>
        </w:rPr>
        <w:t xml:space="preserve"> </w:t>
      </w:r>
      <w:r w:rsidRPr="00DA2092">
        <w:t>ε</w:t>
      </w:r>
      <w:r w:rsidRPr="00DA2092">
        <w:rPr>
          <w:spacing w:val="-1"/>
        </w:rPr>
        <w:t>ξο</w:t>
      </w:r>
      <w:r w:rsidRPr="00DA2092">
        <w:rPr>
          <w:spacing w:val="-2"/>
        </w:rPr>
        <w:t>π</w:t>
      </w:r>
      <w:r w:rsidRPr="00DA2092">
        <w:rPr>
          <w:spacing w:val="-1"/>
        </w:rPr>
        <w:t>λ</w:t>
      </w:r>
      <w:r w:rsidRPr="00DA2092">
        <w:rPr>
          <w:spacing w:val="2"/>
        </w:rPr>
        <w:t>ι</w:t>
      </w:r>
      <w:r w:rsidRPr="00DA2092">
        <w:rPr>
          <w:spacing w:val="-2"/>
        </w:rPr>
        <w:t>σμ</w:t>
      </w:r>
      <w:r w:rsidRPr="00DA2092">
        <w:t>ό</w:t>
      </w:r>
      <w:r w:rsidRPr="00DA2092">
        <w:rPr>
          <w:spacing w:val="5"/>
        </w:rPr>
        <w:t xml:space="preserve"> </w:t>
      </w:r>
      <w:r w:rsidRPr="00DA2092">
        <w:t>και</w:t>
      </w:r>
      <w:r w:rsidRPr="00DA2092">
        <w:rPr>
          <w:spacing w:val="4"/>
        </w:rPr>
        <w:t xml:space="preserve"> </w:t>
      </w:r>
      <w:r w:rsidRPr="00DA2092">
        <w:t>κά</w:t>
      </w:r>
      <w:r w:rsidRPr="00DA2092">
        <w:rPr>
          <w:spacing w:val="-2"/>
        </w:rPr>
        <w:t>θ</w:t>
      </w:r>
      <w:r w:rsidRPr="00DA2092">
        <w:t>ε</w:t>
      </w:r>
      <w:r w:rsidRPr="00DA2092">
        <w:rPr>
          <w:spacing w:val="2"/>
        </w:rPr>
        <w:t xml:space="preserve"> </w:t>
      </w:r>
      <w:r w:rsidRPr="00DA2092">
        <w:t>α</w:t>
      </w:r>
      <w:r w:rsidRPr="00DA2092">
        <w:rPr>
          <w:spacing w:val="-2"/>
        </w:rPr>
        <w:t>π</w:t>
      </w:r>
      <w:r w:rsidRPr="00DA2092">
        <w:t>α</w:t>
      </w:r>
      <w:r w:rsidRPr="00DA2092">
        <w:rPr>
          <w:spacing w:val="1"/>
        </w:rPr>
        <w:t>ιτ</w:t>
      </w:r>
      <w:r w:rsidRPr="00DA2092">
        <w:rPr>
          <w:spacing w:val="-1"/>
        </w:rPr>
        <w:t>ο</w:t>
      </w:r>
      <w:r w:rsidRPr="00DA2092">
        <w:t>ύ</w:t>
      </w:r>
      <w:r w:rsidRPr="00DA2092">
        <w:rPr>
          <w:spacing w:val="-1"/>
        </w:rPr>
        <w:t>μ</w:t>
      </w:r>
      <w:r w:rsidRPr="00DA2092">
        <w:t>ε</w:t>
      </w:r>
      <w:r w:rsidRPr="00DA2092">
        <w:rPr>
          <w:spacing w:val="2"/>
        </w:rPr>
        <w:t>ν</w:t>
      </w:r>
      <w:r w:rsidRPr="00DA2092">
        <w:t>ο</w:t>
      </w:r>
      <w:r w:rsidRPr="00DA2092">
        <w:rPr>
          <w:spacing w:val="1"/>
        </w:rPr>
        <w:t xml:space="preserve"> </w:t>
      </w:r>
      <w:r w:rsidRPr="00DA2092">
        <w:rPr>
          <w:spacing w:val="-2"/>
        </w:rPr>
        <w:t>μ</w:t>
      </w:r>
      <w:r w:rsidRPr="00DA2092">
        <w:t>έ</w:t>
      </w:r>
      <w:r w:rsidRPr="00DA2092">
        <w:rPr>
          <w:spacing w:val="-2"/>
        </w:rPr>
        <w:t>σ</w:t>
      </w:r>
      <w:r w:rsidRPr="00DA2092">
        <w:t>ο</w:t>
      </w:r>
      <w:r w:rsidRPr="00DA2092">
        <w:rPr>
          <w:spacing w:val="5"/>
        </w:rPr>
        <w:t xml:space="preserve"> </w:t>
      </w:r>
      <w:r w:rsidRPr="00DA2092">
        <w:rPr>
          <w:spacing w:val="2"/>
        </w:rPr>
        <w:t>γι</w:t>
      </w:r>
      <w:r w:rsidRPr="00DA2092">
        <w:t>α</w:t>
      </w:r>
      <w:r w:rsidRPr="00DA2092">
        <w:rPr>
          <w:spacing w:val="2"/>
        </w:rPr>
        <w:t xml:space="preserve"> </w:t>
      </w:r>
      <w:r w:rsidRPr="00DA2092">
        <w:rPr>
          <w:spacing w:val="1"/>
        </w:rPr>
        <w:t>τη</w:t>
      </w:r>
      <w:r w:rsidRPr="00DA2092">
        <w:t>ν δ</w:t>
      </w:r>
      <w:r w:rsidRPr="00DA2092">
        <w:rPr>
          <w:spacing w:val="1"/>
        </w:rPr>
        <w:t>ι</w:t>
      </w:r>
      <w:r w:rsidRPr="00DA2092">
        <w:t>ε</w:t>
      </w:r>
      <w:r w:rsidRPr="00DA2092">
        <w:rPr>
          <w:spacing w:val="-1"/>
        </w:rPr>
        <w:t>ξ</w:t>
      </w:r>
      <w:r w:rsidRPr="00DA2092">
        <w:t>α</w:t>
      </w:r>
      <w:r w:rsidRPr="00DA2092">
        <w:rPr>
          <w:spacing w:val="2"/>
        </w:rPr>
        <w:t>γ</w:t>
      </w:r>
      <w:r w:rsidRPr="00DA2092">
        <w:rPr>
          <w:spacing w:val="-5"/>
        </w:rPr>
        <w:t>ω</w:t>
      </w:r>
      <w:r w:rsidRPr="00DA2092">
        <w:rPr>
          <w:spacing w:val="2"/>
        </w:rPr>
        <w:t>γ</w:t>
      </w:r>
      <w:r w:rsidRPr="00DA2092">
        <w:t>ή</w:t>
      </w:r>
      <w:r w:rsidRPr="00DA2092">
        <w:rPr>
          <w:spacing w:val="6"/>
        </w:rPr>
        <w:t xml:space="preserve"> </w:t>
      </w:r>
      <w:r w:rsidRPr="00DA2092">
        <w:rPr>
          <w:spacing w:val="1"/>
        </w:rPr>
        <w:t>τ</w:t>
      </w:r>
      <w:r w:rsidRPr="00DA2092">
        <w:rPr>
          <w:spacing w:val="-5"/>
        </w:rPr>
        <w:t>ω</w:t>
      </w:r>
      <w:r w:rsidRPr="00DA2092">
        <w:t>ν</w:t>
      </w:r>
      <w:r w:rsidRPr="00DA2092">
        <w:rPr>
          <w:spacing w:val="6"/>
        </w:rPr>
        <w:t xml:space="preserve"> </w:t>
      </w:r>
      <w:r w:rsidRPr="00DA2092">
        <w:t>ε</w:t>
      </w:r>
      <w:r w:rsidRPr="00DA2092">
        <w:rPr>
          <w:spacing w:val="-1"/>
        </w:rPr>
        <w:t>ξ</w:t>
      </w:r>
      <w:r w:rsidRPr="00DA2092">
        <w:t>ε</w:t>
      </w:r>
      <w:r w:rsidRPr="00DA2092">
        <w:rPr>
          <w:spacing w:val="1"/>
        </w:rPr>
        <w:t>τ</w:t>
      </w:r>
      <w:r w:rsidRPr="00DA2092">
        <w:t>ά</w:t>
      </w:r>
      <w:r w:rsidRPr="00DA2092">
        <w:rPr>
          <w:spacing w:val="-3"/>
        </w:rPr>
        <w:t>σ</w:t>
      </w:r>
      <w:r w:rsidRPr="00DA2092">
        <w:t>ε</w:t>
      </w:r>
      <w:r w:rsidRPr="00DA2092">
        <w:rPr>
          <w:spacing w:val="-5"/>
        </w:rPr>
        <w:t>ω</w:t>
      </w:r>
      <w:r w:rsidRPr="00DA2092">
        <w:t>ν</w:t>
      </w:r>
      <w:r w:rsidRPr="00DA2092">
        <w:rPr>
          <w:spacing w:val="6"/>
        </w:rPr>
        <w:t xml:space="preserve"> </w:t>
      </w:r>
      <w:r w:rsidRPr="00DA2092">
        <w:rPr>
          <w:spacing w:val="-2"/>
        </w:rPr>
        <w:t>π</w:t>
      </w:r>
      <w:r w:rsidRPr="00DA2092">
        <w:rPr>
          <w:spacing w:val="2"/>
        </w:rPr>
        <w:t>ι</w:t>
      </w:r>
      <w:r w:rsidRPr="00DA2092">
        <w:rPr>
          <w:spacing w:val="-2"/>
        </w:rPr>
        <w:t>σ</w:t>
      </w:r>
      <w:r w:rsidRPr="00DA2092">
        <w:rPr>
          <w:spacing w:val="1"/>
        </w:rPr>
        <w:t>τ</w:t>
      </w:r>
      <w:r w:rsidRPr="00DA2092">
        <w:rPr>
          <w:spacing w:val="-1"/>
        </w:rPr>
        <w:t>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rPr>
          <w:spacing w:val="1"/>
        </w:rPr>
        <w:t>η</w:t>
      </w:r>
      <w:r w:rsidRPr="00DA2092">
        <w:t>ς κα.</w:t>
      </w:r>
      <w:r w:rsidRPr="00DA2092">
        <w:rPr>
          <w:spacing w:val="12"/>
        </w:rPr>
        <w:t xml:space="preserve"> </w:t>
      </w:r>
      <w:r w:rsidRPr="00DA2092">
        <w:rPr>
          <w:spacing w:val="-2"/>
        </w:rPr>
        <w:t>Επ</w:t>
      </w:r>
      <w:r w:rsidRPr="00DA2092">
        <w:rPr>
          <w:spacing w:val="2"/>
        </w:rPr>
        <w:t>ι</w:t>
      </w:r>
      <w:r w:rsidRPr="00DA2092">
        <w:rPr>
          <w:spacing w:val="-2"/>
        </w:rPr>
        <w:t>π</w:t>
      </w:r>
      <w:r w:rsidRPr="00DA2092">
        <w:rPr>
          <w:spacing w:val="-1"/>
        </w:rPr>
        <w:t>λ</w:t>
      </w:r>
      <w:r w:rsidRPr="00DA2092">
        <w:t>έ</w:t>
      </w:r>
      <w:r w:rsidRPr="00DA2092">
        <w:rPr>
          <w:spacing w:val="-1"/>
        </w:rPr>
        <w:t>ο</w:t>
      </w:r>
      <w:r w:rsidRPr="00DA2092">
        <w:t>ν</w:t>
      </w:r>
      <w:r w:rsidRPr="00DA2092">
        <w:rPr>
          <w:spacing w:val="6"/>
        </w:rPr>
        <w:t xml:space="preserve"> </w:t>
      </w:r>
      <w:r w:rsidRPr="00DA2092">
        <w:rPr>
          <w:spacing w:val="-2"/>
        </w:rPr>
        <w:t>σ</w:t>
      </w:r>
      <w:r w:rsidRPr="00DA2092">
        <w:rPr>
          <w:spacing w:val="1"/>
        </w:rPr>
        <w:t>τ</w:t>
      </w:r>
      <w:r w:rsidRPr="00DA2092">
        <w:t>ο</w:t>
      </w:r>
      <w:r w:rsidRPr="00DA2092">
        <w:rPr>
          <w:spacing w:val="3"/>
        </w:rPr>
        <w:t xml:space="preserve"> </w:t>
      </w:r>
      <w:r w:rsidRPr="00DA2092">
        <w:rPr>
          <w:spacing w:val="-2"/>
        </w:rPr>
        <w:t>σ</w:t>
      </w:r>
      <w:r w:rsidRPr="00DA2092">
        <w:t>υ</w:t>
      </w:r>
      <w:r w:rsidRPr="00DA2092">
        <w:rPr>
          <w:spacing w:val="2"/>
        </w:rPr>
        <w:t>ν</w:t>
      </w:r>
      <w:r w:rsidRPr="00DA2092">
        <w:rPr>
          <w:spacing w:val="-1"/>
        </w:rPr>
        <w:t>ολ</w:t>
      </w:r>
      <w:r w:rsidRPr="00DA2092">
        <w:rPr>
          <w:spacing w:val="2"/>
        </w:rPr>
        <w:t>ι</w:t>
      </w:r>
      <w:r w:rsidRPr="00DA2092">
        <w:t>κό</w:t>
      </w:r>
      <w:r w:rsidRPr="00DA2092">
        <w:rPr>
          <w:spacing w:val="4"/>
        </w:rPr>
        <w:t xml:space="preserve"> </w:t>
      </w:r>
      <w:r w:rsidRPr="00DA2092">
        <w:t>κ</w:t>
      </w:r>
      <w:r w:rsidRPr="00DA2092">
        <w:rPr>
          <w:spacing w:val="-1"/>
        </w:rPr>
        <w:t>ό</w:t>
      </w:r>
      <w:r w:rsidRPr="00DA2092">
        <w:rPr>
          <w:spacing w:val="-2"/>
        </w:rPr>
        <w:t>σ</w:t>
      </w:r>
      <w:r w:rsidRPr="00DA2092">
        <w:rPr>
          <w:spacing w:val="1"/>
        </w:rPr>
        <w:t>τ</w:t>
      </w:r>
      <w:r w:rsidRPr="00DA2092">
        <w:rPr>
          <w:spacing w:val="-1"/>
        </w:rPr>
        <w:t>ο</w:t>
      </w:r>
      <w:r w:rsidRPr="00DA2092">
        <w:t>ς</w:t>
      </w:r>
      <w:r w:rsidRPr="00DA2092">
        <w:rPr>
          <w:spacing w:val="1"/>
        </w:rPr>
        <w:t>/</w:t>
      </w:r>
      <w:r w:rsidRPr="00DA2092">
        <w:rPr>
          <w:spacing w:val="-2"/>
        </w:rPr>
        <w:t>σ</w:t>
      </w:r>
      <w:r w:rsidRPr="00DA2092">
        <w:t>υ</w:t>
      </w:r>
      <w:r w:rsidRPr="00DA2092">
        <w:rPr>
          <w:spacing w:val="-1"/>
        </w:rPr>
        <w:t>μ</w:t>
      </w:r>
      <w:r w:rsidRPr="00DA2092">
        <w:rPr>
          <w:spacing w:val="-2"/>
        </w:rPr>
        <w:t>β</w:t>
      </w:r>
      <w:r w:rsidRPr="00DA2092">
        <w:t>ατ</w:t>
      </w:r>
      <w:r w:rsidRPr="00DA2092">
        <w:rPr>
          <w:spacing w:val="2"/>
        </w:rPr>
        <w:t>ι</w:t>
      </w:r>
      <w:r w:rsidRPr="00DA2092">
        <w:t>κό</w:t>
      </w:r>
      <w:r w:rsidRPr="00DA2092">
        <w:rPr>
          <w:spacing w:val="3"/>
        </w:rPr>
        <w:t xml:space="preserve"> </w:t>
      </w:r>
      <w:r w:rsidRPr="00DA2092">
        <w:rPr>
          <w:spacing w:val="1"/>
        </w:rPr>
        <w:t>τ</w:t>
      </w:r>
      <w:r w:rsidRPr="00DA2092">
        <w:rPr>
          <w:spacing w:val="2"/>
        </w:rPr>
        <w:t>ί</w:t>
      </w:r>
      <w:r w:rsidRPr="00DA2092">
        <w:rPr>
          <w:spacing w:val="-2"/>
        </w:rPr>
        <w:t>μ</w:t>
      </w:r>
      <w:r w:rsidRPr="00DA2092">
        <w:rPr>
          <w:spacing w:val="1"/>
        </w:rPr>
        <w:t>η</w:t>
      </w:r>
      <w:r w:rsidRPr="00DA2092">
        <w:rPr>
          <w:spacing w:val="-2"/>
        </w:rPr>
        <w:t>μ</w:t>
      </w:r>
      <w:r w:rsidRPr="00DA2092">
        <w:t xml:space="preserve">α </w:t>
      </w:r>
      <w:r w:rsidRPr="00DA2092">
        <w:rPr>
          <w:spacing w:val="-2"/>
        </w:rPr>
        <w:t>π</w:t>
      </w:r>
      <w:r w:rsidRPr="00DA2092">
        <w:t>ε</w:t>
      </w:r>
      <w:r w:rsidRPr="00DA2092">
        <w:rPr>
          <w:spacing w:val="-2"/>
        </w:rPr>
        <w:t>ρ</w:t>
      </w:r>
      <w:r w:rsidRPr="00DA2092">
        <w:rPr>
          <w:spacing w:val="2"/>
        </w:rPr>
        <w:t>ι</w:t>
      </w:r>
      <w:r w:rsidRPr="00DA2092">
        <w:rPr>
          <w:spacing w:val="-1"/>
        </w:rPr>
        <w:t>λ</w:t>
      </w:r>
      <w:r w:rsidRPr="00DA2092">
        <w:t>α</w:t>
      </w:r>
      <w:r w:rsidRPr="00DA2092">
        <w:rPr>
          <w:spacing w:val="-2"/>
        </w:rPr>
        <w:t>μβ</w:t>
      </w:r>
      <w:r w:rsidRPr="00DA2092">
        <w:t>ά</w:t>
      </w:r>
      <w:r w:rsidRPr="00DA2092">
        <w:rPr>
          <w:spacing w:val="1"/>
        </w:rPr>
        <w:t>ν</w:t>
      </w:r>
      <w:r w:rsidRPr="00DA2092">
        <w:rPr>
          <w:spacing w:val="-1"/>
        </w:rPr>
        <w:t>ο</w:t>
      </w:r>
      <w:r w:rsidRPr="00DA2092">
        <w:rPr>
          <w:spacing w:val="2"/>
        </w:rPr>
        <w:t>ν</w:t>
      </w:r>
      <w:r w:rsidRPr="00DA2092">
        <w:rPr>
          <w:spacing w:val="1"/>
        </w:rPr>
        <w:t>τ</w:t>
      </w:r>
      <w:r w:rsidRPr="00DA2092">
        <w:t>αι</w:t>
      </w:r>
      <w:r w:rsidRPr="00DA2092">
        <w:rPr>
          <w:spacing w:val="7"/>
        </w:rPr>
        <w:t xml:space="preserve"> </w:t>
      </w:r>
      <w:r w:rsidRPr="00DA2092">
        <w:t>αφ</w:t>
      </w:r>
      <w:r w:rsidRPr="00DA2092">
        <w:rPr>
          <w:spacing w:val="-5"/>
        </w:rPr>
        <w:t>ε</w:t>
      </w:r>
      <w:r w:rsidRPr="00DA2092">
        <w:rPr>
          <w:spacing w:val="2"/>
        </w:rPr>
        <w:t>ν</w:t>
      </w:r>
      <w:r w:rsidRPr="00DA2092">
        <w:rPr>
          <w:spacing w:val="-1"/>
        </w:rPr>
        <w:t>ό</w:t>
      </w:r>
      <w:r w:rsidRPr="00DA2092">
        <w:t>ς</w:t>
      </w:r>
      <w:r w:rsidRPr="00DA2092">
        <w:rPr>
          <w:spacing w:val="6"/>
        </w:rPr>
        <w:t xml:space="preserve"> </w:t>
      </w:r>
      <w:r w:rsidRPr="00DA2092">
        <w:rPr>
          <w:spacing w:val="-1"/>
        </w:rPr>
        <w:t>όλ</w:t>
      </w:r>
      <w:r w:rsidRPr="00DA2092">
        <w:t>ες</w:t>
      </w:r>
      <w:r w:rsidRPr="00DA2092">
        <w:rPr>
          <w:spacing w:val="6"/>
        </w:rPr>
        <w:t xml:space="preserve"> </w:t>
      </w:r>
      <w:r w:rsidRPr="00DA2092">
        <w:rPr>
          <w:spacing w:val="-1"/>
        </w:rPr>
        <w:t>ο</w:t>
      </w:r>
      <w:r w:rsidRPr="00DA2092">
        <w:t>ι</w:t>
      </w:r>
      <w:r w:rsidRPr="00DA2092">
        <w:rPr>
          <w:spacing w:val="5"/>
        </w:rPr>
        <w:t xml:space="preserve"> </w:t>
      </w:r>
      <w:r w:rsidRPr="00DA2092">
        <w:t>ε</w:t>
      </w:r>
      <w:r w:rsidRPr="00DA2092">
        <w:rPr>
          <w:spacing w:val="-2"/>
        </w:rPr>
        <w:t>ρ</w:t>
      </w:r>
      <w:r w:rsidRPr="00DA2092">
        <w:rPr>
          <w:spacing w:val="2"/>
        </w:rPr>
        <w:t>γ</w:t>
      </w:r>
      <w:r w:rsidRPr="00DA2092">
        <w:rPr>
          <w:spacing w:val="-1"/>
        </w:rPr>
        <w:t>ο</w:t>
      </w:r>
      <w:r w:rsidRPr="00DA2092">
        <w:t>δ</w:t>
      </w:r>
      <w:r w:rsidRPr="00DA2092">
        <w:rPr>
          <w:spacing w:val="-2"/>
        </w:rPr>
        <w:t>ο</w:t>
      </w:r>
      <w:r w:rsidRPr="00DA2092">
        <w:rPr>
          <w:spacing w:val="1"/>
        </w:rPr>
        <w:t>τ</w:t>
      </w:r>
      <w:r w:rsidRPr="00DA2092">
        <w:rPr>
          <w:spacing w:val="2"/>
        </w:rPr>
        <w:t>ι</w:t>
      </w:r>
      <w:r w:rsidRPr="00DA2092">
        <w:rPr>
          <w:spacing w:val="-4"/>
        </w:rPr>
        <w:t>κ</w:t>
      </w:r>
      <w:r w:rsidRPr="00DA2092">
        <w:t>ές</w:t>
      </w:r>
      <w:r w:rsidRPr="00DA2092">
        <w:rPr>
          <w:spacing w:val="7"/>
        </w:rPr>
        <w:t xml:space="preserve"> </w:t>
      </w:r>
      <w:r w:rsidRPr="00DA2092">
        <w:t>α</w:t>
      </w:r>
      <w:r w:rsidRPr="00DA2092">
        <w:rPr>
          <w:spacing w:val="-3"/>
        </w:rPr>
        <w:t>σ</w:t>
      </w:r>
      <w:r w:rsidRPr="00DA2092">
        <w:rPr>
          <w:spacing w:val="-5"/>
        </w:rPr>
        <w:t>φ</w:t>
      </w:r>
      <w:r w:rsidRPr="00DA2092">
        <w:t>α</w:t>
      </w:r>
      <w:r w:rsidRPr="00DA2092">
        <w:rPr>
          <w:spacing w:val="-2"/>
        </w:rPr>
        <w:t>λ</w:t>
      </w:r>
      <w:r w:rsidRPr="00DA2092">
        <w:rPr>
          <w:spacing w:val="2"/>
        </w:rPr>
        <w:t>ι</w:t>
      </w:r>
      <w:r w:rsidRPr="00DA2092">
        <w:rPr>
          <w:spacing w:val="-2"/>
        </w:rPr>
        <w:t>σ</w:t>
      </w:r>
      <w:r w:rsidRPr="00DA2092">
        <w:rPr>
          <w:spacing w:val="1"/>
        </w:rPr>
        <w:t>τ</w:t>
      </w:r>
      <w:r w:rsidRPr="00DA2092">
        <w:rPr>
          <w:spacing w:val="2"/>
        </w:rPr>
        <w:t>ι</w:t>
      </w:r>
      <w:r w:rsidRPr="00DA2092">
        <w:t>κές</w:t>
      </w:r>
      <w:r w:rsidRPr="00DA2092">
        <w:rPr>
          <w:spacing w:val="6"/>
        </w:rPr>
        <w:t xml:space="preserve"> </w:t>
      </w:r>
      <w:r w:rsidRPr="00DA2092">
        <w:rPr>
          <w:spacing w:val="-5"/>
        </w:rPr>
        <w:t>ε</w:t>
      </w:r>
      <w:r w:rsidRPr="00DA2092">
        <w:rPr>
          <w:spacing w:val="2"/>
        </w:rPr>
        <w:t>ι</w:t>
      </w:r>
      <w:r w:rsidRPr="00DA2092">
        <w:rPr>
          <w:spacing w:val="-2"/>
        </w:rPr>
        <w:t>σ</w:t>
      </w:r>
      <w:r w:rsidRPr="00DA2092">
        <w:t>φ</w:t>
      </w:r>
      <w:r w:rsidRPr="00DA2092">
        <w:rPr>
          <w:spacing w:val="-1"/>
        </w:rPr>
        <w:t>ο</w:t>
      </w:r>
      <w:r w:rsidRPr="00DA2092">
        <w:rPr>
          <w:spacing w:val="-2"/>
        </w:rPr>
        <w:t>ρ</w:t>
      </w:r>
      <w:r w:rsidRPr="00DA2092">
        <w:t xml:space="preserve">ές  </w:t>
      </w:r>
      <w:r w:rsidRPr="00DA2092">
        <w:rPr>
          <w:spacing w:val="24"/>
        </w:rPr>
        <w:t xml:space="preserve"> </w:t>
      </w:r>
      <w:r w:rsidRPr="00DA2092">
        <w:rPr>
          <w:spacing w:val="-2"/>
        </w:rPr>
        <w:t>π</w:t>
      </w:r>
      <w:r w:rsidRPr="00DA2092">
        <w:rPr>
          <w:spacing w:val="-1"/>
        </w:rPr>
        <w:t>ο</w:t>
      </w:r>
      <w:r w:rsidRPr="00DA2092">
        <w:t>υ</w:t>
      </w:r>
      <w:r w:rsidRPr="00DA2092">
        <w:rPr>
          <w:spacing w:val="6"/>
        </w:rPr>
        <w:t xml:space="preserve"> </w:t>
      </w:r>
      <w:r w:rsidRPr="00DA2092">
        <w:rPr>
          <w:spacing w:val="-1"/>
        </w:rPr>
        <w:t>ο</w:t>
      </w:r>
      <w:r w:rsidRPr="00DA2092">
        <w:t>φε</w:t>
      </w:r>
      <w:r w:rsidRPr="00DA2092">
        <w:rPr>
          <w:spacing w:val="2"/>
        </w:rPr>
        <w:t>ί</w:t>
      </w:r>
      <w:r w:rsidRPr="00DA2092">
        <w:rPr>
          <w:spacing w:val="-1"/>
        </w:rPr>
        <w:t>λ</w:t>
      </w:r>
      <w:r w:rsidRPr="00DA2092">
        <w:rPr>
          <w:spacing w:val="-5"/>
        </w:rPr>
        <w:t>ε</w:t>
      </w:r>
      <w:r w:rsidRPr="00DA2092">
        <w:t>ι</w:t>
      </w:r>
      <w:r w:rsidRPr="00DA2092">
        <w:rPr>
          <w:spacing w:val="7"/>
        </w:rPr>
        <w:t xml:space="preserve"> </w:t>
      </w:r>
      <w:r w:rsidRPr="00DA2092">
        <w:rPr>
          <w:spacing w:val="2"/>
        </w:rPr>
        <w:t>ν</w:t>
      </w:r>
      <w:r w:rsidRPr="00DA2092">
        <w:t>α α</w:t>
      </w:r>
      <w:r w:rsidRPr="00DA2092">
        <w:rPr>
          <w:spacing w:val="-2"/>
        </w:rPr>
        <w:t>π</w:t>
      </w:r>
      <w:r w:rsidRPr="00DA2092">
        <w:rPr>
          <w:spacing w:val="-1"/>
        </w:rPr>
        <w:t>ο</w:t>
      </w:r>
      <w:r w:rsidRPr="00DA2092">
        <w:t>δώ</w:t>
      </w:r>
      <w:r w:rsidRPr="00DA2092">
        <w:rPr>
          <w:spacing w:val="-3"/>
        </w:rPr>
        <w:t>σ</w:t>
      </w:r>
      <w:r w:rsidRPr="00DA2092">
        <w:t>ει</w:t>
      </w:r>
      <w:r w:rsidRPr="00DA2092">
        <w:rPr>
          <w:spacing w:val="7"/>
        </w:rPr>
        <w:t xml:space="preserve"> </w:t>
      </w:r>
      <w:r w:rsidRPr="00DA2092">
        <w:t>ο α</w:t>
      </w:r>
      <w:r w:rsidRPr="00DA2092">
        <w:rPr>
          <w:spacing w:val="1"/>
        </w:rPr>
        <w:t>ν</w:t>
      </w:r>
      <w:r w:rsidRPr="00DA2092">
        <w:t>ά</w:t>
      </w:r>
      <w:r w:rsidRPr="00DA2092">
        <w:rPr>
          <w:spacing w:val="-1"/>
        </w:rPr>
        <w:t>δο</w:t>
      </w:r>
      <w:r w:rsidRPr="00DA2092">
        <w:rPr>
          <w:spacing w:val="2"/>
        </w:rPr>
        <w:t>χ</w:t>
      </w:r>
      <w:r w:rsidRPr="00DA2092">
        <w:rPr>
          <w:spacing w:val="-1"/>
        </w:rPr>
        <w:t>ο</w:t>
      </w:r>
      <w:r w:rsidRPr="00DA2092">
        <w:t>ς</w:t>
      </w:r>
      <w:r w:rsidRPr="00DA2092">
        <w:rPr>
          <w:spacing w:val="4"/>
        </w:rPr>
        <w:t xml:space="preserve"> </w:t>
      </w:r>
      <w:r w:rsidRPr="00DA2092">
        <w:rPr>
          <w:spacing w:val="-2"/>
        </w:rPr>
        <w:t>γ</w:t>
      </w:r>
      <w:r w:rsidRPr="00DA2092">
        <w:rPr>
          <w:spacing w:val="2"/>
        </w:rPr>
        <w:t>ι</w:t>
      </w:r>
      <w:r w:rsidRPr="00DA2092">
        <w:t>α</w:t>
      </w:r>
      <w:r w:rsidRPr="00DA2092">
        <w:rPr>
          <w:spacing w:val="4"/>
        </w:rPr>
        <w:t xml:space="preserve"> </w:t>
      </w:r>
      <w:r w:rsidRPr="00DA2092">
        <w:rPr>
          <w:spacing w:val="1"/>
        </w:rPr>
        <w:t>τ</w:t>
      </w:r>
      <w:r w:rsidRPr="00DA2092">
        <w:t>ο</w:t>
      </w:r>
      <w:r w:rsidRPr="00DA2092">
        <w:rPr>
          <w:spacing w:val="3"/>
        </w:rPr>
        <w:t xml:space="preserve"> </w:t>
      </w:r>
      <w:r w:rsidRPr="00DA2092">
        <w:rPr>
          <w:spacing w:val="-2"/>
        </w:rPr>
        <w:t>πρ</w:t>
      </w:r>
      <w:r w:rsidRPr="00DA2092">
        <w:rPr>
          <w:spacing w:val="-1"/>
        </w:rPr>
        <w:t>ο</w:t>
      </w:r>
      <w:r w:rsidRPr="00DA2092">
        <w:rPr>
          <w:spacing w:val="-2"/>
        </w:rPr>
        <w:t>σ</w:t>
      </w:r>
      <w:r w:rsidRPr="00DA2092">
        <w:t>ω</w:t>
      </w:r>
      <w:r w:rsidRPr="00DA2092">
        <w:rPr>
          <w:spacing w:val="-2"/>
        </w:rPr>
        <w:t>π</w:t>
      </w:r>
      <w:r w:rsidRPr="00DA2092">
        <w:rPr>
          <w:spacing w:val="2"/>
        </w:rPr>
        <w:t>ι</w:t>
      </w:r>
      <w:r w:rsidRPr="00DA2092">
        <w:t>κ</w:t>
      </w:r>
      <w:r w:rsidRPr="00DA2092">
        <w:rPr>
          <w:spacing w:val="-1"/>
        </w:rPr>
        <w:t>ό</w:t>
      </w:r>
      <w:r w:rsidRPr="00DA2092">
        <w:t>,</w:t>
      </w:r>
      <w:r w:rsidRPr="00DA2092">
        <w:rPr>
          <w:spacing w:val="2"/>
        </w:rPr>
        <w:t xml:space="preserve"> </w:t>
      </w:r>
      <w:r w:rsidRPr="00DA2092">
        <w:rPr>
          <w:spacing w:val="-2"/>
        </w:rPr>
        <w:t>σ</w:t>
      </w:r>
      <w:r w:rsidRPr="00DA2092">
        <w:t>υ</w:t>
      </w:r>
      <w:r w:rsidRPr="00DA2092">
        <w:rPr>
          <w:spacing w:val="-1"/>
        </w:rPr>
        <w:t>μ</w:t>
      </w:r>
      <w:r w:rsidRPr="00DA2092">
        <w:rPr>
          <w:spacing w:val="-2"/>
        </w:rPr>
        <w:t>β</w:t>
      </w:r>
      <w:r w:rsidRPr="00DA2092">
        <w:rPr>
          <w:spacing w:val="-1"/>
        </w:rPr>
        <w:t>ο</w:t>
      </w:r>
      <w:r w:rsidRPr="00DA2092">
        <w:t>ύ</w:t>
      </w:r>
      <w:r w:rsidRPr="00DA2092">
        <w:rPr>
          <w:spacing w:val="-1"/>
        </w:rPr>
        <w:t>λο</w:t>
      </w:r>
      <w:r w:rsidRPr="00DA2092">
        <w:t>υ</w:t>
      </w:r>
      <w:r w:rsidRPr="00DA2092">
        <w:rPr>
          <w:spacing w:val="1"/>
        </w:rPr>
        <w:t>ς</w:t>
      </w:r>
      <w:r w:rsidRPr="00DA2092">
        <w:t>,</w:t>
      </w:r>
      <w:r w:rsidRPr="00DA2092">
        <w:rPr>
          <w:spacing w:val="2"/>
        </w:rPr>
        <w:t xml:space="preserve"> </w:t>
      </w:r>
      <w:r w:rsidRPr="00DA2092">
        <w:t>εκ</w:t>
      </w:r>
      <w:r w:rsidRPr="00DA2092">
        <w:rPr>
          <w:spacing w:val="-2"/>
        </w:rPr>
        <w:t>π</w:t>
      </w:r>
      <w:r w:rsidRPr="00DA2092">
        <w:t>α</w:t>
      </w:r>
      <w:r w:rsidRPr="00DA2092">
        <w:rPr>
          <w:spacing w:val="1"/>
        </w:rPr>
        <w:t>ι</w:t>
      </w:r>
      <w:r w:rsidRPr="00DA2092">
        <w:t>δευ</w:t>
      </w:r>
      <w:r w:rsidRPr="00DA2092">
        <w:rPr>
          <w:spacing w:val="1"/>
        </w:rPr>
        <w:t>τ</w:t>
      </w:r>
      <w:r w:rsidRPr="00DA2092">
        <w:t>ές,</w:t>
      </w:r>
      <w:r w:rsidRPr="00DA2092">
        <w:rPr>
          <w:spacing w:val="2"/>
        </w:rPr>
        <w:t xml:space="preserve"> </w:t>
      </w:r>
      <w:r w:rsidRPr="00DA2092">
        <w:rPr>
          <w:spacing w:val="-2"/>
        </w:rPr>
        <w:t>σ</w:t>
      </w:r>
      <w:r w:rsidRPr="00DA2092">
        <w:t>υ</w:t>
      </w:r>
      <w:r w:rsidRPr="00DA2092">
        <w:rPr>
          <w:spacing w:val="2"/>
        </w:rPr>
        <w:t>ν</w:t>
      </w:r>
      <w:r w:rsidRPr="00DA2092">
        <w:t>ε</w:t>
      </w:r>
      <w:r w:rsidRPr="00DA2092">
        <w:rPr>
          <w:spacing w:val="-2"/>
        </w:rPr>
        <w:t>ρ</w:t>
      </w:r>
      <w:r w:rsidRPr="00DA2092">
        <w:rPr>
          <w:spacing w:val="2"/>
        </w:rPr>
        <w:t>γ</w:t>
      </w:r>
      <w:r w:rsidRPr="00DA2092">
        <w:t xml:space="preserve">άτες </w:t>
      </w:r>
      <w:r w:rsidRPr="00DA2092">
        <w:rPr>
          <w:spacing w:val="2"/>
        </w:rPr>
        <w:t>γ</w:t>
      </w:r>
      <w:r w:rsidRPr="00DA2092">
        <w:rPr>
          <w:spacing w:val="-2"/>
        </w:rPr>
        <w:t>ρ</w:t>
      </w:r>
      <w:r w:rsidRPr="00DA2092">
        <w:t>α</w:t>
      </w:r>
      <w:r w:rsidRPr="00DA2092">
        <w:rPr>
          <w:spacing w:val="-2"/>
        </w:rPr>
        <w:t>μμ</w:t>
      </w:r>
      <w:r w:rsidRPr="00DA2092">
        <w:t>ατε</w:t>
      </w:r>
      <w:r w:rsidRPr="00DA2092">
        <w:rPr>
          <w:spacing w:val="2"/>
        </w:rPr>
        <w:t>ι</w:t>
      </w:r>
      <w:r w:rsidRPr="00DA2092">
        <w:t>α</w:t>
      </w:r>
      <w:r w:rsidRPr="00DA2092">
        <w:rPr>
          <w:spacing w:val="-5"/>
        </w:rPr>
        <w:t>κ</w:t>
      </w:r>
      <w:r w:rsidRPr="00DA2092">
        <w:t>ών</w:t>
      </w:r>
      <w:r w:rsidRPr="00DA2092">
        <w:rPr>
          <w:spacing w:val="5"/>
        </w:rPr>
        <w:t xml:space="preserve"> </w:t>
      </w:r>
      <w:r w:rsidRPr="00DA2092">
        <w:t>υ</w:t>
      </w:r>
      <w:r w:rsidRPr="00DA2092">
        <w:rPr>
          <w:spacing w:val="-2"/>
        </w:rPr>
        <w:t>π</w:t>
      </w:r>
      <w:r w:rsidRPr="00DA2092">
        <w:rPr>
          <w:spacing w:val="-1"/>
        </w:rPr>
        <w:t>ο</w:t>
      </w:r>
      <w:r w:rsidRPr="00DA2092">
        <w:rPr>
          <w:spacing w:val="-2"/>
        </w:rPr>
        <w:t>σ</w:t>
      </w:r>
      <w:r w:rsidRPr="00DA2092">
        <w:rPr>
          <w:spacing w:val="1"/>
        </w:rPr>
        <w:t>τη</w:t>
      </w:r>
      <w:r w:rsidRPr="00DA2092">
        <w:rPr>
          <w:spacing w:val="-2"/>
        </w:rPr>
        <w:t>ρ</w:t>
      </w:r>
      <w:r w:rsidRPr="00DA2092">
        <w:rPr>
          <w:spacing w:val="2"/>
        </w:rPr>
        <w:t>ί</w:t>
      </w:r>
      <w:r w:rsidRPr="00DA2092">
        <w:rPr>
          <w:spacing w:val="-1"/>
        </w:rPr>
        <w:t>ξ</w:t>
      </w:r>
      <w:r w:rsidRPr="00DA2092">
        <w:t>ε</w:t>
      </w:r>
      <w:r w:rsidRPr="00DA2092">
        <w:rPr>
          <w:spacing w:val="-5"/>
        </w:rPr>
        <w:t>ω</w:t>
      </w:r>
      <w:r w:rsidRPr="00DA2092">
        <w:t>ν</w:t>
      </w:r>
      <w:r w:rsidRPr="00DA2092">
        <w:rPr>
          <w:spacing w:val="6"/>
        </w:rPr>
        <w:t xml:space="preserve"> </w:t>
      </w:r>
      <w:r w:rsidRPr="00DA2092">
        <w:rPr>
          <w:spacing w:val="-2"/>
        </w:rPr>
        <w:t>π</w:t>
      </w:r>
      <w:r w:rsidRPr="00DA2092">
        <w:rPr>
          <w:spacing w:val="-1"/>
        </w:rPr>
        <w:t>ο</w:t>
      </w:r>
      <w:r w:rsidRPr="00DA2092">
        <w:t>υ α</w:t>
      </w:r>
      <w:r w:rsidRPr="00DA2092">
        <w:rPr>
          <w:spacing w:val="-2"/>
        </w:rPr>
        <w:t>π</w:t>
      </w:r>
      <w:r w:rsidRPr="00DA2092">
        <w:t>α</w:t>
      </w:r>
      <w:r w:rsidRPr="00DA2092">
        <w:rPr>
          <w:spacing w:val="-3"/>
        </w:rPr>
        <w:t>σ</w:t>
      </w:r>
      <w:r w:rsidRPr="00DA2092">
        <w:rPr>
          <w:spacing w:val="2"/>
        </w:rPr>
        <w:t>χ</w:t>
      </w:r>
      <w:r w:rsidRPr="00DA2092">
        <w:rPr>
          <w:spacing w:val="-1"/>
        </w:rPr>
        <w:t>ολ</w:t>
      </w:r>
      <w:r w:rsidRPr="00DA2092">
        <w:t xml:space="preserve">εί  </w:t>
      </w:r>
      <w:r w:rsidRPr="00DA2092">
        <w:rPr>
          <w:spacing w:val="8"/>
        </w:rPr>
        <w:t xml:space="preserve"> </w:t>
      </w:r>
      <w:r w:rsidRPr="00DA2092">
        <w:t xml:space="preserve">και  </w:t>
      </w:r>
      <w:r w:rsidRPr="00DA2092">
        <w:rPr>
          <w:spacing w:val="7"/>
        </w:rPr>
        <w:t xml:space="preserve"> </w:t>
      </w:r>
      <w:r w:rsidRPr="00DA2092">
        <w:t>αφ</w:t>
      </w:r>
      <w:r w:rsidRPr="00DA2092">
        <w:rPr>
          <w:spacing w:val="-5"/>
        </w:rPr>
        <w:t>ε</w:t>
      </w:r>
      <w:r w:rsidRPr="00DA2092">
        <w:rPr>
          <w:spacing w:val="1"/>
        </w:rPr>
        <w:t>τ</w:t>
      </w:r>
      <w:r w:rsidRPr="00DA2092">
        <w:t>έ</w:t>
      </w:r>
      <w:r w:rsidRPr="00DA2092">
        <w:rPr>
          <w:spacing w:val="-2"/>
        </w:rPr>
        <w:t>ρ</w:t>
      </w:r>
      <w:r w:rsidRPr="00DA2092">
        <w:rPr>
          <w:spacing w:val="-1"/>
        </w:rPr>
        <w:t>ο</w:t>
      </w:r>
      <w:r w:rsidRPr="00DA2092">
        <w:t xml:space="preserve">υ  </w:t>
      </w:r>
      <w:r w:rsidRPr="00DA2092">
        <w:rPr>
          <w:spacing w:val="6"/>
        </w:rPr>
        <w:t xml:space="preserve"> </w:t>
      </w:r>
      <w:r w:rsidRPr="00DA2092">
        <w:rPr>
          <w:spacing w:val="-1"/>
        </w:rPr>
        <w:t>όλ</w:t>
      </w:r>
      <w:r w:rsidRPr="00DA2092">
        <w:t xml:space="preserve">ες  </w:t>
      </w:r>
      <w:r w:rsidRPr="00DA2092">
        <w:rPr>
          <w:spacing w:val="6"/>
        </w:rPr>
        <w:t xml:space="preserve"> </w:t>
      </w:r>
      <w:r w:rsidRPr="00DA2092">
        <w:rPr>
          <w:spacing w:val="-1"/>
        </w:rPr>
        <w:t>ο</w:t>
      </w:r>
      <w:r w:rsidRPr="00DA2092">
        <w:t xml:space="preserve">ι  </w:t>
      </w:r>
      <w:r w:rsidRPr="00DA2092">
        <w:rPr>
          <w:spacing w:val="7"/>
        </w:rPr>
        <w:t xml:space="preserve"> </w:t>
      </w:r>
      <w:r w:rsidRPr="00DA2092">
        <w:t>α</w:t>
      </w:r>
      <w:r w:rsidRPr="00DA2092">
        <w:rPr>
          <w:spacing w:val="-3"/>
        </w:rPr>
        <w:t>σ</w:t>
      </w:r>
      <w:r w:rsidRPr="00DA2092">
        <w:t>φα</w:t>
      </w:r>
      <w:r w:rsidRPr="00DA2092">
        <w:rPr>
          <w:spacing w:val="-2"/>
        </w:rPr>
        <w:t>λ</w:t>
      </w:r>
      <w:r w:rsidRPr="00DA2092">
        <w:rPr>
          <w:spacing w:val="2"/>
        </w:rPr>
        <w:t>ι</w:t>
      </w:r>
      <w:r w:rsidRPr="00DA2092">
        <w:rPr>
          <w:spacing w:val="-2"/>
        </w:rPr>
        <w:t>σ</w:t>
      </w:r>
      <w:r w:rsidRPr="00DA2092">
        <w:rPr>
          <w:spacing w:val="-4"/>
        </w:rPr>
        <w:t>τ</w:t>
      </w:r>
      <w:r w:rsidRPr="00DA2092">
        <w:rPr>
          <w:spacing w:val="2"/>
        </w:rPr>
        <w:t>ι</w:t>
      </w:r>
      <w:r w:rsidRPr="00DA2092">
        <w:t xml:space="preserve">κές  </w:t>
      </w:r>
      <w:r w:rsidRPr="00DA2092">
        <w:rPr>
          <w:spacing w:val="4"/>
        </w:rPr>
        <w:t xml:space="preserve"> </w:t>
      </w:r>
      <w:r w:rsidRPr="00DA2092">
        <w:t>ε</w:t>
      </w:r>
      <w:r w:rsidRPr="00DA2092">
        <w:rPr>
          <w:spacing w:val="2"/>
        </w:rPr>
        <w:t>ι</w:t>
      </w:r>
      <w:r w:rsidRPr="00DA2092">
        <w:rPr>
          <w:spacing w:val="-2"/>
        </w:rPr>
        <w:t>σ</w:t>
      </w:r>
      <w:r w:rsidRPr="00DA2092">
        <w:t>φ</w:t>
      </w:r>
      <w:r w:rsidRPr="00DA2092">
        <w:rPr>
          <w:spacing w:val="-1"/>
        </w:rPr>
        <w:t>ο</w:t>
      </w:r>
      <w:r w:rsidRPr="00DA2092">
        <w:rPr>
          <w:spacing w:val="-2"/>
        </w:rPr>
        <w:t>ρ</w:t>
      </w:r>
      <w:r w:rsidRPr="00DA2092">
        <w:t xml:space="preserve">ές  </w:t>
      </w:r>
      <w:r w:rsidRPr="00DA2092">
        <w:rPr>
          <w:spacing w:val="7"/>
        </w:rPr>
        <w:t xml:space="preserve"> </w:t>
      </w:r>
      <w:r w:rsidRPr="00DA2092">
        <w:rPr>
          <w:spacing w:val="1"/>
        </w:rPr>
        <w:t>τ</w:t>
      </w:r>
      <w:r w:rsidRPr="00DA2092">
        <w:rPr>
          <w:spacing w:val="-1"/>
        </w:rPr>
        <w:t>ο</w:t>
      </w:r>
      <w:r w:rsidRPr="00DA2092">
        <w:t xml:space="preserve">υ  </w:t>
      </w:r>
      <w:r w:rsidRPr="00DA2092">
        <w:rPr>
          <w:spacing w:val="6"/>
        </w:rPr>
        <w:t xml:space="preserve"> </w:t>
      </w:r>
      <w:r w:rsidRPr="00DA2092">
        <w:rPr>
          <w:spacing w:val="-5"/>
        </w:rPr>
        <w:t>ε</w:t>
      </w:r>
      <w:r w:rsidRPr="00DA2092">
        <w:t>κ</w:t>
      </w:r>
      <w:r w:rsidRPr="00DA2092">
        <w:rPr>
          <w:spacing w:val="-2"/>
        </w:rPr>
        <w:t>π</w:t>
      </w:r>
      <w:r w:rsidRPr="00DA2092">
        <w:t>α</w:t>
      </w:r>
      <w:r w:rsidRPr="00DA2092">
        <w:rPr>
          <w:spacing w:val="1"/>
        </w:rPr>
        <w:t>ιδ</w:t>
      </w:r>
      <w:r w:rsidRPr="00DA2092">
        <w:t>ευ</w:t>
      </w:r>
      <w:r w:rsidRPr="00DA2092">
        <w:rPr>
          <w:spacing w:val="-3"/>
        </w:rPr>
        <w:t>τ</w:t>
      </w:r>
      <w:r w:rsidRPr="00DA2092">
        <w:rPr>
          <w:spacing w:val="2"/>
        </w:rPr>
        <w:t>ι</w:t>
      </w:r>
      <w:r w:rsidRPr="00DA2092">
        <w:t>κ</w:t>
      </w:r>
      <w:r w:rsidRPr="00DA2092">
        <w:rPr>
          <w:spacing w:val="-1"/>
        </w:rPr>
        <w:t>ο</w:t>
      </w:r>
      <w:r w:rsidRPr="00DA2092">
        <w:t xml:space="preserve">ύ  </w:t>
      </w:r>
      <w:r w:rsidRPr="00DA2092">
        <w:rPr>
          <w:spacing w:val="6"/>
        </w:rPr>
        <w:t xml:space="preserve"> </w:t>
      </w:r>
      <w:r w:rsidRPr="00DA2092">
        <w:t>ε</w:t>
      </w:r>
      <w:r w:rsidRPr="00DA2092">
        <w:rPr>
          <w:spacing w:val="-2"/>
        </w:rPr>
        <w:t>π</w:t>
      </w:r>
      <w:r w:rsidRPr="00DA2092">
        <w:rPr>
          <w:spacing w:val="2"/>
        </w:rPr>
        <w:t>ι</w:t>
      </w:r>
      <w:r w:rsidRPr="00DA2092">
        <w:t>δ</w:t>
      </w:r>
      <w:r w:rsidRPr="00DA2092">
        <w:rPr>
          <w:spacing w:val="-2"/>
        </w:rPr>
        <w:t>όμ</w:t>
      </w:r>
      <w:r>
        <w:t xml:space="preserve">ατος  </w:t>
      </w:r>
      <w:r w:rsidRPr="00DA2092">
        <w:rPr>
          <w:spacing w:val="1"/>
        </w:rPr>
        <w:t>τ</w:t>
      </w:r>
      <w:r w:rsidRPr="00DA2092">
        <w:t>ων ωφε</w:t>
      </w:r>
      <w:r w:rsidRPr="00DA2092">
        <w:rPr>
          <w:spacing w:val="-1"/>
        </w:rPr>
        <w:t>λο</w:t>
      </w:r>
      <w:r w:rsidRPr="00DA2092">
        <w:t>υ</w:t>
      </w:r>
      <w:r w:rsidRPr="00DA2092">
        <w:rPr>
          <w:spacing w:val="-1"/>
        </w:rPr>
        <w:t>μ</w:t>
      </w:r>
      <w:r w:rsidRPr="00DA2092">
        <w:t>έ</w:t>
      </w:r>
      <w:r w:rsidRPr="00DA2092">
        <w:rPr>
          <w:spacing w:val="2"/>
        </w:rPr>
        <w:t>ν</w:t>
      </w:r>
      <w:r w:rsidRPr="00DA2092">
        <w:t>ων</w:t>
      </w:r>
      <w:r w:rsidRPr="00DA2092">
        <w:rPr>
          <w:spacing w:val="48"/>
        </w:rPr>
        <w:t xml:space="preserve"> </w:t>
      </w:r>
      <w:r w:rsidRPr="00DA2092">
        <w:rPr>
          <w:spacing w:val="2"/>
        </w:rPr>
        <w:t>γι</w:t>
      </w:r>
      <w:r w:rsidRPr="00DA2092">
        <w:t>α</w:t>
      </w:r>
      <w:r w:rsidRPr="00DA2092">
        <w:rPr>
          <w:spacing w:val="-2"/>
        </w:rPr>
        <w:t xml:space="preserve"> </w:t>
      </w:r>
      <w:r w:rsidRPr="00DA2092">
        <w:rPr>
          <w:spacing w:val="-4"/>
        </w:rPr>
        <w:t>τ</w:t>
      </w:r>
      <w:r w:rsidRPr="00DA2092">
        <w:rPr>
          <w:spacing w:val="1"/>
        </w:rPr>
        <w:t>η</w:t>
      </w:r>
      <w:r w:rsidRPr="00DA2092">
        <w:t xml:space="preserve">ν </w:t>
      </w:r>
      <w:r w:rsidRPr="00DA2092">
        <w:rPr>
          <w:spacing w:val="-2"/>
        </w:rPr>
        <w:t>θ</w:t>
      </w:r>
      <w:r w:rsidRPr="00DA2092">
        <w:t>εω</w:t>
      </w:r>
      <w:r w:rsidRPr="00DA2092">
        <w:rPr>
          <w:spacing w:val="-2"/>
        </w:rPr>
        <w:t>ρ</w:t>
      </w:r>
      <w:r w:rsidRPr="00DA2092">
        <w:rPr>
          <w:spacing w:val="1"/>
        </w:rPr>
        <w:t>ητ</w:t>
      </w:r>
      <w:r w:rsidRPr="00DA2092">
        <w:rPr>
          <w:spacing w:val="2"/>
        </w:rPr>
        <w:t>ι</w:t>
      </w:r>
      <w:r w:rsidRPr="00DA2092">
        <w:rPr>
          <w:spacing w:val="-4"/>
        </w:rPr>
        <w:t>κ</w:t>
      </w:r>
      <w:r w:rsidRPr="00DA2092">
        <w:t>ή</w:t>
      </w:r>
      <w:r w:rsidRPr="00DA2092">
        <w:rPr>
          <w:spacing w:val="-1"/>
        </w:rPr>
        <w:t xml:space="preserve"> </w:t>
      </w:r>
      <w:r w:rsidRPr="00DA2092">
        <w:t>κα</w:t>
      </w:r>
      <w:r w:rsidRPr="00DA2092">
        <w:rPr>
          <w:spacing w:val="1"/>
        </w:rPr>
        <w:t>τ</w:t>
      </w:r>
      <w:r w:rsidRPr="00DA2092">
        <w:t>ά</w:t>
      </w:r>
      <w:r w:rsidRPr="00DA2092">
        <w:rPr>
          <w:spacing w:val="-2"/>
        </w:rPr>
        <w:t>ρ</w:t>
      </w:r>
      <w:r w:rsidRPr="00DA2092">
        <w:rPr>
          <w:spacing w:val="1"/>
        </w:rPr>
        <w:t>τ</w:t>
      </w:r>
      <w:r w:rsidRPr="00DA2092">
        <w:rPr>
          <w:spacing w:val="2"/>
        </w:rPr>
        <w:t>ι</w:t>
      </w:r>
      <w:r w:rsidRPr="00DA2092">
        <w:rPr>
          <w:spacing w:val="-2"/>
        </w:rPr>
        <w:t>σ</w:t>
      </w:r>
      <w:r w:rsidRPr="00DA2092">
        <w:t>η</w:t>
      </w:r>
      <w:r w:rsidRPr="00DA2092">
        <w:rPr>
          <w:spacing w:val="4"/>
        </w:rPr>
        <w:t xml:space="preserve"> </w:t>
      </w:r>
      <w:r w:rsidRPr="00DA2092">
        <w:t>κα</w:t>
      </w:r>
      <w:r w:rsidRPr="00DA2092">
        <w:rPr>
          <w:spacing w:val="-2"/>
        </w:rPr>
        <w:t>θ</w:t>
      </w:r>
      <w:r w:rsidRPr="00DA2092">
        <w:t>ώς</w:t>
      </w:r>
      <w:r w:rsidRPr="00DA2092">
        <w:rPr>
          <w:spacing w:val="-1"/>
        </w:rPr>
        <w:t xml:space="preserve"> </w:t>
      </w:r>
      <w:r w:rsidRPr="00DA2092">
        <w:rPr>
          <w:spacing w:val="-4"/>
        </w:rPr>
        <w:t>κ</w:t>
      </w:r>
      <w:r w:rsidRPr="00DA2092">
        <w:t xml:space="preserve">αι </w:t>
      </w:r>
      <w:r w:rsidRPr="00DA2092">
        <w:rPr>
          <w:spacing w:val="1"/>
        </w:rPr>
        <w:t>τη</w:t>
      </w:r>
      <w:r w:rsidRPr="00DA2092">
        <w:t xml:space="preserve">ν </w:t>
      </w:r>
      <w:r w:rsidRPr="00DA2092">
        <w:rPr>
          <w:spacing w:val="-2"/>
        </w:rPr>
        <w:t>πρ</w:t>
      </w:r>
      <w:r w:rsidRPr="00DA2092">
        <w:t>ακ</w:t>
      </w:r>
      <w:r w:rsidRPr="00DA2092">
        <w:rPr>
          <w:spacing w:val="1"/>
        </w:rPr>
        <w:t>τ</w:t>
      </w:r>
      <w:r w:rsidRPr="00DA2092">
        <w:rPr>
          <w:spacing w:val="2"/>
        </w:rPr>
        <w:t>ι</w:t>
      </w:r>
      <w:r w:rsidRPr="00DA2092">
        <w:rPr>
          <w:spacing w:val="-4"/>
        </w:rPr>
        <w:t>κ</w:t>
      </w:r>
      <w:r w:rsidRPr="00DA2092">
        <w:t>ή</w:t>
      </w:r>
      <w:r w:rsidRPr="00DA2092">
        <w:rPr>
          <w:spacing w:val="-1"/>
        </w:rPr>
        <w:t xml:space="preserve"> </w:t>
      </w:r>
      <w:r w:rsidRPr="00DA2092">
        <w:t>ά</w:t>
      </w:r>
      <w:r w:rsidRPr="00DA2092">
        <w:rPr>
          <w:spacing w:val="-3"/>
        </w:rPr>
        <w:t>σ</w:t>
      </w:r>
      <w:r w:rsidRPr="00DA2092">
        <w:t>κ</w:t>
      </w:r>
      <w:r w:rsidRPr="00DA2092">
        <w:rPr>
          <w:spacing w:val="2"/>
        </w:rPr>
        <w:t>η</w:t>
      </w:r>
      <w:r w:rsidRPr="00DA2092">
        <w:rPr>
          <w:spacing w:val="-2"/>
        </w:rPr>
        <w:t>σ</w:t>
      </w:r>
      <w:r w:rsidRPr="00DA2092">
        <w:rPr>
          <w:spacing w:val="4"/>
        </w:rPr>
        <w:t>η</w:t>
      </w:r>
      <w:r w:rsidRPr="00DA2092">
        <w:t>.</w:t>
      </w:r>
    </w:p>
    <w:p w:rsidR="006B5A22" w:rsidRPr="00DA2092" w:rsidRDefault="006B5A22" w:rsidP="00B313EE">
      <w:pPr>
        <w:tabs>
          <w:tab w:val="left" w:pos="8364"/>
        </w:tabs>
        <w:spacing w:after="120" w:line="276" w:lineRule="auto"/>
        <w:ind w:right="190"/>
        <w:jc w:val="both"/>
      </w:pPr>
      <w:r w:rsidRPr="00DA2092">
        <w:rPr>
          <w:b/>
          <w:spacing w:val="-2"/>
        </w:rPr>
        <w:lastRenderedPageBreak/>
        <w:t>8</w:t>
      </w:r>
      <w:r w:rsidRPr="00DA2092">
        <w:rPr>
          <w:b/>
          <w:spacing w:val="-1"/>
        </w:rPr>
        <w:t>.</w:t>
      </w:r>
      <w:r w:rsidRPr="00DA2092">
        <w:rPr>
          <w:b/>
          <w:spacing w:val="-2"/>
        </w:rPr>
        <w:t>2</w:t>
      </w:r>
      <w:r w:rsidRPr="00DA2092">
        <w:rPr>
          <w:b/>
        </w:rPr>
        <w:t xml:space="preserve">. </w:t>
      </w:r>
      <w:r w:rsidRPr="00DA2092">
        <w:rPr>
          <w:spacing w:val="3"/>
        </w:rPr>
        <w:t>Τ</w:t>
      </w:r>
      <w:r w:rsidRPr="00DA2092">
        <w:t xml:space="preserve">ο </w:t>
      </w:r>
      <w:r w:rsidRPr="00DA2092">
        <w:rPr>
          <w:spacing w:val="-2"/>
        </w:rPr>
        <w:t>μ</w:t>
      </w:r>
      <w:r w:rsidRPr="00DA2092">
        <w:rPr>
          <w:spacing w:val="-1"/>
        </w:rPr>
        <w:t>ο</w:t>
      </w:r>
      <w:r w:rsidRPr="00DA2092">
        <w:rPr>
          <w:spacing w:val="2"/>
        </w:rPr>
        <w:t>ν</w:t>
      </w:r>
      <w:r w:rsidRPr="00DA2092">
        <w:t>α</w:t>
      </w:r>
      <w:r w:rsidRPr="00DA2092">
        <w:rPr>
          <w:spacing w:val="-1"/>
        </w:rPr>
        <w:t>δ</w:t>
      </w:r>
      <w:r w:rsidRPr="00DA2092">
        <w:rPr>
          <w:spacing w:val="2"/>
        </w:rPr>
        <w:t>ι</w:t>
      </w:r>
      <w:r w:rsidRPr="00DA2092">
        <w:t>α</w:t>
      </w:r>
      <w:r w:rsidRPr="00DA2092">
        <w:rPr>
          <w:spacing w:val="1"/>
        </w:rPr>
        <w:t>ί</w:t>
      </w:r>
      <w:r w:rsidRPr="00DA2092">
        <w:t>ο κ</w:t>
      </w:r>
      <w:r w:rsidRPr="00DA2092">
        <w:rPr>
          <w:spacing w:val="-1"/>
        </w:rPr>
        <w:t>ό</w:t>
      </w:r>
      <w:r w:rsidRPr="00DA2092">
        <w:rPr>
          <w:spacing w:val="-2"/>
        </w:rPr>
        <w:t>σ</w:t>
      </w:r>
      <w:r w:rsidRPr="00DA2092">
        <w:rPr>
          <w:spacing w:val="1"/>
        </w:rPr>
        <w:t>τ</w:t>
      </w:r>
      <w:r w:rsidRPr="00DA2092">
        <w:rPr>
          <w:spacing w:val="-1"/>
        </w:rPr>
        <w:t>ο</w:t>
      </w:r>
      <w:r w:rsidRPr="00DA2092">
        <w:t>ς</w:t>
      </w:r>
      <w:r w:rsidRPr="00DA2092">
        <w:rPr>
          <w:spacing w:val="4"/>
        </w:rPr>
        <w:t xml:space="preserve"> </w:t>
      </w:r>
      <w:r w:rsidRPr="00DA2092">
        <w:rPr>
          <w:spacing w:val="-2"/>
        </w:rPr>
        <w:t>σ</w:t>
      </w:r>
      <w:r w:rsidRPr="00DA2092">
        <w:t>υ</w:t>
      </w:r>
      <w:r w:rsidRPr="00DA2092">
        <w:rPr>
          <w:spacing w:val="-1"/>
        </w:rPr>
        <w:t>μ</w:t>
      </w:r>
      <w:r w:rsidRPr="00DA2092">
        <w:rPr>
          <w:spacing w:val="2"/>
        </w:rPr>
        <w:t>β</w:t>
      </w:r>
      <w:r w:rsidRPr="00DA2092">
        <w:rPr>
          <w:spacing w:val="-1"/>
        </w:rPr>
        <w:t>ο</w:t>
      </w:r>
      <w:r w:rsidRPr="00DA2092">
        <w:t>υ</w:t>
      </w:r>
      <w:r w:rsidRPr="00DA2092">
        <w:rPr>
          <w:spacing w:val="-1"/>
        </w:rPr>
        <w:t>λ</w:t>
      </w:r>
      <w:r w:rsidRPr="00DA2092">
        <w:t>ευ</w:t>
      </w:r>
      <w:r w:rsidRPr="00DA2092">
        <w:rPr>
          <w:spacing w:val="1"/>
        </w:rPr>
        <w:t>τ</w:t>
      </w:r>
      <w:r w:rsidRPr="00DA2092">
        <w:rPr>
          <w:spacing w:val="2"/>
        </w:rPr>
        <w:t>ι</w:t>
      </w:r>
      <w:r w:rsidRPr="00DA2092">
        <w:t>κ</w:t>
      </w:r>
      <w:r w:rsidRPr="00DA2092">
        <w:rPr>
          <w:spacing w:val="2"/>
        </w:rPr>
        <w:t>ή</w:t>
      </w:r>
      <w:r w:rsidRPr="00DA2092">
        <w:t>ς</w:t>
      </w:r>
      <w:r w:rsidRPr="00DA2092">
        <w:rPr>
          <w:spacing w:val="3"/>
        </w:rPr>
        <w:t xml:space="preserve"> </w:t>
      </w:r>
      <w:r w:rsidRPr="00DA2092">
        <w:rPr>
          <w:spacing w:val="-1"/>
        </w:rPr>
        <w:t>ο</w:t>
      </w:r>
      <w:r w:rsidRPr="00DA2092">
        <w:rPr>
          <w:spacing w:val="-2"/>
        </w:rPr>
        <w:t>ρ</w:t>
      </w:r>
      <w:r w:rsidRPr="00DA2092">
        <w:rPr>
          <w:spacing w:val="2"/>
        </w:rPr>
        <w:t>ί</w:t>
      </w:r>
      <w:r w:rsidRPr="00DA2092">
        <w:t>ζε</w:t>
      </w:r>
      <w:r w:rsidRPr="00DA2092">
        <w:rPr>
          <w:spacing w:val="1"/>
        </w:rPr>
        <w:t>τ</w:t>
      </w:r>
      <w:r w:rsidRPr="00DA2092">
        <w:rPr>
          <w:spacing w:val="-5"/>
        </w:rPr>
        <w:t>α</w:t>
      </w:r>
      <w:r w:rsidRPr="00DA2092">
        <w:t>ι</w:t>
      </w:r>
      <w:r w:rsidRPr="00DA2092">
        <w:rPr>
          <w:spacing w:val="3"/>
        </w:rPr>
        <w:t xml:space="preserve"> </w:t>
      </w:r>
      <w:r w:rsidRPr="00DA2092">
        <w:rPr>
          <w:spacing w:val="-2"/>
        </w:rPr>
        <w:t>σ</w:t>
      </w:r>
      <w:r w:rsidRPr="00DA2092">
        <w:rPr>
          <w:spacing w:val="1"/>
        </w:rPr>
        <w:t>τ</w:t>
      </w:r>
      <w:r w:rsidRPr="00DA2092">
        <w:t xml:space="preserve">ο </w:t>
      </w:r>
      <w:r w:rsidRPr="00DA2092">
        <w:rPr>
          <w:spacing w:val="-2"/>
        </w:rPr>
        <w:t>π</w:t>
      </w:r>
      <w:r w:rsidRPr="00DA2092">
        <w:rPr>
          <w:spacing w:val="-1"/>
        </w:rPr>
        <w:t>ο</w:t>
      </w:r>
      <w:r w:rsidRPr="00DA2092">
        <w:rPr>
          <w:spacing w:val="-2"/>
        </w:rPr>
        <w:t>σ</w:t>
      </w:r>
      <w:r w:rsidRPr="00DA2092">
        <w:t xml:space="preserve">ό </w:t>
      </w:r>
      <w:r w:rsidRPr="00DA2092">
        <w:rPr>
          <w:spacing w:val="1"/>
        </w:rPr>
        <w:t>τ</w:t>
      </w:r>
      <w:r w:rsidRPr="00DA2092">
        <w:t>ων</w:t>
      </w:r>
      <w:r w:rsidRPr="00DA2092">
        <w:rPr>
          <w:spacing w:val="3"/>
        </w:rPr>
        <w:t xml:space="preserve"> </w:t>
      </w:r>
      <w:r w:rsidRPr="00DA2092">
        <w:rPr>
          <w:spacing w:val="1"/>
        </w:rPr>
        <w:t>……………</w:t>
      </w:r>
      <w:r w:rsidRPr="00DA2092">
        <w:rPr>
          <w:spacing w:val="-4"/>
        </w:rPr>
        <w:t>…</w:t>
      </w:r>
      <w:r w:rsidRPr="00DA2092">
        <w:rPr>
          <w:spacing w:val="2"/>
        </w:rPr>
        <w:t>..</w:t>
      </w:r>
      <w:r w:rsidRPr="00DA2092">
        <w:rPr>
          <w:spacing w:val="-5"/>
        </w:rPr>
        <w:t>ε</w:t>
      </w:r>
      <w:r w:rsidRPr="00DA2092">
        <w:t>υ</w:t>
      </w:r>
      <w:r w:rsidRPr="00DA2092">
        <w:rPr>
          <w:spacing w:val="-2"/>
        </w:rPr>
        <w:t>ρ</w:t>
      </w:r>
      <w:r w:rsidRPr="00DA2092">
        <w:t>ώ.</w:t>
      </w:r>
      <w:r w:rsidRPr="00DA2092">
        <w:rPr>
          <w:spacing w:val="8"/>
        </w:rPr>
        <w:t xml:space="preserve"> </w:t>
      </w:r>
      <w:r w:rsidRPr="00DA2092">
        <w:rPr>
          <w:spacing w:val="-2"/>
        </w:rPr>
        <w:t>Τ</w:t>
      </w:r>
      <w:r w:rsidRPr="00DA2092">
        <w:t xml:space="preserve">ο </w:t>
      </w:r>
      <w:r w:rsidRPr="00DA2092">
        <w:rPr>
          <w:spacing w:val="-2"/>
        </w:rPr>
        <w:t>μ</w:t>
      </w:r>
      <w:r w:rsidRPr="00DA2092">
        <w:rPr>
          <w:spacing w:val="-1"/>
        </w:rPr>
        <w:t>ο</w:t>
      </w:r>
      <w:r w:rsidRPr="00DA2092">
        <w:rPr>
          <w:spacing w:val="2"/>
        </w:rPr>
        <w:t>ν</w:t>
      </w:r>
      <w:r w:rsidRPr="00DA2092">
        <w:t>α</w:t>
      </w:r>
      <w:r w:rsidRPr="00DA2092">
        <w:rPr>
          <w:spacing w:val="-1"/>
        </w:rPr>
        <w:t>δ</w:t>
      </w:r>
      <w:r w:rsidRPr="00DA2092">
        <w:rPr>
          <w:spacing w:val="2"/>
        </w:rPr>
        <w:t>ι</w:t>
      </w:r>
      <w:r w:rsidRPr="00DA2092">
        <w:t>α</w:t>
      </w:r>
      <w:r w:rsidRPr="00DA2092">
        <w:rPr>
          <w:spacing w:val="1"/>
        </w:rPr>
        <w:t>ί</w:t>
      </w:r>
      <w:r w:rsidRPr="00DA2092">
        <w:t>ο κ</w:t>
      </w:r>
      <w:r w:rsidRPr="00DA2092">
        <w:rPr>
          <w:spacing w:val="-1"/>
        </w:rPr>
        <w:t>ό</w:t>
      </w:r>
      <w:r w:rsidRPr="00DA2092">
        <w:rPr>
          <w:spacing w:val="-2"/>
        </w:rPr>
        <w:t>σ</w:t>
      </w:r>
      <w:r w:rsidRPr="00DA2092">
        <w:rPr>
          <w:spacing w:val="1"/>
        </w:rPr>
        <w:t>τ</w:t>
      </w:r>
      <w:r w:rsidRPr="00DA2092">
        <w:rPr>
          <w:spacing w:val="-1"/>
        </w:rPr>
        <w:t>ο</w:t>
      </w:r>
      <w:r w:rsidRPr="00DA2092">
        <w:t>ς α</w:t>
      </w:r>
      <w:r w:rsidRPr="00DA2092">
        <w:rPr>
          <w:spacing w:val="1"/>
        </w:rPr>
        <w:t>ν</w:t>
      </w:r>
      <w:r w:rsidRPr="00DA2092">
        <w:rPr>
          <w:spacing w:val="-2"/>
        </w:rPr>
        <w:t>θρ</w:t>
      </w:r>
      <w:r w:rsidRPr="00DA2092">
        <w:t>ω</w:t>
      </w:r>
      <w:r w:rsidRPr="00DA2092">
        <w:rPr>
          <w:spacing w:val="-2"/>
        </w:rPr>
        <w:t>π</w:t>
      </w:r>
      <w:r w:rsidRPr="00DA2092">
        <w:rPr>
          <w:spacing w:val="-1"/>
        </w:rPr>
        <w:t>ο</w:t>
      </w:r>
      <w:r w:rsidRPr="00DA2092">
        <w:t>ώ</w:t>
      </w:r>
      <w:r w:rsidRPr="00DA2092">
        <w:rPr>
          <w:spacing w:val="-2"/>
        </w:rPr>
        <w:t>ρ</w:t>
      </w:r>
      <w:r w:rsidRPr="00DA2092">
        <w:t>ας</w:t>
      </w:r>
      <w:r w:rsidRPr="00DA2092">
        <w:rPr>
          <w:spacing w:val="1"/>
        </w:rPr>
        <w:t xml:space="preserve"> </w:t>
      </w:r>
      <w:r w:rsidRPr="00DA2092">
        <w:rPr>
          <w:spacing w:val="-2"/>
        </w:rPr>
        <w:t>θ</w:t>
      </w:r>
      <w:r w:rsidRPr="00DA2092">
        <w:t>εω</w:t>
      </w:r>
      <w:r w:rsidRPr="00DA2092">
        <w:rPr>
          <w:spacing w:val="-2"/>
        </w:rPr>
        <w:t>ρ</w:t>
      </w:r>
      <w:r w:rsidRPr="00DA2092">
        <w:rPr>
          <w:spacing w:val="1"/>
        </w:rPr>
        <w:t>ητ</w:t>
      </w:r>
      <w:r w:rsidRPr="00DA2092">
        <w:rPr>
          <w:spacing w:val="2"/>
        </w:rPr>
        <w:t>ι</w:t>
      </w:r>
      <w:r w:rsidRPr="00DA2092">
        <w:t>κ</w:t>
      </w:r>
      <w:r w:rsidRPr="00DA2092">
        <w:rPr>
          <w:spacing w:val="2"/>
        </w:rPr>
        <w:t>ή</w:t>
      </w:r>
      <w:r w:rsidRPr="00DA2092">
        <w:t>ς</w:t>
      </w:r>
      <w:r w:rsidRPr="00DA2092">
        <w:rPr>
          <w:spacing w:val="2"/>
        </w:rPr>
        <w:t xml:space="preserve"> </w:t>
      </w:r>
      <w:r w:rsidRPr="00DA2092">
        <w:t>κα</w:t>
      </w:r>
      <w:r w:rsidRPr="00DA2092">
        <w:rPr>
          <w:spacing w:val="1"/>
        </w:rPr>
        <w:t>τ</w:t>
      </w:r>
      <w:r w:rsidRPr="00DA2092">
        <w:t>ά</w:t>
      </w:r>
      <w:r w:rsidRPr="00DA2092">
        <w:rPr>
          <w:spacing w:val="-2"/>
        </w:rPr>
        <w:t>ρ</w:t>
      </w:r>
      <w:r w:rsidRPr="00DA2092">
        <w:rPr>
          <w:spacing w:val="1"/>
        </w:rPr>
        <w:t>τ</w:t>
      </w:r>
      <w:r w:rsidRPr="00DA2092">
        <w:rPr>
          <w:spacing w:val="2"/>
        </w:rPr>
        <w:t>ι</w:t>
      </w:r>
      <w:r w:rsidRPr="00DA2092">
        <w:rPr>
          <w:spacing w:val="-2"/>
        </w:rPr>
        <w:t>σ</w:t>
      </w:r>
      <w:r w:rsidRPr="00DA2092">
        <w:rPr>
          <w:spacing w:val="1"/>
        </w:rPr>
        <w:t>η</w:t>
      </w:r>
      <w:r w:rsidRPr="00DA2092">
        <w:t>ς</w:t>
      </w:r>
      <w:r w:rsidRPr="00DA2092">
        <w:rPr>
          <w:spacing w:val="2"/>
        </w:rPr>
        <w:t xml:space="preserve"> </w:t>
      </w:r>
      <w:r w:rsidRPr="00DA2092">
        <w:rPr>
          <w:spacing w:val="-1"/>
        </w:rPr>
        <w:t>ο</w:t>
      </w:r>
      <w:r w:rsidRPr="00DA2092">
        <w:rPr>
          <w:spacing w:val="-2"/>
        </w:rPr>
        <w:t>ρ</w:t>
      </w:r>
      <w:r w:rsidRPr="00DA2092">
        <w:rPr>
          <w:spacing w:val="2"/>
        </w:rPr>
        <w:t>ί</w:t>
      </w:r>
      <w:r w:rsidRPr="00DA2092">
        <w:t>ζ</w:t>
      </w:r>
      <w:r w:rsidRPr="00DA2092">
        <w:rPr>
          <w:spacing w:val="-5"/>
        </w:rPr>
        <w:t>ε</w:t>
      </w:r>
      <w:r w:rsidRPr="00DA2092">
        <w:rPr>
          <w:spacing w:val="1"/>
        </w:rPr>
        <w:t>τ</w:t>
      </w:r>
      <w:r w:rsidRPr="00DA2092">
        <w:t>αι</w:t>
      </w:r>
      <w:r w:rsidRPr="00DA2092">
        <w:rPr>
          <w:spacing w:val="3"/>
        </w:rPr>
        <w:t xml:space="preserve"> </w:t>
      </w:r>
      <w:r w:rsidRPr="00DA2092">
        <w:rPr>
          <w:spacing w:val="-7"/>
        </w:rPr>
        <w:t>σ</w:t>
      </w:r>
      <w:r w:rsidRPr="00DA2092">
        <w:rPr>
          <w:spacing w:val="1"/>
        </w:rPr>
        <w:t>τ</w:t>
      </w:r>
      <w:r w:rsidRPr="00DA2092">
        <w:t xml:space="preserve">ο </w:t>
      </w:r>
      <w:r w:rsidRPr="00DA2092">
        <w:rPr>
          <w:spacing w:val="-2"/>
        </w:rPr>
        <w:t>π</w:t>
      </w:r>
      <w:r w:rsidRPr="00DA2092">
        <w:rPr>
          <w:spacing w:val="-1"/>
        </w:rPr>
        <w:t>ο</w:t>
      </w:r>
      <w:r w:rsidRPr="00DA2092">
        <w:rPr>
          <w:spacing w:val="-2"/>
        </w:rPr>
        <w:t>σ</w:t>
      </w:r>
      <w:r w:rsidRPr="00DA2092">
        <w:t xml:space="preserve">ό </w:t>
      </w:r>
      <w:r w:rsidRPr="00DA2092">
        <w:rPr>
          <w:spacing w:val="1"/>
        </w:rPr>
        <w:t>τ</w:t>
      </w:r>
      <w:r w:rsidRPr="00DA2092">
        <w:t>ων</w:t>
      </w:r>
      <w:r w:rsidRPr="00DA2092">
        <w:rPr>
          <w:spacing w:val="3"/>
        </w:rPr>
        <w:t xml:space="preserve"> </w:t>
      </w:r>
      <w:r w:rsidRPr="00DA2092">
        <w:rPr>
          <w:spacing w:val="1"/>
        </w:rPr>
        <w:t>……</w:t>
      </w:r>
      <w:r w:rsidRPr="00DA2092">
        <w:t>.</w:t>
      </w:r>
      <w:r w:rsidRPr="00DA2092">
        <w:rPr>
          <w:spacing w:val="10"/>
        </w:rPr>
        <w:t xml:space="preserve"> </w:t>
      </w:r>
      <w:r w:rsidRPr="00DA2092">
        <w:t>ευ</w:t>
      </w:r>
      <w:r w:rsidRPr="00DA2092">
        <w:rPr>
          <w:spacing w:val="-2"/>
        </w:rPr>
        <w:t>ρ</w:t>
      </w:r>
      <w:r w:rsidRPr="00DA2092">
        <w:rPr>
          <w:spacing w:val="1"/>
        </w:rPr>
        <w:t>ώ</w:t>
      </w:r>
      <w:r w:rsidRPr="00DA2092">
        <w:t>.</w:t>
      </w:r>
      <w:r w:rsidRPr="00DA2092">
        <w:rPr>
          <w:spacing w:val="3"/>
        </w:rPr>
        <w:t xml:space="preserve"> </w:t>
      </w:r>
      <w:r w:rsidRPr="00DA2092">
        <w:rPr>
          <w:spacing w:val="-2"/>
        </w:rPr>
        <w:t>Τ</w:t>
      </w:r>
      <w:r w:rsidRPr="00DA2092">
        <w:t xml:space="preserve">ο </w:t>
      </w:r>
      <w:r w:rsidRPr="00DA2092">
        <w:rPr>
          <w:spacing w:val="-2"/>
        </w:rPr>
        <w:t>μ</w:t>
      </w:r>
      <w:r w:rsidRPr="00DA2092">
        <w:rPr>
          <w:spacing w:val="-1"/>
        </w:rPr>
        <w:t>ο</w:t>
      </w:r>
      <w:r w:rsidRPr="00DA2092">
        <w:rPr>
          <w:spacing w:val="2"/>
        </w:rPr>
        <w:t>ν</w:t>
      </w:r>
      <w:r w:rsidRPr="00DA2092">
        <w:t>α</w:t>
      </w:r>
      <w:r w:rsidRPr="00DA2092">
        <w:rPr>
          <w:spacing w:val="-1"/>
        </w:rPr>
        <w:t>δ</w:t>
      </w:r>
      <w:r w:rsidRPr="00DA2092">
        <w:rPr>
          <w:spacing w:val="2"/>
        </w:rPr>
        <w:t>ι</w:t>
      </w:r>
      <w:r w:rsidRPr="00DA2092">
        <w:t>α</w:t>
      </w:r>
      <w:r w:rsidRPr="00DA2092">
        <w:rPr>
          <w:spacing w:val="1"/>
        </w:rPr>
        <w:t>ί</w:t>
      </w:r>
      <w:r w:rsidRPr="00DA2092">
        <w:t>ο κ</w:t>
      </w:r>
      <w:r w:rsidRPr="00DA2092">
        <w:rPr>
          <w:spacing w:val="-1"/>
        </w:rPr>
        <w:t>ό</w:t>
      </w:r>
      <w:r w:rsidRPr="00DA2092">
        <w:rPr>
          <w:spacing w:val="-2"/>
        </w:rPr>
        <w:t>σ</w:t>
      </w:r>
      <w:r w:rsidRPr="00DA2092">
        <w:rPr>
          <w:spacing w:val="1"/>
        </w:rPr>
        <w:t>τ</w:t>
      </w:r>
      <w:r w:rsidRPr="00DA2092">
        <w:rPr>
          <w:spacing w:val="-1"/>
        </w:rPr>
        <w:t>ο</w:t>
      </w:r>
      <w:r w:rsidRPr="00DA2092">
        <w:t xml:space="preserve">ς </w:t>
      </w:r>
      <w:r w:rsidRPr="00DA2092">
        <w:rPr>
          <w:spacing w:val="-2"/>
        </w:rPr>
        <w:t>π</w:t>
      </w:r>
      <w:r w:rsidRPr="00DA2092">
        <w:rPr>
          <w:spacing w:val="2"/>
        </w:rPr>
        <w:t>ι</w:t>
      </w:r>
      <w:r w:rsidRPr="00DA2092">
        <w:rPr>
          <w:spacing w:val="-2"/>
        </w:rPr>
        <w:t>σ</w:t>
      </w:r>
      <w:r w:rsidRPr="00DA2092">
        <w:rPr>
          <w:spacing w:val="1"/>
        </w:rPr>
        <w:t>τ</w:t>
      </w:r>
      <w:r w:rsidRPr="00DA2092">
        <w:rPr>
          <w:spacing w:val="-1"/>
        </w:rPr>
        <w:t>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rPr>
          <w:spacing w:val="1"/>
        </w:rPr>
        <w:t>η</w:t>
      </w:r>
      <w:r w:rsidRPr="00DA2092">
        <w:t>ς</w:t>
      </w:r>
      <w:r w:rsidRPr="00DA2092">
        <w:rPr>
          <w:spacing w:val="2"/>
        </w:rPr>
        <w:t xml:space="preserve"> </w:t>
      </w:r>
      <w:r w:rsidRPr="00DA2092">
        <w:rPr>
          <w:spacing w:val="-1"/>
        </w:rPr>
        <w:t>ο</w:t>
      </w:r>
      <w:r w:rsidRPr="00DA2092">
        <w:rPr>
          <w:spacing w:val="-2"/>
        </w:rPr>
        <w:t>ρ</w:t>
      </w:r>
      <w:r w:rsidRPr="00DA2092">
        <w:rPr>
          <w:spacing w:val="2"/>
        </w:rPr>
        <w:t>ί</w:t>
      </w:r>
      <w:r w:rsidRPr="00DA2092">
        <w:t>ζε</w:t>
      </w:r>
      <w:r w:rsidRPr="00DA2092">
        <w:rPr>
          <w:spacing w:val="1"/>
        </w:rPr>
        <w:t>τ</w:t>
      </w:r>
      <w:r w:rsidRPr="00DA2092">
        <w:t>αι</w:t>
      </w:r>
      <w:r w:rsidRPr="00DA2092">
        <w:rPr>
          <w:spacing w:val="3"/>
        </w:rPr>
        <w:t xml:space="preserve"> </w:t>
      </w:r>
      <w:r w:rsidRPr="00DA2092">
        <w:rPr>
          <w:spacing w:val="-2"/>
        </w:rPr>
        <w:t>σ</w:t>
      </w:r>
      <w:r w:rsidRPr="00DA2092">
        <w:rPr>
          <w:spacing w:val="1"/>
        </w:rPr>
        <w:t>τ</w:t>
      </w:r>
      <w:r w:rsidRPr="00DA2092">
        <w:t xml:space="preserve">ο </w:t>
      </w:r>
      <w:r w:rsidRPr="00DA2092">
        <w:rPr>
          <w:spacing w:val="-2"/>
        </w:rPr>
        <w:t>π</w:t>
      </w:r>
      <w:r w:rsidRPr="00DA2092">
        <w:rPr>
          <w:spacing w:val="-1"/>
        </w:rPr>
        <w:t>ο</w:t>
      </w:r>
      <w:r w:rsidRPr="00DA2092">
        <w:rPr>
          <w:spacing w:val="-2"/>
        </w:rPr>
        <w:t>σ</w:t>
      </w:r>
      <w:r w:rsidRPr="00DA2092">
        <w:t>ό</w:t>
      </w:r>
      <w:r w:rsidRPr="00DA2092">
        <w:rPr>
          <w:spacing w:val="4"/>
        </w:rPr>
        <w:t xml:space="preserve"> </w:t>
      </w:r>
      <w:r w:rsidRPr="00DA2092">
        <w:rPr>
          <w:spacing w:val="1"/>
        </w:rPr>
        <w:t>τ</w:t>
      </w:r>
      <w:r w:rsidRPr="00DA2092">
        <w:t>ων</w:t>
      </w:r>
      <w:r w:rsidRPr="00DA2092">
        <w:rPr>
          <w:spacing w:val="3"/>
        </w:rPr>
        <w:t xml:space="preserve"> </w:t>
      </w:r>
      <w:r w:rsidRPr="00DA2092">
        <w:rPr>
          <w:spacing w:val="1"/>
        </w:rPr>
        <w:t>……</w:t>
      </w:r>
      <w:r w:rsidRPr="00DA2092">
        <w:t>.</w:t>
      </w:r>
      <w:r w:rsidRPr="00DA2092">
        <w:rPr>
          <w:spacing w:val="10"/>
        </w:rPr>
        <w:t xml:space="preserve"> </w:t>
      </w:r>
      <w:r w:rsidRPr="00DA2092">
        <w:t>ευ</w:t>
      </w:r>
      <w:r w:rsidRPr="00DA2092">
        <w:rPr>
          <w:spacing w:val="-2"/>
        </w:rPr>
        <w:t>ρ</w:t>
      </w:r>
      <w:r w:rsidRPr="00DA2092">
        <w:t>ώ.</w:t>
      </w:r>
      <w:r w:rsidRPr="00DA2092">
        <w:rPr>
          <w:spacing w:val="3"/>
        </w:rPr>
        <w:t xml:space="preserve"> </w:t>
      </w:r>
      <w:r w:rsidRPr="00DA2092">
        <w:rPr>
          <w:spacing w:val="-2"/>
        </w:rPr>
        <w:t>Τ</w:t>
      </w:r>
      <w:r w:rsidRPr="00DA2092">
        <w:t xml:space="preserve">ο </w:t>
      </w:r>
      <w:r w:rsidRPr="00DA2092">
        <w:rPr>
          <w:spacing w:val="3"/>
        </w:rPr>
        <w:t>μ</w:t>
      </w:r>
      <w:r w:rsidRPr="00DA2092">
        <w:rPr>
          <w:spacing w:val="-1"/>
        </w:rPr>
        <w:t>ο</w:t>
      </w:r>
      <w:r w:rsidRPr="00DA2092">
        <w:rPr>
          <w:spacing w:val="2"/>
        </w:rPr>
        <w:t>ν</w:t>
      </w:r>
      <w:r w:rsidRPr="00DA2092">
        <w:t>α</w:t>
      </w:r>
      <w:r w:rsidRPr="00DA2092">
        <w:rPr>
          <w:spacing w:val="-1"/>
        </w:rPr>
        <w:t>δ</w:t>
      </w:r>
      <w:r w:rsidRPr="00DA2092">
        <w:rPr>
          <w:spacing w:val="2"/>
        </w:rPr>
        <w:t>ι</w:t>
      </w:r>
      <w:r w:rsidRPr="00DA2092">
        <w:t>α</w:t>
      </w:r>
      <w:r w:rsidRPr="00DA2092">
        <w:rPr>
          <w:spacing w:val="1"/>
        </w:rPr>
        <w:t>ί</w:t>
      </w:r>
      <w:r w:rsidRPr="00DA2092">
        <w:t>ο κ</w:t>
      </w:r>
      <w:r w:rsidRPr="00DA2092">
        <w:rPr>
          <w:spacing w:val="-1"/>
        </w:rPr>
        <w:t>ό</w:t>
      </w:r>
      <w:r w:rsidRPr="00DA2092">
        <w:rPr>
          <w:spacing w:val="-2"/>
        </w:rPr>
        <w:t>σ</w:t>
      </w:r>
      <w:r w:rsidRPr="00DA2092">
        <w:rPr>
          <w:spacing w:val="1"/>
        </w:rPr>
        <w:t>τ</w:t>
      </w:r>
      <w:r w:rsidRPr="00DA2092">
        <w:rPr>
          <w:spacing w:val="-1"/>
        </w:rPr>
        <w:t>ο</w:t>
      </w:r>
      <w:r w:rsidRPr="00DA2092">
        <w:t>ς</w:t>
      </w:r>
      <w:r w:rsidRPr="00DA2092">
        <w:rPr>
          <w:spacing w:val="2"/>
        </w:rPr>
        <w:t xml:space="preserve"> </w:t>
      </w:r>
      <w:r w:rsidRPr="00DA2092">
        <w:t>α</w:t>
      </w:r>
      <w:r w:rsidRPr="00DA2092">
        <w:rPr>
          <w:spacing w:val="1"/>
        </w:rPr>
        <w:t>ν</w:t>
      </w:r>
      <w:r w:rsidRPr="00DA2092">
        <w:rPr>
          <w:spacing w:val="-2"/>
        </w:rPr>
        <w:t>θρ</w:t>
      </w:r>
      <w:r w:rsidRPr="00DA2092">
        <w:t>ω</w:t>
      </w:r>
      <w:r w:rsidRPr="00DA2092">
        <w:rPr>
          <w:spacing w:val="-2"/>
        </w:rPr>
        <w:t>π</w:t>
      </w:r>
      <w:r w:rsidRPr="00DA2092">
        <w:rPr>
          <w:spacing w:val="-1"/>
        </w:rPr>
        <w:t>ο</w:t>
      </w:r>
      <w:r w:rsidRPr="00DA2092">
        <w:t>ώ</w:t>
      </w:r>
      <w:r w:rsidRPr="00DA2092">
        <w:rPr>
          <w:spacing w:val="-2"/>
        </w:rPr>
        <w:t>ρ</w:t>
      </w:r>
      <w:r w:rsidRPr="00DA2092">
        <w:t>ας</w:t>
      </w:r>
      <w:r w:rsidRPr="00DA2092">
        <w:rPr>
          <w:spacing w:val="1"/>
        </w:rPr>
        <w:t xml:space="preserve"> </w:t>
      </w:r>
      <w:r w:rsidRPr="00DA2092">
        <w:rPr>
          <w:spacing w:val="2"/>
        </w:rPr>
        <w:t>π</w:t>
      </w:r>
      <w:r w:rsidRPr="00DA2092">
        <w:rPr>
          <w:spacing w:val="-2"/>
        </w:rPr>
        <w:t>ρ</w:t>
      </w:r>
      <w:r w:rsidRPr="00DA2092">
        <w:t>ακ</w:t>
      </w:r>
      <w:r w:rsidRPr="00DA2092">
        <w:rPr>
          <w:spacing w:val="1"/>
        </w:rPr>
        <w:t>τ</w:t>
      </w:r>
      <w:r w:rsidRPr="00DA2092">
        <w:rPr>
          <w:spacing w:val="2"/>
        </w:rPr>
        <w:t>ι</w:t>
      </w:r>
      <w:r w:rsidRPr="00DA2092">
        <w:t>κ</w:t>
      </w:r>
      <w:r w:rsidRPr="00DA2092">
        <w:rPr>
          <w:spacing w:val="2"/>
        </w:rPr>
        <w:t>ή</w:t>
      </w:r>
      <w:r w:rsidRPr="00DA2092">
        <w:t>ς</w:t>
      </w:r>
      <w:r w:rsidRPr="00DA2092">
        <w:rPr>
          <w:spacing w:val="2"/>
        </w:rPr>
        <w:t xml:space="preserve"> </w:t>
      </w:r>
      <w:r w:rsidRPr="00DA2092">
        <w:t>ά</w:t>
      </w:r>
      <w:r w:rsidRPr="00DA2092">
        <w:rPr>
          <w:spacing w:val="-3"/>
        </w:rPr>
        <w:t>σ</w:t>
      </w:r>
      <w:r w:rsidRPr="00DA2092">
        <w:t>κ</w:t>
      </w:r>
      <w:r w:rsidRPr="00DA2092">
        <w:rPr>
          <w:spacing w:val="2"/>
        </w:rPr>
        <w:t>η</w:t>
      </w:r>
      <w:r w:rsidRPr="00DA2092">
        <w:rPr>
          <w:spacing w:val="-2"/>
        </w:rPr>
        <w:t>σ</w:t>
      </w:r>
      <w:r w:rsidRPr="00DA2092">
        <w:rPr>
          <w:spacing w:val="1"/>
        </w:rPr>
        <w:t>η</w:t>
      </w:r>
      <w:r w:rsidRPr="00DA2092">
        <w:t xml:space="preserve">ς </w:t>
      </w:r>
      <w:r w:rsidRPr="00DA2092">
        <w:rPr>
          <w:spacing w:val="-1"/>
        </w:rPr>
        <w:t>ο</w:t>
      </w:r>
      <w:r w:rsidRPr="00DA2092">
        <w:rPr>
          <w:spacing w:val="-2"/>
        </w:rPr>
        <w:t>ρ</w:t>
      </w:r>
      <w:r w:rsidRPr="00DA2092">
        <w:rPr>
          <w:spacing w:val="2"/>
        </w:rPr>
        <w:t>ί</w:t>
      </w:r>
      <w:r w:rsidRPr="00DA2092">
        <w:t>ζε</w:t>
      </w:r>
      <w:r w:rsidRPr="00DA2092">
        <w:rPr>
          <w:spacing w:val="1"/>
        </w:rPr>
        <w:t>τ</w:t>
      </w:r>
      <w:r w:rsidRPr="00DA2092">
        <w:t xml:space="preserve">αι </w:t>
      </w:r>
      <w:r w:rsidRPr="00DA2092">
        <w:rPr>
          <w:spacing w:val="-2"/>
        </w:rPr>
        <w:t>σ</w:t>
      </w:r>
      <w:r w:rsidRPr="00DA2092">
        <w:rPr>
          <w:spacing w:val="1"/>
        </w:rPr>
        <w:t>τ</w:t>
      </w:r>
      <w:r w:rsidRPr="00DA2092">
        <w:t>ο</w:t>
      </w:r>
      <w:r w:rsidRPr="00DA2092">
        <w:rPr>
          <w:spacing w:val="-3"/>
        </w:rPr>
        <w:t xml:space="preserve"> </w:t>
      </w:r>
      <w:r w:rsidRPr="00DA2092">
        <w:rPr>
          <w:spacing w:val="-2"/>
        </w:rPr>
        <w:t>π</w:t>
      </w:r>
      <w:r w:rsidRPr="00DA2092">
        <w:rPr>
          <w:spacing w:val="-1"/>
        </w:rPr>
        <w:t>ο</w:t>
      </w:r>
      <w:r w:rsidRPr="00DA2092">
        <w:rPr>
          <w:spacing w:val="-2"/>
        </w:rPr>
        <w:t>σ</w:t>
      </w:r>
      <w:r w:rsidRPr="00DA2092">
        <w:t>ό</w:t>
      </w:r>
      <w:r w:rsidRPr="00DA2092">
        <w:rPr>
          <w:spacing w:val="2"/>
        </w:rPr>
        <w:t xml:space="preserve"> </w:t>
      </w:r>
      <w:r w:rsidRPr="00DA2092">
        <w:rPr>
          <w:spacing w:val="1"/>
        </w:rPr>
        <w:t>τ</w:t>
      </w:r>
      <w:r w:rsidRPr="00DA2092">
        <w:t xml:space="preserve">ων </w:t>
      </w:r>
      <w:r w:rsidRPr="00DA2092">
        <w:rPr>
          <w:spacing w:val="1"/>
        </w:rPr>
        <w:t>……</w:t>
      </w:r>
      <w:r w:rsidRPr="00DA2092">
        <w:t>.</w:t>
      </w:r>
      <w:r w:rsidRPr="00DA2092">
        <w:rPr>
          <w:spacing w:val="3"/>
        </w:rPr>
        <w:t xml:space="preserve"> </w:t>
      </w:r>
      <w:r w:rsidRPr="00DA2092">
        <w:t>ευ</w:t>
      </w:r>
      <w:r w:rsidRPr="00DA2092">
        <w:rPr>
          <w:spacing w:val="-2"/>
        </w:rPr>
        <w:t>ρ</w:t>
      </w:r>
      <w:r w:rsidRPr="00DA2092">
        <w:t>ώ.</w:t>
      </w:r>
    </w:p>
    <w:p w:rsidR="006B5A22" w:rsidRDefault="006B5A22" w:rsidP="00B313EE">
      <w:pPr>
        <w:tabs>
          <w:tab w:val="left" w:pos="8364"/>
        </w:tabs>
        <w:spacing w:line="200" w:lineRule="exact"/>
        <w:jc w:val="both"/>
      </w:pPr>
    </w:p>
    <w:p w:rsidR="005F42CD" w:rsidRPr="00DA2092" w:rsidRDefault="005F42CD" w:rsidP="00B313EE">
      <w:pPr>
        <w:tabs>
          <w:tab w:val="left" w:pos="8364"/>
        </w:tabs>
        <w:spacing w:line="200" w:lineRule="exact"/>
        <w:jc w:val="both"/>
      </w:pPr>
    </w:p>
    <w:p w:rsidR="006B5A22" w:rsidRDefault="006B5A22" w:rsidP="00B313EE">
      <w:pPr>
        <w:tabs>
          <w:tab w:val="left" w:pos="8364"/>
        </w:tabs>
        <w:spacing w:line="276" w:lineRule="auto"/>
        <w:ind w:right="195"/>
        <w:jc w:val="both"/>
      </w:pPr>
      <w:r w:rsidRPr="00DA2092">
        <w:rPr>
          <w:b/>
          <w:spacing w:val="-2"/>
        </w:rPr>
        <w:t>8</w:t>
      </w:r>
      <w:r w:rsidRPr="00DA2092">
        <w:rPr>
          <w:b/>
          <w:spacing w:val="-1"/>
        </w:rPr>
        <w:t>.</w:t>
      </w:r>
      <w:r w:rsidRPr="00DA2092">
        <w:rPr>
          <w:b/>
          <w:spacing w:val="-2"/>
        </w:rPr>
        <w:t>3</w:t>
      </w:r>
      <w:r w:rsidRPr="00DA2092">
        <w:rPr>
          <w:b/>
        </w:rPr>
        <w:t>.</w:t>
      </w:r>
      <w:r w:rsidRPr="00DA2092">
        <w:rPr>
          <w:b/>
          <w:spacing w:val="8"/>
        </w:rPr>
        <w:t xml:space="preserve"> </w:t>
      </w:r>
      <w:r w:rsidRPr="00DA2092">
        <w:t>Ο</w:t>
      </w:r>
      <w:r w:rsidRPr="00DA2092">
        <w:rPr>
          <w:spacing w:val="2"/>
        </w:rPr>
        <w:t xml:space="preserve"> Αν</w:t>
      </w:r>
      <w:r w:rsidRPr="00DA2092">
        <w:t>ά</w:t>
      </w:r>
      <w:r w:rsidRPr="00DA2092">
        <w:rPr>
          <w:spacing w:val="-1"/>
        </w:rPr>
        <w:t>δο</w:t>
      </w:r>
      <w:r w:rsidRPr="00DA2092">
        <w:rPr>
          <w:spacing w:val="2"/>
        </w:rPr>
        <w:t>χ</w:t>
      </w:r>
      <w:r w:rsidRPr="00DA2092">
        <w:rPr>
          <w:spacing w:val="-1"/>
        </w:rPr>
        <w:t>ο</w:t>
      </w:r>
      <w:r w:rsidRPr="00DA2092">
        <w:t>ς</w:t>
      </w:r>
      <w:r w:rsidRPr="00DA2092">
        <w:rPr>
          <w:spacing w:val="5"/>
        </w:rPr>
        <w:t xml:space="preserve"> </w:t>
      </w:r>
      <w:r w:rsidRPr="00DA2092">
        <w:t>έ</w:t>
      </w:r>
      <w:r w:rsidRPr="00DA2092">
        <w:rPr>
          <w:spacing w:val="2"/>
        </w:rPr>
        <w:t>χ</w:t>
      </w:r>
      <w:r w:rsidRPr="00DA2092">
        <w:t>ει</w:t>
      </w:r>
      <w:r w:rsidRPr="00DA2092">
        <w:rPr>
          <w:spacing w:val="6"/>
        </w:rPr>
        <w:t xml:space="preserve"> </w:t>
      </w:r>
      <w:r w:rsidRPr="00DA2092">
        <w:rPr>
          <w:spacing w:val="1"/>
        </w:rPr>
        <w:t>ή</w:t>
      </w:r>
      <w:r w:rsidRPr="00DA2092">
        <w:t>δη</w:t>
      </w:r>
      <w:r w:rsidRPr="00DA2092">
        <w:rPr>
          <w:spacing w:val="6"/>
        </w:rPr>
        <w:t xml:space="preserve"> </w:t>
      </w:r>
      <w:r w:rsidRPr="00DA2092">
        <w:rPr>
          <w:spacing w:val="-2"/>
        </w:rPr>
        <w:t>μ</w:t>
      </w:r>
      <w:r w:rsidRPr="00DA2092">
        <w:t>ε</w:t>
      </w:r>
      <w:r w:rsidRPr="00DA2092">
        <w:rPr>
          <w:spacing w:val="-1"/>
        </w:rPr>
        <w:t>λ</w:t>
      </w:r>
      <w:r w:rsidRPr="00DA2092">
        <w:t>ε</w:t>
      </w:r>
      <w:r w:rsidRPr="00DA2092">
        <w:rPr>
          <w:spacing w:val="1"/>
        </w:rPr>
        <w:t>τή</w:t>
      </w:r>
      <w:r w:rsidRPr="00DA2092">
        <w:rPr>
          <w:spacing w:val="-2"/>
        </w:rPr>
        <w:t>σ</w:t>
      </w:r>
      <w:r w:rsidRPr="00DA2092">
        <w:rPr>
          <w:spacing w:val="-5"/>
        </w:rPr>
        <w:t>ε</w:t>
      </w:r>
      <w:r w:rsidRPr="00DA2092">
        <w:t>ι</w:t>
      </w:r>
      <w:r w:rsidRPr="00DA2092">
        <w:rPr>
          <w:spacing w:val="6"/>
        </w:rPr>
        <w:t xml:space="preserve"> </w:t>
      </w:r>
      <w:r w:rsidRPr="00DA2092">
        <w:t>και</w:t>
      </w:r>
      <w:r w:rsidRPr="00DA2092">
        <w:rPr>
          <w:spacing w:val="6"/>
        </w:rPr>
        <w:t xml:space="preserve"> </w:t>
      </w:r>
      <w:r w:rsidRPr="00DA2092">
        <w:t>εκ</w:t>
      </w:r>
      <w:r w:rsidRPr="00DA2092">
        <w:rPr>
          <w:spacing w:val="1"/>
        </w:rPr>
        <w:t>τ</w:t>
      </w:r>
      <w:r w:rsidRPr="00DA2092">
        <w:rPr>
          <w:spacing w:val="2"/>
        </w:rPr>
        <w:t>ι</w:t>
      </w:r>
      <w:r w:rsidRPr="00DA2092">
        <w:rPr>
          <w:spacing w:val="-2"/>
        </w:rPr>
        <w:t>μ</w:t>
      </w:r>
      <w:r w:rsidRPr="00DA2092">
        <w:rPr>
          <w:spacing w:val="1"/>
        </w:rPr>
        <w:t>ή</w:t>
      </w:r>
      <w:r w:rsidRPr="00DA2092">
        <w:rPr>
          <w:spacing w:val="-2"/>
        </w:rPr>
        <w:t>σ</w:t>
      </w:r>
      <w:r w:rsidRPr="00DA2092">
        <w:rPr>
          <w:spacing w:val="-5"/>
        </w:rPr>
        <w:t>ε</w:t>
      </w:r>
      <w:r w:rsidRPr="00DA2092">
        <w:t>ι</w:t>
      </w:r>
      <w:r w:rsidRPr="00DA2092">
        <w:rPr>
          <w:spacing w:val="6"/>
        </w:rPr>
        <w:t xml:space="preserve"> </w:t>
      </w:r>
      <w:r w:rsidRPr="00DA2092">
        <w:rPr>
          <w:spacing w:val="1"/>
        </w:rPr>
        <w:t>τ</w:t>
      </w:r>
      <w:r w:rsidRPr="00DA2092">
        <w:rPr>
          <w:spacing w:val="2"/>
        </w:rPr>
        <w:t>ι</w:t>
      </w:r>
      <w:r w:rsidRPr="00DA2092">
        <w:t>ς α</w:t>
      </w:r>
      <w:r w:rsidRPr="00DA2092">
        <w:rPr>
          <w:spacing w:val="-2"/>
        </w:rPr>
        <w:t>π</w:t>
      </w:r>
      <w:r w:rsidRPr="00DA2092">
        <w:t>α</w:t>
      </w:r>
      <w:r w:rsidRPr="00DA2092">
        <w:rPr>
          <w:spacing w:val="1"/>
        </w:rPr>
        <w:t>ιτή</w:t>
      </w:r>
      <w:r w:rsidRPr="00DA2092">
        <w:rPr>
          <w:spacing w:val="-2"/>
        </w:rPr>
        <w:t>σ</w:t>
      </w:r>
      <w:r w:rsidRPr="00DA2092">
        <w:t>ε</w:t>
      </w:r>
      <w:r w:rsidRPr="00DA2092">
        <w:rPr>
          <w:spacing w:val="2"/>
        </w:rPr>
        <w:t>ι</w:t>
      </w:r>
      <w:r w:rsidRPr="00DA2092">
        <w:t>ς</w:t>
      </w:r>
      <w:r w:rsidRPr="00DA2092">
        <w:rPr>
          <w:spacing w:val="5"/>
        </w:rPr>
        <w:t xml:space="preserve"> </w:t>
      </w:r>
      <w:r w:rsidRPr="00DA2092">
        <w:rPr>
          <w:spacing w:val="1"/>
        </w:rPr>
        <w:t>τ</w:t>
      </w:r>
      <w:r w:rsidRPr="00DA2092">
        <w:rPr>
          <w:spacing w:val="-1"/>
        </w:rPr>
        <w:t>ο</w:t>
      </w:r>
      <w:r w:rsidRPr="00DA2092">
        <w:t>υ</w:t>
      </w:r>
      <w:r w:rsidRPr="00DA2092">
        <w:rPr>
          <w:spacing w:val="5"/>
        </w:rPr>
        <w:t xml:space="preserve"> </w:t>
      </w:r>
      <w:r w:rsidRPr="00DA2092">
        <w:rPr>
          <w:spacing w:val="-2"/>
        </w:rPr>
        <w:t>Έρ</w:t>
      </w:r>
      <w:r w:rsidRPr="00DA2092">
        <w:rPr>
          <w:spacing w:val="2"/>
        </w:rPr>
        <w:t>γ</w:t>
      </w:r>
      <w:r w:rsidRPr="00DA2092">
        <w:rPr>
          <w:spacing w:val="-1"/>
        </w:rPr>
        <w:t>ο</w:t>
      </w:r>
      <w:r w:rsidRPr="00DA2092">
        <w:t>υ</w:t>
      </w:r>
      <w:r w:rsidRPr="00DA2092">
        <w:rPr>
          <w:spacing w:val="5"/>
        </w:rPr>
        <w:t xml:space="preserve"> </w:t>
      </w:r>
      <w:r w:rsidRPr="00DA2092">
        <w:t>και</w:t>
      </w:r>
      <w:r w:rsidRPr="00DA2092">
        <w:rPr>
          <w:spacing w:val="6"/>
        </w:rPr>
        <w:t xml:space="preserve"> </w:t>
      </w:r>
      <w:r w:rsidRPr="00DA2092">
        <w:rPr>
          <w:spacing w:val="1"/>
        </w:rPr>
        <w:t>τ</w:t>
      </w:r>
      <w:r w:rsidRPr="00DA2092">
        <w:t>α</w:t>
      </w:r>
      <w:r w:rsidRPr="00DA2092">
        <w:rPr>
          <w:spacing w:val="4"/>
        </w:rPr>
        <w:t xml:space="preserve"> </w:t>
      </w:r>
      <w:r w:rsidRPr="00DA2092">
        <w:rPr>
          <w:spacing w:val="-1"/>
        </w:rPr>
        <w:t>ο</w:t>
      </w:r>
      <w:r w:rsidRPr="00DA2092">
        <w:rPr>
          <w:spacing w:val="2"/>
        </w:rPr>
        <w:t>ι</w:t>
      </w:r>
      <w:r w:rsidRPr="00DA2092">
        <w:t>κ</w:t>
      </w:r>
      <w:r w:rsidRPr="00DA2092">
        <w:rPr>
          <w:spacing w:val="-1"/>
        </w:rPr>
        <w:t>ο</w:t>
      </w:r>
      <w:r w:rsidRPr="00DA2092">
        <w:rPr>
          <w:spacing w:val="2"/>
        </w:rPr>
        <w:t>ν</w:t>
      </w:r>
      <w:r w:rsidRPr="00DA2092">
        <w:rPr>
          <w:spacing w:val="-1"/>
        </w:rPr>
        <w:t>ο</w:t>
      </w:r>
      <w:r w:rsidRPr="00DA2092">
        <w:rPr>
          <w:spacing w:val="-2"/>
        </w:rPr>
        <w:t>μ</w:t>
      </w:r>
      <w:r w:rsidRPr="00DA2092">
        <w:rPr>
          <w:spacing w:val="2"/>
        </w:rPr>
        <w:t>ι</w:t>
      </w:r>
      <w:r w:rsidRPr="00DA2092">
        <w:t>κά</w:t>
      </w:r>
      <w:r w:rsidRPr="00DA2092">
        <w:rPr>
          <w:spacing w:val="5"/>
        </w:rPr>
        <w:t xml:space="preserve"> </w:t>
      </w:r>
      <w:r w:rsidRPr="00DA2092">
        <w:rPr>
          <w:spacing w:val="-2"/>
        </w:rPr>
        <w:t>μ</w:t>
      </w:r>
      <w:r w:rsidRPr="00DA2092">
        <w:t>ε</w:t>
      </w:r>
      <w:r w:rsidRPr="00DA2092">
        <w:rPr>
          <w:spacing w:val="2"/>
        </w:rPr>
        <w:t>γ</w:t>
      </w:r>
      <w:r w:rsidRPr="00DA2092">
        <w:t>έ</w:t>
      </w:r>
      <w:r w:rsidRPr="00DA2092">
        <w:rPr>
          <w:spacing w:val="-2"/>
        </w:rPr>
        <w:t>θ</w:t>
      </w:r>
      <w:r w:rsidRPr="00DA2092">
        <w:t>η</w:t>
      </w:r>
      <w:r w:rsidRPr="00DA2092">
        <w:rPr>
          <w:spacing w:val="6"/>
        </w:rPr>
        <w:t xml:space="preserve"> </w:t>
      </w:r>
      <w:r w:rsidRPr="00DA2092">
        <w:rPr>
          <w:spacing w:val="-2"/>
        </w:rPr>
        <w:t>γ</w:t>
      </w:r>
      <w:r w:rsidRPr="00DA2092">
        <w:rPr>
          <w:spacing w:val="2"/>
        </w:rPr>
        <w:t>ι</w:t>
      </w:r>
      <w:r w:rsidRPr="00DA2092">
        <w:t xml:space="preserve">α </w:t>
      </w:r>
      <w:r w:rsidRPr="00DA2092">
        <w:rPr>
          <w:spacing w:val="1"/>
        </w:rPr>
        <w:t>τη</w:t>
      </w:r>
      <w:r w:rsidRPr="00DA2092">
        <w:t>ν κα</w:t>
      </w:r>
      <w:r w:rsidRPr="00DA2092">
        <w:rPr>
          <w:spacing w:val="-2"/>
        </w:rPr>
        <w:t>λ</w:t>
      </w:r>
      <w:r w:rsidRPr="00DA2092">
        <w:t>ή</w:t>
      </w:r>
      <w:r w:rsidRPr="00DA2092">
        <w:rPr>
          <w:spacing w:val="4"/>
        </w:rPr>
        <w:t xml:space="preserve"> </w:t>
      </w:r>
      <w:r w:rsidRPr="00DA2092">
        <w:t>ε</w:t>
      </w:r>
      <w:r w:rsidRPr="00DA2092">
        <w:rPr>
          <w:spacing w:val="-4"/>
        </w:rPr>
        <w:t>κ</w:t>
      </w:r>
      <w:r w:rsidRPr="00DA2092">
        <w:rPr>
          <w:spacing w:val="1"/>
        </w:rPr>
        <w:t>τ</w:t>
      </w:r>
      <w:r w:rsidRPr="00DA2092">
        <w:t>έ</w:t>
      </w:r>
      <w:r w:rsidRPr="00DA2092">
        <w:rPr>
          <w:spacing w:val="-1"/>
        </w:rPr>
        <w:t>λ</w:t>
      </w:r>
      <w:r w:rsidRPr="00DA2092">
        <w:t>ε</w:t>
      </w:r>
      <w:r w:rsidRPr="00DA2092">
        <w:rPr>
          <w:spacing w:val="-2"/>
        </w:rPr>
        <w:t>σ</w:t>
      </w:r>
      <w:r w:rsidRPr="00DA2092">
        <w:t>η</w:t>
      </w:r>
      <w:r w:rsidRPr="00DA2092">
        <w:rPr>
          <w:spacing w:val="4"/>
        </w:rPr>
        <w:t xml:space="preserve"> </w:t>
      </w:r>
      <w:r w:rsidRPr="00DA2092">
        <w:rPr>
          <w:spacing w:val="1"/>
        </w:rPr>
        <w:t>τ</w:t>
      </w:r>
      <w:r w:rsidRPr="00DA2092">
        <w:rPr>
          <w:spacing w:val="-5"/>
        </w:rPr>
        <w:t>ω</w:t>
      </w:r>
      <w:r w:rsidRPr="00DA2092">
        <w:t>ν</w:t>
      </w:r>
      <w:r w:rsidRPr="00DA2092">
        <w:rPr>
          <w:spacing w:val="4"/>
        </w:rPr>
        <w:t xml:space="preserve"> </w:t>
      </w:r>
      <w:r w:rsidRPr="00DA2092">
        <w:t>ε</w:t>
      </w:r>
      <w:r w:rsidRPr="00DA2092">
        <w:rPr>
          <w:spacing w:val="-2"/>
        </w:rPr>
        <w:t>ρ</w:t>
      </w:r>
      <w:r w:rsidRPr="00DA2092">
        <w:rPr>
          <w:spacing w:val="2"/>
        </w:rPr>
        <w:t>γ</w:t>
      </w:r>
      <w:r w:rsidRPr="00DA2092">
        <w:t>α</w:t>
      </w:r>
      <w:r w:rsidRPr="00DA2092">
        <w:rPr>
          <w:spacing w:val="-3"/>
        </w:rPr>
        <w:t>σ</w:t>
      </w:r>
      <w:r w:rsidRPr="00DA2092">
        <w:rPr>
          <w:spacing w:val="2"/>
        </w:rPr>
        <w:t>ι</w:t>
      </w:r>
      <w:r w:rsidRPr="00DA2092">
        <w:rPr>
          <w:spacing w:val="-5"/>
        </w:rPr>
        <w:t>ώ</w:t>
      </w:r>
      <w:r w:rsidRPr="00DA2092">
        <w:t>ν</w:t>
      </w:r>
      <w:r w:rsidRPr="00DA2092">
        <w:rPr>
          <w:spacing w:val="4"/>
        </w:rPr>
        <w:t xml:space="preserve"> </w:t>
      </w:r>
      <w:r w:rsidRPr="00DA2092">
        <w:rPr>
          <w:spacing w:val="1"/>
        </w:rPr>
        <w:t>τ</w:t>
      </w:r>
      <w:r w:rsidRPr="00DA2092">
        <w:rPr>
          <w:spacing w:val="-1"/>
        </w:rPr>
        <w:t>ο</w:t>
      </w:r>
      <w:r w:rsidRPr="00DA2092">
        <w:t>υ,</w:t>
      </w:r>
      <w:r w:rsidRPr="00DA2092">
        <w:rPr>
          <w:spacing w:val="1"/>
        </w:rPr>
        <w:t xml:space="preserve"> </w:t>
      </w:r>
      <w:r w:rsidRPr="00DA2092">
        <w:t>κ</w:t>
      </w:r>
      <w:r w:rsidRPr="00DA2092">
        <w:rPr>
          <w:spacing w:val="-5"/>
        </w:rPr>
        <w:t>α</w:t>
      </w:r>
      <w:r w:rsidRPr="00DA2092">
        <w:rPr>
          <w:spacing w:val="1"/>
        </w:rPr>
        <w:t>τ</w:t>
      </w:r>
      <w:r w:rsidRPr="00DA2092">
        <w:t>ά</w:t>
      </w:r>
      <w:r w:rsidRPr="00DA2092">
        <w:rPr>
          <w:spacing w:val="2"/>
        </w:rPr>
        <w:t xml:space="preserve"> </w:t>
      </w:r>
      <w:r w:rsidRPr="00DA2092">
        <w:rPr>
          <w:spacing w:val="-4"/>
        </w:rPr>
        <w:t>τ</w:t>
      </w:r>
      <w:r w:rsidRPr="00DA2092">
        <w:rPr>
          <w:spacing w:val="1"/>
        </w:rPr>
        <w:t>η</w:t>
      </w:r>
      <w:r w:rsidRPr="00DA2092">
        <w:t>ν υ</w:t>
      </w:r>
      <w:r w:rsidRPr="00DA2092">
        <w:rPr>
          <w:spacing w:val="-2"/>
        </w:rPr>
        <w:t>π</w:t>
      </w:r>
      <w:r w:rsidRPr="00DA2092">
        <w:rPr>
          <w:spacing w:val="-1"/>
        </w:rPr>
        <w:t>ο</w:t>
      </w:r>
      <w:r w:rsidRPr="00DA2092">
        <w:rPr>
          <w:spacing w:val="-2"/>
        </w:rPr>
        <w:t>β</w:t>
      </w:r>
      <w:r w:rsidRPr="00DA2092">
        <w:rPr>
          <w:spacing w:val="-1"/>
        </w:rPr>
        <w:t>ολ</w:t>
      </w:r>
      <w:r w:rsidRPr="00DA2092">
        <w:t>ή</w:t>
      </w:r>
      <w:r w:rsidRPr="00DA2092">
        <w:rPr>
          <w:spacing w:val="4"/>
        </w:rPr>
        <w:t xml:space="preserve"> </w:t>
      </w:r>
      <w:r w:rsidRPr="00DA2092">
        <w:rPr>
          <w:spacing w:val="1"/>
        </w:rPr>
        <w:t>τη</w:t>
      </w:r>
      <w:r w:rsidRPr="00DA2092">
        <w:t>ς</w:t>
      </w:r>
      <w:r w:rsidRPr="00DA2092">
        <w:rPr>
          <w:spacing w:val="3"/>
        </w:rPr>
        <w:t xml:space="preserve"> </w:t>
      </w:r>
      <w:r w:rsidRPr="00DA2092">
        <w:rPr>
          <w:spacing w:val="-2"/>
        </w:rPr>
        <w:t>πρ</w:t>
      </w:r>
      <w:r w:rsidRPr="00DA2092">
        <w:rPr>
          <w:spacing w:val="-1"/>
        </w:rPr>
        <w:t>ο</w:t>
      </w:r>
      <w:r w:rsidRPr="00DA2092">
        <w:rPr>
          <w:spacing w:val="-2"/>
        </w:rPr>
        <w:t>σ</w:t>
      </w:r>
      <w:r w:rsidRPr="00DA2092">
        <w:t>φ</w:t>
      </w:r>
      <w:r w:rsidRPr="00DA2092">
        <w:rPr>
          <w:spacing w:val="-1"/>
        </w:rPr>
        <w:t>ο</w:t>
      </w:r>
      <w:r w:rsidRPr="00DA2092">
        <w:rPr>
          <w:spacing w:val="-2"/>
        </w:rPr>
        <w:t>ρ</w:t>
      </w:r>
      <w:r w:rsidRPr="00DA2092">
        <w:t>άς</w:t>
      </w:r>
      <w:r w:rsidRPr="00DA2092">
        <w:rPr>
          <w:spacing w:val="3"/>
        </w:rPr>
        <w:t xml:space="preserve"> </w:t>
      </w:r>
      <w:r w:rsidRPr="00DA2092">
        <w:rPr>
          <w:spacing w:val="1"/>
        </w:rPr>
        <w:t>τ</w:t>
      </w:r>
      <w:r w:rsidRPr="00DA2092">
        <w:rPr>
          <w:spacing w:val="-1"/>
        </w:rPr>
        <w:t>ο</w:t>
      </w:r>
      <w:r w:rsidRPr="00DA2092">
        <w:t>υ</w:t>
      </w:r>
      <w:r w:rsidRPr="00DA2092">
        <w:rPr>
          <w:spacing w:val="3"/>
        </w:rPr>
        <w:t xml:space="preserve"> </w:t>
      </w:r>
      <w:r w:rsidRPr="00DA2092">
        <w:t>και</w:t>
      </w:r>
      <w:r w:rsidRPr="00DA2092">
        <w:rPr>
          <w:spacing w:val="4"/>
        </w:rPr>
        <w:t xml:space="preserve"> </w:t>
      </w:r>
      <w:r w:rsidRPr="00DA2092">
        <w:t>κ</w:t>
      </w:r>
      <w:r w:rsidRPr="00DA2092">
        <w:rPr>
          <w:spacing w:val="-5"/>
        </w:rPr>
        <w:t>α</w:t>
      </w:r>
      <w:r w:rsidRPr="00DA2092">
        <w:rPr>
          <w:spacing w:val="1"/>
        </w:rPr>
        <w:t>τ</w:t>
      </w:r>
      <w:r w:rsidRPr="00DA2092">
        <w:t>ά</w:t>
      </w:r>
      <w:r w:rsidRPr="00DA2092">
        <w:rPr>
          <w:spacing w:val="2"/>
        </w:rPr>
        <w:t xml:space="preserve"> </w:t>
      </w:r>
      <w:r w:rsidRPr="00DA2092">
        <w:rPr>
          <w:spacing w:val="-2"/>
        </w:rPr>
        <w:t>σ</w:t>
      </w:r>
      <w:r w:rsidRPr="00DA2092">
        <w:t>υ</w:t>
      </w:r>
      <w:r w:rsidRPr="00DA2092">
        <w:rPr>
          <w:spacing w:val="2"/>
        </w:rPr>
        <w:t>ν</w:t>
      </w:r>
      <w:r w:rsidRPr="00DA2092">
        <w:t>έ</w:t>
      </w:r>
      <w:r w:rsidRPr="00DA2092">
        <w:rPr>
          <w:spacing w:val="-2"/>
        </w:rPr>
        <w:t>π</w:t>
      </w:r>
      <w:r w:rsidRPr="00DA2092">
        <w:rPr>
          <w:spacing w:val="-5"/>
        </w:rPr>
        <w:t>ε</w:t>
      </w:r>
      <w:r w:rsidRPr="00DA2092">
        <w:rPr>
          <w:spacing w:val="2"/>
        </w:rPr>
        <w:t>ι</w:t>
      </w:r>
      <w:r w:rsidRPr="00DA2092">
        <w:t>α</w:t>
      </w:r>
      <w:r w:rsidRPr="00DA2092">
        <w:rPr>
          <w:spacing w:val="2"/>
        </w:rPr>
        <w:t xml:space="preserve"> </w:t>
      </w:r>
      <w:r w:rsidRPr="00DA2092">
        <w:rPr>
          <w:spacing w:val="-2"/>
        </w:rPr>
        <w:t>ρ</w:t>
      </w:r>
      <w:r w:rsidRPr="00DA2092">
        <w:rPr>
          <w:spacing w:val="1"/>
        </w:rPr>
        <w:t>ητ</w:t>
      </w:r>
      <w:r w:rsidRPr="00DA2092">
        <w:t xml:space="preserve">ά </w:t>
      </w:r>
      <w:r w:rsidRPr="00DA2092">
        <w:rPr>
          <w:spacing w:val="-2"/>
        </w:rPr>
        <w:t>σ</w:t>
      </w:r>
      <w:r w:rsidRPr="00DA2092">
        <w:t>υ</w:t>
      </w:r>
      <w:r w:rsidRPr="00DA2092">
        <w:rPr>
          <w:spacing w:val="-1"/>
        </w:rPr>
        <w:t>μ</w:t>
      </w:r>
      <w:r w:rsidRPr="00DA2092">
        <w:t>φω</w:t>
      </w:r>
      <w:r w:rsidRPr="00DA2092">
        <w:rPr>
          <w:spacing w:val="2"/>
        </w:rPr>
        <w:t>ν</w:t>
      </w:r>
      <w:r w:rsidRPr="00DA2092">
        <w:t>ε</w:t>
      </w:r>
      <w:r w:rsidRPr="00DA2092">
        <w:rPr>
          <w:spacing w:val="2"/>
        </w:rPr>
        <w:t>ί</w:t>
      </w:r>
      <w:r w:rsidRPr="00DA2092">
        <w:rPr>
          <w:spacing w:val="1"/>
        </w:rPr>
        <w:t>τ</w:t>
      </w:r>
      <w:r w:rsidRPr="00DA2092">
        <w:rPr>
          <w:spacing w:val="-5"/>
        </w:rPr>
        <w:t>α</w:t>
      </w:r>
      <w:r w:rsidRPr="00DA2092">
        <w:t>ι</w:t>
      </w:r>
      <w:r w:rsidRPr="00DA2092">
        <w:rPr>
          <w:spacing w:val="19"/>
        </w:rPr>
        <w:t xml:space="preserve"> </w:t>
      </w:r>
      <w:r w:rsidRPr="00DA2092">
        <w:rPr>
          <w:spacing w:val="-1"/>
        </w:rPr>
        <w:t>ό</w:t>
      </w:r>
      <w:r w:rsidRPr="00DA2092">
        <w:rPr>
          <w:spacing w:val="1"/>
        </w:rPr>
        <w:t>τ</w:t>
      </w:r>
      <w:r w:rsidRPr="00DA2092">
        <w:t>ι</w:t>
      </w:r>
      <w:r w:rsidRPr="00DA2092">
        <w:rPr>
          <w:spacing w:val="19"/>
        </w:rPr>
        <w:t xml:space="preserve"> </w:t>
      </w:r>
      <w:r w:rsidRPr="00DA2092">
        <w:t>ο</w:t>
      </w:r>
      <w:r w:rsidRPr="00DA2092">
        <w:rPr>
          <w:spacing w:val="11"/>
        </w:rPr>
        <w:t xml:space="preserve"> </w:t>
      </w:r>
      <w:r w:rsidRPr="00DA2092">
        <w:rPr>
          <w:spacing w:val="2"/>
        </w:rPr>
        <w:t>Αν</w:t>
      </w:r>
      <w:r w:rsidRPr="00DA2092">
        <w:t>ά</w:t>
      </w:r>
      <w:r w:rsidRPr="00DA2092">
        <w:rPr>
          <w:spacing w:val="-1"/>
        </w:rPr>
        <w:t>δο</w:t>
      </w:r>
      <w:r w:rsidRPr="00DA2092">
        <w:rPr>
          <w:spacing w:val="2"/>
        </w:rPr>
        <w:t>χ</w:t>
      </w:r>
      <w:r w:rsidRPr="00DA2092">
        <w:rPr>
          <w:spacing w:val="-1"/>
        </w:rPr>
        <w:t>ο</w:t>
      </w:r>
      <w:r w:rsidRPr="00DA2092">
        <w:t>ς</w:t>
      </w:r>
      <w:r w:rsidRPr="00DA2092">
        <w:rPr>
          <w:spacing w:val="18"/>
        </w:rPr>
        <w:t xml:space="preserve"> </w:t>
      </w:r>
      <w:r w:rsidRPr="00DA2092">
        <w:t>δε</w:t>
      </w:r>
      <w:r w:rsidRPr="00DA2092">
        <w:rPr>
          <w:spacing w:val="12"/>
        </w:rPr>
        <w:t xml:space="preserve"> </w:t>
      </w:r>
      <w:r w:rsidRPr="00DA2092">
        <w:t>δ</w:t>
      </w:r>
      <w:r w:rsidRPr="00DA2092">
        <w:rPr>
          <w:spacing w:val="1"/>
        </w:rPr>
        <w:t>ι</w:t>
      </w:r>
      <w:r w:rsidRPr="00DA2092">
        <w:t>κ</w:t>
      </w:r>
      <w:r w:rsidRPr="00DA2092">
        <w:rPr>
          <w:spacing w:val="-5"/>
        </w:rPr>
        <w:t>α</w:t>
      </w:r>
      <w:r w:rsidRPr="00DA2092">
        <w:rPr>
          <w:spacing w:val="2"/>
        </w:rPr>
        <w:t>ι</w:t>
      </w:r>
      <w:r w:rsidRPr="00DA2092">
        <w:rPr>
          <w:spacing w:val="-1"/>
        </w:rPr>
        <w:t>ο</w:t>
      </w:r>
      <w:r w:rsidRPr="00DA2092">
        <w:t>ύ</w:t>
      </w:r>
      <w:r w:rsidRPr="00DA2092">
        <w:rPr>
          <w:spacing w:val="1"/>
        </w:rPr>
        <w:t>τ</w:t>
      </w:r>
      <w:r w:rsidRPr="00DA2092">
        <w:t>αι</w:t>
      </w:r>
      <w:r w:rsidRPr="00DA2092">
        <w:rPr>
          <w:spacing w:val="19"/>
        </w:rPr>
        <w:t xml:space="preserve"> </w:t>
      </w:r>
      <w:r w:rsidRPr="00DA2092">
        <w:rPr>
          <w:spacing w:val="-2"/>
        </w:rPr>
        <w:t>σ</w:t>
      </w:r>
      <w:r w:rsidRPr="00DA2092">
        <w:t>ε</w:t>
      </w:r>
      <w:r w:rsidRPr="00DA2092">
        <w:rPr>
          <w:spacing w:val="17"/>
        </w:rPr>
        <w:t xml:space="preserve"> </w:t>
      </w:r>
      <w:r w:rsidRPr="00DA2092">
        <w:t>κα</w:t>
      </w:r>
      <w:r w:rsidRPr="00DA2092">
        <w:rPr>
          <w:spacing w:val="-6"/>
        </w:rPr>
        <w:t>μ</w:t>
      </w:r>
      <w:r w:rsidRPr="00DA2092">
        <w:rPr>
          <w:spacing w:val="2"/>
        </w:rPr>
        <w:t>ί</w:t>
      </w:r>
      <w:r w:rsidRPr="00DA2092">
        <w:t>α</w:t>
      </w:r>
      <w:r w:rsidRPr="00DA2092">
        <w:rPr>
          <w:spacing w:val="12"/>
        </w:rPr>
        <w:t xml:space="preserve"> </w:t>
      </w:r>
      <w:r w:rsidRPr="00DA2092">
        <w:rPr>
          <w:spacing w:val="-2"/>
        </w:rPr>
        <w:t>π</w:t>
      </w:r>
      <w:r w:rsidRPr="00DA2092">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η</w:t>
      </w:r>
      <w:r w:rsidRPr="00DA2092">
        <w:rPr>
          <w:spacing w:val="18"/>
        </w:rPr>
        <w:t xml:space="preserve"> </w:t>
      </w:r>
      <w:r w:rsidRPr="00DA2092">
        <w:rPr>
          <w:spacing w:val="2"/>
        </w:rPr>
        <w:t>ν</w:t>
      </w:r>
      <w:r w:rsidRPr="00DA2092">
        <w:t>α</w:t>
      </w:r>
      <w:r w:rsidRPr="00DA2092">
        <w:rPr>
          <w:spacing w:val="17"/>
        </w:rPr>
        <w:t xml:space="preserve"> </w:t>
      </w:r>
      <w:r w:rsidRPr="00DA2092">
        <w:t>ε</w:t>
      </w:r>
      <w:r w:rsidRPr="00DA2092">
        <w:rPr>
          <w:spacing w:val="2"/>
        </w:rPr>
        <w:t>γ</w:t>
      </w:r>
      <w:r w:rsidRPr="00DA2092">
        <w:rPr>
          <w:spacing w:val="-5"/>
        </w:rPr>
        <w:t>ε</w:t>
      </w:r>
      <w:r w:rsidRPr="00DA2092">
        <w:rPr>
          <w:spacing w:val="2"/>
        </w:rPr>
        <w:t>ί</w:t>
      </w:r>
      <w:r w:rsidRPr="00DA2092">
        <w:rPr>
          <w:spacing w:val="-2"/>
        </w:rPr>
        <w:t>ρ</w:t>
      </w:r>
      <w:r w:rsidRPr="00DA2092">
        <w:t>ει</w:t>
      </w:r>
      <w:r w:rsidRPr="00DA2092">
        <w:rPr>
          <w:spacing w:val="19"/>
        </w:rPr>
        <w:t xml:space="preserve"> </w:t>
      </w:r>
      <w:r w:rsidRPr="00DA2092">
        <w:t>α</w:t>
      </w:r>
      <w:r w:rsidRPr="00DA2092">
        <w:rPr>
          <w:spacing w:val="-2"/>
        </w:rPr>
        <w:t>ξ</w:t>
      </w:r>
      <w:r w:rsidRPr="00DA2092">
        <w:rPr>
          <w:spacing w:val="2"/>
        </w:rPr>
        <w:t>ί</w:t>
      </w:r>
      <w:r w:rsidRPr="00DA2092">
        <w:t>ω</w:t>
      </w:r>
      <w:r w:rsidRPr="00DA2092">
        <w:rPr>
          <w:spacing w:val="-2"/>
        </w:rPr>
        <w:t>σ</w:t>
      </w:r>
      <w:r w:rsidRPr="00DA2092">
        <w:t>η</w:t>
      </w:r>
      <w:r w:rsidRPr="00DA2092">
        <w:rPr>
          <w:spacing w:val="14"/>
        </w:rPr>
        <w:t xml:space="preserve"> </w:t>
      </w:r>
      <w:r w:rsidRPr="00DA2092">
        <w:rPr>
          <w:spacing w:val="2"/>
        </w:rPr>
        <w:t>γι</w:t>
      </w:r>
      <w:r w:rsidRPr="00DA2092">
        <w:t>α</w:t>
      </w:r>
      <w:r w:rsidRPr="00DA2092">
        <w:rPr>
          <w:spacing w:val="17"/>
        </w:rPr>
        <w:t xml:space="preserve"> </w:t>
      </w:r>
      <w:r w:rsidRPr="00DA2092">
        <w:rPr>
          <w:spacing w:val="-2"/>
        </w:rPr>
        <w:t>πρ</w:t>
      </w:r>
      <w:r w:rsidRPr="00DA2092">
        <w:rPr>
          <w:spacing w:val="-1"/>
        </w:rPr>
        <w:t>ό</w:t>
      </w:r>
      <w:r w:rsidRPr="00DA2092">
        <w:rPr>
          <w:spacing w:val="-2"/>
        </w:rPr>
        <w:t>σθ</w:t>
      </w:r>
      <w:r w:rsidRPr="00DA2092">
        <w:t>ε</w:t>
      </w:r>
      <w:r w:rsidRPr="00DA2092">
        <w:rPr>
          <w:spacing w:val="1"/>
        </w:rPr>
        <w:t>τ</w:t>
      </w:r>
      <w:r w:rsidRPr="00DA2092">
        <w:t>η</w:t>
      </w:r>
      <w:r w:rsidRPr="00DA2092">
        <w:rPr>
          <w:spacing w:val="18"/>
        </w:rPr>
        <w:t xml:space="preserve"> </w:t>
      </w:r>
      <w:r w:rsidRPr="00DA2092">
        <w:t>α</w:t>
      </w:r>
      <w:r w:rsidRPr="00DA2092">
        <w:rPr>
          <w:spacing w:val="-2"/>
        </w:rPr>
        <w:t>μ</w:t>
      </w:r>
      <w:r w:rsidRPr="00DA2092">
        <w:rPr>
          <w:spacing w:val="-1"/>
        </w:rPr>
        <w:t>ο</w:t>
      </w:r>
      <w:r w:rsidRPr="00DA2092">
        <w:rPr>
          <w:spacing w:val="2"/>
        </w:rPr>
        <w:t>ι</w:t>
      </w:r>
      <w:r w:rsidRPr="00DA2092">
        <w:rPr>
          <w:spacing w:val="-2"/>
        </w:rPr>
        <w:t>β</w:t>
      </w:r>
      <w:r w:rsidRPr="00DA2092">
        <w:t>ή και</w:t>
      </w:r>
      <w:r w:rsidRPr="00DA2092">
        <w:rPr>
          <w:spacing w:val="19"/>
        </w:rPr>
        <w:t xml:space="preserve"> </w:t>
      </w:r>
      <w:r w:rsidRPr="00DA2092">
        <w:t>δ</w:t>
      </w:r>
      <w:r w:rsidRPr="00DA2092">
        <w:rPr>
          <w:spacing w:val="1"/>
        </w:rPr>
        <w:t>η</w:t>
      </w:r>
      <w:r w:rsidRPr="00DA2092">
        <w:rPr>
          <w:spacing w:val="-1"/>
        </w:rPr>
        <w:t>λ</w:t>
      </w:r>
      <w:r w:rsidRPr="00DA2092">
        <w:t>ώ</w:t>
      </w:r>
      <w:r w:rsidRPr="00DA2092">
        <w:rPr>
          <w:spacing w:val="1"/>
        </w:rPr>
        <w:t>ν</w:t>
      </w:r>
      <w:r w:rsidRPr="00DA2092">
        <w:rPr>
          <w:spacing w:val="-5"/>
        </w:rPr>
        <w:t>ε</w:t>
      </w:r>
      <w:r w:rsidRPr="00DA2092">
        <w:t>ι</w:t>
      </w:r>
      <w:r w:rsidRPr="00DA2092">
        <w:rPr>
          <w:spacing w:val="19"/>
        </w:rPr>
        <w:t xml:space="preserve"> </w:t>
      </w:r>
      <w:r w:rsidRPr="00DA2092">
        <w:rPr>
          <w:spacing w:val="-1"/>
        </w:rPr>
        <w:t>ό</w:t>
      </w:r>
      <w:r w:rsidRPr="00DA2092">
        <w:rPr>
          <w:spacing w:val="1"/>
        </w:rPr>
        <w:t>τ</w:t>
      </w:r>
      <w:r w:rsidRPr="00DA2092">
        <w:t>ι</w:t>
      </w:r>
      <w:r w:rsidRPr="00DA2092">
        <w:rPr>
          <w:spacing w:val="19"/>
        </w:rPr>
        <w:t xml:space="preserve"> </w:t>
      </w:r>
      <w:r w:rsidRPr="00DA2092">
        <w:rPr>
          <w:spacing w:val="-2"/>
        </w:rPr>
        <w:t>π</w:t>
      </w:r>
      <w:r w:rsidRPr="00DA2092">
        <w:t>α</w:t>
      </w:r>
      <w:r w:rsidRPr="00DA2092">
        <w:rPr>
          <w:spacing w:val="-2"/>
        </w:rPr>
        <w:t>ρ</w:t>
      </w:r>
      <w:r w:rsidRPr="00DA2092">
        <w:t>α</w:t>
      </w:r>
      <w:r w:rsidRPr="00DA2092">
        <w:rPr>
          <w:spacing w:val="1"/>
        </w:rPr>
        <w:t>ιτ</w:t>
      </w:r>
      <w:r w:rsidRPr="00DA2092">
        <w:t>ε</w:t>
      </w:r>
      <w:r w:rsidRPr="00DA2092">
        <w:rPr>
          <w:spacing w:val="-3"/>
        </w:rPr>
        <w:t>ί</w:t>
      </w:r>
      <w:r w:rsidRPr="00DA2092">
        <w:rPr>
          <w:spacing w:val="1"/>
        </w:rPr>
        <w:t>τ</w:t>
      </w:r>
      <w:r w:rsidRPr="00DA2092">
        <w:t>αι</w:t>
      </w:r>
      <w:r w:rsidRPr="00DA2092">
        <w:rPr>
          <w:spacing w:val="19"/>
        </w:rPr>
        <w:t xml:space="preserve"> </w:t>
      </w:r>
      <w:r w:rsidRPr="00DA2092">
        <w:t>α</w:t>
      </w:r>
      <w:r w:rsidRPr="00DA2092">
        <w:rPr>
          <w:spacing w:val="-2"/>
        </w:rPr>
        <w:t>π</w:t>
      </w:r>
      <w:r w:rsidRPr="00DA2092">
        <w:t>ό</w:t>
      </w:r>
      <w:r w:rsidRPr="00DA2092">
        <w:rPr>
          <w:spacing w:val="16"/>
        </w:rPr>
        <w:t xml:space="preserve"> </w:t>
      </w:r>
      <w:r w:rsidRPr="00DA2092">
        <w:rPr>
          <w:spacing w:val="1"/>
        </w:rPr>
        <w:t>τ</w:t>
      </w:r>
      <w:r w:rsidRPr="00DA2092">
        <w:t>α</w:t>
      </w:r>
      <w:r w:rsidRPr="00DA2092">
        <w:rPr>
          <w:spacing w:val="17"/>
        </w:rPr>
        <w:t xml:space="preserve"> </w:t>
      </w:r>
      <w:r w:rsidRPr="00DA2092">
        <w:rPr>
          <w:spacing w:val="-2"/>
        </w:rPr>
        <w:t>σ</w:t>
      </w:r>
      <w:r w:rsidRPr="00DA2092">
        <w:rPr>
          <w:spacing w:val="2"/>
        </w:rPr>
        <w:t>χ</w:t>
      </w:r>
      <w:r w:rsidRPr="00DA2092">
        <w:t>ε</w:t>
      </w:r>
      <w:r w:rsidRPr="00DA2092">
        <w:rPr>
          <w:spacing w:val="1"/>
        </w:rPr>
        <w:t>τ</w:t>
      </w:r>
      <w:r w:rsidRPr="00DA2092">
        <w:rPr>
          <w:spacing w:val="2"/>
        </w:rPr>
        <w:t>ι</w:t>
      </w:r>
      <w:r w:rsidRPr="00DA2092">
        <w:t>κά</w:t>
      </w:r>
      <w:r w:rsidRPr="00DA2092">
        <w:rPr>
          <w:spacing w:val="17"/>
        </w:rPr>
        <w:t xml:space="preserve"> </w:t>
      </w:r>
      <w:r w:rsidRPr="00DA2092">
        <w:t>δ</w:t>
      </w:r>
      <w:r w:rsidRPr="00DA2092">
        <w:rPr>
          <w:spacing w:val="-3"/>
        </w:rPr>
        <w:t>ι</w:t>
      </w:r>
      <w:r w:rsidRPr="00DA2092">
        <w:t>κα</w:t>
      </w:r>
      <w:r w:rsidRPr="00DA2092">
        <w:rPr>
          <w:spacing w:val="2"/>
        </w:rPr>
        <w:t>ι</w:t>
      </w:r>
      <w:r w:rsidRPr="00DA2092">
        <w:t>ώ</w:t>
      </w:r>
      <w:r w:rsidRPr="00DA2092">
        <w:rPr>
          <w:spacing w:val="-6"/>
        </w:rPr>
        <w:t>μ</w:t>
      </w:r>
      <w:r w:rsidRPr="00DA2092">
        <w:t>ατά</w:t>
      </w:r>
      <w:r w:rsidRPr="00DA2092">
        <w:rPr>
          <w:spacing w:val="17"/>
        </w:rPr>
        <w:t xml:space="preserve"> </w:t>
      </w:r>
      <w:r w:rsidRPr="00DA2092">
        <w:rPr>
          <w:spacing w:val="1"/>
        </w:rPr>
        <w:t>τ</w:t>
      </w:r>
      <w:r w:rsidRPr="00DA2092">
        <w:rPr>
          <w:spacing w:val="-1"/>
        </w:rPr>
        <w:t>ο</w:t>
      </w:r>
      <w:r w:rsidRPr="00DA2092">
        <w:t>υ</w:t>
      </w:r>
      <w:r w:rsidRPr="00DA2092">
        <w:rPr>
          <w:spacing w:val="18"/>
        </w:rPr>
        <w:t xml:space="preserve"> </w:t>
      </w:r>
      <w:r w:rsidRPr="00DA2092">
        <w:rPr>
          <w:spacing w:val="-2"/>
        </w:rPr>
        <w:t>π</w:t>
      </w:r>
      <w:r w:rsidRPr="00DA2092">
        <w:rPr>
          <w:spacing w:val="-1"/>
        </w:rPr>
        <w:t>ο</w:t>
      </w:r>
      <w:r w:rsidRPr="00DA2092">
        <w:t>υ</w:t>
      </w:r>
      <w:r w:rsidRPr="00DA2092">
        <w:rPr>
          <w:spacing w:val="18"/>
        </w:rPr>
        <w:t xml:space="preserve"> </w:t>
      </w:r>
      <w:r w:rsidRPr="00DA2092">
        <w:t>α</w:t>
      </w:r>
      <w:r w:rsidRPr="00DA2092">
        <w:rPr>
          <w:spacing w:val="-2"/>
        </w:rPr>
        <w:t>π</w:t>
      </w:r>
      <w:r w:rsidRPr="00DA2092">
        <w:rPr>
          <w:spacing w:val="-1"/>
        </w:rPr>
        <w:t>ο</w:t>
      </w:r>
      <w:r w:rsidRPr="00DA2092">
        <w:rPr>
          <w:spacing w:val="3"/>
        </w:rPr>
        <w:t>ρ</w:t>
      </w:r>
      <w:r w:rsidRPr="00DA2092">
        <w:rPr>
          <w:spacing w:val="6"/>
        </w:rPr>
        <w:t>ρ</w:t>
      </w:r>
      <w:r w:rsidRPr="00DA2092">
        <w:t>έ</w:t>
      </w:r>
      <w:r w:rsidRPr="00DA2092">
        <w:rPr>
          <w:spacing w:val="-1"/>
        </w:rPr>
        <w:t>ο</w:t>
      </w:r>
      <w:r w:rsidRPr="00DA2092">
        <w:t>υν</w:t>
      </w:r>
      <w:r w:rsidRPr="00DA2092">
        <w:rPr>
          <w:spacing w:val="19"/>
        </w:rPr>
        <w:t xml:space="preserve"> </w:t>
      </w:r>
      <w:r w:rsidRPr="00DA2092">
        <w:t>α</w:t>
      </w:r>
      <w:r w:rsidRPr="00DA2092">
        <w:rPr>
          <w:spacing w:val="-2"/>
        </w:rPr>
        <w:t>π</w:t>
      </w:r>
      <w:r w:rsidRPr="00DA2092">
        <w:t>ό</w:t>
      </w:r>
      <w:r w:rsidRPr="00DA2092">
        <w:rPr>
          <w:spacing w:val="16"/>
        </w:rPr>
        <w:t xml:space="preserve"> </w:t>
      </w:r>
      <w:r w:rsidRPr="00DA2092">
        <w:rPr>
          <w:spacing w:val="1"/>
        </w:rPr>
        <w:t>τ</w:t>
      </w:r>
      <w:r w:rsidRPr="00DA2092">
        <w:t>α</w:t>
      </w:r>
      <w:r w:rsidRPr="00DA2092">
        <w:rPr>
          <w:spacing w:val="17"/>
        </w:rPr>
        <w:t xml:space="preserve"> </w:t>
      </w:r>
      <w:r w:rsidRPr="00DA2092">
        <w:t>ά</w:t>
      </w:r>
      <w:r w:rsidRPr="00DA2092">
        <w:rPr>
          <w:spacing w:val="-2"/>
        </w:rPr>
        <w:t>ρ</w:t>
      </w:r>
      <w:r w:rsidRPr="00DA2092">
        <w:rPr>
          <w:spacing w:val="2"/>
        </w:rPr>
        <w:t>θ</w:t>
      </w:r>
      <w:r w:rsidRPr="00DA2092">
        <w:rPr>
          <w:spacing w:val="-2"/>
        </w:rPr>
        <w:t>ρ</w:t>
      </w:r>
      <w:r w:rsidRPr="00DA2092">
        <w:t>α</w:t>
      </w:r>
      <w:r w:rsidRPr="00DA2092">
        <w:rPr>
          <w:spacing w:val="17"/>
        </w:rPr>
        <w:t xml:space="preserve"> </w:t>
      </w:r>
      <w:r w:rsidRPr="00DA2092">
        <w:rPr>
          <w:spacing w:val="-2"/>
        </w:rPr>
        <w:t>3</w:t>
      </w:r>
      <w:r w:rsidRPr="00DA2092">
        <w:rPr>
          <w:spacing w:val="3"/>
        </w:rPr>
        <w:t>8</w:t>
      </w:r>
      <w:r w:rsidRPr="00DA2092">
        <w:rPr>
          <w:spacing w:val="-2"/>
        </w:rPr>
        <w:t>8</w:t>
      </w:r>
      <w:r w:rsidRPr="00DA2092">
        <w:t>,</w:t>
      </w:r>
      <w:r w:rsidRPr="00DA2092">
        <w:rPr>
          <w:spacing w:val="20"/>
        </w:rPr>
        <w:t xml:space="preserve"> </w:t>
      </w:r>
      <w:r w:rsidRPr="00DA2092">
        <w:rPr>
          <w:spacing w:val="-2"/>
        </w:rPr>
        <w:t>69</w:t>
      </w:r>
      <w:r w:rsidRPr="00DA2092">
        <w:t>6</w:t>
      </w:r>
      <w:r w:rsidRPr="00DA2092">
        <w:rPr>
          <w:spacing w:val="16"/>
        </w:rPr>
        <w:t xml:space="preserve"> </w:t>
      </w:r>
      <w:r w:rsidRPr="00DA2092">
        <w:t>και</w:t>
      </w:r>
      <w:r>
        <w:t xml:space="preserve"> </w:t>
      </w:r>
      <w:r>
        <w:rPr>
          <w:spacing w:val="-2"/>
          <w:position w:val="1"/>
        </w:rPr>
        <w:t>69</w:t>
      </w:r>
      <w:r>
        <w:rPr>
          <w:position w:val="1"/>
        </w:rPr>
        <w:t>7</w:t>
      </w:r>
      <w:r>
        <w:rPr>
          <w:spacing w:val="-3"/>
          <w:position w:val="1"/>
        </w:rPr>
        <w:t xml:space="preserve"> </w:t>
      </w:r>
      <w:r>
        <w:rPr>
          <w:spacing w:val="1"/>
          <w:position w:val="1"/>
        </w:rPr>
        <w:t>τ</w:t>
      </w:r>
      <w:r>
        <w:rPr>
          <w:spacing w:val="-1"/>
          <w:position w:val="1"/>
        </w:rPr>
        <w:t>ο</w:t>
      </w:r>
      <w:r>
        <w:rPr>
          <w:position w:val="1"/>
        </w:rPr>
        <w:t>υ</w:t>
      </w:r>
      <w:r>
        <w:rPr>
          <w:spacing w:val="-1"/>
          <w:position w:val="1"/>
        </w:rPr>
        <w:t xml:space="preserve"> </w:t>
      </w:r>
      <w:r>
        <w:rPr>
          <w:spacing w:val="2"/>
          <w:position w:val="1"/>
        </w:rPr>
        <w:t>Α</w:t>
      </w:r>
      <w:r>
        <w:rPr>
          <w:spacing w:val="-2"/>
          <w:position w:val="1"/>
        </w:rPr>
        <w:t>σ</w:t>
      </w:r>
      <w:r>
        <w:rPr>
          <w:spacing w:val="1"/>
          <w:position w:val="1"/>
        </w:rPr>
        <w:t>τ</w:t>
      </w:r>
      <w:r>
        <w:rPr>
          <w:spacing w:val="2"/>
          <w:position w:val="1"/>
        </w:rPr>
        <w:t>ι</w:t>
      </w:r>
      <w:r>
        <w:rPr>
          <w:position w:val="1"/>
        </w:rPr>
        <w:t>κ</w:t>
      </w:r>
      <w:r>
        <w:rPr>
          <w:spacing w:val="-1"/>
          <w:position w:val="1"/>
        </w:rPr>
        <w:t>ο</w:t>
      </w:r>
      <w:r>
        <w:rPr>
          <w:position w:val="1"/>
        </w:rPr>
        <w:t>ύ</w:t>
      </w:r>
      <w:r>
        <w:rPr>
          <w:spacing w:val="-1"/>
          <w:position w:val="1"/>
        </w:rPr>
        <w:t xml:space="preserve"> </w:t>
      </w:r>
      <w:r>
        <w:rPr>
          <w:position w:val="1"/>
        </w:rPr>
        <w:t>Κώδ</w:t>
      </w:r>
      <w:r>
        <w:rPr>
          <w:spacing w:val="2"/>
          <w:position w:val="1"/>
        </w:rPr>
        <w:t>ι</w:t>
      </w:r>
      <w:r>
        <w:rPr>
          <w:position w:val="1"/>
        </w:rPr>
        <w:t>κα.</w:t>
      </w:r>
    </w:p>
    <w:p w:rsidR="006B5A22" w:rsidRDefault="006B5A22" w:rsidP="00B313EE">
      <w:pPr>
        <w:tabs>
          <w:tab w:val="left" w:pos="8364"/>
        </w:tabs>
        <w:spacing w:before="16" w:line="274" w:lineRule="auto"/>
        <w:ind w:right="198"/>
        <w:jc w:val="both"/>
        <w:rPr>
          <w:b/>
          <w:spacing w:val="-2"/>
        </w:rPr>
      </w:pPr>
    </w:p>
    <w:p w:rsidR="006B5A22" w:rsidRDefault="006B5A22" w:rsidP="00B313EE">
      <w:pPr>
        <w:tabs>
          <w:tab w:val="left" w:pos="8364"/>
        </w:tabs>
        <w:spacing w:before="16" w:line="274" w:lineRule="auto"/>
        <w:ind w:right="-7"/>
        <w:jc w:val="both"/>
      </w:pPr>
      <w:r>
        <w:rPr>
          <w:b/>
          <w:spacing w:val="-2"/>
        </w:rPr>
        <w:t>8</w:t>
      </w:r>
      <w:r>
        <w:rPr>
          <w:b/>
          <w:spacing w:val="-1"/>
        </w:rPr>
        <w:t>.</w:t>
      </w:r>
      <w:r>
        <w:rPr>
          <w:b/>
          <w:spacing w:val="-2"/>
        </w:rPr>
        <w:t>4</w:t>
      </w:r>
      <w:r>
        <w:rPr>
          <w:b/>
        </w:rPr>
        <w:t xml:space="preserve">. </w:t>
      </w:r>
      <w:r>
        <w:rPr>
          <w:b/>
          <w:spacing w:val="1"/>
        </w:rPr>
        <w:t xml:space="preserve"> </w:t>
      </w:r>
      <w:r>
        <w:t xml:space="preserve">Η </w:t>
      </w:r>
      <w:r>
        <w:rPr>
          <w:spacing w:val="4"/>
        </w:rPr>
        <w:t xml:space="preserve"> </w:t>
      </w:r>
      <w:r>
        <w:rPr>
          <w:spacing w:val="2"/>
        </w:rPr>
        <w:t>Αν</w:t>
      </w:r>
      <w:r>
        <w:t>α</w:t>
      </w:r>
      <w:r>
        <w:rPr>
          <w:spacing w:val="-3"/>
        </w:rPr>
        <w:t>θ</w:t>
      </w:r>
      <w:r>
        <w:t>έ</w:t>
      </w:r>
      <w:r>
        <w:rPr>
          <w:spacing w:val="1"/>
        </w:rPr>
        <w:t>τ</w:t>
      </w:r>
      <w:r>
        <w:rPr>
          <w:spacing w:val="-1"/>
        </w:rPr>
        <w:t>ο</w:t>
      </w:r>
      <w:r>
        <w:t>υ</w:t>
      </w:r>
      <w:r>
        <w:rPr>
          <w:spacing w:val="-2"/>
        </w:rPr>
        <w:t>σ</w:t>
      </w:r>
      <w:r>
        <w:t xml:space="preserve">α </w:t>
      </w:r>
      <w:r>
        <w:rPr>
          <w:spacing w:val="2"/>
        </w:rPr>
        <w:t xml:space="preserve"> Α</w:t>
      </w:r>
      <w:r>
        <w:rPr>
          <w:spacing w:val="-2"/>
        </w:rPr>
        <w:t>ρ</w:t>
      </w:r>
      <w:r>
        <w:rPr>
          <w:spacing w:val="2"/>
        </w:rPr>
        <w:t>χ</w:t>
      </w:r>
      <w:r>
        <w:t xml:space="preserve">ή </w:t>
      </w:r>
      <w:r>
        <w:rPr>
          <w:spacing w:val="3"/>
        </w:rPr>
        <w:t xml:space="preserve"> </w:t>
      </w:r>
      <w:r>
        <w:rPr>
          <w:spacing w:val="-2"/>
        </w:rPr>
        <w:t>πρ</w:t>
      </w:r>
      <w:r>
        <w:rPr>
          <w:spacing w:val="3"/>
        </w:rPr>
        <w:t>ο</w:t>
      </w:r>
      <w:r>
        <w:rPr>
          <w:spacing w:val="-2"/>
        </w:rPr>
        <w:t>β</w:t>
      </w:r>
      <w:r>
        <w:t>α</w:t>
      </w:r>
      <w:r>
        <w:rPr>
          <w:spacing w:val="1"/>
        </w:rPr>
        <w:t>ί</w:t>
      </w:r>
      <w:r>
        <w:rPr>
          <w:spacing w:val="2"/>
        </w:rPr>
        <w:t>ν</w:t>
      </w:r>
      <w:r>
        <w:t xml:space="preserve">ει </w:t>
      </w:r>
      <w:r>
        <w:rPr>
          <w:spacing w:val="4"/>
        </w:rPr>
        <w:t xml:space="preserve"> </w:t>
      </w:r>
      <w:r>
        <w:rPr>
          <w:spacing w:val="-2"/>
        </w:rPr>
        <w:t>σ</w:t>
      </w:r>
      <w:r>
        <w:rPr>
          <w:spacing w:val="1"/>
        </w:rPr>
        <w:t>τη</w:t>
      </w:r>
      <w:r>
        <w:t xml:space="preserve">ν </w:t>
      </w:r>
      <w:r>
        <w:rPr>
          <w:spacing w:val="4"/>
        </w:rPr>
        <w:t xml:space="preserve"> </w:t>
      </w:r>
      <w:r>
        <w:t>κα</w:t>
      </w:r>
      <w:r>
        <w:rPr>
          <w:spacing w:val="1"/>
        </w:rPr>
        <w:t>τ</w:t>
      </w:r>
      <w:r>
        <w:t>α</w:t>
      </w:r>
      <w:r>
        <w:rPr>
          <w:spacing w:val="-2"/>
        </w:rPr>
        <w:t>β</w:t>
      </w:r>
      <w:r>
        <w:rPr>
          <w:spacing w:val="-1"/>
        </w:rPr>
        <w:t>ο</w:t>
      </w:r>
      <w:r>
        <w:rPr>
          <w:spacing w:val="-6"/>
        </w:rPr>
        <w:t>λ</w:t>
      </w:r>
      <w:r>
        <w:t xml:space="preserve">ή </w:t>
      </w:r>
      <w:r>
        <w:rPr>
          <w:spacing w:val="3"/>
        </w:rPr>
        <w:t xml:space="preserve"> </w:t>
      </w:r>
      <w:r>
        <w:rPr>
          <w:spacing w:val="1"/>
        </w:rPr>
        <w:t>τ</w:t>
      </w:r>
      <w:r>
        <w:rPr>
          <w:spacing w:val="-1"/>
        </w:rPr>
        <w:t>ο</w:t>
      </w:r>
      <w:r>
        <w:t xml:space="preserve">υ </w:t>
      </w:r>
      <w:r>
        <w:rPr>
          <w:spacing w:val="3"/>
        </w:rPr>
        <w:t xml:space="preserve"> </w:t>
      </w:r>
      <w:r>
        <w:rPr>
          <w:spacing w:val="-2"/>
        </w:rPr>
        <w:t>σ</w:t>
      </w:r>
      <w:r>
        <w:t>υ</w:t>
      </w:r>
      <w:r>
        <w:rPr>
          <w:spacing w:val="-1"/>
        </w:rPr>
        <w:t>μ</w:t>
      </w:r>
      <w:r>
        <w:rPr>
          <w:spacing w:val="-2"/>
        </w:rPr>
        <w:t>β</w:t>
      </w:r>
      <w:r>
        <w:t>ατ</w:t>
      </w:r>
      <w:r>
        <w:rPr>
          <w:spacing w:val="2"/>
        </w:rPr>
        <w:t>ι</w:t>
      </w:r>
      <w:r>
        <w:t>κ</w:t>
      </w:r>
      <w:r>
        <w:rPr>
          <w:spacing w:val="-1"/>
        </w:rPr>
        <w:t>ο</w:t>
      </w:r>
      <w:r>
        <w:t xml:space="preserve">ύ </w:t>
      </w:r>
      <w:r>
        <w:rPr>
          <w:spacing w:val="3"/>
        </w:rPr>
        <w:t xml:space="preserve"> </w:t>
      </w:r>
      <w:r>
        <w:rPr>
          <w:spacing w:val="1"/>
        </w:rPr>
        <w:t>τ</w:t>
      </w:r>
      <w:r>
        <w:rPr>
          <w:spacing w:val="2"/>
        </w:rPr>
        <w:t>ι</w:t>
      </w:r>
      <w:r>
        <w:rPr>
          <w:spacing w:val="-2"/>
        </w:rPr>
        <w:t>μ</w:t>
      </w:r>
      <w:r>
        <w:rPr>
          <w:spacing w:val="1"/>
        </w:rPr>
        <w:t>ή</w:t>
      </w:r>
      <w:r>
        <w:rPr>
          <w:spacing w:val="-2"/>
        </w:rPr>
        <w:t>μ</w:t>
      </w:r>
      <w:r>
        <w:t xml:space="preserve">ατος </w:t>
      </w:r>
      <w:r>
        <w:rPr>
          <w:spacing w:val="2"/>
        </w:rPr>
        <w:t xml:space="preserve"> </w:t>
      </w:r>
      <w:r>
        <w:rPr>
          <w:spacing w:val="-2"/>
        </w:rPr>
        <w:t>σ</w:t>
      </w:r>
      <w:r>
        <w:t xml:space="preserve">ε </w:t>
      </w:r>
      <w:r>
        <w:rPr>
          <w:spacing w:val="2"/>
        </w:rPr>
        <w:t xml:space="preserve"> </w:t>
      </w:r>
      <w:r>
        <w:t>δ</w:t>
      </w:r>
      <w:r>
        <w:rPr>
          <w:spacing w:val="-2"/>
        </w:rPr>
        <w:t>όσ</w:t>
      </w:r>
      <w:r>
        <w:t>ε</w:t>
      </w:r>
      <w:r>
        <w:rPr>
          <w:spacing w:val="2"/>
        </w:rPr>
        <w:t>ι</w:t>
      </w:r>
      <w:r>
        <w:t>ς,  κα</w:t>
      </w:r>
      <w:r>
        <w:rPr>
          <w:spacing w:val="1"/>
        </w:rPr>
        <w:t>τ</w:t>
      </w:r>
      <w:r>
        <w:rPr>
          <w:spacing w:val="-1"/>
        </w:rPr>
        <w:t>ό</w:t>
      </w:r>
      <w:r>
        <w:rPr>
          <w:spacing w:val="-2"/>
        </w:rPr>
        <w:t>π</w:t>
      </w:r>
      <w:r>
        <w:rPr>
          <w:spacing w:val="2"/>
        </w:rPr>
        <w:t>ι</w:t>
      </w:r>
      <w:r>
        <w:t>ν υ</w:t>
      </w:r>
      <w:r>
        <w:rPr>
          <w:spacing w:val="-2"/>
        </w:rPr>
        <w:t>π</w:t>
      </w:r>
      <w:r>
        <w:rPr>
          <w:spacing w:val="-1"/>
        </w:rPr>
        <w:t>ο</w:t>
      </w:r>
      <w:r>
        <w:rPr>
          <w:spacing w:val="-2"/>
        </w:rPr>
        <w:t>β</w:t>
      </w:r>
      <w:r>
        <w:rPr>
          <w:spacing w:val="-1"/>
        </w:rPr>
        <w:t>ολ</w:t>
      </w:r>
      <w:r>
        <w:rPr>
          <w:spacing w:val="1"/>
        </w:rPr>
        <w:t>ή</w:t>
      </w:r>
      <w:r>
        <w:t>ς</w:t>
      </w:r>
      <w:r>
        <w:rPr>
          <w:spacing w:val="3"/>
        </w:rPr>
        <w:t xml:space="preserve"> </w:t>
      </w:r>
      <w:r>
        <w:t>α</w:t>
      </w:r>
      <w:r>
        <w:rPr>
          <w:spacing w:val="-2"/>
        </w:rPr>
        <w:t>π</w:t>
      </w:r>
      <w:r>
        <w:t>ό</w:t>
      </w:r>
      <w:r>
        <w:rPr>
          <w:spacing w:val="2"/>
        </w:rPr>
        <w:t xml:space="preserve"> </w:t>
      </w:r>
      <w:r>
        <w:rPr>
          <w:spacing w:val="1"/>
        </w:rPr>
        <w:t>τ</w:t>
      </w:r>
      <w:r>
        <w:rPr>
          <w:spacing w:val="-1"/>
        </w:rPr>
        <w:t>ο</w:t>
      </w:r>
      <w:r>
        <w:t>ν</w:t>
      </w:r>
      <w:r>
        <w:rPr>
          <w:spacing w:val="5"/>
        </w:rPr>
        <w:t xml:space="preserve"> </w:t>
      </w:r>
      <w:r>
        <w:rPr>
          <w:spacing w:val="2"/>
        </w:rPr>
        <w:t>Αν</w:t>
      </w:r>
      <w:r>
        <w:t>ά</w:t>
      </w:r>
      <w:r>
        <w:rPr>
          <w:spacing w:val="-1"/>
        </w:rPr>
        <w:t>δ</w:t>
      </w:r>
      <w:r>
        <w:rPr>
          <w:spacing w:val="-6"/>
        </w:rPr>
        <w:t>ο</w:t>
      </w:r>
      <w:r>
        <w:rPr>
          <w:spacing w:val="2"/>
        </w:rPr>
        <w:t>χ</w:t>
      </w:r>
      <w:r>
        <w:rPr>
          <w:spacing w:val="-1"/>
        </w:rPr>
        <w:t>ο</w:t>
      </w:r>
      <w:r>
        <w:t>,</w:t>
      </w:r>
      <w:r>
        <w:rPr>
          <w:spacing w:val="1"/>
        </w:rPr>
        <w:t xml:space="preserve"> </w:t>
      </w:r>
      <w:r>
        <w:rPr>
          <w:spacing w:val="-1"/>
        </w:rPr>
        <w:t>όλ</w:t>
      </w:r>
      <w:r>
        <w:t>ων</w:t>
      </w:r>
      <w:r>
        <w:rPr>
          <w:spacing w:val="4"/>
        </w:rPr>
        <w:t xml:space="preserve"> </w:t>
      </w:r>
      <w:r>
        <w:rPr>
          <w:spacing w:val="1"/>
        </w:rPr>
        <w:t>τ</w:t>
      </w:r>
      <w:r>
        <w:t xml:space="preserve">ων </w:t>
      </w:r>
      <w:r>
        <w:rPr>
          <w:spacing w:val="-2"/>
        </w:rPr>
        <w:t>πρ</w:t>
      </w:r>
      <w:r>
        <w:rPr>
          <w:spacing w:val="-1"/>
        </w:rPr>
        <w:t>ο</w:t>
      </w:r>
      <w:r>
        <w:rPr>
          <w:spacing w:val="-2"/>
        </w:rPr>
        <w:t>β</w:t>
      </w:r>
      <w:r>
        <w:rPr>
          <w:spacing w:val="-1"/>
        </w:rPr>
        <w:t>λ</w:t>
      </w:r>
      <w:r>
        <w:t>ε</w:t>
      </w:r>
      <w:r>
        <w:rPr>
          <w:spacing w:val="-2"/>
        </w:rPr>
        <w:t>π</w:t>
      </w:r>
      <w:r>
        <w:rPr>
          <w:spacing w:val="-1"/>
        </w:rPr>
        <w:t>ό</w:t>
      </w:r>
      <w:r>
        <w:rPr>
          <w:spacing w:val="-2"/>
        </w:rPr>
        <w:t>μ</w:t>
      </w:r>
      <w:r>
        <w:rPr>
          <w:spacing w:val="5"/>
        </w:rPr>
        <w:t>ε</w:t>
      </w:r>
      <w:r>
        <w:rPr>
          <w:spacing w:val="2"/>
        </w:rPr>
        <w:t>ν</w:t>
      </w:r>
      <w:r>
        <w:t>ων</w:t>
      </w:r>
      <w:r>
        <w:rPr>
          <w:spacing w:val="4"/>
        </w:rPr>
        <w:t xml:space="preserve"> </w:t>
      </w:r>
      <w:r>
        <w:rPr>
          <w:spacing w:val="-5"/>
        </w:rPr>
        <w:t>δ</w:t>
      </w:r>
      <w:r>
        <w:rPr>
          <w:spacing w:val="1"/>
        </w:rPr>
        <w:t>η</w:t>
      </w:r>
      <w:r>
        <w:rPr>
          <w:spacing w:val="-1"/>
        </w:rPr>
        <w:t>λ</w:t>
      </w:r>
      <w:r>
        <w:t>ώ</w:t>
      </w:r>
      <w:r>
        <w:rPr>
          <w:spacing w:val="-2"/>
        </w:rPr>
        <w:t>σ</w:t>
      </w:r>
      <w:r>
        <w:t>εω</w:t>
      </w:r>
      <w:r>
        <w:rPr>
          <w:spacing w:val="2"/>
        </w:rPr>
        <w:t>ν</w:t>
      </w:r>
      <w:r>
        <w:t>,</w:t>
      </w:r>
      <w:r>
        <w:rPr>
          <w:spacing w:val="1"/>
        </w:rPr>
        <w:t xml:space="preserve"> </w:t>
      </w:r>
      <w:r>
        <w:rPr>
          <w:spacing w:val="-2"/>
        </w:rPr>
        <w:t>σ</w:t>
      </w:r>
      <w:r>
        <w:rPr>
          <w:spacing w:val="1"/>
        </w:rPr>
        <w:t>τ</w:t>
      </w:r>
      <w:r>
        <w:rPr>
          <w:spacing w:val="-1"/>
        </w:rPr>
        <w:t>ο</w:t>
      </w:r>
      <w:r>
        <w:rPr>
          <w:spacing w:val="2"/>
        </w:rPr>
        <w:t>ιχ</w:t>
      </w:r>
      <w:r>
        <w:rPr>
          <w:spacing w:val="-5"/>
        </w:rPr>
        <w:t>ε</w:t>
      </w:r>
      <w:r>
        <w:rPr>
          <w:spacing w:val="2"/>
        </w:rPr>
        <w:t>ί</w:t>
      </w:r>
      <w:r>
        <w:t>ων ή</w:t>
      </w:r>
      <w:r>
        <w:rPr>
          <w:spacing w:val="4"/>
        </w:rPr>
        <w:t xml:space="preserve"> </w:t>
      </w:r>
      <w:r>
        <w:rPr>
          <w:spacing w:val="-5"/>
        </w:rPr>
        <w:t>δ</w:t>
      </w:r>
      <w:r>
        <w:rPr>
          <w:spacing w:val="2"/>
        </w:rPr>
        <w:t>ι</w:t>
      </w:r>
      <w:r>
        <w:t>κα</w:t>
      </w:r>
      <w:r>
        <w:rPr>
          <w:spacing w:val="2"/>
        </w:rPr>
        <w:t>ι</w:t>
      </w:r>
      <w:r>
        <w:rPr>
          <w:spacing w:val="-1"/>
        </w:rPr>
        <w:t>ολο</w:t>
      </w:r>
      <w:r>
        <w:rPr>
          <w:spacing w:val="-2"/>
        </w:rPr>
        <w:t>γ</w:t>
      </w:r>
      <w:r>
        <w:rPr>
          <w:spacing w:val="1"/>
        </w:rPr>
        <w:t>ητ</w:t>
      </w:r>
      <w:r>
        <w:rPr>
          <w:spacing w:val="2"/>
        </w:rPr>
        <w:t>ι</w:t>
      </w:r>
      <w:r>
        <w:rPr>
          <w:spacing w:val="-4"/>
        </w:rPr>
        <w:t>κ</w:t>
      </w:r>
      <w:r>
        <w:t>ώ</w:t>
      </w:r>
      <w:r>
        <w:rPr>
          <w:spacing w:val="1"/>
        </w:rPr>
        <w:t>ν</w:t>
      </w:r>
      <w:r>
        <w:t>,</w:t>
      </w:r>
      <w:r>
        <w:rPr>
          <w:spacing w:val="1"/>
        </w:rPr>
        <w:t xml:space="preserve"> </w:t>
      </w:r>
      <w:r>
        <w:rPr>
          <w:spacing w:val="-1"/>
        </w:rPr>
        <w:t>ό</w:t>
      </w:r>
      <w:r>
        <w:rPr>
          <w:spacing w:val="-2"/>
        </w:rPr>
        <w:t>π</w:t>
      </w:r>
      <w:r>
        <w:t>ως αυ</w:t>
      </w:r>
      <w:r>
        <w:rPr>
          <w:spacing w:val="1"/>
        </w:rPr>
        <w:t>τ</w:t>
      </w:r>
      <w:r>
        <w:t>ά</w:t>
      </w:r>
      <w:r>
        <w:rPr>
          <w:spacing w:val="-2"/>
        </w:rPr>
        <w:t xml:space="preserve"> </w:t>
      </w:r>
      <w:r>
        <w:rPr>
          <w:spacing w:val="-1"/>
        </w:rPr>
        <w:t>ο</w:t>
      </w:r>
      <w:r>
        <w:rPr>
          <w:spacing w:val="-2"/>
        </w:rPr>
        <w:t>ρ</w:t>
      </w:r>
      <w:r>
        <w:rPr>
          <w:spacing w:val="2"/>
        </w:rPr>
        <w:t>ί</w:t>
      </w:r>
      <w:r>
        <w:t>ζ</w:t>
      </w:r>
      <w:r>
        <w:rPr>
          <w:spacing w:val="-1"/>
        </w:rPr>
        <w:t>ο</w:t>
      </w:r>
      <w:r>
        <w:rPr>
          <w:spacing w:val="2"/>
        </w:rPr>
        <w:t>ν</w:t>
      </w:r>
      <w:r>
        <w:rPr>
          <w:spacing w:val="1"/>
        </w:rPr>
        <w:t>τ</w:t>
      </w:r>
      <w:r>
        <w:t xml:space="preserve">αι </w:t>
      </w:r>
      <w:r>
        <w:rPr>
          <w:spacing w:val="-1"/>
        </w:rPr>
        <w:t>σ</w:t>
      </w:r>
      <w:r>
        <w:rPr>
          <w:spacing w:val="1"/>
        </w:rPr>
        <w:t>τη</w:t>
      </w:r>
      <w:r>
        <w:t xml:space="preserve">ν </w:t>
      </w:r>
      <w:r>
        <w:rPr>
          <w:spacing w:val="-2"/>
        </w:rPr>
        <w:t>π</w:t>
      </w:r>
      <w:r>
        <w:t>α</w:t>
      </w:r>
      <w:r>
        <w:rPr>
          <w:spacing w:val="-2"/>
        </w:rPr>
        <w:t>ρ</w:t>
      </w:r>
      <w:r>
        <w:rPr>
          <w:spacing w:val="-1"/>
        </w:rPr>
        <w:t>ο</w:t>
      </w:r>
      <w:r>
        <w:t>ύ</w:t>
      </w:r>
      <w:r>
        <w:rPr>
          <w:spacing w:val="-2"/>
        </w:rPr>
        <w:t>σ</w:t>
      </w:r>
      <w:r>
        <w:t>α.</w:t>
      </w:r>
    </w:p>
    <w:p w:rsidR="006B5A22" w:rsidRDefault="006B5A22" w:rsidP="00B313EE">
      <w:pPr>
        <w:tabs>
          <w:tab w:val="left" w:pos="8364"/>
        </w:tabs>
        <w:spacing w:before="3" w:line="100" w:lineRule="exact"/>
        <w:jc w:val="both"/>
        <w:rPr>
          <w:sz w:val="11"/>
          <w:szCs w:val="11"/>
        </w:rPr>
      </w:pPr>
    </w:p>
    <w:p w:rsidR="006B5A22" w:rsidRDefault="006B5A22" w:rsidP="00B313EE">
      <w:pPr>
        <w:tabs>
          <w:tab w:val="left" w:pos="8364"/>
        </w:tabs>
        <w:spacing w:line="200" w:lineRule="exact"/>
        <w:jc w:val="both"/>
      </w:pPr>
    </w:p>
    <w:p w:rsidR="006B5A22" w:rsidRPr="005F42CD" w:rsidRDefault="006B5A22" w:rsidP="00B313EE">
      <w:pPr>
        <w:tabs>
          <w:tab w:val="left" w:pos="8364"/>
        </w:tabs>
        <w:spacing w:line="276" w:lineRule="auto"/>
        <w:jc w:val="both"/>
        <w:rPr>
          <w:sz w:val="16"/>
          <w:szCs w:val="16"/>
        </w:rPr>
      </w:pPr>
    </w:p>
    <w:p w:rsidR="006B5A22" w:rsidRDefault="006B5A22" w:rsidP="00B313EE">
      <w:pPr>
        <w:tabs>
          <w:tab w:val="left" w:pos="8364"/>
        </w:tabs>
        <w:spacing w:after="120" w:line="276" w:lineRule="auto"/>
        <w:jc w:val="both"/>
      </w:pPr>
      <w:r w:rsidRPr="006B5A22">
        <w:rPr>
          <w:b/>
        </w:rPr>
        <w:t>8.5. Όροι πληρωμής</w:t>
      </w:r>
      <w:r>
        <w:t xml:space="preserve"> </w:t>
      </w:r>
      <w:r w:rsidRPr="00213A5F">
        <w:t>Η πληρωμή του Αναδόχου</w:t>
      </w:r>
      <w:r>
        <w:t xml:space="preserve"> θα ακολουθεί τη ροή χρηματοδότησης </w:t>
      </w:r>
      <w:r w:rsidRPr="00213A5F">
        <w:t>από την Διαχειριστική Αρχή του Προγράμματος και θα πραγματοποιηθεί</w:t>
      </w:r>
      <w:r>
        <w:t xml:space="preserve"> με τον ακόλουθο τρόπο:</w:t>
      </w:r>
      <w:r w:rsidRPr="00213A5F">
        <w:t xml:space="preserve"> </w:t>
      </w:r>
    </w:p>
    <w:p w:rsidR="00B313EE" w:rsidRPr="00385601" w:rsidRDefault="00B313EE" w:rsidP="00B313EE">
      <w:pPr>
        <w:tabs>
          <w:tab w:val="left" w:pos="8364"/>
        </w:tabs>
        <w:spacing w:after="120" w:line="276" w:lineRule="auto"/>
        <w:ind w:left="113"/>
        <w:jc w:val="both"/>
      </w:pPr>
      <w:r w:rsidRPr="00385601">
        <w:rPr>
          <w:b/>
          <w:spacing w:val="-2"/>
        </w:rPr>
        <w:t>1</w:t>
      </w:r>
      <w:r w:rsidRPr="00385601">
        <w:rPr>
          <w:b/>
        </w:rPr>
        <w:t xml:space="preserve">.  </w:t>
      </w:r>
      <w:r w:rsidRPr="00385601">
        <w:rPr>
          <w:b/>
          <w:spacing w:val="42"/>
        </w:rPr>
        <w:t xml:space="preserve"> </w:t>
      </w:r>
      <w:r w:rsidRPr="00385601">
        <w:rPr>
          <w:b/>
        </w:rPr>
        <w:t>Π</w:t>
      </w:r>
      <w:r w:rsidRPr="00385601">
        <w:rPr>
          <w:b/>
          <w:spacing w:val="1"/>
        </w:rPr>
        <w:t>ο</w:t>
      </w:r>
      <w:r w:rsidRPr="00385601">
        <w:rPr>
          <w:b/>
        </w:rPr>
        <w:t>σ</w:t>
      </w:r>
      <w:r w:rsidRPr="00385601">
        <w:rPr>
          <w:b/>
          <w:spacing w:val="1"/>
        </w:rPr>
        <w:t>ο</w:t>
      </w:r>
      <w:r w:rsidRPr="00385601">
        <w:rPr>
          <w:b/>
        </w:rPr>
        <w:t>στό</w:t>
      </w:r>
      <w:r w:rsidRPr="00385601">
        <w:rPr>
          <w:b/>
          <w:spacing w:val="-1"/>
        </w:rPr>
        <w:t xml:space="preserve"> </w:t>
      </w:r>
      <w:r w:rsidRPr="00385601">
        <w:rPr>
          <w:b/>
        </w:rPr>
        <w:t>ε</w:t>
      </w:r>
      <w:r w:rsidRPr="00385601">
        <w:rPr>
          <w:b/>
          <w:spacing w:val="-1"/>
        </w:rPr>
        <w:t>ί</w:t>
      </w:r>
      <w:r w:rsidRPr="00385601">
        <w:rPr>
          <w:b/>
        </w:rPr>
        <w:t>κ</w:t>
      </w:r>
      <w:r w:rsidRPr="00385601">
        <w:rPr>
          <w:b/>
          <w:spacing w:val="1"/>
        </w:rPr>
        <w:t>ο</w:t>
      </w:r>
      <w:r w:rsidRPr="00385601">
        <w:rPr>
          <w:b/>
        </w:rPr>
        <w:t>σι</w:t>
      </w:r>
      <w:r w:rsidRPr="00385601">
        <w:rPr>
          <w:b/>
          <w:spacing w:val="-3"/>
        </w:rPr>
        <w:t xml:space="preserve"> </w:t>
      </w:r>
      <w:r w:rsidRPr="00385601">
        <w:rPr>
          <w:b/>
        </w:rPr>
        <w:t>τ</w:t>
      </w:r>
      <w:r w:rsidRPr="00385601">
        <w:rPr>
          <w:b/>
          <w:spacing w:val="1"/>
        </w:rPr>
        <w:t>ο</w:t>
      </w:r>
      <w:r w:rsidRPr="00385601">
        <w:rPr>
          <w:b/>
          <w:spacing w:val="-1"/>
        </w:rPr>
        <w:t>ι</w:t>
      </w:r>
      <w:r w:rsidRPr="00385601">
        <w:rPr>
          <w:b/>
        </w:rPr>
        <w:t>ς</w:t>
      </w:r>
      <w:r w:rsidRPr="00385601">
        <w:rPr>
          <w:b/>
          <w:spacing w:val="-1"/>
        </w:rPr>
        <w:t xml:space="preserve"> </w:t>
      </w:r>
      <w:r w:rsidRPr="00385601">
        <w:rPr>
          <w:b/>
        </w:rPr>
        <w:t>ε</w:t>
      </w:r>
      <w:r w:rsidRPr="00385601">
        <w:rPr>
          <w:b/>
          <w:spacing w:val="-1"/>
        </w:rPr>
        <w:t>κα</w:t>
      </w:r>
      <w:r w:rsidRPr="00385601">
        <w:rPr>
          <w:b/>
        </w:rPr>
        <w:t>τό</w:t>
      </w:r>
      <w:r w:rsidRPr="00385601">
        <w:rPr>
          <w:b/>
          <w:spacing w:val="-1"/>
        </w:rPr>
        <w:t xml:space="preserve"> </w:t>
      </w:r>
      <w:r w:rsidRPr="00385601">
        <w:rPr>
          <w:b/>
          <w:spacing w:val="-2"/>
        </w:rPr>
        <w:t>(20</w:t>
      </w:r>
      <w:r w:rsidRPr="00385601">
        <w:rPr>
          <w:b/>
          <w:spacing w:val="2"/>
        </w:rPr>
        <w:t>%</w:t>
      </w:r>
      <w:r w:rsidRPr="00385601">
        <w:rPr>
          <w:b/>
        </w:rPr>
        <w:t>)</w:t>
      </w:r>
      <w:r w:rsidRPr="00385601">
        <w:rPr>
          <w:b/>
          <w:spacing w:val="-4"/>
        </w:rPr>
        <w:t xml:space="preserve"> </w:t>
      </w:r>
      <w:r w:rsidRPr="00385601">
        <w:rPr>
          <w:b/>
        </w:rPr>
        <w:t>τ</w:t>
      </w:r>
      <w:r w:rsidRPr="00385601">
        <w:rPr>
          <w:b/>
          <w:spacing w:val="1"/>
        </w:rPr>
        <w:t>ο</w:t>
      </w:r>
      <w:r w:rsidRPr="00385601">
        <w:rPr>
          <w:b/>
        </w:rPr>
        <w:t>υ</w:t>
      </w:r>
      <w:r w:rsidRPr="00385601">
        <w:rPr>
          <w:b/>
          <w:spacing w:val="-3"/>
        </w:rPr>
        <w:t xml:space="preserve"> </w:t>
      </w:r>
      <w:r w:rsidRPr="00385601">
        <w:rPr>
          <w:b/>
        </w:rPr>
        <w:t>σ</w:t>
      </w:r>
      <w:r w:rsidRPr="00385601">
        <w:rPr>
          <w:b/>
          <w:spacing w:val="-1"/>
        </w:rPr>
        <w:t>υ</w:t>
      </w:r>
      <w:r w:rsidRPr="00385601">
        <w:rPr>
          <w:b/>
        </w:rPr>
        <w:t>μβ</w:t>
      </w:r>
      <w:r w:rsidRPr="00385601">
        <w:rPr>
          <w:b/>
          <w:spacing w:val="-1"/>
        </w:rPr>
        <w:t>α</w:t>
      </w:r>
      <w:r w:rsidRPr="00385601">
        <w:rPr>
          <w:b/>
        </w:rPr>
        <w:t>τ</w:t>
      </w:r>
      <w:r w:rsidRPr="00385601">
        <w:rPr>
          <w:b/>
          <w:spacing w:val="-1"/>
        </w:rPr>
        <w:t>ι</w:t>
      </w:r>
      <w:r w:rsidRPr="00385601">
        <w:rPr>
          <w:b/>
        </w:rPr>
        <w:t>κ</w:t>
      </w:r>
      <w:r w:rsidRPr="00385601">
        <w:rPr>
          <w:b/>
          <w:spacing w:val="1"/>
        </w:rPr>
        <w:t>ο</w:t>
      </w:r>
      <w:r w:rsidRPr="00385601">
        <w:rPr>
          <w:b/>
        </w:rPr>
        <w:t>ύ</w:t>
      </w:r>
      <w:r w:rsidRPr="00385601">
        <w:rPr>
          <w:b/>
          <w:spacing w:val="-3"/>
        </w:rPr>
        <w:t xml:space="preserve"> </w:t>
      </w:r>
      <w:r w:rsidRPr="00385601">
        <w:rPr>
          <w:b/>
        </w:rPr>
        <w:t>τ</w:t>
      </w:r>
      <w:r w:rsidRPr="00385601">
        <w:rPr>
          <w:b/>
          <w:spacing w:val="-1"/>
        </w:rPr>
        <w:t>ι</w:t>
      </w:r>
      <w:r w:rsidRPr="00385601">
        <w:rPr>
          <w:b/>
        </w:rPr>
        <w:t>μή</w:t>
      </w:r>
      <w:r w:rsidRPr="00385601">
        <w:rPr>
          <w:b/>
          <w:spacing w:val="1"/>
        </w:rPr>
        <w:t>μ</w:t>
      </w:r>
      <w:r w:rsidRPr="00385601">
        <w:rPr>
          <w:b/>
          <w:spacing w:val="-1"/>
        </w:rPr>
        <w:t>α</w:t>
      </w:r>
      <w:r w:rsidRPr="00385601">
        <w:rPr>
          <w:b/>
        </w:rPr>
        <w:t>τ</w:t>
      </w:r>
      <w:r w:rsidRPr="00385601">
        <w:rPr>
          <w:b/>
          <w:spacing w:val="1"/>
        </w:rPr>
        <w:t>ο</w:t>
      </w:r>
      <w:r w:rsidRPr="00385601">
        <w:rPr>
          <w:b/>
        </w:rPr>
        <w:t>ς</w:t>
      </w:r>
      <w:r w:rsidRPr="00385601">
        <w:rPr>
          <w:b/>
          <w:spacing w:val="-1"/>
        </w:rPr>
        <w:t xml:space="preserve"> </w:t>
      </w:r>
      <w:r w:rsidRPr="00385601">
        <w:rPr>
          <w:b/>
        </w:rPr>
        <w:t>θα</w:t>
      </w:r>
      <w:r w:rsidRPr="00385601">
        <w:rPr>
          <w:b/>
          <w:spacing w:val="3"/>
        </w:rPr>
        <w:t xml:space="preserve"> </w:t>
      </w:r>
      <w:r w:rsidRPr="00385601">
        <w:rPr>
          <w:b/>
        </w:rPr>
        <w:t>κ</w:t>
      </w:r>
      <w:r w:rsidRPr="00385601">
        <w:rPr>
          <w:b/>
          <w:spacing w:val="-1"/>
        </w:rPr>
        <w:t>α</w:t>
      </w:r>
      <w:r w:rsidRPr="00385601">
        <w:rPr>
          <w:b/>
        </w:rPr>
        <w:t>τ</w:t>
      </w:r>
      <w:r w:rsidRPr="00385601">
        <w:rPr>
          <w:b/>
          <w:spacing w:val="-1"/>
        </w:rPr>
        <w:t>α</w:t>
      </w:r>
      <w:r w:rsidRPr="00385601">
        <w:rPr>
          <w:b/>
        </w:rPr>
        <w:t>β</w:t>
      </w:r>
      <w:r w:rsidRPr="00385601">
        <w:rPr>
          <w:b/>
          <w:spacing w:val="-2"/>
        </w:rPr>
        <w:t>λ</w:t>
      </w:r>
      <w:r w:rsidRPr="00385601">
        <w:rPr>
          <w:b/>
        </w:rPr>
        <w:t>ηθ</w:t>
      </w:r>
      <w:r w:rsidRPr="00385601">
        <w:rPr>
          <w:b/>
          <w:spacing w:val="-1"/>
        </w:rPr>
        <w:t>ε</w:t>
      </w:r>
      <w:r w:rsidRPr="00385601">
        <w:rPr>
          <w:b/>
        </w:rPr>
        <w:t>ί</w:t>
      </w:r>
      <w:r w:rsidRPr="00385601">
        <w:rPr>
          <w:b/>
          <w:spacing w:val="-2"/>
        </w:rPr>
        <w:t xml:space="preserve"> </w:t>
      </w:r>
      <w:r w:rsidRPr="00385601">
        <w:rPr>
          <w:b/>
          <w:spacing w:val="-1"/>
        </w:rPr>
        <w:t>αφ</w:t>
      </w:r>
      <w:r w:rsidRPr="00385601">
        <w:rPr>
          <w:b/>
          <w:spacing w:val="1"/>
        </w:rPr>
        <w:t>ο</w:t>
      </w:r>
      <w:r w:rsidRPr="00385601">
        <w:rPr>
          <w:b/>
        </w:rPr>
        <w:t>ύ</w:t>
      </w:r>
      <w:r w:rsidRPr="00385601">
        <w:rPr>
          <w:b/>
          <w:spacing w:val="-3"/>
        </w:rPr>
        <w:t xml:space="preserve"> </w:t>
      </w:r>
      <w:r w:rsidRPr="00385601">
        <w:rPr>
          <w:b/>
        </w:rPr>
        <w:t>ο</w:t>
      </w:r>
      <w:r w:rsidRPr="00385601">
        <w:rPr>
          <w:b/>
          <w:spacing w:val="-1"/>
        </w:rPr>
        <w:t xml:space="preserve"> α</w:t>
      </w:r>
      <w:r w:rsidRPr="00385601">
        <w:rPr>
          <w:b/>
          <w:spacing w:val="1"/>
        </w:rPr>
        <w:t>ν</w:t>
      </w:r>
      <w:r w:rsidRPr="00385601">
        <w:rPr>
          <w:b/>
          <w:spacing w:val="-1"/>
        </w:rPr>
        <w:t>ά</w:t>
      </w:r>
      <w:r w:rsidRPr="00385601">
        <w:rPr>
          <w:b/>
          <w:spacing w:val="2"/>
        </w:rPr>
        <w:t>δ</w:t>
      </w:r>
      <w:r w:rsidRPr="00385601">
        <w:rPr>
          <w:b/>
          <w:spacing w:val="1"/>
        </w:rPr>
        <w:t>οχο</w:t>
      </w:r>
      <w:r w:rsidRPr="00385601">
        <w:rPr>
          <w:b/>
          <w:spacing w:val="-4"/>
        </w:rPr>
        <w:t>ς</w:t>
      </w:r>
      <w:r w:rsidRPr="00385601">
        <w:rPr>
          <w:b/>
        </w:rPr>
        <w:t>:</w:t>
      </w:r>
    </w:p>
    <w:p w:rsidR="00B313EE" w:rsidRPr="00385601" w:rsidRDefault="00B313EE" w:rsidP="00B313EE">
      <w:pPr>
        <w:tabs>
          <w:tab w:val="left" w:pos="8364"/>
        </w:tabs>
        <w:spacing w:after="120" w:line="276" w:lineRule="auto"/>
        <w:jc w:val="both"/>
        <w:rPr>
          <w:sz w:val="15"/>
          <w:szCs w:val="15"/>
        </w:rPr>
      </w:pPr>
    </w:p>
    <w:p w:rsidR="00B313EE" w:rsidRPr="00B313EE" w:rsidRDefault="00B313EE" w:rsidP="00B313EE">
      <w:pPr>
        <w:tabs>
          <w:tab w:val="left" w:pos="8364"/>
        </w:tabs>
        <w:spacing w:after="120" w:line="276" w:lineRule="auto"/>
        <w:ind w:right="195"/>
        <w:jc w:val="both"/>
      </w:pPr>
      <w:bookmarkStart w:id="13" w:name="_Hlk113096074"/>
      <w:r w:rsidRPr="001E23A8">
        <w:t xml:space="preserve">α)  </w:t>
      </w:r>
      <w:r w:rsidRPr="001E23A8">
        <w:rPr>
          <w:spacing w:val="43"/>
        </w:rPr>
        <w:t xml:space="preserve"> </w:t>
      </w:r>
      <w:r w:rsidRPr="001E23A8">
        <w:t>έ</w:t>
      </w:r>
      <w:r w:rsidRPr="001E23A8">
        <w:rPr>
          <w:spacing w:val="2"/>
        </w:rPr>
        <w:t>χ</w:t>
      </w:r>
      <w:r w:rsidRPr="001E23A8">
        <w:t xml:space="preserve">ει  </w:t>
      </w:r>
      <w:r w:rsidRPr="001E23A8">
        <w:rPr>
          <w:spacing w:val="45"/>
        </w:rPr>
        <w:t xml:space="preserve"> </w:t>
      </w:r>
      <w:r w:rsidRPr="001E23A8">
        <w:t>υ</w:t>
      </w:r>
      <w:r w:rsidRPr="001E23A8">
        <w:rPr>
          <w:spacing w:val="-1"/>
        </w:rPr>
        <w:t>λο</w:t>
      </w:r>
      <w:r w:rsidRPr="001E23A8">
        <w:rPr>
          <w:spacing w:val="-2"/>
        </w:rPr>
        <w:t>π</w:t>
      </w:r>
      <w:r w:rsidRPr="001E23A8">
        <w:rPr>
          <w:spacing w:val="-1"/>
        </w:rPr>
        <w:t>ο</w:t>
      </w:r>
      <w:r w:rsidRPr="001E23A8">
        <w:rPr>
          <w:spacing w:val="2"/>
        </w:rPr>
        <w:t>ι</w:t>
      </w:r>
      <w:r w:rsidRPr="001E23A8">
        <w:rPr>
          <w:spacing w:val="1"/>
        </w:rPr>
        <w:t>ή</w:t>
      </w:r>
      <w:r w:rsidRPr="001E23A8">
        <w:rPr>
          <w:spacing w:val="-2"/>
        </w:rPr>
        <w:t>σ</w:t>
      </w:r>
      <w:r w:rsidRPr="001E23A8">
        <w:t xml:space="preserve">ει  </w:t>
      </w:r>
      <w:r w:rsidRPr="001E23A8">
        <w:rPr>
          <w:spacing w:val="45"/>
        </w:rPr>
        <w:t xml:space="preserve"> </w:t>
      </w:r>
      <w:r w:rsidRPr="001E23A8">
        <w:rPr>
          <w:spacing w:val="-2"/>
        </w:rPr>
        <w:t>π</w:t>
      </w:r>
      <w:r w:rsidRPr="001E23A8">
        <w:rPr>
          <w:spacing w:val="-1"/>
        </w:rPr>
        <w:t>ο</w:t>
      </w:r>
      <w:r w:rsidRPr="001E23A8">
        <w:rPr>
          <w:spacing w:val="-2"/>
        </w:rPr>
        <w:t>σ</w:t>
      </w:r>
      <w:r w:rsidRPr="001E23A8">
        <w:rPr>
          <w:spacing w:val="-1"/>
        </w:rPr>
        <w:t>ο</w:t>
      </w:r>
      <w:r w:rsidRPr="001E23A8">
        <w:rPr>
          <w:spacing w:val="-2"/>
        </w:rPr>
        <w:t>σ</w:t>
      </w:r>
      <w:r w:rsidRPr="001E23A8">
        <w:rPr>
          <w:spacing w:val="1"/>
        </w:rPr>
        <w:t>τ</w:t>
      </w:r>
      <w:r w:rsidRPr="001E23A8">
        <w:t xml:space="preserve">ό  </w:t>
      </w:r>
      <w:r w:rsidRPr="001E23A8">
        <w:rPr>
          <w:spacing w:val="47"/>
        </w:rPr>
        <w:t xml:space="preserve"> </w:t>
      </w:r>
      <w:r w:rsidRPr="001E23A8">
        <w:rPr>
          <w:spacing w:val="-2"/>
        </w:rPr>
        <w:t>20</w:t>
      </w:r>
      <w:r w:rsidRPr="001E23A8">
        <w:t xml:space="preserve">%  </w:t>
      </w:r>
      <w:r w:rsidRPr="001E23A8">
        <w:rPr>
          <w:spacing w:val="43"/>
        </w:rPr>
        <w:t xml:space="preserve"> </w:t>
      </w:r>
      <w:r w:rsidRPr="001E23A8">
        <w:rPr>
          <w:spacing w:val="1"/>
        </w:rPr>
        <w:t>τ</w:t>
      </w:r>
      <w:r w:rsidRPr="001E23A8">
        <w:rPr>
          <w:spacing w:val="-1"/>
        </w:rPr>
        <w:t>ο</w:t>
      </w:r>
      <w:r w:rsidRPr="001E23A8">
        <w:t xml:space="preserve">υ  </w:t>
      </w:r>
      <w:r w:rsidRPr="001E23A8">
        <w:rPr>
          <w:spacing w:val="43"/>
        </w:rPr>
        <w:t xml:space="preserve"> </w:t>
      </w:r>
      <w:r w:rsidRPr="001E23A8">
        <w:rPr>
          <w:spacing w:val="-2"/>
        </w:rPr>
        <w:t>σ</w:t>
      </w:r>
      <w:r w:rsidRPr="001E23A8">
        <w:t>υ</w:t>
      </w:r>
      <w:r w:rsidRPr="001E23A8">
        <w:rPr>
          <w:spacing w:val="2"/>
        </w:rPr>
        <w:t>ν</w:t>
      </w:r>
      <w:r w:rsidRPr="001E23A8">
        <w:rPr>
          <w:spacing w:val="-1"/>
        </w:rPr>
        <w:t>ολ</w:t>
      </w:r>
      <w:r w:rsidRPr="001E23A8">
        <w:rPr>
          <w:spacing w:val="6"/>
        </w:rPr>
        <w:t>ι</w:t>
      </w:r>
      <w:r w:rsidRPr="001E23A8">
        <w:t>κ</w:t>
      </w:r>
      <w:r w:rsidRPr="001E23A8">
        <w:rPr>
          <w:spacing w:val="-1"/>
        </w:rPr>
        <w:t>ο</w:t>
      </w:r>
      <w:r w:rsidRPr="001E23A8">
        <w:t xml:space="preserve">ύ  </w:t>
      </w:r>
      <w:r w:rsidRPr="001E23A8">
        <w:rPr>
          <w:spacing w:val="43"/>
        </w:rPr>
        <w:t xml:space="preserve"> </w:t>
      </w:r>
      <w:r w:rsidRPr="001E23A8">
        <w:t>α</w:t>
      </w:r>
      <w:r w:rsidRPr="001E23A8">
        <w:rPr>
          <w:spacing w:val="-2"/>
        </w:rPr>
        <w:t>ρ</w:t>
      </w:r>
      <w:r w:rsidRPr="001E23A8">
        <w:rPr>
          <w:spacing w:val="2"/>
        </w:rPr>
        <w:t>ι</w:t>
      </w:r>
      <w:r w:rsidRPr="001E23A8">
        <w:rPr>
          <w:spacing w:val="-2"/>
        </w:rPr>
        <w:t>θμ</w:t>
      </w:r>
      <w:r w:rsidRPr="001E23A8">
        <w:rPr>
          <w:spacing w:val="-1"/>
        </w:rPr>
        <w:t>ο</w:t>
      </w:r>
      <w:r w:rsidRPr="001E23A8">
        <w:t xml:space="preserve">ύ  </w:t>
      </w:r>
      <w:r w:rsidRPr="001E23A8">
        <w:rPr>
          <w:spacing w:val="43"/>
        </w:rPr>
        <w:t xml:space="preserve"> </w:t>
      </w:r>
      <w:r w:rsidRPr="001E23A8">
        <w:rPr>
          <w:spacing w:val="1"/>
        </w:rPr>
        <w:t>τ</w:t>
      </w:r>
      <w:r w:rsidRPr="001E23A8">
        <w:t xml:space="preserve">ων  </w:t>
      </w:r>
      <w:r w:rsidRPr="001E23A8">
        <w:rPr>
          <w:spacing w:val="44"/>
        </w:rPr>
        <w:t xml:space="preserve"> </w:t>
      </w:r>
      <w:r w:rsidRPr="001E23A8">
        <w:t>ε</w:t>
      </w:r>
      <w:r w:rsidRPr="001E23A8">
        <w:rPr>
          <w:spacing w:val="2"/>
        </w:rPr>
        <w:t>γ</w:t>
      </w:r>
      <w:r w:rsidRPr="001E23A8">
        <w:t>κε</w:t>
      </w:r>
      <w:r w:rsidRPr="001E23A8">
        <w:rPr>
          <w:spacing w:val="1"/>
        </w:rPr>
        <w:t>κ</w:t>
      </w:r>
      <w:r w:rsidRPr="001E23A8">
        <w:rPr>
          <w:spacing w:val="-2"/>
        </w:rPr>
        <w:t>ρ</w:t>
      </w:r>
      <w:r w:rsidRPr="001E23A8">
        <w:rPr>
          <w:spacing w:val="2"/>
        </w:rPr>
        <w:t>ι</w:t>
      </w:r>
      <w:r w:rsidRPr="001E23A8">
        <w:rPr>
          <w:spacing w:val="-2"/>
        </w:rPr>
        <w:t>μ</w:t>
      </w:r>
      <w:r w:rsidRPr="001E23A8">
        <w:t>έ</w:t>
      </w:r>
      <w:r w:rsidRPr="001E23A8">
        <w:rPr>
          <w:spacing w:val="2"/>
        </w:rPr>
        <w:t>ν</w:t>
      </w:r>
      <w:r w:rsidRPr="001E23A8">
        <w:t xml:space="preserve">ων  </w:t>
      </w:r>
      <w:r w:rsidRPr="001E23A8">
        <w:rPr>
          <w:spacing w:val="44"/>
        </w:rPr>
        <w:t xml:space="preserve"> </w:t>
      </w:r>
      <w:r w:rsidRPr="001E23A8">
        <w:rPr>
          <w:spacing w:val="-2"/>
        </w:rPr>
        <w:t>σ</w:t>
      </w:r>
      <w:r w:rsidRPr="001E23A8">
        <w:t>υ</w:t>
      </w:r>
      <w:r w:rsidRPr="001E23A8">
        <w:rPr>
          <w:spacing w:val="2"/>
        </w:rPr>
        <w:t>ν</w:t>
      </w:r>
      <w:r w:rsidRPr="001E23A8">
        <w:t>εδ</w:t>
      </w:r>
      <w:r w:rsidRPr="001E23A8">
        <w:rPr>
          <w:spacing w:val="-7"/>
        </w:rPr>
        <w:t>ρ</w:t>
      </w:r>
      <w:r w:rsidRPr="001E23A8">
        <w:rPr>
          <w:spacing w:val="2"/>
        </w:rPr>
        <w:t>ι</w:t>
      </w:r>
      <w:r w:rsidRPr="001E23A8">
        <w:t>ών</w:t>
      </w:r>
      <w:r>
        <w:t xml:space="preserve"> συμβουλευτικής,</w:t>
      </w:r>
    </w:p>
    <w:p w:rsidR="00B313EE" w:rsidRPr="001E23A8" w:rsidRDefault="00B313EE" w:rsidP="00B313EE">
      <w:pPr>
        <w:tabs>
          <w:tab w:val="left" w:pos="8364"/>
        </w:tabs>
        <w:spacing w:after="120" w:line="276" w:lineRule="auto"/>
        <w:ind w:right="195"/>
        <w:jc w:val="both"/>
      </w:pPr>
      <w:r w:rsidRPr="001E23A8">
        <w:rPr>
          <w:spacing w:val="-2"/>
        </w:rPr>
        <w:t>β</w:t>
      </w:r>
      <w:r w:rsidRPr="001E23A8">
        <w:t xml:space="preserve">)  </w:t>
      </w:r>
      <w:r w:rsidRPr="001E23A8">
        <w:rPr>
          <w:spacing w:val="3"/>
        </w:rPr>
        <w:t xml:space="preserve"> </w:t>
      </w:r>
      <w:r w:rsidRPr="001E23A8">
        <w:t>έ</w:t>
      </w:r>
      <w:r w:rsidRPr="001E23A8">
        <w:rPr>
          <w:spacing w:val="2"/>
        </w:rPr>
        <w:t>χ</w:t>
      </w:r>
      <w:r w:rsidRPr="001E23A8">
        <w:rPr>
          <w:spacing w:val="1"/>
        </w:rPr>
        <w:t>ε</w:t>
      </w:r>
      <w:r w:rsidRPr="001E23A8">
        <w:t>ι   υ</w:t>
      </w:r>
      <w:r w:rsidRPr="001E23A8">
        <w:rPr>
          <w:spacing w:val="-1"/>
        </w:rPr>
        <w:t>λο</w:t>
      </w:r>
      <w:r w:rsidRPr="001E23A8">
        <w:rPr>
          <w:spacing w:val="-2"/>
        </w:rPr>
        <w:t>π</w:t>
      </w:r>
      <w:r w:rsidRPr="001E23A8">
        <w:rPr>
          <w:spacing w:val="-1"/>
        </w:rPr>
        <w:t>ο</w:t>
      </w:r>
      <w:r w:rsidRPr="001E23A8">
        <w:rPr>
          <w:spacing w:val="2"/>
        </w:rPr>
        <w:t>ι</w:t>
      </w:r>
      <w:r w:rsidRPr="001E23A8">
        <w:rPr>
          <w:spacing w:val="1"/>
        </w:rPr>
        <w:t>ή</w:t>
      </w:r>
      <w:r w:rsidRPr="001E23A8">
        <w:rPr>
          <w:spacing w:val="-2"/>
        </w:rPr>
        <w:t>σ</w:t>
      </w:r>
      <w:r w:rsidRPr="001E23A8">
        <w:t xml:space="preserve">ει   </w:t>
      </w:r>
      <w:r w:rsidRPr="001E23A8">
        <w:rPr>
          <w:spacing w:val="-2"/>
        </w:rPr>
        <w:t>π</w:t>
      </w:r>
      <w:r w:rsidRPr="001E23A8">
        <w:rPr>
          <w:spacing w:val="-1"/>
        </w:rPr>
        <w:t>ο</w:t>
      </w:r>
      <w:r w:rsidRPr="001E23A8">
        <w:rPr>
          <w:spacing w:val="-2"/>
        </w:rPr>
        <w:t>σ</w:t>
      </w:r>
      <w:r w:rsidRPr="001E23A8">
        <w:rPr>
          <w:spacing w:val="-1"/>
        </w:rPr>
        <w:t>ο</w:t>
      </w:r>
      <w:r w:rsidRPr="001E23A8">
        <w:rPr>
          <w:spacing w:val="-2"/>
        </w:rPr>
        <w:t>σ</w:t>
      </w:r>
      <w:r w:rsidRPr="001E23A8">
        <w:rPr>
          <w:spacing w:val="1"/>
        </w:rPr>
        <w:t>τ</w:t>
      </w:r>
      <w:r w:rsidRPr="001E23A8">
        <w:t xml:space="preserve">ό  </w:t>
      </w:r>
      <w:r w:rsidRPr="001E23A8">
        <w:rPr>
          <w:spacing w:val="4"/>
        </w:rPr>
        <w:t xml:space="preserve"> </w:t>
      </w:r>
      <w:r w:rsidRPr="001E23A8">
        <w:rPr>
          <w:spacing w:val="-2"/>
        </w:rPr>
        <w:t>20</w:t>
      </w:r>
      <w:r w:rsidRPr="001E23A8">
        <w:t xml:space="preserve">%  </w:t>
      </w:r>
      <w:r w:rsidRPr="001E23A8">
        <w:rPr>
          <w:spacing w:val="4"/>
        </w:rPr>
        <w:t xml:space="preserve"> </w:t>
      </w:r>
      <w:r w:rsidRPr="001E23A8">
        <w:rPr>
          <w:spacing w:val="1"/>
        </w:rPr>
        <w:t>τ</w:t>
      </w:r>
      <w:r w:rsidRPr="001E23A8">
        <w:rPr>
          <w:spacing w:val="-1"/>
        </w:rPr>
        <w:t>ο</w:t>
      </w:r>
      <w:r w:rsidRPr="001E23A8">
        <w:t xml:space="preserve">υ  </w:t>
      </w:r>
      <w:r w:rsidRPr="001E23A8">
        <w:rPr>
          <w:spacing w:val="3"/>
        </w:rPr>
        <w:t xml:space="preserve"> </w:t>
      </w:r>
      <w:r w:rsidRPr="001E23A8">
        <w:rPr>
          <w:spacing w:val="-2"/>
        </w:rPr>
        <w:t>σ</w:t>
      </w:r>
      <w:r w:rsidRPr="001E23A8">
        <w:t>υ</w:t>
      </w:r>
      <w:r w:rsidRPr="001E23A8">
        <w:rPr>
          <w:spacing w:val="2"/>
        </w:rPr>
        <w:t>ν</w:t>
      </w:r>
      <w:r w:rsidRPr="001E23A8">
        <w:rPr>
          <w:spacing w:val="-1"/>
        </w:rPr>
        <w:t>ολ</w:t>
      </w:r>
      <w:r w:rsidRPr="001E23A8">
        <w:rPr>
          <w:spacing w:val="2"/>
        </w:rPr>
        <w:t>ι</w:t>
      </w:r>
      <w:r w:rsidRPr="001E23A8">
        <w:t>κ</w:t>
      </w:r>
      <w:r w:rsidRPr="001E23A8">
        <w:rPr>
          <w:spacing w:val="-6"/>
        </w:rPr>
        <w:t>ο</w:t>
      </w:r>
      <w:r w:rsidRPr="001E23A8">
        <w:t xml:space="preserve">ύ  </w:t>
      </w:r>
      <w:r w:rsidRPr="001E23A8">
        <w:rPr>
          <w:spacing w:val="3"/>
        </w:rPr>
        <w:t xml:space="preserve"> </w:t>
      </w:r>
      <w:r w:rsidRPr="001E23A8">
        <w:t>α</w:t>
      </w:r>
      <w:r w:rsidRPr="001E23A8">
        <w:rPr>
          <w:spacing w:val="-2"/>
        </w:rPr>
        <w:t>ρ</w:t>
      </w:r>
      <w:r w:rsidRPr="001E23A8">
        <w:rPr>
          <w:spacing w:val="2"/>
        </w:rPr>
        <w:t>ι</w:t>
      </w:r>
      <w:r w:rsidRPr="001E23A8">
        <w:rPr>
          <w:spacing w:val="-2"/>
        </w:rPr>
        <w:t>θμ</w:t>
      </w:r>
      <w:r w:rsidRPr="001E23A8">
        <w:rPr>
          <w:spacing w:val="-1"/>
        </w:rPr>
        <w:t>ο</w:t>
      </w:r>
      <w:r w:rsidRPr="001E23A8">
        <w:t xml:space="preserve">ύ  </w:t>
      </w:r>
      <w:r w:rsidRPr="001E23A8">
        <w:rPr>
          <w:spacing w:val="3"/>
        </w:rPr>
        <w:t xml:space="preserve"> </w:t>
      </w:r>
      <w:r w:rsidRPr="001E23A8">
        <w:rPr>
          <w:spacing w:val="1"/>
        </w:rPr>
        <w:t>τ</w:t>
      </w:r>
      <w:r w:rsidRPr="001E23A8">
        <w:t xml:space="preserve">ων   </w:t>
      </w:r>
      <w:r w:rsidRPr="001E23A8">
        <w:rPr>
          <w:spacing w:val="-5"/>
        </w:rPr>
        <w:t>ε</w:t>
      </w:r>
      <w:r w:rsidRPr="001E23A8">
        <w:rPr>
          <w:spacing w:val="2"/>
        </w:rPr>
        <w:t>γ</w:t>
      </w:r>
      <w:r w:rsidRPr="001E23A8">
        <w:t>κε</w:t>
      </w:r>
      <w:r w:rsidRPr="001E23A8">
        <w:rPr>
          <w:spacing w:val="1"/>
        </w:rPr>
        <w:t>κ</w:t>
      </w:r>
      <w:r w:rsidRPr="001E23A8">
        <w:rPr>
          <w:spacing w:val="-2"/>
        </w:rPr>
        <w:t>ρ</w:t>
      </w:r>
      <w:r w:rsidRPr="001E23A8">
        <w:rPr>
          <w:spacing w:val="2"/>
        </w:rPr>
        <w:t>ι</w:t>
      </w:r>
      <w:r w:rsidRPr="001E23A8">
        <w:rPr>
          <w:spacing w:val="-2"/>
        </w:rPr>
        <w:t>μ</w:t>
      </w:r>
      <w:r w:rsidRPr="001E23A8">
        <w:rPr>
          <w:spacing w:val="-5"/>
        </w:rPr>
        <w:t>έ</w:t>
      </w:r>
      <w:r w:rsidRPr="001E23A8">
        <w:rPr>
          <w:spacing w:val="2"/>
        </w:rPr>
        <w:t>ν</w:t>
      </w:r>
      <w:r w:rsidRPr="001E23A8">
        <w:t>ων   α</w:t>
      </w:r>
      <w:r w:rsidRPr="001E23A8">
        <w:rPr>
          <w:spacing w:val="1"/>
        </w:rPr>
        <w:t>ν</w:t>
      </w:r>
      <w:r w:rsidRPr="001E23A8">
        <w:rPr>
          <w:spacing w:val="-2"/>
        </w:rPr>
        <w:t>θρ</w:t>
      </w:r>
      <w:r w:rsidRPr="001E23A8">
        <w:t>ω</w:t>
      </w:r>
      <w:r w:rsidRPr="001E23A8">
        <w:rPr>
          <w:spacing w:val="-2"/>
        </w:rPr>
        <w:t>π</w:t>
      </w:r>
      <w:r w:rsidRPr="001E23A8">
        <w:rPr>
          <w:spacing w:val="-1"/>
        </w:rPr>
        <w:t>ο</w:t>
      </w:r>
      <w:r w:rsidRPr="001E23A8">
        <w:t>ω</w:t>
      </w:r>
      <w:r w:rsidRPr="001E23A8">
        <w:rPr>
          <w:spacing w:val="-2"/>
        </w:rPr>
        <w:t>ρ</w:t>
      </w:r>
      <w:r w:rsidRPr="001E23A8">
        <w:t xml:space="preserve">ών </w:t>
      </w:r>
      <w:r w:rsidRPr="001E23A8">
        <w:rPr>
          <w:spacing w:val="-2"/>
        </w:rPr>
        <w:t>θ</w:t>
      </w:r>
      <w:r w:rsidRPr="001E23A8">
        <w:t>εω</w:t>
      </w:r>
      <w:r w:rsidRPr="001E23A8">
        <w:rPr>
          <w:spacing w:val="-2"/>
        </w:rPr>
        <w:t>ρ</w:t>
      </w:r>
      <w:r w:rsidRPr="001E23A8">
        <w:rPr>
          <w:spacing w:val="1"/>
        </w:rPr>
        <w:t>ητ</w:t>
      </w:r>
      <w:r w:rsidRPr="001E23A8">
        <w:rPr>
          <w:spacing w:val="2"/>
        </w:rPr>
        <w:t>ι</w:t>
      </w:r>
      <w:r w:rsidRPr="001E23A8">
        <w:t>κ</w:t>
      </w:r>
      <w:r w:rsidRPr="001E23A8">
        <w:rPr>
          <w:spacing w:val="2"/>
        </w:rPr>
        <w:t>ή</w:t>
      </w:r>
      <w:r w:rsidRPr="001E23A8">
        <w:t>ς</w:t>
      </w:r>
      <w:r w:rsidRPr="001E23A8">
        <w:rPr>
          <w:spacing w:val="-1"/>
        </w:rPr>
        <w:t xml:space="preserve"> </w:t>
      </w:r>
      <w:r w:rsidRPr="001E23A8">
        <w:t>κα</w:t>
      </w:r>
      <w:r w:rsidRPr="001E23A8">
        <w:rPr>
          <w:spacing w:val="1"/>
        </w:rPr>
        <w:t>τ</w:t>
      </w:r>
      <w:r w:rsidRPr="001E23A8">
        <w:t>ά</w:t>
      </w:r>
      <w:r w:rsidRPr="001E23A8">
        <w:rPr>
          <w:spacing w:val="-2"/>
        </w:rPr>
        <w:t>ρ</w:t>
      </w:r>
      <w:r w:rsidRPr="001E23A8">
        <w:rPr>
          <w:spacing w:val="-4"/>
        </w:rPr>
        <w:t>τ</w:t>
      </w:r>
      <w:r w:rsidRPr="001E23A8">
        <w:rPr>
          <w:spacing w:val="2"/>
        </w:rPr>
        <w:t>ι</w:t>
      </w:r>
      <w:r w:rsidRPr="001E23A8">
        <w:rPr>
          <w:spacing w:val="-2"/>
        </w:rPr>
        <w:t>σ</w:t>
      </w:r>
      <w:r w:rsidRPr="001E23A8">
        <w:rPr>
          <w:spacing w:val="1"/>
        </w:rPr>
        <w:t>η</w:t>
      </w:r>
      <w:r w:rsidRPr="001E23A8">
        <w:t>ς</w:t>
      </w:r>
      <w:r w:rsidRPr="001E23A8">
        <w:rPr>
          <w:spacing w:val="-1"/>
        </w:rPr>
        <w:t xml:space="preserve"> </w:t>
      </w:r>
      <w:r w:rsidRPr="001E23A8">
        <w:t xml:space="preserve">και </w:t>
      </w:r>
      <w:r w:rsidRPr="001E23A8">
        <w:rPr>
          <w:spacing w:val="-2"/>
        </w:rPr>
        <w:t>πρ</w:t>
      </w:r>
      <w:r w:rsidRPr="001E23A8">
        <w:t>ακ</w:t>
      </w:r>
      <w:r w:rsidRPr="001E23A8">
        <w:rPr>
          <w:spacing w:val="1"/>
        </w:rPr>
        <w:t>τ</w:t>
      </w:r>
      <w:r w:rsidRPr="001E23A8">
        <w:rPr>
          <w:spacing w:val="2"/>
        </w:rPr>
        <w:t>ι</w:t>
      </w:r>
      <w:r w:rsidRPr="001E23A8">
        <w:rPr>
          <w:spacing w:val="-4"/>
        </w:rPr>
        <w:t>κ</w:t>
      </w:r>
      <w:r w:rsidRPr="001E23A8">
        <w:rPr>
          <w:spacing w:val="1"/>
        </w:rPr>
        <w:t>ή</w:t>
      </w:r>
      <w:r w:rsidRPr="001E23A8">
        <w:t>ς</w:t>
      </w:r>
      <w:r w:rsidRPr="001E23A8">
        <w:rPr>
          <w:spacing w:val="-1"/>
        </w:rPr>
        <w:t xml:space="preserve"> </w:t>
      </w:r>
      <w:r w:rsidRPr="001E23A8">
        <w:t>ά</w:t>
      </w:r>
      <w:r w:rsidRPr="001E23A8">
        <w:rPr>
          <w:spacing w:val="-3"/>
        </w:rPr>
        <w:t>σ</w:t>
      </w:r>
      <w:r w:rsidRPr="001E23A8">
        <w:t>κ</w:t>
      </w:r>
      <w:r w:rsidRPr="001E23A8">
        <w:rPr>
          <w:spacing w:val="2"/>
        </w:rPr>
        <w:t>η</w:t>
      </w:r>
      <w:r w:rsidRPr="001E23A8">
        <w:rPr>
          <w:spacing w:val="-2"/>
        </w:rPr>
        <w:t>σ</w:t>
      </w:r>
      <w:r w:rsidRPr="001E23A8">
        <w:rPr>
          <w:spacing w:val="1"/>
        </w:rPr>
        <w:t>η</w:t>
      </w:r>
      <w:r w:rsidRPr="001E23A8">
        <w:rPr>
          <w:spacing w:val="6"/>
        </w:rPr>
        <w:t>ς</w:t>
      </w:r>
      <w:r w:rsidRPr="001E23A8">
        <w:t>,</w:t>
      </w:r>
    </w:p>
    <w:p w:rsidR="00B313EE" w:rsidRPr="001E23A8" w:rsidRDefault="00B313EE" w:rsidP="00B313EE">
      <w:pPr>
        <w:tabs>
          <w:tab w:val="left" w:pos="8364"/>
        </w:tabs>
        <w:spacing w:after="120" w:line="276" w:lineRule="auto"/>
        <w:jc w:val="both"/>
        <w:rPr>
          <w:sz w:val="11"/>
          <w:szCs w:val="11"/>
        </w:rPr>
      </w:pPr>
    </w:p>
    <w:p w:rsidR="00B313EE" w:rsidRPr="00385601" w:rsidRDefault="00B313EE" w:rsidP="00B313EE">
      <w:pPr>
        <w:tabs>
          <w:tab w:val="left" w:pos="8364"/>
        </w:tabs>
        <w:spacing w:after="120" w:line="276" w:lineRule="auto"/>
        <w:ind w:right="189"/>
        <w:jc w:val="both"/>
      </w:pPr>
      <w:r w:rsidRPr="001E23A8">
        <w:rPr>
          <w:spacing w:val="2"/>
        </w:rPr>
        <w:t>γ</w:t>
      </w:r>
      <w:r w:rsidRPr="001E23A8">
        <w:t>)</w:t>
      </w:r>
      <w:r w:rsidRPr="001E23A8">
        <w:rPr>
          <w:spacing w:val="1"/>
        </w:rPr>
        <w:t xml:space="preserve"> </w:t>
      </w:r>
      <w:r w:rsidRPr="001E23A8">
        <w:t>έ</w:t>
      </w:r>
      <w:r w:rsidRPr="001E23A8">
        <w:rPr>
          <w:spacing w:val="2"/>
        </w:rPr>
        <w:t>χ</w:t>
      </w:r>
      <w:r w:rsidRPr="001E23A8">
        <w:t>ει</w:t>
      </w:r>
      <w:r w:rsidRPr="001E23A8">
        <w:rPr>
          <w:spacing w:val="2"/>
        </w:rPr>
        <w:t xml:space="preserve"> </w:t>
      </w:r>
      <w:r w:rsidRPr="001E23A8">
        <w:t>ε</w:t>
      </w:r>
      <w:r w:rsidRPr="001E23A8">
        <w:rPr>
          <w:spacing w:val="-2"/>
        </w:rPr>
        <w:t>π</w:t>
      </w:r>
      <w:r w:rsidRPr="001E23A8">
        <w:rPr>
          <w:spacing w:val="2"/>
        </w:rPr>
        <w:t>ι</w:t>
      </w:r>
      <w:r w:rsidRPr="001E23A8">
        <w:rPr>
          <w:spacing w:val="-2"/>
        </w:rPr>
        <w:t>β</w:t>
      </w:r>
      <w:r w:rsidRPr="001E23A8">
        <w:t>ε</w:t>
      </w:r>
      <w:r w:rsidRPr="001E23A8">
        <w:rPr>
          <w:spacing w:val="-2"/>
        </w:rPr>
        <w:t>β</w:t>
      </w:r>
      <w:r w:rsidRPr="001E23A8">
        <w:t>α</w:t>
      </w:r>
      <w:r w:rsidRPr="001E23A8">
        <w:rPr>
          <w:spacing w:val="1"/>
        </w:rPr>
        <w:t>ι</w:t>
      </w:r>
      <w:r w:rsidRPr="001E23A8">
        <w:t>ώ</w:t>
      </w:r>
      <w:r w:rsidRPr="001E23A8">
        <w:rPr>
          <w:spacing w:val="-2"/>
        </w:rPr>
        <w:t>σ</w:t>
      </w:r>
      <w:r w:rsidRPr="001E23A8">
        <w:t>ει</w:t>
      </w:r>
      <w:r w:rsidRPr="001E23A8">
        <w:rPr>
          <w:spacing w:val="2"/>
        </w:rPr>
        <w:t xml:space="preserve"> </w:t>
      </w:r>
      <w:r w:rsidRPr="001E23A8">
        <w:rPr>
          <w:spacing w:val="-4"/>
        </w:rPr>
        <w:t>τ</w:t>
      </w:r>
      <w:r w:rsidRPr="001E23A8">
        <w:t>η</w:t>
      </w:r>
      <w:r w:rsidRPr="001E23A8">
        <w:rPr>
          <w:spacing w:val="1"/>
        </w:rPr>
        <w:t xml:space="preserve"> </w:t>
      </w:r>
      <w:r w:rsidRPr="001E23A8">
        <w:rPr>
          <w:spacing w:val="-2"/>
        </w:rPr>
        <w:t>σ</w:t>
      </w:r>
      <w:r w:rsidRPr="001E23A8">
        <w:t>υ</w:t>
      </w:r>
      <w:r w:rsidRPr="001E23A8">
        <w:rPr>
          <w:spacing w:val="-1"/>
        </w:rPr>
        <w:t>μ</w:t>
      </w:r>
      <w:r w:rsidRPr="001E23A8">
        <w:rPr>
          <w:spacing w:val="-2"/>
        </w:rPr>
        <w:t>μ</w:t>
      </w:r>
      <w:r w:rsidRPr="001E23A8">
        <w:t>ε</w:t>
      </w:r>
      <w:r w:rsidRPr="001E23A8">
        <w:rPr>
          <w:spacing w:val="1"/>
        </w:rPr>
        <w:t>τ</w:t>
      </w:r>
      <w:r w:rsidRPr="001E23A8">
        <w:rPr>
          <w:spacing w:val="-1"/>
        </w:rPr>
        <w:t>ο</w:t>
      </w:r>
      <w:r w:rsidRPr="001E23A8">
        <w:rPr>
          <w:spacing w:val="2"/>
        </w:rPr>
        <w:t>χ</w:t>
      </w:r>
      <w:r w:rsidRPr="001E23A8">
        <w:t>ή</w:t>
      </w:r>
      <w:r w:rsidRPr="001E23A8">
        <w:rPr>
          <w:spacing w:val="1"/>
        </w:rPr>
        <w:t xml:space="preserve"> τ</w:t>
      </w:r>
      <w:r w:rsidRPr="001E23A8">
        <w:rPr>
          <w:spacing w:val="-1"/>
        </w:rPr>
        <w:t>ο</w:t>
      </w:r>
      <w:r w:rsidRPr="001E23A8">
        <w:t>υ</w:t>
      </w:r>
      <w:r w:rsidRPr="001E23A8">
        <w:rPr>
          <w:spacing w:val="5"/>
        </w:rPr>
        <w:t xml:space="preserve"> </w:t>
      </w:r>
      <w:r w:rsidRPr="001E23A8">
        <w:rPr>
          <w:spacing w:val="-2"/>
        </w:rPr>
        <w:t>20</w:t>
      </w:r>
      <w:r w:rsidRPr="001E23A8">
        <w:t>%</w:t>
      </w:r>
      <w:r w:rsidRPr="001E23A8">
        <w:rPr>
          <w:spacing w:val="1"/>
        </w:rPr>
        <w:t xml:space="preserve"> τ</w:t>
      </w:r>
      <w:r w:rsidRPr="001E23A8">
        <w:rPr>
          <w:spacing w:val="-1"/>
        </w:rPr>
        <w:t>ο</w:t>
      </w:r>
      <w:r w:rsidRPr="001E23A8">
        <w:t>υ α</w:t>
      </w:r>
      <w:r w:rsidRPr="001E23A8">
        <w:rPr>
          <w:spacing w:val="-2"/>
        </w:rPr>
        <w:t>ρ</w:t>
      </w:r>
      <w:r w:rsidRPr="001E23A8">
        <w:rPr>
          <w:spacing w:val="2"/>
        </w:rPr>
        <w:t>ι</w:t>
      </w:r>
      <w:r w:rsidRPr="001E23A8">
        <w:rPr>
          <w:spacing w:val="-2"/>
        </w:rPr>
        <w:t>θμ</w:t>
      </w:r>
      <w:r w:rsidRPr="001E23A8">
        <w:rPr>
          <w:spacing w:val="-1"/>
        </w:rPr>
        <w:t>ο</w:t>
      </w:r>
      <w:r w:rsidRPr="001E23A8">
        <w:t xml:space="preserve">ύ </w:t>
      </w:r>
      <w:r w:rsidRPr="001E23A8">
        <w:rPr>
          <w:spacing w:val="1"/>
        </w:rPr>
        <w:t>τ</w:t>
      </w:r>
      <w:r w:rsidRPr="001E23A8">
        <w:t>ων</w:t>
      </w:r>
      <w:r w:rsidRPr="001E23A8">
        <w:rPr>
          <w:spacing w:val="2"/>
        </w:rPr>
        <w:t xml:space="preserve"> </w:t>
      </w:r>
      <w:r w:rsidRPr="001E23A8">
        <w:t>ωφε</w:t>
      </w:r>
      <w:r w:rsidRPr="001E23A8">
        <w:rPr>
          <w:spacing w:val="-1"/>
        </w:rPr>
        <w:t>λο</w:t>
      </w:r>
      <w:r w:rsidRPr="001E23A8">
        <w:t>υ</w:t>
      </w:r>
      <w:r w:rsidRPr="001E23A8">
        <w:rPr>
          <w:spacing w:val="-1"/>
        </w:rPr>
        <w:t>μ</w:t>
      </w:r>
      <w:r w:rsidRPr="001E23A8">
        <w:t>έ</w:t>
      </w:r>
      <w:r w:rsidRPr="001E23A8">
        <w:rPr>
          <w:spacing w:val="2"/>
        </w:rPr>
        <w:t>ν</w:t>
      </w:r>
      <w:r w:rsidRPr="001E23A8">
        <w:t>ων</w:t>
      </w:r>
      <w:r w:rsidRPr="001E23A8">
        <w:rPr>
          <w:spacing w:val="2"/>
        </w:rPr>
        <w:t xml:space="preserve"> </w:t>
      </w:r>
      <w:r w:rsidRPr="001E23A8">
        <w:rPr>
          <w:spacing w:val="-2"/>
        </w:rPr>
        <w:t>σ</w:t>
      </w:r>
      <w:r w:rsidRPr="001E23A8">
        <w:rPr>
          <w:spacing w:val="1"/>
        </w:rPr>
        <w:t>τ</w:t>
      </w:r>
      <w:r w:rsidRPr="001E23A8">
        <w:t>η</w:t>
      </w:r>
      <w:r w:rsidRPr="001E23A8">
        <w:rPr>
          <w:spacing w:val="1"/>
        </w:rPr>
        <w:t xml:space="preserve"> </w:t>
      </w:r>
      <w:r w:rsidRPr="001E23A8">
        <w:t>δ</w:t>
      </w:r>
      <w:r w:rsidRPr="001E23A8">
        <w:rPr>
          <w:spacing w:val="1"/>
        </w:rPr>
        <w:t>ι</w:t>
      </w:r>
      <w:r w:rsidRPr="001E23A8">
        <w:t>α</w:t>
      </w:r>
      <w:r w:rsidRPr="001E23A8">
        <w:rPr>
          <w:spacing w:val="-1"/>
        </w:rPr>
        <w:t>δ</w:t>
      </w:r>
      <w:r w:rsidRPr="001E23A8">
        <w:rPr>
          <w:spacing w:val="2"/>
        </w:rPr>
        <w:t>ι</w:t>
      </w:r>
      <w:r w:rsidRPr="001E23A8">
        <w:t>κα</w:t>
      </w:r>
      <w:r w:rsidRPr="001E23A8">
        <w:rPr>
          <w:spacing w:val="-2"/>
        </w:rPr>
        <w:t>σ</w:t>
      </w:r>
      <w:r w:rsidRPr="001E23A8">
        <w:rPr>
          <w:spacing w:val="2"/>
        </w:rPr>
        <w:t>ί</w:t>
      </w:r>
      <w:r w:rsidRPr="001E23A8">
        <w:t xml:space="preserve">α </w:t>
      </w:r>
      <w:r w:rsidRPr="001E23A8">
        <w:rPr>
          <w:spacing w:val="-2"/>
        </w:rPr>
        <w:t>π</w:t>
      </w:r>
      <w:r w:rsidRPr="001E23A8">
        <w:rPr>
          <w:spacing w:val="2"/>
        </w:rPr>
        <w:t>ι</w:t>
      </w:r>
      <w:r w:rsidRPr="001E23A8">
        <w:rPr>
          <w:spacing w:val="-2"/>
        </w:rPr>
        <w:t>σ</w:t>
      </w:r>
      <w:r w:rsidRPr="001E23A8">
        <w:rPr>
          <w:spacing w:val="1"/>
        </w:rPr>
        <w:t>τ</w:t>
      </w:r>
      <w:r w:rsidRPr="001E23A8">
        <w:rPr>
          <w:spacing w:val="-1"/>
        </w:rPr>
        <w:t>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rPr>
          <w:spacing w:val="1"/>
        </w:rPr>
        <w:t>η</w:t>
      </w:r>
      <w:r w:rsidRPr="001E23A8">
        <w:t>ς</w:t>
      </w:r>
      <w:r w:rsidRPr="001E23A8">
        <w:rPr>
          <w:spacing w:val="2"/>
        </w:rPr>
        <w:t xml:space="preserve"> </w:t>
      </w:r>
      <w:r w:rsidRPr="001E23A8">
        <w:t>(δ</w:t>
      </w:r>
      <w:r w:rsidRPr="001E23A8">
        <w:rPr>
          <w:spacing w:val="2"/>
        </w:rPr>
        <w:t>ι</w:t>
      </w:r>
      <w:r w:rsidRPr="001E23A8">
        <w:t>ευ</w:t>
      </w:r>
      <w:r w:rsidRPr="001E23A8">
        <w:rPr>
          <w:spacing w:val="1"/>
        </w:rPr>
        <w:t>κ</w:t>
      </w:r>
      <w:r w:rsidRPr="001E23A8">
        <w:rPr>
          <w:spacing w:val="-2"/>
        </w:rPr>
        <w:t>ρ</w:t>
      </w:r>
      <w:r w:rsidRPr="001E23A8">
        <w:rPr>
          <w:spacing w:val="2"/>
        </w:rPr>
        <w:t>ι</w:t>
      </w:r>
      <w:r w:rsidRPr="001E23A8">
        <w:rPr>
          <w:spacing w:val="-3"/>
        </w:rPr>
        <w:t>ν</w:t>
      </w:r>
      <w:r w:rsidRPr="001E23A8">
        <w:rPr>
          <w:spacing w:val="2"/>
        </w:rPr>
        <w:t>ί</w:t>
      </w:r>
      <w:r w:rsidRPr="001E23A8">
        <w:t>ζε</w:t>
      </w:r>
      <w:r w:rsidRPr="001E23A8">
        <w:rPr>
          <w:spacing w:val="1"/>
        </w:rPr>
        <w:t>τ</w:t>
      </w:r>
      <w:r w:rsidRPr="001E23A8">
        <w:rPr>
          <w:spacing w:val="-5"/>
        </w:rPr>
        <w:t>α</w:t>
      </w:r>
      <w:r w:rsidRPr="001E23A8">
        <w:t>ι</w:t>
      </w:r>
      <w:r w:rsidRPr="001E23A8">
        <w:rPr>
          <w:spacing w:val="3"/>
        </w:rPr>
        <w:t xml:space="preserve"> </w:t>
      </w:r>
      <w:r w:rsidRPr="001E23A8">
        <w:rPr>
          <w:spacing w:val="-1"/>
        </w:rPr>
        <w:t>ό</w:t>
      </w:r>
      <w:r w:rsidRPr="001E23A8">
        <w:rPr>
          <w:spacing w:val="1"/>
        </w:rPr>
        <w:t>τ</w:t>
      </w:r>
      <w:r w:rsidRPr="001E23A8">
        <w:t>ι</w:t>
      </w:r>
      <w:r w:rsidRPr="001E23A8">
        <w:rPr>
          <w:spacing w:val="3"/>
        </w:rPr>
        <w:t xml:space="preserve"> </w:t>
      </w:r>
      <w:r w:rsidRPr="001E23A8">
        <w:t>δεν</w:t>
      </w:r>
      <w:r w:rsidRPr="001E23A8">
        <w:rPr>
          <w:spacing w:val="3"/>
        </w:rPr>
        <w:t xml:space="preserve"> </w:t>
      </w:r>
      <w:r w:rsidRPr="001E23A8">
        <w:rPr>
          <w:spacing w:val="-2"/>
        </w:rPr>
        <w:t>μ</w:t>
      </w:r>
      <w:r w:rsidRPr="001E23A8">
        <w:t>ε</w:t>
      </w:r>
      <w:r w:rsidRPr="001E23A8">
        <w:rPr>
          <w:spacing w:val="1"/>
        </w:rPr>
        <w:t>τ</w:t>
      </w:r>
      <w:r w:rsidRPr="001E23A8">
        <w:rPr>
          <w:spacing w:val="-2"/>
        </w:rPr>
        <w:t>ρ</w:t>
      </w:r>
      <w:r w:rsidRPr="001E23A8">
        <w:rPr>
          <w:spacing w:val="-1"/>
        </w:rPr>
        <w:t>ο</w:t>
      </w:r>
      <w:r w:rsidRPr="001E23A8">
        <w:t>ύ</w:t>
      </w:r>
      <w:r w:rsidRPr="001E23A8">
        <w:rPr>
          <w:spacing w:val="2"/>
        </w:rPr>
        <w:t>ν</w:t>
      </w:r>
      <w:r w:rsidRPr="001E23A8">
        <w:rPr>
          <w:spacing w:val="1"/>
        </w:rPr>
        <w:t>τ</w:t>
      </w:r>
      <w:r w:rsidRPr="001E23A8">
        <w:rPr>
          <w:spacing w:val="-5"/>
        </w:rPr>
        <w:t>α</w:t>
      </w:r>
      <w:r w:rsidRPr="001E23A8">
        <w:t>ι</w:t>
      </w:r>
      <w:r w:rsidRPr="001E23A8">
        <w:rPr>
          <w:spacing w:val="3"/>
        </w:rPr>
        <w:t xml:space="preserve"> </w:t>
      </w:r>
      <w:r w:rsidRPr="001E23A8">
        <w:t>δ</w:t>
      </w:r>
      <w:r w:rsidRPr="001E23A8">
        <w:rPr>
          <w:spacing w:val="7"/>
        </w:rPr>
        <w:t>ύ</w:t>
      </w:r>
      <w:r w:rsidRPr="001E23A8">
        <w:t>ο φ</w:t>
      </w:r>
      <w:r w:rsidRPr="001E23A8">
        <w:rPr>
          <w:spacing w:val="-1"/>
        </w:rPr>
        <w:t>ο</w:t>
      </w:r>
      <w:r w:rsidRPr="001E23A8">
        <w:rPr>
          <w:spacing w:val="-2"/>
        </w:rPr>
        <w:t>ρ</w:t>
      </w:r>
      <w:r w:rsidRPr="001E23A8">
        <w:t>ές</w:t>
      </w:r>
      <w:r w:rsidRPr="001E23A8">
        <w:rPr>
          <w:spacing w:val="2"/>
        </w:rPr>
        <w:t xml:space="preserve"> </w:t>
      </w:r>
      <w:r w:rsidRPr="001E23A8">
        <w:t>ωφε</w:t>
      </w:r>
      <w:r w:rsidRPr="001E23A8">
        <w:rPr>
          <w:spacing w:val="-1"/>
        </w:rPr>
        <w:t>λο</w:t>
      </w:r>
      <w:r w:rsidRPr="001E23A8">
        <w:t>ύ</w:t>
      </w:r>
      <w:r w:rsidRPr="001E23A8">
        <w:rPr>
          <w:spacing w:val="-1"/>
        </w:rPr>
        <w:t>μ</w:t>
      </w:r>
      <w:r w:rsidRPr="001E23A8">
        <w:t>ε</w:t>
      </w:r>
      <w:r w:rsidRPr="001E23A8">
        <w:rPr>
          <w:spacing w:val="3"/>
        </w:rPr>
        <w:t>ν</w:t>
      </w:r>
      <w:r w:rsidRPr="001E23A8">
        <w:rPr>
          <w:spacing w:val="-1"/>
        </w:rPr>
        <w:t>ο</w:t>
      </w:r>
      <w:r w:rsidRPr="001E23A8">
        <w:t>ι</w:t>
      </w:r>
      <w:r w:rsidRPr="001E23A8">
        <w:rPr>
          <w:spacing w:val="3"/>
        </w:rPr>
        <w:t xml:space="preserve"> </w:t>
      </w:r>
      <w:r w:rsidRPr="001E23A8">
        <w:rPr>
          <w:spacing w:val="-2"/>
        </w:rPr>
        <w:t>π</w:t>
      </w:r>
      <w:r w:rsidRPr="001E23A8">
        <w:rPr>
          <w:spacing w:val="-1"/>
        </w:rPr>
        <w:t>ο</w:t>
      </w:r>
      <w:r w:rsidRPr="001E23A8">
        <w:t>υ</w:t>
      </w:r>
      <w:r w:rsidRPr="001E23A8">
        <w:rPr>
          <w:spacing w:val="2"/>
        </w:rPr>
        <w:t xml:space="preserve"> </w:t>
      </w:r>
      <w:r w:rsidRPr="001E23A8">
        <w:rPr>
          <w:spacing w:val="1"/>
        </w:rPr>
        <w:t>τ</w:t>
      </w:r>
      <w:r w:rsidRPr="001E23A8">
        <w:t>υ</w:t>
      </w:r>
      <w:r w:rsidRPr="001E23A8">
        <w:rPr>
          <w:spacing w:val="2"/>
        </w:rPr>
        <w:t>χ</w:t>
      </w:r>
      <w:r w:rsidRPr="001E23A8">
        <w:rPr>
          <w:spacing w:val="-1"/>
        </w:rPr>
        <w:t>ό</w:t>
      </w:r>
      <w:r w:rsidRPr="001E23A8">
        <w:t>ν</w:t>
      </w:r>
      <w:r w:rsidRPr="001E23A8">
        <w:rPr>
          <w:spacing w:val="3"/>
        </w:rPr>
        <w:t xml:space="preserve"> </w:t>
      </w:r>
      <w:r w:rsidRPr="001E23A8">
        <w:rPr>
          <w:spacing w:val="-2"/>
        </w:rPr>
        <w:t>θ</w:t>
      </w:r>
      <w:r w:rsidRPr="001E23A8">
        <w:t>α ε</w:t>
      </w:r>
      <w:r w:rsidRPr="001E23A8">
        <w:rPr>
          <w:spacing w:val="-2"/>
        </w:rPr>
        <w:t>π</w:t>
      </w:r>
      <w:r w:rsidRPr="001E23A8">
        <w:t>α</w:t>
      </w:r>
      <w:r w:rsidRPr="001E23A8">
        <w:rPr>
          <w:spacing w:val="1"/>
        </w:rPr>
        <w:t>ν</w:t>
      </w:r>
      <w:r w:rsidRPr="001E23A8">
        <w:t>ε</w:t>
      </w:r>
      <w:r w:rsidRPr="001E23A8">
        <w:rPr>
          <w:spacing w:val="-1"/>
        </w:rPr>
        <w:t>ξ</w:t>
      </w:r>
      <w:r w:rsidRPr="001E23A8">
        <w:t>ε</w:t>
      </w:r>
      <w:r w:rsidRPr="001E23A8">
        <w:rPr>
          <w:spacing w:val="1"/>
        </w:rPr>
        <w:t>τ</w:t>
      </w:r>
      <w:r w:rsidRPr="001E23A8">
        <w:t>α</w:t>
      </w:r>
      <w:r w:rsidRPr="001E23A8">
        <w:rPr>
          <w:spacing w:val="-3"/>
        </w:rPr>
        <w:t>σ</w:t>
      </w:r>
      <w:r w:rsidRPr="001E23A8">
        <w:rPr>
          <w:spacing w:val="1"/>
        </w:rPr>
        <w:t>τ</w:t>
      </w:r>
      <w:r w:rsidRPr="001E23A8">
        <w:rPr>
          <w:spacing w:val="-1"/>
        </w:rPr>
        <w:t>ο</w:t>
      </w:r>
      <w:r w:rsidRPr="001E23A8">
        <w:t>ύ</w:t>
      </w:r>
      <w:r w:rsidRPr="001E23A8">
        <w:rPr>
          <w:spacing w:val="2"/>
        </w:rPr>
        <w:t>ν</w:t>
      </w:r>
      <w:r w:rsidRPr="001E23A8">
        <w:t>).</w:t>
      </w:r>
    </w:p>
    <w:bookmarkEnd w:id="13"/>
    <w:p w:rsidR="00B313EE" w:rsidRPr="00385601" w:rsidRDefault="00B313EE" w:rsidP="00B313EE">
      <w:pPr>
        <w:tabs>
          <w:tab w:val="left" w:pos="8364"/>
        </w:tabs>
        <w:spacing w:after="120" w:line="276" w:lineRule="auto"/>
        <w:ind w:right="74"/>
        <w:jc w:val="both"/>
      </w:pPr>
      <w:r w:rsidRPr="001E23A8">
        <w:t>Η</w:t>
      </w:r>
      <w:r w:rsidRPr="001E23A8">
        <w:rPr>
          <w:spacing w:val="3"/>
        </w:rPr>
        <w:t xml:space="preserve"> </w:t>
      </w:r>
      <w:r w:rsidRPr="001E23A8">
        <w:t>υ</w:t>
      </w:r>
      <w:r w:rsidRPr="001E23A8">
        <w:rPr>
          <w:spacing w:val="-1"/>
        </w:rPr>
        <w:t>λο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t>η</w:t>
      </w:r>
      <w:r w:rsidRPr="001E23A8">
        <w:rPr>
          <w:spacing w:val="2"/>
        </w:rPr>
        <w:t xml:space="preserve"> </w:t>
      </w:r>
      <w:r w:rsidRPr="001E23A8">
        <w:t>α</w:t>
      </w:r>
      <w:r w:rsidRPr="001E23A8">
        <w:rPr>
          <w:spacing w:val="-2"/>
        </w:rPr>
        <w:t>π</w:t>
      </w:r>
      <w:r w:rsidRPr="001E23A8">
        <w:t xml:space="preserve">ό </w:t>
      </w:r>
      <w:r w:rsidRPr="001E23A8">
        <w:rPr>
          <w:spacing w:val="1"/>
        </w:rPr>
        <w:t>τ</w:t>
      </w:r>
      <w:r w:rsidRPr="001E23A8">
        <w:rPr>
          <w:spacing w:val="-1"/>
        </w:rPr>
        <w:t>ο</w:t>
      </w:r>
      <w:r w:rsidRPr="001E23A8">
        <w:t>ν</w:t>
      </w:r>
      <w:r w:rsidRPr="001E23A8">
        <w:rPr>
          <w:spacing w:val="3"/>
        </w:rPr>
        <w:t xml:space="preserve"> </w:t>
      </w:r>
      <w:r w:rsidRPr="001E23A8">
        <w:t>α</w:t>
      </w:r>
      <w:r w:rsidRPr="001E23A8">
        <w:rPr>
          <w:spacing w:val="1"/>
        </w:rPr>
        <w:t>ν</w:t>
      </w:r>
      <w:r w:rsidRPr="001E23A8">
        <w:t>ά</w:t>
      </w:r>
      <w:r w:rsidRPr="001E23A8">
        <w:rPr>
          <w:spacing w:val="-1"/>
        </w:rPr>
        <w:t>δο</w:t>
      </w:r>
      <w:r w:rsidRPr="001E23A8">
        <w:rPr>
          <w:spacing w:val="2"/>
        </w:rPr>
        <w:t>χ</w:t>
      </w:r>
      <w:r w:rsidRPr="001E23A8">
        <w:t xml:space="preserve">ο </w:t>
      </w:r>
      <w:r w:rsidRPr="001E23A8">
        <w:rPr>
          <w:spacing w:val="1"/>
        </w:rPr>
        <w:t>τ</w:t>
      </w:r>
      <w:r w:rsidRPr="001E23A8">
        <w:t>ων</w:t>
      </w:r>
      <w:r w:rsidRPr="001E23A8">
        <w:rPr>
          <w:spacing w:val="3"/>
        </w:rPr>
        <w:t xml:space="preserve"> </w:t>
      </w:r>
      <w:r w:rsidRPr="001E23A8">
        <w:t>α</w:t>
      </w:r>
      <w:r w:rsidRPr="001E23A8">
        <w:rPr>
          <w:spacing w:val="-4"/>
        </w:rPr>
        <w:t>ν</w:t>
      </w:r>
      <w:r w:rsidRPr="001E23A8">
        <w:t>ω</w:t>
      </w:r>
      <w:r w:rsidRPr="001E23A8">
        <w:rPr>
          <w:spacing w:val="1"/>
        </w:rPr>
        <w:t>τ</w:t>
      </w:r>
      <w:r w:rsidRPr="001E23A8">
        <w:t>έ</w:t>
      </w:r>
      <w:r w:rsidRPr="001E23A8">
        <w:rPr>
          <w:spacing w:val="-2"/>
        </w:rPr>
        <w:t>ρ</w:t>
      </w:r>
      <w:r w:rsidRPr="001E23A8">
        <w:t>ω</w:t>
      </w:r>
      <w:r w:rsidRPr="001E23A8">
        <w:rPr>
          <w:spacing w:val="1"/>
        </w:rPr>
        <w:t xml:space="preserve"> </w:t>
      </w:r>
      <w:r w:rsidRPr="001E23A8">
        <w:t>ε</w:t>
      </w:r>
      <w:r w:rsidRPr="001E23A8">
        <w:rPr>
          <w:spacing w:val="2"/>
        </w:rPr>
        <w:t>ν</w:t>
      </w:r>
      <w:r w:rsidRPr="001E23A8">
        <w:t>ε</w:t>
      </w:r>
      <w:r w:rsidRPr="001E23A8">
        <w:rPr>
          <w:spacing w:val="-7"/>
        </w:rPr>
        <w:t>ρ</w:t>
      </w:r>
      <w:r w:rsidRPr="001E23A8">
        <w:rPr>
          <w:spacing w:val="2"/>
        </w:rPr>
        <w:t>γ</w:t>
      </w:r>
      <w:r w:rsidRPr="001E23A8">
        <w:t>ε</w:t>
      </w:r>
      <w:r w:rsidRPr="001E23A8">
        <w:rPr>
          <w:spacing w:val="2"/>
        </w:rPr>
        <w:t>ι</w:t>
      </w:r>
      <w:r w:rsidRPr="001E23A8">
        <w:rPr>
          <w:spacing w:val="-5"/>
        </w:rPr>
        <w:t>ώ</w:t>
      </w:r>
      <w:r w:rsidRPr="001E23A8">
        <w:t>ν</w:t>
      </w:r>
      <w:r w:rsidRPr="001E23A8">
        <w:rPr>
          <w:spacing w:val="3"/>
        </w:rPr>
        <w:t xml:space="preserve"> </w:t>
      </w:r>
      <w:r w:rsidRPr="001E23A8">
        <w:t>/</w:t>
      </w:r>
      <w:r w:rsidRPr="001E23A8">
        <w:rPr>
          <w:spacing w:val="2"/>
        </w:rPr>
        <w:t xml:space="preserve"> </w:t>
      </w:r>
      <w:r w:rsidRPr="001E23A8">
        <w:rPr>
          <w:spacing w:val="-2"/>
        </w:rPr>
        <w:t>π</w:t>
      </w:r>
      <w:r w:rsidRPr="001E23A8">
        <w:t>α</w:t>
      </w:r>
      <w:r w:rsidRPr="001E23A8">
        <w:rPr>
          <w:spacing w:val="-2"/>
        </w:rPr>
        <w:t>ρ</w:t>
      </w:r>
      <w:r w:rsidRPr="001E23A8">
        <w:t>α</w:t>
      </w:r>
      <w:r w:rsidRPr="001E23A8">
        <w:rPr>
          <w:spacing w:val="-1"/>
        </w:rPr>
        <w:t>δο</w:t>
      </w:r>
      <w:r w:rsidRPr="001E23A8">
        <w:rPr>
          <w:spacing w:val="1"/>
        </w:rPr>
        <w:t>τ</w:t>
      </w:r>
      <w:r w:rsidRPr="001E23A8">
        <w:t>έων</w:t>
      </w:r>
      <w:r w:rsidRPr="001E23A8">
        <w:rPr>
          <w:spacing w:val="3"/>
        </w:rPr>
        <w:t xml:space="preserve"> </w:t>
      </w:r>
      <w:r w:rsidRPr="001E23A8">
        <w:rPr>
          <w:spacing w:val="-2"/>
        </w:rPr>
        <w:t>θ</w:t>
      </w:r>
      <w:r w:rsidRPr="001E23A8">
        <w:t>α</w:t>
      </w:r>
      <w:r w:rsidRPr="001E23A8">
        <w:rPr>
          <w:spacing w:val="1"/>
        </w:rPr>
        <w:t xml:space="preserve"> </w:t>
      </w:r>
      <w:r w:rsidRPr="001E23A8">
        <w:t>α</w:t>
      </w:r>
      <w:r w:rsidRPr="001E23A8">
        <w:rPr>
          <w:spacing w:val="-2"/>
        </w:rPr>
        <w:t>π</w:t>
      </w:r>
      <w:r w:rsidRPr="001E23A8">
        <w:rPr>
          <w:spacing w:val="-1"/>
        </w:rPr>
        <w:t>ο</w:t>
      </w:r>
      <w:r w:rsidRPr="001E23A8">
        <w:t>δε</w:t>
      </w:r>
      <w:r w:rsidRPr="001E23A8">
        <w:rPr>
          <w:spacing w:val="2"/>
        </w:rPr>
        <w:t>ι</w:t>
      </w:r>
      <w:r w:rsidRPr="001E23A8">
        <w:t>κ</w:t>
      </w:r>
      <w:r w:rsidRPr="001E23A8">
        <w:rPr>
          <w:spacing w:val="2"/>
        </w:rPr>
        <w:t>ν</w:t>
      </w:r>
      <w:r w:rsidRPr="001E23A8">
        <w:t>ύε</w:t>
      </w:r>
      <w:r w:rsidRPr="001E23A8">
        <w:rPr>
          <w:spacing w:val="1"/>
        </w:rPr>
        <w:t>τ</w:t>
      </w:r>
      <w:r w:rsidRPr="001E23A8">
        <w:rPr>
          <w:spacing w:val="-5"/>
        </w:rPr>
        <w:t>α</w:t>
      </w:r>
      <w:r w:rsidRPr="001E23A8">
        <w:t>ι</w:t>
      </w:r>
      <w:r w:rsidRPr="001E23A8">
        <w:rPr>
          <w:spacing w:val="3"/>
        </w:rPr>
        <w:t xml:space="preserve"> </w:t>
      </w:r>
      <w:r w:rsidRPr="001E23A8">
        <w:t>α</w:t>
      </w:r>
      <w:r w:rsidRPr="001E23A8">
        <w:rPr>
          <w:spacing w:val="-2"/>
        </w:rPr>
        <w:t>π</w:t>
      </w:r>
      <w:r w:rsidRPr="001E23A8">
        <w:t xml:space="preserve">ό </w:t>
      </w:r>
      <w:r w:rsidRPr="001E23A8">
        <w:rPr>
          <w:spacing w:val="1"/>
        </w:rPr>
        <w:t>τη</w:t>
      </w:r>
      <w:r w:rsidRPr="001E23A8">
        <w:t xml:space="preserve">ν </w:t>
      </w:r>
      <w:r w:rsidRPr="001E23A8">
        <w:lastRenderedPageBreak/>
        <w:t>κα</w:t>
      </w:r>
      <w:r w:rsidRPr="001E23A8">
        <w:rPr>
          <w:spacing w:val="1"/>
        </w:rPr>
        <w:t>τ</w:t>
      </w:r>
      <w:r w:rsidRPr="001E23A8">
        <w:t>ά</w:t>
      </w:r>
      <w:r w:rsidRPr="001E23A8">
        <w:rPr>
          <w:spacing w:val="-3"/>
        </w:rPr>
        <w:t>θ</w:t>
      </w:r>
      <w:r w:rsidRPr="001E23A8">
        <w:t>ε</w:t>
      </w:r>
      <w:r w:rsidRPr="001E23A8">
        <w:rPr>
          <w:spacing w:val="-2"/>
        </w:rPr>
        <w:t>σ</w:t>
      </w:r>
      <w:r w:rsidRPr="001E23A8">
        <w:t>η</w:t>
      </w:r>
      <w:r w:rsidRPr="001E23A8">
        <w:rPr>
          <w:spacing w:val="6"/>
        </w:rPr>
        <w:t xml:space="preserve"> </w:t>
      </w:r>
      <w:r w:rsidRPr="001E23A8">
        <w:rPr>
          <w:spacing w:val="1"/>
        </w:rPr>
        <w:t>τ</w:t>
      </w:r>
      <w:r w:rsidRPr="001E23A8">
        <w:t>ων</w:t>
      </w:r>
      <w:r w:rsidRPr="001E23A8">
        <w:rPr>
          <w:spacing w:val="6"/>
        </w:rPr>
        <w:t xml:space="preserve"> </w:t>
      </w:r>
      <w:r w:rsidRPr="001E23A8">
        <w:rPr>
          <w:spacing w:val="-2"/>
        </w:rPr>
        <w:t>σ</w:t>
      </w:r>
      <w:r w:rsidRPr="001E23A8">
        <w:rPr>
          <w:spacing w:val="2"/>
        </w:rPr>
        <w:t>χ</w:t>
      </w:r>
      <w:r w:rsidRPr="001E23A8">
        <w:rPr>
          <w:spacing w:val="-5"/>
        </w:rPr>
        <w:t>ε</w:t>
      </w:r>
      <w:r w:rsidRPr="001E23A8">
        <w:rPr>
          <w:spacing w:val="1"/>
        </w:rPr>
        <w:t>τ</w:t>
      </w:r>
      <w:r w:rsidRPr="001E23A8">
        <w:rPr>
          <w:spacing w:val="2"/>
        </w:rPr>
        <w:t>ι</w:t>
      </w:r>
      <w:r w:rsidRPr="001E23A8">
        <w:t>κ</w:t>
      </w:r>
      <w:r w:rsidRPr="001E23A8">
        <w:rPr>
          <w:spacing w:val="-5"/>
        </w:rPr>
        <w:t>ώ</w:t>
      </w:r>
      <w:r w:rsidRPr="001E23A8">
        <w:t>ν</w:t>
      </w:r>
      <w:r w:rsidRPr="001E23A8">
        <w:rPr>
          <w:spacing w:val="6"/>
        </w:rPr>
        <w:t xml:space="preserve"> </w:t>
      </w:r>
      <w:r w:rsidRPr="001E23A8">
        <w:rPr>
          <w:spacing w:val="-2"/>
        </w:rPr>
        <w:t>μ</w:t>
      </w:r>
      <w:r w:rsidRPr="001E23A8">
        <w:t>ε</w:t>
      </w:r>
      <w:r w:rsidRPr="001E23A8">
        <w:rPr>
          <w:spacing w:val="5"/>
        </w:rPr>
        <w:t xml:space="preserve"> </w:t>
      </w:r>
      <w:r w:rsidRPr="001E23A8">
        <w:rPr>
          <w:spacing w:val="-4"/>
        </w:rPr>
        <w:t>τ</w:t>
      </w:r>
      <w:r w:rsidRPr="001E23A8">
        <w:rPr>
          <w:spacing w:val="2"/>
        </w:rPr>
        <w:t>ι</w:t>
      </w:r>
      <w:r w:rsidRPr="001E23A8">
        <w:t>ς</w:t>
      </w:r>
      <w:r w:rsidRPr="001E23A8">
        <w:rPr>
          <w:spacing w:val="5"/>
        </w:rPr>
        <w:t xml:space="preserve"> </w:t>
      </w:r>
      <w:r w:rsidRPr="001E23A8">
        <w:rPr>
          <w:spacing w:val="-2"/>
        </w:rPr>
        <w:t>π</w:t>
      </w:r>
      <w:r w:rsidRPr="001E23A8">
        <w:t>ε</w:t>
      </w:r>
      <w:r w:rsidRPr="001E23A8">
        <w:rPr>
          <w:spacing w:val="-2"/>
        </w:rPr>
        <w:t>ρ</w:t>
      </w:r>
      <w:r w:rsidRPr="001E23A8">
        <w:rPr>
          <w:spacing w:val="2"/>
        </w:rPr>
        <w:t>ιγ</w:t>
      </w:r>
      <w:r w:rsidRPr="001E23A8">
        <w:rPr>
          <w:spacing w:val="-2"/>
        </w:rPr>
        <w:t>ρ</w:t>
      </w:r>
      <w:r w:rsidRPr="001E23A8">
        <w:t>αφ</w:t>
      </w:r>
      <w:r w:rsidRPr="001E23A8">
        <w:rPr>
          <w:spacing w:val="-1"/>
        </w:rPr>
        <w:t>ό</w:t>
      </w:r>
      <w:r w:rsidRPr="001E23A8">
        <w:rPr>
          <w:spacing w:val="-2"/>
        </w:rPr>
        <w:t>μ</w:t>
      </w:r>
      <w:r w:rsidRPr="001E23A8">
        <w:t>ε</w:t>
      </w:r>
      <w:r w:rsidRPr="001E23A8">
        <w:rPr>
          <w:spacing w:val="-3"/>
        </w:rPr>
        <w:t>ν</w:t>
      </w:r>
      <w:r w:rsidRPr="001E23A8">
        <w:t>ες</w:t>
      </w:r>
      <w:r w:rsidRPr="001E23A8">
        <w:rPr>
          <w:spacing w:val="1"/>
        </w:rPr>
        <w:t xml:space="preserve"> </w:t>
      </w:r>
      <w:r w:rsidRPr="001E23A8">
        <w:t>ε</w:t>
      </w:r>
      <w:r w:rsidRPr="001E23A8">
        <w:rPr>
          <w:spacing w:val="2"/>
        </w:rPr>
        <w:t>ν</w:t>
      </w:r>
      <w:r w:rsidRPr="001E23A8">
        <w:t>έ</w:t>
      </w:r>
      <w:r w:rsidRPr="001E23A8">
        <w:rPr>
          <w:spacing w:val="-2"/>
        </w:rPr>
        <w:t>ρ</w:t>
      </w:r>
      <w:r w:rsidRPr="001E23A8">
        <w:rPr>
          <w:spacing w:val="2"/>
        </w:rPr>
        <w:t>γ</w:t>
      </w:r>
      <w:r w:rsidRPr="001E23A8">
        <w:t>ε</w:t>
      </w:r>
      <w:r w:rsidRPr="001E23A8">
        <w:rPr>
          <w:spacing w:val="-3"/>
        </w:rPr>
        <w:t>ι</w:t>
      </w:r>
      <w:r w:rsidRPr="001E23A8">
        <w:t>ες</w:t>
      </w:r>
      <w:r w:rsidRPr="001E23A8">
        <w:rPr>
          <w:spacing w:val="5"/>
        </w:rPr>
        <w:t xml:space="preserve"> </w:t>
      </w:r>
      <w:r w:rsidRPr="001E23A8">
        <w:rPr>
          <w:spacing w:val="-2"/>
        </w:rPr>
        <w:t>σ</w:t>
      </w:r>
      <w:r w:rsidRPr="001E23A8">
        <w:rPr>
          <w:spacing w:val="1"/>
        </w:rPr>
        <w:t>τ</w:t>
      </w:r>
      <w:r w:rsidRPr="001E23A8">
        <w:rPr>
          <w:spacing w:val="-1"/>
        </w:rPr>
        <w:t>ο</w:t>
      </w:r>
      <w:r w:rsidRPr="001E23A8">
        <w:rPr>
          <w:spacing w:val="-3"/>
        </w:rPr>
        <w:t>ι</w:t>
      </w:r>
      <w:r w:rsidRPr="001E23A8">
        <w:rPr>
          <w:spacing w:val="2"/>
        </w:rPr>
        <w:t>χ</w:t>
      </w:r>
      <w:r w:rsidRPr="001E23A8">
        <w:t>ε</w:t>
      </w:r>
      <w:r w:rsidRPr="001E23A8">
        <w:rPr>
          <w:spacing w:val="2"/>
        </w:rPr>
        <w:t>ί</w:t>
      </w:r>
      <w:r w:rsidRPr="001E23A8">
        <w:rPr>
          <w:spacing w:val="-5"/>
        </w:rPr>
        <w:t>ω</w:t>
      </w:r>
      <w:r w:rsidRPr="001E23A8">
        <w:t>ν</w:t>
      </w:r>
      <w:r w:rsidRPr="001E23A8">
        <w:rPr>
          <w:spacing w:val="6"/>
        </w:rPr>
        <w:t xml:space="preserve"> </w:t>
      </w:r>
      <w:r w:rsidRPr="001E23A8">
        <w:rPr>
          <w:spacing w:val="1"/>
        </w:rPr>
        <w:t>τ</w:t>
      </w:r>
      <w:r w:rsidRPr="001E23A8">
        <w:t>εκ</w:t>
      </w:r>
      <w:r w:rsidRPr="001E23A8">
        <w:rPr>
          <w:spacing w:val="-1"/>
        </w:rPr>
        <w:t>μ</w:t>
      </w:r>
      <w:r w:rsidRPr="001E23A8">
        <w:rPr>
          <w:spacing w:val="1"/>
        </w:rPr>
        <w:t>η</w:t>
      </w:r>
      <w:r w:rsidRPr="001E23A8">
        <w:rPr>
          <w:spacing w:val="-7"/>
        </w:rPr>
        <w:t>ρ</w:t>
      </w:r>
      <w:r w:rsidRPr="001E23A8">
        <w:rPr>
          <w:spacing w:val="2"/>
        </w:rPr>
        <w:t>ί</w:t>
      </w:r>
      <w:r w:rsidRPr="001E23A8">
        <w:t>ω</w:t>
      </w:r>
      <w:r w:rsidRPr="001E23A8">
        <w:rPr>
          <w:spacing w:val="-2"/>
        </w:rPr>
        <w:t>σ</w:t>
      </w:r>
      <w:r w:rsidRPr="001E23A8">
        <w:rPr>
          <w:spacing w:val="1"/>
        </w:rPr>
        <w:t>η</w:t>
      </w:r>
      <w:r w:rsidRPr="001E23A8">
        <w:t>ς</w:t>
      </w:r>
      <w:r w:rsidRPr="001E23A8">
        <w:rPr>
          <w:spacing w:val="5"/>
        </w:rPr>
        <w:t xml:space="preserve"> </w:t>
      </w:r>
      <w:r w:rsidRPr="001E23A8">
        <w:rPr>
          <w:spacing w:val="1"/>
        </w:rPr>
        <w:t>τ</w:t>
      </w:r>
      <w:r w:rsidRPr="001E23A8">
        <w:rPr>
          <w:spacing w:val="-1"/>
        </w:rPr>
        <w:t>ο</w:t>
      </w:r>
      <w:r w:rsidRPr="001E23A8">
        <w:t>υ φυ</w:t>
      </w:r>
      <w:r w:rsidRPr="001E23A8">
        <w:rPr>
          <w:spacing w:val="-2"/>
        </w:rPr>
        <w:t>σ</w:t>
      </w:r>
      <w:r w:rsidRPr="001E23A8">
        <w:rPr>
          <w:spacing w:val="2"/>
        </w:rPr>
        <w:t>ι</w:t>
      </w:r>
      <w:r w:rsidRPr="001E23A8">
        <w:t>κ</w:t>
      </w:r>
      <w:r w:rsidRPr="001E23A8">
        <w:rPr>
          <w:spacing w:val="-1"/>
        </w:rPr>
        <w:t>ο</w:t>
      </w:r>
      <w:r w:rsidRPr="001E23A8">
        <w:t>ύ α</w:t>
      </w:r>
      <w:r w:rsidRPr="001E23A8">
        <w:rPr>
          <w:spacing w:val="1"/>
        </w:rPr>
        <w:t>ντ</w:t>
      </w:r>
      <w:r w:rsidRPr="001E23A8">
        <w:rPr>
          <w:spacing w:val="2"/>
        </w:rPr>
        <w:t>ι</w:t>
      </w:r>
      <w:r w:rsidRPr="001E23A8">
        <w:t>κ</w:t>
      </w:r>
      <w:r w:rsidRPr="001E23A8">
        <w:rPr>
          <w:spacing w:val="-4"/>
        </w:rPr>
        <w:t>ε</w:t>
      </w:r>
      <w:r w:rsidRPr="001E23A8">
        <w:rPr>
          <w:spacing w:val="2"/>
        </w:rPr>
        <w:t>ι</w:t>
      </w:r>
      <w:r w:rsidRPr="001E23A8">
        <w:rPr>
          <w:spacing w:val="-2"/>
        </w:rPr>
        <w:t>μ</w:t>
      </w:r>
      <w:r w:rsidRPr="001E23A8">
        <w:t>έ</w:t>
      </w:r>
      <w:r w:rsidRPr="001E23A8">
        <w:rPr>
          <w:spacing w:val="2"/>
        </w:rPr>
        <w:t>ν</w:t>
      </w:r>
      <w:r w:rsidRPr="001E23A8">
        <w:rPr>
          <w:spacing w:val="-1"/>
        </w:rPr>
        <w:t>ο</w:t>
      </w:r>
      <w:r w:rsidRPr="001E23A8">
        <w:t>υ</w:t>
      </w:r>
      <w:r w:rsidRPr="001E23A8">
        <w:rPr>
          <w:spacing w:val="46"/>
        </w:rPr>
        <w:t xml:space="preserve"> </w:t>
      </w:r>
      <w:r w:rsidRPr="001E23A8">
        <w:rPr>
          <w:spacing w:val="-2"/>
        </w:rPr>
        <w:t>π</w:t>
      </w:r>
      <w:r w:rsidRPr="001E23A8">
        <w:rPr>
          <w:spacing w:val="-1"/>
        </w:rPr>
        <w:t>ο</w:t>
      </w:r>
      <w:r w:rsidRPr="001E23A8">
        <w:t xml:space="preserve">υ  </w:t>
      </w:r>
      <w:r w:rsidRPr="001E23A8">
        <w:rPr>
          <w:spacing w:val="-2"/>
        </w:rPr>
        <w:t>π</w:t>
      </w:r>
      <w:r w:rsidRPr="001E23A8">
        <w:t>ε</w:t>
      </w:r>
      <w:r w:rsidRPr="001E23A8">
        <w:rPr>
          <w:spacing w:val="-2"/>
        </w:rPr>
        <w:t>ρ</w:t>
      </w:r>
      <w:r w:rsidRPr="001E23A8">
        <w:rPr>
          <w:spacing w:val="2"/>
        </w:rPr>
        <w:t>ι</w:t>
      </w:r>
      <w:r w:rsidRPr="001E23A8">
        <w:rPr>
          <w:spacing w:val="-1"/>
        </w:rPr>
        <w:t>λ</w:t>
      </w:r>
      <w:r w:rsidRPr="001E23A8">
        <w:t>α</w:t>
      </w:r>
      <w:r w:rsidRPr="001E23A8">
        <w:rPr>
          <w:spacing w:val="-2"/>
        </w:rPr>
        <w:t>μβ</w:t>
      </w:r>
      <w:r w:rsidRPr="001E23A8">
        <w:t>ά</w:t>
      </w:r>
      <w:r w:rsidRPr="001E23A8">
        <w:rPr>
          <w:spacing w:val="1"/>
        </w:rPr>
        <w:t>ν</w:t>
      </w:r>
      <w:r w:rsidRPr="001E23A8">
        <w:rPr>
          <w:spacing w:val="-1"/>
        </w:rPr>
        <w:t>ο</w:t>
      </w:r>
      <w:r w:rsidRPr="001E23A8">
        <w:rPr>
          <w:spacing w:val="5"/>
        </w:rPr>
        <w:t>ν</w:t>
      </w:r>
      <w:r w:rsidRPr="001E23A8">
        <w:rPr>
          <w:spacing w:val="1"/>
        </w:rPr>
        <w:t>τ</w:t>
      </w:r>
      <w:r w:rsidRPr="001E23A8">
        <w:t xml:space="preserve">αι </w:t>
      </w:r>
      <w:r w:rsidRPr="001E23A8">
        <w:rPr>
          <w:spacing w:val="2"/>
        </w:rPr>
        <w:t xml:space="preserve"> </w:t>
      </w:r>
      <w:r w:rsidRPr="001E23A8">
        <w:rPr>
          <w:spacing w:val="-2"/>
        </w:rPr>
        <w:t>σ</w:t>
      </w:r>
      <w:r w:rsidRPr="001E23A8">
        <w:rPr>
          <w:spacing w:val="-4"/>
        </w:rPr>
        <w:t>τ</w:t>
      </w:r>
      <w:r w:rsidRPr="001E23A8">
        <w:rPr>
          <w:spacing w:val="1"/>
        </w:rPr>
        <w:t>η</w:t>
      </w:r>
      <w:r w:rsidRPr="001E23A8">
        <w:t>ν</w:t>
      </w:r>
      <w:r w:rsidRPr="001E23A8">
        <w:rPr>
          <w:spacing w:val="47"/>
        </w:rPr>
        <w:t xml:space="preserve"> </w:t>
      </w:r>
      <w:r w:rsidRPr="001E23A8">
        <w:t>ε</w:t>
      </w:r>
      <w:r w:rsidRPr="001E23A8">
        <w:rPr>
          <w:spacing w:val="2"/>
        </w:rPr>
        <w:t>ν</w:t>
      </w:r>
      <w:r w:rsidRPr="001E23A8">
        <w:rPr>
          <w:spacing w:val="-1"/>
        </w:rPr>
        <w:t>ό</w:t>
      </w:r>
      <w:r w:rsidRPr="001E23A8">
        <w:rPr>
          <w:spacing w:val="1"/>
        </w:rPr>
        <w:t>τ</w:t>
      </w:r>
      <w:r w:rsidRPr="001E23A8">
        <w:rPr>
          <w:spacing w:val="-3"/>
        </w:rPr>
        <w:t>η</w:t>
      </w:r>
      <w:r w:rsidRPr="001E23A8">
        <w:rPr>
          <w:spacing w:val="1"/>
        </w:rPr>
        <w:t>τ</w:t>
      </w:r>
      <w:r w:rsidRPr="001E23A8">
        <w:t xml:space="preserve">α </w:t>
      </w:r>
      <w:r w:rsidRPr="001E23A8">
        <w:rPr>
          <w:spacing w:val="2"/>
        </w:rPr>
        <w:t xml:space="preserve"> </w:t>
      </w:r>
      <w:r w:rsidRPr="001E23A8">
        <w:rPr>
          <w:spacing w:val="-6"/>
        </w:rPr>
        <w:t>2</w:t>
      </w:r>
      <w:r w:rsidRPr="001E23A8">
        <w:rPr>
          <w:spacing w:val="2"/>
        </w:rPr>
        <w:t>.</w:t>
      </w:r>
      <w:r w:rsidRPr="001E23A8">
        <w:t>5</w:t>
      </w:r>
      <w:r w:rsidRPr="001E23A8">
        <w:rPr>
          <w:spacing w:val="49"/>
        </w:rPr>
        <w:t xml:space="preserve"> </w:t>
      </w:r>
      <w:r w:rsidRPr="001E23A8">
        <w:rPr>
          <w:spacing w:val="-3"/>
        </w:rPr>
        <w:t>«</w:t>
      </w:r>
      <w:r w:rsidRPr="001E23A8">
        <w:rPr>
          <w:spacing w:val="1"/>
        </w:rPr>
        <w:t>Π</w:t>
      </w:r>
      <w:r w:rsidRPr="001E23A8">
        <w:t>α</w:t>
      </w:r>
      <w:r w:rsidRPr="001E23A8">
        <w:rPr>
          <w:spacing w:val="-2"/>
        </w:rPr>
        <w:t>ρ</w:t>
      </w:r>
      <w:r w:rsidRPr="001E23A8">
        <w:t>α</w:t>
      </w:r>
      <w:r w:rsidRPr="001E23A8">
        <w:rPr>
          <w:spacing w:val="-1"/>
        </w:rPr>
        <w:t>δο</w:t>
      </w:r>
      <w:r w:rsidRPr="001E23A8">
        <w:rPr>
          <w:spacing w:val="1"/>
        </w:rPr>
        <w:t>τ</w:t>
      </w:r>
      <w:r w:rsidRPr="001E23A8">
        <w:t xml:space="preserve">έα </w:t>
      </w:r>
      <w:r w:rsidRPr="001E23A8">
        <w:rPr>
          <w:spacing w:val="1"/>
        </w:rPr>
        <w:t xml:space="preserve"> </w:t>
      </w:r>
      <w:r>
        <w:rPr>
          <w:spacing w:val="-2"/>
        </w:rPr>
        <w:t>και Χρονοδιάγραμμα Υποβολής</w:t>
      </w:r>
      <w:r w:rsidRPr="001E23A8">
        <w:t xml:space="preserve">» </w:t>
      </w:r>
      <w:r w:rsidRPr="001E23A8">
        <w:rPr>
          <w:spacing w:val="2"/>
        </w:rPr>
        <w:t xml:space="preserve"> </w:t>
      </w:r>
      <w:r w:rsidRPr="001E23A8">
        <w:rPr>
          <w:spacing w:val="1"/>
        </w:rPr>
        <w:t>τ</w:t>
      </w:r>
      <w:r w:rsidRPr="001E23A8">
        <w:rPr>
          <w:spacing w:val="-1"/>
        </w:rPr>
        <w:t>ο</w:t>
      </w:r>
      <w:r w:rsidRPr="001E23A8">
        <w:t xml:space="preserve">υ </w:t>
      </w:r>
      <w:r w:rsidRPr="001E23A8">
        <w:rPr>
          <w:spacing w:val="1"/>
        </w:rPr>
        <w:t>Π</w:t>
      </w:r>
      <w:r w:rsidRPr="001E23A8">
        <w:rPr>
          <w:spacing w:val="2"/>
        </w:rPr>
        <w:t>Α</w:t>
      </w:r>
      <w:r w:rsidRPr="001E23A8">
        <w:rPr>
          <w:spacing w:val="-4"/>
        </w:rPr>
        <w:t>Ρ</w:t>
      </w:r>
      <w:r w:rsidRPr="001E23A8">
        <w:rPr>
          <w:spacing w:val="2"/>
        </w:rPr>
        <w:t>Α</w:t>
      </w:r>
      <w:r w:rsidRPr="001E23A8">
        <w:rPr>
          <w:spacing w:val="1"/>
        </w:rPr>
        <w:t>Ρ</w:t>
      </w:r>
      <w:r w:rsidRPr="001E23A8">
        <w:rPr>
          <w:spacing w:val="-2"/>
        </w:rPr>
        <w:t>Τ</w:t>
      </w:r>
      <w:r w:rsidRPr="001E23A8">
        <w:rPr>
          <w:spacing w:val="1"/>
        </w:rPr>
        <w:t>Η</w:t>
      </w:r>
      <w:r w:rsidRPr="001E23A8">
        <w:rPr>
          <w:spacing w:val="-2"/>
        </w:rPr>
        <w:t>Μ</w:t>
      </w:r>
      <w:r w:rsidRPr="001E23A8">
        <w:rPr>
          <w:spacing w:val="2"/>
        </w:rPr>
        <w:t>Α</w:t>
      </w:r>
      <w:r w:rsidRPr="001E23A8">
        <w:rPr>
          <w:spacing w:val="-2"/>
        </w:rPr>
        <w:t>ΤΟ</w:t>
      </w:r>
      <w:r w:rsidRPr="001E23A8">
        <w:t>Σ</w:t>
      </w:r>
      <w:r w:rsidRPr="001E23A8">
        <w:rPr>
          <w:spacing w:val="4"/>
        </w:rPr>
        <w:t xml:space="preserve"> </w:t>
      </w:r>
      <w:r>
        <w:t>I</w:t>
      </w:r>
      <w:r w:rsidRPr="001E23A8">
        <w:t xml:space="preserve"> </w:t>
      </w:r>
      <w:r w:rsidRPr="001E23A8">
        <w:rPr>
          <w:spacing w:val="1"/>
        </w:rPr>
        <w:t>τ</w:t>
      </w:r>
      <w:r w:rsidRPr="001E23A8">
        <w:t>ο</w:t>
      </w:r>
      <w:r w:rsidRPr="001E23A8">
        <w:rPr>
          <w:spacing w:val="2"/>
        </w:rPr>
        <w:t xml:space="preserve"> </w:t>
      </w:r>
      <w:r w:rsidRPr="001E23A8">
        <w:rPr>
          <w:spacing w:val="-1"/>
        </w:rPr>
        <w:t>ο</w:t>
      </w:r>
      <w:r w:rsidRPr="001E23A8">
        <w:rPr>
          <w:spacing w:val="-2"/>
        </w:rPr>
        <w:t>π</w:t>
      </w:r>
      <w:r w:rsidRPr="001E23A8">
        <w:rPr>
          <w:spacing w:val="-1"/>
        </w:rPr>
        <w:t>ο</w:t>
      </w:r>
      <w:r w:rsidRPr="001E23A8">
        <w:rPr>
          <w:spacing w:val="2"/>
        </w:rPr>
        <w:t>ί</w:t>
      </w:r>
      <w:r w:rsidRPr="001E23A8">
        <w:t>ο</w:t>
      </w:r>
      <w:r w:rsidRPr="001E23A8">
        <w:rPr>
          <w:spacing w:val="2"/>
        </w:rPr>
        <w:t xml:space="preserve"> </w:t>
      </w:r>
      <w:r w:rsidRPr="001E23A8">
        <w:t>α</w:t>
      </w:r>
      <w:r w:rsidRPr="001E23A8">
        <w:rPr>
          <w:spacing w:val="-2"/>
        </w:rPr>
        <w:t>π</w:t>
      </w:r>
      <w:r w:rsidRPr="001E23A8">
        <w:rPr>
          <w:spacing w:val="-1"/>
        </w:rPr>
        <w:t>ο</w:t>
      </w:r>
      <w:r w:rsidRPr="001E23A8">
        <w:rPr>
          <w:spacing w:val="1"/>
        </w:rPr>
        <w:t>τ</w:t>
      </w:r>
      <w:r w:rsidRPr="001E23A8">
        <w:t>ε</w:t>
      </w:r>
      <w:r w:rsidRPr="001E23A8">
        <w:rPr>
          <w:spacing w:val="-1"/>
        </w:rPr>
        <w:t>λ</w:t>
      </w:r>
      <w:r w:rsidRPr="001E23A8">
        <w:t>εί</w:t>
      </w:r>
      <w:r w:rsidRPr="001E23A8">
        <w:rPr>
          <w:spacing w:val="4"/>
        </w:rPr>
        <w:t xml:space="preserve"> </w:t>
      </w:r>
      <w:r w:rsidRPr="001E23A8">
        <w:t>α</w:t>
      </w:r>
      <w:r w:rsidRPr="001E23A8">
        <w:rPr>
          <w:spacing w:val="1"/>
        </w:rPr>
        <w:t>ν</w:t>
      </w:r>
      <w:r w:rsidRPr="001E23A8">
        <w:t>α</w:t>
      </w:r>
      <w:r w:rsidRPr="001E23A8">
        <w:rPr>
          <w:spacing w:val="-2"/>
        </w:rPr>
        <w:t>π</w:t>
      </w:r>
      <w:r w:rsidRPr="001E23A8">
        <w:rPr>
          <w:spacing w:val="-1"/>
        </w:rPr>
        <w:t>ό</w:t>
      </w:r>
      <w:r w:rsidRPr="001E23A8">
        <w:rPr>
          <w:spacing w:val="-2"/>
        </w:rPr>
        <w:t>σπ</w:t>
      </w:r>
      <w:r w:rsidRPr="001E23A8">
        <w:t>α</w:t>
      </w:r>
      <w:r w:rsidRPr="001E23A8">
        <w:rPr>
          <w:spacing w:val="-3"/>
        </w:rPr>
        <w:t>σ</w:t>
      </w:r>
      <w:r w:rsidRPr="001E23A8">
        <w:rPr>
          <w:spacing w:val="1"/>
        </w:rPr>
        <w:t>τ</w:t>
      </w:r>
      <w:r w:rsidRPr="001E23A8">
        <w:t>ο</w:t>
      </w:r>
      <w:r w:rsidRPr="001E23A8">
        <w:rPr>
          <w:spacing w:val="2"/>
        </w:rPr>
        <w:t xml:space="preserve"> </w:t>
      </w:r>
      <w:r w:rsidRPr="001E23A8">
        <w:rPr>
          <w:spacing w:val="3"/>
        </w:rPr>
        <w:t>μ</w:t>
      </w:r>
      <w:r w:rsidRPr="001E23A8">
        <w:t>έ</w:t>
      </w:r>
      <w:r w:rsidRPr="001E23A8">
        <w:rPr>
          <w:spacing w:val="-2"/>
        </w:rPr>
        <w:t>ρ</w:t>
      </w:r>
      <w:r w:rsidRPr="001E23A8">
        <w:rPr>
          <w:spacing w:val="-1"/>
        </w:rPr>
        <w:t>ο</w:t>
      </w:r>
      <w:r w:rsidRPr="001E23A8">
        <w:t>ς</w:t>
      </w:r>
      <w:r w:rsidRPr="001E23A8">
        <w:rPr>
          <w:spacing w:val="3"/>
        </w:rPr>
        <w:t xml:space="preserve"> </w:t>
      </w:r>
      <w:r w:rsidRPr="001E23A8">
        <w:rPr>
          <w:spacing w:val="2"/>
        </w:rPr>
        <w:t>γι</w:t>
      </w:r>
      <w:r w:rsidRPr="001E23A8">
        <w:t>α</w:t>
      </w:r>
      <w:r w:rsidRPr="001E23A8">
        <w:rPr>
          <w:spacing w:val="2"/>
        </w:rPr>
        <w:t xml:space="preserve"> </w:t>
      </w:r>
      <w:r w:rsidRPr="001E23A8">
        <w:rPr>
          <w:spacing w:val="1"/>
        </w:rPr>
        <w:t>τ</w:t>
      </w:r>
      <w:r w:rsidRPr="001E23A8">
        <w:rPr>
          <w:spacing w:val="-3"/>
        </w:rPr>
        <w:t>η</w:t>
      </w:r>
      <w:r w:rsidRPr="001E23A8">
        <w:t>ν</w:t>
      </w:r>
      <w:r w:rsidRPr="001E23A8">
        <w:rPr>
          <w:spacing w:val="4"/>
        </w:rPr>
        <w:t xml:space="preserve"> </w:t>
      </w:r>
      <w:r w:rsidRPr="001E23A8">
        <w:rPr>
          <w:spacing w:val="-1"/>
        </w:rPr>
        <w:t>ο</w:t>
      </w:r>
      <w:r w:rsidRPr="001E23A8">
        <w:rPr>
          <w:spacing w:val="-2"/>
        </w:rPr>
        <w:t>ρθ</w:t>
      </w:r>
      <w:r w:rsidRPr="001E23A8">
        <w:t>ή</w:t>
      </w:r>
      <w:r w:rsidRPr="001E23A8">
        <w:rPr>
          <w:spacing w:val="4"/>
        </w:rPr>
        <w:t xml:space="preserve"> </w:t>
      </w:r>
      <w:r w:rsidRPr="001E23A8">
        <w:t>και</w:t>
      </w:r>
      <w:r w:rsidRPr="001E23A8">
        <w:rPr>
          <w:spacing w:val="4"/>
        </w:rPr>
        <w:t xml:space="preserve"> </w:t>
      </w:r>
      <w:r w:rsidRPr="001E23A8">
        <w:rPr>
          <w:spacing w:val="-2"/>
        </w:rPr>
        <w:t>π</w:t>
      </w:r>
      <w:r w:rsidRPr="001E23A8">
        <w:rPr>
          <w:spacing w:val="-1"/>
        </w:rPr>
        <w:t>λ</w:t>
      </w:r>
      <w:r w:rsidRPr="001E23A8">
        <w:rPr>
          <w:spacing w:val="1"/>
        </w:rPr>
        <w:t>ή</w:t>
      </w:r>
      <w:r w:rsidRPr="001E23A8">
        <w:rPr>
          <w:spacing w:val="-2"/>
        </w:rPr>
        <w:t>ρ</w:t>
      </w:r>
      <w:r w:rsidRPr="001E23A8">
        <w:t>η</w:t>
      </w:r>
      <w:r w:rsidRPr="001E23A8">
        <w:rPr>
          <w:spacing w:val="4"/>
        </w:rPr>
        <w:t xml:space="preserve"> </w:t>
      </w:r>
      <w:r w:rsidRPr="001E23A8">
        <w:rPr>
          <w:spacing w:val="-2"/>
        </w:rPr>
        <w:t>π</w:t>
      </w:r>
      <w:r w:rsidRPr="001E23A8">
        <w:t>α</w:t>
      </w:r>
      <w:r w:rsidRPr="001E23A8">
        <w:rPr>
          <w:spacing w:val="-2"/>
        </w:rPr>
        <w:t>ρ</w:t>
      </w:r>
      <w:r w:rsidRPr="001E23A8">
        <w:t>ακ</w:t>
      </w:r>
      <w:r w:rsidRPr="001E23A8">
        <w:rPr>
          <w:spacing w:val="-1"/>
        </w:rPr>
        <w:t>ολο</w:t>
      </w:r>
      <w:r w:rsidRPr="001E23A8">
        <w:t>ύ</w:t>
      </w:r>
      <w:r w:rsidRPr="001E23A8">
        <w:rPr>
          <w:spacing w:val="-2"/>
        </w:rPr>
        <w:t>θ</w:t>
      </w:r>
      <w:r w:rsidRPr="001E23A8">
        <w:rPr>
          <w:spacing w:val="1"/>
        </w:rPr>
        <w:t>η</w:t>
      </w:r>
      <w:r w:rsidRPr="001E23A8">
        <w:rPr>
          <w:spacing w:val="-2"/>
        </w:rPr>
        <w:t>σ</w:t>
      </w:r>
      <w:r w:rsidRPr="001E23A8">
        <w:t>η</w:t>
      </w:r>
      <w:r w:rsidRPr="001E23A8">
        <w:rPr>
          <w:spacing w:val="4"/>
        </w:rPr>
        <w:t xml:space="preserve"> </w:t>
      </w:r>
      <w:r w:rsidRPr="001E23A8">
        <w:rPr>
          <w:spacing w:val="1"/>
        </w:rPr>
        <w:t>τη</w:t>
      </w:r>
      <w:r w:rsidRPr="001E23A8">
        <w:t xml:space="preserve">ς </w:t>
      </w:r>
      <w:r w:rsidRPr="001E23A8">
        <w:rPr>
          <w:spacing w:val="-2"/>
        </w:rPr>
        <w:t>σ</w:t>
      </w:r>
      <w:r w:rsidRPr="001E23A8">
        <w:t>ύ</w:t>
      </w:r>
      <w:r w:rsidRPr="001E23A8">
        <w:rPr>
          <w:spacing w:val="-1"/>
        </w:rPr>
        <w:t>μ</w:t>
      </w:r>
      <w:r w:rsidRPr="001E23A8">
        <w:rPr>
          <w:spacing w:val="-2"/>
        </w:rPr>
        <w:t>β</w:t>
      </w:r>
      <w:r w:rsidRPr="001E23A8">
        <w:t>α</w:t>
      </w:r>
      <w:r w:rsidRPr="001E23A8">
        <w:rPr>
          <w:spacing w:val="-3"/>
        </w:rPr>
        <w:t>σ</w:t>
      </w:r>
      <w:r w:rsidRPr="001E23A8">
        <w:rPr>
          <w:spacing w:val="1"/>
        </w:rPr>
        <w:t>η</w:t>
      </w:r>
      <w:r w:rsidRPr="001E23A8">
        <w:t>ς</w:t>
      </w:r>
      <w:r w:rsidRPr="001E23A8">
        <w:rPr>
          <w:spacing w:val="-1"/>
        </w:rPr>
        <w:t xml:space="preserve"> </w:t>
      </w:r>
      <w:r w:rsidRPr="001E23A8">
        <w:rPr>
          <w:spacing w:val="1"/>
        </w:rPr>
        <w:t>τ</w:t>
      </w:r>
      <w:r w:rsidRPr="001E23A8">
        <w:rPr>
          <w:spacing w:val="-1"/>
        </w:rPr>
        <w:t>ο</w:t>
      </w:r>
      <w:r w:rsidRPr="001E23A8">
        <w:t>υ</w:t>
      </w:r>
      <w:r w:rsidRPr="001E23A8">
        <w:rPr>
          <w:spacing w:val="-1"/>
        </w:rPr>
        <w:t xml:space="preserve"> </w:t>
      </w:r>
      <w:r w:rsidRPr="001E23A8">
        <w:rPr>
          <w:spacing w:val="2"/>
        </w:rPr>
        <w:t>Αν</w:t>
      </w:r>
      <w:r w:rsidRPr="001E23A8">
        <w:t>α</w:t>
      </w:r>
      <w:r w:rsidRPr="001E23A8">
        <w:rPr>
          <w:spacing w:val="-1"/>
        </w:rPr>
        <w:t>δό</w:t>
      </w:r>
      <w:r w:rsidRPr="001E23A8">
        <w:rPr>
          <w:spacing w:val="2"/>
        </w:rPr>
        <w:t>χ</w:t>
      </w:r>
      <w:r w:rsidRPr="001E23A8">
        <w:rPr>
          <w:spacing w:val="-1"/>
        </w:rPr>
        <w:t>ο</w:t>
      </w:r>
      <w:r w:rsidRPr="001E23A8">
        <w:t>υ.</w:t>
      </w:r>
    </w:p>
    <w:p w:rsidR="00B313EE" w:rsidRPr="001E23A8" w:rsidRDefault="00B313EE" w:rsidP="00B313EE">
      <w:pPr>
        <w:tabs>
          <w:tab w:val="left" w:pos="8364"/>
        </w:tabs>
        <w:spacing w:after="120" w:line="276" w:lineRule="auto"/>
        <w:ind w:right="191"/>
        <w:jc w:val="both"/>
      </w:pPr>
      <w:r w:rsidRPr="001E23A8">
        <w:t>Η</w:t>
      </w:r>
      <w:r w:rsidRPr="001E23A8">
        <w:rPr>
          <w:spacing w:val="19"/>
        </w:rPr>
        <w:t xml:space="preserve"> </w:t>
      </w:r>
      <w:r w:rsidRPr="001E23A8">
        <w:rPr>
          <w:spacing w:val="-2"/>
        </w:rPr>
        <w:t>πρ</w:t>
      </w:r>
      <w:r w:rsidRPr="001E23A8">
        <w:t>ώ</w:t>
      </w:r>
      <w:r w:rsidRPr="001E23A8">
        <w:rPr>
          <w:spacing w:val="1"/>
        </w:rPr>
        <w:t>τ</w:t>
      </w:r>
      <w:r w:rsidRPr="001E23A8">
        <w:t>η</w:t>
      </w:r>
      <w:r w:rsidRPr="001E23A8">
        <w:rPr>
          <w:spacing w:val="18"/>
        </w:rPr>
        <w:t xml:space="preserve"> </w:t>
      </w:r>
      <w:r w:rsidRPr="001E23A8">
        <w:t>δ</w:t>
      </w:r>
      <w:r w:rsidRPr="001E23A8">
        <w:rPr>
          <w:spacing w:val="-2"/>
        </w:rPr>
        <w:t>όσ</w:t>
      </w:r>
      <w:r w:rsidRPr="001E23A8">
        <w:t>η</w:t>
      </w:r>
      <w:r w:rsidRPr="001E23A8">
        <w:rPr>
          <w:spacing w:val="18"/>
        </w:rPr>
        <w:t xml:space="preserve"> </w:t>
      </w:r>
      <w:r w:rsidRPr="001E23A8">
        <w:t>δεν</w:t>
      </w:r>
      <w:r w:rsidRPr="001E23A8">
        <w:rPr>
          <w:spacing w:val="19"/>
        </w:rPr>
        <w:t xml:space="preserve"> </w:t>
      </w:r>
      <w:r w:rsidRPr="001E23A8">
        <w:rPr>
          <w:spacing w:val="-2"/>
        </w:rPr>
        <w:t>μπ</w:t>
      </w:r>
      <w:r w:rsidRPr="001E23A8">
        <w:rPr>
          <w:spacing w:val="-1"/>
        </w:rPr>
        <w:t>ο</w:t>
      </w:r>
      <w:r w:rsidRPr="001E23A8">
        <w:rPr>
          <w:spacing w:val="-2"/>
        </w:rPr>
        <w:t>ρ</w:t>
      </w:r>
      <w:r w:rsidRPr="001E23A8">
        <w:t>εί</w:t>
      </w:r>
      <w:r w:rsidRPr="001E23A8">
        <w:rPr>
          <w:spacing w:val="19"/>
        </w:rPr>
        <w:t xml:space="preserve"> </w:t>
      </w:r>
      <w:r w:rsidRPr="001E23A8">
        <w:rPr>
          <w:spacing w:val="2"/>
        </w:rPr>
        <w:t>ν</w:t>
      </w:r>
      <w:r w:rsidRPr="001E23A8">
        <w:t>α</w:t>
      </w:r>
      <w:r w:rsidRPr="001E23A8">
        <w:rPr>
          <w:spacing w:val="17"/>
        </w:rPr>
        <w:t xml:space="preserve"> </w:t>
      </w:r>
      <w:r w:rsidRPr="001E23A8">
        <w:t>υ</w:t>
      </w:r>
      <w:r w:rsidRPr="001E23A8">
        <w:rPr>
          <w:spacing w:val="-2"/>
        </w:rPr>
        <w:t>π</w:t>
      </w:r>
      <w:r w:rsidRPr="001E23A8">
        <w:t>ε</w:t>
      </w:r>
      <w:r w:rsidRPr="001E23A8">
        <w:rPr>
          <w:spacing w:val="3"/>
        </w:rPr>
        <w:t>ρ</w:t>
      </w:r>
      <w:r w:rsidRPr="001E23A8">
        <w:rPr>
          <w:spacing w:val="-2"/>
        </w:rPr>
        <w:t>β</w:t>
      </w:r>
      <w:r w:rsidRPr="001E23A8">
        <w:t>α</w:t>
      </w:r>
      <w:r w:rsidRPr="001E23A8">
        <w:rPr>
          <w:spacing w:val="1"/>
        </w:rPr>
        <w:t>ί</w:t>
      </w:r>
      <w:r w:rsidRPr="001E23A8">
        <w:rPr>
          <w:spacing w:val="2"/>
        </w:rPr>
        <w:t>ν</w:t>
      </w:r>
      <w:r w:rsidRPr="001E23A8">
        <w:t>ει</w:t>
      </w:r>
      <w:r w:rsidRPr="001E23A8">
        <w:rPr>
          <w:spacing w:val="19"/>
        </w:rPr>
        <w:t xml:space="preserve"> </w:t>
      </w:r>
      <w:r w:rsidRPr="001E23A8">
        <w:rPr>
          <w:spacing w:val="1"/>
        </w:rPr>
        <w:t>τ</w:t>
      </w:r>
      <w:r w:rsidRPr="001E23A8">
        <w:t>ο</w:t>
      </w:r>
      <w:r w:rsidRPr="001E23A8">
        <w:rPr>
          <w:spacing w:val="16"/>
        </w:rPr>
        <w:t xml:space="preserve"> </w:t>
      </w:r>
      <w:r w:rsidRPr="001E23A8">
        <w:t>ύ</w:t>
      </w:r>
      <w:r w:rsidRPr="001E23A8">
        <w:rPr>
          <w:spacing w:val="2"/>
        </w:rPr>
        <w:t>ψ</w:t>
      </w:r>
      <w:r w:rsidRPr="001E23A8">
        <w:rPr>
          <w:spacing w:val="-1"/>
        </w:rPr>
        <w:t>ο</w:t>
      </w:r>
      <w:r w:rsidRPr="001E23A8">
        <w:t>ς</w:t>
      </w:r>
      <w:r w:rsidRPr="001E23A8">
        <w:rPr>
          <w:spacing w:val="18"/>
        </w:rPr>
        <w:t xml:space="preserve"> </w:t>
      </w:r>
      <w:r w:rsidRPr="001E23A8">
        <w:rPr>
          <w:spacing w:val="1"/>
        </w:rPr>
        <w:t>τ</w:t>
      </w:r>
      <w:r w:rsidRPr="001E23A8">
        <w:rPr>
          <w:spacing w:val="-3"/>
        </w:rPr>
        <w:t>η</w:t>
      </w:r>
      <w:r w:rsidRPr="001E23A8">
        <w:t>ς</w:t>
      </w:r>
      <w:r w:rsidRPr="001E23A8">
        <w:rPr>
          <w:spacing w:val="18"/>
        </w:rPr>
        <w:t xml:space="preserve"> </w:t>
      </w:r>
      <w:r w:rsidRPr="001E23A8">
        <w:t>ε</w:t>
      </w:r>
      <w:r w:rsidRPr="001E23A8">
        <w:rPr>
          <w:spacing w:val="1"/>
        </w:rPr>
        <w:t>τή</w:t>
      </w:r>
      <w:r w:rsidRPr="001E23A8">
        <w:rPr>
          <w:spacing w:val="-2"/>
        </w:rPr>
        <w:t>σ</w:t>
      </w:r>
      <w:r w:rsidRPr="001E23A8">
        <w:rPr>
          <w:spacing w:val="2"/>
        </w:rPr>
        <w:t>ι</w:t>
      </w:r>
      <w:r w:rsidRPr="001E23A8">
        <w:t>ας</w:t>
      </w:r>
      <w:r w:rsidRPr="001E23A8">
        <w:rPr>
          <w:spacing w:val="17"/>
        </w:rPr>
        <w:t xml:space="preserve"> </w:t>
      </w:r>
      <w:r w:rsidRPr="001E23A8">
        <w:t>δέ</w:t>
      </w:r>
      <w:r w:rsidRPr="001E23A8">
        <w:rPr>
          <w:spacing w:val="-2"/>
        </w:rPr>
        <w:t>σμ</w:t>
      </w:r>
      <w:r w:rsidRPr="001E23A8">
        <w:t>ευ</w:t>
      </w:r>
      <w:r w:rsidRPr="001E23A8">
        <w:rPr>
          <w:spacing w:val="-2"/>
        </w:rPr>
        <w:t>σ</w:t>
      </w:r>
      <w:r w:rsidRPr="001E23A8">
        <w:rPr>
          <w:spacing w:val="1"/>
        </w:rPr>
        <w:t>η</w:t>
      </w:r>
      <w:r w:rsidRPr="001E23A8">
        <w:t>ς</w:t>
      </w:r>
      <w:r w:rsidRPr="001E23A8">
        <w:rPr>
          <w:spacing w:val="18"/>
        </w:rPr>
        <w:t xml:space="preserve"> </w:t>
      </w:r>
      <w:r w:rsidRPr="001E23A8">
        <w:rPr>
          <w:spacing w:val="1"/>
        </w:rPr>
        <w:t>τ</w:t>
      </w:r>
      <w:r w:rsidRPr="001E23A8">
        <w:t>ων</w:t>
      </w:r>
      <w:r w:rsidRPr="001E23A8">
        <w:rPr>
          <w:spacing w:val="19"/>
        </w:rPr>
        <w:t xml:space="preserve"> </w:t>
      </w:r>
      <w:r w:rsidRPr="001E23A8">
        <w:t>υ</w:t>
      </w:r>
      <w:r w:rsidRPr="001E23A8">
        <w:rPr>
          <w:spacing w:val="-2"/>
        </w:rPr>
        <w:t>π</w:t>
      </w:r>
      <w:r w:rsidRPr="001E23A8">
        <w:rPr>
          <w:spacing w:val="-1"/>
        </w:rPr>
        <w:t>ο</w:t>
      </w:r>
      <w:r w:rsidRPr="001E23A8">
        <w:t>έ</w:t>
      </w:r>
      <w:r w:rsidRPr="001E23A8">
        <w:rPr>
          <w:spacing w:val="-2"/>
        </w:rPr>
        <w:t>ρ</w:t>
      </w:r>
      <w:r w:rsidRPr="001E23A8">
        <w:t>γ</w:t>
      </w:r>
      <w:r w:rsidRPr="001E23A8">
        <w:rPr>
          <w:spacing w:val="-36"/>
        </w:rPr>
        <w:t xml:space="preserve"> </w:t>
      </w:r>
      <w:r w:rsidRPr="001E23A8">
        <w:t>ων</w:t>
      </w:r>
      <w:r w:rsidRPr="001E23A8">
        <w:rPr>
          <w:spacing w:val="19"/>
        </w:rPr>
        <w:t xml:space="preserve"> </w:t>
      </w:r>
      <w:r w:rsidRPr="001E23A8">
        <w:rPr>
          <w:spacing w:val="-4"/>
        </w:rPr>
        <w:t>τ</w:t>
      </w:r>
      <w:r w:rsidRPr="001E23A8">
        <w:rPr>
          <w:spacing w:val="1"/>
        </w:rPr>
        <w:t>η</w:t>
      </w:r>
      <w:r w:rsidRPr="001E23A8">
        <w:t>ς</w:t>
      </w:r>
      <w:r w:rsidRPr="001E23A8">
        <w:rPr>
          <w:spacing w:val="18"/>
        </w:rPr>
        <w:t xml:space="preserve"> </w:t>
      </w:r>
      <w:r w:rsidRPr="001E23A8">
        <w:rPr>
          <w:spacing w:val="-2"/>
        </w:rPr>
        <w:t>πρ</w:t>
      </w:r>
      <w:r w:rsidRPr="001E23A8">
        <w:t>ά</w:t>
      </w:r>
      <w:r w:rsidRPr="001E23A8">
        <w:rPr>
          <w:spacing w:val="-2"/>
        </w:rPr>
        <w:t>ξ</w:t>
      </w:r>
      <w:r w:rsidRPr="001E23A8">
        <w:rPr>
          <w:spacing w:val="1"/>
        </w:rPr>
        <w:t>η</w:t>
      </w:r>
      <w:r w:rsidRPr="001E23A8">
        <w:t xml:space="preserve">ς </w:t>
      </w:r>
      <w:r w:rsidRPr="001E23A8">
        <w:rPr>
          <w:spacing w:val="-2"/>
        </w:rPr>
        <w:t>σ</w:t>
      </w:r>
      <w:r w:rsidRPr="001E23A8">
        <w:rPr>
          <w:spacing w:val="1"/>
        </w:rPr>
        <w:t>τ</w:t>
      </w:r>
      <w:r w:rsidRPr="001E23A8">
        <w:t>α</w:t>
      </w:r>
      <w:r w:rsidRPr="001E23A8">
        <w:rPr>
          <w:spacing w:val="-2"/>
        </w:rPr>
        <w:t xml:space="preserve"> </w:t>
      </w:r>
      <w:r w:rsidRPr="001E23A8">
        <w:rPr>
          <w:spacing w:val="-1"/>
        </w:rPr>
        <w:t>ο</w:t>
      </w:r>
      <w:r w:rsidRPr="001E23A8">
        <w:rPr>
          <w:spacing w:val="-2"/>
        </w:rPr>
        <w:t>π</w:t>
      </w:r>
      <w:r w:rsidRPr="001E23A8">
        <w:rPr>
          <w:spacing w:val="-1"/>
        </w:rPr>
        <w:t>ο</w:t>
      </w:r>
      <w:r w:rsidRPr="001E23A8">
        <w:rPr>
          <w:spacing w:val="2"/>
        </w:rPr>
        <w:t>ί</w:t>
      </w:r>
      <w:r w:rsidRPr="001E23A8">
        <w:t>α</w:t>
      </w:r>
      <w:r w:rsidRPr="001E23A8">
        <w:rPr>
          <w:spacing w:val="-2"/>
        </w:rPr>
        <w:t xml:space="preserve"> </w:t>
      </w:r>
      <w:r w:rsidRPr="001E23A8">
        <w:t>α</w:t>
      </w:r>
      <w:r w:rsidRPr="001E23A8">
        <w:rPr>
          <w:spacing w:val="1"/>
        </w:rPr>
        <w:t>ντ</w:t>
      </w:r>
      <w:r w:rsidRPr="001E23A8">
        <w:rPr>
          <w:spacing w:val="2"/>
        </w:rPr>
        <w:t>ι</w:t>
      </w:r>
      <w:r w:rsidRPr="001E23A8">
        <w:rPr>
          <w:spacing w:val="-2"/>
        </w:rPr>
        <w:t>σ</w:t>
      </w:r>
      <w:r w:rsidRPr="001E23A8">
        <w:rPr>
          <w:spacing w:val="1"/>
        </w:rPr>
        <w:t>τ</w:t>
      </w:r>
      <w:r w:rsidRPr="001E23A8">
        <w:rPr>
          <w:spacing w:val="-1"/>
        </w:rPr>
        <w:t>ο</w:t>
      </w:r>
      <w:r w:rsidRPr="001E23A8">
        <w:rPr>
          <w:spacing w:val="2"/>
        </w:rPr>
        <w:t>ιχ</w:t>
      </w:r>
      <w:r w:rsidRPr="001E23A8">
        <w:t>εί η</w:t>
      </w:r>
      <w:r w:rsidRPr="001E23A8">
        <w:rPr>
          <w:spacing w:val="-1"/>
        </w:rPr>
        <w:t xml:space="preserve"> </w:t>
      </w:r>
      <w:r w:rsidRPr="001E23A8">
        <w:rPr>
          <w:spacing w:val="-2"/>
        </w:rPr>
        <w:t>σ</w:t>
      </w:r>
      <w:r w:rsidRPr="001E23A8">
        <w:t>ύ</w:t>
      </w:r>
      <w:r w:rsidRPr="001E23A8">
        <w:rPr>
          <w:spacing w:val="-1"/>
        </w:rPr>
        <w:t>μ</w:t>
      </w:r>
      <w:r w:rsidRPr="001E23A8">
        <w:rPr>
          <w:spacing w:val="-2"/>
        </w:rPr>
        <w:t>β</w:t>
      </w:r>
      <w:r w:rsidRPr="001E23A8">
        <w:t>α</w:t>
      </w:r>
      <w:r w:rsidRPr="001E23A8">
        <w:rPr>
          <w:spacing w:val="-3"/>
        </w:rPr>
        <w:t>σ</w:t>
      </w:r>
      <w:r w:rsidRPr="001E23A8">
        <w:rPr>
          <w:spacing w:val="1"/>
        </w:rPr>
        <w:t>η</w:t>
      </w:r>
      <w:r w:rsidRPr="001E23A8">
        <w:t>.</w:t>
      </w:r>
    </w:p>
    <w:p w:rsidR="00B313EE" w:rsidRDefault="00B313EE" w:rsidP="00B313EE">
      <w:pPr>
        <w:tabs>
          <w:tab w:val="left" w:pos="8364"/>
        </w:tabs>
        <w:spacing w:after="120" w:line="276" w:lineRule="auto"/>
        <w:jc w:val="both"/>
        <w:rPr>
          <w:sz w:val="11"/>
          <w:szCs w:val="11"/>
        </w:rPr>
      </w:pPr>
    </w:p>
    <w:p w:rsidR="005F42CD" w:rsidRDefault="005F42CD" w:rsidP="00B313EE">
      <w:pPr>
        <w:tabs>
          <w:tab w:val="left" w:pos="8364"/>
        </w:tabs>
        <w:spacing w:after="120" w:line="276" w:lineRule="auto"/>
        <w:jc w:val="both"/>
        <w:rPr>
          <w:sz w:val="11"/>
          <w:szCs w:val="11"/>
        </w:rPr>
      </w:pPr>
    </w:p>
    <w:p w:rsidR="005F42CD" w:rsidRPr="001E23A8" w:rsidRDefault="005F42CD" w:rsidP="00B313EE">
      <w:pPr>
        <w:tabs>
          <w:tab w:val="left" w:pos="8364"/>
        </w:tabs>
        <w:spacing w:after="120" w:line="276" w:lineRule="auto"/>
        <w:jc w:val="both"/>
        <w:rPr>
          <w:sz w:val="11"/>
          <w:szCs w:val="11"/>
        </w:rPr>
      </w:pPr>
    </w:p>
    <w:p w:rsidR="00B313EE" w:rsidRPr="00B313EE" w:rsidRDefault="00B313EE" w:rsidP="00B313EE">
      <w:pPr>
        <w:tabs>
          <w:tab w:val="left" w:pos="8364"/>
        </w:tabs>
        <w:spacing w:after="120" w:line="276" w:lineRule="auto"/>
        <w:ind w:left="113"/>
        <w:jc w:val="both"/>
      </w:pPr>
      <w:r w:rsidRPr="00385601">
        <w:rPr>
          <w:b/>
          <w:spacing w:val="-2"/>
        </w:rPr>
        <w:t>2</w:t>
      </w:r>
      <w:r w:rsidRPr="00385601">
        <w:rPr>
          <w:b/>
        </w:rPr>
        <w:t xml:space="preserve">.  </w:t>
      </w:r>
      <w:r w:rsidRPr="00385601">
        <w:rPr>
          <w:b/>
          <w:spacing w:val="42"/>
        </w:rPr>
        <w:t xml:space="preserve"> </w:t>
      </w:r>
      <w:r w:rsidRPr="00385601">
        <w:rPr>
          <w:b/>
        </w:rPr>
        <w:t>Π</w:t>
      </w:r>
      <w:r w:rsidRPr="00385601">
        <w:rPr>
          <w:b/>
          <w:spacing w:val="1"/>
        </w:rPr>
        <w:t>ο</w:t>
      </w:r>
      <w:r w:rsidRPr="00385601">
        <w:rPr>
          <w:b/>
        </w:rPr>
        <w:t>σ</w:t>
      </w:r>
      <w:r w:rsidRPr="00385601">
        <w:rPr>
          <w:b/>
          <w:spacing w:val="1"/>
        </w:rPr>
        <w:t>ο</w:t>
      </w:r>
      <w:r w:rsidRPr="00385601">
        <w:rPr>
          <w:b/>
        </w:rPr>
        <w:t>στό</w:t>
      </w:r>
      <w:r w:rsidRPr="00385601">
        <w:rPr>
          <w:b/>
          <w:spacing w:val="-1"/>
        </w:rPr>
        <w:t xml:space="preserve"> </w:t>
      </w:r>
      <w:r w:rsidRPr="00385601">
        <w:rPr>
          <w:b/>
        </w:rPr>
        <w:t>τ</w:t>
      </w:r>
      <w:r w:rsidRPr="00385601">
        <w:rPr>
          <w:b/>
          <w:spacing w:val="-2"/>
        </w:rPr>
        <w:t>ρ</w:t>
      </w:r>
      <w:r w:rsidRPr="00385601">
        <w:rPr>
          <w:b/>
          <w:spacing w:val="-1"/>
        </w:rPr>
        <w:t>ιά</w:t>
      </w:r>
      <w:r w:rsidRPr="00385601">
        <w:rPr>
          <w:b/>
          <w:spacing w:val="1"/>
        </w:rPr>
        <w:t>ν</w:t>
      </w:r>
      <w:r w:rsidRPr="00385601">
        <w:rPr>
          <w:b/>
        </w:rPr>
        <w:t>τα</w:t>
      </w:r>
      <w:r w:rsidRPr="00385601">
        <w:rPr>
          <w:b/>
          <w:spacing w:val="-3"/>
        </w:rPr>
        <w:t xml:space="preserve"> </w:t>
      </w:r>
      <w:r w:rsidRPr="00385601">
        <w:rPr>
          <w:b/>
        </w:rPr>
        <w:t>τ</w:t>
      </w:r>
      <w:r w:rsidRPr="00385601">
        <w:rPr>
          <w:b/>
          <w:spacing w:val="1"/>
        </w:rPr>
        <w:t>ο</w:t>
      </w:r>
      <w:r w:rsidRPr="00385601">
        <w:rPr>
          <w:b/>
          <w:spacing w:val="-1"/>
        </w:rPr>
        <w:t>ι</w:t>
      </w:r>
      <w:r w:rsidRPr="00385601">
        <w:rPr>
          <w:b/>
        </w:rPr>
        <w:t>ς</w:t>
      </w:r>
      <w:r w:rsidRPr="00385601">
        <w:rPr>
          <w:b/>
          <w:spacing w:val="-1"/>
        </w:rPr>
        <w:t xml:space="preserve"> </w:t>
      </w:r>
      <w:r w:rsidRPr="00385601">
        <w:rPr>
          <w:b/>
        </w:rPr>
        <w:t>ε</w:t>
      </w:r>
      <w:r w:rsidRPr="00385601">
        <w:rPr>
          <w:b/>
          <w:spacing w:val="-1"/>
        </w:rPr>
        <w:t>κα</w:t>
      </w:r>
      <w:r w:rsidRPr="00385601">
        <w:rPr>
          <w:b/>
        </w:rPr>
        <w:t>τό</w:t>
      </w:r>
      <w:r w:rsidRPr="00385601">
        <w:rPr>
          <w:b/>
          <w:spacing w:val="-1"/>
        </w:rPr>
        <w:t xml:space="preserve"> </w:t>
      </w:r>
      <w:r w:rsidRPr="00385601">
        <w:rPr>
          <w:b/>
          <w:spacing w:val="-2"/>
        </w:rPr>
        <w:t>(30</w:t>
      </w:r>
      <w:r w:rsidRPr="00385601">
        <w:rPr>
          <w:b/>
          <w:spacing w:val="2"/>
        </w:rPr>
        <w:t>%</w:t>
      </w:r>
      <w:r w:rsidRPr="00385601">
        <w:rPr>
          <w:b/>
        </w:rPr>
        <w:t>)</w:t>
      </w:r>
      <w:r w:rsidRPr="00385601">
        <w:rPr>
          <w:b/>
          <w:spacing w:val="-4"/>
        </w:rPr>
        <w:t xml:space="preserve"> </w:t>
      </w:r>
      <w:r w:rsidRPr="00385601">
        <w:rPr>
          <w:b/>
        </w:rPr>
        <w:t>τ</w:t>
      </w:r>
      <w:r w:rsidRPr="00385601">
        <w:rPr>
          <w:b/>
          <w:spacing w:val="1"/>
        </w:rPr>
        <w:t>ο</w:t>
      </w:r>
      <w:r w:rsidRPr="00385601">
        <w:rPr>
          <w:b/>
        </w:rPr>
        <w:t>υ</w:t>
      </w:r>
      <w:r w:rsidRPr="00385601">
        <w:rPr>
          <w:b/>
          <w:spacing w:val="-3"/>
        </w:rPr>
        <w:t xml:space="preserve"> </w:t>
      </w:r>
      <w:r w:rsidRPr="00385601">
        <w:rPr>
          <w:b/>
        </w:rPr>
        <w:t>σ</w:t>
      </w:r>
      <w:r w:rsidRPr="00385601">
        <w:rPr>
          <w:b/>
          <w:spacing w:val="-1"/>
        </w:rPr>
        <w:t>υ</w:t>
      </w:r>
      <w:r w:rsidRPr="00385601">
        <w:rPr>
          <w:b/>
        </w:rPr>
        <w:t>μβ</w:t>
      </w:r>
      <w:r w:rsidRPr="00385601">
        <w:rPr>
          <w:b/>
          <w:spacing w:val="-1"/>
        </w:rPr>
        <w:t>α</w:t>
      </w:r>
      <w:r w:rsidRPr="00385601">
        <w:rPr>
          <w:b/>
        </w:rPr>
        <w:t>τ</w:t>
      </w:r>
      <w:r w:rsidRPr="00385601">
        <w:rPr>
          <w:b/>
          <w:spacing w:val="-1"/>
        </w:rPr>
        <w:t>ι</w:t>
      </w:r>
      <w:r w:rsidRPr="00385601">
        <w:rPr>
          <w:b/>
        </w:rPr>
        <w:t>κ</w:t>
      </w:r>
      <w:r w:rsidRPr="00385601">
        <w:rPr>
          <w:b/>
          <w:spacing w:val="1"/>
        </w:rPr>
        <w:t>ο</w:t>
      </w:r>
      <w:r w:rsidRPr="00385601">
        <w:rPr>
          <w:b/>
        </w:rPr>
        <w:t>ύ</w:t>
      </w:r>
      <w:r w:rsidRPr="00385601">
        <w:rPr>
          <w:b/>
          <w:spacing w:val="-3"/>
        </w:rPr>
        <w:t xml:space="preserve"> </w:t>
      </w:r>
      <w:r w:rsidRPr="00385601">
        <w:rPr>
          <w:b/>
        </w:rPr>
        <w:t>τ</w:t>
      </w:r>
      <w:r w:rsidRPr="00385601">
        <w:rPr>
          <w:b/>
          <w:spacing w:val="4"/>
        </w:rPr>
        <w:t>ι</w:t>
      </w:r>
      <w:r w:rsidRPr="00385601">
        <w:rPr>
          <w:b/>
        </w:rPr>
        <w:t>μή</w:t>
      </w:r>
      <w:r w:rsidRPr="00385601">
        <w:rPr>
          <w:b/>
          <w:spacing w:val="1"/>
        </w:rPr>
        <w:t>μ</w:t>
      </w:r>
      <w:r w:rsidRPr="00385601">
        <w:rPr>
          <w:b/>
          <w:spacing w:val="-1"/>
        </w:rPr>
        <w:t>α</w:t>
      </w:r>
      <w:r w:rsidRPr="00385601">
        <w:rPr>
          <w:b/>
        </w:rPr>
        <w:t>τ</w:t>
      </w:r>
      <w:r w:rsidRPr="00385601">
        <w:rPr>
          <w:b/>
          <w:spacing w:val="1"/>
        </w:rPr>
        <w:t>ο</w:t>
      </w:r>
      <w:r w:rsidRPr="00385601">
        <w:rPr>
          <w:b/>
        </w:rPr>
        <w:t>ς</w:t>
      </w:r>
      <w:r w:rsidRPr="00385601">
        <w:rPr>
          <w:b/>
          <w:spacing w:val="-1"/>
        </w:rPr>
        <w:t xml:space="preserve"> </w:t>
      </w:r>
      <w:r w:rsidRPr="00385601">
        <w:rPr>
          <w:b/>
        </w:rPr>
        <w:t>θα</w:t>
      </w:r>
      <w:r w:rsidRPr="00385601">
        <w:rPr>
          <w:b/>
          <w:spacing w:val="-3"/>
        </w:rPr>
        <w:t xml:space="preserve"> </w:t>
      </w:r>
      <w:r w:rsidRPr="00385601">
        <w:rPr>
          <w:b/>
        </w:rPr>
        <w:t>κ</w:t>
      </w:r>
      <w:r w:rsidRPr="00385601">
        <w:rPr>
          <w:b/>
          <w:spacing w:val="-1"/>
        </w:rPr>
        <w:t>α</w:t>
      </w:r>
      <w:r w:rsidRPr="00385601">
        <w:rPr>
          <w:b/>
        </w:rPr>
        <w:t>τ</w:t>
      </w:r>
      <w:r w:rsidRPr="00385601">
        <w:rPr>
          <w:b/>
          <w:spacing w:val="-1"/>
        </w:rPr>
        <w:t>α</w:t>
      </w:r>
      <w:r w:rsidRPr="00385601">
        <w:rPr>
          <w:b/>
        </w:rPr>
        <w:t>β</w:t>
      </w:r>
      <w:r w:rsidRPr="00385601">
        <w:rPr>
          <w:b/>
          <w:spacing w:val="-1"/>
        </w:rPr>
        <w:t>ά</w:t>
      </w:r>
      <w:r w:rsidRPr="00385601">
        <w:rPr>
          <w:b/>
          <w:spacing w:val="-2"/>
        </w:rPr>
        <w:t>λλ</w:t>
      </w:r>
      <w:r w:rsidRPr="00385601">
        <w:rPr>
          <w:b/>
        </w:rPr>
        <w:t>ε</w:t>
      </w:r>
      <w:r w:rsidRPr="00385601">
        <w:rPr>
          <w:b/>
          <w:spacing w:val="-1"/>
        </w:rPr>
        <w:t>τα</w:t>
      </w:r>
      <w:r w:rsidRPr="00385601">
        <w:rPr>
          <w:b/>
        </w:rPr>
        <w:t>ι</w:t>
      </w:r>
      <w:r w:rsidRPr="00385601">
        <w:rPr>
          <w:b/>
          <w:spacing w:val="-2"/>
        </w:rPr>
        <w:t xml:space="preserve"> </w:t>
      </w:r>
      <w:r w:rsidRPr="00385601">
        <w:rPr>
          <w:b/>
          <w:spacing w:val="-1"/>
        </w:rPr>
        <w:t>αφ</w:t>
      </w:r>
      <w:r w:rsidRPr="00385601">
        <w:rPr>
          <w:b/>
          <w:spacing w:val="1"/>
        </w:rPr>
        <w:t>ο</w:t>
      </w:r>
      <w:r w:rsidRPr="00385601">
        <w:rPr>
          <w:b/>
        </w:rPr>
        <w:t>ύ</w:t>
      </w:r>
      <w:r w:rsidRPr="00385601">
        <w:rPr>
          <w:b/>
          <w:spacing w:val="-3"/>
        </w:rPr>
        <w:t xml:space="preserve"> </w:t>
      </w:r>
      <w:r w:rsidRPr="00385601">
        <w:rPr>
          <w:b/>
        </w:rPr>
        <w:t>ο</w:t>
      </w:r>
      <w:r w:rsidRPr="00385601">
        <w:rPr>
          <w:b/>
          <w:spacing w:val="-1"/>
        </w:rPr>
        <w:t xml:space="preserve"> </w:t>
      </w:r>
      <w:r w:rsidRPr="00385601">
        <w:rPr>
          <w:b/>
        </w:rPr>
        <w:t>Α</w:t>
      </w:r>
      <w:r w:rsidRPr="00385601">
        <w:rPr>
          <w:b/>
          <w:spacing w:val="2"/>
        </w:rPr>
        <w:t>ν</w:t>
      </w:r>
      <w:r w:rsidRPr="00385601">
        <w:rPr>
          <w:b/>
          <w:spacing w:val="-1"/>
        </w:rPr>
        <w:t>ά</w:t>
      </w:r>
      <w:r w:rsidRPr="00385601">
        <w:rPr>
          <w:b/>
          <w:spacing w:val="2"/>
        </w:rPr>
        <w:t>δ</w:t>
      </w:r>
      <w:r w:rsidRPr="00385601">
        <w:rPr>
          <w:b/>
          <w:spacing w:val="1"/>
        </w:rPr>
        <w:t>οχο</w:t>
      </w:r>
      <w:r w:rsidRPr="00385601">
        <w:rPr>
          <w:b/>
          <w:spacing w:val="-4"/>
        </w:rPr>
        <w:t>ς</w:t>
      </w:r>
      <w:r w:rsidRPr="00385601">
        <w:rPr>
          <w:b/>
        </w:rPr>
        <w:t>:</w:t>
      </w:r>
    </w:p>
    <w:p w:rsidR="00B313EE" w:rsidRPr="00385601" w:rsidRDefault="00B313EE" w:rsidP="00B313EE">
      <w:pPr>
        <w:tabs>
          <w:tab w:val="left" w:pos="8364"/>
        </w:tabs>
        <w:spacing w:after="120" w:line="276" w:lineRule="auto"/>
        <w:ind w:right="195"/>
        <w:jc w:val="both"/>
      </w:pPr>
      <w:r w:rsidRPr="001E23A8">
        <w:t>α)</w:t>
      </w:r>
      <w:r w:rsidRPr="001E23A8">
        <w:rPr>
          <w:spacing w:val="27"/>
        </w:rPr>
        <w:t xml:space="preserve"> </w:t>
      </w:r>
      <w:r w:rsidRPr="001E23A8">
        <w:t>έ</w:t>
      </w:r>
      <w:r w:rsidRPr="001E23A8">
        <w:rPr>
          <w:spacing w:val="2"/>
        </w:rPr>
        <w:t>χ</w:t>
      </w:r>
      <w:r w:rsidRPr="001E23A8">
        <w:t>ει</w:t>
      </w:r>
      <w:r w:rsidRPr="001E23A8">
        <w:rPr>
          <w:spacing w:val="24"/>
        </w:rPr>
        <w:t xml:space="preserve"> </w:t>
      </w:r>
      <w:r w:rsidRPr="001E23A8">
        <w:t>υ</w:t>
      </w:r>
      <w:r w:rsidRPr="001E23A8">
        <w:rPr>
          <w:spacing w:val="-1"/>
        </w:rPr>
        <w:t>λο</w:t>
      </w:r>
      <w:r w:rsidRPr="001E23A8">
        <w:rPr>
          <w:spacing w:val="-2"/>
        </w:rPr>
        <w:t>π</w:t>
      </w:r>
      <w:r w:rsidRPr="001E23A8">
        <w:rPr>
          <w:spacing w:val="-1"/>
        </w:rPr>
        <w:t>ο</w:t>
      </w:r>
      <w:r w:rsidRPr="001E23A8">
        <w:rPr>
          <w:spacing w:val="2"/>
        </w:rPr>
        <w:t>ι</w:t>
      </w:r>
      <w:r w:rsidRPr="001E23A8">
        <w:rPr>
          <w:spacing w:val="1"/>
        </w:rPr>
        <w:t>ή</w:t>
      </w:r>
      <w:r w:rsidRPr="001E23A8">
        <w:rPr>
          <w:spacing w:val="-2"/>
        </w:rPr>
        <w:t>σ</w:t>
      </w:r>
      <w:r w:rsidRPr="001E23A8">
        <w:t>ει</w:t>
      </w:r>
      <w:r w:rsidRPr="001E23A8">
        <w:rPr>
          <w:spacing w:val="29"/>
        </w:rPr>
        <w:t xml:space="preserve"> </w:t>
      </w:r>
      <w:r w:rsidRPr="001E23A8">
        <w:rPr>
          <w:spacing w:val="-2"/>
        </w:rPr>
        <w:t>π</w:t>
      </w:r>
      <w:r w:rsidRPr="001E23A8">
        <w:rPr>
          <w:spacing w:val="-1"/>
        </w:rPr>
        <w:t>ο</w:t>
      </w:r>
      <w:r w:rsidRPr="001E23A8">
        <w:rPr>
          <w:spacing w:val="-2"/>
        </w:rPr>
        <w:t>σ</w:t>
      </w:r>
      <w:r w:rsidRPr="001E23A8">
        <w:rPr>
          <w:spacing w:val="-1"/>
        </w:rPr>
        <w:t>ο</w:t>
      </w:r>
      <w:r w:rsidRPr="001E23A8">
        <w:rPr>
          <w:spacing w:val="-2"/>
        </w:rPr>
        <w:t>σ</w:t>
      </w:r>
      <w:r w:rsidRPr="001E23A8">
        <w:rPr>
          <w:spacing w:val="1"/>
        </w:rPr>
        <w:t>τ</w:t>
      </w:r>
      <w:r w:rsidRPr="001E23A8">
        <w:t>ό</w:t>
      </w:r>
      <w:r w:rsidRPr="001E23A8">
        <w:rPr>
          <w:spacing w:val="26"/>
        </w:rPr>
        <w:t xml:space="preserve"> </w:t>
      </w:r>
      <w:r w:rsidRPr="001E23A8">
        <w:rPr>
          <w:spacing w:val="-2"/>
        </w:rPr>
        <w:t>50</w:t>
      </w:r>
      <w:r w:rsidRPr="001E23A8">
        <w:t>%</w:t>
      </w:r>
      <w:r w:rsidRPr="001E23A8">
        <w:rPr>
          <w:spacing w:val="28"/>
        </w:rPr>
        <w:t xml:space="preserve"> </w:t>
      </w:r>
      <w:r w:rsidRPr="001E23A8">
        <w:t>(</w:t>
      </w:r>
      <w:r w:rsidRPr="001E23A8">
        <w:rPr>
          <w:spacing w:val="-2"/>
        </w:rPr>
        <w:t>σ</w:t>
      </w:r>
      <w:r w:rsidRPr="001E23A8">
        <w:t>ω</w:t>
      </w:r>
      <w:r w:rsidRPr="001E23A8">
        <w:rPr>
          <w:spacing w:val="-2"/>
        </w:rPr>
        <w:t>ρ</w:t>
      </w:r>
      <w:r w:rsidRPr="001E23A8">
        <w:t>ευ</w:t>
      </w:r>
      <w:r w:rsidRPr="001E23A8">
        <w:rPr>
          <w:spacing w:val="1"/>
        </w:rPr>
        <w:t>τ</w:t>
      </w:r>
      <w:r w:rsidRPr="001E23A8">
        <w:rPr>
          <w:spacing w:val="2"/>
        </w:rPr>
        <w:t>ι</w:t>
      </w:r>
      <w:r w:rsidRPr="001E23A8">
        <w:t>κά)</w:t>
      </w:r>
      <w:r w:rsidRPr="001E23A8">
        <w:rPr>
          <w:spacing w:val="27"/>
        </w:rPr>
        <w:t xml:space="preserve"> </w:t>
      </w:r>
      <w:r w:rsidRPr="001E23A8">
        <w:rPr>
          <w:spacing w:val="1"/>
        </w:rPr>
        <w:t>τ</w:t>
      </w:r>
      <w:r w:rsidRPr="001E23A8">
        <w:rPr>
          <w:spacing w:val="-1"/>
        </w:rPr>
        <w:t>ο</w:t>
      </w:r>
      <w:r w:rsidRPr="001E23A8">
        <w:t>υ</w:t>
      </w:r>
      <w:r w:rsidRPr="001E23A8">
        <w:rPr>
          <w:spacing w:val="22"/>
        </w:rPr>
        <w:t xml:space="preserve"> </w:t>
      </w:r>
      <w:r w:rsidRPr="001E23A8">
        <w:rPr>
          <w:spacing w:val="-2"/>
        </w:rPr>
        <w:t>σ</w:t>
      </w:r>
      <w:r w:rsidRPr="001E23A8">
        <w:t>υ</w:t>
      </w:r>
      <w:r w:rsidRPr="001E23A8">
        <w:rPr>
          <w:spacing w:val="2"/>
        </w:rPr>
        <w:t>ν</w:t>
      </w:r>
      <w:r w:rsidRPr="001E23A8">
        <w:rPr>
          <w:spacing w:val="-1"/>
        </w:rPr>
        <w:t>ολ</w:t>
      </w:r>
      <w:r w:rsidRPr="001E23A8">
        <w:rPr>
          <w:spacing w:val="2"/>
        </w:rPr>
        <w:t>ι</w:t>
      </w:r>
      <w:r w:rsidRPr="001E23A8">
        <w:t>κ</w:t>
      </w:r>
      <w:r w:rsidRPr="001E23A8">
        <w:rPr>
          <w:spacing w:val="-1"/>
        </w:rPr>
        <w:t>ο</w:t>
      </w:r>
      <w:r w:rsidRPr="001E23A8">
        <w:t>ύ</w:t>
      </w:r>
      <w:r w:rsidRPr="001E23A8">
        <w:rPr>
          <w:spacing w:val="27"/>
        </w:rPr>
        <w:t xml:space="preserve"> </w:t>
      </w:r>
      <w:r w:rsidRPr="001E23A8">
        <w:t>α</w:t>
      </w:r>
      <w:r w:rsidRPr="001E23A8">
        <w:rPr>
          <w:spacing w:val="-2"/>
        </w:rPr>
        <w:t>ρ</w:t>
      </w:r>
      <w:r w:rsidRPr="001E23A8">
        <w:rPr>
          <w:spacing w:val="2"/>
        </w:rPr>
        <w:t>ι</w:t>
      </w:r>
      <w:r w:rsidRPr="001E23A8">
        <w:rPr>
          <w:spacing w:val="-2"/>
        </w:rPr>
        <w:t>θμ</w:t>
      </w:r>
      <w:r w:rsidRPr="001E23A8">
        <w:rPr>
          <w:spacing w:val="-1"/>
        </w:rPr>
        <w:t>ο</w:t>
      </w:r>
      <w:r w:rsidRPr="001E23A8">
        <w:t>ύ</w:t>
      </w:r>
      <w:r w:rsidRPr="001E23A8">
        <w:rPr>
          <w:spacing w:val="27"/>
        </w:rPr>
        <w:t xml:space="preserve"> </w:t>
      </w:r>
      <w:r w:rsidRPr="001E23A8">
        <w:rPr>
          <w:spacing w:val="1"/>
        </w:rPr>
        <w:t>τ</w:t>
      </w:r>
      <w:r w:rsidRPr="001E23A8">
        <w:rPr>
          <w:spacing w:val="-5"/>
        </w:rPr>
        <w:t>ω</w:t>
      </w:r>
      <w:r w:rsidRPr="001E23A8">
        <w:t>ν</w:t>
      </w:r>
      <w:r w:rsidRPr="001E23A8">
        <w:rPr>
          <w:spacing w:val="29"/>
        </w:rPr>
        <w:t xml:space="preserve"> </w:t>
      </w:r>
      <w:r w:rsidRPr="001E23A8">
        <w:rPr>
          <w:spacing w:val="-5"/>
        </w:rPr>
        <w:t>ε</w:t>
      </w:r>
      <w:r w:rsidRPr="001E23A8">
        <w:rPr>
          <w:spacing w:val="2"/>
        </w:rPr>
        <w:t>γ</w:t>
      </w:r>
      <w:r w:rsidRPr="001E23A8">
        <w:t>κε</w:t>
      </w:r>
      <w:r w:rsidRPr="001E23A8">
        <w:rPr>
          <w:spacing w:val="1"/>
        </w:rPr>
        <w:t>κ</w:t>
      </w:r>
      <w:r w:rsidRPr="001E23A8">
        <w:rPr>
          <w:spacing w:val="-2"/>
        </w:rPr>
        <w:t>ρ</w:t>
      </w:r>
      <w:r w:rsidRPr="001E23A8">
        <w:rPr>
          <w:spacing w:val="2"/>
        </w:rPr>
        <w:t>ι</w:t>
      </w:r>
      <w:r w:rsidRPr="001E23A8">
        <w:rPr>
          <w:spacing w:val="-2"/>
        </w:rPr>
        <w:t>μ</w:t>
      </w:r>
      <w:r w:rsidRPr="001E23A8">
        <w:t>έ</w:t>
      </w:r>
      <w:r w:rsidRPr="001E23A8">
        <w:rPr>
          <w:spacing w:val="-3"/>
        </w:rPr>
        <w:t>ν</w:t>
      </w:r>
      <w:r w:rsidRPr="001E23A8">
        <w:t>ων</w:t>
      </w:r>
      <w:r w:rsidRPr="001E23A8">
        <w:rPr>
          <w:spacing w:val="29"/>
        </w:rPr>
        <w:t xml:space="preserve"> </w:t>
      </w:r>
      <w:r w:rsidRPr="001E23A8">
        <w:rPr>
          <w:spacing w:val="-2"/>
        </w:rPr>
        <w:t>σ</w:t>
      </w:r>
      <w:r w:rsidRPr="001E23A8">
        <w:t>υ</w:t>
      </w:r>
      <w:r w:rsidRPr="001E23A8">
        <w:rPr>
          <w:spacing w:val="-3"/>
        </w:rPr>
        <w:t>ν</w:t>
      </w:r>
      <w:r w:rsidRPr="001E23A8">
        <w:t>εδ</w:t>
      </w:r>
      <w:r w:rsidRPr="001E23A8">
        <w:rPr>
          <w:spacing w:val="-2"/>
        </w:rPr>
        <w:t>ρ</w:t>
      </w:r>
      <w:r w:rsidRPr="001E23A8">
        <w:rPr>
          <w:spacing w:val="2"/>
        </w:rPr>
        <w:t>ι</w:t>
      </w:r>
      <w:r>
        <w:t xml:space="preserve">ών </w:t>
      </w:r>
      <w:r w:rsidRPr="001E23A8">
        <w:t>Συ</w:t>
      </w:r>
      <w:r w:rsidRPr="001E23A8">
        <w:rPr>
          <w:spacing w:val="-2"/>
        </w:rPr>
        <w:t>μβ</w:t>
      </w:r>
      <w:r w:rsidRPr="001E23A8">
        <w:rPr>
          <w:spacing w:val="-1"/>
        </w:rPr>
        <w:t>ο</w:t>
      </w:r>
      <w:r w:rsidRPr="001E23A8">
        <w:t>υ</w:t>
      </w:r>
      <w:r w:rsidRPr="001E23A8">
        <w:rPr>
          <w:spacing w:val="-1"/>
        </w:rPr>
        <w:t>λ</w:t>
      </w:r>
      <w:r w:rsidRPr="001E23A8">
        <w:t>ευ</w:t>
      </w:r>
      <w:r w:rsidRPr="001E23A8">
        <w:rPr>
          <w:spacing w:val="1"/>
        </w:rPr>
        <w:t>τ</w:t>
      </w:r>
      <w:r w:rsidRPr="001E23A8">
        <w:rPr>
          <w:spacing w:val="2"/>
        </w:rPr>
        <w:t>ι</w:t>
      </w:r>
      <w:r w:rsidRPr="001E23A8">
        <w:t>κ</w:t>
      </w:r>
      <w:r w:rsidRPr="001E23A8">
        <w:rPr>
          <w:spacing w:val="2"/>
        </w:rPr>
        <w:t>ή</w:t>
      </w:r>
      <w:r w:rsidRPr="001E23A8">
        <w:t>ς,</w:t>
      </w:r>
    </w:p>
    <w:p w:rsidR="00B313EE" w:rsidRPr="00385601" w:rsidRDefault="00B313EE" w:rsidP="00B313EE">
      <w:pPr>
        <w:tabs>
          <w:tab w:val="left" w:pos="8364"/>
        </w:tabs>
        <w:spacing w:after="120" w:line="276" w:lineRule="auto"/>
        <w:ind w:right="193"/>
        <w:jc w:val="both"/>
      </w:pPr>
      <w:r>
        <w:rPr>
          <w:spacing w:val="2"/>
        </w:rPr>
        <w:t>β</w:t>
      </w:r>
      <w:r w:rsidRPr="001E23A8">
        <w:t xml:space="preserve">)  </w:t>
      </w:r>
      <w:r w:rsidRPr="001E23A8">
        <w:rPr>
          <w:spacing w:val="2"/>
        </w:rPr>
        <w:t xml:space="preserve"> </w:t>
      </w:r>
      <w:r w:rsidRPr="001E23A8">
        <w:t>έ</w:t>
      </w:r>
      <w:r w:rsidRPr="001E23A8">
        <w:rPr>
          <w:spacing w:val="2"/>
        </w:rPr>
        <w:t>χ</w:t>
      </w:r>
      <w:r w:rsidRPr="001E23A8">
        <w:rPr>
          <w:spacing w:val="-5"/>
        </w:rPr>
        <w:t>ε</w:t>
      </w:r>
      <w:r w:rsidRPr="001E23A8">
        <w:t xml:space="preserve">ι  </w:t>
      </w:r>
      <w:r w:rsidRPr="001E23A8">
        <w:rPr>
          <w:spacing w:val="3"/>
        </w:rPr>
        <w:t xml:space="preserve"> </w:t>
      </w:r>
      <w:r w:rsidRPr="001E23A8">
        <w:t>υλ</w:t>
      </w:r>
      <w:r w:rsidRPr="001E23A8">
        <w:rPr>
          <w:spacing w:val="-1"/>
        </w:rPr>
        <w:t>ο</w:t>
      </w:r>
      <w:r w:rsidRPr="001E23A8">
        <w:rPr>
          <w:spacing w:val="-2"/>
        </w:rPr>
        <w:t>π</w:t>
      </w:r>
      <w:r w:rsidRPr="001E23A8">
        <w:rPr>
          <w:spacing w:val="-1"/>
        </w:rPr>
        <w:t>ο</w:t>
      </w:r>
      <w:r w:rsidRPr="001E23A8">
        <w:rPr>
          <w:spacing w:val="2"/>
        </w:rPr>
        <w:t>ι</w:t>
      </w:r>
      <w:r w:rsidRPr="001E23A8">
        <w:rPr>
          <w:spacing w:val="1"/>
        </w:rPr>
        <w:t>ή</w:t>
      </w:r>
      <w:r w:rsidRPr="001E23A8">
        <w:rPr>
          <w:spacing w:val="-2"/>
        </w:rPr>
        <w:t>σ</w:t>
      </w:r>
      <w:r w:rsidRPr="001E23A8">
        <w:t xml:space="preserve">ει  </w:t>
      </w:r>
      <w:r w:rsidRPr="001E23A8">
        <w:rPr>
          <w:spacing w:val="3"/>
        </w:rPr>
        <w:t xml:space="preserve"> </w:t>
      </w:r>
      <w:r w:rsidRPr="001E23A8">
        <w:rPr>
          <w:spacing w:val="-2"/>
        </w:rPr>
        <w:t>π</w:t>
      </w:r>
      <w:r w:rsidRPr="001E23A8">
        <w:rPr>
          <w:spacing w:val="-1"/>
        </w:rPr>
        <w:t>ο</w:t>
      </w:r>
      <w:r w:rsidRPr="001E23A8">
        <w:rPr>
          <w:spacing w:val="-2"/>
        </w:rPr>
        <w:t>σ</w:t>
      </w:r>
      <w:r w:rsidRPr="001E23A8">
        <w:rPr>
          <w:spacing w:val="-1"/>
        </w:rPr>
        <w:t>ο</w:t>
      </w:r>
      <w:r w:rsidRPr="001E23A8">
        <w:rPr>
          <w:spacing w:val="-2"/>
        </w:rPr>
        <w:t>σ</w:t>
      </w:r>
      <w:r w:rsidRPr="001E23A8">
        <w:rPr>
          <w:spacing w:val="1"/>
        </w:rPr>
        <w:t>τ</w:t>
      </w:r>
      <w:r w:rsidRPr="001E23A8">
        <w:t xml:space="preserve">ό   </w:t>
      </w:r>
      <w:r w:rsidRPr="001E23A8">
        <w:rPr>
          <w:spacing w:val="3"/>
        </w:rPr>
        <w:t>5</w:t>
      </w:r>
      <w:r w:rsidRPr="001E23A8">
        <w:rPr>
          <w:spacing w:val="-2"/>
        </w:rPr>
        <w:t>0</w:t>
      </w:r>
      <w:r w:rsidRPr="001E23A8">
        <w:t xml:space="preserve">%  </w:t>
      </w:r>
      <w:r w:rsidRPr="001E23A8">
        <w:rPr>
          <w:spacing w:val="2"/>
        </w:rPr>
        <w:t xml:space="preserve"> </w:t>
      </w:r>
      <w:r w:rsidRPr="001E23A8">
        <w:t>(</w:t>
      </w:r>
      <w:r w:rsidRPr="001E23A8">
        <w:rPr>
          <w:spacing w:val="-2"/>
        </w:rPr>
        <w:t>σ</w:t>
      </w:r>
      <w:r w:rsidRPr="001E23A8">
        <w:t>ω</w:t>
      </w:r>
      <w:r w:rsidRPr="001E23A8">
        <w:rPr>
          <w:spacing w:val="-2"/>
        </w:rPr>
        <w:t>ρ</w:t>
      </w:r>
      <w:r w:rsidRPr="001E23A8">
        <w:t>ευ</w:t>
      </w:r>
      <w:r w:rsidRPr="001E23A8">
        <w:rPr>
          <w:spacing w:val="1"/>
        </w:rPr>
        <w:t>τ</w:t>
      </w:r>
      <w:r w:rsidRPr="001E23A8">
        <w:rPr>
          <w:spacing w:val="2"/>
        </w:rPr>
        <w:t>ι</w:t>
      </w:r>
      <w:r w:rsidRPr="001E23A8">
        <w:t xml:space="preserve">κά)  </w:t>
      </w:r>
      <w:r w:rsidRPr="001E23A8">
        <w:rPr>
          <w:spacing w:val="2"/>
        </w:rPr>
        <w:t xml:space="preserve"> </w:t>
      </w:r>
      <w:r w:rsidRPr="001E23A8">
        <w:rPr>
          <w:spacing w:val="1"/>
        </w:rPr>
        <w:t>τ</w:t>
      </w:r>
      <w:r w:rsidRPr="001E23A8">
        <w:rPr>
          <w:spacing w:val="-1"/>
        </w:rPr>
        <w:t>ο</w:t>
      </w:r>
      <w:r w:rsidRPr="001E23A8">
        <w:t xml:space="preserve">υ  </w:t>
      </w:r>
      <w:r w:rsidRPr="001E23A8">
        <w:rPr>
          <w:spacing w:val="2"/>
        </w:rPr>
        <w:t xml:space="preserve"> </w:t>
      </w:r>
      <w:r w:rsidRPr="001E23A8">
        <w:rPr>
          <w:spacing w:val="-2"/>
        </w:rPr>
        <w:t>σ</w:t>
      </w:r>
      <w:r w:rsidRPr="001E23A8">
        <w:t>υ</w:t>
      </w:r>
      <w:r w:rsidRPr="001E23A8">
        <w:rPr>
          <w:spacing w:val="2"/>
        </w:rPr>
        <w:t>ν</w:t>
      </w:r>
      <w:r w:rsidRPr="001E23A8">
        <w:rPr>
          <w:spacing w:val="-1"/>
        </w:rPr>
        <w:t>ολ</w:t>
      </w:r>
      <w:r w:rsidRPr="001E23A8">
        <w:rPr>
          <w:spacing w:val="2"/>
        </w:rPr>
        <w:t>ι</w:t>
      </w:r>
      <w:r w:rsidRPr="001E23A8">
        <w:t>κ</w:t>
      </w:r>
      <w:r w:rsidRPr="001E23A8">
        <w:rPr>
          <w:spacing w:val="-1"/>
        </w:rPr>
        <w:t>ο</w:t>
      </w:r>
      <w:r w:rsidRPr="001E23A8">
        <w:t xml:space="preserve">ύ  </w:t>
      </w:r>
      <w:r w:rsidRPr="001E23A8">
        <w:rPr>
          <w:spacing w:val="2"/>
        </w:rPr>
        <w:t xml:space="preserve"> </w:t>
      </w:r>
      <w:r w:rsidRPr="001E23A8">
        <w:t>α</w:t>
      </w:r>
      <w:r w:rsidRPr="001E23A8">
        <w:rPr>
          <w:spacing w:val="-2"/>
        </w:rPr>
        <w:t>ρ</w:t>
      </w:r>
      <w:r w:rsidRPr="001E23A8">
        <w:rPr>
          <w:spacing w:val="2"/>
        </w:rPr>
        <w:t>ι</w:t>
      </w:r>
      <w:r w:rsidRPr="001E23A8">
        <w:rPr>
          <w:spacing w:val="-2"/>
        </w:rPr>
        <w:t>θμ</w:t>
      </w:r>
      <w:r w:rsidRPr="001E23A8">
        <w:rPr>
          <w:spacing w:val="-1"/>
        </w:rPr>
        <w:t>ο</w:t>
      </w:r>
      <w:r w:rsidRPr="001E23A8">
        <w:t xml:space="preserve">ύ  </w:t>
      </w:r>
      <w:r w:rsidRPr="001E23A8">
        <w:rPr>
          <w:spacing w:val="2"/>
        </w:rPr>
        <w:t xml:space="preserve"> </w:t>
      </w:r>
      <w:r w:rsidRPr="001E23A8">
        <w:rPr>
          <w:spacing w:val="1"/>
        </w:rPr>
        <w:t>τ</w:t>
      </w:r>
      <w:r w:rsidRPr="001E23A8">
        <w:t xml:space="preserve">ων  </w:t>
      </w:r>
      <w:r w:rsidRPr="001E23A8">
        <w:rPr>
          <w:spacing w:val="3"/>
        </w:rPr>
        <w:t xml:space="preserve"> </w:t>
      </w:r>
      <w:r w:rsidRPr="001E23A8">
        <w:t>ε</w:t>
      </w:r>
      <w:r w:rsidRPr="001E23A8">
        <w:rPr>
          <w:spacing w:val="2"/>
        </w:rPr>
        <w:t>γ</w:t>
      </w:r>
      <w:r w:rsidRPr="001E23A8">
        <w:t>κε</w:t>
      </w:r>
      <w:r w:rsidRPr="001E23A8">
        <w:rPr>
          <w:spacing w:val="1"/>
        </w:rPr>
        <w:t>κ</w:t>
      </w:r>
      <w:r w:rsidRPr="001E23A8">
        <w:rPr>
          <w:spacing w:val="-2"/>
        </w:rPr>
        <w:t>ρ</w:t>
      </w:r>
      <w:r w:rsidRPr="001E23A8">
        <w:rPr>
          <w:spacing w:val="2"/>
        </w:rPr>
        <w:t>ι</w:t>
      </w:r>
      <w:r w:rsidRPr="001E23A8">
        <w:rPr>
          <w:spacing w:val="-2"/>
        </w:rPr>
        <w:t>μ</w:t>
      </w:r>
      <w:r w:rsidRPr="001E23A8">
        <w:rPr>
          <w:spacing w:val="-5"/>
        </w:rPr>
        <w:t>έ</w:t>
      </w:r>
      <w:r w:rsidRPr="001E23A8">
        <w:rPr>
          <w:spacing w:val="2"/>
        </w:rPr>
        <w:t>ν</w:t>
      </w:r>
      <w:r w:rsidRPr="001E23A8">
        <w:t>ων α</w:t>
      </w:r>
      <w:r w:rsidRPr="001E23A8">
        <w:rPr>
          <w:spacing w:val="1"/>
        </w:rPr>
        <w:t>ν</w:t>
      </w:r>
      <w:r w:rsidRPr="001E23A8">
        <w:rPr>
          <w:spacing w:val="-2"/>
        </w:rPr>
        <w:t>θρ</w:t>
      </w:r>
      <w:r w:rsidRPr="001E23A8">
        <w:t>ω</w:t>
      </w:r>
      <w:r w:rsidRPr="001E23A8">
        <w:rPr>
          <w:spacing w:val="-2"/>
        </w:rPr>
        <w:t>π</w:t>
      </w:r>
      <w:r w:rsidRPr="001E23A8">
        <w:rPr>
          <w:spacing w:val="-1"/>
        </w:rPr>
        <w:t>ο</w:t>
      </w:r>
      <w:r w:rsidRPr="001E23A8">
        <w:t>ω</w:t>
      </w:r>
      <w:r w:rsidRPr="001E23A8">
        <w:rPr>
          <w:spacing w:val="-2"/>
        </w:rPr>
        <w:t>ρ</w:t>
      </w:r>
      <w:r w:rsidRPr="001E23A8">
        <w:t xml:space="preserve">ών </w:t>
      </w:r>
      <w:r w:rsidRPr="001E23A8">
        <w:rPr>
          <w:spacing w:val="-2"/>
        </w:rPr>
        <w:t>θ</w:t>
      </w:r>
      <w:r w:rsidRPr="001E23A8">
        <w:t>εω</w:t>
      </w:r>
      <w:r w:rsidRPr="001E23A8">
        <w:rPr>
          <w:spacing w:val="-2"/>
        </w:rPr>
        <w:t>ρ</w:t>
      </w:r>
      <w:r w:rsidRPr="001E23A8">
        <w:rPr>
          <w:spacing w:val="1"/>
        </w:rPr>
        <w:t>ητ</w:t>
      </w:r>
      <w:r w:rsidRPr="001E23A8">
        <w:rPr>
          <w:spacing w:val="2"/>
        </w:rPr>
        <w:t>ι</w:t>
      </w:r>
      <w:r w:rsidRPr="001E23A8">
        <w:t>κ</w:t>
      </w:r>
      <w:r w:rsidRPr="001E23A8">
        <w:rPr>
          <w:spacing w:val="2"/>
        </w:rPr>
        <w:t>ή</w:t>
      </w:r>
      <w:r w:rsidRPr="001E23A8">
        <w:t>ς κα</w:t>
      </w:r>
      <w:r w:rsidRPr="001E23A8">
        <w:rPr>
          <w:spacing w:val="1"/>
        </w:rPr>
        <w:t>τ</w:t>
      </w:r>
      <w:r w:rsidRPr="001E23A8">
        <w:t>ά</w:t>
      </w:r>
      <w:r w:rsidRPr="001E23A8">
        <w:rPr>
          <w:spacing w:val="-2"/>
        </w:rPr>
        <w:t>ρ</w:t>
      </w:r>
      <w:r w:rsidRPr="001E23A8">
        <w:rPr>
          <w:spacing w:val="1"/>
        </w:rPr>
        <w:t>τ</w:t>
      </w:r>
      <w:r w:rsidRPr="001E23A8">
        <w:rPr>
          <w:spacing w:val="2"/>
        </w:rPr>
        <w:t>ι</w:t>
      </w:r>
      <w:r w:rsidRPr="001E23A8">
        <w:rPr>
          <w:spacing w:val="-2"/>
        </w:rPr>
        <w:t>σ</w:t>
      </w:r>
      <w:r w:rsidRPr="001E23A8">
        <w:rPr>
          <w:spacing w:val="1"/>
        </w:rPr>
        <w:t>η</w:t>
      </w:r>
      <w:r w:rsidRPr="001E23A8">
        <w:t>ς</w:t>
      </w:r>
      <w:r w:rsidRPr="001E23A8">
        <w:rPr>
          <w:spacing w:val="-1"/>
        </w:rPr>
        <w:t xml:space="preserve"> </w:t>
      </w:r>
      <w:r w:rsidRPr="001E23A8">
        <w:t>και</w:t>
      </w:r>
      <w:r w:rsidRPr="001E23A8">
        <w:rPr>
          <w:spacing w:val="2"/>
        </w:rPr>
        <w:t xml:space="preserve"> </w:t>
      </w:r>
      <w:r w:rsidRPr="001E23A8">
        <w:rPr>
          <w:spacing w:val="-2"/>
        </w:rPr>
        <w:t>πρ</w:t>
      </w:r>
      <w:r w:rsidRPr="001E23A8">
        <w:t>ακ</w:t>
      </w:r>
      <w:r w:rsidRPr="001E23A8">
        <w:rPr>
          <w:spacing w:val="1"/>
        </w:rPr>
        <w:t>τ</w:t>
      </w:r>
      <w:r w:rsidRPr="001E23A8">
        <w:rPr>
          <w:spacing w:val="2"/>
        </w:rPr>
        <w:t>ι</w:t>
      </w:r>
      <w:r w:rsidRPr="001E23A8">
        <w:rPr>
          <w:spacing w:val="-4"/>
        </w:rPr>
        <w:t>κ</w:t>
      </w:r>
      <w:r w:rsidRPr="001E23A8">
        <w:rPr>
          <w:spacing w:val="1"/>
        </w:rPr>
        <w:t>ή</w:t>
      </w:r>
      <w:r w:rsidRPr="001E23A8">
        <w:t>ς</w:t>
      </w:r>
      <w:r w:rsidRPr="001E23A8">
        <w:rPr>
          <w:spacing w:val="-6"/>
        </w:rPr>
        <w:t xml:space="preserve"> </w:t>
      </w:r>
      <w:r w:rsidRPr="001E23A8">
        <w:t>ά</w:t>
      </w:r>
      <w:r w:rsidRPr="001E23A8">
        <w:rPr>
          <w:spacing w:val="-3"/>
        </w:rPr>
        <w:t>σ</w:t>
      </w:r>
      <w:r w:rsidRPr="001E23A8">
        <w:t>κ</w:t>
      </w:r>
      <w:r w:rsidRPr="001E23A8">
        <w:rPr>
          <w:spacing w:val="2"/>
        </w:rPr>
        <w:t>η</w:t>
      </w:r>
      <w:r w:rsidRPr="001E23A8">
        <w:rPr>
          <w:spacing w:val="-2"/>
        </w:rPr>
        <w:t>σ</w:t>
      </w:r>
      <w:r w:rsidRPr="001E23A8">
        <w:rPr>
          <w:spacing w:val="1"/>
        </w:rPr>
        <w:t>η</w:t>
      </w:r>
      <w:r w:rsidRPr="001E23A8">
        <w:t>ς</w:t>
      </w:r>
    </w:p>
    <w:p w:rsidR="00B313EE" w:rsidRPr="001E23A8" w:rsidRDefault="00B313EE" w:rsidP="00B313EE">
      <w:pPr>
        <w:tabs>
          <w:tab w:val="left" w:pos="8364"/>
        </w:tabs>
        <w:spacing w:after="120" w:line="276" w:lineRule="auto"/>
        <w:ind w:right="189"/>
        <w:jc w:val="both"/>
      </w:pPr>
      <w:r>
        <w:t>γ</w:t>
      </w:r>
      <w:r w:rsidRPr="001E23A8">
        <w:t>) έ</w:t>
      </w:r>
      <w:r w:rsidRPr="001E23A8">
        <w:rPr>
          <w:spacing w:val="2"/>
        </w:rPr>
        <w:t>χ</w:t>
      </w:r>
      <w:r w:rsidRPr="001E23A8">
        <w:t>ει</w:t>
      </w:r>
      <w:r w:rsidRPr="001E23A8">
        <w:rPr>
          <w:spacing w:val="2"/>
        </w:rPr>
        <w:t xml:space="preserve"> </w:t>
      </w:r>
      <w:r w:rsidRPr="001E23A8">
        <w:t>ε</w:t>
      </w:r>
      <w:r w:rsidRPr="001E23A8">
        <w:rPr>
          <w:spacing w:val="-2"/>
        </w:rPr>
        <w:t>π</w:t>
      </w:r>
      <w:r w:rsidRPr="001E23A8">
        <w:rPr>
          <w:spacing w:val="2"/>
        </w:rPr>
        <w:t>ι</w:t>
      </w:r>
      <w:r w:rsidRPr="001E23A8">
        <w:rPr>
          <w:spacing w:val="-2"/>
        </w:rPr>
        <w:t>β</w:t>
      </w:r>
      <w:r w:rsidRPr="001E23A8">
        <w:t>ε</w:t>
      </w:r>
      <w:r w:rsidRPr="001E23A8">
        <w:rPr>
          <w:spacing w:val="-2"/>
        </w:rPr>
        <w:t>β</w:t>
      </w:r>
      <w:r w:rsidRPr="001E23A8">
        <w:t>α</w:t>
      </w:r>
      <w:r w:rsidRPr="001E23A8">
        <w:rPr>
          <w:spacing w:val="1"/>
        </w:rPr>
        <w:t>ι</w:t>
      </w:r>
      <w:r w:rsidRPr="001E23A8">
        <w:t>ώ</w:t>
      </w:r>
      <w:r w:rsidRPr="001E23A8">
        <w:rPr>
          <w:spacing w:val="-2"/>
        </w:rPr>
        <w:t>σ</w:t>
      </w:r>
      <w:r w:rsidRPr="001E23A8">
        <w:t>ει</w:t>
      </w:r>
      <w:r w:rsidRPr="001E23A8">
        <w:rPr>
          <w:spacing w:val="2"/>
        </w:rPr>
        <w:t xml:space="preserve"> </w:t>
      </w:r>
      <w:r w:rsidRPr="001E23A8">
        <w:rPr>
          <w:spacing w:val="1"/>
        </w:rPr>
        <w:t>τ</w:t>
      </w:r>
      <w:r w:rsidRPr="001E23A8">
        <w:t>η</w:t>
      </w:r>
      <w:r w:rsidRPr="001E23A8">
        <w:rPr>
          <w:spacing w:val="1"/>
        </w:rPr>
        <w:t xml:space="preserve"> </w:t>
      </w:r>
      <w:r w:rsidRPr="001E23A8">
        <w:rPr>
          <w:spacing w:val="-2"/>
        </w:rPr>
        <w:t>σ</w:t>
      </w:r>
      <w:r w:rsidRPr="001E23A8">
        <w:t>υ</w:t>
      </w:r>
      <w:r w:rsidRPr="001E23A8">
        <w:rPr>
          <w:spacing w:val="-1"/>
        </w:rPr>
        <w:t>μ</w:t>
      </w:r>
      <w:r w:rsidRPr="001E23A8">
        <w:rPr>
          <w:spacing w:val="-2"/>
        </w:rPr>
        <w:t>μ</w:t>
      </w:r>
      <w:r w:rsidRPr="001E23A8">
        <w:t>ε</w:t>
      </w:r>
      <w:r w:rsidRPr="001E23A8">
        <w:rPr>
          <w:spacing w:val="1"/>
        </w:rPr>
        <w:t>τ</w:t>
      </w:r>
      <w:r w:rsidRPr="001E23A8">
        <w:rPr>
          <w:spacing w:val="-1"/>
        </w:rPr>
        <w:t>ο</w:t>
      </w:r>
      <w:r w:rsidRPr="001E23A8">
        <w:rPr>
          <w:spacing w:val="-3"/>
        </w:rPr>
        <w:t>χ</w:t>
      </w:r>
      <w:r w:rsidRPr="001E23A8">
        <w:t>ή</w:t>
      </w:r>
      <w:r w:rsidRPr="001E23A8">
        <w:rPr>
          <w:spacing w:val="1"/>
        </w:rPr>
        <w:t xml:space="preserve"> τ</w:t>
      </w:r>
      <w:r w:rsidRPr="001E23A8">
        <w:rPr>
          <w:spacing w:val="-1"/>
        </w:rPr>
        <w:t>ο</w:t>
      </w:r>
      <w:r w:rsidRPr="001E23A8">
        <w:t>υ</w:t>
      </w:r>
      <w:r w:rsidRPr="001E23A8">
        <w:rPr>
          <w:spacing w:val="7"/>
        </w:rPr>
        <w:t xml:space="preserve"> </w:t>
      </w:r>
      <w:r w:rsidRPr="001E23A8">
        <w:rPr>
          <w:spacing w:val="-2"/>
        </w:rPr>
        <w:t>50</w:t>
      </w:r>
      <w:r w:rsidRPr="001E23A8">
        <w:t>%</w:t>
      </w:r>
      <w:r w:rsidRPr="001E23A8">
        <w:rPr>
          <w:spacing w:val="2"/>
        </w:rPr>
        <w:t xml:space="preserve"> </w:t>
      </w:r>
      <w:r w:rsidRPr="001E23A8">
        <w:t>(</w:t>
      </w:r>
      <w:r w:rsidRPr="001E23A8">
        <w:rPr>
          <w:spacing w:val="-2"/>
        </w:rPr>
        <w:t>σ</w:t>
      </w:r>
      <w:r w:rsidRPr="001E23A8">
        <w:t>ω</w:t>
      </w:r>
      <w:r w:rsidRPr="001E23A8">
        <w:rPr>
          <w:spacing w:val="-2"/>
        </w:rPr>
        <w:t>ρ</w:t>
      </w:r>
      <w:r w:rsidRPr="001E23A8">
        <w:t>ευ</w:t>
      </w:r>
      <w:r w:rsidRPr="001E23A8">
        <w:rPr>
          <w:spacing w:val="1"/>
        </w:rPr>
        <w:t>τ</w:t>
      </w:r>
      <w:r w:rsidRPr="001E23A8">
        <w:rPr>
          <w:spacing w:val="2"/>
        </w:rPr>
        <w:t>ι</w:t>
      </w:r>
      <w:r w:rsidRPr="001E23A8">
        <w:t>κά)</w:t>
      </w:r>
      <w:r w:rsidRPr="001E23A8">
        <w:rPr>
          <w:spacing w:val="2"/>
        </w:rPr>
        <w:t xml:space="preserve"> </w:t>
      </w:r>
      <w:r w:rsidRPr="001E23A8">
        <w:rPr>
          <w:spacing w:val="1"/>
        </w:rPr>
        <w:t>τ</w:t>
      </w:r>
      <w:r w:rsidRPr="001E23A8">
        <w:rPr>
          <w:spacing w:val="-1"/>
        </w:rPr>
        <w:t>ο</w:t>
      </w:r>
      <w:r w:rsidRPr="001E23A8">
        <w:t>υ</w:t>
      </w:r>
      <w:r w:rsidRPr="001E23A8">
        <w:rPr>
          <w:spacing w:val="1"/>
        </w:rPr>
        <w:t xml:space="preserve"> </w:t>
      </w:r>
      <w:r w:rsidRPr="001E23A8">
        <w:t>α</w:t>
      </w:r>
      <w:r w:rsidRPr="001E23A8">
        <w:rPr>
          <w:spacing w:val="-2"/>
        </w:rPr>
        <w:t>ρ</w:t>
      </w:r>
      <w:r w:rsidRPr="001E23A8">
        <w:rPr>
          <w:spacing w:val="2"/>
        </w:rPr>
        <w:t>ι</w:t>
      </w:r>
      <w:r w:rsidRPr="001E23A8">
        <w:rPr>
          <w:spacing w:val="-2"/>
        </w:rPr>
        <w:t>θμ</w:t>
      </w:r>
      <w:r w:rsidRPr="001E23A8">
        <w:rPr>
          <w:spacing w:val="-1"/>
        </w:rPr>
        <w:t>ο</w:t>
      </w:r>
      <w:r w:rsidRPr="001E23A8">
        <w:t>ύ</w:t>
      </w:r>
      <w:r w:rsidRPr="001E23A8">
        <w:rPr>
          <w:spacing w:val="1"/>
        </w:rPr>
        <w:t xml:space="preserve"> τ</w:t>
      </w:r>
      <w:r w:rsidRPr="001E23A8">
        <w:t>ων</w:t>
      </w:r>
      <w:r w:rsidRPr="001E23A8">
        <w:rPr>
          <w:spacing w:val="2"/>
        </w:rPr>
        <w:t xml:space="preserve"> </w:t>
      </w:r>
      <w:r w:rsidRPr="001E23A8">
        <w:t>ωφε</w:t>
      </w:r>
      <w:r w:rsidRPr="001E23A8">
        <w:rPr>
          <w:spacing w:val="-1"/>
        </w:rPr>
        <w:t>λο</w:t>
      </w:r>
      <w:r w:rsidRPr="001E23A8">
        <w:t>υ</w:t>
      </w:r>
      <w:r w:rsidRPr="001E23A8">
        <w:rPr>
          <w:spacing w:val="-1"/>
        </w:rPr>
        <w:t>μ</w:t>
      </w:r>
      <w:r w:rsidRPr="001E23A8">
        <w:t>έ</w:t>
      </w:r>
      <w:r w:rsidRPr="001E23A8">
        <w:rPr>
          <w:spacing w:val="2"/>
        </w:rPr>
        <w:t>ν</w:t>
      </w:r>
      <w:r w:rsidRPr="001E23A8">
        <w:rPr>
          <w:spacing w:val="-5"/>
        </w:rPr>
        <w:t>ω</w:t>
      </w:r>
      <w:r w:rsidRPr="001E23A8">
        <w:t>ν</w:t>
      </w:r>
      <w:r w:rsidRPr="001E23A8">
        <w:rPr>
          <w:spacing w:val="2"/>
        </w:rPr>
        <w:t xml:space="preserve"> </w:t>
      </w:r>
      <w:r w:rsidRPr="001E23A8">
        <w:rPr>
          <w:spacing w:val="-2"/>
        </w:rPr>
        <w:t>σ</w:t>
      </w:r>
      <w:r w:rsidRPr="001E23A8">
        <w:rPr>
          <w:spacing w:val="1"/>
        </w:rPr>
        <w:t>τ</w:t>
      </w:r>
      <w:r w:rsidRPr="001E23A8">
        <w:t>η δ</w:t>
      </w:r>
      <w:r w:rsidRPr="001E23A8">
        <w:rPr>
          <w:spacing w:val="1"/>
        </w:rPr>
        <w:t>ι</w:t>
      </w:r>
      <w:r w:rsidRPr="001E23A8">
        <w:t>α</w:t>
      </w:r>
      <w:r w:rsidRPr="001E23A8">
        <w:rPr>
          <w:spacing w:val="-1"/>
        </w:rPr>
        <w:t>δ</w:t>
      </w:r>
      <w:r w:rsidRPr="001E23A8">
        <w:rPr>
          <w:spacing w:val="2"/>
        </w:rPr>
        <w:t>ι</w:t>
      </w:r>
      <w:r w:rsidRPr="001E23A8">
        <w:t>κα</w:t>
      </w:r>
      <w:r w:rsidRPr="001E23A8">
        <w:rPr>
          <w:spacing w:val="-2"/>
        </w:rPr>
        <w:t>σ</w:t>
      </w:r>
      <w:r w:rsidRPr="001E23A8">
        <w:rPr>
          <w:spacing w:val="2"/>
        </w:rPr>
        <w:t>ί</w:t>
      </w:r>
      <w:r w:rsidRPr="001E23A8">
        <w:t>α</w:t>
      </w:r>
      <w:r w:rsidRPr="001E23A8">
        <w:rPr>
          <w:spacing w:val="5"/>
        </w:rPr>
        <w:t xml:space="preserve"> </w:t>
      </w:r>
      <w:r w:rsidRPr="001E23A8">
        <w:rPr>
          <w:spacing w:val="-2"/>
        </w:rPr>
        <w:t>π</w:t>
      </w:r>
      <w:r w:rsidRPr="001E23A8">
        <w:rPr>
          <w:spacing w:val="2"/>
        </w:rPr>
        <w:t>ι</w:t>
      </w:r>
      <w:r w:rsidRPr="001E23A8">
        <w:rPr>
          <w:spacing w:val="-2"/>
        </w:rPr>
        <w:t>σ</w:t>
      </w:r>
      <w:r w:rsidRPr="001E23A8">
        <w:rPr>
          <w:spacing w:val="1"/>
        </w:rPr>
        <w:t>τ</w:t>
      </w:r>
      <w:r w:rsidRPr="001E23A8">
        <w:rPr>
          <w:spacing w:val="-1"/>
        </w:rPr>
        <w:t>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rPr>
          <w:spacing w:val="1"/>
        </w:rPr>
        <w:t>η</w:t>
      </w:r>
      <w:r w:rsidRPr="001E23A8">
        <w:t>ς (δ</w:t>
      </w:r>
      <w:r w:rsidRPr="001E23A8">
        <w:rPr>
          <w:spacing w:val="2"/>
        </w:rPr>
        <w:t>ι</w:t>
      </w:r>
      <w:r w:rsidRPr="001E23A8">
        <w:t>ε</w:t>
      </w:r>
      <w:r w:rsidRPr="001E23A8">
        <w:rPr>
          <w:spacing w:val="-4"/>
        </w:rPr>
        <w:t>υ</w:t>
      </w:r>
      <w:r w:rsidRPr="001E23A8">
        <w:t>κ</w:t>
      </w:r>
      <w:r w:rsidRPr="001E23A8">
        <w:rPr>
          <w:spacing w:val="-2"/>
        </w:rPr>
        <w:t>ρ</w:t>
      </w:r>
      <w:r w:rsidRPr="001E23A8">
        <w:rPr>
          <w:spacing w:val="2"/>
        </w:rPr>
        <w:t>ι</w:t>
      </w:r>
      <w:r w:rsidRPr="001E23A8">
        <w:rPr>
          <w:spacing w:val="-3"/>
        </w:rPr>
        <w:t>ν</w:t>
      </w:r>
      <w:r w:rsidRPr="001E23A8">
        <w:rPr>
          <w:spacing w:val="2"/>
        </w:rPr>
        <w:t>ί</w:t>
      </w:r>
      <w:r w:rsidRPr="001E23A8">
        <w:t>ζε</w:t>
      </w:r>
      <w:r w:rsidRPr="001E23A8">
        <w:rPr>
          <w:spacing w:val="1"/>
        </w:rPr>
        <w:t>τ</w:t>
      </w:r>
      <w:r w:rsidRPr="001E23A8">
        <w:t>αι</w:t>
      </w:r>
      <w:r w:rsidRPr="001E23A8">
        <w:rPr>
          <w:spacing w:val="7"/>
        </w:rPr>
        <w:t xml:space="preserve"> </w:t>
      </w:r>
      <w:r w:rsidRPr="001E23A8">
        <w:rPr>
          <w:spacing w:val="-6"/>
        </w:rPr>
        <w:t>ό</w:t>
      </w:r>
      <w:r w:rsidRPr="001E23A8">
        <w:rPr>
          <w:spacing w:val="6"/>
        </w:rPr>
        <w:t>τ</w:t>
      </w:r>
      <w:r w:rsidRPr="001E23A8">
        <w:t>ι</w:t>
      </w:r>
      <w:r w:rsidRPr="001E23A8">
        <w:rPr>
          <w:spacing w:val="7"/>
        </w:rPr>
        <w:t xml:space="preserve"> </w:t>
      </w:r>
      <w:r w:rsidRPr="001E23A8">
        <w:t>δ</w:t>
      </w:r>
      <w:r w:rsidRPr="001E23A8">
        <w:rPr>
          <w:spacing w:val="-5"/>
        </w:rPr>
        <w:t>ε</w:t>
      </w:r>
      <w:r w:rsidRPr="001E23A8">
        <w:t>ν</w:t>
      </w:r>
      <w:r w:rsidRPr="001E23A8">
        <w:rPr>
          <w:spacing w:val="7"/>
        </w:rPr>
        <w:t xml:space="preserve"> </w:t>
      </w:r>
      <w:r w:rsidRPr="001E23A8">
        <w:rPr>
          <w:spacing w:val="-2"/>
        </w:rPr>
        <w:t>μ</w:t>
      </w:r>
      <w:r w:rsidRPr="001E23A8">
        <w:t>ε</w:t>
      </w:r>
      <w:r w:rsidRPr="001E23A8">
        <w:rPr>
          <w:spacing w:val="-4"/>
        </w:rPr>
        <w:t>τ</w:t>
      </w:r>
      <w:r w:rsidRPr="001E23A8">
        <w:rPr>
          <w:spacing w:val="-2"/>
        </w:rPr>
        <w:t>ρ</w:t>
      </w:r>
      <w:r w:rsidRPr="001E23A8">
        <w:rPr>
          <w:spacing w:val="-1"/>
        </w:rPr>
        <w:t>ο</w:t>
      </w:r>
      <w:r w:rsidRPr="001E23A8">
        <w:t>ύ</w:t>
      </w:r>
      <w:r w:rsidRPr="001E23A8">
        <w:rPr>
          <w:spacing w:val="2"/>
        </w:rPr>
        <w:t>ν</w:t>
      </w:r>
      <w:r w:rsidRPr="001E23A8">
        <w:rPr>
          <w:spacing w:val="1"/>
        </w:rPr>
        <w:t>τ</w:t>
      </w:r>
      <w:r w:rsidRPr="001E23A8">
        <w:t>αι</w:t>
      </w:r>
      <w:r w:rsidRPr="001E23A8">
        <w:rPr>
          <w:spacing w:val="7"/>
        </w:rPr>
        <w:t xml:space="preserve"> </w:t>
      </w:r>
      <w:r w:rsidRPr="001E23A8">
        <w:t>δύο</w:t>
      </w:r>
      <w:r w:rsidRPr="001E23A8">
        <w:rPr>
          <w:spacing w:val="4"/>
        </w:rPr>
        <w:t xml:space="preserve"> </w:t>
      </w:r>
      <w:r w:rsidRPr="001E23A8">
        <w:t>φ</w:t>
      </w:r>
      <w:r w:rsidRPr="001E23A8">
        <w:rPr>
          <w:spacing w:val="-1"/>
        </w:rPr>
        <w:t>ο</w:t>
      </w:r>
      <w:r w:rsidRPr="001E23A8">
        <w:rPr>
          <w:spacing w:val="-2"/>
        </w:rPr>
        <w:t>ρ</w:t>
      </w:r>
      <w:r w:rsidRPr="001E23A8">
        <w:t>ές</w:t>
      </w:r>
      <w:r w:rsidRPr="001E23A8">
        <w:rPr>
          <w:spacing w:val="6"/>
        </w:rPr>
        <w:t xml:space="preserve"> </w:t>
      </w:r>
      <w:r w:rsidRPr="001E23A8">
        <w:t>ωφε</w:t>
      </w:r>
      <w:r w:rsidRPr="001E23A8">
        <w:rPr>
          <w:spacing w:val="-1"/>
        </w:rPr>
        <w:t>λο</w:t>
      </w:r>
      <w:r w:rsidRPr="001E23A8">
        <w:t>ύ</w:t>
      </w:r>
      <w:r w:rsidRPr="001E23A8">
        <w:rPr>
          <w:spacing w:val="-1"/>
        </w:rPr>
        <w:t>μ</w:t>
      </w:r>
      <w:r w:rsidRPr="001E23A8">
        <w:rPr>
          <w:spacing w:val="-5"/>
        </w:rPr>
        <w:t>ε</w:t>
      </w:r>
      <w:r w:rsidRPr="001E23A8">
        <w:rPr>
          <w:spacing w:val="5"/>
        </w:rPr>
        <w:t>ν</w:t>
      </w:r>
      <w:r w:rsidRPr="001E23A8">
        <w:rPr>
          <w:spacing w:val="-1"/>
        </w:rPr>
        <w:t>ο</w:t>
      </w:r>
      <w:r w:rsidRPr="001E23A8">
        <w:t>ι</w:t>
      </w:r>
      <w:r w:rsidRPr="001E23A8">
        <w:rPr>
          <w:spacing w:val="8"/>
        </w:rPr>
        <w:t xml:space="preserve"> </w:t>
      </w:r>
      <w:r w:rsidRPr="001E23A8">
        <w:rPr>
          <w:spacing w:val="-2"/>
        </w:rPr>
        <w:t>π</w:t>
      </w:r>
      <w:r w:rsidRPr="001E23A8">
        <w:rPr>
          <w:spacing w:val="-1"/>
        </w:rPr>
        <w:t>ο</w:t>
      </w:r>
      <w:r w:rsidRPr="001E23A8">
        <w:t>υ</w:t>
      </w:r>
      <w:r w:rsidRPr="001E23A8">
        <w:rPr>
          <w:spacing w:val="5"/>
        </w:rPr>
        <w:t xml:space="preserve"> </w:t>
      </w:r>
      <w:r w:rsidRPr="001E23A8">
        <w:rPr>
          <w:spacing w:val="1"/>
        </w:rPr>
        <w:t>τ</w:t>
      </w:r>
      <w:r w:rsidRPr="001E23A8">
        <w:rPr>
          <w:spacing w:val="-4"/>
        </w:rPr>
        <w:t>υ</w:t>
      </w:r>
      <w:r w:rsidRPr="001E23A8">
        <w:rPr>
          <w:spacing w:val="2"/>
        </w:rPr>
        <w:t>χ</w:t>
      </w:r>
      <w:r w:rsidRPr="001E23A8">
        <w:rPr>
          <w:spacing w:val="-1"/>
        </w:rPr>
        <w:t>ό</w:t>
      </w:r>
      <w:r w:rsidRPr="001E23A8">
        <w:t>ν</w:t>
      </w:r>
      <w:r w:rsidRPr="001E23A8">
        <w:rPr>
          <w:spacing w:val="7"/>
        </w:rPr>
        <w:t xml:space="preserve"> </w:t>
      </w:r>
      <w:r w:rsidRPr="001E23A8">
        <w:rPr>
          <w:spacing w:val="-2"/>
        </w:rPr>
        <w:t>θ</w:t>
      </w:r>
      <w:r w:rsidRPr="001E23A8">
        <w:t>α ε</w:t>
      </w:r>
      <w:r w:rsidRPr="001E23A8">
        <w:rPr>
          <w:spacing w:val="-2"/>
        </w:rPr>
        <w:t>π</w:t>
      </w:r>
      <w:r w:rsidRPr="001E23A8">
        <w:t>α</w:t>
      </w:r>
      <w:r w:rsidRPr="001E23A8">
        <w:rPr>
          <w:spacing w:val="1"/>
        </w:rPr>
        <w:t>ν</w:t>
      </w:r>
      <w:r w:rsidRPr="001E23A8">
        <w:t>ε</w:t>
      </w:r>
      <w:r w:rsidRPr="001E23A8">
        <w:rPr>
          <w:spacing w:val="-1"/>
        </w:rPr>
        <w:t>ξ</w:t>
      </w:r>
      <w:r w:rsidRPr="001E23A8">
        <w:t>ε</w:t>
      </w:r>
      <w:r w:rsidRPr="001E23A8">
        <w:rPr>
          <w:spacing w:val="1"/>
        </w:rPr>
        <w:t>τ</w:t>
      </w:r>
      <w:r w:rsidRPr="001E23A8">
        <w:t>α</w:t>
      </w:r>
      <w:r w:rsidRPr="001E23A8">
        <w:rPr>
          <w:spacing w:val="-3"/>
        </w:rPr>
        <w:t>σ</w:t>
      </w:r>
      <w:r w:rsidRPr="001E23A8">
        <w:rPr>
          <w:spacing w:val="1"/>
        </w:rPr>
        <w:t>τ</w:t>
      </w:r>
      <w:r w:rsidRPr="001E23A8">
        <w:rPr>
          <w:spacing w:val="-1"/>
        </w:rPr>
        <w:t>ο</w:t>
      </w:r>
      <w:r w:rsidRPr="001E23A8">
        <w:t>ύ</w:t>
      </w:r>
      <w:r w:rsidRPr="001E23A8">
        <w:rPr>
          <w:spacing w:val="2"/>
        </w:rPr>
        <w:t>ν</w:t>
      </w:r>
      <w:r w:rsidRPr="001E23A8">
        <w:t>).</w:t>
      </w:r>
    </w:p>
    <w:p w:rsidR="00B313EE" w:rsidRPr="001E23A8" w:rsidRDefault="00B313EE" w:rsidP="00B313EE">
      <w:pPr>
        <w:tabs>
          <w:tab w:val="left" w:pos="8364"/>
        </w:tabs>
        <w:spacing w:after="120" w:line="276" w:lineRule="auto"/>
        <w:ind w:right="190"/>
        <w:jc w:val="both"/>
      </w:pPr>
      <w:r w:rsidRPr="001E23A8">
        <w:t>Σ</w:t>
      </w:r>
      <w:r w:rsidRPr="001E23A8">
        <w:rPr>
          <w:spacing w:val="1"/>
        </w:rPr>
        <w:t>η</w:t>
      </w:r>
      <w:r w:rsidRPr="001E23A8">
        <w:rPr>
          <w:spacing w:val="-2"/>
        </w:rPr>
        <w:t>μ</w:t>
      </w:r>
      <w:r w:rsidRPr="001E23A8">
        <w:t>ε</w:t>
      </w:r>
      <w:r w:rsidRPr="001E23A8">
        <w:rPr>
          <w:spacing w:val="2"/>
        </w:rPr>
        <w:t>ι</w:t>
      </w:r>
      <w:r w:rsidRPr="001E23A8">
        <w:t>ώ</w:t>
      </w:r>
      <w:r w:rsidRPr="001E23A8">
        <w:rPr>
          <w:spacing w:val="1"/>
        </w:rPr>
        <w:t>ν</w:t>
      </w:r>
      <w:r w:rsidRPr="001E23A8">
        <w:rPr>
          <w:spacing w:val="-5"/>
        </w:rPr>
        <w:t>ε</w:t>
      </w:r>
      <w:r w:rsidRPr="001E23A8">
        <w:rPr>
          <w:spacing w:val="1"/>
        </w:rPr>
        <w:t>τ</w:t>
      </w:r>
      <w:r w:rsidRPr="001E23A8">
        <w:t xml:space="preserve">αι </w:t>
      </w:r>
      <w:r w:rsidRPr="001E23A8">
        <w:rPr>
          <w:spacing w:val="-1"/>
        </w:rPr>
        <w:t>ό</w:t>
      </w:r>
      <w:r w:rsidRPr="001E23A8">
        <w:rPr>
          <w:spacing w:val="1"/>
        </w:rPr>
        <w:t>τ</w:t>
      </w:r>
      <w:r w:rsidRPr="001E23A8">
        <w:t xml:space="preserve">ι </w:t>
      </w:r>
      <w:r w:rsidRPr="001E23A8">
        <w:rPr>
          <w:spacing w:val="-1"/>
        </w:rPr>
        <w:t>ο</w:t>
      </w:r>
      <w:r w:rsidRPr="001E23A8">
        <w:t xml:space="preserve">ι </w:t>
      </w:r>
      <w:r w:rsidRPr="001E23A8">
        <w:rPr>
          <w:spacing w:val="-2"/>
        </w:rPr>
        <w:t>π</w:t>
      </w:r>
      <w:r w:rsidRPr="001E23A8">
        <w:t>α</w:t>
      </w:r>
      <w:r w:rsidRPr="001E23A8">
        <w:rPr>
          <w:spacing w:val="-2"/>
        </w:rPr>
        <w:t>ρ</w:t>
      </w:r>
      <w:r w:rsidRPr="001E23A8">
        <w:t>α</w:t>
      </w:r>
      <w:r w:rsidRPr="001E23A8">
        <w:rPr>
          <w:spacing w:val="-2"/>
        </w:rPr>
        <w:t>π</w:t>
      </w:r>
      <w:r w:rsidRPr="001E23A8">
        <w:t>ά</w:t>
      </w:r>
      <w:r w:rsidRPr="001E23A8">
        <w:rPr>
          <w:spacing w:val="1"/>
        </w:rPr>
        <w:t>ν</w:t>
      </w:r>
      <w:r w:rsidRPr="001E23A8">
        <w:t>ω</w:t>
      </w:r>
      <w:r w:rsidRPr="001E23A8">
        <w:rPr>
          <w:spacing w:val="-2"/>
        </w:rPr>
        <w:t xml:space="preserve"> </w:t>
      </w:r>
      <w:r w:rsidRPr="001E23A8">
        <w:rPr>
          <w:spacing w:val="-1"/>
        </w:rPr>
        <w:t>ό</w:t>
      </w:r>
      <w:r w:rsidRPr="001E23A8">
        <w:rPr>
          <w:spacing w:val="-2"/>
        </w:rPr>
        <w:t>ρ</w:t>
      </w:r>
      <w:r w:rsidRPr="001E23A8">
        <w:rPr>
          <w:spacing w:val="-1"/>
        </w:rPr>
        <w:t>ο</w:t>
      </w:r>
      <w:r w:rsidRPr="001E23A8">
        <w:t xml:space="preserve">ι </w:t>
      </w:r>
      <w:r w:rsidRPr="001E23A8">
        <w:rPr>
          <w:spacing w:val="-2"/>
        </w:rPr>
        <w:t>θ</w:t>
      </w:r>
      <w:r w:rsidRPr="001E23A8">
        <w:t>α</w:t>
      </w:r>
      <w:r w:rsidRPr="001E23A8">
        <w:rPr>
          <w:spacing w:val="2"/>
        </w:rPr>
        <w:t xml:space="preserve"> </w:t>
      </w:r>
      <w:r w:rsidRPr="001E23A8">
        <w:rPr>
          <w:spacing w:val="-2"/>
        </w:rPr>
        <w:t>πρ</w:t>
      </w:r>
      <w:r w:rsidRPr="001E23A8">
        <w:rPr>
          <w:spacing w:val="5"/>
        </w:rPr>
        <w:t>έ</w:t>
      </w:r>
      <w:r w:rsidRPr="001E23A8">
        <w:rPr>
          <w:spacing w:val="-2"/>
        </w:rPr>
        <w:t>π</w:t>
      </w:r>
      <w:r w:rsidRPr="001E23A8">
        <w:t xml:space="preserve">ει </w:t>
      </w:r>
      <w:r w:rsidRPr="001E23A8">
        <w:rPr>
          <w:spacing w:val="2"/>
        </w:rPr>
        <w:t>ν</w:t>
      </w:r>
      <w:r w:rsidRPr="001E23A8">
        <w:t>α</w:t>
      </w:r>
      <w:r w:rsidRPr="001E23A8">
        <w:rPr>
          <w:spacing w:val="-2"/>
        </w:rPr>
        <w:t xml:space="preserve"> π</w:t>
      </w:r>
      <w:r w:rsidRPr="001E23A8">
        <w:rPr>
          <w:spacing w:val="-1"/>
        </w:rPr>
        <w:t>λ</w:t>
      </w:r>
      <w:r w:rsidRPr="001E23A8">
        <w:rPr>
          <w:spacing w:val="1"/>
        </w:rPr>
        <w:t>η</w:t>
      </w:r>
      <w:r w:rsidRPr="001E23A8">
        <w:rPr>
          <w:spacing w:val="3"/>
        </w:rPr>
        <w:t>ρ</w:t>
      </w:r>
      <w:r w:rsidRPr="001E23A8">
        <w:rPr>
          <w:spacing w:val="-1"/>
        </w:rPr>
        <w:t>ο</w:t>
      </w:r>
      <w:r w:rsidRPr="001E23A8">
        <w:t>ύ</w:t>
      </w:r>
      <w:r w:rsidRPr="001E23A8">
        <w:rPr>
          <w:spacing w:val="2"/>
        </w:rPr>
        <w:t>ν</w:t>
      </w:r>
      <w:r w:rsidRPr="001E23A8">
        <w:rPr>
          <w:spacing w:val="1"/>
        </w:rPr>
        <w:t>τ</w:t>
      </w:r>
      <w:r w:rsidRPr="001E23A8">
        <w:t xml:space="preserve">αι </w:t>
      </w:r>
      <w:r w:rsidRPr="001E23A8">
        <w:rPr>
          <w:spacing w:val="-2"/>
        </w:rPr>
        <w:t>σ</w:t>
      </w:r>
      <w:r w:rsidRPr="001E23A8">
        <w:t>ω</w:t>
      </w:r>
      <w:r w:rsidRPr="001E23A8">
        <w:rPr>
          <w:spacing w:val="-2"/>
        </w:rPr>
        <w:t>ρ</w:t>
      </w:r>
      <w:r w:rsidRPr="001E23A8">
        <w:t>ευ</w:t>
      </w:r>
      <w:r w:rsidRPr="001E23A8">
        <w:rPr>
          <w:spacing w:val="1"/>
        </w:rPr>
        <w:t>τ</w:t>
      </w:r>
      <w:r w:rsidRPr="001E23A8">
        <w:rPr>
          <w:spacing w:val="2"/>
        </w:rPr>
        <w:t>ι</w:t>
      </w:r>
      <w:r w:rsidRPr="001E23A8">
        <w:t>κά</w:t>
      </w:r>
      <w:r w:rsidRPr="001E23A8">
        <w:rPr>
          <w:spacing w:val="-2"/>
        </w:rPr>
        <w:t xml:space="preserve"> </w:t>
      </w:r>
      <w:r w:rsidRPr="001E23A8">
        <w:t xml:space="preserve">και </w:t>
      </w:r>
      <w:r w:rsidRPr="001E23A8">
        <w:rPr>
          <w:spacing w:val="-1"/>
        </w:rPr>
        <w:t>ό</w:t>
      </w:r>
      <w:r w:rsidRPr="001E23A8">
        <w:rPr>
          <w:spacing w:val="-4"/>
        </w:rPr>
        <w:t>τ</w:t>
      </w:r>
      <w:r w:rsidRPr="001E23A8">
        <w:t>ι η</w:t>
      </w:r>
      <w:r w:rsidRPr="001E23A8">
        <w:rPr>
          <w:spacing w:val="-1"/>
        </w:rPr>
        <w:t xml:space="preserve"> </w:t>
      </w:r>
      <w:r w:rsidRPr="001E23A8">
        <w:rPr>
          <w:spacing w:val="-2"/>
        </w:rPr>
        <w:t>π</w:t>
      </w:r>
      <w:r w:rsidRPr="001E23A8">
        <w:rPr>
          <w:spacing w:val="2"/>
        </w:rPr>
        <w:t>ι</w:t>
      </w:r>
      <w:r w:rsidRPr="001E23A8">
        <w:rPr>
          <w:spacing w:val="-2"/>
        </w:rPr>
        <w:t>σ</w:t>
      </w:r>
      <w:r w:rsidRPr="001E23A8">
        <w:rPr>
          <w:spacing w:val="1"/>
        </w:rPr>
        <w:t>τ</w:t>
      </w:r>
      <w:r w:rsidRPr="001E23A8">
        <w:rPr>
          <w:spacing w:val="-1"/>
        </w:rPr>
        <w:t>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t>ή</w:t>
      </w:r>
      <w:r w:rsidRPr="001E23A8">
        <w:rPr>
          <w:spacing w:val="-1"/>
        </w:rPr>
        <w:t xml:space="preserve"> </w:t>
      </w:r>
      <w:r w:rsidRPr="001E23A8">
        <w:rPr>
          <w:spacing w:val="1"/>
        </w:rPr>
        <w:t>τ</w:t>
      </w:r>
      <w:r w:rsidRPr="001E23A8">
        <w:rPr>
          <w:spacing w:val="-1"/>
        </w:rPr>
        <w:t>ο</w:t>
      </w:r>
      <w:r w:rsidRPr="001E23A8">
        <w:t>υς</w:t>
      </w:r>
      <w:r w:rsidRPr="001E23A8">
        <w:rPr>
          <w:spacing w:val="-1"/>
        </w:rPr>
        <w:t xml:space="preserve"> </w:t>
      </w:r>
      <w:r w:rsidRPr="001E23A8">
        <w:rPr>
          <w:spacing w:val="-2"/>
        </w:rPr>
        <w:t>θ</w:t>
      </w:r>
      <w:r w:rsidRPr="001E23A8">
        <w:t xml:space="preserve">α </w:t>
      </w:r>
      <w:r w:rsidRPr="001E23A8">
        <w:rPr>
          <w:spacing w:val="2"/>
        </w:rPr>
        <w:t>γί</w:t>
      </w:r>
      <w:r w:rsidRPr="001E23A8">
        <w:rPr>
          <w:spacing w:val="-3"/>
        </w:rPr>
        <w:t>ν</w:t>
      </w:r>
      <w:r w:rsidRPr="001E23A8">
        <w:t>ε</w:t>
      </w:r>
      <w:r w:rsidRPr="001E23A8">
        <w:rPr>
          <w:spacing w:val="1"/>
        </w:rPr>
        <w:t>τ</w:t>
      </w:r>
      <w:r w:rsidRPr="001E23A8">
        <w:t>αι</w:t>
      </w:r>
      <w:r w:rsidRPr="001E23A8">
        <w:rPr>
          <w:spacing w:val="3"/>
        </w:rPr>
        <w:t xml:space="preserve"> </w:t>
      </w:r>
      <w:r w:rsidRPr="001E23A8">
        <w:t>α</w:t>
      </w:r>
      <w:r w:rsidRPr="001E23A8">
        <w:rPr>
          <w:spacing w:val="-2"/>
        </w:rPr>
        <w:t>π</w:t>
      </w:r>
      <w:r w:rsidRPr="001E23A8">
        <w:t>ό</w:t>
      </w:r>
      <w:r w:rsidRPr="001E23A8">
        <w:rPr>
          <w:spacing w:val="1"/>
        </w:rPr>
        <w:t xml:space="preserve"> τη</w:t>
      </w:r>
      <w:r w:rsidRPr="001E23A8">
        <w:t>ν</w:t>
      </w:r>
      <w:r w:rsidRPr="001E23A8">
        <w:rPr>
          <w:spacing w:val="4"/>
        </w:rPr>
        <w:t xml:space="preserve"> </w:t>
      </w:r>
      <w:r w:rsidRPr="001E23A8">
        <w:rPr>
          <w:spacing w:val="2"/>
        </w:rPr>
        <w:t>Αν</w:t>
      </w:r>
      <w:r w:rsidRPr="001E23A8">
        <w:t>α</w:t>
      </w:r>
      <w:r w:rsidRPr="001E23A8">
        <w:rPr>
          <w:spacing w:val="-3"/>
        </w:rPr>
        <w:t>θ</w:t>
      </w:r>
      <w:r w:rsidRPr="001E23A8">
        <w:rPr>
          <w:spacing w:val="-5"/>
        </w:rPr>
        <w:t>έ</w:t>
      </w:r>
      <w:r w:rsidRPr="001E23A8">
        <w:rPr>
          <w:spacing w:val="1"/>
        </w:rPr>
        <w:t>τ</w:t>
      </w:r>
      <w:r w:rsidRPr="001E23A8">
        <w:rPr>
          <w:spacing w:val="-1"/>
        </w:rPr>
        <w:t>ο</w:t>
      </w:r>
      <w:r w:rsidRPr="001E23A8">
        <w:t>υ</w:t>
      </w:r>
      <w:r w:rsidRPr="001E23A8">
        <w:rPr>
          <w:spacing w:val="-2"/>
        </w:rPr>
        <w:t>σ</w:t>
      </w:r>
      <w:r w:rsidRPr="001E23A8">
        <w:t>α</w:t>
      </w:r>
      <w:r w:rsidRPr="001E23A8">
        <w:rPr>
          <w:spacing w:val="2"/>
        </w:rPr>
        <w:t xml:space="preserve"> Α</w:t>
      </w:r>
      <w:r w:rsidRPr="001E23A8">
        <w:rPr>
          <w:spacing w:val="-2"/>
        </w:rPr>
        <w:t>ρ</w:t>
      </w:r>
      <w:r w:rsidRPr="001E23A8">
        <w:rPr>
          <w:spacing w:val="2"/>
        </w:rPr>
        <w:t>χ</w:t>
      </w:r>
      <w:r w:rsidRPr="001E23A8">
        <w:t>ή</w:t>
      </w:r>
      <w:r w:rsidRPr="001E23A8">
        <w:rPr>
          <w:spacing w:val="3"/>
        </w:rPr>
        <w:t xml:space="preserve"> </w:t>
      </w:r>
      <w:r w:rsidRPr="001E23A8">
        <w:t>κα</w:t>
      </w:r>
      <w:r w:rsidRPr="001E23A8">
        <w:rPr>
          <w:spacing w:val="1"/>
        </w:rPr>
        <w:t>τ</w:t>
      </w:r>
      <w:r w:rsidRPr="001E23A8">
        <w:rPr>
          <w:spacing w:val="-1"/>
        </w:rPr>
        <w:t>ό</w:t>
      </w:r>
      <w:r w:rsidRPr="001E23A8">
        <w:rPr>
          <w:spacing w:val="-2"/>
        </w:rPr>
        <w:t>π</w:t>
      </w:r>
      <w:r w:rsidRPr="001E23A8">
        <w:rPr>
          <w:spacing w:val="2"/>
        </w:rPr>
        <w:t>ι</w:t>
      </w:r>
      <w:r w:rsidRPr="001E23A8">
        <w:t>ν</w:t>
      </w:r>
      <w:r w:rsidRPr="001E23A8">
        <w:rPr>
          <w:spacing w:val="4"/>
        </w:rPr>
        <w:t xml:space="preserve"> </w:t>
      </w:r>
      <w:r w:rsidRPr="001E23A8">
        <w:rPr>
          <w:spacing w:val="1"/>
        </w:rPr>
        <w:t>τ</w:t>
      </w:r>
      <w:r w:rsidRPr="001E23A8">
        <w:rPr>
          <w:spacing w:val="-3"/>
        </w:rPr>
        <w:t>η</w:t>
      </w:r>
      <w:r w:rsidRPr="001E23A8">
        <w:t>ς</w:t>
      </w:r>
      <w:r w:rsidRPr="001E23A8">
        <w:rPr>
          <w:spacing w:val="2"/>
        </w:rPr>
        <w:t xml:space="preserve"> </w:t>
      </w:r>
      <w:r w:rsidRPr="001E23A8">
        <w:rPr>
          <w:spacing w:val="-1"/>
        </w:rPr>
        <w:t>ολο</w:t>
      </w:r>
      <w:r w:rsidRPr="001E23A8">
        <w:t>κ</w:t>
      </w:r>
      <w:r w:rsidRPr="001E23A8">
        <w:rPr>
          <w:spacing w:val="-1"/>
        </w:rPr>
        <w:t>λ</w:t>
      </w:r>
      <w:r w:rsidRPr="001E23A8">
        <w:rPr>
          <w:spacing w:val="1"/>
        </w:rPr>
        <w:t>ή</w:t>
      </w:r>
      <w:r w:rsidRPr="001E23A8">
        <w:rPr>
          <w:spacing w:val="-2"/>
        </w:rPr>
        <w:t>ρ</w:t>
      </w:r>
      <w:r w:rsidRPr="001E23A8">
        <w:t>ω</w:t>
      </w:r>
      <w:r w:rsidRPr="001E23A8">
        <w:rPr>
          <w:spacing w:val="-2"/>
        </w:rPr>
        <w:t>σ</w:t>
      </w:r>
      <w:r w:rsidRPr="001E23A8">
        <w:rPr>
          <w:spacing w:val="1"/>
        </w:rPr>
        <w:t>η</w:t>
      </w:r>
      <w:r w:rsidRPr="001E23A8">
        <w:t>ς</w:t>
      </w:r>
      <w:r w:rsidRPr="001E23A8">
        <w:rPr>
          <w:spacing w:val="2"/>
        </w:rPr>
        <w:t xml:space="preserve"> </w:t>
      </w:r>
      <w:r w:rsidRPr="001E23A8">
        <w:rPr>
          <w:spacing w:val="1"/>
        </w:rPr>
        <w:t>τ</w:t>
      </w:r>
      <w:r w:rsidRPr="001E23A8">
        <w:rPr>
          <w:spacing w:val="-1"/>
        </w:rPr>
        <w:t>ο</w:t>
      </w:r>
      <w:r w:rsidRPr="001E23A8">
        <w:t>υ</w:t>
      </w:r>
      <w:r w:rsidRPr="001E23A8">
        <w:rPr>
          <w:spacing w:val="2"/>
        </w:rPr>
        <w:t xml:space="preserve"> </w:t>
      </w:r>
      <w:r w:rsidRPr="001E23A8">
        <w:rPr>
          <w:spacing w:val="-2"/>
        </w:rPr>
        <w:t>σ</w:t>
      </w:r>
      <w:r w:rsidRPr="001E23A8">
        <w:rPr>
          <w:spacing w:val="2"/>
        </w:rPr>
        <w:t>χ</w:t>
      </w:r>
      <w:r w:rsidRPr="001E23A8">
        <w:t>ε</w:t>
      </w:r>
      <w:r w:rsidRPr="001E23A8">
        <w:rPr>
          <w:spacing w:val="1"/>
        </w:rPr>
        <w:t>τ</w:t>
      </w:r>
      <w:r w:rsidRPr="001E23A8">
        <w:rPr>
          <w:spacing w:val="2"/>
        </w:rPr>
        <w:t>ι</w:t>
      </w:r>
      <w:r w:rsidRPr="001E23A8">
        <w:t>κ</w:t>
      </w:r>
      <w:r w:rsidRPr="001E23A8">
        <w:rPr>
          <w:spacing w:val="-1"/>
        </w:rPr>
        <w:t>ο</w:t>
      </w:r>
      <w:r w:rsidRPr="001E23A8">
        <w:t>ύ</w:t>
      </w:r>
      <w:r w:rsidRPr="001E23A8">
        <w:rPr>
          <w:spacing w:val="2"/>
        </w:rPr>
        <w:t xml:space="preserve"> </w:t>
      </w:r>
      <w:r w:rsidRPr="001E23A8">
        <w:t>ε</w:t>
      </w:r>
      <w:r w:rsidRPr="001E23A8">
        <w:rPr>
          <w:spacing w:val="-1"/>
        </w:rPr>
        <w:t>λ</w:t>
      </w:r>
      <w:r w:rsidRPr="001E23A8">
        <w:t>έ</w:t>
      </w:r>
      <w:r w:rsidRPr="001E23A8">
        <w:rPr>
          <w:spacing w:val="2"/>
        </w:rPr>
        <w:t>γχ</w:t>
      </w:r>
      <w:r w:rsidRPr="001E23A8">
        <w:rPr>
          <w:spacing w:val="-1"/>
        </w:rPr>
        <w:t>ο</w:t>
      </w:r>
      <w:r w:rsidRPr="001E23A8">
        <w:t xml:space="preserve">υ, </w:t>
      </w:r>
      <w:r w:rsidRPr="001E23A8">
        <w:rPr>
          <w:spacing w:val="-2"/>
        </w:rPr>
        <w:t>σ</w:t>
      </w:r>
      <w:r w:rsidRPr="001E23A8">
        <w:t>ύ</w:t>
      </w:r>
      <w:r w:rsidRPr="001E23A8">
        <w:rPr>
          <w:spacing w:val="-1"/>
        </w:rPr>
        <w:t>μ</w:t>
      </w:r>
      <w:r w:rsidRPr="001E23A8">
        <w:t>φω</w:t>
      </w:r>
      <w:r w:rsidRPr="001E23A8">
        <w:rPr>
          <w:spacing w:val="2"/>
        </w:rPr>
        <w:t>ν</w:t>
      </w:r>
      <w:r w:rsidRPr="001E23A8">
        <w:t>α</w:t>
      </w:r>
      <w:r w:rsidRPr="001E23A8">
        <w:rPr>
          <w:spacing w:val="2"/>
        </w:rPr>
        <w:t xml:space="preserve"> </w:t>
      </w:r>
      <w:r w:rsidRPr="001E23A8">
        <w:rPr>
          <w:spacing w:val="-2"/>
        </w:rPr>
        <w:t>μ</w:t>
      </w:r>
      <w:r w:rsidRPr="001E23A8">
        <w:t>ε</w:t>
      </w:r>
      <w:r w:rsidRPr="001E23A8">
        <w:rPr>
          <w:spacing w:val="14"/>
        </w:rPr>
        <w:t xml:space="preserve"> </w:t>
      </w:r>
      <w:r w:rsidRPr="001E23A8">
        <w:rPr>
          <w:spacing w:val="1"/>
        </w:rPr>
        <w:t>τ</w:t>
      </w:r>
      <w:r w:rsidRPr="001E23A8">
        <w:t>η δ</w:t>
      </w:r>
      <w:r w:rsidRPr="001E23A8">
        <w:rPr>
          <w:spacing w:val="1"/>
        </w:rPr>
        <w:t>ι</w:t>
      </w:r>
      <w:r w:rsidRPr="001E23A8">
        <w:t>α</w:t>
      </w:r>
      <w:r w:rsidRPr="001E23A8">
        <w:rPr>
          <w:spacing w:val="-1"/>
        </w:rPr>
        <w:t>δ</w:t>
      </w:r>
      <w:r w:rsidRPr="001E23A8">
        <w:rPr>
          <w:spacing w:val="2"/>
        </w:rPr>
        <w:t>ι</w:t>
      </w:r>
      <w:r w:rsidRPr="001E23A8">
        <w:t>κα</w:t>
      </w:r>
      <w:r w:rsidRPr="001E23A8">
        <w:rPr>
          <w:spacing w:val="-2"/>
        </w:rPr>
        <w:t>σ</w:t>
      </w:r>
      <w:r w:rsidRPr="001E23A8">
        <w:rPr>
          <w:spacing w:val="2"/>
        </w:rPr>
        <w:t>ί</w:t>
      </w:r>
      <w:r w:rsidRPr="001E23A8">
        <w:t>α</w:t>
      </w:r>
      <w:r w:rsidRPr="001E23A8">
        <w:rPr>
          <w:spacing w:val="-2"/>
        </w:rPr>
        <w:t xml:space="preserve"> π</w:t>
      </w:r>
      <w:r w:rsidRPr="001E23A8">
        <w:rPr>
          <w:spacing w:val="-1"/>
        </w:rPr>
        <w:t>ο</w:t>
      </w:r>
      <w:r w:rsidRPr="001E23A8">
        <w:t>υ</w:t>
      </w:r>
      <w:r w:rsidRPr="001E23A8">
        <w:rPr>
          <w:spacing w:val="-1"/>
        </w:rPr>
        <w:t xml:space="preserve"> </w:t>
      </w:r>
      <w:r w:rsidRPr="001E23A8">
        <w:rPr>
          <w:spacing w:val="-2"/>
        </w:rPr>
        <w:t>θ</w:t>
      </w:r>
      <w:r w:rsidRPr="001E23A8">
        <w:t>α</w:t>
      </w:r>
      <w:r w:rsidRPr="001E23A8">
        <w:rPr>
          <w:spacing w:val="-2"/>
        </w:rPr>
        <w:t xml:space="preserve"> </w:t>
      </w:r>
      <w:r w:rsidRPr="001E23A8">
        <w:rPr>
          <w:spacing w:val="-1"/>
        </w:rPr>
        <w:t>ο</w:t>
      </w:r>
      <w:r w:rsidRPr="001E23A8">
        <w:rPr>
          <w:spacing w:val="-2"/>
        </w:rPr>
        <w:t>ρ</w:t>
      </w:r>
      <w:r w:rsidRPr="001E23A8">
        <w:rPr>
          <w:spacing w:val="2"/>
        </w:rPr>
        <w:t>ι</w:t>
      </w:r>
      <w:r w:rsidRPr="001E23A8">
        <w:rPr>
          <w:spacing w:val="-2"/>
        </w:rPr>
        <w:t>σ</w:t>
      </w:r>
      <w:r w:rsidRPr="001E23A8">
        <w:rPr>
          <w:spacing w:val="1"/>
        </w:rPr>
        <w:t>τ</w:t>
      </w:r>
      <w:r w:rsidRPr="001E23A8">
        <w:t xml:space="preserve">εί </w:t>
      </w:r>
      <w:r w:rsidRPr="001E23A8">
        <w:rPr>
          <w:spacing w:val="-2"/>
        </w:rPr>
        <w:t>σ</w:t>
      </w:r>
      <w:r w:rsidRPr="001E23A8">
        <w:rPr>
          <w:spacing w:val="1"/>
        </w:rPr>
        <w:t>τ</w:t>
      </w:r>
      <w:r w:rsidRPr="001E23A8">
        <w:t>η</w:t>
      </w:r>
      <w:r w:rsidRPr="001E23A8">
        <w:rPr>
          <w:spacing w:val="-1"/>
        </w:rPr>
        <w:t xml:space="preserve"> </w:t>
      </w:r>
      <w:r w:rsidRPr="001E23A8">
        <w:rPr>
          <w:spacing w:val="-2"/>
        </w:rPr>
        <w:t>σ</w:t>
      </w:r>
      <w:r w:rsidRPr="001E23A8">
        <w:t>ύ</w:t>
      </w:r>
      <w:r w:rsidRPr="001E23A8">
        <w:rPr>
          <w:spacing w:val="-1"/>
        </w:rPr>
        <w:t>μ</w:t>
      </w:r>
      <w:r w:rsidRPr="001E23A8">
        <w:rPr>
          <w:spacing w:val="-2"/>
        </w:rPr>
        <w:t>β</w:t>
      </w:r>
      <w:r w:rsidRPr="001E23A8">
        <w:rPr>
          <w:spacing w:val="4"/>
        </w:rPr>
        <w:t>α</w:t>
      </w:r>
      <w:r w:rsidRPr="001E23A8">
        <w:rPr>
          <w:spacing w:val="-2"/>
        </w:rPr>
        <w:t>σ</w:t>
      </w:r>
      <w:r w:rsidRPr="001E23A8">
        <w:rPr>
          <w:spacing w:val="1"/>
        </w:rPr>
        <w:t>η</w:t>
      </w:r>
      <w:r w:rsidRPr="001E23A8">
        <w:t>.</w:t>
      </w:r>
    </w:p>
    <w:p w:rsidR="00B313EE" w:rsidRDefault="00B313EE" w:rsidP="00B313EE">
      <w:pPr>
        <w:tabs>
          <w:tab w:val="left" w:pos="8364"/>
        </w:tabs>
        <w:spacing w:after="120" w:line="276" w:lineRule="auto"/>
        <w:jc w:val="both"/>
      </w:pPr>
    </w:p>
    <w:p w:rsidR="00B313EE" w:rsidRDefault="00B313EE" w:rsidP="00B313EE">
      <w:pPr>
        <w:tabs>
          <w:tab w:val="left" w:pos="8364"/>
        </w:tabs>
        <w:spacing w:after="120" w:line="276" w:lineRule="auto"/>
        <w:jc w:val="both"/>
      </w:pPr>
      <w:r w:rsidRPr="001E23A8">
        <w:t>Η</w:t>
      </w:r>
      <w:r w:rsidRPr="001E23A8">
        <w:rPr>
          <w:spacing w:val="3"/>
        </w:rPr>
        <w:t xml:space="preserve"> </w:t>
      </w:r>
      <w:r w:rsidRPr="001E23A8">
        <w:t>υ</w:t>
      </w:r>
      <w:r w:rsidRPr="001E23A8">
        <w:rPr>
          <w:spacing w:val="-1"/>
        </w:rPr>
        <w:t>λο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t>η</w:t>
      </w:r>
      <w:r w:rsidRPr="001E23A8">
        <w:rPr>
          <w:spacing w:val="2"/>
        </w:rPr>
        <w:t xml:space="preserve"> </w:t>
      </w:r>
      <w:r w:rsidRPr="001E23A8">
        <w:t>α</w:t>
      </w:r>
      <w:r w:rsidRPr="001E23A8">
        <w:rPr>
          <w:spacing w:val="-2"/>
        </w:rPr>
        <w:t>π</w:t>
      </w:r>
      <w:r w:rsidRPr="001E23A8">
        <w:t xml:space="preserve">ό </w:t>
      </w:r>
      <w:r w:rsidRPr="001E23A8">
        <w:rPr>
          <w:spacing w:val="1"/>
        </w:rPr>
        <w:t>τ</w:t>
      </w:r>
      <w:r w:rsidRPr="001E23A8">
        <w:rPr>
          <w:spacing w:val="-1"/>
        </w:rPr>
        <w:t>ο</w:t>
      </w:r>
      <w:r w:rsidRPr="001E23A8">
        <w:t>ν</w:t>
      </w:r>
      <w:r w:rsidRPr="001E23A8">
        <w:rPr>
          <w:spacing w:val="3"/>
        </w:rPr>
        <w:t xml:space="preserve"> </w:t>
      </w:r>
      <w:r w:rsidRPr="001E23A8">
        <w:t>α</w:t>
      </w:r>
      <w:r w:rsidRPr="001E23A8">
        <w:rPr>
          <w:spacing w:val="1"/>
        </w:rPr>
        <w:t>ν</w:t>
      </w:r>
      <w:r w:rsidRPr="001E23A8">
        <w:t>ά</w:t>
      </w:r>
      <w:r w:rsidRPr="001E23A8">
        <w:rPr>
          <w:spacing w:val="-1"/>
        </w:rPr>
        <w:t>δο</w:t>
      </w:r>
      <w:r w:rsidRPr="001E23A8">
        <w:rPr>
          <w:spacing w:val="2"/>
        </w:rPr>
        <w:t>χ</w:t>
      </w:r>
      <w:r w:rsidRPr="001E23A8">
        <w:t xml:space="preserve">ο </w:t>
      </w:r>
      <w:r w:rsidRPr="001E23A8">
        <w:rPr>
          <w:spacing w:val="1"/>
        </w:rPr>
        <w:t>τ</w:t>
      </w:r>
      <w:r w:rsidRPr="001E23A8">
        <w:t>ων</w:t>
      </w:r>
      <w:r w:rsidRPr="001E23A8">
        <w:rPr>
          <w:spacing w:val="3"/>
        </w:rPr>
        <w:t xml:space="preserve"> </w:t>
      </w:r>
      <w:r w:rsidRPr="001E23A8">
        <w:t>α</w:t>
      </w:r>
      <w:r w:rsidRPr="001E23A8">
        <w:rPr>
          <w:spacing w:val="-4"/>
        </w:rPr>
        <w:t>ν</w:t>
      </w:r>
      <w:r w:rsidRPr="001E23A8">
        <w:t>ω</w:t>
      </w:r>
      <w:r w:rsidRPr="001E23A8">
        <w:rPr>
          <w:spacing w:val="1"/>
        </w:rPr>
        <w:t>τ</w:t>
      </w:r>
      <w:r w:rsidRPr="001E23A8">
        <w:t>έ</w:t>
      </w:r>
      <w:r w:rsidRPr="001E23A8">
        <w:rPr>
          <w:spacing w:val="-2"/>
        </w:rPr>
        <w:t>ρ</w:t>
      </w:r>
      <w:r w:rsidRPr="001E23A8">
        <w:t>ω</w:t>
      </w:r>
      <w:r w:rsidRPr="001E23A8">
        <w:rPr>
          <w:spacing w:val="1"/>
        </w:rPr>
        <w:t xml:space="preserve"> </w:t>
      </w:r>
      <w:r w:rsidRPr="001E23A8">
        <w:t>ε</w:t>
      </w:r>
      <w:r w:rsidRPr="001E23A8">
        <w:rPr>
          <w:spacing w:val="2"/>
        </w:rPr>
        <w:t>ν</w:t>
      </w:r>
      <w:r w:rsidRPr="001E23A8">
        <w:t>ε</w:t>
      </w:r>
      <w:r w:rsidRPr="001E23A8">
        <w:rPr>
          <w:spacing w:val="-7"/>
        </w:rPr>
        <w:t>ρ</w:t>
      </w:r>
      <w:r w:rsidRPr="001E23A8">
        <w:rPr>
          <w:spacing w:val="2"/>
        </w:rPr>
        <w:t>γ</w:t>
      </w:r>
      <w:r w:rsidRPr="001E23A8">
        <w:t>ε</w:t>
      </w:r>
      <w:r w:rsidRPr="001E23A8">
        <w:rPr>
          <w:spacing w:val="2"/>
        </w:rPr>
        <w:t>ι</w:t>
      </w:r>
      <w:r w:rsidRPr="001E23A8">
        <w:rPr>
          <w:spacing w:val="-5"/>
        </w:rPr>
        <w:t>ώ</w:t>
      </w:r>
      <w:r w:rsidRPr="001E23A8">
        <w:t>ν</w:t>
      </w:r>
      <w:r w:rsidRPr="001E23A8">
        <w:rPr>
          <w:spacing w:val="3"/>
        </w:rPr>
        <w:t xml:space="preserve"> </w:t>
      </w:r>
      <w:r w:rsidRPr="001E23A8">
        <w:t>/</w:t>
      </w:r>
      <w:r w:rsidRPr="001E23A8">
        <w:rPr>
          <w:spacing w:val="2"/>
        </w:rPr>
        <w:t xml:space="preserve"> </w:t>
      </w:r>
      <w:r w:rsidRPr="001E23A8">
        <w:rPr>
          <w:spacing w:val="-2"/>
        </w:rPr>
        <w:t>π</w:t>
      </w:r>
      <w:r w:rsidRPr="001E23A8">
        <w:t>α</w:t>
      </w:r>
      <w:r w:rsidRPr="001E23A8">
        <w:rPr>
          <w:spacing w:val="-2"/>
        </w:rPr>
        <w:t>ρ</w:t>
      </w:r>
      <w:r w:rsidRPr="001E23A8">
        <w:t>α</w:t>
      </w:r>
      <w:r w:rsidRPr="001E23A8">
        <w:rPr>
          <w:spacing w:val="-1"/>
        </w:rPr>
        <w:t>δο</w:t>
      </w:r>
      <w:r w:rsidRPr="001E23A8">
        <w:rPr>
          <w:spacing w:val="1"/>
        </w:rPr>
        <w:t>τ</w:t>
      </w:r>
      <w:r w:rsidRPr="001E23A8">
        <w:t>έων</w:t>
      </w:r>
      <w:r w:rsidRPr="001E23A8">
        <w:rPr>
          <w:spacing w:val="3"/>
        </w:rPr>
        <w:t xml:space="preserve"> </w:t>
      </w:r>
      <w:r w:rsidRPr="001E23A8">
        <w:rPr>
          <w:spacing w:val="-2"/>
        </w:rPr>
        <w:t>θ</w:t>
      </w:r>
      <w:r w:rsidRPr="001E23A8">
        <w:t>α</w:t>
      </w:r>
      <w:r w:rsidRPr="001E23A8">
        <w:rPr>
          <w:spacing w:val="1"/>
        </w:rPr>
        <w:t xml:space="preserve"> </w:t>
      </w:r>
      <w:r w:rsidRPr="001E23A8">
        <w:t>α</w:t>
      </w:r>
      <w:r w:rsidRPr="001E23A8">
        <w:rPr>
          <w:spacing w:val="-2"/>
        </w:rPr>
        <w:t>π</w:t>
      </w:r>
      <w:r w:rsidRPr="001E23A8">
        <w:rPr>
          <w:spacing w:val="-1"/>
        </w:rPr>
        <w:t>ο</w:t>
      </w:r>
      <w:r w:rsidRPr="001E23A8">
        <w:t>δε</w:t>
      </w:r>
      <w:r w:rsidRPr="001E23A8">
        <w:rPr>
          <w:spacing w:val="2"/>
        </w:rPr>
        <w:t>ι</w:t>
      </w:r>
      <w:r w:rsidRPr="001E23A8">
        <w:t>κ</w:t>
      </w:r>
      <w:r w:rsidRPr="001E23A8">
        <w:rPr>
          <w:spacing w:val="2"/>
        </w:rPr>
        <w:t>ν</w:t>
      </w:r>
      <w:r w:rsidRPr="001E23A8">
        <w:t>ύε</w:t>
      </w:r>
      <w:r w:rsidRPr="001E23A8">
        <w:rPr>
          <w:spacing w:val="1"/>
        </w:rPr>
        <w:t>τ</w:t>
      </w:r>
      <w:r w:rsidRPr="001E23A8">
        <w:rPr>
          <w:spacing w:val="-5"/>
        </w:rPr>
        <w:t>α</w:t>
      </w:r>
      <w:r w:rsidRPr="001E23A8">
        <w:t>ι</w:t>
      </w:r>
      <w:r w:rsidRPr="001E23A8">
        <w:rPr>
          <w:spacing w:val="3"/>
        </w:rPr>
        <w:t xml:space="preserve"> </w:t>
      </w:r>
      <w:r w:rsidRPr="001E23A8">
        <w:t>α</w:t>
      </w:r>
      <w:r w:rsidRPr="001E23A8">
        <w:rPr>
          <w:spacing w:val="-2"/>
        </w:rPr>
        <w:t>π</w:t>
      </w:r>
      <w:r w:rsidRPr="001E23A8">
        <w:t xml:space="preserve">ό </w:t>
      </w:r>
      <w:r w:rsidRPr="001E23A8">
        <w:rPr>
          <w:spacing w:val="1"/>
        </w:rPr>
        <w:t>τη</w:t>
      </w:r>
      <w:r w:rsidRPr="001E23A8">
        <w:t>ν κα</w:t>
      </w:r>
      <w:r w:rsidRPr="001E23A8">
        <w:rPr>
          <w:spacing w:val="1"/>
        </w:rPr>
        <w:t>τ</w:t>
      </w:r>
      <w:r w:rsidRPr="001E23A8">
        <w:t>ά</w:t>
      </w:r>
      <w:r w:rsidRPr="001E23A8">
        <w:rPr>
          <w:spacing w:val="-3"/>
        </w:rPr>
        <w:t>θ</w:t>
      </w:r>
      <w:r w:rsidRPr="001E23A8">
        <w:t>ε</w:t>
      </w:r>
      <w:r w:rsidRPr="001E23A8">
        <w:rPr>
          <w:spacing w:val="-2"/>
        </w:rPr>
        <w:t>σ</w:t>
      </w:r>
      <w:r w:rsidRPr="001E23A8">
        <w:t>η</w:t>
      </w:r>
      <w:r w:rsidRPr="001E23A8">
        <w:rPr>
          <w:spacing w:val="6"/>
        </w:rPr>
        <w:t xml:space="preserve"> </w:t>
      </w:r>
      <w:r w:rsidRPr="001E23A8">
        <w:rPr>
          <w:spacing w:val="1"/>
        </w:rPr>
        <w:t>τ</w:t>
      </w:r>
      <w:r w:rsidRPr="001E23A8">
        <w:t>ων</w:t>
      </w:r>
      <w:r w:rsidRPr="001E23A8">
        <w:rPr>
          <w:spacing w:val="6"/>
        </w:rPr>
        <w:t xml:space="preserve"> </w:t>
      </w:r>
      <w:r w:rsidRPr="001E23A8">
        <w:rPr>
          <w:spacing w:val="-2"/>
        </w:rPr>
        <w:t>σ</w:t>
      </w:r>
      <w:r w:rsidRPr="001E23A8">
        <w:rPr>
          <w:spacing w:val="2"/>
        </w:rPr>
        <w:t>χ</w:t>
      </w:r>
      <w:r w:rsidRPr="001E23A8">
        <w:rPr>
          <w:spacing w:val="-5"/>
        </w:rPr>
        <w:t>ε</w:t>
      </w:r>
      <w:r w:rsidRPr="001E23A8">
        <w:rPr>
          <w:spacing w:val="1"/>
        </w:rPr>
        <w:t>τ</w:t>
      </w:r>
      <w:r w:rsidRPr="001E23A8">
        <w:rPr>
          <w:spacing w:val="2"/>
        </w:rPr>
        <w:t>ι</w:t>
      </w:r>
      <w:r w:rsidRPr="001E23A8">
        <w:t>κ</w:t>
      </w:r>
      <w:r w:rsidRPr="001E23A8">
        <w:rPr>
          <w:spacing w:val="-5"/>
        </w:rPr>
        <w:t>ώ</w:t>
      </w:r>
      <w:r w:rsidRPr="001E23A8">
        <w:t>ν</w:t>
      </w:r>
      <w:r w:rsidRPr="001E23A8">
        <w:rPr>
          <w:spacing w:val="6"/>
        </w:rPr>
        <w:t xml:space="preserve"> </w:t>
      </w:r>
      <w:r w:rsidRPr="001E23A8">
        <w:rPr>
          <w:spacing w:val="-2"/>
        </w:rPr>
        <w:t>μ</w:t>
      </w:r>
      <w:r w:rsidRPr="001E23A8">
        <w:t>ε</w:t>
      </w:r>
      <w:r w:rsidRPr="001E23A8">
        <w:rPr>
          <w:spacing w:val="5"/>
        </w:rPr>
        <w:t xml:space="preserve"> </w:t>
      </w:r>
      <w:r w:rsidRPr="001E23A8">
        <w:rPr>
          <w:spacing w:val="-4"/>
        </w:rPr>
        <w:t>τ</w:t>
      </w:r>
      <w:r w:rsidRPr="001E23A8">
        <w:rPr>
          <w:spacing w:val="2"/>
        </w:rPr>
        <w:t>ι</w:t>
      </w:r>
      <w:r w:rsidRPr="001E23A8">
        <w:t>ς</w:t>
      </w:r>
      <w:r w:rsidRPr="001E23A8">
        <w:rPr>
          <w:spacing w:val="5"/>
        </w:rPr>
        <w:t xml:space="preserve"> </w:t>
      </w:r>
      <w:r w:rsidRPr="001E23A8">
        <w:rPr>
          <w:spacing w:val="-2"/>
        </w:rPr>
        <w:t>π</w:t>
      </w:r>
      <w:r w:rsidRPr="001E23A8">
        <w:t>ε</w:t>
      </w:r>
      <w:r w:rsidRPr="001E23A8">
        <w:rPr>
          <w:spacing w:val="-2"/>
        </w:rPr>
        <w:t>ρ</w:t>
      </w:r>
      <w:r w:rsidRPr="001E23A8">
        <w:rPr>
          <w:spacing w:val="2"/>
        </w:rPr>
        <w:t>ιγ</w:t>
      </w:r>
      <w:r w:rsidRPr="001E23A8">
        <w:rPr>
          <w:spacing w:val="-2"/>
        </w:rPr>
        <w:t>ρ</w:t>
      </w:r>
      <w:r w:rsidRPr="001E23A8">
        <w:t>αφ</w:t>
      </w:r>
      <w:r w:rsidRPr="001E23A8">
        <w:rPr>
          <w:spacing w:val="-1"/>
        </w:rPr>
        <w:t>ό</w:t>
      </w:r>
      <w:r w:rsidRPr="001E23A8">
        <w:rPr>
          <w:spacing w:val="-2"/>
        </w:rPr>
        <w:t>μ</w:t>
      </w:r>
      <w:r w:rsidRPr="001E23A8">
        <w:t>ε</w:t>
      </w:r>
      <w:r w:rsidRPr="001E23A8">
        <w:rPr>
          <w:spacing w:val="-3"/>
        </w:rPr>
        <w:t>ν</w:t>
      </w:r>
      <w:r w:rsidRPr="001E23A8">
        <w:t>ες</w:t>
      </w:r>
      <w:r w:rsidRPr="001E23A8">
        <w:rPr>
          <w:spacing w:val="1"/>
        </w:rPr>
        <w:t xml:space="preserve"> </w:t>
      </w:r>
      <w:r w:rsidRPr="001E23A8">
        <w:t>ε</w:t>
      </w:r>
      <w:r w:rsidRPr="001E23A8">
        <w:rPr>
          <w:spacing w:val="2"/>
        </w:rPr>
        <w:t>ν</w:t>
      </w:r>
      <w:r w:rsidRPr="001E23A8">
        <w:t>έ</w:t>
      </w:r>
      <w:r w:rsidRPr="001E23A8">
        <w:rPr>
          <w:spacing w:val="-2"/>
        </w:rPr>
        <w:t>ρ</w:t>
      </w:r>
      <w:r w:rsidRPr="001E23A8">
        <w:rPr>
          <w:spacing w:val="2"/>
        </w:rPr>
        <w:t>γ</w:t>
      </w:r>
      <w:r w:rsidRPr="001E23A8">
        <w:t>ε</w:t>
      </w:r>
      <w:r w:rsidRPr="001E23A8">
        <w:rPr>
          <w:spacing w:val="-3"/>
        </w:rPr>
        <w:t>ι</w:t>
      </w:r>
      <w:r w:rsidRPr="001E23A8">
        <w:t>ες</w:t>
      </w:r>
      <w:r w:rsidRPr="001E23A8">
        <w:rPr>
          <w:spacing w:val="5"/>
        </w:rPr>
        <w:t xml:space="preserve"> </w:t>
      </w:r>
      <w:r w:rsidRPr="001E23A8">
        <w:rPr>
          <w:spacing w:val="-2"/>
        </w:rPr>
        <w:t>σ</w:t>
      </w:r>
      <w:r w:rsidRPr="001E23A8">
        <w:rPr>
          <w:spacing w:val="1"/>
        </w:rPr>
        <w:t>τ</w:t>
      </w:r>
      <w:r w:rsidRPr="001E23A8">
        <w:rPr>
          <w:spacing w:val="-1"/>
        </w:rPr>
        <w:t>ο</w:t>
      </w:r>
      <w:r w:rsidRPr="001E23A8">
        <w:rPr>
          <w:spacing w:val="-3"/>
        </w:rPr>
        <w:t>ι</w:t>
      </w:r>
      <w:r w:rsidRPr="001E23A8">
        <w:rPr>
          <w:spacing w:val="2"/>
        </w:rPr>
        <w:t>χ</w:t>
      </w:r>
      <w:r w:rsidRPr="001E23A8">
        <w:t>ε</w:t>
      </w:r>
      <w:r w:rsidRPr="001E23A8">
        <w:rPr>
          <w:spacing w:val="2"/>
        </w:rPr>
        <w:t>ί</w:t>
      </w:r>
      <w:r w:rsidRPr="001E23A8">
        <w:rPr>
          <w:spacing w:val="-5"/>
        </w:rPr>
        <w:t>ω</w:t>
      </w:r>
      <w:r w:rsidRPr="001E23A8">
        <w:t>ν</w:t>
      </w:r>
      <w:r w:rsidRPr="001E23A8">
        <w:rPr>
          <w:spacing w:val="6"/>
        </w:rPr>
        <w:t xml:space="preserve"> </w:t>
      </w:r>
      <w:r w:rsidRPr="001E23A8">
        <w:rPr>
          <w:spacing w:val="1"/>
        </w:rPr>
        <w:t>τ</w:t>
      </w:r>
      <w:r w:rsidRPr="001E23A8">
        <w:t>εκ</w:t>
      </w:r>
      <w:r w:rsidRPr="001E23A8">
        <w:rPr>
          <w:spacing w:val="-1"/>
        </w:rPr>
        <w:t>μ</w:t>
      </w:r>
      <w:r w:rsidRPr="001E23A8">
        <w:rPr>
          <w:spacing w:val="1"/>
        </w:rPr>
        <w:t>η</w:t>
      </w:r>
      <w:r w:rsidRPr="001E23A8">
        <w:rPr>
          <w:spacing w:val="-7"/>
        </w:rPr>
        <w:t>ρ</w:t>
      </w:r>
      <w:r w:rsidRPr="001E23A8">
        <w:rPr>
          <w:spacing w:val="2"/>
        </w:rPr>
        <w:t>ί</w:t>
      </w:r>
      <w:r w:rsidRPr="001E23A8">
        <w:t>ω</w:t>
      </w:r>
      <w:r w:rsidRPr="001E23A8">
        <w:rPr>
          <w:spacing w:val="-2"/>
        </w:rPr>
        <w:t>σ</w:t>
      </w:r>
      <w:r w:rsidRPr="001E23A8">
        <w:rPr>
          <w:spacing w:val="1"/>
        </w:rPr>
        <w:t>η</w:t>
      </w:r>
      <w:r w:rsidRPr="001E23A8">
        <w:t>ς</w:t>
      </w:r>
      <w:r w:rsidRPr="001E23A8">
        <w:rPr>
          <w:spacing w:val="5"/>
        </w:rPr>
        <w:t xml:space="preserve"> </w:t>
      </w:r>
      <w:r w:rsidRPr="001E23A8">
        <w:rPr>
          <w:spacing w:val="1"/>
        </w:rPr>
        <w:t>τ</w:t>
      </w:r>
      <w:r w:rsidRPr="001E23A8">
        <w:rPr>
          <w:spacing w:val="-1"/>
        </w:rPr>
        <w:t>ο</w:t>
      </w:r>
      <w:r w:rsidRPr="001E23A8">
        <w:t>υ φυ</w:t>
      </w:r>
      <w:r w:rsidRPr="001E23A8">
        <w:rPr>
          <w:spacing w:val="-2"/>
        </w:rPr>
        <w:t>σ</w:t>
      </w:r>
      <w:r w:rsidRPr="001E23A8">
        <w:rPr>
          <w:spacing w:val="2"/>
        </w:rPr>
        <w:t>ι</w:t>
      </w:r>
      <w:r w:rsidRPr="001E23A8">
        <w:t>κ</w:t>
      </w:r>
      <w:r w:rsidRPr="001E23A8">
        <w:rPr>
          <w:spacing w:val="-1"/>
        </w:rPr>
        <w:t>ο</w:t>
      </w:r>
      <w:r w:rsidRPr="001E23A8">
        <w:t>ύ α</w:t>
      </w:r>
      <w:r w:rsidRPr="001E23A8">
        <w:rPr>
          <w:spacing w:val="1"/>
        </w:rPr>
        <w:t>ντ</w:t>
      </w:r>
      <w:r w:rsidRPr="001E23A8">
        <w:rPr>
          <w:spacing w:val="2"/>
        </w:rPr>
        <w:t>ι</w:t>
      </w:r>
      <w:r w:rsidRPr="001E23A8">
        <w:t>κ</w:t>
      </w:r>
      <w:r w:rsidRPr="001E23A8">
        <w:rPr>
          <w:spacing w:val="-4"/>
        </w:rPr>
        <w:t>ε</w:t>
      </w:r>
      <w:r w:rsidRPr="001E23A8">
        <w:rPr>
          <w:spacing w:val="2"/>
        </w:rPr>
        <w:t>ι</w:t>
      </w:r>
      <w:r w:rsidRPr="001E23A8">
        <w:rPr>
          <w:spacing w:val="-2"/>
        </w:rPr>
        <w:t>μ</w:t>
      </w:r>
      <w:r w:rsidRPr="001E23A8">
        <w:t>έ</w:t>
      </w:r>
      <w:r w:rsidRPr="001E23A8">
        <w:rPr>
          <w:spacing w:val="2"/>
        </w:rPr>
        <w:t>ν</w:t>
      </w:r>
      <w:r w:rsidRPr="001E23A8">
        <w:rPr>
          <w:spacing w:val="-1"/>
        </w:rPr>
        <w:t>ο</w:t>
      </w:r>
      <w:r w:rsidRPr="001E23A8">
        <w:t>υ</w:t>
      </w:r>
      <w:r w:rsidRPr="001E23A8">
        <w:rPr>
          <w:spacing w:val="46"/>
        </w:rPr>
        <w:t xml:space="preserve"> </w:t>
      </w:r>
      <w:r w:rsidRPr="001E23A8">
        <w:rPr>
          <w:spacing w:val="-2"/>
        </w:rPr>
        <w:t>π</w:t>
      </w:r>
      <w:r w:rsidRPr="001E23A8">
        <w:rPr>
          <w:spacing w:val="-1"/>
        </w:rPr>
        <w:t>ο</w:t>
      </w:r>
      <w:r w:rsidRPr="001E23A8">
        <w:t xml:space="preserve">υ  </w:t>
      </w:r>
      <w:r w:rsidRPr="001E23A8">
        <w:rPr>
          <w:spacing w:val="-2"/>
        </w:rPr>
        <w:t>π</w:t>
      </w:r>
      <w:r w:rsidRPr="001E23A8">
        <w:t>ε</w:t>
      </w:r>
      <w:r w:rsidRPr="001E23A8">
        <w:rPr>
          <w:spacing w:val="-2"/>
        </w:rPr>
        <w:t>ρ</w:t>
      </w:r>
      <w:r w:rsidRPr="001E23A8">
        <w:rPr>
          <w:spacing w:val="2"/>
        </w:rPr>
        <w:t>ι</w:t>
      </w:r>
      <w:r w:rsidRPr="001E23A8">
        <w:rPr>
          <w:spacing w:val="-1"/>
        </w:rPr>
        <w:t>λ</w:t>
      </w:r>
      <w:r w:rsidRPr="001E23A8">
        <w:t>α</w:t>
      </w:r>
      <w:r w:rsidRPr="001E23A8">
        <w:rPr>
          <w:spacing w:val="-2"/>
        </w:rPr>
        <w:t>μβ</w:t>
      </w:r>
      <w:r w:rsidRPr="001E23A8">
        <w:t>ά</w:t>
      </w:r>
      <w:r w:rsidRPr="001E23A8">
        <w:rPr>
          <w:spacing w:val="1"/>
        </w:rPr>
        <w:t>ν</w:t>
      </w:r>
      <w:r w:rsidRPr="001E23A8">
        <w:rPr>
          <w:spacing w:val="-1"/>
        </w:rPr>
        <w:t>ο</w:t>
      </w:r>
      <w:r w:rsidRPr="001E23A8">
        <w:rPr>
          <w:spacing w:val="2"/>
        </w:rPr>
        <w:t>ν</w:t>
      </w:r>
      <w:r w:rsidRPr="001E23A8">
        <w:rPr>
          <w:spacing w:val="1"/>
        </w:rPr>
        <w:t>τ</w:t>
      </w:r>
      <w:r w:rsidRPr="001E23A8">
        <w:t xml:space="preserve">αι </w:t>
      </w:r>
      <w:r w:rsidRPr="001E23A8">
        <w:rPr>
          <w:spacing w:val="2"/>
        </w:rPr>
        <w:t xml:space="preserve"> </w:t>
      </w:r>
      <w:r w:rsidRPr="001E23A8">
        <w:rPr>
          <w:spacing w:val="-2"/>
        </w:rPr>
        <w:t>σ</w:t>
      </w:r>
      <w:r w:rsidRPr="001E23A8">
        <w:rPr>
          <w:spacing w:val="-4"/>
        </w:rPr>
        <w:t>τ</w:t>
      </w:r>
      <w:r w:rsidRPr="001E23A8">
        <w:rPr>
          <w:spacing w:val="1"/>
        </w:rPr>
        <w:t>η</w:t>
      </w:r>
      <w:r w:rsidRPr="001E23A8">
        <w:t xml:space="preserve">ν </w:t>
      </w:r>
      <w:r w:rsidRPr="001E23A8">
        <w:rPr>
          <w:spacing w:val="1"/>
        </w:rPr>
        <w:t xml:space="preserve"> </w:t>
      </w:r>
      <w:r w:rsidRPr="001E23A8">
        <w:t>ε</w:t>
      </w:r>
      <w:r w:rsidRPr="001E23A8">
        <w:rPr>
          <w:spacing w:val="2"/>
        </w:rPr>
        <w:t>ν</w:t>
      </w:r>
      <w:r w:rsidRPr="001E23A8">
        <w:rPr>
          <w:spacing w:val="-1"/>
        </w:rPr>
        <w:t>ό</w:t>
      </w:r>
      <w:r w:rsidRPr="001E23A8">
        <w:rPr>
          <w:spacing w:val="1"/>
        </w:rPr>
        <w:t>τ</w:t>
      </w:r>
      <w:r w:rsidRPr="001E23A8">
        <w:rPr>
          <w:spacing w:val="-3"/>
        </w:rPr>
        <w:t>η</w:t>
      </w:r>
      <w:r w:rsidRPr="001E23A8">
        <w:rPr>
          <w:spacing w:val="1"/>
        </w:rPr>
        <w:t>τ</w:t>
      </w:r>
      <w:r w:rsidRPr="001E23A8">
        <w:t xml:space="preserve">α </w:t>
      </w:r>
      <w:r w:rsidRPr="001E23A8">
        <w:rPr>
          <w:spacing w:val="1"/>
        </w:rPr>
        <w:t xml:space="preserve"> </w:t>
      </w:r>
      <w:r w:rsidRPr="001E23A8">
        <w:rPr>
          <w:spacing w:val="-6"/>
        </w:rPr>
        <w:t>2</w:t>
      </w:r>
      <w:r w:rsidRPr="001E23A8">
        <w:rPr>
          <w:spacing w:val="2"/>
        </w:rPr>
        <w:t>.</w:t>
      </w:r>
      <w:r w:rsidRPr="001E23A8">
        <w:t>5</w:t>
      </w:r>
      <w:r w:rsidRPr="001E23A8">
        <w:rPr>
          <w:spacing w:val="49"/>
        </w:rPr>
        <w:t xml:space="preserve"> </w:t>
      </w:r>
      <w:r w:rsidRPr="001E23A8">
        <w:rPr>
          <w:spacing w:val="-3"/>
        </w:rPr>
        <w:t>«</w:t>
      </w:r>
      <w:r w:rsidRPr="001E23A8">
        <w:rPr>
          <w:spacing w:val="1"/>
        </w:rPr>
        <w:t>Π</w:t>
      </w:r>
      <w:r w:rsidRPr="001E23A8">
        <w:t>α</w:t>
      </w:r>
      <w:r w:rsidRPr="001E23A8">
        <w:rPr>
          <w:spacing w:val="-2"/>
        </w:rPr>
        <w:t>ρ</w:t>
      </w:r>
      <w:r w:rsidRPr="001E23A8">
        <w:t>α</w:t>
      </w:r>
      <w:r w:rsidRPr="001E23A8">
        <w:rPr>
          <w:spacing w:val="-1"/>
        </w:rPr>
        <w:t>δο</w:t>
      </w:r>
      <w:r w:rsidRPr="001E23A8">
        <w:rPr>
          <w:spacing w:val="1"/>
        </w:rPr>
        <w:t>τ</w:t>
      </w:r>
      <w:r w:rsidRPr="001E23A8">
        <w:t xml:space="preserve">έα </w:t>
      </w:r>
      <w:r>
        <w:rPr>
          <w:spacing w:val="1"/>
        </w:rPr>
        <w:t xml:space="preserve">και </w:t>
      </w:r>
      <w:r w:rsidRPr="001E23A8">
        <w:t>Χ</w:t>
      </w:r>
      <w:r w:rsidRPr="001E23A8">
        <w:rPr>
          <w:spacing w:val="-1"/>
        </w:rPr>
        <w:t>ρο</w:t>
      </w:r>
      <w:r w:rsidRPr="001E23A8">
        <w:rPr>
          <w:spacing w:val="2"/>
        </w:rPr>
        <w:t>ν</w:t>
      </w:r>
      <w:r w:rsidRPr="001E23A8">
        <w:rPr>
          <w:spacing w:val="-1"/>
        </w:rPr>
        <w:t>ο</w:t>
      </w:r>
      <w:r w:rsidRPr="001E23A8">
        <w:t>δ</w:t>
      </w:r>
      <w:r w:rsidRPr="001E23A8">
        <w:rPr>
          <w:spacing w:val="1"/>
        </w:rPr>
        <w:t>ι</w:t>
      </w:r>
      <w:r w:rsidRPr="001E23A8">
        <w:rPr>
          <w:spacing w:val="-5"/>
        </w:rPr>
        <w:t>ά</w:t>
      </w:r>
      <w:r w:rsidRPr="001E23A8">
        <w:rPr>
          <w:spacing w:val="2"/>
        </w:rPr>
        <w:t>γ</w:t>
      </w:r>
      <w:r w:rsidRPr="001E23A8">
        <w:rPr>
          <w:spacing w:val="-2"/>
        </w:rPr>
        <w:t>ρ</w:t>
      </w:r>
      <w:r w:rsidRPr="001E23A8">
        <w:t>α</w:t>
      </w:r>
      <w:r w:rsidRPr="001E23A8">
        <w:rPr>
          <w:spacing w:val="-2"/>
        </w:rPr>
        <w:t>μμ</w:t>
      </w:r>
      <w:r w:rsidRPr="001E23A8">
        <w:rPr>
          <w:spacing w:val="1"/>
        </w:rPr>
        <w:t>α</w:t>
      </w:r>
      <w:r>
        <w:rPr>
          <w:spacing w:val="1"/>
        </w:rPr>
        <w:t xml:space="preserve"> Υποβολής</w:t>
      </w:r>
      <w:r w:rsidRPr="001E23A8">
        <w:t xml:space="preserve">» </w:t>
      </w:r>
      <w:r w:rsidRPr="001E23A8">
        <w:rPr>
          <w:spacing w:val="3"/>
        </w:rPr>
        <w:t xml:space="preserve"> </w:t>
      </w:r>
      <w:r w:rsidRPr="001E23A8">
        <w:rPr>
          <w:spacing w:val="1"/>
        </w:rPr>
        <w:t>τ</w:t>
      </w:r>
      <w:r w:rsidRPr="001E23A8">
        <w:rPr>
          <w:spacing w:val="-1"/>
        </w:rPr>
        <w:t>ο</w:t>
      </w:r>
      <w:r w:rsidRPr="001E23A8">
        <w:t xml:space="preserve">υ </w:t>
      </w:r>
      <w:r w:rsidRPr="001E23A8">
        <w:rPr>
          <w:spacing w:val="1"/>
        </w:rPr>
        <w:t>Π</w:t>
      </w:r>
      <w:r w:rsidRPr="001E23A8">
        <w:rPr>
          <w:spacing w:val="2"/>
        </w:rPr>
        <w:t>Α</w:t>
      </w:r>
      <w:r w:rsidRPr="001E23A8">
        <w:rPr>
          <w:spacing w:val="-4"/>
        </w:rPr>
        <w:t>Ρ</w:t>
      </w:r>
      <w:r w:rsidRPr="001E23A8">
        <w:rPr>
          <w:spacing w:val="2"/>
        </w:rPr>
        <w:t>Α</w:t>
      </w:r>
      <w:r w:rsidRPr="001E23A8">
        <w:rPr>
          <w:spacing w:val="1"/>
        </w:rPr>
        <w:t>Ρ</w:t>
      </w:r>
      <w:r w:rsidRPr="001E23A8">
        <w:rPr>
          <w:spacing w:val="-2"/>
        </w:rPr>
        <w:t>Τ</w:t>
      </w:r>
      <w:r w:rsidRPr="001E23A8">
        <w:rPr>
          <w:spacing w:val="1"/>
        </w:rPr>
        <w:t>Η</w:t>
      </w:r>
      <w:r w:rsidRPr="001E23A8">
        <w:rPr>
          <w:spacing w:val="-2"/>
        </w:rPr>
        <w:t>Μ</w:t>
      </w:r>
      <w:r w:rsidRPr="001E23A8">
        <w:rPr>
          <w:spacing w:val="2"/>
        </w:rPr>
        <w:t>Α</w:t>
      </w:r>
      <w:r w:rsidRPr="001E23A8">
        <w:rPr>
          <w:spacing w:val="-2"/>
        </w:rPr>
        <w:t>ΤΟ</w:t>
      </w:r>
      <w:r w:rsidRPr="001E23A8">
        <w:t>Σ</w:t>
      </w:r>
      <w:r w:rsidRPr="001E23A8">
        <w:rPr>
          <w:spacing w:val="4"/>
        </w:rPr>
        <w:t xml:space="preserve"> </w:t>
      </w:r>
      <w:r>
        <w:t xml:space="preserve">I </w:t>
      </w:r>
      <w:r w:rsidRPr="001E23A8">
        <w:rPr>
          <w:spacing w:val="1"/>
        </w:rPr>
        <w:t>τ</w:t>
      </w:r>
      <w:r w:rsidRPr="001E23A8">
        <w:t>ο</w:t>
      </w:r>
      <w:r w:rsidRPr="001E23A8">
        <w:rPr>
          <w:spacing w:val="2"/>
        </w:rPr>
        <w:t xml:space="preserve"> </w:t>
      </w:r>
      <w:r w:rsidRPr="001E23A8">
        <w:rPr>
          <w:spacing w:val="-1"/>
        </w:rPr>
        <w:t>ο</w:t>
      </w:r>
      <w:r w:rsidRPr="001E23A8">
        <w:rPr>
          <w:spacing w:val="-2"/>
        </w:rPr>
        <w:t>π</w:t>
      </w:r>
      <w:r w:rsidRPr="001E23A8">
        <w:rPr>
          <w:spacing w:val="-1"/>
        </w:rPr>
        <w:t>ο</w:t>
      </w:r>
      <w:r w:rsidRPr="001E23A8">
        <w:rPr>
          <w:spacing w:val="2"/>
        </w:rPr>
        <w:t>ί</w:t>
      </w:r>
      <w:r w:rsidRPr="001E23A8">
        <w:t>ο</w:t>
      </w:r>
      <w:r w:rsidRPr="001E23A8">
        <w:rPr>
          <w:spacing w:val="2"/>
        </w:rPr>
        <w:t xml:space="preserve"> </w:t>
      </w:r>
      <w:r w:rsidRPr="001E23A8">
        <w:t>α</w:t>
      </w:r>
      <w:r w:rsidRPr="001E23A8">
        <w:rPr>
          <w:spacing w:val="-2"/>
        </w:rPr>
        <w:t>π</w:t>
      </w:r>
      <w:r w:rsidRPr="001E23A8">
        <w:rPr>
          <w:spacing w:val="-1"/>
        </w:rPr>
        <w:t>ο</w:t>
      </w:r>
      <w:r w:rsidRPr="001E23A8">
        <w:rPr>
          <w:spacing w:val="1"/>
        </w:rPr>
        <w:t>τ</w:t>
      </w:r>
      <w:r w:rsidRPr="001E23A8">
        <w:t>ε</w:t>
      </w:r>
      <w:r w:rsidRPr="001E23A8">
        <w:rPr>
          <w:spacing w:val="-1"/>
        </w:rPr>
        <w:t>λ</w:t>
      </w:r>
      <w:r w:rsidRPr="001E23A8">
        <w:t>εί</w:t>
      </w:r>
      <w:r w:rsidRPr="001E23A8">
        <w:rPr>
          <w:spacing w:val="4"/>
        </w:rPr>
        <w:t xml:space="preserve"> </w:t>
      </w:r>
      <w:r w:rsidRPr="001E23A8">
        <w:t>α</w:t>
      </w:r>
      <w:r w:rsidRPr="001E23A8">
        <w:rPr>
          <w:spacing w:val="1"/>
        </w:rPr>
        <w:t>ν</w:t>
      </w:r>
      <w:r w:rsidRPr="001E23A8">
        <w:t>α</w:t>
      </w:r>
      <w:r w:rsidRPr="001E23A8">
        <w:rPr>
          <w:spacing w:val="-2"/>
        </w:rPr>
        <w:t>π</w:t>
      </w:r>
      <w:r w:rsidRPr="001E23A8">
        <w:rPr>
          <w:spacing w:val="-1"/>
        </w:rPr>
        <w:t>ό</w:t>
      </w:r>
      <w:r w:rsidRPr="001E23A8">
        <w:rPr>
          <w:spacing w:val="-2"/>
        </w:rPr>
        <w:t>σπ</w:t>
      </w:r>
      <w:r w:rsidRPr="001E23A8">
        <w:t>α</w:t>
      </w:r>
      <w:r w:rsidRPr="001E23A8">
        <w:rPr>
          <w:spacing w:val="-3"/>
        </w:rPr>
        <w:t>σ</w:t>
      </w:r>
      <w:r w:rsidRPr="001E23A8">
        <w:rPr>
          <w:spacing w:val="1"/>
        </w:rPr>
        <w:t>τ</w:t>
      </w:r>
      <w:r w:rsidRPr="001E23A8">
        <w:t>ο</w:t>
      </w:r>
      <w:r w:rsidRPr="001E23A8">
        <w:rPr>
          <w:spacing w:val="2"/>
        </w:rPr>
        <w:t xml:space="preserve"> </w:t>
      </w:r>
      <w:r w:rsidRPr="001E23A8">
        <w:rPr>
          <w:spacing w:val="3"/>
        </w:rPr>
        <w:t>μ</w:t>
      </w:r>
      <w:r w:rsidRPr="001E23A8">
        <w:t>έ</w:t>
      </w:r>
      <w:r w:rsidRPr="001E23A8">
        <w:rPr>
          <w:spacing w:val="-2"/>
        </w:rPr>
        <w:t>ρ</w:t>
      </w:r>
      <w:r w:rsidRPr="001E23A8">
        <w:rPr>
          <w:spacing w:val="-1"/>
        </w:rPr>
        <w:t>ο</w:t>
      </w:r>
      <w:r w:rsidRPr="001E23A8">
        <w:t>ς</w:t>
      </w:r>
      <w:r w:rsidRPr="001E23A8">
        <w:rPr>
          <w:spacing w:val="3"/>
        </w:rPr>
        <w:t xml:space="preserve"> </w:t>
      </w:r>
      <w:r w:rsidRPr="001E23A8">
        <w:rPr>
          <w:spacing w:val="2"/>
        </w:rPr>
        <w:t>γι</w:t>
      </w:r>
      <w:r w:rsidRPr="001E23A8">
        <w:t>α</w:t>
      </w:r>
      <w:r w:rsidRPr="001E23A8">
        <w:rPr>
          <w:spacing w:val="2"/>
        </w:rPr>
        <w:t xml:space="preserve"> </w:t>
      </w:r>
      <w:r w:rsidRPr="001E23A8">
        <w:rPr>
          <w:spacing w:val="1"/>
        </w:rPr>
        <w:t>τ</w:t>
      </w:r>
      <w:r w:rsidRPr="001E23A8">
        <w:rPr>
          <w:spacing w:val="-3"/>
        </w:rPr>
        <w:t>η</w:t>
      </w:r>
      <w:r w:rsidRPr="001E23A8">
        <w:t>ν</w:t>
      </w:r>
      <w:r w:rsidRPr="001E23A8">
        <w:rPr>
          <w:spacing w:val="4"/>
        </w:rPr>
        <w:t xml:space="preserve"> </w:t>
      </w:r>
      <w:r w:rsidRPr="001E23A8">
        <w:rPr>
          <w:spacing w:val="-1"/>
        </w:rPr>
        <w:t>ο</w:t>
      </w:r>
      <w:r w:rsidRPr="001E23A8">
        <w:rPr>
          <w:spacing w:val="-2"/>
        </w:rPr>
        <w:t>ρθ</w:t>
      </w:r>
      <w:r w:rsidRPr="001E23A8">
        <w:t>ή</w:t>
      </w:r>
      <w:r w:rsidRPr="001E23A8">
        <w:rPr>
          <w:spacing w:val="4"/>
        </w:rPr>
        <w:t xml:space="preserve"> </w:t>
      </w:r>
      <w:r w:rsidRPr="001E23A8">
        <w:t>και</w:t>
      </w:r>
      <w:r w:rsidRPr="001E23A8">
        <w:rPr>
          <w:spacing w:val="4"/>
        </w:rPr>
        <w:t xml:space="preserve"> </w:t>
      </w:r>
      <w:r w:rsidRPr="001E23A8">
        <w:rPr>
          <w:spacing w:val="-2"/>
        </w:rPr>
        <w:t>π</w:t>
      </w:r>
      <w:r w:rsidRPr="001E23A8">
        <w:rPr>
          <w:spacing w:val="-1"/>
        </w:rPr>
        <w:t>λ</w:t>
      </w:r>
      <w:r w:rsidRPr="001E23A8">
        <w:rPr>
          <w:spacing w:val="1"/>
        </w:rPr>
        <w:t>ή</w:t>
      </w:r>
      <w:r w:rsidRPr="001E23A8">
        <w:rPr>
          <w:spacing w:val="-2"/>
        </w:rPr>
        <w:t>ρ</w:t>
      </w:r>
      <w:r w:rsidRPr="001E23A8">
        <w:t>η</w:t>
      </w:r>
      <w:r w:rsidRPr="001E23A8">
        <w:rPr>
          <w:spacing w:val="4"/>
        </w:rPr>
        <w:t xml:space="preserve"> </w:t>
      </w:r>
      <w:r w:rsidRPr="001E23A8">
        <w:rPr>
          <w:spacing w:val="-2"/>
        </w:rPr>
        <w:t>π</w:t>
      </w:r>
      <w:r w:rsidRPr="001E23A8">
        <w:t>α</w:t>
      </w:r>
      <w:r w:rsidRPr="001E23A8">
        <w:rPr>
          <w:spacing w:val="-2"/>
        </w:rPr>
        <w:t>ρ</w:t>
      </w:r>
      <w:r w:rsidRPr="001E23A8">
        <w:t>ακ</w:t>
      </w:r>
      <w:r w:rsidRPr="001E23A8">
        <w:rPr>
          <w:spacing w:val="-1"/>
        </w:rPr>
        <w:t>ολο</w:t>
      </w:r>
      <w:r w:rsidRPr="001E23A8">
        <w:t>ύ</w:t>
      </w:r>
      <w:r w:rsidRPr="001E23A8">
        <w:rPr>
          <w:spacing w:val="-2"/>
        </w:rPr>
        <w:t>θ</w:t>
      </w:r>
      <w:r w:rsidRPr="001E23A8">
        <w:rPr>
          <w:spacing w:val="1"/>
        </w:rPr>
        <w:t>η</w:t>
      </w:r>
      <w:r w:rsidRPr="001E23A8">
        <w:rPr>
          <w:spacing w:val="-2"/>
        </w:rPr>
        <w:t>σ</w:t>
      </w:r>
      <w:r w:rsidRPr="001E23A8">
        <w:t>η</w:t>
      </w:r>
      <w:r w:rsidRPr="001E23A8">
        <w:rPr>
          <w:spacing w:val="4"/>
        </w:rPr>
        <w:t xml:space="preserve"> </w:t>
      </w:r>
      <w:r w:rsidRPr="001E23A8">
        <w:rPr>
          <w:spacing w:val="1"/>
        </w:rPr>
        <w:t>τη</w:t>
      </w:r>
      <w:r w:rsidRPr="001E23A8">
        <w:t xml:space="preserve">ς </w:t>
      </w:r>
      <w:r w:rsidRPr="001E23A8">
        <w:rPr>
          <w:spacing w:val="-2"/>
        </w:rPr>
        <w:t>σ</w:t>
      </w:r>
      <w:r w:rsidRPr="001E23A8">
        <w:t>ύ</w:t>
      </w:r>
      <w:r w:rsidRPr="001E23A8">
        <w:rPr>
          <w:spacing w:val="-1"/>
        </w:rPr>
        <w:t>μ</w:t>
      </w:r>
      <w:r w:rsidRPr="001E23A8">
        <w:rPr>
          <w:spacing w:val="-2"/>
        </w:rPr>
        <w:t>β</w:t>
      </w:r>
      <w:r w:rsidRPr="001E23A8">
        <w:t>α</w:t>
      </w:r>
      <w:r w:rsidRPr="001E23A8">
        <w:rPr>
          <w:spacing w:val="-3"/>
        </w:rPr>
        <w:t>σ</w:t>
      </w:r>
      <w:r w:rsidRPr="001E23A8">
        <w:rPr>
          <w:spacing w:val="1"/>
        </w:rPr>
        <w:t>η</w:t>
      </w:r>
      <w:r w:rsidRPr="001E23A8">
        <w:t>ς</w:t>
      </w:r>
      <w:r w:rsidRPr="001E23A8">
        <w:rPr>
          <w:spacing w:val="-1"/>
        </w:rPr>
        <w:t xml:space="preserve"> </w:t>
      </w:r>
      <w:r w:rsidRPr="001E23A8">
        <w:rPr>
          <w:spacing w:val="1"/>
        </w:rPr>
        <w:t>τ</w:t>
      </w:r>
      <w:r w:rsidRPr="001E23A8">
        <w:rPr>
          <w:spacing w:val="-1"/>
        </w:rPr>
        <w:t>ο</w:t>
      </w:r>
      <w:r w:rsidRPr="001E23A8">
        <w:t>υ</w:t>
      </w:r>
      <w:r w:rsidRPr="001E23A8">
        <w:rPr>
          <w:spacing w:val="-1"/>
        </w:rPr>
        <w:t xml:space="preserve"> </w:t>
      </w:r>
      <w:r w:rsidRPr="001E23A8">
        <w:rPr>
          <w:spacing w:val="2"/>
        </w:rPr>
        <w:t>Αν</w:t>
      </w:r>
      <w:r w:rsidRPr="001E23A8">
        <w:t>α</w:t>
      </w:r>
      <w:r w:rsidRPr="001E23A8">
        <w:rPr>
          <w:spacing w:val="-1"/>
        </w:rPr>
        <w:t>δό</w:t>
      </w:r>
      <w:r w:rsidRPr="001E23A8">
        <w:rPr>
          <w:spacing w:val="2"/>
        </w:rPr>
        <w:t>χ</w:t>
      </w:r>
      <w:r w:rsidRPr="001E23A8">
        <w:rPr>
          <w:spacing w:val="-1"/>
        </w:rPr>
        <w:t>ο</w:t>
      </w:r>
      <w:r>
        <w:t xml:space="preserve">υ.  </w:t>
      </w:r>
    </w:p>
    <w:p w:rsidR="00B313EE" w:rsidRPr="00B313EE" w:rsidRDefault="00B313EE" w:rsidP="00B313EE">
      <w:pPr>
        <w:tabs>
          <w:tab w:val="left" w:pos="8364"/>
        </w:tabs>
        <w:spacing w:after="120" w:line="276" w:lineRule="auto"/>
        <w:jc w:val="both"/>
      </w:pPr>
      <w:r w:rsidRPr="00385601">
        <w:rPr>
          <w:b/>
          <w:spacing w:val="-2"/>
        </w:rPr>
        <w:t>3</w:t>
      </w:r>
      <w:r w:rsidRPr="00385601">
        <w:rPr>
          <w:b/>
        </w:rPr>
        <w:t xml:space="preserve">.  </w:t>
      </w:r>
      <w:r w:rsidRPr="00385601">
        <w:rPr>
          <w:b/>
          <w:spacing w:val="42"/>
        </w:rPr>
        <w:t xml:space="preserve"> </w:t>
      </w:r>
      <w:r w:rsidRPr="00385601">
        <w:rPr>
          <w:b/>
        </w:rPr>
        <w:t>Π</w:t>
      </w:r>
      <w:r w:rsidRPr="00385601">
        <w:rPr>
          <w:b/>
          <w:spacing w:val="1"/>
        </w:rPr>
        <w:t>ο</w:t>
      </w:r>
      <w:r w:rsidRPr="00385601">
        <w:rPr>
          <w:b/>
        </w:rPr>
        <w:t>σ</w:t>
      </w:r>
      <w:r w:rsidRPr="00385601">
        <w:rPr>
          <w:b/>
          <w:spacing w:val="1"/>
        </w:rPr>
        <w:t>ο</w:t>
      </w:r>
      <w:r w:rsidRPr="00385601">
        <w:rPr>
          <w:b/>
        </w:rPr>
        <w:t>στό</w:t>
      </w:r>
      <w:r w:rsidRPr="00385601">
        <w:rPr>
          <w:b/>
          <w:spacing w:val="-1"/>
        </w:rPr>
        <w:t xml:space="preserve"> </w:t>
      </w:r>
      <w:r w:rsidRPr="00385601">
        <w:rPr>
          <w:b/>
        </w:rPr>
        <w:t>τ</w:t>
      </w:r>
      <w:r w:rsidRPr="00385601">
        <w:rPr>
          <w:b/>
          <w:spacing w:val="-2"/>
        </w:rPr>
        <w:t>ρ</w:t>
      </w:r>
      <w:r w:rsidRPr="00385601">
        <w:rPr>
          <w:b/>
          <w:spacing w:val="-1"/>
        </w:rPr>
        <w:t>ιά</w:t>
      </w:r>
      <w:r w:rsidRPr="00385601">
        <w:rPr>
          <w:b/>
          <w:spacing w:val="1"/>
        </w:rPr>
        <w:t>ν</w:t>
      </w:r>
      <w:r w:rsidRPr="00385601">
        <w:rPr>
          <w:b/>
        </w:rPr>
        <w:t>τα</w:t>
      </w:r>
      <w:r w:rsidRPr="00385601">
        <w:rPr>
          <w:b/>
          <w:spacing w:val="-3"/>
        </w:rPr>
        <w:t xml:space="preserve"> </w:t>
      </w:r>
      <w:r w:rsidRPr="00385601">
        <w:rPr>
          <w:b/>
        </w:rPr>
        <w:t>τ</w:t>
      </w:r>
      <w:r w:rsidRPr="00385601">
        <w:rPr>
          <w:b/>
          <w:spacing w:val="1"/>
        </w:rPr>
        <w:t>ο</w:t>
      </w:r>
      <w:r w:rsidRPr="00385601">
        <w:rPr>
          <w:b/>
          <w:spacing w:val="-1"/>
        </w:rPr>
        <w:t>ι</w:t>
      </w:r>
      <w:r w:rsidRPr="00385601">
        <w:rPr>
          <w:b/>
        </w:rPr>
        <w:t>ς</w:t>
      </w:r>
      <w:r w:rsidRPr="00385601">
        <w:rPr>
          <w:b/>
          <w:spacing w:val="-1"/>
        </w:rPr>
        <w:t xml:space="preserve"> </w:t>
      </w:r>
      <w:r w:rsidRPr="00385601">
        <w:rPr>
          <w:b/>
        </w:rPr>
        <w:t>ε</w:t>
      </w:r>
      <w:r w:rsidRPr="00385601">
        <w:rPr>
          <w:b/>
          <w:spacing w:val="-1"/>
        </w:rPr>
        <w:t>κα</w:t>
      </w:r>
      <w:r w:rsidRPr="00385601">
        <w:rPr>
          <w:b/>
        </w:rPr>
        <w:t>τό</w:t>
      </w:r>
      <w:r w:rsidRPr="00385601">
        <w:rPr>
          <w:b/>
          <w:spacing w:val="-1"/>
        </w:rPr>
        <w:t xml:space="preserve"> </w:t>
      </w:r>
      <w:r w:rsidRPr="00385601">
        <w:rPr>
          <w:b/>
          <w:spacing w:val="-2"/>
        </w:rPr>
        <w:t>(30</w:t>
      </w:r>
      <w:r w:rsidRPr="00385601">
        <w:rPr>
          <w:b/>
          <w:spacing w:val="2"/>
        </w:rPr>
        <w:t>%</w:t>
      </w:r>
      <w:r w:rsidRPr="00385601">
        <w:rPr>
          <w:b/>
        </w:rPr>
        <w:t>)</w:t>
      </w:r>
      <w:r w:rsidRPr="00385601">
        <w:rPr>
          <w:b/>
          <w:spacing w:val="-4"/>
        </w:rPr>
        <w:t xml:space="preserve"> </w:t>
      </w:r>
      <w:r w:rsidRPr="00385601">
        <w:rPr>
          <w:b/>
        </w:rPr>
        <w:t>τ</w:t>
      </w:r>
      <w:r w:rsidRPr="00385601">
        <w:rPr>
          <w:b/>
          <w:spacing w:val="1"/>
        </w:rPr>
        <w:t>ο</w:t>
      </w:r>
      <w:r w:rsidRPr="00385601">
        <w:rPr>
          <w:b/>
        </w:rPr>
        <w:t>υ</w:t>
      </w:r>
      <w:r w:rsidRPr="00385601">
        <w:rPr>
          <w:b/>
          <w:spacing w:val="-3"/>
        </w:rPr>
        <w:t xml:space="preserve"> </w:t>
      </w:r>
      <w:r w:rsidRPr="00385601">
        <w:rPr>
          <w:b/>
        </w:rPr>
        <w:t>σ</w:t>
      </w:r>
      <w:r w:rsidRPr="00385601">
        <w:rPr>
          <w:b/>
          <w:spacing w:val="-1"/>
        </w:rPr>
        <w:t>υ</w:t>
      </w:r>
      <w:r w:rsidRPr="00385601">
        <w:rPr>
          <w:b/>
        </w:rPr>
        <w:t>μβ</w:t>
      </w:r>
      <w:r w:rsidRPr="00385601">
        <w:rPr>
          <w:b/>
          <w:spacing w:val="-1"/>
        </w:rPr>
        <w:t>α</w:t>
      </w:r>
      <w:r w:rsidRPr="00385601">
        <w:rPr>
          <w:b/>
        </w:rPr>
        <w:t>τ</w:t>
      </w:r>
      <w:r w:rsidRPr="00385601">
        <w:rPr>
          <w:b/>
          <w:spacing w:val="-1"/>
        </w:rPr>
        <w:t>ι</w:t>
      </w:r>
      <w:r w:rsidRPr="00385601">
        <w:rPr>
          <w:b/>
        </w:rPr>
        <w:t>κ</w:t>
      </w:r>
      <w:r w:rsidRPr="00385601">
        <w:rPr>
          <w:b/>
          <w:spacing w:val="1"/>
        </w:rPr>
        <w:t>ο</w:t>
      </w:r>
      <w:r w:rsidRPr="00385601">
        <w:rPr>
          <w:b/>
        </w:rPr>
        <w:t>ύ</w:t>
      </w:r>
      <w:r w:rsidRPr="00385601">
        <w:rPr>
          <w:b/>
          <w:spacing w:val="-3"/>
        </w:rPr>
        <w:t xml:space="preserve"> </w:t>
      </w:r>
      <w:r w:rsidRPr="00385601">
        <w:rPr>
          <w:b/>
        </w:rPr>
        <w:t>τ</w:t>
      </w:r>
      <w:r w:rsidRPr="00385601">
        <w:rPr>
          <w:b/>
          <w:spacing w:val="4"/>
        </w:rPr>
        <w:t>ι</w:t>
      </w:r>
      <w:r w:rsidRPr="00385601">
        <w:rPr>
          <w:b/>
        </w:rPr>
        <w:t>μή</w:t>
      </w:r>
      <w:r w:rsidRPr="00385601">
        <w:rPr>
          <w:b/>
          <w:spacing w:val="1"/>
        </w:rPr>
        <w:t>μ</w:t>
      </w:r>
      <w:r w:rsidRPr="00385601">
        <w:rPr>
          <w:b/>
          <w:spacing w:val="-1"/>
        </w:rPr>
        <w:t>α</w:t>
      </w:r>
      <w:r w:rsidRPr="00385601">
        <w:rPr>
          <w:b/>
        </w:rPr>
        <w:t>τ</w:t>
      </w:r>
      <w:r w:rsidRPr="00385601">
        <w:rPr>
          <w:b/>
          <w:spacing w:val="1"/>
        </w:rPr>
        <w:t>ο</w:t>
      </w:r>
      <w:r w:rsidRPr="00385601">
        <w:rPr>
          <w:b/>
        </w:rPr>
        <w:t>ς</w:t>
      </w:r>
      <w:r w:rsidRPr="00385601">
        <w:rPr>
          <w:b/>
          <w:spacing w:val="-1"/>
        </w:rPr>
        <w:t xml:space="preserve"> </w:t>
      </w:r>
      <w:r w:rsidRPr="00385601">
        <w:rPr>
          <w:b/>
        </w:rPr>
        <w:t>θα</w:t>
      </w:r>
      <w:r w:rsidRPr="00385601">
        <w:rPr>
          <w:b/>
          <w:spacing w:val="-3"/>
        </w:rPr>
        <w:t xml:space="preserve"> </w:t>
      </w:r>
      <w:r w:rsidRPr="00385601">
        <w:rPr>
          <w:b/>
        </w:rPr>
        <w:t>κ</w:t>
      </w:r>
      <w:r w:rsidRPr="00385601">
        <w:rPr>
          <w:b/>
          <w:spacing w:val="-1"/>
        </w:rPr>
        <w:t>α</w:t>
      </w:r>
      <w:r w:rsidRPr="00385601">
        <w:rPr>
          <w:b/>
        </w:rPr>
        <w:t>τ</w:t>
      </w:r>
      <w:r w:rsidRPr="00385601">
        <w:rPr>
          <w:b/>
          <w:spacing w:val="-1"/>
        </w:rPr>
        <w:t>α</w:t>
      </w:r>
      <w:r w:rsidRPr="00385601">
        <w:rPr>
          <w:b/>
        </w:rPr>
        <w:t>β</w:t>
      </w:r>
      <w:r w:rsidRPr="00385601">
        <w:rPr>
          <w:b/>
          <w:spacing w:val="-1"/>
        </w:rPr>
        <w:t>ά</w:t>
      </w:r>
      <w:r w:rsidRPr="00385601">
        <w:rPr>
          <w:b/>
          <w:spacing w:val="-2"/>
        </w:rPr>
        <w:t>λλ</w:t>
      </w:r>
      <w:r w:rsidRPr="00385601">
        <w:rPr>
          <w:b/>
        </w:rPr>
        <w:t>ε</w:t>
      </w:r>
      <w:r w:rsidRPr="00385601">
        <w:rPr>
          <w:b/>
          <w:spacing w:val="-1"/>
        </w:rPr>
        <w:t>τα</w:t>
      </w:r>
      <w:r w:rsidRPr="00385601">
        <w:rPr>
          <w:b/>
        </w:rPr>
        <w:t>ι</w:t>
      </w:r>
      <w:r w:rsidRPr="00385601">
        <w:rPr>
          <w:b/>
          <w:spacing w:val="-2"/>
        </w:rPr>
        <w:t xml:space="preserve"> </w:t>
      </w:r>
      <w:r w:rsidRPr="00385601">
        <w:rPr>
          <w:b/>
          <w:spacing w:val="-1"/>
        </w:rPr>
        <w:t>αφ</w:t>
      </w:r>
      <w:r w:rsidRPr="00385601">
        <w:rPr>
          <w:b/>
          <w:spacing w:val="1"/>
        </w:rPr>
        <w:t>ο</w:t>
      </w:r>
      <w:r w:rsidRPr="00385601">
        <w:rPr>
          <w:b/>
        </w:rPr>
        <w:t>ύ</w:t>
      </w:r>
      <w:r w:rsidRPr="00385601">
        <w:rPr>
          <w:b/>
          <w:spacing w:val="-3"/>
        </w:rPr>
        <w:t xml:space="preserve"> </w:t>
      </w:r>
      <w:r w:rsidRPr="00385601">
        <w:rPr>
          <w:b/>
        </w:rPr>
        <w:t>ο</w:t>
      </w:r>
      <w:r w:rsidRPr="00385601">
        <w:rPr>
          <w:b/>
          <w:spacing w:val="-1"/>
        </w:rPr>
        <w:t xml:space="preserve"> </w:t>
      </w:r>
      <w:r w:rsidRPr="00385601">
        <w:rPr>
          <w:b/>
        </w:rPr>
        <w:t>Α</w:t>
      </w:r>
      <w:r w:rsidRPr="00385601">
        <w:rPr>
          <w:b/>
          <w:spacing w:val="2"/>
        </w:rPr>
        <w:t>ν</w:t>
      </w:r>
      <w:r w:rsidRPr="00385601">
        <w:rPr>
          <w:b/>
          <w:spacing w:val="-1"/>
        </w:rPr>
        <w:t>ά</w:t>
      </w:r>
      <w:r w:rsidRPr="00385601">
        <w:rPr>
          <w:b/>
          <w:spacing w:val="2"/>
        </w:rPr>
        <w:t>δ</w:t>
      </w:r>
      <w:r w:rsidRPr="00385601">
        <w:rPr>
          <w:b/>
          <w:spacing w:val="10"/>
        </w:rPr>
        <w:t>ο</w:t>
      </w:r>
      <w:r w:rsidRPr="00385601">
        <w:rPr>
          <w:b/>
          <w:spacing w:val="1"/>
        </w:rPr>
        <w:t>χο</w:t>
      </w:r>
      <w:r w:rsidRPr="00385601">
        <w:rPr>
          <w:b/>
          <w:spacing w:val="-4"/>
        </w:rPr>
        <w:t>ς</w:t>
      </w:r>
      <w:r w:rsidRPr="00385601">
        <w:rPr>
          <w:b/>
        </w:rPr>
        <w:t>:</w:t>
      </w:r>
    </w:p>
    <w:p w:rsidR="00B313EE" w:rsidRPr="00B313EE" w:rsidRDefault="00B313EE" w:rsidP="00B313EE">
      <w:pPr>
        <w:tabs>
          <w:tab w:val="left" w:pos="8364"/>
        </w:tabs>
        <w:spacing w:after="120" w:line="276" w:lineRule="auto"/>
        <w:ind w:right="172"/>
        <w:jc w:val="both"/>
      </w:pPr>
      <w:bookmarkStart w:id="14" w:name="_Hlk113095907"/>
      <w:r w:rsidRPr="001E23A8">
        <w:lastRenderedPageBreak/>
        <w:t>α)</w:t>
      </w:r>
      <w:r w:rsidRPr="001E23A8">
        <w:rPr>
          <w:spacing w:val="27"/>
        </w:rPr>
        <w:t xml:space="preserve"> </w:t>
      </w:r>
      <w:r w:rsidRPr="001E23A8">
        <w:t>έ</w:t>
      </w:r>
      <w:r w:rsidRPr="001E23A8">
        <w:rPr>
          <w:spacing w:val="2"/>
        </w:rPr>
        <w:t>χ</w:t>
      </w:r>
      <w:r w:rsidRPr="001E23A8">
        <w:t>ει</w:t>
      </w:r>
      <w:r w:rsidRPr="001E23A8">
        <w:rPr>
          <w:spacing w:val="24"/>
        </w:rPr>
        <w:t xml:space="preserve"> </w:t>
      </w:r>
      <w:r w:rsidRPr="001E23A8">
        <w:t>υ</w:t>
      </w:r>
      <w:r w:rsidRPr="001E23A8">
        <w:rPr>
          <w:spacing w:val="-1"/>
        </w:rPr>
        <w:t>λο</w:t>
      </w:r>
      <w:r w:rsidRPr="001E23A8">
        <w:rPr>
          <w:spacing w:val="-2"/>
        </w:rPr>
        <w:t>π</w:t>
      </w:r>
      <w:r w:rsidRPr="001E23A8">
        <w:rPr>
          <w:spacing w:val="-1"/>
        </w:rPr>
        <w:t>ο</w:t>
      </w:r>
      <w:r w:rsidRPr="001E23A8">
        <w:rPr>
          <w:spacing w:val="2"/>
        </w:rPr>
        <w:t>ι</w:t>
      </w:r>
      <w:r w:rsidRPr="001E23A8">
        <w:rPr>
          <w:spacing w:val="1"/>
        </w:rPr>
        <w:t>ή</w:t>
      </w:r>
      <w:r w:rsidRPr="001E23A8">
        <w:rPr>
          <w:spacing w:val="-2"/>
        </w:rPr>
        <w:t>σ</w:t>
      </w:r>
      <w:r w:rsidRPr="001E23A8">
        <w:t>ει</w:t>
      </w:r>
      <w:r w:rsidRPr="001E23A8">
        <w:rPr>
          <w:spacing w:val="29"/>
        </w:rPr>
        <w:t xml:space="preserve"> </w:t>
      </w:r>
      <w:r w:rsidRPr="001E23A8">
        <w:rPr>
          <w:spacing w:val="-2"/>
        </w:rPr>
        <w:t>π</w:t>
      </w:r>
      <w:r w:rsidRPr="001E23A8">
        <w:rPr>
          <w:spacing w:val="-1"/>
        </w:rPr>
        <w:t>ο</w:t>
      </w:r>
      <w:r w:rsidRPr="001E23A8">
        <w:rPr>
          <w:spacing w:val="-2"/>
        </w:rPr>
        <w:t>σ</w:t>
      </w:r>
      <w:r w:rsidRPr="001E23A8">
        <w:rPr>
          <w:spacing w:val="-1"/>
        </w:rPr>
        <w:t>ο</w:t>
      </w:r>
      <w:r w:rsidRPr="001E23A8">
        <w:rPr>
          <w:spacing w:val="-2"/>
        </w:rPr>
        <w:t>σ</w:t>
      </w:r>
      <w:r w:rsidRPr="001E23A8">
        <w:rPr>
          <w:spacing w:val="1"/>
        </w:rPr>
        <w:t>τ</w:t>
      </w:r>
      <w:r w:rsidRPr="001E23A8">
        <w:t>ό</w:t>
      </w:r>
      <w:r w:rsidRPr="001E23A8">
        <w:rPr>
          <w:spacing w:val="29"/>
        </w:rPr>
        <w:t xml:space="preserve"> </w:t>
      </w:r>
      <w:r w:rsidRPr="001E23A8">
        <w:rPr>
          <w:spacing w:val="-2"/>
        </w:rPr>
        <w:t>80</w:t>
      </w:r>
      <w:r w:rsidRPr="001E23A8">
        <w:t>%</w:t>
      </w:r>
      <w:r w:rsidRPr="001E23A8">
        <w:rPr>
          <w:spacing w:val="28"/>
        </w:rPr>
        <w:t xml:space="preserve"> </w:t>
      </w:r>
      <w:r w:rsidRPr="001E23A8">
        <w:t>(</w:t>
      </w:r>
      <w:r w:rsidRPr="001E23A8">
        <w:rPr>
          <w:spacing w:val="-2"/>
        </w:rPr>
        <w:t>σ</w:t>
      </w:r>
      <w:r w:rsidRPr="001E23A8">
        <w:t>ω</w:t>
      </w:r>
      <w:r w:rsidRPr="001E23A8">
        <w:rPr>
          <w:spacing w:val="-2"/>
        </w:rPr>
        <w:t>ρ</w:t>
      </w:r>
      <w:r w:rsidRPr="001E23A8">
        <w:t>ευ</w:t>
      </w:r>
      <w:r w:rsidRPr="001E23A8">
        <w:rPr>
          <w:spacing w:val="1"/>
        </w:rPr>
        <w:t>τ</w:t>
      </w:r>
      <w:r w:rsidRPr="001E23A8">
        <w:rPr>
          <w:spacing w:val="2"/>
        </w:rPr>
        <w:t>ι</w:t>
      </w:r>
      <w:r w:rsidRPr="001E23A8">
        <w:t>κά)</w:t>
      </w:r>
      <w:r w:rsidRPr="001E23A8">
        <w:rPr>
          <w:spacing w:val="27"/>
        </w:rPr>
        <w:t xml:space="preserve"> </w:t>
      </w:r>
      <w:r w:rsidRPr="001E23A8">
        <w:rPr>
          <w:spacing w:val="1"/>
        </w:rPr>
        <w:t>τ</w:t>
      </w:r>
      <w:r w:rsidRPr="001E23A8">
        <w:rPr>
          <w:spacing w:val="-1"/>
        </w:rPr>
        <w:t>ο</w:t>
      </w:r>
      <w:r w:rsidRPr="001E23A8">
        <w:t>υ</w:t>
      </w:r>
      <w:r w:rsidRPr="001E23A8">
        <w:rPr>
          <w:spacing w:val="22"/>
        </w:rPr>
        <w:t xml:space="preserve"> </w:t>
      </w:r>
      <w:r w:rsidRPr="001E23A8">
        <w:rPr>
          <w:spacing w:val="-2"/>
        </w:rPr>
        <w:t>σ</w:t>
      </w:r>
      <w:r w:rsidRPr="001E23A8">
        <w:t>υ</w:t>
      </w:r>
      <w:r w:rsidRPr="001E23A8">
        <w:rPr>
          <w:spacing w:val="2"/>
        </w:rPr>
        <w:t>ν</w:t>
      </w:r>
      <w:r w:rsidRPr="001E23A8">
        <w:rPr>
          <w:spacing w:val="-1"/>
        </w:rPr>
        <w:t>ολ</w:t>
      </w:r>
      <w:r w:rsidRPr="001E23A8">
        <w:rPr>
          <w:spacing w:val="2"/>
        </w:rPr>
        <w:t>ι</w:t>
      </w:r>
      <w:r w:rsidRPr="001E23A8">
        <w:t>κ</w:t>
      </w:r>
      <w:r w:rsidRPr="001E23A8">
        <w:rPr>
          <w:spacing w:val="-1"/>
        </w:rPr>
        <w:t>ο</w:t>
      </w:r>
      <w:r w:rsidRPr="001E23A8">
        <w:t>ύ</w:t>
      </w:r>
      <w:r w:rsidRPr="001E23A8">
        <w:rPr>
          <w:spacing w:val="27"/>
        </w:rPr>
        <w:t xml:space="preserve"> </w:t>
      </w:r>
      <w:r w:rsidRPr="001E23A8">
        <w:t>α</w:t>
      </w:r>
      <w:r w:rsidRPr="001E23A8">
        <w:rPr>
          <w:spacing w:val="-2"/>
        </w:rPr>
        <w:t>ρ</w:t>
      </w:r>
      <w:r w:rsidRPr="001E23A8">
        <w:rPr>
          <w:spacing w:val="2"/>
        </w:rPr>
        <w:t>ι</w:t>
      </w:r>
      <w:r w:rsidRPr="001E23A8">
        <w:rPr>
          <w:spacing w:val="-2"/>
        </w:rPr>
        <w:t>θμ</w:t>
      </w:r>
      <w:r w:rsidRPr="001E23A8">
        <w:rPr>
          <w:spacing w:val="-1"/>
        </w:rPr>
        <w:t>ο</w:t>
      </w:r>
      <w:r w:rsidRPr="001E23A8">
        <w:t>ύ</w:t>
      </w:r>
      <w:r w:rsidRPr="001E23A8">
        <w:rPr>
          <w:spacing w:val="27"/>
        </w:rPr>
        <w:t xml:space="preserve"> </w:t>
      </w:r>
      <w:r w:rsidRPr="001E23A8">
        <w:rPr>
          <w:spacing w:val="1"/>
        </w:rPr>
        <w:t>τ</w:t>
      </w:r>
      <w:r w:rsidRPr="001E23A8">
        <w:rPr>
          <w:spacing w:val="-5"/>
        </w:rPr>
        <w:t>ω</w:t>
      </w:r>
      <w:r w:rsidRPr="001E23A8">
        <w:t>ν</w:t>
      </w:r>
      <w:r w:rsidRPr="001E23A8">
        <w:rPr>
          <w:spacing w:val="29"/>
        </w:rPr>
        <w:t xml:space="preserve"> </w:t>
      </w:r>
      <w:r w:rsidRPr="001E23A8">
        <w:rPr>
          <w:spacing w:val="-5"/>
        </w:rPr>
        <w:t>ε</w:t>
      </w:r>
      <w:r w:rsidRPr="001E23A8">
        <w:rPr>
          <w:spacing w:val="2"/>
        </w:rPr>
        <w:t>γ</w:t>
      </w:r>
      <w:r w:rsidRPr="001E23A8">
        <w:t>κε</w:t>
      </w:r>
      <w:r w:rsidRPr="001E23A8">
        <w:rPr>
          <w:spacing w:val="1"/>
        </w:rPr>
        <w:t>κ</w:t>
      </w:r>
      <w:r w:rsidRPr="001E23A8">
        <w:rPr>
          <w:spacing w:val="-2"/>
        </w:rPr>
        <w:t>ρ</w:t>
      </w:r>
      <w:r w:rsidRPr="001E23A8">
        <w:rPr>
          <w:spacing w:val="2"/>
        </w:rPr>
        <w:t>ι</w:t>
      </w:r>
      <w:r w:rsidRPr="001E23A8">
        <w:rPr>
          <w:spacing w:val="-2"/>
        </w:rPr>
        <w:t>μ</w:t>
      </w:r>
      <w:r w:rsidRPr="001E23A8">
        <w:t>έ</w:t>
      </w:r>
      <w:r w:rsidRPr="001E23A8">
        <w:rPr>
          <w:spacing w:val="-3"/>
        </w:rPr>
        <w:t>ν</w:t>
      </w:r>
      <w:r w:rsidRPr="001E23A8">
        <w:t>ων</w:t>
      </w:r>
      <w:r w:rsidRPr="001E23A8">
        <w:rPr>
          <w:spacing w:val="29"/>
        </w:rPr>
        <w:t xml:space="preserve"> </w:t>
      </w:r>
      <w:r w:rsidRPr="001E23A8">
        <w:rPr>
          <w:spacing w:val="-2"/>
        </w:rPr>
        <w:t>σ</w:t>
      </w:r>
      <w:r w:rsidRPr="001E23A8">
        <w:t>υ</w:t>
      </w:r>
      <w:r w:rsidRPr="001E23A8">
        <w:rPr>
          <w:spacing w:val="-3"/>
        </w:rPr>
        <w:t>ν</w:t>
      </w:r>
      <w:r w:rsidRPr="001E23A8">
        <w:t>εδ</w:t>
      </w:r>
      <w:r w:rsidRPr="001E23A8">
        <w:rPr>
          <w:spacing w:val="-2"/>
        </w:rPr>
        <w:t>ρ</w:t>
      </w:r>
      <w:r w:rsidRPr="001E23A8">
        <w:rPr>
          <w:spacing w:val="2"/>
        </w:rPr>
        <w:t>ι</w:t>
      </w:r>
      <w:r w:rsidRPr="001E23A8">
        <w:t>ών</w:t>
      </w:r>
      <w:r>
        <w:t xml:space="preserve"> </w:t>
      </w:r>
      <w:r w:rsidRPr="001E23A8">
        <w:t>Συ</w:t>
      </w:r>
      <w:r w:rsidRPr="001E23A8">
        <w:rPr>
          <w:spacing w:val="-2"/>
        </w:rPr>
        <w:t>μβ</w:t>
      </w:r>
      <w:r w:rsidRPr="001E23A8">
        <w:rPr>
          <w:spacing w:val="-1"/>
        </w:rPr>
        <w:t>ο</w:t>
      </w:r>
      <w:r w:rsidRPr="001E23A8">
        <w:t>υ</w:t>
      </w:r>
      <w:r w:rsidRPr="001E23A8">
        <w:rPr>
          <w:spacing w:val="-1"/>
        </w:rPr>
        <w:t>λ</w:t>
      </w:r>
      <w:r w:rsidRPr="001E23A8">
        <w:t>ευ</w:t>
      </w:r>
      <w:r w:rsidRPr="001E23A8">
        <w:rPr>
          <w:spacing w:val="1"/>
        </w:rPr>
        <w:t>τ</w:t>
      </w:r>
      <w:r w:rsidRPr="001E23A8">
        <w:rPr>
          <w:spacing w:val="2"/>
        </w:rPr>
        <w:t>ι</w:t>
      </w:r>
      <w:r w:rsidRPr="001E23A8">
        <w:t>κ</w:t>
      </w:r>
      <w:r w:rsidRPr="001E23A8">
        <w:rPr>
          <w:spacing w:val="2"/>
        </w:rPr>
        <w:t>ή</w:t>
      </w:r>
      <w:r>
        <w:t>ς,</w:t>
      </w:r>
    </w:p>
    <w:p w:rsidR="00B313EE" w:rsidRPr="00B313EE" w:rsidRDefault="00B313EE" w:rsidP="00B313EE">
      <w:pPr>
        <w:tabs>
          <w:tab w:val="left" w:pos="8364"/>
        </w:tabs>
        <w:spacing w:after="120" w:line="276" w:lineRule="auto"/>
        <w:ind w:right="169"/>
        <w:jc w:val="both"/>
      </w:pPr>
      <w:r w:rsidRPr="001E23A8">
        <w:rPr>
          <w:spacing w:val="-2"/>
        </w:rPr>
        <w:t>β</w:t>
      </w:r>
      <w:r w:rsidRPr="001E23A8">
        <w:t>)   έ</w:t>
      </w:r>
      <w:r w:rsidRPr="001E23A8">
        <w:rPr>
          <w:spacing w:val="2"/>
        </w:rPr>
        <w:t>χ</w:t>
      </w:r>
      <w:r w:rsidRPr="001E23A8">
        <w:t xml:space="preserve">ει  </w:t>
      </w:r>
      <w:r w:rsidRPr="001E23A8">
        <w:rPr>
          <w:spacing w:val="1"/>
        </w:rPr>
        <w:t xml:space="preserve"> </w:t>
      </w:r>
      <w:r w:rsidRPr="001E23A8">
        <w:t>υ</w:t>
      </w:r>
      <w:r w:rsidRPr="001E23A8">
        <w:rPr>
          <w:spacing w:val="-1"/>
        </w:rPr>
        <w:t>λο</w:t>
      </w:r>
      <w:r w:rsidRPr="001E23A8">
        <w:rPr>
          <w:spacing w:val="-2"/>
        </w:rPr>
        <w:t>π</w:t>
      </w:r>
      <w:r w:rsidRPr="001E23A8">
        <w:rPr>
          <w:spacing w:val="-1"/>
        </w:rPr>
        <w:t>ο</w:t>
      </w:r>
      <w:r w:rsidRPr="001E23A8">
        <w:rPr>
          <w:spacing w:val="2"/>
        </w:rPr>
        <w:t>ι</w:t>
      </w:r>
      <w:r w:rsidRPr="001E23A8">
        <w:rPr>
          <w:spacing w:val="1"/>
        </w:rPr>
        <w:t>ή</w:t>
      </w:r>
      <w:r w:rsidRPr="001E23A8">
        <w:rPr>
          <w:spacing w:val="-2"/>
        </w:rPr>
        <w:t>σ</w:t>
      </w:r>
      <w:r w:rsidRPr="001E23A8">
        <w:rPr>
          <w:spacing w:val="-5"/>
        </w:rPr>
        <w:t>ε</w:t>
      </w:r>
      <w:r w:rsidRPr="001E23A8">
        <w:t xml:space="preserve">ι  </w:t>
      </w:r>
      <w:r w:rsidRPr="001E23A8">
        <w:rPr>
          <w:spacing w:val="1"/>
        </w:rPr>
        <w:t xml:space="preserve"> </w:t>
      </w:r>
      <w:r w:rsidRPr="001E23A8">
        <w:rPr>
          <w:spacing w:val="-2"/>
        </w:rPr>
        <w:t>π</w:t>
      </w:r>
      <w:r w:rsidRPr="001E23A8">
        <w:rPr>
          <w:spacing w:val="-1"/>
        </w:rPr>
        <w:t>ο</w:t>
      </w:r>
      <w:r w:rsidRPr="001E23A8">
        <w:rPr>
          <w:spacing w:val="-2"/>
        </w:rPr>
        <w:t>σ</w:t>
      </w:r>
      <w:r w:rsidRPr="001E23A8">
        <w:rPr>
          <w:spacing w:val="-1"/>
        </w:rPr>
        <w:t>ο</w:t>
      </w:r>
      <w:r w:rsidRPr="001E23A8">
        <w:rPr>
          <w:spacing w:val="-2"/>
        </w:rPr>
        <w:t>σ</w:t>
      </w:r>
      <w:r w:rsidRPr="001E23A8">
        <w:rPr>
          <w:spacing w:val="1"/>
        </w:rPr>
        <w:t>τ</w:t>
      </w:r>
      <w:r w:rsidRPr="001E23A8">
        <w:t xml:space="preserve">ό  </w:t>
      </w:r>
      <w:r w:rsidRPr="001E23A8">
        <w:rPr>
          <w:spacing w:val="2"/>
        </w:rPr>
        <w:t xml:space="preserve"> </w:t>
      </w:r>
      <w:r w:rsidRPr="001E23A8">
        <w:rPr>
          <w:spacing w:val="-2"/>
        </w:rPr>
        <w:t>80</w:t>
      </w:r>
      <w:r w:rsidRPr="001E23A8">
        <w:t>%   (</w:t>
      </w:r>
      <w:r w:rsidRPr="001E23A8">
        <w:rPr>
          <w:spacing w:val="-2"/>
        </w:rPr>
        <w:t>σ</w:t>
      </w:r>
      <w:r w:rsidRPr="001E23A8">
        <w:t>ω</w:t>
      </w:r>
      <w:r w:rsidRPr="001E23A8">
        <w:rPr>
          <w:spacing w:val="-2"/>
        </w:rPr>
        <w:t>ρ</w:t>
      </w:r>
      <w:r w:rsidRPr="001E23A8">
        <w:t>ευ</w:t>
      </w:r>
      <w:r w:rsidRPr="001E23A8">
        <w:rPr>
          <w:spacing w:val="1"/>
        </w:rPr>
        <w:t>τ</w:t>
      </w:r>
      <w:r w:rsidRPr="001E23A8">
        <w:rPr>
          <w:spacing w:val="2"/>
        </w:rPr>
        <w:t>ι</w:t>
      </w:r>
      <w:r w:rsidRPr="001E23A8">
        <w:t xml:space="preserve">κά)  </w:t>
      </w:r>
      <w:r w:rsidRPr="001E23A8">
        <w:rPr>
          <w:spacing w:val="1"/>
        </w:rPr>
        <w:t xml:space="preserve"> τ</w:t>
      </w:r>
      <w:r w:rsidRPr="001E23A8">
        <w:rPr>
          <w:spacing w:val="-1"/>
        </w:rPr>
        <w:t>ο</w:t>
      </w:r>
      <w:r w:rsidRPr="001E23A8">
        <w:t xml:space="preserve">υ   </w:t>
      </w:r>
      <w:r w:rsidRPr="001E23A8">
        <w:rPr>
          <w:spacing w:val="-2"/>
        </w:rPr>
        <w:t>σ</w:t>
      </w:r>
      <w:r w:rsidRPr="001E23A8">
        <w:t>υ</w:t>
      </w:r>
      <w:r w:rsidRPr="001E23A8">
        <w:rPr>
          <w:spacing w:val="2"/>
        </w:rPr>
        <w:t>ν</w:t>
      </w:r>
      <w:r w:rsidRPr="001E23A8">
        <w:rPr>
          <w:spacing w:val="-1"/>
        </w:rPr>
        <w:t>ολ</w:t>
      </w:r>
      <w:r w:rsidRPr="001E23A8">
        <w:rPr>
          <w:spacing w:val="2"/>
        </w:rPr>
        <w:t>ι</w:t>
      </w:r>
      <w:r w:rsidRPr="001E23A8">
        <w:t>κ</w:t>
      </w:r>
      <w:r w:rsidRPr="001E23A8">
        <w:rPr>
          <w:spacing w:val="-1"/>
        </w:rPr>
        <w:t>ο</w:t>
      </w:r>
      <w:r w:rsidRPr="001E23A8">
        <w:t>ύ   α</w:t>
      </w:r>
      <w:r w:rsidRPr="001E23A8">
        <w:rPr>
          <w:spacing w:val="-2"/>
        </w:rPr>
        <w:t>ρ</w:t>
      </w:r>
      <w:r w:rsidRPr="001E23A8">
        <w:rPr>
          <w:spacing w:val="2"/>
        </w:rPr>
        <w:t>ι</w:t>
      </w:r>
      <w:r w:rsidRPr="001E23A8">
        <w:rPr>
          <w:spacing w:val="-2"/>
        </w:rPr>
        <w:t>θμ</w:t>
      </w:r>
      <w:r w:rsidRPr="001E23A8">
        <w:rPr>
          <w:spacing w:val="-1"/>
        </w:rPr>
        <w:t>ο</w:t>
      </w:r>
      <w:r w:rsidRPr="001E23A8">
        <w:t xml:space="preserve">ύ   </w:t>
      </w:r>
      <w:r w:rsidRPr="001E23A8">
        <w:rPr>
          <w:spacing w:val="1"/>
        </w:rPr>
        <w:t>τ</w:t>
      </w:r>
      <w:r w:rsidRPr="001E23A8">
        <w:rPr>
          <w:spacing w:val="-5"/>
        </w:rPr>
        <w:t>ω</w:t>
      </w:r>
      <w:r w:rsidRPr="001E23A8">
        <w:t xml:space="preserve">ν  </w:t>
      </w:r>
      <w:r w:rsidRPr="001E23A8">
        <w:rPr>
          <w:spacing w:val="1"/>
        </w:rPr>
        <w:t xml:space="preserve"> </w:t>
      </w:r>
      <w:r w:rsidRPr="001E23A8">
        <w:rPr>
          <w:spacing w:val="-5"/>
        </w:rPr>
        <w:t>ε</w:t>
      </w:r>
      <w:r w:rsidRPr="001E23A8">
        <w:rPr>
          <w:spacing w:val="2"/>
        </w:rPr>
        <w:t>γ</w:t>
      </w:r>
      <w:r w:rsidRPr="001E23A8">
        <w:t>κε</w:t>
      </w:r>
      <w:r w:rsidRPr="001E23A8">
        <w:rPr>
          <w:spacing w:val="1"/>
        </w:rPr>
        <w:t>κ</w:t>
      </w:r>
      <w:r w:rsidRPr="001E23A8">
        <w:rPr>
          <w:spacing w:val="-2"/>
        </w:rPr>
        <w:t>ρ</w:t>
      </w:r>
      <w:r w:rsidRPr="001E23A8">
        <w:rPr>
          <w:spacing w:val="2"/>
        </w:rPr>
        <w:t>ι</w:t>
      </w:r>
      <w:r w:rsidRPr="001E23A8">
        <w:rPr>
          <w:spacing w:val="-2"/>
        </w:rPr>
        <w:t>μ</w:t>
      </w:r>
      <w:r w:rsidRPr="001E23A8">
        <w:rPr>
          <w:spacing w:val="-5"/>
        </w:rPr>
        <w:t>έ</w:t>
      </w:r>
      <w:r w:rsidRPr="001E23A8">
        <w:rPr>
          <w:spacing w:val="2"/>
        </w:rPr>
        <w:t>ν</w:t>
      </w:r>
      <w:r w:rsidRPr="001E23A8">
        <w:t>ων α</w:t>
      </w:r>
      <w:r w:rsidRPr="001E23A8">
        <w:rPr>
          <w:spacing w:val="1"/>
        </w:rPr>
        <w:t>ν</w:t>
      </w:r>
      <w:r w:rsidRPr="001E23A8">
        <w:rPr>
          <w:spacing w:val="-2"/>
        </w:rPr>
        <w:t>θρ</w:t>
      </w:r>
      <w:r w:rsidRPr="001E23A8">
        <w:t>ω</w:t>
      </w:r>
      <w:r w:rsidRPr="001E23A8">
        <w:rPr>
          <w:spacing w:val="-2"/>
        </w:rPr>
        <w:t>π</w:t>
      </w:r>
      <w:r w:rsidRPr="001E23A8">
        <w:rPr>
          <w:spacing w:val="-1"/>
        </w:rPr>
        <w:t>ο</w:t>
      </w:r>
      <w:r w:rsidRPr="001E23A8">
        <w:t>ω</w:t>
      </w:r>
      <w:r w:rsidRPr="001E23A8">
        <w:rPr>
          <w:spacing w:val="-2"/>
        </w:rPr>
        <w:t>ρ</w:t>
      </w:r>
      <w:r w:rsidRPr="001E23A8">
        <w:t xml:space="preserve">ών </w:t>
      </w:r>
      <w:r w:rsidRPr="001E23A8">
        <w:rPr>
          <w:spacing w:val="-2"/>
        </w:rPr>
        <w:t>θ</w:t>
      </w:r>
      <w:r w:rsidRPr="001E23A8">
        <w:t>εω</w:t>
      </w:r>
      <w:r w:rsidRPr="001E23A8">
        <w:rPr>
          <w:spacing w:val="-2"/>
        </w:rPr>
        <w:t>ρ</w:t>
      </w:r>
      <w:r w:rsidRPr="001E23A8">
        <w:rPr>
          <w:spacing w:val="1"/>
        </w:rPr>
        <w:t>ητ</w:t>
      </w:r>
      <w:r w:rsidRPr="001E23A8">
        <w:rPr>
          <w:spacing w:val="2"/>
        </w:rPr>
        <w:t>ι</w:t>
      </w:r>
      <w:r w:rsidRPr="001E23A8">
        <w:t>κ</w:t>
      </w:r>
      <w:r w:rsidRPr="001E23A8">
        <w:rPr>
          <w:spacing w:val="2"/>
        </w:rPr>
        <w:t>ή</w:t>
      </w:r>
      <w:r w:rsidRPr="001E23A8">
        <w:t>ς κα</w:t>
      </w:r>
      <w:r w:rsidRPr="001E23A8">
        <w:rPr>
          <w:spacing w:val="1"/>
        </w:rPr>
        <w:t>τ</w:t>
      </w:r>
      <w:r w:rsidRPr="001E23A8">
        <w:t>ά</w:t>
      </w:r>
      <w:r w:rsidRPr="001E23A8">
        <w:rPr>
          <w:spacing w:val="-2"/>
        </w:rPr>
        <w:t>ρ</w:t>
      </w:r>
      <w:r w:rsidRPr="001E23A8">
        <w:rPr>
          <w:spacing w:val="1"/>
        </w:rPr>
        <w:t>τ</w:t>
      </w:r>
      <w:r w:rsidRPr="001E23A8">
        <w:rPr>
          <w:spacing w:val="2"/>
        </w:rPr>
        <w:t>ι</w:t>
      </w:r>
      <w:r w:rsidRPr="001E23A8">
        <w:rPr>
          <w:spacing w:val="-2"/>
        </w:rPr>
        <w:t>σ</w:t>
      </w:r>
      <w:r w:rsidRPr="001E23A8">
        <w:rPr>
          <w:spacing w:val="1"/>
        </w:rPr>
        <w:t>η</w:t>
      </w:r>
      <w:r w:rsidRPr="001E23A8">
        <w:t>ς</w:t>
      </w:r>
      <w:r w:rsidRPr="001E23A8">
        <w:rPr>
          <w:spacing w:val="-1"/>
        </w:rPr>
        <w:t xml:space="preserve"> </w:t>
      </w:r>
      <w:r w:rsidRPr="001E23A8">
        <w:t>και</w:t>
      </w:r>
      <w:r w:rsidRPr="001E23A8">
        <w:rPr>
          <w:spacing w:val="2"/>
        </w:rPr>
        <w:t xml:space="preserve"> </w:t>
      </w:r>
      <w:r w:rsidRPr="001E23A8">
        <w:rPr>
          <w:spacing w:val="-2"/>
        </w:rPr>
        <w:t>πρ</w:t>
      </w:r>
      <w:r w:rsidRPr="001E23A8">
        <w:t>ακ</w:t>
      </w:r>
      <w:r w:rsidRPr="001E23A8">
        <w:rPr>
          <w:spacing w:val="1"/>
        </w:rPr>
        <w:t>τ</w:t>
      </w:r>
      <w:r w:rsidRPr="001E23A8">
        <w:rPr>
          <w:spacing w:val="2"/>
        </w:rPr>
        <w:t>ι</w:t>
      </w:r>
      <w:r w:rsidRPr="001E23A8">
        <w:rPr>
          <w:spacing w:val="-4"/>
        </w:rPr>
        <w:t>κ</w:t>
      </w:r>
      <w:r w:rsidRPr="001E23A8">
        <w:rPr>
          <w:spacing w:val="1"/>
        </w:rPr>
        <w:t>ή</w:t>
      </w:r>
      <w:r w:rsidRPr="001E23A8">
        <w:t>ς</w:t>
      </w:r>
      <w:r w:rsidRPr="001E23A8">
        <w:rPr>
          <w:spacing w:val="-6"/>
        </w:rPr>
        <w:t xml:space="preserve"> </w:t>
      </w:r>
      <w:r w:rsidRPr="001E23A8">
        <w:t>ά</w:t>
      </w:r>
      <w:r w:rsidRPr="001E23A8">
        <w:rPr>
          <w:spacing w:val="-3"/>
        </w:rPr>
        <w:t>σ</w:t>
      </w:r>
      <w:r w:rsidRPr="001E23A8">
        <w:t>κ</w:t>
      </w:r>
      <w:r w:rsidRPr="001E23A8">
        <w:rPr>
          <w:spacing w:val="2"/>
        </w:rPr>
        <w:t>η</w:t>
      </w:r>
      <w:r w:rsidRPr="001E23A8">
        <w:rPr>
          <w:spacing w:val="-2"/>
        </w:rPr>
        <w:t>σ</w:t>
      </w:r>
      <w:r w:rsidRPr="001E23A8">
        <w:rPr>
          <w:spacing w:val="1"/>
        </w:rPr>
        <w:t>η</w:t>
      </w:r>
      <w:r w:rsidRPr="001E23A8">
        <w:rPr>
          <w:spacing w:val="2"/>
        </w:rPr>
        <w:t>ς</w:t>
      </w:r>
      <w:r>
        <w:t>,</w:t>
      </w:r>
    </w:p>
    <w:p w:rsidR="00B313EE" w:rsidRPr="001E23A8" w:rsidRDefault="00B313EE" w:rsidP="00B313EE">
      <w:pPr>
        <w:tabs>
          <w:tab w:val="left" w:pos="8364"/>
        </w:tabs>
        <w:spacing w:after="120" w:line="276" w:lineRule="auto"/>
        <w:ind w:right="168"/>
        <w:jc w:val="both"/>
      </w:pPr>
      <w:r w:rsidRPr="001E23A8">
        <w:rPr>
          <w:spacing w:val="2"/>
        </w:rPr>
        <w:t>γ</w:t>
      </w:r>
      <w:r w:rsidRPr="001E23A8">
        <w:t>)</w:t>
      </w:r>
      <w:r w:rsidRPr="001E23A8">
        <w:rPr>
          <w:spacing w:val="5"/>
        </w:rPr>
        <w:t xml:space="preserve"> </w:t>
      </w:r>
      <w:r w:rsidRPr="001E23A8">
        <w:rPr>
          <w:spacing w:val="-5"/>
        </w:rPr>
        <w:t>έ</w:t>
      </w:r>
      <w:r w:rsidRPr="001E23A8">
        <w:rPr>
          <w:spacing w:val="2"/>
        </w:rPr>
        <w:t>χ</w:t>
      </w:r>
      <w:r w:rsidRPr="001E23A8">
        <w:t>ει</w:t>
      </w:r>
      <w:r w:rsidRPr="001E23A8">
        <w:rPr>
          <w:spacing w:val="1"/>
        </w:rPr>
        <w:t xml:space="preserve"> </w:t>
      </w:r>
      <w:r w:rsidRPr="001E23A8">
        <w:t>ε</w:t>
      </w:r>
      <w:r w:rsidRPr="001E23A8">
        <w:rPr>
          <w:spacing w:val="-2"/>
        </w:rPr>
        <w:t>π</w:t>
      </w:r>
      <w:r w:rsidRPr="001E23A8">
        <w:rPr>
          <w:spacing w:val="2"/>
        </w:rPr>
        <w:t>ι</w:t>
      </w:r>
      <w:r w:rsidRPr="001E23A8">
        <w:rPr>
          <w:spacing w:val="-2"/>
        </w:rPr>
        <w:t>β</w:t>
      </w:r>
      <w:r w:rsidRPr="001E23A8">
        <w:t>ε</w:t>
      </w:r>
      <w:r w:rsidRPr="001E23A8">
        <w:rPr>
          <w:spacing w:val="-2"/>
        </w:rPr>
        <w:t>β</w:t>
      </w:r>
      <w:r w:rsidRPr="001E23A8">
        <w:t>α</w:t>
      </w:r>
      <w:r w:rsidRPr="001E23A8">
        <w:rPr>
          <w:spacing w:val="1"/>
        </w:rPr>
        <w:t>ι</w:t>
      </w:r>
      <w:r w:rsidRPr="001E23A8">
        <w:t>ώ</w:t>
      </w:r>
      <w:r w:rsidRPr="001E23A8">
        <w:rPr>
          <w:spacing w:val="-2"/>
        </w:rPr>
        <w:t>σ</w:t>
      </w:r>
      <w:r w:rsidRPr="001E23A8">
        <w:t>ει</w:t>
      </w:r>
      <w:r w:rsidRPr="001E23A8">
        <w:rPr>
          <w:spacing w:val="1"/>
        </w:rPr>
        <w:t xml:space="preserve"> τ</w:t>
      </w:r>
      <w:r w:rsidRPr="001E23A8">
        <w:t>η</w:t>
      </w:r>
      <w:r w:rsidRPr="001E23A8">
        <w:rPr>
          <w:spacing w:val="1"/>
        </w:rPr>
        <w:t xml:space="preserve"> </w:t>
      </w:r>
      <w:r w:rsidRPr="001E23A8">
        <w:rPr>
          <w:spacing w:val="-2"/>
        </w:rPr>
        <w:t>σ</w:t>
      </w:r>
      <w:r w:rsidRPr="001E23A8">
        <w:t>υ</w:t>
      </w:r>
      <w:r w:rsidRPr="001E23A8">
        <w:rPr>
          <w:spacing w:val="-1"/>
        </w:rPr>
        <w:t>μ</w:t>
      </w:r>
      <w:r w:rsidRPr="001E23A8">
        <w:rPr>
          <w:spacing w:val="-2"/>
        </w:rPr>
        <w:t>μ</w:t>
      </w:r>
      <w:r w:rsidRPr="001E23A8">
        <w:t>ε</w:t>
      </w:r>
      <w:r w:rsidRPr="001E23A8">
        <w:rPr>
          <w:spacing w:val="1"/>
        </w:rPr>
        <w:t>τ</w:t>
      </w:r>
      <w:r w:rsidRPr="001E23A8">
        <w:rPr>
          <w:spacing w:val="-1"/>
        </w:rPr>
        <w:t>ο</w:t>
      </w:r>
      <w:r w:rsidRPr="001E23A8">
        <w:rPr>
          <w:spacing w:val="2"/>
        </w:rPr>
        <w:t>χ</w:t>
      </w:r>
      <w:r w:rsidRPr="001E23A8">
        <w:t xml:space="preserve">ή </w:t>
      </w:r>
      <w:r w:rsidRPr="001E23A8">
        <w:rPr>
          <w:spacing w:val="1"/>
        </w:rPr>
        <w:t>τ</w:t>
      </w:r>
      <w:r w:rsidRPr="001E23A8">
        <w:rPr>
          <w:spacing w:val="-1"/>
        </w:rPr>
        <w:t>ο</w:t>
      </w:r>
      <w:r w:rsidRPr="001E23A8">
        <w:t>υ</w:t>
      </w:r>
      <w:r w:rsidRPr="001E23A8">
        <w:rPr>
          <w:spacing w:val="10"/>
        </w:rPr>
        <w:t xml:space="preserve"> </w:t>
      </w:r>
      <w:r w:rsidRPr="001E23A8">
        <w:rPr>
          <w:spacing w:val="-2"/>
        </w:rPr>
        <w:t>80</w:t>
      </w:r>
      <w:r w:rsidRPr="001E23A8">
        <w:t>%</w:t>
      </w:r>
      <w:r w:rsidRPr="001E23A8">
        <w:rPr>
          <w:spacing w:val="1"/>
        </w:rPr>
        <w:t xml:space="preserve"> </w:t>
      </w:r>
      <w:r w:rsidRPr="001E23A8">
        <w:t>(</w:t>
      </w:r>
      <w:r w:rsidRPr="001E23A8">
        <w:rPr>
          <w:spacing w:val="-2"/>
        </w:rPr>
        <w:t>σ</w:t>
      </w:r>
      <w:r w:rsidRPr="001E23A8">
        <w:t>ω</w:t>
      </w:r>
      <w:r w:rsidRPr="001E23A8">
        <w:rPr>
          <w:spacing w:val="-2"/>
        </w:rPr>
        <w:t>ρ</w:t>
      </w:r>
      <w:r w:rsidRPr="001E23A8">
        <w:t>ευ</w:t>
      </w:r>
      <w:r w:rsidRPr="001E23A8">
        <w:rPr>
          <w:spacing w:val="1"/>
        </w:rPr>
        <w:t>τ</w:t>
      </w:r>
      <w:r w:rsidRPr="001E23A8">
        <w:rPr>
          <w:spacing w:val="2"/>
        </w:rPr>
        <w:t>ι</w:t>
      </w:r>
      <w:r w:rsidRPr="001E23A8">
        <w:t>κά)</w:t>
      </w:r>
      <w:r w:rsidRPr="001E23A8">
        <w:rPr>
          <w:spacing w:val="1"/>
        </w:rPr>
        <w:t xml:space="preserve"> τ</w:t>
      </w:r>
      <w:r w:rsidRPr="001E23A8">
        <w:rPr>
          <w:spacing w:val="-1"/>
        </w:rPr>
        <w:t>ο</w:t>
      </w:r>
      <w:r w:rsidRPr="001E23A8">
        <w:t>υ</w:t>
      </w:r>
      <w:r w:rsidRPr="001E23A8">
        <w:rPr>
          <w:spacing w:val="5"/>
        </w:rPr>
        <w:t xml:space="preserve"> </w:t>
      </w:r>
      <w:r w:rsidRPr="001E23A8">
        <w:t>α</w:t>
      </w:r>
      <w:r w:rsidRPr="001E23A8">
        <w:rPr>
          <w:spacing w:val="-2"/>
        </w:rPr>
        <w:t>ρ</w:t>
      </w:r>
      <w:r w:rsidRPr="001E23A8">
        <w:rPr>
          <w:spacing w:val="2"/>
        </w:rPr>
        <w:t>ι</w:t>
      </w:r>
      <w:r w:rsidRPr="001E23A8">
        <w:rPr>
          <w:spacing w:val="-2"/>
        </w:rPr>
        <w:t>θμ</w:t>
      </w:r>
      <w:r w:rsidRPr="001E23A8">
        <w:rPr>
          <w:spacing w:val="-1"/>
        </w:rPr>
        <w:t>ο</w:t>
      </w:r>
      <w:r w:rsidRPr="001E23A8">
        <w:t>ύ</w:t>
      </w:r>
      <w:r w:rsidRPr="001E23A8">
        <w:rPr>
          <w:spacing w:val="5"/>
        </w:rPr>
        <w:t xml:space="preserve"> </w:t>
      </w:r>
      <w:r w:rsidRPr="001E23A8">
        <w:rPr>
          <w:spacing w:val="1"/>
        </w:rPr>
        <w:t>τ</w:t>
      </w:r>
      <w:r w:rsidRPr="001E23A8">
        <w:rPr>
          <w:spacing w:val="-5"/>
        </w:rPr>
        <w:t>ω</w:t>
      </w:r>
      <w:r w:rsidRPr="001E23A8">
        <w:t>ν</w:t>
      </w:r>
      <w:r w:rsidRPr="001E23A8">
        <w:rPr>
          <w:spacing w:val="6"/>
        </w:rPr>
        <w:t xml:space="preserve"> </w:t>
      </w:r>
      <w:r w:rsidRPr="001E23A8">
        <w:rPr>
          <w:spacing w:val="-5"/>
        </w:rPr>
        <w:t>ω</w:t>
      </w:r>
      <w:r w:rsidRPr="001E23A8">
        <w:t>φε</w:t>
      </w:r>
      <w:r w:rsidRPr="001E23A8">
        <w:rPr>
          <w:spacing w:val="-1"/>
        </w:rPr>
        <w:t>λο</w:t>
      </w:r>
      <w:r w:rsidRPr="001E23A8">
        <w:t>υ</w:t>
      </w:r>
      <w:r w:rsidRPr="001E23A8">
        <w:rPr>
          <w:spacing w:val="-1"/>
        </w:rPr>
        <w:t>μ</w:t>
      </w:r>
      <w:r w:rsidRPr="001E23A8">
        <w:t>έ</w:t>
      </w:r>
      <w:r w:rsidRPr="001E23A8">
        <w:rPr>
          <w:spacing w:val="2"/>
        </w:rPr>
        <w:t>ν</w:t>
      </w:r>
      <w:r w:rsidRPr="001E23A8">
        <w:t>ων</w:t>
      </w:r>
      <w:r w:rsidRPr="001E23A8">
        <w:rPr>
          <w:spacing w:val="1"/>
        </w:rPr>
        <w:t xml:space="preserve"> </w:t>
      </w:r>
      <w:r w:rsidRPr="001E23A8">
        <w:rPr>
          <w:spacing w:val="-2"/>
        </w:rPr>
        <w:t>σ</w:t>
      </w:r>
      <w:r w:rsidRPr="001E23A8">
        <w:rPr>
          <w:spacing w:val="1"/>
        </w:rPr>
        <w:t>τ</w:t>
      </w:r>
      <w:r w:rsidRPr="001E23A8">
        <w:t>η δ</w:t>
      </w:r>
      <w:r w:rsidRPr="001E23A8">
        <w:rPr>
          <w:spacing w:val="1"/>
        </w:rPr>
        <w:t>ι</w:t>
      </w:r>
      <w:r w:rsidRPr="001E23A8">
        <w:t>α</w:t>
      </w:r>
      <w:r w:rsidRPr="001E23A8">
        <w:rPr>
          <w:spacing w:val="-1"/>
        </w:rPr>
        <w:t>δ</w:t>
      </w:r>
      <w:r w:rsidRPr="001E23A8">
        <w:rPr>
          <w:spacing w:val="2"/>
        </w:rPr>
        <w:t>ι</w:t>
      </w:r>
      <w:r w:rsidRPr="001E23A8">
        <w:t>κα</w:t>
      </w:r>
      <w:r w:rsidRPr="001E23A8">
        <w:rPr>
          <w:spacing w:val="-2"/>
        </w:rPr>
        <w:t>σ</w:t>
      </w:r>
      <w:r w:rsidRPr="001E23A8">
        <w:rPr>
          <w:spacing w:val="2"/>
        </w:rPr>
        <w:t>ί</w:t>
      </w:r>
      <w:r w:rsidRPr="001E23A8">
        <w:t>α</w:t>
      </w:r>
      <w:r w:rsidRPr="001E23A8">
        <w:rPr>
          <w:spacing w:val="5"/>
        </w:rPr>
        <w:t xml:space="preserve"> </w:t>
      </w:r>
      <w:r w:rsidRPr="001E23A8">
        <w:rPr>
          <w:spacing w:val="-2"/>
        </w:rPr>
        <w:t>π</w:t>
      </w:r>
      <w:r w:rsidRPr="001E23A8">
        <w:rPr>
          <w:spacing w:val="2"/>
        </w:rPr>
        <w:t>ι</w:t>
      </w:r>
      <w:r w:rsidRPr="001E23A8">
        <w:rPr>
          <w:spacing w:val="-2"/>
        </w:rPr>
        <w:t>σ</w:t>
      </w:r>
      <w:r w:rsidRPr="001E23A8">
        <w:rPr>
          <w:spacing w:val="1"/>
        </w:rPr>
        <w:t>τ</w:t>
      </w:r>
      <w:r w:rsidRPr="001E23A8">
        <w:rPr>
          <w:spacing w:val="-1"/>
        </w:rPr>
        <w:t>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rPr>
          <w:spacing w:val="1"/>
        </w:rPr>
        <w:t>η</w:t>
      </w:r>
      <w:r w:rsidRPr="001E23A8">
        <w:t>ς (δ</w:t>
      </w:r>
      <w:r w:rsidRPr="001E23A8">
        <w:rPr>
          <w:spacing w:val="2"/>
        </w:rPr>
        <w:t>ι</w:t>
      </w:r>
      <w:r w:rsidRPr="001E23A8">
        <w:t>ε</w:t>
      </w:r>
      <w:r w:rsidRPr="001E23A8">
        <w:rPr>
          <w:spacing w:val="-4"/>
        </w:rPr>
        <w:t>υ</w:t>
      </w:r>
      <w:r w:rsidRPr="001E23A8">
        <w:t>κ</w:t>
      </w:r>
      <w:r w:rsidRPr="001E23A8">
        <w:rPr>
          <w:spacing w:val="-2"/>
        </w:rPr>
        <w:t>ρ</w:t>
      </w:r>
      <w:r w:rsidRPr="001E23A8">
        <w:rPr>
          <w:spacing w:val="2"/>
        </w:rPr>
        <w:t>ι</w:t>
      </w:r>
      <w:r w:rsidRPr="001E23A8">
        <w:rPr>
          <w:spacing w:val="-3"/>
        </w:rPr>
        <w:t>ν</w:t>
      </w:r>
      <w:r w:rsidRPr="001E23A8">
        <w:rPr>
          <w:spacing w:val="2"/>
        </w:rPr>
        <w:t>ί</w:t>
      </w:r>
      <w:r w:rsidRPr="001E23A8">
        <w:t>ζε</w:t>
      </w:r>
      <w:r w:rsidRPr="001E23A8">
        <w:rPr>
          <w:spacing w:val="1"/>
        </w:rPr>
        <w:t>τ</w:t>
      </w:r>
      <w:r w:rsidRPr="001E23A8">
        <w:t>αι</w:t>
      </w:r>
      <w:r w:rsidRPr="001E23A8">
        <w:rPr>
          <w:spacing w:val="7"/>
        </w:rPr>
        <w:t xml:space="preserve"> </w:t>
      </w:r>
      <w:r w:rsidRPr="001E23A8">
        <w:rPr>
          <w:spacing w:val="-6"/>
        </w:rPr>
        <w:t>ό</w:t>
      </w:r>
      <w:r w:rsidRPr="001E23A8">
        <w:rPr>
          <w:spacing w:val="1"/>
        </w:rPr>
        <w:t>τ</w:t>
      </w:r>
      <w:r w:rsidRPr="001E23A8">
        <w:t>ι</w:t>
      </w:r>
      <w:r w:rsidRPr="001E23A8">
        <w:rPr>
          <w:spacing w:val="7"/>
        </w:rPr>
        <w:t xml:space="preserve"> </w:t>
      </w:r>
      <w:r w:rsidRPr="001E23A8">
        <w:t>δ</w:t>
      </w:r>
      <w:r w:rsidRPr="001E23A8">
        <w:rPr>
          <w:spacing w:val="-5"/>
        </w:rPr>
        <w:t>ε</w:t>
      </w:r>
      <w:r w:rsidRPr="001E23A8">
        <w:t>ν</w:t>
      </w:r>
      <w:r w:rsidRPr="001E23A8">
        <w:rPr>
          <w:spacing w:val="7"/>
        </w:rPr>
        <w:t xml:space="preserve"> </w:t>
      </w:r>
      <w:r w:rsidRPr="001E23A8">
        <w:rPr>
          <w:spacing w:val="-2"/>
        </w:rPr>
        <w:t>μ</w:t>
      </w:r>
      <w:r w:rsidRPr="001E23A8">
        <w:t>ε</w:t>
      </w:r>
      <w:r w:rsidRPr="001E23A8">
        <w:rPr>
          <w:spacing w:val="-4"/>
        </w:rPr>
        <w:t>τ</w:t>
      </w:r>
      <w:r w:rsidRPr="001E23A8">
        <w:rPr>
          <w:spacing w:val="-2"/>
        </w:rPr>
        <w:t>ρ</w:t>
      </w:r>
      <w:r w:rsidRPr="001E23A8">
        <w:rPr>
          <w:spacing w:val="-1"/>
        </w:rPr>
        <w:t>ο</w:t>
      </w:r>
      <w:r w:rsidRPr="001E23A8">
        <w:t>ύ</w:t>
      </w:r>
      <w:r w:rsidRPr="001E23A8">
        <w:rPr>
          <w:spacing w:val="2"/>
        </w:rPr>
        <w:t>ν</w:t>
      </w:r>
      <w:r w:rsidRPr="001E23A8">
        <w:rPr>
          <w:spacing w:val="1"/>
        </w:rPr>
        <w:t>τ</w:t>
      </w:r>
      <w:r w:rsidRPr="001E23A8">
        <w:t>αι</w:t>
      </w:r>
      <w:r w:rsidRPr="001E23A8">
        <w:rPr>
          <w:spacing w:val="7"/>
        </w:rPr>
        <w:t xml:space="preserve"> </w:t>
      </w:r>
      <w:r w:rsidRPr="001E23A8">
        <w:t>δύο</w:t>
      </w:r>
      <w:r w:rsidRPr="001E23A8">
        <w:rPr>
          <w:spacing w:val="4"/>
        </w:rPr>
        <w:t xml:space="preserve"> </w:t>
      </w:r>
      <w:r w:rsidRPr="001E23A8">
        <w:t>φ</w:t>
      </w:r>
      <w:r w:rsidRPr="001E23A8">
        <w:rPr>
          <w:spacing w:val="-1"/>
        </w:rPr>
        <w:t>ο</w:t>
      </w:r>
      <w:r w:rsidRPr="001E23A8">
        <w:rPr>
          <w:spacing w:val="-2"/>
        </w:rPr>
        <w:t>ρ</w:t>
      </w:r>
      <w:r w:rsidRPr="001E23A8">
        <w:t>ές</w:t>
      </w:r>
      <w:r w:rsidRPr="001E23A8">
        <w:rPr>
          <w:spacing w:val="6"/>
        </w:rPr>
        <w:t xml:space="preserve"> </w:t>
      </w:r>
      <w:r w:rsidRPr="001E23A8">
        <w:t>ωφε</w:t>
      </w:r>
      <w:r w:rsidRPr="001E23A8">
        <w:rPr>
          <w:spacing w:val="-1"/>
        </w:rPr>
        <w:t>λο</w:t>
      </w:r>
      <w:r w:rsidRPr="001E23A8">
        <w:t>ύ</w:t>
      </w:r>
      <w:r w:rsidRPr="001E23A8">
        <w:rPr>
          <w:spacing w:val="-1"/>
        </w:rPr>
        <w:t>μ</w:t>
      </w:r>
      <w:r w:rsidRPr="001E23A8">
        <w:rPr>
          <w:spacing w:val="-5"/>
        </w:rPr>
        <w:t>ε</w:t>
      </w:r>
      <w:r w:rsidRPr="001E23A8">
        <w:rPr>
          <w:spacing w:val="10"/>
        </w:rPr>
        <w:t>ν</w:t>
      </w:r>
      <w:r w:rsidRPr="001E23A8">
        <w:rPr>
          <w:spacing w:val="-1"/>
        </w:rPr>
        <w:t>ο</w:t>
      </w:r>
      <w:r w:rsidRPr="001E23A8">
        <w:t>ι</w:t>
      </w:r>
      <w:r w:rsidRPr="001E23A8">
        <w:rPr>
          <w:spacing w:val="8"/>
        </w:rPr>
        <w:t xml:space="preserve"> </w:t>
      </w:r>
      <w:r w:rsidRPr="001E23A8">
        <w:rPr>
          <w:spacing w:val="-2"/>
        </w:rPr>
        <w:t>π</w:t>
      </w:r>
      <w:r w:rsidRPr="001E23A8">
        <w:rPr>
          <w:spacing w:val="-1"/>
        </w:rPr>
        <w:t>ο</w:t>
      </w:r>
      <w:r w:rsidRPr="001E23A8">
        <w:t>υ</w:t>
      </w:r>
      <w:r w:rsidRPr="001E23A8">
        <w:rPr>
          <w:spacing w:val="5"/>
        </w:rPr>
        <w:t xml:space="preserve"> </w:t>
      </w:r>
      <w:r w:rsidRPr="001E23A8">
        <w:rPr>
          <w:spacing w:val="1"/>
        </w:rPr>
        <w:t>τ</w:t>
      </w:r>
      <w:r w:rsidRPr="001E23A8">
        <w:rPr>
          <w:spacing w:val="-4"/>
        </w:rPr>
        <w:t>υ</w:t>
      </w:r>
      <w:r w:rsidRPr="001E23A8">
        <w:rPr>
          <w:spacing w:val="2"/>
        </w:rPr>
        <w:t>χ</w:t>
      </w:r>
      <w:r w:rsidRPr="001E23A8">
        <w:rPr>
          <w:spacing w:val="-1"/>
        </w:rPr>
        <w:t>ό</w:t>
      </w:r>
      <w:r w:rsidRPr="001E23A8">
        <w:t>ν</w:t>
      </w:r>
      <w:r w:rsidRPr="001E23A8">
        <w:rPr>
          <w:spacing w:val="7"/>
        </w:rPr>
        <w:t xml:space="preserve"> </w:t>
      </w:r>
      <w:r w:rsidRPr="001E23A8">
        <w:rPr>
          <w:spacing w:val="-2"/>
        </w:rPr>
        <w:t>θ</w:t>
      </w:r>
      <w:r w:rsidRPr="001E23A8">
        <w:t>α ε</w:t>
      </w:r>
      <w:r w:rsidRPr="001E23A8">
        <w:rPr>
          <w:spacing w:val="-2"/>
        </w:rPr>
        <w:t>π</w:t>
      </w:r>
      <w:r w:rsidRPr="001E23A8">
        <w:t>α</w:t>
      </w:r>
      <w:r w:rsidRPr="001E23A8">
        <w:rPr>
          <w:spacing w:val="1"/>
        </w:rPr>
        <w:t>ν</w:t>
      </w:r>
      <w:r w:rsidRPr="001E23A8">
        <w:t>ε</w:t>
      </w:r>
      <w:r w:rsidRPr="001E23A8">
        <w:rPr>
          <w:spacing w:val="-1"/>
        </w:rPr>
        <w:t>ξ</w:t>
      </w:r>
      <w:r w:rsidRPr="001E23A8">
        <w:t>ε</w:t>
      </w:r>
      <w:r w:rsidRPr="001E23A8">
        <w:rPr>
          <w:spacing w:val="1"/>
        </w:rPr>
        <w:t>τ</w:t>
      </w:r>
      <w:r w:rsidRPr="001E23A8">
        <w:t>α</w:t>
      </w:r>
      <w:r w:rsidRPr="001E23A8">
        <w:rPr>
          <w:spacing w:val="-3"/>
        </w:rPr>
        <w:t>σ</w:t>
      </w:r>
      <w:r w:rsidRPr="001E23A8">
        <w:rPr>
          <w:spacing w:val="1"/>
        </w:rPr>
        <w:t>τ</w:t>
      </w:r>
      <w:r w:rsidRPr="001E23A8">
        <w:rPr>
          <w:spacing w:val="-1"/>
        </w:rPr>
        <w:t>ο</w:t>
      </w:r>
      <w:r w:rsidRPr="001E23A8">
        <w:t>ύ</w:t>
      </w:r>
      <w:r w:rsidRPr="001E23A8">
        <w:rPr>
          <w:spacing w:val="2"/>
        </w:rPr>
        <w:t>ν</w:t>
      </w:r>
      <w:r w:rsidRPr="001E23A8">
        <w:t>).</w:t>
      </w:r>
    </w:p>
    <w:bookmarkEnd w:id="14"/>
    <w:p w:rsidR="00B313EE" w:rsidRPr="001E23A8" w:rsidRDefault="00B313EE" w:rsidP="00B313EE">
      <w:pPr>
        <w:tabs>
          <w:tab w:val="left" w:pos="8364"/>
        </w:tabs>
        <w:spacing w:after="120" w:line="276" w:lineRule="auto"/>
        <w:ind w:right="177"/>
        <w:jc w:val="both"/>
      </w:pPr>
      <w:r w:rsidRPr="001E23A8">
        <w:t>Σ</w:t>
      </w:r>
      <w:r w:rsidRPr="001E23A8">
        <w:rPr>
          <w:spacing w:val="1"/>
        </w:rPr>
        <w:t>η</w:t>
      </w:r>
      <w:r w:rsidRPr="001E23A8">
        <w:rPr>
          <w:spacing w:val="-2"/>
        </w:rPr>
        <w:t>μ</w:t>
      </w:r>
      <w:r w:rsidRPr="001E23A8">
        <w:t>ε</w:t>
      </w:r>
      <w:r w:rsidRPr="001E23A8">
        <w:rPr>
          <w:spacing w:val="2"/>
        </w:rPr>
        <w:t>ι</w:t>
      </w:r>
      <w:r w:rsidRPr="001E23A8">
        <w:t>ώ</w:t>
      </w:r>
      <w:r w:rsidRPr="001E23A8">
        <w:rPr>
          <w:spacing w:val="1"/>
        </w:rPr>
        <w:t>ν</w:t>
      </w:r>
      <w:r w:rsidRPr="001E23A8">
        <w:rPr>
          <w:spacing w:val="-5"/>
        </w:rPr>
        <w:t>ε</w:t>
      </w:r>
      <w:r w:rsidRPr="001E23A8">
        <w:rPr>
          <w:spacing w:val="1"/>
        </w:rPr>
        <w:t>τ</w:t>
      </w:r>
      <w:r w:rsidRPr="001E23A8">
        <w:t xml:space="preserve">αι </w:t>
      </w:r>
      <w:r w:rsidRPr="001E23A8">
        <w:rPr>
          <w:spacing w:val="-1"/>
        </w:rPr>
        <w:t>ό</w:t>
      </w:r>
      <w:r w:rsidRPr="001E23A8">
        <w:rPr>
          <w:spacing w:val="1"/>
        </w:rPr>
        <w:t>τ</w:t>
      </w:r>
      <w:r w:rsidRPr="001E23A8">
        <w:t xml:space="preserve">ι </w:t>
      </w:r>
      <w:r w:rsidRPr="001E23A8">
        <w:rPr>
          <w:spacing w:val="-1"/>
        </w:rPr>
        <w:t>ο</w:t>
      </w:r>
      <w:r w:rsidRPr="001E23A8">
        <w:t xml:space="preserve">ι </w:t>
      </w:r>
      <w:r w:rsidRPr="001E23A8">
        <w:rPr>
          <w:spacing w:val="-2"/>
        </w:rPr>
        <w:t>π</w:t>
      </w:r>
      <w:r w:rsidRPr="001E23A8">
        <w:t>α</w:t>
      </w:r>
      <w:r w:rsidRPr="001E23A8">
        <w:rPr>
          <w:spacing w:val="-2"/>
        </w:rPr>
        <w:t>ρ</w:t>
      </w:r>
      <w:r w:rsidRPr="001E23A8">
        <w:t>α</w:t>
      </w:r>
      <w:r w:rsidRPr="001E23A8">
        <w:rPr>
          <w:spacing w:val="-2"/>
        </w:rPr>
        <w:t>π</w:t>
      </w:r>
      <w:r w:rsidRPr="001E23A8">
        <w:t>ά</w:t>
      </w:r>
      <w:r w:rsidRPr="001E23A8">
        <w:rPr>
          <w:spacing w:val="1"/>
        </w:rPr>
        <w:t>ν</w:t>
      </w:r>
      <w:r w:rsidRPr="001E23A8">
        <w:t>ω</w:t>
      </w:r>
      <w:r w:rsidRPr="001E23A8">
        <w:rPr>
          <w:spacing w:val="-2"/>
        </w:rPr>
        <w:t xml:space="preserve"> </w:t>
      </w:r>
      <w:r w:rsidRPr="001E23A8">
        <w:rPr>
          <w:spacing w:val="-1"/>
        </w:rPr>
        <w:t>ό</w:t>
      </w:r>
      <w:r w:rsidRPr="001E23A8">
        <w:rPr>
          <w:spacing w:val="-2"/>
        </w:rPr>
        <w:t>ρ</w:t>
      </w:r>
      <w:r w:rsidRPr="001E23A8">
        <w:rPr>
          <w:spacing w:val="-1"/>
        </w:rPr>
        <w:t>ο</w:t>
      </w:r>
      <w:r w:rsidRPr="001E23A8">
        <w:t xml:space="preserve">ι </w:t>
      </w:r>
      <w:r w:rsidRPr="001E23A8">
        <w:rPr>
          <w:spacing w:val="-2"/>
        </w:rPr>
        <w:t>θ</w:t>
      </w:r>
      <w:r w:rsidRPr="001E23A8">
        <w:t>α</w:t>
      </w:r>
      <w:r w:rsidRPr="001E23A8">
        <w:rPr>
          <w:spacing w:val="2"/>
        </w:rPr>
        <w:t xml:space="preserve"> </w:t>
      </w:r>
      <w:r w:rsidRPr="001E23A8">
        <w:rPr>
          <w:spacing w:val="-2"/>
        </w:rPr>
        <w:t>πρ</w:t>
      </w:r>
      <w:r w:rsidRPr="001E23A8">
        <w:rPr>
          <w:spacing w:val="5"/>
        </w:rPr>
        <w:t>έ</w:t>
      </w:r>
      <w:r w:rsidRPr="001E23A8">
        <w:rPr>
          <w:spacing w:val="-2"/>
        </w:rPr>
        <w:t>π</w:t>
      </w:r>
      <w:r w:rsidRPr="001E23A8">
        <w:t xml:space="preserve">ει </w:t>
      </w:r>
      <w:r w:rsidRPr="001E23A8">
        <w:rPr>
          <w:spacing w:val="2"/>
        </w:rPr>
        <w:t>ν</w:t>
      </w:r>
      <w:r w:rsidRPr="001E23A8">
        <w:t>α</w:t>
      </w:r>
      <w:r w:rsidRPr="001E23A8">
        <w:rPr>
          <w:spacing w:val="-2"/>
        </w:rPr>
        <w:t xml:space="preserve"> π</w:t>
      </w:r>
      <w:r w:rsidRPr="001E23A8">
        <w:rPr>
          <w:spacing w:val="-1"/>
        </w:rPr>
        <w:t>λ</w:t>
      </w:r>
      <w:r w:rsidRPr="001E23A8">
        <w:rPr>
          <w:spacing w:val="1"/>
        </w:rPr>
        <w:t>η</w:t>
      </w:r>
      <w:r w:rsidRPr="001E23A8">
        <w:rPr>
          <w:spacing w:val="3"/>
        </w:rPr>
        <w:t>ρ</w:t>
      </w:r>
      <w:r w:rsidRPr="001E23A8">
        <w:rPr>
          <w:spacing w:val="-1"/>
        </w:rPr>
        <w:t>ο</w:t>
      </w:r>
      <w:r w:rsidRPr="001E23A8">
        <w:t>ύ</w:t>
      </w:r>
      <w:r w:rsidRPr="001E23A8">
        <w:rPr>
          <w:spacing w:val="2"/>
        </w:rPr>
        <w:t>ν</w:t>
      </w:r>
      <w:r w:rsidRPr="001E23A8">
        <w:rPr>
          <w:spacing w:val="1"/>
        </w:rPr>
        <w:t>τ</w:t>
      </w:r>
      <w:r w:rsidRPr="001E23A8">
        <w:t xml:space="preserve">αι </w:t>
      </w:r>
      <w:r w:rsidRPr="001E23A8">
        <w:rPr>
          <w:spacing w:val="-2"/>
        </w:rPr>
        <w:t>σ</w:t>
      </w:r>
      <w:r w:rsidRPr="001E23A8">
        <w:t>ω</w:t>
      </w:r>
      <w:r w:rsidRPr="001E23A8">
        <w:rPr>
          <w:spacing w:val="-2"/>
        </w:rPr>
        <w:t>ρ</w:t>
      </w:r>
      <w:r w:rsidRPr="001E23A8">
        <w:t>ε</w:t>
      </w:r>
      <w:r w:rsidRPr="001E23A8">
        <w:rPr>
          <w:spacing w:val="7"/>
        </w:rPr>
        <w:t>υ</w:t>
      </w:r>
      <w:r w:rsidRPr="001E23A8">
        <w:rPr>
          <w:spacing w:val="1"/>
        </w:rPr>
        <w:t>τ</w:t>
      </w:r>
      <w:r w:rsidRPr="001E23A8">
        <w:rPr>
          <w:spacing w:val="2"/>
        </w:rPr>
        <w:t>ι</w:t>
      </w:r>
      <w:r w:rsidRPr="001E23A8">
        <w:t>κά</w:t>
      </w:r>
      <w:r w:rsidRPr="001E23A8">
        <w:rPr>
          <w:spacing w:val="-2"/>
        </w:rPr>
        <w:t xml:space="preserve"> </w:t>
      </w:r>
      <w:r w:rsidRPr="001E23A8">
        <w:t xml:space="preserve">και </w:t>
      </w:r>
      <w:r w:rsidRPr="001E23A8">
        <w:rPr>
          <w:spacing w:val="-1"/>
        </w:rPr>
        <w:t>ό</w:t>
      </w:r>
      <w:r w:rsidRPr="001E23A8">
        <w:rPr>
          <w:spacing w:val="-4"/>
        </w:rPr>
        <w:t>τ</w:t>
      </w:r>
      <w:r w:rsidRPr="001E23A8">
        <w:t>ι η</w:t>
      </w:r>
      <w:r w:rsidRPr="001E23A8">
        <w:rPr>
          <w:spacing w:val="-1"/>
        </w:rPr>
        <w:t xml:space="preserve"> </w:t>
      </w:r>
      <w:r w:rsidRPr="001E23A8">
        <w:rPr>
          <w:spacing w:val="-2"/>
        </w:rPr>
        <w:t>π</w:t>
      </w:r>
      <w:r w:rsidRPr="001E23A8">
        <w:rPr>
          <w:spacing w:val="2"/>
        </w:rPr>
        <w:t>ι</w:t>
      </w:r>
      <w:r w:rsidRPr="001E23A8">
        <w:rPr>
          <w:spacing w:val="-2"/>
        </w:rPr>
        <w:t>σ</w:t>
      </w:r>
      <w:r w:rsidRPr="001E23A8">
        <w:rPr>
          <w:spacing w:val="1"/>
        </w:rPr>
        <w:t>τ</w:t>
      </w:r>
      <w:r w:rsidRPr="001E23A8">
        <w:rPr>
          <w:spacing w:val="-1"/>
        </w:rPr>
        <w:t>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t>ή</w:t>
      </w:r>
      <w:r w:rsidRPr="001E23A8">
        <w:rPr>
          <w:spacing w:val="-1"/>
        </w:rPr>
        <w:t xml:space="preserve"> </w:t>
      </w:r>
      <w:r w:rsidRPr="001E23A8">
        <w:rPr>
          <w:spacing w:val="1"/>
        </w:rPr>
        <w:t>τ</w:t>
      </w:r>
      <w:r w:rsidRPr="001E23A8">
        <w:rPr>
          <w:spacing w:val="-1"/>
        </w:rPr>
        <w:t>ο</w:t>
      </w:r>
      <w:r w:rsidRPr="001E23A8">
        <w:t>υς</w:t>
      </w:r>
      <w:r w:rsidRPr="001E23A8">
        <w:rPr>
          <w:spacing w:val="-1"/>
        </w:rPr>
        <w:t xml:space="preserve"> </w:t>
      </w:r>
      <w:r w:rsidRPr="001E23A8">
        <w:rPr>
          <w:spacing w:val="-2"/>
        </w:rPr>
        <w:t>θ</w:t>
      </w:r>
      <w:r w:rsidRPr="001E23A8">
        <w:t xml:space="preserve">α </w:t>
      </w:r>
      <w:r w:rsidRPr="001E23A8">
        <w:rPr>
          <w:spacing w:val="2"/>
        </w:rPr>
        <w:t>γί</w:t>
      </w:r>
      <w:r w:rsidRPr="001E23A8">
        <w:rPr>
          <w:spacing w:val="-3"/>
        </w:rPr>
        <w:t>ν</w:t>
      </w:r>
      <w:r w:rsidRPr="001E23A8">
        <w:t>ε</w:t>
      </w:r>
      <w:r w:rsidRPr="001E23A8">
        <w:rPr>
          <w:spacing w:val="1"/>
        </w:rPr>
        <w:t>τ</w:t>
      </w:r>
      <w:r w:rsidRPr="001E23A8">
        <w:t>αι</w:t>
      </w:r>
      <w:r w:rsidRPr="001E23A8">
        <w:rPr>
          <w:spacing w:val="3"/>
        </w:rPr>
        <w:t xml:space="preserve"> </w:t>
      </w:r>
      <w:r w:rsidRPr="001E23A8">
        <w:t>α</w:t>
      </w:r>
      <w:r w:rsidRPr="001E23A8">
        <w:rPr>
          <w:spacing w:val="-2"/>
        </w:rPr>
        <w:t>π</w:t>
      </w:r>
      <w:r w:rsidRPr="001E23A8">
        <w:t>ό</w:t>
      </w:r>
      <w:r w:rsidRPr="001E23A8">
        <w:rPr>
          <w:spacing w:val="1"/>
        </w:rPr>
        <w:t xml:space="preserve"> τη</w:t>
      </w:r>
      <w:r w:rsidRPr="001E23A8">
        <w:t>ν</w:t>
      </w:r>
      <w:r w:rsidRPr="001E23A8">
        <w:rPr>
          <w:spacing w:val="4"/>
        </w:rPr>
        <w:t xml:space="preserve"> </w:t>
      </w:r>
      <w:r w:rsidRPr="001E23A8">
        <w:rPr>
          <w:spacing w:val="2"/>
        </w:rPr>
        <w:t>Αν</w:t>
      </w:r>
      <w:r w:rsidRPr="001E23A8">
        <w:t>α</w:t>
      </w:r>
      <w:r w:rsidRPr="001E23A8">
        <w:rPr>
          <w:spacing w:val="-3"/>
        </w:rPr>
        <w:t>θ</w:t>
      </w:r>
      <w:r w:rsidRPr="001E23A8">
        <w:rPr>
          <w:spacing w:val="-5"/>
        </w:rPr>
        <w:t>έ</w:t>
      </w:r>
      <w:r w:rsidRPr="001E23A8">
        <w:rPr>
          <w:spacing w:val="1"/>
        </w:rPr>
        <w:t>τ</w:t>
      </w:r>
      <w:r w:rsidRPr="001E23A8">
        <w:rPr>
          <w:spacing w:val="-1"/>
        </w:rPr>
        <w:t>ο</w:t>
      </w:r>
      <w:r w:rsidRPr="001E23A8">
        <w:t>υ</w:t>
      </w:r>
      <w:r w:rsidRPr="001E23A8">
        <w:rPr>
          <w:spacing w:val="-2"/>
        </w:rPr>
        <w:t>σ</w:t>
      </w:r>
      <w:r w:rsidRPr="001E23A8">
        <w:t>α</w:t>
      </w:r>
      <w:r w:rsidRPr="001E23A8">
        <w:rPr>
          <w:spacing w:val="2"/>
        </w:rPr>
        <w:t xml:space="preserve"> Α</w:t>
      </w:r>
      <w:r w:rsidRPr="001E23A8">
        <w:rPr>
          <w:spacing w:val="-2"/>
        </w:rPr>
        <w:t>ρ</w:t>
      </w:r>
      <w:r w:rsidRPr="001E23A8">
        <w:rPr>
          <w:spacing w:val="2"/>
        </w:rPr>
        <w:t>χ</w:t>
      </w:r>
      <w:r w:rsidRPr="001E23A8">
        <w:t>ή</w:t>
      </w:r>
      <w:r w:rsidRPr="001E23A8">
        <w:rPr>
          <w:spacing w:val="3"/>
        </w:rPr>
        <w:t xml:space="preserve"> </w:t>
      </w:r>
      <w:r w:rsidRPr="001E23A8">
        <w:t>κα</w:t>
      </w:r>
      <w:r w:rsidRPr="001E23A8">
        <w:rPr>
          <w:spacing w:val="1"/>
        </w:rPr>
        <w:t>τ</w:t>
      </w:r>
      <w:r w:rsidRPr="001E23A8">
        <w:rPr>
          <w:spacing w:val="-1"/>
        </w:rPr>
        <w:t>ό</w:t>
      </w:r>
      <w:r w:rsidRPr="001E23A8">
        <w:rPr>
          <w:spacing w:val="-2"/>
        </w:rPr>
        <w:t>π</w:t>
      </w:r>
      <w:r w:rsidRPr="001E23A8">
        <w:rPr>
          <w:spacing w:val="2"/>
        </w:rPr>
        <w:t>ι</w:t>
      </w:r>
      <w:r w:rsidRPr="001E23A8">
        <w:t>ν</w:t>
      </w:r>
      <w:r w:rsidRPr="001E23A8">
        <w:rPr>
          <w:spacing w:val="4"/>
        </w:rPr>
        <w:t xml:space="preserve"> </w:t>
      </w:r>
      <w:r w:rsidRPr="001E23A8">
        <w:rPr>
          <w:spacing w:val="1"/>
        </w:rPr>
        <w:t>τ</w:t>
      </w:r>
      <w:r w:rsidRPr="001E23A8">
        <w:rPr>
          <w:spacing w:val="-3"/>
        </w:rPr>
        <w:t>η</w:t>
      </w:r>
      <w:r w:rsidRPr="001E23A8">
        <w:t>ς</w:t>
      </w:r>
      <w:r w:rsidRPr="001E23A8">
        <w:rPr>
          <w:spacing w:val="2"/>
        </w:rPr>
        <w:t xml:space="preserve"> </w:t>
      </w:r>
      <w:r w:rsidRPr="001E23A8">
        <w:rPr>
          <w:spacing w:val="-1"/>
        </w:rPr>
        <w:t>ολο</w:t>
      </w:r>
      <w:r w:rsidRPr="001E23A8">
        <w:t>κ</w:t>
      </w:r>
      <w:r w:rsidRPr="001E23A8">
        <w:rPr>
          <w:spacing w:val="-1"/>
        </w:rPr>
        <w:t>λ</w:t>
      </w:r>
      <w:r w:rsidRPr="001E23A8">
        <w:rPr>
          <w:spacing w:val="1"/>
        </w:rPr>
        <w:t>ή</w:t>
      </w:r>
      <w:r w:rsidRPr="001E23A8">
        <w:rPr>
          <w:spacing w:val="-2"/>
        </w:rPr>
        <w:t>ρ</w:t>
      </w:r>
      <w:r w:rsidRPr="001E23A8">
        <w:t>ω</w:t>
      </w:r>
      <w:r w:rsidRPr="001E23A8">
        <w:rPr>
          <w:spacing w:val="-2"/>
        </w:rPr>
        <w:t>σ</w:t>
      </w:r>
      <w:r w:rsidRPr="001E23A8">
        <w:rPr>
          <w:spacing w:val="1"/>
        </w:rPr>
        <w:t>η</w:t>
      </w:r>
      <w:r w:rsidRPr="001E23A8">
        <w:t>ς</w:t>
      </w:r>
      <w:r w:rsidRPr="001E23A8">
        <w:rPr>
          <w:spacing w:val="2"/>
        </w:rPr>
        <w:t xml:space="preserve"> </w:t>
      </w:r>
      <w:r w:rsidRPr="001E23A8">
        <w:rPr>
          <w:spacing w:val="1"/>
        </w:rPr>
        <w:t>τ</w:t>
      </w:r>
      <w:r w:rsidRPr="001E23A8">
        <w:rPr>
          <w:spacing w:val="-1"/>
        </w:rPr>
        <w:t>ο</w:t>
      </w:r>
      <w:r w:rsidRPr="001E23A8">
        <w:t>υ</w:t>
      </w:r>
      <w:r w:rsidRPr="001E23A8">
        <w:rPr>
          <w:spacing w:val="2"/>
        </w:rPr>
        <w:t xml:space="preserve"> </w:t>
      </w:r>
      <w:r w:rsidRPr="001E23A8">
        <w:rPr>
          <w:spacing w:val="-2"/>
        </w:rPr>
        <w:t>σ</w:t>
      </w:r>
      <w:r w:rsidRPr="001E23A8">
        <w:rPr>
          <w:spacing w:val="2"/>
        </w:rPr>
        <w:t>χ</w:t>
      </w:r>
      <w:r w:rsidRPr="001E23A8">
        <w:t>ε</w:t>
      </w:r>
      <w:r w:rsidRPr="001E23A8">
        <w:rPr>
          <w:spacing w:val="1"/>
        </w:rPr>
        <w:t>τ</w:t>
      </w:r>
      <w:r w:rsidRPr="001E23A8">
        <w:rPr>
          <w:spacing w:val="2"/>
        </w:rPr>
        <w:t>ι</w:t>
      </w:r>
      <w:r w:rsidRPr="001E23A8">
        <w:t>κ</w:t>
      </w:r>
      <w:r w:rsidRPr="001E23A8">
        <w:rPr>
          <w:spacing w:val="-1"/>
        </w:rPr>
        <w:t>ο</w:t>
      </w:r>
      <w:r w:rsidRPr="001E23A8">
        <w:t>ύ</w:t>
      </w:r>
      <w:r w:rsidRPr="001E23A8">
        <w:rPr>
          <w:spacing w:val="2"/>
        </w:rPr>
        <w:t xml:space="preserve"> </w:t>
      </w:r>
      <w:r w:rsidRPr="001E23A8">
        <w:t>ε</w:t>
      </w:r>
      <w:r w:rsidRPr="001E23A8">
        <w:rPr>
          <w:spacing w:val="-1"/>
        </w:rPr>
        <w:t>λ</w:t>
      </w:r>
      <w:r w:rsidRPr="001E23A8">
        <w:t>έ</w:t>
      </w:r>
      <w:r w:rsidRPr="001E23A8">
        <w:rPr>
          <w:spacing w:val="2"/>
        </w:rPr>
        <w:t>γχ</w:t>
      </w:r>
      <w:r w:rsidRPr="001E23A8">
        <w:rPr>
          <w:spacing w:val="-1"/>
        </w:rPr>
        <w:t>ο</w:t>
      </w:r>
      <w:r w:rsidRPr="001E23A8">
        <w:t xml:space="preserve">υ, </w:t>
      </w:r>
      <w:r w:rsidRPr="001E23A8">
        <w:rPr>
          <w:spacing w:val="-2"/>
        </w:rPr>
        <w:t>σ</w:t>
      </w:r>
      <w:r w:rsidRPr="001E23A8">
        <w:t>ύ</w:t>
      </w:r>
      <w:r w:rsidRPr="001E23A8">
        <w:rPr>
          <w:spacing w:val="-1"/>
        </w:rPr>
        <w:t>μ</w:t>
      </w:r>
      <w:r w:rsidRPr="001E23A8">
        <w:t>φω</w:t>
      </w:r>
      <w:r w:rsidRPr="001E23A8">
        <w:rPr>
          <w:spacing w:val="2"/>
        </w:rPr>
        <w:t>ν</w:t>
      </w:r>
      <w:r w:rsidRPr="001E23A8">
        <w:t>α</w:t>
      </w:r>
      <w:r w:rsidRPr="001E23A8">
        <w:rPr>
          <w:spacing w:val="2"/>
        </w:rPr>
        <w:t xml:space="preserve"> </w:t>
      </w:r>
      <w:r w:rsidRPr="001E23A8">
        <w:rPr>
          <w:spacing w:val="-2"/>
        </w:rPr>
        <w:t>μ</w:t>
      </w:r>
      <w:r w:rsidRPr="001E23A8">
        <w:t>ε</w:t>
      </w:r>
      <w:r w:rsidRPr="001E23A8">
        <w:rPr>
          <w:spacing w:val="2"/>
        </w:rPr>
        <w:t xml:space="preserve"> </w:t>
      </w:r>
      <w:r w:rsidRPr="001E23A8">
        <w:rPr>
          <w:spacing w:val="1"/>
        </w:rPr>
        <w:t>τ</w:t>
      </w:r>
      <w:r w:rsidRPr="001E23A8">
        <w:t>η δ</w:t>
      </w:r>
      <w:r w:rsidRPr="001E23A8">
        <w:rPr>
          <w:spacing w:val="1"/>
        </w:rPr>
        <w:t>ι</w:t>
      </w:r>
      <w:r w:rsidRPr="001E23A8">
        <w:t>α</w:t>
      </w:r>
      <w:r w:rsidRPr="001E23A8">
        <w:rPr>
          <w:spacing w:val="-1"/>
        </w:rPr>
        <w:t>δ</w:t>
      </w:r>
      <w:r w:rsidRPr="001E23A8">
        <w:rPr>
          <w:spacing w:val="2"/>
        </w:rPr>
        <w:t>ι</w:t>
      </w:r>
      <w:r w:rsidRPr="001E23A8">
        <w:t>κα</w:t>
      </w:r>
      <w:r w:rsidRPr="001E23A8">
        <w:rPr>
          <w:spacing w:val="-2"/>
        </w:rPr>
        <w:t>σ</w:t>
      </w:r>
      <w:r w:rsidRPr="001E23A8">
        <w:rPr>
          <w:spacing w:val="2"/>
        </w:rPr>
        <w:t>ί</w:t>
      </w:r>
      <w:r w:rsidRPr="001E23A8">
        <w:t>α</w:t>
      </w:r>
      <w:r w:rsidRPr="001E23A8">
        <w:rPr>
          <w:spacing w:val="-2"/>
        </w:rPr>
        <w:t xml:space="preserve"> π</w:t>
      </w:r>
      <w:r w:rsidRPr="001E23A8">
        <w:rPr>
          <w:spacing w:val="-1"/>
        </w:rPr>
        <w:t>ο</w:t>
      </w:r>
      <w:r w:rsidRPr="001E23A8">
        <w:t>υ</w:t>
      </w:r>
      <w:r w:rsidRPr="001E23A8">
        <w:rPr>
          <w:spacing w:val="-1"/>
        </w:rPr>
        <w:t xml:space="preserve"> </w:t>
      </w:r>
      <w:r w:rsidRPr="001E23A8">
        <w:rPr>
          <w:spacing w:val="-2"/>
        </w:rPr>
        <w:t>θ</w:t>
      </w:r>
      <w:r w:rsidRPr="001E23A8">
        <w:t>α</w:t>
      </w:r>
      <w:r w:rsidRPr="001E23A8">
        <w:rPr>
          <w:spacing w:val="-2"/>
        </w:rPr>
        <w:t xml:space="preserve"> </w:t>
      </w:r>
      <w:r w:rsidRPr="001E23A8">
        <w:rPr>
          <w:spacing w:val="-1"/>
        </w:rPr>
        <w:t>ο</w:t>
      </w:r>
      <w:r w:rsidRPr="001E23A8">
        <w:rPr>
          <w:spacing w:val="-2"/>
        </w:rPr>
        <w:t>ρ</w:t>
      </w:r>
      <w:r w:rsidRPr="001E23A8">
        <w:rPr>
          <w:spacing w:val="2"/>
        </w:rPr>
        <w:t>ι</w:t>
      </w:r>
      <w:r w:rsidRPr="001E23A8">
        <w:rPr>
          <w:spacing w:val="-2"/>
        </w:rPr>
        <w:t>σ</w:t>
      </w:r>
      <w:r w:rsidRPr="001E23A8">
        <w:rPr>
          <w:spacing w:val="1"/>
        </w:rPr>
        <w:t>τ</w:t>
      </w:r>
      <w:r w:rsidRPr="001E23A8">
        <w:t xml:space="preserve">εί </w:t>
      </w:r>
      <w:r w:rsidRPr="001E23A8">
        <w:rPr>
          <w:spacing w:val="-2"/>
        </w:rPr>
        <w:t>σ</w:t>
      </w:r>
      <w:r w:rsidRPr="001E23A8">
        <w:rPr>
          <w:spacing w:val="1"/>
        </w:rPr>
        <w:t>τ</w:t>
      </w:r>
      <w:r w:rsidRPr="001E23A8">
        <w:t>η</w:t>
      </w:r>
      <w:r w:rsidRPr="001E23A8">
        <w:rPr>
          <w:spacing w:val="-1"/>
        </w:rPr>
        <w:t xml:space="preserve"> </w:t>
      </w:r>
      <w:r w:rsidRPr="001E23A8">
        <w:rPr>
          <w:spacing w:val="-2"/>
        </w:rPr>
        <w:t>σ</w:t>
      </w:r>
      <w:r w:rsidRPr="001E23A8">
        <w:t>ύ</w:t>
      </w:r>
      <w:r w:rsidRPr="001E23A8">
        <w:rPr>
          <w:spacing w:val="-1"/>
        </w:rPr>
        <w:t>μ</w:t>
      </w:r>
      <w:r w:rsidRPr="001E23A8">
        <w:rPr>
          <w:spacing w:val="-2"/>
        </w:rPr>
        <w:t>β</w:t>
      </w:r>
      <w:r w:rsidRPr="001E23A8">
        <w:rPr>
          <w:spacing w:val="4"/>
        </w:rPr>
        <w:t>α</w:t>
      </w:r>
      <w:r w:rsidRPr="001E23A8">
        <w:rPr>
          <w:spacing w:val="-2"/>
        </w:rPr>
        <w:t>σ</w:t>
      </w:r>
      <w:r w:rsidRPr="001E23A8">
        <w:rPr>
          <w:spacing w:val="1"/>
        </w:rPr>
        <w:t>η</w:t>
      </w:r>
      <w:r w:rsidRPr="001E23A8">
        <w:t>.</w:t>
      </w:r>
    </w:p>
    <w:p w:rsidR="00B313EE" w:rsidRPr="001E23A8" w:rsidRDefault="00B313EE" w:rsidP="00B313EE">
      <w:pPr>
        <w:tabs>
          <w:tab w:val="left" w:pos="8364"/>
        </w:tabs>
        <w:spacing w:after="120" w:line="276" w:lineRule="auto"/>
        <w:jc w:val="both"/>
        <w:rPr>
          <w:sz w:val="12"/>
          <w:szCs w:val="12"/>
        </w:rPr>
      </w:pPr>
    </w:p>
    <w:p w:rsidR="00B313EE" w:rsidRPr="001E23A8" w:rsidRDefault="00B313EE" w:rsidP="00B313EE">
      <w:pPr>
        <w:tabs>
          <w:tab w:val="left" w:pos="8364"/>
        </w:tabs>
        <w:spacing w:after="120" w:line="276" w:lineRule="auto"/>
        <w:ind w:right="164"/>
        <w:jc w:val="both"/>
      </w:pPr>
      <w:r w:rsidRPr="001E23A8">
        <w:t>Η</w:t>
      </w:r>
      <w:r w:rsidRPr="001E23A8">
        <w:rPr>
          <w:spacing w:val="3"/>
        </w:rPr>
        <w:t xml:space="preserve"> </w:t>
      </w:r>
      <w:r w:rsidRPr="001E23A8">
        <w:t>υ</w:t>
      </w:r>
      <w:r w:rsidRPr="001E23A8">
        <w:rPr>
          <w:spacing w:val="-1"/>
        </w:rPr>
        <w:t>λο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t>η</w:t>
      </w:r>
      <w:r w:rsidRPr="001E23A8">
        <w:rPr>
          <w:spacing w:val="2"/>
        </w:rPr>
        <w:t xml:space="preserve"> </w:t>
      </w:r>
      <w:r w:rsidRPr="001E23A8">
        <w:t>α</w:t>
      </w:r>
      <w:r w:rsidRPr="001E23A8">
        <w:rPr>
          <w:spacing w:val="-2"/>
        </w:rPr>
        <w:t>π</w:t>
      </w:r>
      <w:r w:rsidRPr="001E23A8">
        <w:t xml:space="preserve">ό </w:t>
      </w:r>
      <w:r w:rsidRPr="001E23A8">
        <w:rPr>
          <w:spacing w:val="1"/>
        </w:rPr>
        <w:t>τ</w:t>
      </w:r>
      <w:r w:rsidRPr="001E23A8">
        <w:rPr>
          <w:spacing w:val="-1"/>
        </w:rPr>
        <w:t>ο</w:t>
      </w:r>
      <w:r w:rsidRPr="001E23A8">
        <w:t>ν</w:t>
      </w:r>
      <w:r w:rsidRPr="001E23A8">
        <w:rPr>
          <w:spacing w:val="2"/>
        </w:rPr>
        <w:t xml:space="preserve"> </w:t>
      </w:r>
      <w:r w:rsidRPr="001E23A8">
        <w:t>α</w:t>
      </w:r>
      <w:r w:rsidRPr="001E23A8">
        <w:rPr>
          <w:spacing w:val="1"/>
        </w:rPr>
        <w:t>ν</w:t>
      </w:r>
      <w:r w:rsidRPr="001E23A8">
        <w:t>ά</w:t>
      </w:r>
      <w:r w:rsidRPr="001E23A8">
        <w:rPr>
          <w:spacing w:val="-1"/>
        </w:rPr>
        <w:t>δο</w:t>
      </w:r>
      <w:r w:rsidRPr="001E23A8">
        <w:rPr>
          <w:spacing w:val="2"/>
        </w:rPr>
        <w:t>χ</w:t>
      </w:r>
      <w:r w:rsidRPr="001E23A8">
        <w:t xml:space="preserve">ο </w:t>
      </w:r>
      <w:r w:rsidRPr="001E23A8">
        <w:rPr>
          <w:spacing w:val="1"/>
        </w:rPr>
        <w:t>τ</w:t>
      </w:r>
      <w:r w:rsidRPr="001E23A8">
        <w:t>ων</w:t>
      </w:r>
      <w:r w:rsidRPr="001E23A8">
        <w:rPr>
          <w:spacing w:val="2"/>
        </w:rPr>
        <w:t xml:space="preserve"> </w:t>
      </w:r>
      <w:r w:rsidRPr="001E23A8">
        <w:t>α</w:t>
      </w:r>
      <w:r w:rsidRPr="001E23A8">
        <w:rPr>
          <w:spacing w:val="1"/>
        </w:rPr>
        <w:t>ν</w:t>
      </w:r>
      <w:r w:rsidRPr="001E23A8">
        <w:t>ω</w:t>
      </w:r>
      <w:r w:rsidRPr="001E23A8">
        <w:rPr>
          <w:spacing w:val="1"/>
        </w:rPr>
        <w:t>τ</w:t>
      </w:r>
      <w:r w:rsidRPr="001E23A8">
        <w:t>έ</w:t>
      </w:r>
      <w:r w:rsidRPr="001E23A8">
        <w:rPr>
          <w:spacing w:val="-2"/>
        </w:rPr>
        <w:t>ρ</w:t>
      </w:r>
      <w:r w:rsidRPr="001E23A8">
        <w:t>ω</w:t>
      </w:r>
      <w:r w:rsidRPr="001E23A8">
        <w:rPr>
          <w:spacing w:val="1"/>
        </w:rPr>
        <w:t xml:space="preserve"> </w:t>
      </w:r>
      <w:r w:rsidRPr="001E23A8">
        <w:t>ε</w:t>
      </w:r>
      <w:r w:rsidRPr="001E23A8">
        <w:rPr>
          <w:spacing w:val="2"/>
        </w:rPr>
        <w:t>ν</w:t>
      </w:r>
      <w:r w:rsidRPr="001E23A8">
        <w:t>ε</w:t>
      </w:r>
      <w:r w:rsidRPr="001E23A8">
        <w:rPr>
          <w:spacing w:val="-2"/>
        </w:rPr>
        <w:t>ργ</w:t>
      </w:r>
      <w:r w:rsidRPr="001E23A8">
        <w:t>ε</w:t>
      </w:r>
      <w:r w:rsidRPr="001E23A8">
        <w:rPr>
          <w:spacing w:val="2"/>
        </w:rPr>
        <w:t>ι</w:t>
      </w:r>
      <w:r w:rsidRPr="001E23A8">
        <w:t>ών</w:t>
      </w:r>
      <w:r w:rsidRPr="001E23A8">
        <w:rPr>
          <w:spacing w:val="2"/>
        </w:rPr>
        <w:t xml:space="preserve"> </w:t>
      </w:r>
      <w:r w:rsidRPr="001E23A8">
        <w:t>/</w:t>
      </w:r>
      <w:r w:rsidRPr="001E23A8">
        <w:rPr>
          <w:spacing w:val="2"/>
        </w:rPr>
        <w:t xml:space="preserve"> </w:t>
      </w:r>
      <w:r w:rsidRPr="001E23A8">
        <w:rPr>
          <w:spacing w:val="-2"/>
        </w:rPr>
        <w:t>π</w:t>
      </w:r>
      <w:r w:rsidRPr="001E23A8">
        <w:t>α</w:t>
      </w:r>
      <w:r w:rsidRPr="001E23A8">
        <w:rPr>
          <w:spacing w:val="-2"/>
        </w:rPr>
        <w:t>ρ</w:t>
      </w:r>
      <w:r w:rsidRPr="001E23A8">
        <w:t>α</w:t>
      </w:r>
      <w:r w:rsidRPr="001E23A8">
        <w:rPr>
          <w:spacing w:val="-1"/>
        </w:rPr>
        <w:t>δο</w:t>
      </w:r>
      <w:r w:rsidRPr="001E23A8">
        <w:rPr>
          <w:spacing w:val="1"/>
        </w:rPr>
        <w:t>τ</w:t>
      </w:r>
      <w:r w:rsidRPr="001E23A8">
        <w:t>έων</w:t>
      </w:r>
      <w:r w:rsidRPr="001E23A8">
        <w:rPr>
          <w:spacing w:val="2"/>
        </w:rPr>
        <w:t xml:space="preserve"> </w:t>
      </w:r>
      <w:r w:rsidRPr="001E23A8">
        <w:rPr>
          <w:spacing w:val="-2"/>
        </w:rPr>
        <w:t>θ</w:t>
      </w:r>
      <w:r w:rsidRPr="001E23A8">
        <w:t>α α</w:t>
      </w:r>
      <w:r w:rsidRPr="001E23A8">
        <w:rPr>
          <w:spacing w:val="-2"/>
        </w:rPr>
        <w:t>π</w:t>
      </w:r>
      <w:r w:rsidRPr="001E23A8">
        <w:rPr>
          <w:spacing w:val="-1"/>
        </w:rPr>
        <w:t>ο</w:t>
      </w:r>
      <w:r w:rsidRPr="001E23A8">
        <w:t>δε</w:t>
      </w:r>
      <w:r w:rsidRPr="001E23A8">
        <w:rPr>
          <w:spacing w:val="2"/>
        </w:rPr>
        <w:t>ι</w:t>
      </w:r>
      <w:r w:rsidRPr="001E23A8">
        <w:t>κ</w:t>
      </w:r>
      <w:r w:rsidRPr="001E23A8">
        <w:rPr>
          <w:spacing w:val="2"/>
        </w:rPr>
        <w:t>ν</w:t>
      </w:r>
      <w:r w:rsidRPr="001E23A8">
        <w:t>ύε</w:t>
      </w:r>
      <w:r w:rsidRPr="001E23A8">
        <w:rPr>
          <w:spacing w:val="1"/>
        </w:rPr>
        <w:t>τ</w:t>
      </w:r>
      <w:r w:rsidRPr="001E23A8">
        <w:t>αι</w:t>
      </w:r>
      <w:r w:rsidRPr="001E23A8">
        <w:rPr>
          <w:spacing w:val="2"/>
        </w:rPr>
        <w:t xml:space="preserve"> </w:t>
      </w:r>
      <w:r w:rsidRPr="001E23A8">
        <w:t>α</w:t>
      </w:r>
      <w:r w:rsidRPr="001E23A8">
        <w:rPr>
          <w:spacing w:val="-2"/>
        </w:rPr>
        <w:t>π</w:t>
      </w:r>
      <w:r w:rsidRPr="001E23A8">
        <w:t xml:space="preserve">ό </w:t>
      </w:r>
      <w:r w:rsidRPr="001E23A8">
        <w:rPr>
          <w:spacing w:val="1"/>
        </w:rPr>
        <w:t>τη</w:t>
      </w:r>
      <w:r w:rsidRPr="001E23A8">
        <w:t>ν κατά</w:t>
      </w:r>
      <w:r w:rsidRPr="001E23A8">
        <w:rPr>
          <w:spacing w:val="-2"/>
        </w:rPr>
        <w:t>θ</w:t>
      </w:r>
      <w:r w:rsidRPr="001E23A8">
        <w:t>ε</w:t>
      </w:r>
      <w:r w:rsidRPr="001E23A8">
        <w:rPr>
          <w:spacing w:val="-2"/>
        </w:rPr>
        <w:t>σ</w:t>
      </w:r>
      <w:r w:rsidRPr="001E23A8">
        <w:t>η</w:t>
      </w:r>
      <w:r w:rsidRPr="001E23A8">
        <w:rPr>
          <w:spacing w:val="5"/>
        </w:rPr>
        <w:t xml:space="preserve"> </w:t>
      </w:r>
      <w:r w:rsidRPr="001E23A8">
        <w:rPr>
          <w:spacing w:val="1"/>
        </w:rPr>
        <w:t>τ</w:t>
      </w:r>
      <w:r w:rsidRPr="001E23A8">
        <w:t>ων</w:t>
      </w:r>
      <w:r w:rsidRPr="001E23A8">
        <w:rPr>
          <w:spacing w:val="1"/>
        </w:rPr>
        <w:t xml:space="preserve"> </w:t>
      </w:r>
      <w:r w:rsidRPr="001E23A8">
        <w:rPr>
          <w:spacing w:val="-2"/>
        </w:rPr>
        <w:t>σ</w:t>
      </w:r>
      <w:r w:rsidRPr="001E23A8">
        <w:rPr>
          <w:spacing w:val="2"/>
        </w:rPr>
        <w:t>χ</w:t>
      </w:r>
      <w:r w:rsidRPr="001E23A8">
        <w:t>ε</w:t>
      </w:r>
      <w:r w:rsidRPr="001E23A8">
        <w:rPr>
          <w:spacing w:val="-4"/>
        </w:rPr>
        <w:t>τ</w:t>
      </w:r>
      <w:r w:rsidRPr="001E23A8">
        <w:rPr>
          <w:spacing w:val="2"/>
        </w:rPr>
        <w:t>ι</w:t>
      </w:r>
      <w:r w:rsidRPr="001E23A8">
        <w:t>κ</w:t>
      </w:r>
      <w:r w:rsidRPr="001E23A8">
        <w:rPr>
          <w:spacing w:val="-5"/>
        </w:rPr>
        <w:t>ώ</w:t>
      </w:r>
      <w:r w:rsidRPr="001E23A8">
        <w:t>ν</w:t>
      </w:r>
      <w:r w:rsidRPr="001E23A8">
        <w:rPr>
          <w:spacing w:val="6"/>
        </w:rPr>
        <w:t xml:space="preserve"> </w:t>
      </w:r>
      <w:r w:rsidRPr="001E23A8">
        <w:rPr>
          <w:spacing w:val="-2"/>
        </w:rPr>
        <w:t>μ</w:t>
      </w:r>
      <w:r w:rsidRPr="001E23A8">
        <w:t xml:space="preserve">ε </w:t>
      </w:r>
      <w:r w:rsidRPr="001E23A8">
        <w:rPr>
          <w:spacing w:val="1"/>
        </w:rPr>
        <w:t>τ</w:t>
      </w:r>
      <w:r w:rsidRPr="001E23A8">
        <w:rPr>
          <w:spacing w:val="2"/>
        </w:rPr>
        <w:t>ι</w:t>
      </w:r>
      <w:r w:rsidRPr="001E23A8">
        <w:t xml:space="preserve">ς </w:t>
      </w:r>
      <w:r w:rsidRPr="001E23A8">
        <w:rPr>
          <w:spacing w:val="-2"/>
        </w:rPr>
        <w:t>π</w:t>
      </w:r>
      <w:r w:rsidRPr="001E23A8">
        <w:t>ε</w:t>
      </w:r>
      <w:r w:rsidRPr="001E23A8">
        <w:rPr>
          <w:spacing w:val="-2"/>
        </w:rPr>
        <w:t>ρ</w:t>
      </w:r>
      <w:r w:rsidRPr="001E23A8">
        <w:rPr>
          <w:spacing w:val="2"/>
        </w:rPr>
        <w:t>ιγ</w:t>
      </w:r>
      <w:r w:rsidRPr="001E23A8">
        <w:rPr>
          <w:spacing w:val="-2"/>
        </w:rPr>
        <w:t>ρ</w:t>
      </w:r>
      <w:r w:rsidRPr="001E23A8">
        <w:t>αφ</w:t>
      </w:r>
      <w:r w:rsidRPr="001E23A8">
        <w:rPr>
          <w:spacing w:val="-1"/>
        </w:rPr>
        <w:t>ό</w:t>
      </w:r>
      <w:r w:rsidRPr="001E23A8">
        <w:rPr>
          <w:spacing w:val="-2"/>
        </w:rPr>
        <w:t>μ</w:t>
      </w:r>
      <w:r w:rsidRPr="001E23A8">
        <w:t>ε</w:t>
      </w:r>
      <w:r w:rsidRPr="001E23A8">
        <w:rPr>
          <w:spacing w:val="2"/>
        </w:rPr>
        <w:t>ν</w:t>
      </w:r>
      <w:r w:rsidRPr="001E23A8">
        <w:rPr>
          <w:spacing w:val="-5"/>
        </w:rPr>
        <w:t>ε</w:t>
      </w:r>
      <w:r w:rsidRPr="001E23A8">
        <w:t>ς</w:t>
      </w:r>
      <w:r w:rsidRPr="001E23A8">
        <w:rPr>
          <w:spacing w:val="5"/>
        </w:rPr>
        <w:t xml:space="preserve"> </w:t>
      </w:r>
      <w:r w:rsidRPr="001E23A8">
        <w:rPr>
          <w:spacing w:val="-5"/>
        </w:rPr>
        <w:t>ε</w:t>
      </w:r>
      <w:r w:rsidRPr="001E23A8">
        <w:rPr>
          <w:spacing w:val="2"/>
        </w:rPr>
        <w:t>ν</w:t>
      </w:r>
      <w:r w:rsidRPr="001E23A8">
        <w:t>έ</w:t>
      </w:r>
      <w:r w:rsidRPr="001E23A8">
        <w:rPr>
          <w:spacing w:val="-2"/>
        </w:rPr>
        <w:t>ρ</w:t>
      </w:r>
      <w:r w:rsidRPr="001E23A8">
        <w:rPr>
          <w:spacing w:val="2"/>
        </w:rPr>
        <w:t>γ</w:t>
      </w:r>
      <w:r w:rsidRPr="001E23A8">
        <w:t>ε</w:t>
      </w:r>
      <w:r w:rsidRPr="001E23A8">
        <w:rPr>
          <w:spacing w:val="2"/>
        </w:rPr>
        <w:t>ι</w:t>
      </w:r>
      <w:r w:rsidRPr="001E23A8">
        <w:rPr>
          <w:spacing w:val="-5"/>
        </w:rPr>
        <w:t>ε</w:t>
      </w:r>
      <w:r w:rsidRPr="001E23A8">
        <w:t>ς</w:t>
      </w:r>
      <w:r w:rsidRPr="001E23A8">
        <w:rPr>
          <w:spacing w:val="5"/>
        </w:rPr>
        <w:t xml:space="preserve"> </w:t>
      </w:r>
      <w:r w:rsidRPr="001E23A8">
        <w:rPr>
          <w:spacing w:val="-2"/>
        </w:rPr>
        <w:t>σ</w:t>
      </w:r>
      <w:r w:rsidRPr="001E23A8">
        <w:rPr>
          <w:spacing w:val="1"/>
        </w:rPr>
        <w:t>τ</w:t>
      </w:r>
      <w:r w:rsidRPr="001E23A8">
        <w:rPr>
          <w:spacing w:val="-1"/>
        </w:rPr>
        <w:t>ο</w:t>
      </w:r>
      <w:r w:rsidRPr="001E23A8">
        <w:rPr>
          <w:spacing w:val="-3"/>
        </w:rPr>
        <w:t>ι</w:t>
      </w:r>
      <w:r w:rsidRPr="001E23A8">
        <w:rPr>
          <w:spacing w:val="2"/>
        </w:rPr>
        <w:t>χ</w:t>
      </w:r>
      <w:r w:rsidRPr="001E23A8">
        <w:t>ε</w:t>
      </w:r>
      <w:r w:rsidRPr="001E23A8">
        <w:rPr>
          <w:spacing w:val="2"/>
        </w:rPr>
        <w:t>ί</w:t>
      </w:r>
      <w:r w:rsidRPr="001E23A8">
        <w:rPr>
          <w:spacing w:val="-5"/>
        </w:rPr>
        <w:t>ω</w:t>
      </w:r>
      <w:r w:rsidRPr="001E23A8">
        <w:t>ν</w:t>
      </w:r>
      <w:r w:rsidRPr="001E23A8">
        <w:rPr>
          <w:spacing w:val="1"/>
        </w:rPr>
        <w:t xml:space="preserve"> τ</w:t>
      </w:r>
      <w:r w:rsidRPr="001E23A8">
        <w:t>εκ</w:t>
      </w:r>
      <w:r w:rsidRPr="001E23A8">
        <w:rPr>
          <w:spacing w:val="-1"/>
        </w:rPr>
        <w:t>μ</w:t>
      </w:r>
      <w:r w:rsidRPr="001E23A8">
        <w:rPr>
          <w:spacing w:val="1"/>
        </w:rPr>
        <w:t>η</w:t>
      </w:r>
      <w:r w:rsidRPr="001E23A8">
        <w:rPr>
          <w:spacing w:val="-2"/>
        </w:rPr>
        <w:t>ρ</w:t>
      </w:r>
      <w:r w:rsidRPr="001E23A8">
        <w:rPr>
          <w:spacing w:val="2"/>
        </w:rPr>
        <w:t>ί</w:t>
      </w:r>
      <w:r w:rsidRPr="001E23A8">
        <w:t>ω</w:t>
      </w:r>
      <w:r w:rsidRPr="001E23A8">
        <w:rPr>
          <w:spacing w:val="-2"/>
        </w:rPr>
        <w:t>σ</w:t>
      </w:r>
      <w:r w:rsidRPr="001E23A8">
        <w:rPr>
          <w:spacing w:val="1"/>
        </w:rPr>
        <w:t>η</w:t>
      </w:r>
      <w:r w:rsidRPr="001E23A8">
        <w:t xml:space="preserve">ς </w:t>
      </w:r>
      <w:r w:rsidRPr="001E23A8">
        <w:rPr>
          <w:spacing w:val="1"/>
        </w:rPr>
        <w:t>τ</w:t>
      </w:r>
      <w:r w:rsidRPr="001E23A8">
        <w:rPr>
          <w:spacing w:val="-1"/>
        </w:rPr>
        <w:t>ο</w:t>
      </w:r>
      <w:r w:rsidRPr="001E23A8">
        <w:t>υ φυ</w:t>
      </w:r>
      <w:r w:rsidRPr="001E23A8">
        <w:rPr>
          <w:spacing w:val="-2"/>
        </w:rPr>
        <w:t>σ</w:t>
      </w:r>
      <w:r w:rsidRPr="001E23A8">
        <w:rPr>
          <w:spacing w:val="2"/>
        </w:rPr>
        <w:t>ι</w:t>
      </w:r>
      <w:r w:rsidRPr="001E23A8">
        <w:t>κ</w:t>
      </w:r>
      <w:r w:rsidRPr="001E23A8">
        <w:rPr>
          <w:spacing w:val="-1"/>
        </w:rPr>
        <w:t>ο</w:t>
      </w:r>
      <w:r w:rsidRPr="001E23A8">
        <w:t>ύ α</w:t>
      </w:r>
      <w:r w:rsidRPr="001E23A8">
        <w:rPr>
          <w:spacing w:val="1"/>
        </w:rPr>
        <w:t>ντ</w:t>
      </w:r>
      <w:r w:rsidRPr="001E23A8">
        <w:rPr>
          <w:spacing w:val="2"/>
        </w:rPr>
        <w:t>ι</w:t>
      </w:r>
      <w:r w:rsidRPr="001E23A8">
        <w:t>κ</w:t>
      </w:r>
      <w:r w:rsidRPr="001E23A8">
        <w:rPr>
          <w:spacing w:val="-4"/>
        </w:rPr>
        <w:t>ε</w:t>
      </w:r>
      <w:r w:rsidRPr="001E23A8">
        <w:rPr>
          <w:spacing w:val="2"/>
        </w:rPr>
        <w:t>ι</w:t>
      </w:r>
      <w:r w:rsidRPr="001E23A8">
        <w:rPr>
          <w:spacing w:val="-2"/>
        </w:rPr>
        <w:t>μ</w:t>
      </w:r>
      <w:r w:rsidRPr="001E23A8">
        <w:t>έ</w:t>
      </w:r>
      <w:r w:rsidRPr="001E23A8">
        <w:rPr>
          <w:spacing w:val="2"/>
        </w:rPr>
        <w:t>ν</w:t>
      </w:r>
      <w:r w:rsidRPr="001E23A8">
        <w:rPr>
          <w:spacing w:val="-1"/>
        </w:rPr>
        <w:t>ο</w:t>
      </w:r>
      <w:r w:rsidRPr="001E23A8">
        <w:t>υ</w:t>
      </w:r>
      <w:r w:rsidRPr="001E23A8">
        <w:rPr>
          <w:spacing w:val="9"/>
        </w:rPr>
        <w:t xml:space="preserve"> </w:t>
      </w:r>
      <w:r w:rsidRPr="001E23A8">
        <w:rPr>
          <w:spacing w:val="-2"/>
        </w:rPr>
        <w:t>π</w:t>
      </w:r>
      <w:r w:rsidRPr="001E23A8">
        <w:rPr>
          <w:spacing w:val="-1"/>
        </w:rPr>
        <w:t>ο</w:t>
      </w:r>
      <w:r w:rsidRPr="001E23A8">
        <w:t>υ</w:t>
      </w:r>
      <w:r w:rsidRPr="001E23A8">
        <w:rPr>
          <w:spacing w:val="14"/>
        </w:rPr>
        <w:t xml:space="preserve"> </w:t>
      </w:r>
      <w:r w:rsidRPr="001E23A8">
        <w:rPr>
          <w:spacing w:val="-2"/>
        </w:rPr>
        <w:t>π</w:t>
      </w:r>
      <w:r w:rsidRPr="001E23A8">
        <w:t>ε</w:t>
      </w:r>
      <w:r w:rsidRPr="001E23A8">
        <w:rPr>
          <w:spacing w:val="-2"/>
        </w:rPr>
        <w:t>ρ</w:t>
      </w:r>
      <w:r w:rsidRPr="001E23A8">
        <w:rPr>
          <w:spacing w:val="2"/>
        </w:rPr>
        <w:t>ι</w:t>
      </w:r>
      <w:r w:rsidRPr="001E23A8">
        <w:rPr>
          <w:spacing w:val="-1"/>
        </w:rPr>
        <w:t>λ</w:t>
      </w:r>
      <w:r w:rsidRPr="001E23A8">
        <w:t>α</w:t>
      </w:r>
      <w:r w:rsidRPr="001E23A8">
        <w:rPr>
          <w:spacing w:val="-2"/>
        </w:rPr>
        <w:t>μβ</w:t>
      </w:r>
      <w:r w:rsidRPr="001E23A8">
        <w:t>ά</w:t>
      </w:r>
      <w:r w:rsidRPr="001E23A8">
        <w:rPr>
          <w:spacing w:val="1"/>
        </w:rPr>
        <w:t>ν</w:t>
      </w:r>
      <w:r w:rsidRPr="001E23A8">
        <w:rPr>
          <w:spacing w:val="-1"/>
        </w:rPr>
        <w:t>ο</w:t>
      </w:r>
      <w:r w:rsidRPr="001E23A8">
        <w:rPr>
          <w:spacing w:val="2"/>
        </w:rPr>
        <w:t>ν</w:t>
      </w:r>
      <w:r w:rsidRPr="001E23A8">
        <w:rPr>
          <w:spacing w:val="1"/>
        </w:rPr>
        <w:t>τ</w:t>
      </w:r>
      <w:r w:rsidRPr="001E23A8">
        <w:t>αι</w:t>
      </w:r>
      <w:r w:rsidRPr="001E23A8">
        <w:rPr>
          <w:spacing w:val="10"/>
        </w:rPr>
        <w:t xml:space="preserve"> </w:t>
      </w:r>
      <w:r w:rsidRPr="001E23A8">
        <w:rPr>
          <w:spacing w:val="-2"/>
        </w:rPr>
        <w:t>σ</w:t>
      </w:r>
      <w:r w:rsidRPr="001E23A8">
        <w:rPr>
          <w:spacing w:val="1"/>
        </w:rPr>
        <w:t>τ</w:t>
      </w:r>
      <w:r w:rsidRPr="001E23A8">
        <w:rPr>
          <w:spacing w:val="-3"/>
        </w:rPr>
        <w:t>η</w:t>
      </w:r>
      <w:r w:rsidRPr="001E23A8">
        <w:t>ν</w:t>
      </w:r>
      <w:r w:rsidRPr="001E23A8">
        <w:rPr>
          <w:spacing w:val="15"/>
        </w:rPr>
        <w:t xml:space="preserve"> </w:t>
      </w:r>
      <w:r w:rsidRPr="001E23A8">
        <w:rPr>
          <w:spacing w:val="-5"/>
        </w:rPr>
        <w:t>ε</w:t>
      </w:r>
      <w:r w:rsidRPr="001E23A8">
        <w:rPr>
          <w:spacing w:val="2"/>
        </w:rPr>
        <w:t>ν</w:t>
      </w:r>
      <w:r w:rsidRPr="001E23A8">
        <w:rPr>
          <w:spacing w:val="-1"/>
        </w:rPr>
        <w:t>ό</w:t>
      </w:r>
      <w:r w:rsidRPr="001E23A8">
        <w:rPr>
          <w:spacing w:val="1"/>
        </w:rPr>
        <w:t>τητ</w:t>
      </w:r>
      <w:r w:rsidRPr="001E23A8">
        <w:t>α</w:t>
      </w:r>
      <w:r w:rsidRPr="001E23A8">
        <w:rPr>
          <w:spacing w:val="8"/>
        </w:rPr>
        <w:t xml:space="preserve"> </w:t>
      </w:r>
      <w:r w:rsidRPr="001E23A8">
        <w:rPr>
          <w:spacing w:val="-2"/>
        </w:rPr>
        <w:t>2</w:t>
      </w:r>
      <w:r w:rsidRPr="001E23A8">
        <w:rPr>
          <w:spacing w:val="-3"/>
        </w:rPr>
        <w:t>.</w:t>
      </w:r>
      <w:r w:rsidRPr="001E23A8">
        <w:t>5</w:t>
      </w:r>
      <w:r w:rsidRPr="001E23A8">
        <w:rPr>
          <w:spacing w:val="18"/>
        </w:rPr>
        <w:t xml:space="preserve"> </w:t>
      </w:r>
      <w:r w:rsidRPr="001E23A8">
        <w:rPr>
          <w:spacing w:val="-3"/>
        </w:rPr>
        <w:t>«</w:t>
      </w:r>
      <w:r w:rsidRPr="001E23A8">
        <w:rPr>
          <w:spacing w:val="1"/>
        </w:rPr>
        <w:t>Π</w:t>
      </w:r>
      <w:r w:rsidRPr="001E23A8">
        <w:t>α</w:t>
      </w:r>
      <w:r w:rsidRPr="001E23A8">
        <w:rPr>
          <w:spacing w:val="-2"/>
        </w:rPr>
        <w:t>ρ</w:t>
      </w:r>
      <w:r w:rsidRPr="001E23A8">
        <w:t>α</w:t>
      </w:r>
      <w:r w:rsidRPr="001E23A8">
        <w:rPr>
          <w:spacing w:val="-1"/>
        </w:rPr>
        <w:t>δο</w:t>
      </w:r>
      <w:r w:rsidRPr="001E23A8">
        <w:rPr>
          <w:spacing w:val="1"/>
        </w:rPr>
        <w:t>τ</w:t>
      </w:r>
      <w:r w:rsidRPr="001E23A8">
        <w:t xml:space="preserve">έα </w:t>
      </w:r>
      <w:r>
        <w:rPr>
          <w:spacing w:val="1"/>
        </w:rPr>
        <w:t xml:space="preserve">και </w:t>
      </w:r>
      <w:r w:rsidRPr="001E23A8">
        <w:t>Χ</w:t>
      </w:r>
      <w:r w:rsidRPr="001E23A8">
        <w:rPr>
          <w:spacing w:val="-1"/>
        </w:rPr>
        <w:t>ρο</w:t>
      </w:r>
      <w:r w:rsidRPr="001E23A8">
        <w:rPr>
          <w:spacing w:val="2"/>
        </w:rPr>
        <w:t>ν</w:t>
      </w:r>
      <w:r w:rsidRPr="001E23A8">
        <w:rPr>
          <w:spacing w:val="-1"/>
        </w:rPr>
        <w:t>ο</w:t>
      </w:r>
      <w:r w:rsidRPr="001E23A8">
        <w:t>δ</w:t>
      </w:r>
      <w:r w:rsidRPr="001E23A8">
        <w:rPr>
          <w:spacing w:val="1"/>
        </w:rPr>
        <w:t>ι</w:t>
      </w:r>
      <w:r w:rsidRPr="001E23A8">
        <w:rPr>
          <w:spacing w:val="-5"/>
        </w:rPr>
        <w:t>ά</w:t>
      </w:r>
      <w:r w:rsidRPr="001E23A8">
        <w:rPr>
          <w:spacing w:val="2"/>
        </w:rPr>
        <w:t>γ</w:t>
      </w:r>
      <w:r w:rsidRPr="001E23A8">
        <w:rPr>
          <w:spacing w:val="-2"/>
        </w:rPr>
        <w:t>ρ</w:t>
      </w:r>
      <w:r w:rsidRPr="001E23A8">
        <w:t>α</w:t>
      </w:r>
      <w:r w:rsidRPr="001E23A8">
        <w:rPr>
          <w:spacing w:val="-2"/>
        </w:rPr>
        <w:t>μμ</w:t>
      </w:r>
      <w:r w:rsidRPr="001E23A8">
        <w:rPr>
          <w:spacing w:val="1"/>
        </w:rPr>
        <w:t>α</w:t>
      </w:r>
      <w:r>
        <w:rPr>
          <w:spacing w:val="1"/>
        </w:rPr>
        <w:t xml:space="preserve"> Υποβολής»</w:t>
      </w:r>
      <w:r w:rsidRPr="001E23A8">
        <w:rPr>
          <w:spacing w:val="16"/>
        </w:rPr>
        <w:t xml:space="preserve"> </w:t>
      </w:r>
      <w:r w:rsidRPr="001E23A8">
        <w:rPr>
          <w:spacing w:val="1"/>
        </w:rPr>
        <w:t>τ</w:t>
      </w:r>
      <w:r w:rsidRPr="001E23A8">
        <w:rPr>
          <w:spacing w:val="-1"/>
        </w:rPr>
        <w:t>ο</w:t>
      </w:r>
      <w:r w:rsidRPr="001E23A8">
        <w:t xml:space="preserve">υ </w:t>
      </w:r>
      <w:r w:rsidRPr="001E23A8">
        <w:rPr>
          <w:spacing w:val="1"/>
        </w:rPr>
        <w:t>Π</w:t>
      </w:r>
      <w:r w:rsidRPr="001E23A8">
        <w:rPr>
          <w:spacing w:val="2"/>
        </w:rPr>
        <w:t>Α</w:t>
      </w:r>
      <w:r w:rsidRPr="001E23A8">
        <w:rPr>
          <w:spacing w:val="-4"/>
        </w:rPr>
        <w:t>Ρ</w:t>
      </w:r>
      <w:r w:rsidRPr="001E23A8">
        <w:rPr>
          <w:spacing w:val="2"/>
        </w:rPr>
        <w:t>Α</w:t>
      </w:r>
      <w:r w:rsidRPr="001E23A8">
        <w:rPr>
          <w:spacing w:val="1"/>
        </w:rPr>
        <w:t>Ρ</w:t>
      </w:r>
      <w:r w:rsidRPr="001E23A8">
        <w:rPr>
          <w:spacing w:val="-2"/>
        </w:rPr>
        <w:t>Τ</w:t>
      </w:r>
      <w:r w:rsidRPr="001E23A8">
        <w:rPr>
          <w:spacing w:val="1"/>
        </w:rPr>
        <w:t>Η</w:t>
      </w:r>
      <w:r w:rsidRPr="001E23A8">
        <w:rPr>
          <w:spacing w:val="-2"/>
        </w:rPr>
        <w:t>Μ</w:t>
      </w:r>
      <w:r w:rsidRPr="001E23A8">
        <w:rPr>
          <w:spacing w:val="2"/>
        </w:rPr>
        <w:t>Α</w:t>
      </w:r>
      <w:r w:rsidRPr="001E23A8">
        <w:rPr>
          <w:spacing w:val="-2"/>
        </w:rPr>
        <w:t>ΤΟ</w:t>
      </w:r>
      <w:r w:rsidRPr="001E23A8">
        <w:t>Σ</w:t>
      </w:r>
      <w:r w:rsidRPr="001E23A8">
        <w:rPr>
          <w:spacing w:val="27"/>
        </w:rPr>
        <w:t xml:space="preserve"> </w:t>
      </w:r>
      <w:r>
        <w:t>I</w:t>
      </w:r>
      <w:r w:rsidRPr="001E23A8">
        <w:rPr>
          <w:spacing w:val="29"/>
        </w:rPr>
        <w:t xml:space="preserve"> </w:t>
      </w:r>
      <w:r w:rsidRPr="001E23A8">
        <w:rPr>
          <w:spacing w:val="1"/>
        </w:rPr>
        <w:t>τ</w:t>
      </w:r>
      <w:r w:rsidRPr="001E23A8">
        <w:t>ο</w:t>
      </w:r>
      <w:r w:rsidRPr="001E23A8">
        <w:rPr>
          <w:spacing w:val="26"/>
        </w:rPr>
        <w:t xml:space="preserve"> </w:t>
      </w:r>
      <w:r w:rsidRPr="001E23A8">
        <w:rPr>
          <w:spacing w:val="-1"/>
        </w:rPr>
        <w:t>ο</w:t>
      </w:r>
      <w:r w:rsidRPr="001E23A8">
        <w:rPr>
          <w:spacing w:val="-2"/>
        </w:rPr>
        <w:t>π</w:t>
      </w:r>
      <w:r w:rsidRPr="001E23A8">
        <w:rPr>
          <w:spacing w:val="-1"/>
        </w:rPr>
        <w:t>ο</w:t>
      </w:r>
      <w:r w:rsidRPr="001E23A8">
        <w:rPr>
          <w:spacing w:val="2"/>
        </w:rPr>
        <w:t>ί</w:t>
      </w:r>
      <w:r w:rsidRPr="001E23A8">
        <w:t>ο</w:t>
      </w:r>
      <w:r w:rsidRPr="001E23A8">
        <w:rPr>
          <w:spacing w:val="26"/>
        </w:rPr>
        <w:t xml:space="preserve"> </w:t>
      </w:r>
      <w:r w:rsidRPr="001E23A8">
        <w:t>α</w:t>
      </w:r>
      <w:r w:rsidRPr="001E23A8">
        <w:rPr>
          <w:spacing w:val="-2"/>
        </w:rPr>
        <w:t>π</w:t>
      </w:r>
      <w:r w:rsidRPr="001E23A8">
        <w:rPr>
          <w:spacing w:val="-1"/>
        </w:rPr>
        <w:t>ο</w:t>
      </w:r>
      <w:r w:rsidRPr="001E23A8">
        <w:rPr>
          <w:spacing w:val="1"/>
        </w:rPr>
        <w:t>τ</w:t>
      </w:r>
      <w:r w:rsidRPr="001E23A8">
        <w:t>ε</w:t>
      </w:r>
      <w:r w:rsidRPr="001E23A8">
        <w:rPr>
          <w:spacing w:val="-1"/>
        </w:rPr>
        <w:t>λ</w:t>
      </w:r>
      <w:r w:rsidRPr="001E23A8">
        <w:t>εί</w:t>
      </w:r>
      <w:r w:rsidRPr="001E23A8">
        <w:rPr>
          <w:spacing w:val="29"/>
        </w:rPr>
        <w:t xml:space="preserve"> </w:t>
      </w:r>
      <w:r w:rsidRPr="001E23A8">
        <w:t>α</w:t>
      </w:r>
      <w:r w:rsidRPr="001E23A8">
        <w:rPr>
          <w:spacing w:val="1"/>
        </w:rPr>
        <w:t>ν</w:t>
      </w:r>
      <w:r w:rsidRPr="001E23A8">
        <w:t>α</w:t>
      </w:r>
      <w:r w:rsidRPr="001E23A8">
        <w:rPr>
          <w:spacing w:val="-2"/>
        </w:rPr>
        <w:t>π</w:t>
      </w:r>
      <w:r w:rsidRPr="001E23A8">
        <w:rPr>
          <w:spacing w:val="-1"/>
        </w:rPr>
        <w:t>ό</w:t>
      </w:r>
      <w:r w:rsidRPr="001E23A8">
        <w:rPr>
          <w:spacing w:val="-2"/>
        </w:rPr>
        <w:t>σπ</w:t>
      </w:r>
      <w:r w:rsidRPr="001E23A8">
        <w:t>α</w:t>
      </w:r>
      <w:r w:rsidRPr="001E23A8">
        <w:rPr>
          <w:spacing w:val="-3"/>
        </w:rPr>
        <w:t>σ</w:t>
      </w:r>
      <w:r w:rsidRPr="001E23A8">
        <w:rPr>
          <w:spacing w:val="1"/>
        </w:rPr>
        <w:t>τ</w:t>
      </w:r>
      <w:r w:rsidRPr="001E23A8">
        <w:t>ο</w:t>
      </w:r>
      <w:r w:rsidRPr="001E23A8">
        <w:rPr>
          <w:spacing w:val="31"/>
        </w:rPr>
        <w:t xml:space="preserve"> </w:t>
      </w:r>
      <w:r w:rsidRPr="001E23A8">
        <w:rPr>
          <w:spacing w:val="-2"/>
        </w:rPr>
        <w:t>μ</w:t>
      </w:r>
      <w:r w:rsidRPr="001E23A8">
        <w:t>έ</w:t>
      </w:r>
      <w:r w:rsidRPr="001E23A8">
        <w:rPr>
          <w:spacing w:val="-2"/>
        </w:rPr>
        <w:t>ρ</w:t>
      </w:r>
      <w:r w:rsidRPr="001E23A8">
        <w:rPr>
          <w:spacing w:val="-1"/>
        </w:rPr>
        <w:t>ο</w:t>
      </w:r>
      <w:r w:rsidRPr="001E23A8">
        <w:t>ς</w:t>
      </w:r>
      <w:r w:rsidRPr="001E23A8">
        <w:rPr>
          <w:spacing w:val="28"/>
        </w:rPr>
        <w:t xml:space="preserve"> </w:t>
      </w:r>
      <w:r w:rsidRPr="001E23A8">
        <w:rPr>
          <w:spacing w:val="2"/>
        </w:rPr>
        <w:t>γι</w:t>
      </w:r>
      <w:r w:rsidRPr="001E23A8">
        <w:t>α</w:t>
      </w:r>
      <w:r w:rsidRPr="001E23A8">
        <w:rPr>
          <w:spacing w:val="27"/>
        </w:rPr>
        <w:t xml:space="preserve"> </w:t>
      </w:r>
      <w:r w:rsidRPr="001E23A8">
        <w:rPr>
          <w:spacing w:val="1"/>
        </w:rPr>
        <w:t>τη</w:t>
      </w:r>
      <w:r w:rsidRPr="001E23A8">
        <w:t>ν</w:t>
      </w:r>
      <w:r w:rsidRPr="001E23A8">
        <w:rPr>
          <w:spacing w:val="29"/>
        </w:rPr>
        <w:t xml:space="preserve"> </w:t>
      </w:r>
      <w:r w:rsidRPr="001E23A8">
        <w:rPr>
          <w:spacing w:val="-1"/>
        </w:rPr>
        <w:t>ο</w:t>
      </w:r>
      <w:r w:rsidRPr="001E23A8">
        <w:rPr>
          <w:spacing w:val="-2"/>
        </w:rPr>
        <w:t>ρθ</w:t>
      </w:r>
      <w:r w:rsidRPr="001E23A8">
        <w:t>ή</w:t>
      </w:r>
      <w:r w:rsidRPr="001E23A8">
        <w:rPr>
          <w:spacing w:val="28"/>
        </w:rPr>
        <w:t xml:space="preserve"> </w:t>
      </w:r>
      <w:r w:rsidRPr="001E23A8">
        <w:t>και</w:t>
      </w:r>
      <w:r w:rsidRPr="001E23A8">
        <w:rPr>
          <w:spacing w:val="29"/>
        </w:rPr>
        <w:t xml:space="preserve"> </w:t>
      </w:r>
      <w:r w:rsidRPr="001E23A8">
        <w:rPr>
          <w:spacing w:val="-2"/>
        </w:rPr>
        <w:t>π</w:t>
      </w:r>
      <w:r w:rsidRPr="001E23A8">
        <w:rPr>
          <w:spacing w:val="-1"/>
        </w:rPr>
        <w:t>λ</w:t>
      </w:r>
      <w:r w:rsidRPr="001E23A8">
        <w:rPr>
          <w:spacing w:val="1"/>
        </w:rPr>
        <w:t>ή</w:t>
      </w:r>
      <w:r w:rsidRPr="001E23A8">
        <w:rPr>
          <w:spacing w:val="-2"/>
        </w:rPr>
        <w:t>ρ</w:t>
      </w:r>
      <w:r w:rsidRPr="001E23A8">
        <w:t>η</w:t>
      </w:r>
      <w:r w:rsidRPr="001E23A8">
        <w:rPr>
          <w:spacing w:val="28"/>
        </w:rPr>
        <w:t xml:space="preserve"> </w:t>
      </w:r>
      <w:r w:rsidRPr="001E23A8">
        <w:rPr>
          <w:spacing w:val="-2"/>
        </w:rPr>
        <w:t>π</w:t>
      </w:r>
      <w:r w:rsidRPr="001E23A8">
        <w:t>α</w:t>
      </w:r>
      <w:r w:rsidRPr="001E23A8">
        <w:rPr>
          <w:spacing w:val="-2"/>
        </w:rPr>
        <w:t>ρ</w:t>
      </w:r>
      <w:r w:rsidRPr="001E23A8">
        <w:t>α</w:t>
      </w:r>
      <w:r w:rsidRPr="001E23A8">
        <w:rPr>
          <w:spacing w:val="11"/>
        </w:rPr>
        <w:t>κ</w:t>
      </w:r>
      <w:r w:rsidRPr="001E23A8">
        <w:rPr>
          <w:spacing w:val="-1"/>
        </w:rPr>
        <w:t>ολο</w:t>
      </w:r>
      <w:r w:rsidRPr="001E23A8">
        <w:t>ύ</w:t>
      </w:r>
      <w:r w:rsidRPr="001E23A8">
        <w:rPr>
          <w:spacing w:val="-2"/>
        </w:rPr>
        <w:t>θ</w:t>
      </w:r>
      <w:r w:rsidRPr="001E23A8">
        <w:rPr>
          <w:spacing w:val="1"/>
        </w:rPr>
        <w:t>η</w:t>
      </w:r>
      <w:r w:rsidRPr="001E23A8">
        <w:rPr>
          <w:spacing w:val="-2"/>
        </w:rPr>
        <w:t>σ</w:t>
      </w:r>
      <w:r w:rsidRPr="001E23A8">
        <w:t xml:space="preserve">η </w:t>
      </w:r>
      <w:r w:rsidRPr="001E23A8">
        <w:rPr>
          <w:spacing w:val="1"/>
        </w:rPr>
        <w:t>τη</w:t>
      </w:r>
      <w:r w:rsidRPr="001E23A8">
        <w:t>ς</w:t>
      </w:r>
      <w:r w:rsidRPr="001E23A8">
        <w:rPr>
          <w:spacing w:val="-1"/>
        </w:rPr>
        <w:t xml:space="preserve"> </w:t>
      </w:r>
      <w:r w:rsidRPr="001E23A8">
        <w:rPr>
          <w:spacing w:val="-2"/>
        </w:rPr>
        <w:t>σ</w:t>
      </w:r>
      <w:r w:rsidRPr="001E23A8">
        <w:t>ύ</w:t>
      </w:r>
      <w:r w:rsidRPr="001E23A8">
        <w:rPr>
          <w:spacing w:val="-1"/>
        </w:rPr>
        <w:t>μ</w:t>
      </w:r>
      <w:r w:rsidRPr="001E23A8">
        <w:rPr>
          <w:spacing w:val="-2"/>
        </w:rPr>
        <w:t>β</w:t>
      </w:r>
      <w:r w:rsidRPr="001E23A8">
        <w:t>α</w:t>
      </w:r>
      <w:r w:rsidRPr="001E23A8">
        <w:rPr>
          <w:spacing w:val="-3"/>
        </w:rPr>
        <w:t>σ</w:t>
      </w:r>
      <w:r w:rsidRPr="001E23A8">
        <w:rPr>
          <w:spacing w:val="1"/>
        </w:rPr>
        <w:t>η</w:t>
      </w:r>
      <w:r w:rsidRPr="001E23A8">
        <w:t>ς</w:t>
      </w:r>
      <w:r w:rsidRPr="001E23A8">
        <w:rPr>
          <w:spacing w:val="-1"/>
        </w:rPr>
        <w:t xml:space="preserve"> </w:t>
      </w:r>
      <w:r w:rsidRPr="001E23A8">
        <w:rPr>
          <w:spacing w:val="1"/>
        </w:rPr>
        <w:t>τ</w:t>
      </w:r>
      <w:r w:rsidRPr="001E23A8">
        <w:rPr>
          <w:spacing w:val="-1"/>
        </w:rPr>
        <w:t>ο</w:t>
      </w:r>
      <w:r w:rsidRPr="001E23A8">
        <w:t>υ</w:t>
      </w:r>
      <w:r w:rsidRPr="001E23A8">
        <w:rPr>
          <w:spacing w:val="-1"/>
        </w:rPr>
        <w:t xml:space="preserve"> </w:t>
      </w:r>
      <w:r w:rsidRPr="001E23A8">
        <w:rPr>
          <w:spacing w:val="2"/>
        </w:rPr>
        <w:t>Αν</w:t>
      </w:r>
      <w:r w:rsidRPr="001E23A8">
        <w:t>α</w:t>
      </w:r>
      <w:r w:rsidRPr="001E23A8">
        <w:rPr>
          <w:spacing w:val="-1"/>
        </w:rPr>
        <w:t>δό</w:t>
      </w:r>
      <w:r w:rsidRPr="001E23A8">
        <w:rPr>
          <w:spacing w:val="2"/>
        </w:rPr>
        <w:t>χ</w:t>
      </w:r>
      <w:r w:rsidRPr="001E23A8">
        <w:rPr>
          <w:spacing w:val="-1"/>
        </w:rPr>
        <w:t>ο</w:t>
      </w:r>
      <w:r w:rsidRPr="001E23A8">
        <w:t>υ.</w:t>
      </w:r>
    </w:p>
    <w:p w:rsidR="00B313EE" w:rsidRPr="001E23A8" w:rsidRDefault="00B313EE" w:rsidP="00B313EE">
      <w:pPr>
        <w:tabs>
          <w:tab w:val="left" w:pos="8364"/>
        </w:tabs>
        <w:spacing w:after="120" w:line="276" w:lineRule="auto"/>
        <w:jc w:val="both"/>
        <w:rPr>
          <w:sz w:val="11"/>
          <w:szCs w:val="11"/>
        </w:rPr>
      </w:pPr>
    </w:p>
    <w:p w:rsidR="00B313EE" w:rsidRPr="00B313EE" w:rsidRDefault="00B313EE" w:rsidP="00B313EE">
      <w:pPr>
        <w:tabs>
          <w:tab w:val="left" w:pos="8364"/>
        </w:tabs>
        <w:spacing w:after="120" w:line="276" w:lineRule="auto"/>
        <w:ind w:left="473" w:right="172" w:hanging="360"/>
        <w:jc w:val="both"/>
      </w:pPr>
      <w:r w:rsidRPr="00385601">
        <w:rPr>
          <w:spacing w:val="-2"/>
        </w:rPr>
        <w:t>4</w:t>
      </w:r>
      <w:r w:rsidRPr="00385601">
        <w:t xml:space="preserve">.  </w:t>
      </w:r>
      <w:r w:rsidRPr="00385601">
        <w:rPr>
          <w:spacing w:val="41"/>
        </w:rPr>
        <w:t xml:space="preserve"> </w:t>
      </w:r>
      <w:r w:rsidRPr="00385601">
        <w:rPr>
          <w:b/>
          <w:spacing w:val="1"/>
        </w:rPr>
        <w:t>Τ</w:t>
      </w:r>
      <w:r w:rsidRPr="00385601">
        <w:rPr>
          <w:b/>
        </w:rPr>
        <w:t>ο</w:t>
      </w:r>
      <w:r w:rsidRPr="00385601">
        <w:rPr>
          <w:b/>
          <w:spacing w:val="5"/>
        </w:rPr>
        <w:t xml:space="preserve"> </w:t>
      </w:r>
      <w:r w:rsidRPr="00385601">
        <w:rPr>
          <w:b/>
          <w:spacing w:val="-1"/>
        </w:rPr>
        <w:t>υ</w:t>
      </w:r>
      <w:r w:rsidRPr="00385601">
        <w:rPr>
          <w:b/>
          <w:spacing w:val="-3"/>
        </w:rPr>
        <w:t>π</w:t>
      </w:r>
      <w:r w:rsidRPr="00385601">
        <w:rPr>
          <w:b/>
          <w:spacing w:val="1"/>
        </w:rPr>
        <w:t>ό</w:t>
      </w:r>
      <w:r w:rsidRPr="00385601">
        <w:rPr>
          <w:b/>
          <w:spacing w:val="-2"/>
        </w:rPr>
        <w:t>λ</w:t>
      </w:r>
      <w:r w:rsidRPr="00385601">
        <w:rPr>
          <w:b/>
          <w:spacing w:val="1"/>
        </w:rPr>
        <w:t>ο</w:t>
      </w:r>
      <w:r w:rsidRPr="00385601">
        <w:rPr>
          <w:b/>
          <w:spacing w:val="-1"/>
        </w:rPr>
        <w:t>ι</w:t>
      </w:r>
      <w:r w:rsidRPr="00385601">
        <w:rPr>
          <w:b/>
          <w:spacing w:val="2"/>
        </w:rPr>
        <w:t>π</w:t>
      </w:r>
      <w:r w:rsidRPr="00385601">
        <w:rPr>
          <w:b/>
        </w:rPr>
        <w:t>ο</w:t>
      </w:r>
      <w:r w:rsidRPr="00385601">
        <w:rPr>
          <w:b/>
          <w:spacing w:val="5"/>
        </w:rPr>
        <w:t xml:space="preserve"> </w:t>
      </w:r>
      <w:r w:rsidRPr="00385601">
        <w:rPr>
          <w:b/>
        </w:rPr>
        <w:t>ε</w:t>
      </w:r>
      <w:r w:rsidRPr="00385601">
        <w:rPr>
          <w:b/>
          <w:spacing w:val="-1"/>
        </w:rPr>
        <w:t>ί</w:t>
      </w:r>
      <w:r w:rsidRPr="00385601">
        <w:rPr>
          <w:b/>
          <w:spacing w:val="-5"/>
        </w:rPr>
        <w:t>κ</w:t>
      </w:r>
      <w:r w:rsidRPr="00385601">
        <w:rPr>
          <w:b/>
          <w:spacing w:val="1"/>
        </w:rPr>
        <w:t>ο</w:t>
      </w:r>
      <w:r w:rsidRPr="00385601">
        <w:rPr>
          <w:b/>
        </w:rPr>
        <w:t>σι</w:t>
      </w:r>
      <w:r w:rsidRPr="00385601">
        <w:rPr>
          <w:b/>
          <w:spacing w:val="3"/>
        </w:rPr>
        <w:t xml:space="preserve"> </w:t>
      </w:r>
      <w:r w:rsidRPr="00385601">
        <w:rPr>
          <w:b/>
        </w:rPr>
        <w:t>τ</w:t>
      </w:r>
      <w:r w:rsidRPr="00385601">
        <w:rPr>
          <w:b/>
          <w:spacing w:val="1"/>
        </w:rPr>
        <w:t>ο</w:t>
      </w:r>
      <w:r w:rsidRPr="00385601">
        <w:rPr>
          <w:b/>
          <w:spacing w:val="-1"/>
        </w:rPr>
        <w:t>ι</w:t>
      </w:r>
      <w:r w:rsidRPr="00385601">
        <w:rPr>
          <w:b/>
        </w:rPr>
        <w:t>ς ε</w:t>
      </w:r>
      <w:r w:rsidRPr="00385601">
        <w:rPr>
          <w:b/>
          <w:spacing w:val="-1"/>
        </w:rPr>
        <w:t>κα</w:t>
      </w:r>
      <w:r w:rsidRPr="00385601">
        <w:rPr>
          <w:b/>
        </w:rPr>
        <w:t>τό</w:t>
      </w:r>
      <w:r w:rsidRPr="00385601">
        <w:rPr>
          <w:b/>
          <w:spacing w:val="4"/>
        </w:rPr>
        <w:t xml:space="preserve"> </w:t>
      </w:r>
      <w:r w:rsidRPr="00385601">
        <w:rPr>
          <w:b/>
          <w:spacing w:val="-2"/>
        </w:rPr>
        <w:t>(20</w:t>
      </w:r>
      <w:r w:rsidRPr="00385601">
        <w:rPr>
          <w:b/>
          <w:spacing w:val="2"/>
        </w:rPr>
        <w:t>%</w:t>
      </w:r>
      <w:r w:rsidRPr="00385601">
        <w:rPr>
          <w:b/>
        </w:rPr>
        <w:t>)</w:t>
      </w:r>
      <w:r w:rsidRPr="00385601">
        <w:rPr>
          <w:b/>
          <w:spacing w:val="2"/>
        </w:rPr>
        <w:t xml:space="preserve"> </w:t>
      </w:r>
      <w:r w:rsidRPr="00385601">
        <w:rPr>
          <w:b/>
        </w:rPr>
        <w:t>τ</w:t>
      </w:r>
      <w:r w:rsidRPr="00385601">
        <w:rPr>
          <w:b/>
          <w:spacing w:val="1"/>
        </w:rPr>
        <w:t>ο</w:t>
      </w:r>
      <w:r w:rsidRPr="00385601">
        <w:rPr>
          <w:b/>
        </w:rPr>
        <w:t>υ</w:t>
      </w:r>
      <w:r w:rsidRPr="00385601">
        <w:rPr>
          <w:b/>
          <w:spacing w:val="3"/>
        </w:rPr>
        <w:t xml:space="preserve"> </w:t>
      </w:r>
      <w:r w:rsidRPr="00385601">
        <w:rPr>
          <w:b/>
        </w:rPr>
        <w:t>σ</w:t>
      </w:r>
      <w:r w:rsidRPr="00385601">
        <w:rPr>
          <w:b/>
          <w:spacing w:val="-1"/>
        </w:rPr>
        <w:t>υ</w:t>
      </w:r>
      <w:r w:rsidRPr="00385601">
        <w:rPr>
          <w:b/>
        </w:rPr>
        <w:t>μβ</w:t>
      </w:r>
      <w:r w:rsidRPr="00385601">
        <w:rPr>
          <w:b/>
          <w:spacing w:val="-1"/>
        </w:rPr>
        <w:t>α</w:t>
      </w:r>
      <w:r w:rsidRPr="00385601">
        <w:rPr>
          <w:b/>
        </w:rPr>
        <w:t>τ</w:t>
      </w:r>
      <w:r w:rsidRPr="00385601">
        <w:rPr>
          <w:b/>
          <w:spacing w:val="-1"/>
        </w:rPr>
        <w:t>ι</w:t>
      </w:r>
      <w:r w:rsidRPr="00385601">
        <w:rPr>
          <w:b/>
          <w:spacing w:val="-5"/>
        </w:rPr>
        <w:t>κ</w:t>
      </w:r>
      <w:r w:rsidRPr="00385601">
        <w:rPr>
          <w:b/>
          <w:spacing w:val="-4"/>
        </w:rPr>
        <w:t>ο</w:t>
      </w:r>
      <w:r w:rsidRPr="00385601">
        <w:rPr>
          <w:b/>
        </w:rPr>
        <w:t>ύ</w:t>
      </w:r>
      <w:r w:rsidRPr="00385601">
        <w:rPr>
          <w:b/>
          <w:spacing w:val="3"/>
        </w:rPr>
        <w:t xml:space="preserve"> </w:t>
      </w:r>
      <w:r w:rsidRPr="00385601">
        <w:rPr>
          <w:b/>
        </w:rPr>
        <w:t>τ</w:t>
      </w:r>
      <w:r w:rsidRPr="00385601">
        <w:rPr>
          <w:b/>
          <w:spacing w:val="-1"/>
        </w:rPr>
        <w:t>ι</w:t>
      </w:r>
      <w:r w:rsidRPr="00385601">
        <w:rPr>
          <w:b/>
        </w:rPr>
        <w:t>μή</w:t>
      </w:r>
      <w:r w:rsidRPr="00385601">
        <w:rPr>
          <w:b/>
          <w:spacing w:val="1"/>
        </w:rPr>
        <w:t>μ</w:t>
      </w:r>
      <w:r w:rsidRPr="00385601">
        <w:rPr>
          <w:b/>
          <w:spacing w:val="-1"/>
        </w:rPr>
        <w:t>α</w:t>
      </w:r>
      <w:r w:rsidRPr="00385601">
        <w:rPr>
          <w:b/>
        </w:rPr>
        <w:t>τ</w:t>
      </w:r>
      <w:r w:rsidRPr="00385601">
        <w:rPr>
          <w:b/>
          <w:spacing w:val="1"/>
        </w:rPr>
        <w:t>ο</w:t>
      </w:r>
      <w:r w:rsidRPr="00385601">
        <w:rPr>
          <w:b/>
        </w:rPr>
        <w:t>ς</w:t>
      </w:r>
      <w:r w:rsidRPr="00385601">
        <w:rPr>
          <w:b/>
          <w:spacing w:val="5"/>
        </w:rPr>
        <w:t xml:space="preserve"> </w:t>
      </w:r>
      <w:r w:rsidRPr="00385601">
        <w:rPr>
          <w:b/>
        </w:rPr>
        <w:t>θα</w:t>
      </w:r>
      <w:r w:rsidRPr="00385601">
        <w:rPr>
          <w:b/>
          <w:spacing w:val="2"/>
        </w:rPr>
        <w:t xml:space="preserve"> </w:t>
      </w:r>
      <w:r w:rsidRPr="00385601">
        <w:rPr>
          <w:b/>
        </w:rPr>
        <w:t>κ</w:t>
      </w:r>
      <w:r w:rsidRPr="00385601">
        <w:rPr>
          <w:b/>
          <w:spacing w:val="-1"/>
        </w:rPr>
        <w:t>α</w:t>
      </w:r>
      <w:r w:rsidRPr="00385601">
        <w:rPr>
          <w:b/>
        </w:rPr>
        <w:t>τ</w:t>
      </w:r>
      <w:r w:rsidRPr="00385601">
        <w:rPr>
          <w:b/>
          <w:spacing w:val="-1"/>
        </w:rPr>
        <w:t>α</w:t>
      </w:r>
      <w:r w:rsidRPr="00385601">
        <w:rPr>
          <w:b/>
        </w:rPr>
        <w:t>β</w:t>
      </w:r>
      <w:r w:rsidRPr="00385601">
        <w:rPr>
          <w:b/>
          <w:spacing w:val="-1"/>
        </w:rPr>
        <w:t>ά</w:t>
      </w:r>
      <w:r w:rsidRPr="00385601">
        <w:rPr>
          <w:b/>
          <w:spacing w:val="-2"/>
        </w:rPr>
        <w:t>λλ</w:t>
      </w:r>
      <w:r w:rsidRPr="00385601">
        <w:rPr>
          <w:b/>
        </w:rPr>
        <w:t>ε</w:t>
      </w:r>
      <w:r w:rsidRPr="00385601">
        <w:rPr>
          <w:b/>
          <w:spacing w:val="-1"/>
        </w:rPr>
        <w:t>τα</w:t>
      </w:r>
      <w:r w:rsidRPr="00385601">
        <w:rPr>
          <w:b/>
        </w:rPr>
        <w:t>ι</w:t>
      </w:r>
      <w:r w:rsidRPr="00385601">
        <w:rPr>
          <w:b/>
          <w:spacing w:val="12"/>
        </w:rPr>
        <w:t xml:space="preserve"> </w:t>
      </w:r>
      <w:r w:rsidRPr="00385601">
        <w:rPr>
          <w:spacing w:val="-2"/>
        </w:rPr>
        <w:t>μ</w:t>
      </w:r>
      <w:r w:rsidRPr="00385601">
        <w:t>ε</w:t>
      </w:r>
      <w:r w:rsidRPr="00385601">
        <w:rPr>
          <w:spacing w:val="1"/>
        </w:rPr>
        <w:t>τ</w:t>
      </w:r>
      <w:r w:rsidRPr="00385601">
        <w:t>ά</w:t>
      </w:r>
      <w:r w:rsidRPr="00385601">
        <w:rPr>
          <w:spacing w:val="3"/>
        </w:rPr>
        <w:t xml:space="preserve"> </w:t>
      </w:r>
      <w:r w:rsidRPr="00385601">
        <w:rPr>
          <w:spacing w:val="1"/>
        </w:rPr>
        <w:t>τ</w:t>
      </w:r>
      <w:r w:rsidRPr="00385601">
        <w:rPr>
          <w:spacing w:val="-3"/>
        </w:rPr>
        <w:t>η</w:t>
      </w:r>
      <w:r w:rsidRPr="00385601">
        <w:t>ν</w:t>
      </w:r>
      <w:r w:rsidRPr="00385601">
        <w:rPr>
          <w:spacing w:val="5"/>
        </w:rPr>
        <w:t xml:space="preserve"> </w:t>
      </w:r>
      <w:r w:rsidRPr="00385601">
        <w:rPr>
          <w:spacing w:val="-1"/>
        </w:rPr>
        <w:t>ο</w:t>
      </w:r>
      <w:r w:rsidRPr="00385601">
        <w:rPr>
          <w:spacing w:val="-2"/>
        </w:rPr>
        <w:t>ρ</w:t>
      </w:r>
      <w:r w:rsidRPr="00385601">
        <w:rPr>
          <w:spacing w:val="2"/>
        </w:rPr>
        <w:t>ι</w:t>
      </w:r>
      <w:r w:rsidRPr="00385601">
        <w:rPr>
          <w:spacing w:val="-2"/>
        </w:rPr>
        <w:t>σ</w:t>
      </w:r>
      <w:r w:rsidRPr="00385601">
        <w:rPr>
          <w:spacing w:val="1"/>
        </w:rPr>
        <w:t>τ</w:t>
      </w:r>
      <w:r w:rsidRPr="00385601">
        <w:rPr>
          <w:spacing w:val="2"/>
        </w:rPr>
        <w:t>ι</w:t>
      </w:r>
      <w:r w:rsidRPr="00385601">
        <w:rPr>
          <w:spacing w:val="-4"/>
        </w:rPr>
        <w:t>κ</w:t>
      </w:r>
      <w:r w:rsidRPr="00385601">
        <w:t xml:space="preserve">ή </w:t>
      </w:r>
      <w:r w:rsidRPr="00385601">
        <w:rPr>
          <w:spacing w:val="-2"/>
        </w:rPr>
        <w:t>π</w:t>
      </w:r>
      <w:r w:rsidRPr="00385601">
        <w:t>α</w:t>
      </w:r>
      <w:r w:rsidRPr="00385601">
        <w:rPr>
          <w:spacing w:val="-2"/>
        </w:rPr>
        <w:t>ρ</w:t>
      </w:r>
      <w:r w:rsidRPr="00385601">
        <w:t>α</w:t>
      </w:r>
      <w:r w:rsidRPr="00385601">
        <w:rPr>
          <w:spacing w:val="-2"/>
        </w:rPr>
        <w:t>λ</w:t>
      </w:r>
      <w:r w:rsidRPr="00385601">
        <w:t>α</w:t>
      </w:r>
      <w:r w:rsidRPr="00385601">
        <w:rPr>
          <w:spacing w:val="-2"/>
        </w:rPr>
        <w:t>β</w:t>
      </w:r>
      <w:r w:rsidRPr="00385601">
        <w:t>ή</w:t>
      </w:r>
      <w:r w:rsidRPr="00385601">
        <w:rPr>
          <w:spacing w:val="6"/>
        </w:rPr>
        <w:t xml:space="preserve"> </w:t>
      </w:r>
      <w:r w:rsidRPr="00385601">
        <w:rPr>
          <w:spacing w:val="1"/>
        </w:rPr>
        <w:t>τ</w:t>
      </w:r>
      <w:r w:rsidRPr="00385601">
        <w:rPr>
          <w:spacing w:val="-1"/>
        </w:rPr>
        <w:t>ο</w:t>
      </w:r>
      <w:r w:rsidRPr="00385601">
        <w:t>υ</w:t>
      </w:r>
      <w:r w:rsidRPr="00385601">
        <w:rPr>
          <w:spacing w:val="5"/>
        </w:rPr>
        <w:t xml:space="preserve"> </w:t>
      </w:r>
      <w:r w:rsidRPr="00385601">
        <w:t>α</w:t>
      </w:r>
      <w:r w:rsidRPr="00385601">
        <w:rPr>
          <w:spacing w:val="1"/>
        </w:rPr>
        <w:t>ντ</w:t>
      </w:r>
      <w:r w:rsidRPr="00385601">
        <w:rPr>
          <w:spacing w:val="2"/>
        </w:rPr>
        <w:t>ι</w:t>
      </w:r>
      <w:r w:rsidRPr="00385601">
        <w:t>κ</w:t>
      </w:r>
      <w:r w:rsidRPr="00385601">
        <w:rPr>
          <w:spacing w:val="-4"/>
        </w:rPr>
        <w:t>ε</w:t>
      </w:r>
      <w:r w:rsidRPr="00385601">
        <w:rPr>
          <w:spacing w:val="2"/>
        </w:rPr>
        <w:t>ι</w:t>
      </w:r>
      <w:r w:rsidRPr="00385601">
        <w:rPr>
          <w:spacing w:val="-2"/>
        </w:rPr>
        <w:t>μ</w:t>
      </w:r>
      <w:r w:rsidRPr="00385601">
        <w:t>έ</w:t>
      </w:r>
      <w:r w:rsidRPr="00385601">
        <w:rPr>
          <w:spacing w:val="2"/>
        </w:rPr>
        <w:t>ν</w:t>
      </w:r>
      <w:r w:rsidRPr="00385601">
        <w:rPr>
          <w:spacing w:val="-1"/>
        </w:rPr>
        <w:t>ο</w:t>
      </w:r>
      <w:r w:rsidRPr="00385601">
        <w:t>υ</w:t>
      </w:r>
      <w:r w:rsidRPr="00385601">
        <w:rPr>
          <w:spacing w:val="5"/>
        </w:rPr>
        <w:t xml:space="preserve"> </w:t>
      </w:r>
      <w:r w:rsidRPr="00385601">
        <w:rPr>
          <w:spacing w:val="-4"/>
        </w:rPr>
        <w:t>τ</w:t>
      </w:r>
      <w:r w:rsidRPr="00385601">
        <w:rPr>
          <w:spacing w:val="1"/>
        </w:rPr>
        <w:t>η</w:t>
      </w:r>
      <w:r w:rsidRPr="00385601">
        <w:t>ς</w:t>
      </w:r>
      <w:r w:rsidRPr="00385601">
        <w:rPr>
          <w:spacing w:val="6"/>
        </w:rPr>
        <w:t xml:space="preserve"> </w:t>
      </w:r>
      <w:r w:rsidRPr="00385601">
        <w:t>Σύ</w:t>
      </w:r>
      <w:r w:rsidRPr="00385601">
        <w:rPr>
          <w:spacing w:val="-2"/>
        </w:rPr>
        <w:t>μβ</w:t>
      </w:r>
      <w:r w:rsidRPr="00385601">
        <w:t>α</w:t>
      </w:r>
      <w:r w:rsidRPr="00385601">
        <w:rPr>
          <w:spacing w:val="-3"/>
        </w:rPr>
        <w:t>σ</w:t>
      </w:r>
      <w:r w:rsidRPr="00385601">
        <w:rPr>
          <w:spacing w:val="1"/>
        </w:rPr>
        <w:t>η</w:t>
      </w:r>
      <w:r w:rsidRPr="00385601">
        <w:t>ς</w:t>
      </w:r>
      <w:r w:rsidRPr="00385601">
        <w:rPr>
          <w:spacing w:val="6"/>
        </w:rPr>
        <w:t xml:space="preserve"> </w:t>
      </w:r>
      <w:r w:rsidRPr="00385601">
        <w:t>α</w:t>
      </w:r>
      <w:r w:rsidRPr="00385601">
        <w:rPr>
          <w:spacing w:val="-2"/>
        </w:rPr>
        <w:t>π</w:t>
      </w:r>
      <w:r w:rsidRPr="00385601">
        <w:t>ό</w:t>
      </w:r>
      <w:r w:rsidRPr="00385601">
        <w:rPr>
          <w:spacing w:val="4"/>
        </w:rPr>
        <w:t xml:space="preserve"> </w:t>
      </w:r>
      <w:r w:rsidRPr="00385601">
        <w:rPr>
          <w:spacing w:val="-4"/>
        </w:rPr>
        <w:t>τ</w:t>
      </w:r>
      <w:r w:rsidRPr="00385601">
        <w:rPr>
          <w:spacing w:val="1"/>
        </w:rPr>
        <w:t>η</w:t>
      </w:r>
      <w:r w:rsidRPr="00385601">
        <w:t>ν</w:t>
      </w:r>
      <w:r w:rsidRPr="00385601">
        <w:rPr>
          <w:spacing w:val="2"/>
        </w:rPr>
        <w:t xml:space="preserve"> Αν</w:t>
      </w:r>
      <w:r w:rsidRPr="00385601">
        <w:t>α</w:t>
      </w:r>
      <w:r w:rsidRPr="00385601">
        <w:rPr>
          <w:spacing w:val="-3"/>
        </w:rPr>
        <w:t>θ</w:t>
      </w:r>
      <w:r w:rsidRPr="00385601">
        <w:t>έ</w:t>
      </w:r>
      <w:r w:rsidRPr="00385601">
        <w:rPr>
          <w:spacing w:val="1"/>
        </w:rPr>
        <w:t>τ</w:t>
      </w:r>
      <w:r w:rsidRPr="00385601">
        <w:rPr>
          <w:spacing w:val="-1"/>
        </w:rPr>
        <w:t>ο</w:t>
      </w:r>
      <w:r w:rsidRPr="00385601">
        <w:t>υ</w:t>
      </w:r>
      <w:r w:rsidRPr="00385601">
        <w:rPr>
          <w:spacing w:val="-2"/>
        </w:rPr>
        <w:t>σ</w:t>
      </w:r>
      <w:r w:rsidRPr="00385601">
        <w:t>α</w:t>
      </w:r>
      <w:r w:rsidRPr="00385601">
        <w:rPr>
          <w:spacing w:val="5"/>
        </w:rPr>
        <w:t xml:space="preserve"> </w:t>
      </w:r>
      <w:r w:rsidRPr="00385601">
        <w:rPr>
          <w:spacing w:val="2"/>
        </w:rPr>
        <w:t>Α</w:t>
      </w:r>
      <w:r w:rsidRPr="00385601">
        <w:rPr>
          <w:spacing w:val="-2"/>
        </w:rPr>
        <w:t>ρ</w:t>
      </w:r>
      <w:r w:rsidRPr="00385601">
        <w:rPr>
          <w:spacing w:val="-3"/>
        </w:rPr>
        <w:t>χ</w:t>
      </w:r>
      <w:r w:rsidRPr="00385601">
        <w:t>ή</w:t>
      </w:r>
      <w:r w:rsidRPr="00385601">
        <w:rPr>
          <w:spacing w:val="6"/>
        </w:rPr>
        <w:t xml:space="preserve"> </w:t>
      </w:r>
      <w:r w:rsidRPr="00385601">
        <w:rPr>
          <w:spacing w:val="-2"/>
        </w:rPr>
        <w:t>π</w:t>
      </w:r>
      <w:r w:rsidRPr="00385601">
        <w:rPr>
          <w:spacing w:val="-1"/>
        </w:rPr>
        <w:t>ο</w:t>
      </w:r>
      <w:r w:rsidRPr="00385601">
        <w:t>υ</w:t>
      </w:r>
      <w:r w:rsidRPr="00385601">
        <w:rPr>
          <w:spacing w:val="5"/>
        </w:rPr>
        <w:t xml:space="preserve"> </w:t>
      </w:r>
      <w:r w:rsidRPr="00385601">
        <w:rPr>
          <w:spacing w:val="-2"/>
        </w:rPr>
        <w:t>θ</w:t>
      </w:r>
      <w:r w:rsidRPr="00385601">
        <w:t>α</w:t>
      </w:r>
      <w:r w:rsidRPr="00385601">
        <w:rPr>
          <w:spacing w:val="5"/>
        </w:rPr>
        <w:t xml:space="preserve"> </w:t>
      </w:r>
      <w:r w:rsidRPr="00385601">
        <w:rPr>
          <w:spacing w:val="-1"/>
        </w:rPr>
        <w:t>λ</w:t>
      </w:r>
      <w:r w:rsidRPr="00385601">
        <w:t>ά</w:t>
      </w:r>
      <w:r w:rsidRPr="00385601">
        <w:rPr>
          <w:spacing w:val="-2"/>
        </w:rPr>
        <w:t>β</w:t>
      </w:r>
      <w:r w:rsidRPr="00385601">
        <w:t>ει</w:t>
      </w:r>
      <w:r w:rsidRPr="00385601">
        <w:rPr>
          <w:spacing w:val="7"/>
        </w:rPr>
        <w:t xml:space="preserve"> </w:t>
      </w:r>
      <w:r w:rsidRPr="00385601">
        <w:rPr>
          <w:spacing w:val="2"/>
        </w:rPr>
        <w:t>χ</w:t>
      </w:r>
      <w:r w:rsidRPr="00385601">
        <w:t>ώ</w:t>
      </w:r>
      <w:r w:rsidRPr="00385601">
        <w:rPr>
          <w:spacing w:val="-2"/>
        </w:rPr>
        <w:t>ρ</w:t>
      </w:r>
      <w:r w:rsidRPr="00385601">
        <w:t>α</w:t>
      </w:r>
      <w:r w:rsidRPr="00385601">
        <w:rPr>
          <w:spacing w:val="5"/>
        </w:rPr>
        <w:t xml:space="preserve"> </w:t>
      </w:r>
      <w:r w:rsidRPr="00385601">
        <w:rPr>
          <w:spacing w:val="-2"/>
        </w:rPr>
        <w:t>μ</w:t>
      </w:r>
      <w:r w:rsidRPr="00385601">
        <w:t>ε</w:t>
      </w:r>
      <w:r w:rsidRPr="00385601">
        <w:rPr>
          <w:spacing w:val="1"/>
        </w:rPr>
        <w:t>τ</w:t>
      </w:r>
      <w:r w:rsidRPr="00385601">
        <w:t xml:space="preserve">ά </w:t>
      </w:r>
      <w:r w:rsidRPr="00385601">
        <w:rPr>
          <w:spacing w:val="1"/>
        </w:rPr>
        <w:t>τ</w:t>
      </w:r>
      <w:r w:rsidRPr="00385601">
        <w:rPr>
          <w:spacing w:val="-1"/>
        </w:rPr>
        <w:t>ο</w:t>
      </w:r>
      <w:r w:rsidRPr="00385601">
        <w:t>ν έ</w:t>
      </w:r>
      <w:r w:rsidRPr="00385601">
        <w:rPr>
          <w:spacing w:val="-1"/>
        </w:rPr>
        <w:t>λ</w:t>
      </w:r>
      <w:r w:rsidRPr="00385601">
        <w:t>ε</w:t>
      </w:r>
      <w:r w:rsidRPr="00385601">
        <w:rPr>
          <w:spacing w:val="2"/>
        </w:rPr>
        <w:t>γχ</w:t>
      </w:r>
      <w:r w:rsidRPr="00385601">
        <w:t>ο</w:t>
      </w:r>
      <w:r w:rsidRPr="00385601">
        <w:rPr>
          <w:spacing w:val="-3"/>
        </w:rPr>
        <w:t xml:space="preserve"> </w:t>
      </w:r>
      <w:r w:rsidRPr="00385601">
        <w:rPr>
          <w:spacing w:val="1"/>
        </w:rPr>
        <w:t>τη</w:t>
      </w:r>
      <w:r w:rsidRPr="00385601">
        <w:t>ς</w:t>
      </w:r>
      <w:r w:rsidRPr="00385601">
        <w:rPr>
          <w:spacing w:val="-1"/>
        </w:rPr>
        <w:t xml:space="preserve"> ο</w:t>
      </w:r>
      <w:r w:rsidRPr="00385601">
        <w:rPr>
          <w:spacing w:val="-2"/>
        </w:rPr>
        <w:t>ρθ</w:t>
      </w:r>
      <w:r w:rsidRPr="00385601">
        <w:rPr>
          <w:spacing w:val="1"/>
        </w:rPr>
        <w:t>ή</w:t>
      </w:r>
      <w:r w:rsidRPr="00385601">
        <w:t>ς</w:t>
      </w:r>
      <w:r w:rsidRPr="00385601">
        <w:rPr>
          <w:spacing w:val="-1"/>
        </w:rPr>
        <w:t xml:space="preserve"> </w:t>
      </w:r>
      <w:r w:rsidRPr="00385601">
        <w:t>υ</w:t>
      </w:r>
      <w:r w:rsidRPr="00385601">
        <w:rPr>
          <w:spacing w:val="-1"/>
        </w:rPr>
        <w:t>λο</w:t>
      </w:r>
      <w:r w:rsidRPr="00385601">
        <w:rPr>
          <w:spacing w:val="-2"/>
        </w:rPr>
        <w:t>π</w:t>
      </w:r>
      <w:r w:rsidRPr="00385601">
        <w:rPr>
          <w:spacing w:val="-1"/>
        </w:rPr>
        <w:t>ο</w:t>
      </w:r>
      <w:r w:rsidRPr="00385601">
        <w:rPr>
          <w:spacing w:val="2"/>
        </w:rPr>
        <w:t>ί</w:t>
      </w:r>
      <w:r w:rsidRPr="00385601">
        <w:rPr>
          <w:spacing w:val="1"/>
        </w:rPr>
        <w:t>η</w:t>
      </w:r>
      <w:r w:rsidRPr="00385601">
        <w:rPr>
          <w:spacing w:val="-2"/>
        </w:rPr>
        <w:t>σ</w:t>
      </w:r>
      <w:r w:rsidRPr="00385601">
        <w:rPr>
          <w:spacing w:val="1"/>
        </w:rPr>
        <w:t>ή</w:t>
      </w:r>
      <w:r w:rsidRPr="00385601">
        <w:t>ς</w:t>
      </w:r>
      <w:r w:rsidRPr="00385601">
        <w:rPr>
          <w:spacing w:val="-1"/>
        </w:rPr>
        <w:t xml:space="preserve"> </w:t>
      </w:r>
      <w:r w:rsidRPr="00385601">
        <w:rPr>
          <w:spacing w:val="1"/>
        </w:rPr>
        <w:t>τ</w:t>
      </w:r>
      <w:r w:rsidRPr="00385601">
        <w:rPr>
          <w:spacing w:val="-1"/>
        </w:rPr>
        <w:t>ο</w:t>
      </w:r>
      <w:r w:rsidRPr="00385601">
        <w:t>υ,</w:t>
      </w:r>
      <w:r w:rsidRPr="00385601">
        <w:rPr>
          <w:spacing w:val="-4"/>
        </w:rPr>
        <w:t xml:space="preserve"> </w:t>
      </w:r>
      <w:r w:rsidRPr="00385601">
        <w:rPr>
          <w:spacing w:val="4"/>
        </w:rPr>
        <w:t>δ</w:t>
      </w:r>
      <w:r w:rsidRPr="00385601">
        <w:rPr>
          <w:spacing w:val="1"/>
        </w:rPr>
        <w:t>η</w:t>
      </w:r>
      <w:r w:rsidRPr="00385601">
        <w:rPr>
          <w:spacing w:val="-1"/>
        </w:rPr>
        <w:t>λ</w:t>
      </w:r>
      <w:r w:rsidRPr="00385601">
        <w:t>α</w:t>
      </w:r>
      <w:r w:rsidRPr="00385601">
        <w:rPr>
          <w:spacing w:val="-1"/>
        </w:rPr>
        <w:t>δ</w:t>
      </w:r>
      <w:r w:rsidRPr="00385601">
        <w:t>ή</w:t>
      </w:r>
      <w:r w:rsidRPr="00385601">
        <w:rPr>
          <w:spacing w:val="-1"/>
        </w:rPr>
        <w:t xml:space="preserve"> </w:t>
      </w:r>
      <w:r w:rsidRPr="00385601">
        <w:rPr>
          <w:spacing w:val="-2"/>
        </w:rPr>
        <w:t>μ</w:t>
      </w:r>
      <w:r w:rsidRPr="00385601">
        <w:t>ε</w:t>
      </w:r>
      <w:r w:rsidRPr="00385601">
        <w:rPr>
          <w:spacing w:val="1"/>
        </w:rPr>
        <w:t>τ</w:t>
      </w:r>
      <w:r w:rsidRPr="00385601">
        <w:t>ά</w:t>
      </w:r>
      <w:r w:rsidRPr="00385601">
        <w:rPr>
          <w:spacing w:val="-2"/>
        </w:rPr>
        <w:t xml:space="preserve"> </w:t>
      </w:r>
      <w:r w:rsidRPr="00385601">
        <w:rPr>
          <w:spacing w:val="1"/>
        </w:rPr>
        <w:t>τη</w:t>
      </w:r>
      <w:r w:rsidRPr="00385601">
        <w:t xml:space="preserve">ν </w:t>
      </w:r>
      <w:r w:rsidRPr="00385601">
        <w:rPr>
          <w:spacing w:val="-2"/>
        </w:rPr>
        <w:t>π</w:t>
      </w:r>
      <w:r w:rsidRPr="00385601">
        <w:rPr>
          <w:spacing w:val="-1"/>
        </w:rPr>
        <w:t>λ</w:t>
      </w:r>
      <w:r w:rsidRPr="00385601">
        <w:rPr>
          <w:spacing w:val="1"/>
        </w:rPr>
        <w:t>ή</w:t>
      </w:r>
      <w:r w:rsidRPr="00385601">
        <w:rPr>
          <w:spacing w:val="-2"/>
        </w:rPr>
        <w:t>ρ</w:t>
      </w:r>
      <w:r w:rsidRPr="00385601">
        <w:t>η</w:t>
      </w:r>
      <w:r w:rsidRPr="00385601">
        <w:rPr>
          <w:spacing w:val="-1"/>
        </w:rPr>
        <w:t xml:space="preserve"> </w:t>
      </w:r>
      <w:r w:rsidRPr="00385601">
        <w:t xml:space="preserve">και </w:t>
      </w:r>
      <w:r w:rsidRPr="00385601">
        <w:rPr>
          <w:spacing w:val="-1"/>
        </w:rPr>
        <w:t>ο</w:t>
      </w:r>
      <w:r w:rsidRPr="00385601">
        <w:rPr>
          <w:spacing w:val="-2"/>
        </w:rPr>
        <w:t>ρ</w:t>
      </w:r>
      <w:r w:rsidRPr="00385601">
        <w:rPr>
          <w:spacing w:val="2"/>
        </w:rPr>
        <w:t>ι</w:t>
      </w:r>
      <w:r w:rsidRPr="00385601">
        <w:rPr>
          <w:spacing w:val="-2"/>
        </w:rPr>
        <w:t>σ</w:t>
      </w:r>
      <w:r w:rsidRPr="00385601">
        <w:rPr>
          <w:spacing w:val="1"/>
        </w:rPr>
        <w:t>τ</w:t>
      </w:r>
      <w:r w:rsidRPr="00385601">
        <w:rPr>
          <w:spacing w:val="2"/>
        </w:rPr>
        <w:t>ι</w:t>
      </w:r>
      <w:r w:rsidRPr="00385601">
        <w:t>κ</w:t>
      </w:r>
      <w:r w:rsidRPr="00385601">
        <w:rPr>
          <w:spacing w:val="2"/>
        </w:rPr>
        <w:t>ή</w:t>
      </w:r>
      <w:r>
        <w:t>:</w:t>
      </w:r>
    </w:p>
    <w:p w:rsidR="00B313EE" w:rsidRPr="00B313EE" w:rsidRDefault="00B313EE" w:rsidP="00B313EE">
      <w:pPr>
        <w:tabs>
          <w:tab w:val="left" w:pos="8364"/>
        </w:tabs>
        <w:spacing w:after="120" w:line="276" w:lineRule="auto"/>
        <w:ind w:right="175"/>
        <w:jc w:val="both"/>
      </w:pPr>
      <w:r w:rsidRPr="001E23A8">
        <w:t xml:space="preserve">α) </w:t>
      </w:r>
      <w:r w:rsidRPr="001E23A8">
        <w:rPr>
          <w:spacing w:val="-2"/>
        </w:rPr>
        <w:t>Υ</w:t>
      </w:r>
      <w:r w:rsidRPr="001E23A8">
        <w:rPr>
          <w:spacing w:val="-1"/>
        </w:rPr>
        <w:t>λο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t>η</w:t>
      </w:r>
      <w:r w:rsidRPr="001E23A8">
        <w:rPr>
          <w:spacing w:val="1"/>
        </w:rPr>
        <w:t xml:space="preserve"> </w:t>
      </w:r>
      <w:r w:rsidRPr="001E23A8">
        <w:rPr>
          <w:spacing w:val="-2"/>
        </w:rPr>
        <w:t>π</w:t>
      </w:r>
      <w:r w:rsidRPr="001E23A8">
        <w:rPr>
          <w:spacing w:val="3"/>
        </w:rPr>
        <w:t>ο</w:t>
      </w:r>
      <w:r w:rsidRPr="001E23A8">
        <w:rPr>
          <w:spacing w:val="-2"/>
        </w:rPr>
        <w:t>σ</w:t>
      </w:r>
      <w:r w:rsidRPr="001E23A8">
        <w:rPr>
          <w:spacing w:val="-1"/>
        </w:rPr>
        <w:t>ο</w:t>
      </w:r>
      <w:r w:rsidRPr="001E23A8">
        <w:rPr>
          <w:spacing w:val="-2"/>
        </w:rPr>
        <w:t>σ</w:t>
      </w:r>
      <w:r w:rsidRPr="001E23A8">
        <w:rPr>
          <w:spacing w:val="1"/>
        </w:rPr>
        <w:t>τ</w:t>
      </w:r>
      <w:r w:rsidRPr="001E23A8">
        <w:rPr>
          <w:spacing w:val="-1"/>
        </w:rPr>
        <w:t>ο</w:t>
      </w:r>
      <w:r w:rsidRPr="001E23A8">
        <w:t xml:space="preserve">ύ </w:t>
      </w:r>
      <w:r w:rsidRPr="001E23A8">
        <w:rPr>
          <w:spacing w:val="3"/>
        </w:rPr>
        <w:t>1</w:t>
      </w:r>
      <w:r w:rsidRPr="001E23A8">
        <w:rPr>
          <w:spacing w:val="-2"/>
        </w:rPr>
        <w:t>00</w:t>
      </w:r>
      <w:r w:rsidRPr="001E23A8">
        <w:t>%</w:t>
      </w:r>
      <w:r w:rsidRPr="001E23A8">
        <w:rPr>
          <w:spacing w:val="1"/>
        </w:rPr>
        <w:t xml:space="preserve"> </w:t>
      </w:r>
      <w:r w:rsidRPr="001E23A8">
        <w:t>(</w:t>
      </w:r>
      <w:r w:rsidRPr="001E23A8">
        <w:rPr>
          <w:spacing w:val="-2"/>
        </w:rPr>
        <w:t>σ</w:t>
      </w:r>
      <w:r w:rsidRPr="001E23A8">
        <w:t>ω</w:t>
      </w:r>
      <w:r w:rsidRPr="001E23A8">
        <w:rPr>
          <w:spacing w:val="-2"/>
        </w:rPr>
        <w:t>ρ</w:t>
      </w:r>
      <w:r w:rsidRPr="001E23A8">
        <w:t>ευ</w:t>
      </w:r>
      <w:r w:rsidRPr="001E23A8">
        <w:rPr>
          <w:spacing w:val="1"/>
        </w:rPr>
        <w:t>τ</w:t>
      </w:r>
      <w:r w:rsidRPr="001E23A8">
        <w:rPr>
          <w:spacing w:val="2"/>
        </w:rPr>
        <w:t>ι</w:t>
      </w:r>
      <w:r w:rsidRPr="001E23A8">
        <w:t xml:space="preserve">κά) </w:t>
      </w:r>
      <w:r w:rsidRPr="001E23A8">
        <w:rPr>
          <w:spacing w:val="1"/>
        </w:rPr>
        <w:t>τ</w:t>
      </w:r>
      <w:r w:rsidRPr="001E23A8">
        <w:rPr>
          <w:spacing w:val="-1"/>
        </w:rPr>
        <w:t>ο</w:t>
      </w:r>
      <w:r w:rsidRPr="001E23A8">
        <w:t xml:space="preserve">υ </w:t>
      </w:r>
      <w:r w:rsidRPr="001E23A8">
        <w:rPr>
          <w:spacing w:val="-2"/>
        </w:rPr>
        <w:t>σ</w:t>
      </w:r>
      <w:r w:rsidRPr="001E23A8">
        <w:rPr>
          <w:spacing w:val="5"/>
        </w:rPr>
        <w:t>υ</w:t>
      </w:r>
      <w:r w:rsidRPr="001E23A8">
        <w:rPr>
          <w:spacing w:val="2"/>
        </w:rPr>
        <w:t>ν</w:t>
      </w:r>
      <w:r w:rsidRPr="001E23A8">
        <w:rPr>
          <w:spacing w:val="-1"/>
        </w:rPr>
        <w:t>ολ</w:t>
      </w:r>
      <w:r w:rsidRPr="001E23A8">
        <w:rPr>
          <w:spacing w:val="2"/>
        </w:rPr>
        <w:t>ι</w:t>
      </w:r>
      <w:r w:rsidRPr="001E23A8">
        <w:t>κ</w:t>
      </w:r>
      <w:r w:rsidRPr="001E23A8">
        <w:rPr>
          <w:spacing w:val="-1"/>
        </w:rPr>
        <w:t>ο</w:t>
      </w:r>
      <w:r w:rsidRPr="001E23A8">
        <w:t>ύ α</w:t>
      </w:r>
      <w:r w:rsidRPr="001E23A8">
        <w:rPr>
          <w:spacing w:val="-2"/>
        </w:rPr>
        <w:t>ρ</w:t>
      </w:r>
      <w:r w:rsidRPr="001E23A8">
        <w:rPr>
          <w:spacing w:val="2"/>
        </w:rPr>
        <w:t>ι</w:t>
      </w:r>
      <w:r w:rsidRPr="001E23A8">
        <w:rPr>
          <w:spacing w:val="-2"/>
        </w:rPr>
        <w:t>θμ</w:t>
      </w:r>
      <w:r w:rsidRPr="001E23A8">
        <w:rPr>
          <w:spacing w:val="-1"/>
        </w:rPr>
        <w:t>ο</w:t>
      </w:r>
      <w:r w:rsidRPr="001E23A8">
        <w:t>ύ (</w:t>
      </w:r>
      <w:r w:rsidRPr="001E23A8">
        <w:rPr>
          <w:spacing w:val="-2"/>
        </w:rPr>
        <w:t>π</w:t>
      </w:r>
      <w:r w:rsidRPr="001E23A8">
        <w:rPr>
          <w:spacing w:val="-1"/>
        </w:rPr>
        <w:t>λ</w:t>
      </w:r>
      <w:r w:rsidRPr="001E23A8">
        <w:rPr>
          <w:spacing w:val="1"/>
        </w:rPr>
        <w:t>ή</w:t>
      </w:r>
      <w:r w:rsidRPr="001E23A8">
        <w:rPr>
          <w:spacing w:val="-2"/>
        </w:rPr>
        <w:t>θ</w:t>
      </w:r>
      <w:r w:rsidRPr="001E23A8">
        <w:rPr>
          <w:spacing w:val="-1"/>
        </w:rPr>
        <w:t>ο</w:t>
      </w:r>
      <w:r w:rsidRPr="001E23A8">
        <w:t>υ</w:t>
      </w:r>
      <w:r w:rsidRPr="001E23A8">
        <w:rPr>
          <w:spacing w:val="1"/>
        </w:rPr>
        <w:t>ς</w:t>
      </w:r>
      <w:r w:rsidRPr="001E23A8">
        <w:t xml:space="preserve">) </w:t>
      </w:r>
      <w:r w:rsidRPr="001E23A8">
        <w:rPr>
          <w:spacing w:val="1"/>
        </w:rPr>
        <w:t>τ</w:t>
      </w:r>
      <w:r w:rsidRPr="001E23A8">
        <w:t>ων</w:t>
      </w:r>
      <w:r w:rsidRPr="001E23A8">
        <w:rPr>
          <w:spacing w:val="1"/>
        </w:rPr>
        <w:t xml:space="preserve"> </w:t>
      </w:r>
      <w:r w:rsidRPr="001E23A8">
        <w:t>ε</w:t>
      </w:r>
      <w:r w:rsidRPr="001E23A8">
        <w:rPr>
          <w:spacing w:val="2"/>
        </w:rPr>
        <w:t>γ</w:t>
      </w:r>
      <w:r w:rsidRPr="001E23A8">
        <w:t>κε</w:t>
      </w:r>
      <w:r w:rsidRPr="001E23A8">
        <w:rPr>
          <w:spacing w:val="1"/>
        </w:rPr>
        <w:t>κ</w:t>
      </w:r>
      <w:r w:rsidRPr="001E23A8">
        <w:rPr>
          <w:spacing w:val="-2"/>
        </w:rPr>
        <w:t>ρ</w:t>
      </w:r>
      <w:r w:rsidRPr="001E23A8">
        <w:rPr>
          <w:spacing w:val="2"/>
        </w:rPr>
        <w:t>ι</w:t>
      </w:r>
      <w:r w:rsidRPr="001E23A8">
        <w:rPr>
          <w:spacing w:val="-2"/>
        </w:rPr>
        <w:t>μ</w:t>
      </w:r>
      <w:r w:rsidRPr="001E23A8">
        <w:t>έ</w:t>
      </w:r>
      <w:r w:rsidRPr="001E23A8">
        <w:rPr>
          <w:spacing w:val="-3"/>
        </w:rPr>
        <w:t>ν</w:t>
      </w:r>
      <w:r w:rsidRPr="001E23A8">
        <w:t xml:space="preserve">ων </w:t>
      </w:r>
      <w:r w:rsidRPr="001E23A8">
        <w:rPr>
          <w:spacing w:val="-2"/>
        </w:rPr>
        <w:t>σ</w:t>
      </w:r>
      <w:r w:rsidRPr="001E23A8">
        <w:t>υ</w:t>
      </w:r>
      <w:r w:rsidRPr="001E23A8">
        <w:rPr>
          <w:spacing w:val="2"/>
        </w:rPr>
        <w:t>ν</w:t>
      </w:r>
      <w:r w:rsidRPr="001E23A8">
        <w:t>εδ</w:t>
      </w:r>
      <w:r w:rsidRPr="001E23A8">
        <w:rPr>
          <w:spacing w:val="-2"/>
        </w:rPr>
        <w:t>ρ</w:t>
      </w:r>
      <w:r w:rsidRPr="001E23A8">
        <w:rPr>
          <w:spacing w:val="2"/>
        </w:rPr>
        <w:t>ι</w:t>
      </w:r>
      <w:r w:rsidRPr="001E23A8">
        <w:t>ών Συ</w:t>
      </w:r>
      <w:r w:rsidRPr="001E23A8">
        <w:rPr>
          <w:spacing w:val="-2"/>
        </w:rPr>
        <w:t>μβ</w:t>
      </w:r>
      <w:r w:rsidRPr="001E23A8">
        <w:rPr>
          <w:spacing w:val="-1"/>
        </w:rPr>
        <w:t>ο</w:t>
      </w:r>
      <w:r w:rsidRPr="001E23A8">
        <w:t>υ</w:t>
      </w:r>
      <w:r w:rsidRPr="001E23A8">
        <w:rPr>
          <w:spacing w:val="-1"/>
        </w:rPr>
        <w:t>λ</w:t>
      </w:r>
      <w:r w:rsidRPr="001E23A8">
        <w:t>ευ</w:t>
      </w:r>
      <w:r w:rsidRPr="001E23A8">
        <w:rPr>
          <w:spacing w:val="1"/>
        </w:rPr>
        <w:t>τ</w:t>
      </w:r>
      <w:r w:rsidRPr="001E23A8">
        <w:rPr>
          <w:spacing w:val="2"/>
        </w:rPr>
        <w:t>ι</w:t>
      </w:r>
      <w:r w:rsidRPr="001E23A8">
        <w:rPr>
          <w:spacing w:val="-4"/>
        </w:rPr>
        <w:t>κ</w:t>
      </w:r>
      <w:r w:rsidRPr="001E23A8">
        <w:rPr>
          <w:spacing w:val="1"/>
        </w:rPr>
        <w:t>ή</w:t>
      </w:r>
      <w:r>
        <w:t>ς.</w:t>
      </w:r>
    </w:p>
    <w:p w:rsidR="00B313EE" w:rsidRPr="00B313EE" w:rsidRDefault="00B313EE" w:rsidP="00B313EE">
      <w:pPr>
        <w:tabs>
          <w:tab w:val="left" w:pos="8364"/>
        </w:tabs>
        <w:spacing w:after="120" w:line="276" w:lineRule="auto"/>
        <w:ind w:right="179"/>
        <w:jc w:val="both"/>
      </w:pPr>
      <w:r w:rsidRPr="001E23A8">
        <w:rPr>
          <w:spacing w:val="-2"/>
        </w:rPr>
        <w:t>β</w:t>
      </w:r>
      <w:r w:rsidRPr="001E23A8">
        <w:t xml:space="preserve">) </w:t>
      </w:r>
      <w:r w:rsidRPr="001E23A8">
        <w:rPr>
          <w:spacing w:val="-2"/>
        </w:rPr>
        <w:t>Υ</w:t>
      </w:r>
      <w:r w:rsidRPr="001E23A8">
        <w:rPr>
          <w:spacing w:val="-1"/>
        </w:rPr>
        <w:t>λο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t>η</w:t>
      </w:r>
      <w:r w:rsidRPr="001E23A8">
        <w:rPr>
          <w:spacing w:val="1"/>
        </w:rPr>
        <w:t xml:space="preserve"> </w:t>
      </w:r>
      <w:r w:rsidRPr="001E23A8">
        <w:rPr>
          <w:spacing w:val="-2"/>
        </w:rPr>
        <w:t>π</w:t>
      </w:r>
      <w:r w:rsidRPr="001E23A8">
        <w:rPr>
          <w:spacing w:val="-1"/>
        </w:rPr>
        <w:t>ο</w:t>
      </w:r>
      <w:r w:rsidRPr="001E23A8">
        <w:rPr>
          <w:spacing w:val="-2"/>
        </w:rPr>
        <w:t>σ</w:t>
      </w:r>
      <w:r w:rsidRPr="001E23A8">
        <w:rPr>
          <w:spacing w:val="-1"/>
        </w:rPr>
        <w:t>ο</w:t>
      </w:r>
      <w:r w:rsidRPr="001E23A8">
        <w:rPr>
          <w:spacing w:val="-2"/>
        </w:rPr>
        <w:t>σ</w:t>
      </w:r>
      <w:r w:rsidRPr="001E23A8">
        <w:rPr>
          <w:spacing w:val="1"/>
        </w:rPr>
        <w:t>τ</w:t>
      </w:r>
      <w:r w:rsidRPr="001E23A8">
        <w:rPr>
          <w:spacing w:val="-1"/>
        </w:rPr>
        <w:t>ο</w:t>
      </w:r>
      <w:r w:rsidRPr="001E23A8">
        <w:t>ύ</w:t>
      </w:r>
      <w:r w:rsidRPr="001E23A8">
        <w:rPr>
          <w:spacing w:val="5"/>
        </w:rPr>
        <w:t xml:space="preserve"> </w:t>
      </w:r>
      <w:r w:rsidRPr="001E23A8">
        <w:rPr>
          <w:spacing w:val="-2"/>
        </w:rPr>
        <w:t>100</w:t>
      </w:r>
      <w:r w:rsidRPr="001E23A8">
        <w:t>% (</w:t>
      </w:r>
      <w:r w:rsidRPr="001E23A8">
        <w:rPr>
          <w:spacing w:val="-2"/>
        </w:rPr>
        <w:t>σ</w:t>
      </w:r>
      <w:r w:rsidRPr="001E23A8">
        <w:rPr>
          <w:spacing w:val="4"/>
        </w:rPr>
        <w:t>ω</w:t>
      </w:r>
      <w:r w:rsidRPr="001E23A8">
        <w:rPr>
          <w:spacing w:val="-2"/>
        </w:rPr>
        <w:t>ρ</w:t>
      </w:r>
      <w:r w:rsidRPr="001E23A8">
        <w:t>ευ</w:t>
      </w:r>
      <w:r w:rsidRPr="001E23A8">
        <w:rPr>
          <w:spacing w:val="1"/>
        </w:rPr>
        <w:t>τ</w:t>
      </w:r>
      <w:r w:rsidRPr="001E23A8">
        <w:rPr>
          <w:spacing w:val="2"/>
        </w:rPr>
        <w:t>ι</w:t>
      </w:r>
      <w:r w:rsidRPr="001E23A8">
        <w:t xml:space="preserve">κά) </w:t>
      </w:r>
      <w:r w:rsidRPr="001E23A8">
        <w:rPr>
          <w:spacing w:val="1"/>
        </w:rPr>
        <w:t>τ</w:t>
      </w:r>
      <w:r w:rsidRPr="001E23A8">
        <w:rPr>
          <w:spacing w:val="-1"/>
        </w:rPr>
        <w:t>ο</w:t>
      </w:r>
      <w:r w:rsidRPr="001E23A8">
        <w:t xml:space="preserve">υ </w:t>
      </w:r>
      <w:r w:rsidRPr="001E23A8">
        <w:rPr>
          <w:spacing w:val="-2"/>
        </w:rPr>
        <w:t>σ</w:t>
      </w:r>
      <w:r w:rsidRPr="001E23A8">
        <w:t>υ</w:t>
      </w:r>
      <w:r w:rsidRPr="001E23A8">
        <w:rPr>
          <w:spacing w:val="2"/>
        </w:rPr>
        <w:t>ν</w:t>
      </w:r>
      <w:r w:rsidRPr="001E23A8">
        <w:rPr>
          <w:spacing w:val="-6"/>
        </w:rPr>
        <w:t>ο</w:t>
      </w:r>
      <w:r w:rsidRPr="001E23A8">
        <w:rPr>
          <w:spacing w:val="-1"/>
        </w:rPr>
        <w:t>λ</w:t>
      </w:r>
      <w:r w:rsidRPr="001E23A8">
        <w:rPr>
          <w:spacing w:val="2"/>
        </w:rPr>
        <w:t>ι</w:t>
      </w:r>
      <w:r w:rsidRPr="001E23A8">
        <w:t>κ</w:t>
      </w:r>
      <w:r w:rsidRPr="001E23A8">
        <w:rPr>
          <w:spacing w:val="-1"/>
        </w:rPr>
        <w:t>ο</w:t>
      </w:r>
      <w:r w:rsidRPr="001E23A8">
        <w:t>ύ α</w:t>
      </w:r>
      <w:r w:rsidRPr="001E23A8">
        <w:rPr>
          <w:spacing w:val="-2"/>
        </w:rPr>
        <w:t>ρ</w:t>
      </w:r>
      <w:r w:rsidRPr="001E23A8">
        <w:rPr>
          <w:spacing w:val="2"/>
        </w:rPr>
        <w:t>ι</w:t>
      </w:r>
      <w:r w:rsidRPr="001E23A8">
        <w:rPr>
          <w:spacing w:val="-2"/>
        </w:rPr>
        <w:t>θμ</w:t>
      </w:r>
      <w:r w:rsidRPr="001E23A8">
        <w:rPr>
          <w:spacing w:val="-1"/>
        </w:rPr>
        <w:t>ο</w:t>
      </w:r>
      <w:r w:rsidRPr="001E23A8">
        <w:t xml:space="preserve">ύ </w:t>
      </w:r>
      <w:r w:rsidRPr="001E23A8">
        <w:rPr>
          <w:spacing w:val="1"/>
        </w:rPr>
        <w:t>τ</w:t>
      </w:r>
      <w:r w:rsidRPr="001E23A8">
        <w:t>ων</w:t>
      </w:r>
      <w:r w:rsidRPr="001E23A8">
        <w:rPr>
          <w:spacing w:val="1"/>
        </w:rPr>
        <w:t xml:space="preserve"> </w:t>
      </w:r>
      <w:r w:rsidRPr="001E23A8">
        <w:t>ε</w:t>
      </w:r>
      <w:r w:rsidRPr="001E23A8">
        <w:rPr>
          <w:spacing w:val="2"/>
        </w:rPr>
        <w:t>γ</w:t>
      </w:r>
      <w:r w:rsidRPr="001E23A8">
        <w:t>κε</w:t>
      </w:r>
      <w:r w:rsidRPr="001E23A8">
        <w:rPr>
          <w:spacing w:val="1"/>
        </w:rPr>
        <w:t>κ</w:t>
      </w:r>
      <w:r w:rsidRPr="001E23A8">
        <w:rPr>
          <w:spacing w:val="-2"/>
        </w:rPr>
        <w:t>ρ</w:t>
      </w:r>
      <w:r w:rsidRPr="001E23A8">
        <w:rPr>
          <w:spacing w:val="2"/>
        </w:rPr>
        <w:t>ι</w:t>
      </w:r>
      <w:r w:rsidRPr="001E23A8">
        <w:rPr>
          <w:spacing w:val="-2"/>
        </w:rPr>
        <w:t>μ</w:t>
      </w:r>
      <w:r w:rsidRPr="001E23A8">
        <w:rPr>
          <w:spacing w:val="-5"/>
        </w:rPr>
        <w:t>έ</w:t>
      </w:r>
      <w:r w:rsidRPr="001E23A8">
        <w:rPr>
          <w:spacing w:val="2"/>
        </w:rPr>
        <w:t>ν</w:t>
      </w:r>
      <w:r w:rsidRPr="001E23A8">
        <w:t>ων</w:t>
      </w:r>
      <w:r w:rsidRPr="001E23A8">
        <w:rPr>
          <w:spacing w:val="1"/>
        </w:rPr>
        <w:t xml:space="preserve"> </w:t>
      </w:r>
      <w:r w:rsidRPr="001E23A8">
        <w:t>α</w:t>
      </w:r>
      <w:r w:rsidRPr="001E23A8">
        <w:rPr>
          <w:spacing w:val="1"/>
        </w:rPr>
        <w:t>ν</w:t>
      </w:r>
      <w:r w:rsidRPr="001E23A8">
        <w:rPr>
          <w:spacing w:val="-2"/>
        </w:rPr>
        <w:t>θρ</w:t>
      </w:r>
      <w:r w:rsidRPr="001E23A8">
        <w:t>ω</w:t>
      </w:r>
      <w:r w:rsidRPr="001E23A8">
        <w:rPr>
          <w:spacing w:val="-2"/>
        </w:rPr>
        <w:t>π</w:t>
      </w:r>
      <w:r w:rsidRPr="001E23A8">
        <w:rPr>
          <w:spacing w:val="-1"/>
        </w:rPr>
        <w:t>ο</w:t>
      </w:r>
      <w:r w:rsidRPr="001E23A8">
        <w:t>ω</w:t>
      </w:r>
      <w:r w:rsidRPr="001E23A8">
        <w:rPr>
          <w:spacing w:val="-2"/>
        </w:rPr>
        <w:t>ρ</w:t>
      </w:r>
      <w:r w:rsidRPr="001E23A8">
        <w:t xml:space="preserve">ών </w:t>
      </w:r>
      <w:r w:rsidRPr="001E23A8">
        <w:rPr>
          <w:spacing w:val="-2"/>
        </w:rPr>
        <w:t>θ</w:t>
      </w:r>
      <w:r w:rsidRPr="001E23A8">
        <w:t>εω</w:t>
      </w:r>
      <w:r w:rsidRPr="001E23A8">
        <w:rPr>
          <w:spacing w:val="-2"/>
        </w:rPr>
        <w:t>ρ</w:t>
      </w:r>
      <w:r w:rsidRPr="001E23A8">
        <w:rPr>
          <w:spacing w:val="1"/>
        </w:rPr>
        <w:t>ητ</w:t>
      </w:r>
      <w:r w:rsidRPr="001E23A8">
        <w:rPr>
          <w:spacing w:val="2"/>
        </w:rPr>
        <w:t>ι</w:t>
      </w:r>
      <w:r w:rsidRPr="001E23A8">
        <w:t>κ</w:t>
      </w:r>
      <w:r w:rsidRPr="001E23A8">
        <w:rPr>
          <w:spacing w:val="2"/>
        </w:rPr>
        <w:t>ή</w:t>
      </w:r>
      <w:r w:rsidRPr="001E23A8">
        <w:t>ς κα</w:t>
      </w:r>
      <w:r w:rsidRPr="001E23A8">
        <w:rPr>
          <w:spacing w:val="1"/>
        </w:rPr>
        <w:t>τ</w:t>
      </w:r>
      <w:r w:rsidRPr="001E23A8">
        <w:t>ά</w:t>
      </w:r>
      <w:r w:rsidRPr="001E23A8">
        <w:rPr>
          <w:spacing w:val="-2"/>
        </w:rPr>
        <w:t>ρ</w:t>
      </w:r>
      <w:r w:rsidRPr="001E23A8">
        <w:rPr>
          <w:spacing w:val="-4"/>
        </w:rPr>
        <w:t>τ</w:t>
      </w:r>
      <w:r w:rsidRPr="001E23A8">
        <w:rPr>
          <w:spacing w:val="2"/>
        </w:rPr>
        <w:t>ι</w:t>
      </w:r>
      <w:r w:rsidRPr="001E23A8">
        <w:rPr>
          <w:spacing w:val="-2"/>
        </w:rPr>
        <w:t>σ</w:t>
      </w:r>
      <w:r w:rsidRPr="001E23A8">
        <w:rPr>
          <w:spacing w:val="1"/>
        </w:rPr>
        <w:t>η</w:t>
      </w:r>
      <w:r w:rsidRPr="001E23A8">
        <w:t>ς</w:t>
      </w:r>
      <w:r w:rsidRPr="001E23A8">
        <w:rPr>
          <w:spacing w:val="-1"/>
        </w:rPr>
        <w:t xml:space="preserve"> </w:t>
      </w:r>
      <w:r w:rsidRPr="001E23A8">
        <w:t xml:space="preserve">και </w:t>
      </w:r>
      <w:r w:rsidRPr="001E23A8">
        <w:rPr>
          <w:spacing w:val="-2"/>
        </w:rPr>
        <w:t>πρ</w:t>
      </w:r>
      <w:r w:rsidRPr="001E23A8">
        <w:t>ακ</w:t>
      </w:r>
      <w:r w:rsidRPr="001E23A8">
        <w:rPr>
          <w:spacing w:val="1"/>
        </w:rPr>
        <w:t>τ</w:t>
      </w:r>
      <w:r w:rsidRPr="001E23A8">
        <w:rPr>
          <w:spacing w:val="2"/>
        </w:rPr>
        <w:t>ι</w:t>
      </w:r>
      <w:r w:rsidRPr="001E23A8">
        <w:rPr>
          <w:spacing w:val="-4"/>
        </w:rPr>
        <w:t>κ</w:t>
      </w:r>
      <w:r w:rsidRPr="001E23A8">
        <w:rPr>
          <w:spacing w:val="1"/>
        </w:rPr>
        <w:t>ή</w:t>
      </w:r>
      <w:r w:rsidRPr="001E23A8">
        <w:t>ς</w:t>
      </w:r>
      <w:r w:rsidRPr="001E23A8">
        <w:rPr>
          <w:spacing w:val="-1"/>
        </w:rPr>
        <w:t xml:space="preserve"> </w:t>
      </w:r>
      <w:r w:rsidRPr="001E23A8">
        <w:t>ά</w:t>
      </w:r>
      <w:r w:rsidRPr="001E23A8">
        <w:rPr>
          <w:spacing w:val="-3"/>
        </w:rPr>
        <w:t>σ</w:t>
      </w:r>
      <w:r w:rsidRPr="001E23A8">
        <w:t>κ</w:t>
      </w:r>
      <w:r w:rsidRPr="001E23A8">
        <w:rPr>
          <w:spacing w:val="2"/>
        </w:rPr>
        <w:t>η</w:t>
      </w:r>
      <w:r w:rsidRPr="001E23A8">
        <w:rPr>
          <w:spacing w:val="-2"/>
        </w:rPr>
        <w:t>σ</w:t>
      </w:r>
      <w:r w:rsidRPr="001E23A8">
        <w:rPr>
          <w:spacing w:val="1"/>
        </w:rPr>
        <w:t>η</w:t>
      </w:r>
      <w:r w:rsidRPr="001E23A8">
        <w:rPr>
          <w:spacing w:val="3"/>
        </w:rPr>
        <w:t>ς</w:t>
      </w:r>
      <w:r>
        <w:t>.</w:t>
      </w:r>
    </w:p>
    <w:p w:rsidR="006B5A22" w:rsidRDefault="00B313EE" w:rsidP="00B313EE">
      <w:pPr>
        <w:tabs>
          <w:tab w:val="left" w:pos="8364"/>
        </w:tabs>
        <w:spacing w:after="120" w:line="276" w:lineRule="auto"/>
        <w:jc w:val="both"/>
        <w:rPr>
          <w:b/>
        </w:rPr>
      </w:pPr>
      <w:r w:rsidRPr="001E23A8">
        <w:rPr>
          <w:spacing w:val="2"/>
        </w:rPr>
        <w:t>γ</w:t>
      </w:r>
      <w:r w:rsidRPr="001E23A8">
        <w:t xml:space="preserve">) </w:t>
      </w:r>
      <w:r w:rsidRPr="001E23A8">
        <w:rPr>
          <w:spacing w:val="-2"/>
        </w:rPr>
        <w:t>Επ</w:t>
      </w:r>
      <w:r w:rsidRPr="001E23A8">
        <w:rPr>
          <w:spacing w:val="2"/>
        </w:rPr>
        <w:t>ι</w:t>
      </w:r>
      <w:r w:rsidRPr="001E23A8">
        <w:rPr>
          <w:spacing w:val="-2"/>
        </w:rPr>
        <w:t>β</w:t>
      </w:r>
      <w:r w:rsidRPr="001E23A8">
        <w:t>ε</w:t>
      </w:r>
      <w:r w:rsidRPr="001E23A8">
        <w:rPr>
          <w:spacing w:val="-2"/>
        </w:rPr>
        <w:t>β</w:t>
      </w:r>
      <w:r w:rsidRPr="001E23A8">
        <w:t>α</w:t>
      </w:r>
      <w:r w:rsidRPr="001E23A8">
        <w:rPr>
          <w:spacing w:val="1"/>
        </w:rPr>
        <w:t>ί</w:t>
      </w:r>
      <w:r w:rsidRPr="001E23A8">
        <w:t>ω</w:t>
      </w:r>
      <w:r w:rsidRPr="001E23A8">
        <w:rPr>
          <w:spacing w:val="-2"/>
        </w:rPr>
        <w:t>σ</w:t>
      </w:r>
      <w:r w:rsidRPr="001E23A8">
        <w:t>η</w:t>
      </w:r>
      <w:r w:rsidRPr="001E23A8">
        <w:rPr>
          <w:spacing w:val="1"/>
        </w:rPr>
        <w:t xml:space="preserve"> </w:t>
      </w:r>
      <w:r w:rsidRPr="001E23A8">
        <w:rPr>
          <w:spacing w:val="-2"/>
        </w:rPr>
        <w:t>σ</w:t>
      </w:r>
      <w:r w:rsidRPr="001E23A8">
        <w:t>υ</w:t>
      </w:r>
      <w:r w:rsidRPr="001E23A8">
        <w:rPr>
          <w:spacing w:val="-1"/>
        </w:rPr>
        <w:t>μ</w:t>
      </w:r>
      <w:r w:rsidRPr="001E23A8">
        <w:rPr>
          <w:spacing w:val="-2"/>
        </w:rPr>
        <w:t>μ</w:t>
      </w:r>
      <w:r w:rsidRPr="001E23A8">
        <w:t>ε</w:t>
      </w:r>
      <w:r w:rsidRPr="001E23A8">
        <w:rPr>
          <w:spacing w:val="1"/>
        </w:rPr>
        <w:t>τ</w:t>
      </w:r>
      <w:r w:rsidRPr="001E23A8">
        <w:rPr>
          <w:spacing w:val="-1"/>
        </w:rPr>
        <w:t>ο</w:t>
      </w:r>
      <w:r w:rsidRPr="001E23A8">
        <w:rPr>
          <w:spacing w:val="2"/>
        </w:rPr>
        <w:t>χ</w:t>
      </w:r>
      <w:r w:rsidRPr="001E23A8">
        <w:rPr>
          <w:spacing w:val="1"/>
        </w:rPr>
        <w:t>ή</w:t>
      </w:r>
      <w:r w:rsidRPr="001E23A8">
        <w:t>ς</w:t>
      </w:r>
      <w:r w:rsidRPr="001E23A8">
        <w:rPr>
          <w:spacing w:val="1"/>
        </w:rPr>
        <w:t xml:space="preserve"> τ</w:t>
      </w:r>
      <w:r w:rsidRPr="001E23A8">
        <w:rPr>
          <w:spacing w:val="-1"/>
        </w:rPr>
        <w:t>ο</w:t>
      </w:r>
      <w:r w:rsidRPr="001E23A8">
        <w:t xml:space="preserve">υ </w:t>
      </w:r>
      <w:r w:rsidRPr="001E23A8">
        <w:rPr>
          <w:spacing w:val="-2"/>
        </w:rPr>
        <w:t>100</w:t>
      </w:r>
      <w:r w:rsidRPr="001E23A8">
        <w:t>%</w:t>
      </w:r>
      <w:r w:rsidRPr="001E23A8">
        <w:rPr>
          <w:spacing w:val="1"/>
        </w:rPr>
        <w:t xml:space="preserve"> </w:t>
      </w:r>
      <w:r w:rsidRPr="001E23A8">
        <w:t>(</w:t>
      </w:r>
      <w:r w:rsidRPr="001E23A8">
        <w:rPr>
          <w:spacing w:val="-2"/>
        </w:rPr>
        <w:t>σ</w:t>
      </w:r>
      <w:r w:rsidRPr="001E23A8">
        <w:t>ω</w:t>
      </w:r>
      <w:r w:rsidRPr="001E23A8">
        <w:rPr>
          <w:spacing w:val="-2"/>
        </w:rPr>
        <w:t>ρ</w:t>
      </w:r>
      <w:r w:rsidRPr="001E23A8">
        <w:t>ευ</w:t>
      </w:r>
      <w:r w:rsidRPr="001E23A8">
        <w:rPr>
          <w:spacing w:val="1"/>
        </w:rPr>
        <w:t>τ</w:t>
      </w:r>
      <w:r w:rsidRPr="001E23A8">
        <w:rPr>
          <w:spacing w:val="2"/>
        </w:rPr>
        <w:t>ι</w:t>
      </w:r>
      <w:r w:rsidRPr="001E23A8">
        <w:t xml:space="preserve">κά) </w:t>
      </w:r>
      <w:r w:rsidRPr="001E23A8">
        <w:rPr>
          <w:spacing w:val="1"/>
        </w:rPr>
        <w:t>τ</w:t>
      </w:r>
      <w:r w:rsidRPr="001E23A8">
        <w:rPr>
          <w:spacing w:val="-1"/>
        </w:rPr>
        <w:t>ο</w:t>
      </w:r>
      <w:r w:rsidRPr="001E23A8">
        <w:t>υ α</w:t>
      </w:r>
      <w:r w:rsidRPr="001E23A8">
        <w:rPr>
          <w:spacing w:val="-2"/>
        </w:rPr>
        <w:t>ρ</w:t>
      </w:r>
      <w:r w:rsidRPr="001E23A8">
        <w:rPr>
          <w:spacing w:val="2"/>
        </w:rPr>
        <w:t>ι</w:t>
      </w:r>
      <w:r w:rsidRPr="001E23A8">
        <w:rPr>
          <w:spacing w:val="-2"/>
        </w:rPr>
        <w:t>θμ</w:t>
      </w:r>
      <w:r w:rsidRPr="001E23A8">
        <w:rPr>
          <w:spacing w:val="-1"/>
        </w:rPr>
        <w:t>ο</w:t>
      </w:r>
      <w:r w:rsidRPr="001E23A8">
        <w:t xml:space="preserve">ύ </w:t>
      </w:r>
      <w:r w:rsidRPr="001E23A8">
        <w:rPr>
          <w:spacing w:val="1"/>
        </w:rPr>
        <w:t>τ</w:t>
      </w:r>
      <w:r w:rsidRPr="001E23A8">
        <w:t>ων</w:t>
      </w:r>
      <w:r w:rsidRPr="001E23A8">
        <w:rPr>
          <w:spacing w:val="2"/>
        </w:rPr>
        <w:t xml:space="preserve"> </w:t>
      </w:r>
      <w:r w:rsidRPr="001E23A8">
        <w:t>ωφε</w:t>
      </w:r>
      <w:r w:rsidRPr="001E23A8">
        <w:rPr>
          <w:spacing w:val="-1"/>
        </w:rPr>
        <w:t>λο</w:t>
      </w:r>
      <w:r w:rsidRPr="001E23A8">
        <w:t>υ</w:t>
      </w:r>
      <w:r w:rsidRPr="001E23A8">
        <w:rPr>
          <w:spacing w:val="-1"/>
        </w:rPr>
        <w:t>μ</w:t>
      </w:r>
      <w:r w:rsidRPr="001E23A8">
        <w:t>έ</w:t>
      </w:r>
      <w:r w:rsidRPr="001E23A8">
        <w:rPr>
          <w:spacing w:val="2"/>
        </w:rPr>
        <w:t>ν</w:t>
      </w:r>
      <w:r w:rsidRPr="001E23A8">
        <w:t>ων</w:t>
      </w:r>
      <w:r w:rsidRPr="001E23A8">
        <w:rPr>
          <w:spacing w:val="2"/>
        </w:rPr>
        <w:t xml:space="preserve"> </w:t>
      </w:r>
      <w:r w:rsidRPr="001E23A8">
        <w:rPr>
          <w:spacing w:val="-2"/>
        </w:rPr>
        <w:t>σ</w:t>
      </w:r>
      <w:r w:rsidRPr="001E23A8">
        <w:rPr>
          <w:spacing w:val="1"/>
        </w:rPr>
        <w:t>τ</w:t>
      </w:r>
      <w:r w:rsidRPr="001E23A8">
        <w:t>η</w:t>
      </w:r>
      <w:r w:rsidRPr="001E23A8">
        <w:rPr>
          <w:spacing w:val="1"/>
        </w:rPr>
        <w:t xml:space="preserve"> </w:t>
      </w:r>
      <w:r w:rsidRPr="001E23A8">
        <w:t>δ</w:t>
      </w:r>
      <w:r w:rsidRPr="001E23A8">
        <w:rPr>
          <w:spacing w:val="1"/>
        </w:rPr>
        <w:t>ι</w:t>
      </w:r>
      <w:r w:rsidRPr="001E23A8">
        <w:t>α</w:t>
      </w:r>
      <w:r w:rsidRPr="001E23A8">
        <w:rPr>
          <w:spacing w:val="-1"/>
        </w:rPr>
        <w:t>δ</w:t>
      </w:r>
      <w:r w:rsidRPr="001E23A8">
        <w:rPr>
          <w:spacing w:val="-3"/>
        </w:rPr>
        <w:t>ι</w:t>
      </w:r>
      <w:r w:rsidRPr="001E23A8">
        <w:t>κα</w:t>
      </w:r>
      <w:r w:rsidRPr="001E23A8">
        <w:rPr>
          <w:spacing w:val="-2"/>
        </w:rPr>
        <w:t>σ</w:t>
      </w:r>
      <w:r w:rsidRPr="001E23A8">
        <w:rPr>
          <w:spacing w:val="2"/>
        </w:rPr>
        <w:t>ί</w:t>
      </w:r>
      <w:r w:rsidRPr="001E23A8">
        <w:t xml:space="preserve">α </w:t>
      </w:r>
      <w:r w:rsidRPr="001E23A8">
        <w:rPr>
          <w:spacing w:val="-2"/>
        </w:rPr>
        <w:t>π</w:t>
      </w:r>
      <w:r w:rsidRPr="001E23A8">
        <w:rPr>
          <w:spacing w:val="2"/>
        </w:rPr>
        <w:t>ι</w:t>
      </w:r>
      <w:r w:rsidRPr="001E23A8">
        <w:rPr>
          <w:spacing w:val="-2"/>
        </w:rPr>
        <w:t>σ</w:t>
      </w:r>
      <w:r w:rsidRPr="001E23A8">
        <w:rPr>
          <w:spacing w:val="1"/>
        </w:rPr>
        <w:t>τ</w:t>
      </w:r>
      <w:r w:rsidRPr="001E23A8">
        <w:rPr>
          <w:spacing w:val="-1"/>
        </w:rPr>
        <w:t>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rPr>
          <w:spacing w:val="1"/>
        </w:rPr>
        <w:t>η</w:t>
      </w:r>
      <w:r w:rsidRPr="001E23A8">
        <w:t>ς</w:t>
      </w:r>
      <w:r w:rsidRPr="001E23A8">
        <w:rPr>
          <w:spacing w:val="2"/>
        </w:rPr>
        <w:t xml:space="preserve"> </w:t>
      </w:r>
      <w:r w:rsidRPr="001E23A8">
        <w:t>(δ</w:t>
      </w:r>
      <w:r w:rsidRPr="001E23A8">
        <w:rPr>
          <w:spacing w:val="2"/>
        </w:rPr>
        <w:t>ι</w:t>
      </w:r>
      <w:r w:rsidRPr="001E23A8">
        <w:t>ευ</w:t>
      </w:r>
      <w:r w:rsidRPr="001E23A8">
        <w:rPr>
          <w:spacing w:val="1"/>
        </w:rPr>
        <w:t>κ</w:t>
      </w:r>
      <w:r w:rsidRPr="001E23A8">
        <w:rPr>
          <w:spacing w:val="-2"/>
        </w:rPr>
        <w:t>ρ</w:t>
      </w:r>
      <w:r w:rsidRPr="001E23A8">
        <w:rPr>
          <w:spacing w:val="2"/>
        </w:rPr>
        <w:t>ι</w:t>
      </w:r>
      <w:r w:rsidRPr="001E23A8">
        <w:rPr>
          <w:spacing w:val="-3"/>
        </w:rPr>
        <w:t>ν</w:t>
      </w:r>
      <w:r w:rsidRPr="001E23A8">
        <w:rPr>
          <w:spacing w:val="2"/>
        </w:rPr>
        <w:t>ί</w:t>
      </w:r>
      <w:r w:rsidRPr="001E23A8">
        <w:t>ζε</w:t>
      </w:r>
      <w:r w:rsidRPr="001E23A8">
        <w:rPr>
          <w:spacing w:val="1"/>
        </w:rPr>
        <w:t>τ</w:t>
      </w:r>
      <w:r w:rsidRPr="001E23A8">
        <w:rPr>
          <w:spacing w:val="-5"/>
        </w:rPr>
        <w:t>α</w:t>
      </w:r>
      <w:r w:rsidRPr="001E23A8">
        <w:t>ι</w:t>
      </w:r>
      <w:r w:rsidRPr="001E23A8">
        <w:rPr>
          <w:spacing w:val="3"/>
        </w:rPr>
        <w:t xml:space="preserve"> </w:t>
      </w:r>
      <w:r w:rsidRPr="001E23A8">
        <w:rPr>
          <w:spacing w:val="-1"/>
        </w:rPr>
        <w:t>ό</w:t>
      </w:r>
      <w:r w:rsidRPr="001E23A8">
        <w:rPr>
          <w:spacing w:val="1"/>
        </w:rPr>
        <w:t>τ</w:t>
      </w:r>
      <w:r w:rsidRPr="001E23A8">
        <w:t>ι</w:t>
      </w:r>
      <w:r w:rsidRPr="001E23A8">
        <w:rPr>
          <w:spacing w:val="3"/>
        </w:rPr>
        <w:t xml:space="preserve"> </w:t>
      </w:r>
      <w:r w:rsidRPr="001E23A8">
        <w:t>δεν</w:t>
      </w:r>
      <w:r w:rsidRPr="001E23A8">
        <w:rPr>
          <w:spacing w:val="8"/>
        </w:rPr>
        <w:t xml:space="preserve"> </w:t>
      </w:r>
      <w:r w:rsidRPr="001E23A8">
        <w:rPr>
          <w:spacing w:val="-2"/>
        </w:rPr>
        <w:t>μ</w:t>
      </w:r>
      <w:r w:rsidRPr="001E23A8">
        <w:t>ε</w:t>
      </w:r>
      <w:r w:rsidRPr="001E23A8">
        <w:rPr>
          <w:spacing w:val="1"/>
        </w:rPr>
        <w:t>τ</w:t>
      </w:r>
      <w:r w:rsidRPr="001E23A8">
        <w:rPr>
          <w:spacing w:val="-2"/>
        </w:rPr>
        <w:t>ρ</w:t>
      </w:r>
      <w:r w:rsidRPr="001E23A8">
        <w:rPr>
          <w:spacing w:val="-1"/>
        </w:rPr>
        <w:t>ο</w:t>
      </w:r>
      <w:r w:rsidRPr="001E23A8">
        <w:t>ύ</w:t>
      </w:r>
      <w:r w:rsidRPr="001E23A8">
        <w:rPr>
          <w:spacing w:val="2"/>
        </w:rPr>
        <w:t>ν</w:t>
      </w:r>
      <w:r w:rsidRPr="001E23A8">
        <w:rPr>
          <w:spacing w:val="1"/>
        </w:rPr>
        <w:t>τ</w:t>
      </w:r>
      <w:r w:rsidRPr="001E23A8">
        <w:rPr>
          <w:spacing w:val="-5"/>
        </w:rPr>
        <w:t>α</w:t>
      </w:r>
      <w:r w:rsidRPr="001E23A8">
        <w:t>ι</w:t>
      </w:r>
      <w:r w:rsidRPr="001E23A8">
        <w:rPr>
          <w:spacing w:val="3"/>
        </w:rPr>
        <w:t xml:space="preserve"> </w:t>
      </w:r>
      <w:r w:rsidRPr="001E23A8">
        <w:t>δύο φ</w:t>
      </w:r>
      <w:r w:rsidRPr="001E23A8">
        <w:rPr>
          <w:spacing w:val="-1"/>
        </w:rPr>
        <w:t>ο</w:t>
      </w:r>
      <w:r w:rsidRPr="001E23A8">
        <w:rPr>
          <w:spacing w:val="-2"/>
        </w:rPr>
        <w:t>ρ</w:t>
      </w:r>
      <w:r w:rsidRPr="001E23A8">
        <w:t>ές</w:t>
      </w:r>
      <w:r w:rsidRPr="001E23A8">
        <w:rPr>
          <w:spacing w:val="2"/>
        </w:rPr>
        <w:t xml:space="preserve"> </w:t>
      </w:r>
      <w:r w:rsidRPr="001E23A8">
        <w:t>ωφε</w:t>
      </w:r>
      <w:r w:rsidRPr="001E23A8">
        <w:rPr>
          <w:spacing w:val="-1"/>
        </w:rPr>
        <w:t>λο</w:t>
      </w:r>
      <w:r w:rsidRPr="001E23A8">
        <w:t>ύ</w:t>
      </w:r>
      <w:r w:rsidRPr="001E23A8">
        <w:rPr>
          <w:spacing w:val="-1"/>
        </w:rPr>
        <w:t>μ</w:t>
      </w:r>
      <w:r w:rsidRPr="001E23A8">
        <w:t>ε</w:t>
      </w:r>
      <w:r w:rsidRPr="001E23A8">
        <w:rPr>
          <w:spacing w:val="5"/>
        </w:rPr>
        <w:t>ν</w:t>
      </w:r>
      <w:r w:rsidRPr="001E23A8">
        <w:rPr>
          <w:spacing w:val="-1"/>
        </w:rPr>
        <w:t>ο</w:t>
      </w:r>
      <w:r w:rsidRPr="001E23A8">
        <w:t>ι</w:t>
      </w:r>
      <w:r w:rsidRPr="001E23A8">
        <w:rPr>
          <w:spacing w:val="3"/>
        </w:rPr>
        <w:t xml:space="preserve"> </w:t>
      </w:r>
      <w:r w:rsidRPr="001E23A8">
        <w:rPr>
          <w:spacing w:val="-2"/>
        </w:rPr>
        <w:t>π</w:t>
      </w:r>
      <w:r w:rsidRPr="001E23A8">
        <w:rPr>
          <w:spacing w:val="-1"/>
        </w:rPr>
        <w:t>ο</w:t>
      </w:r>
      <w:r w:rsidRPr="001E23A8">
        <w:t>υ</w:t>
      </w:r>
      <w:r w:rsidRPr="001E23A8">
        <w:rPr>
          <w:spacing w:val="2"/>
        </w:rPr>
        <w:t xml:space="preserve"> </w:t>
      </w:r>
      <w:r w:rsidRPr="001E23A8">
        <w:rPr>
          <w:spacing w:val="1"/>
        </w:rPr>
        <w:t>τ</w:t>
      </w:r>
      <w:r w:rsidRPr="001E23A8">
        <w:t>υ</w:t>
      </w:r>
      <w:r w:rsidRPr="001E23A8">
        <w:rPr>
          <w:spacing w:val="2"/>
        </w:rPr>
        <w:t>χ</w:t>
      </w:r>
      <w:r w:rsidRPr="001E23A8">
        <w:rPr>
          <w:spacing w:val="-1"/>
        </w:rPr>
        <w:t>ό</w:t>
      </w:r>
      <w:r w:rsidRPr="001E23A8">
        <w:t>ν</w:t>
      </w:r>
      <w:r w:rsidRPr="001E23A8">
        <w:rPr>
          <w:spacing w:val="3"/>
        </w:rPr>
        <w:t xml:space="preserve"> </w:t>
      </w:r>
      <w:r w:rsidRPr="001E23A8">
        <w:rPr>
          <w:spacing w:val="-2"/>
        </w:rPr>
        <w:t>θ</w:t>
      </w:r>
      <w:r w:rsidRPr="001E23A8">
        <w:t>α ε</w:t>
      </w:r>
      <w:r w:rsidRPr="001E23A8">
        <w:rPr>
          <w:spacing w:val="-2"/>
        </w:rPr>
        <w:t>π</w:t>
      </w:r>
      <w:r w:rsidRPr="001E23A8">
        <w:t>α</w:t>
      </w:r>
      <w:r w:rsidRPr="001E23A8">
        <w:rPr>
          <w:spacing w:val="1"/>
        </w:rPr>
        <w:t>ν</w:t>
      </w:r>
      <w:r w:rsidRPr="001E23A8">
        <w:t>ε</w:t>
      </w:r>
      <w:r w:rsidRPr="001E23A8">
        <w:rPr>
          <w:spacing w:val="-1"/>
        </w:rPr>
        <w:t>ξ</w:t>
      </w:r>
      <w:r w:rsidRPr="001E23A8">
        <w:t>ε</w:t>
      </w:r>
      <w:r w:rsidRPr="001E23A8">
        <w:rPr>
          <w:spacing w:val="1"/>
        </w:rPr>
        <w:t>τ</w:t>
      </w:r>
      <w:r w:rsidRPr="001E23A8">
        <w:t>α</w:t>
      </w:r>
      <w:r w:rsidRPr="001E23A8">
        <w:rPr>
          <w:spacing w:val="-3"/>
        </w:rPr>
        <w:t>σ</w:t>
      </w:r>
      <w:r w:rsidRPr="001E23A8">
        <w:rPr>
          <w:spacing w:val="1"/>
        </w:rPr>
        <w:t>τ</w:t>
      </w:r>
      <w:r w:rsidRPr="001E23A8">
        <w:rPr>
          <w:spacing w:val="-1"/>
        </w:rPr>
        <w:t>ο</w:t>
      </w:r>
      <w:r w:rsidRPr="001E23A8">
        <w:t>ύ</w:t>
      </w:r>
      <w:r w:rsidRPr="001E23A8">
        <w:rPr>
          <w:spacing w:val="2"/>
        </w:rPr>
        <w:t>ν</w:t>
      </w:r>
      <w:r>
        <w:t>)</w:t>
      </w:r>
    </w:p>
    <w:p w:rsidR="00B313EE" w:rsidRPr="001E23A8" w:rsidRDefault="00B313EE" w:rsidP="00B313EE">
      <w:pPr>
        <w:tabs>
          <w:tab w:val="left" w:pos="8364"/>
        </w:tabs>
        <w:spacing w:after="120" w:line="276" w:lineRule="auto"/>
        <w:ind w:right="61"/>
        <w:jc w:val="both"/>
      </w:pPr>
      <w:bookmarkStart w:id="15" w:name="_Hlk113096664"/>
      <w:r w:rsidRPr="001E23A8">
        <w:t>δ)</w:t>
      </w:r>
      <w:r w:rsidRPr="001E23A8">
        <w:rPr>
          <w:spacing w:val="37"/>
        </w:rPr>
        <w:t xml:space="preserve"> </w:t>
      </w:r>
      <w:r w:rsidRPr="001E23A8">
        <w:rPr>
          <w:spacing w:val="-2"/>
        </w:rPr>
        <w:t>Ε</w:t>
      </w:r>
      <w:r w:rsidRPr="001E23A8">
        <w:rPr>
          <w:spacing w:val="-1"/>
        </w:rPr>
        <w:t>ξό</w:t>
      </w:r>
      <w:r w:rsidRPr="001E23A8">
        <w:t>φ</w:t>
      </w:r>
      <w:r w:rsidRPr="001E23A8">
        <w:rPr>
          <w:spacing w:val="-1"/>
        </w:rPr>
        <w:t>λ</w:t>
      </w:r>
      <w:r w:rsidRPr="001E23A8">
        <w:rPr>
          <w:spacing w:val="1"/>
        </w:rPr>
        <w:t>η</w:t>
      </w:r>
      <w:r w:rsidRPr="001E23A8">
        <w:rPr>
          <w:spacing w:val="-2"/>
        </w:rPr>
        <w:t>σ</w:t>
      </w:r>
      <w:r w:rsidRPr="001E23A8">
        <w:t>η</w:t>
      </w:r>
      <w:r w:rsidRPr="001E23A8">
        <w:rPr>
          <w:spacing w:val="39"/>
        </w:rPr>
        <w:t xml:space="preserve"> </w:t>
      </w:r>
      <w:r w:rsidRPr="001E23A8">
        <w:rPr>
          <w:spacing w:val="-1"/>
        </w:rPr>
        <w:t>όλ</w:t>
      </w:r>
      <w:r w:rsidRPr="001E23A8">
        <w:t>ων</w:t>
      </w:r>
      <w:r w:rsidRPr="001E23A8">
        <w:rPr>
          <w:spacing w:val="33"/>
        </w:rPr>
        <w:t xml:space="preserve"> </w:t>
      </w:r>
      <w:r w:rsidRPr="001E23A8">
        <w:rPr>
          <w:spacing w:val="1"/>
        </w:rPr>
        <w:t>τ</w:t>
      </w:r>
      <w:r w:rsidRPr="001E23A8">
        <w:t>ων</w:t>
      </w:r>
      <w:r w:rsidRPr="001E23A8">
        <w:rPr>
          <w:spacing w:val="33"/>
        </w:rPr>
        <w:t xml:space="preserve"> </w:t>
      </w:r>
      <w:r w:rsidRPr="001E23A8">
        <w:rPr>
          <w:spacing w:val="-1"/>
        </w:rPr>
        <w:t>ο</w:t>
      </w:r>
      <w:r w:rsidRPr="001E23A8">
        <w:rPr>
          <w:spacing w:val="2"/>
        </w:rPr>
        <w:t>ι</w:t>
      </w:r>
      <w:r w:rsidRPr="001E23A8">
        <w:t>κ</w:t>
      </w:r>
      <w:r w:rsidRPr="001E23A8">
        <w:rPr>
          <w:spacing w:val="-1"/>
        </w:rPr>
        <w:t>ο</w:t>
      </w:r>
      <w:r w:rsidRPr="001E23A8">
        <w:rPr>
          <w:spacing w:val="2"/>
        </w:rPr>
        <w:t>ν</w:t>
      </w:r>
      <w:r w:rsidRPr="001E23A8">
        <w:rPr>
          <w:spacing w:val="-1"/>
        </w:rPr>
        <w:t>ο</w:t>
      </w:r>
      <w:r w:rsidRPr="001E23A8">
        <w:rPr>
          <w:spacing w:val="-2"/>
        </w:rPr>
        <w:t>μ</w:t>
      </w:r>
      <w:r w:rsidRPr="001E23A8">
        <w:rPr>
          <w:spacing w:val="-3"/>
        </w:rPr>
        <w:t>ι</w:t>
      </w:r>
      <w:r w:rsidRPr="001E23A8">
        <w:t>κών</w:t>
      </w:r>
      <w:r w:rsidRPr="001E23A8">
        <w:rPr>
          <w:spacing w:val="34"/>
        </w:rPr>
        <w:t xml:space="preserve"> </w:t>
      </w:r>
      <w:r w:rsidRPr="001E23A8">
        <w:t>υ</w:t>
      </w:r>
      <w:r w:rsidRPr="001E23A8">
        <w:rPr>
          <w:spacing w:val="-2"/>
        </w:rPr>
        <w:t>π</w:t>
      </w:r>
      <w:r w:rsidRPr="001E23A8">
        <w:rPr>
          <w:spacing w:val="1"/>
        </w:rPr>
        <w:t>ο</w:t>
      </w:r>
      <w:r w:rsidRPr="001E23A8">
        <w:rPr>
          <w:spacing w:val="2"/>
        </w:rPr>
        <w:t>χ</w:t>
      </w:r>
      <w:r w:rsidRPr="001E23A8">
        <w:rPr>
          <w:spacing w:val="-2"/>
        </w:rPr>
        <w:t>ρ</w:t>
      </w:r>
      <w:r w:rsidRPr="001E23A8">
        <w:t>εώ</w:t>
      </w:r>
      <w:r w:rsidRPr="001E23A8">
        <w:rPr>
          <w:spacing w:val="-2"/>
        </w:rPr>
        <w:t>σ</w:t>
      </w:r>
      <w:r w:rsidRPr="001E23A8">
        <w:t>εων</w:t>
      </w:r>
      <w:r w:rsidRPr="001E23A8">
        <w:rPr>
          <w:spacing w:val="34"/>
        </w:rPr>
        <w:t xml:space="preserve"> </w:t>
      </w:r>
      <w:r w:rsidRPr="001E23A8">
        <w:rPr>
          <w:spacing w:val="-4"/>
        </w:rPr>
        <w:t>τ</w:t>
      </w:r>
      <w:r w:rsidRPr="001E23A8">
        <w:rPr>
          <w:spacing w:val="-1"/>
        </w:rPr>
        <w:t>ο</w:t>
      </w:r>
      <w:r w:rsidRPr="001E23A8">
        <w:t>υ</w:t>
      </w:r>
      <w:r w:rsidRPr="001E23A8">
        <w:rPr>
          <w:spacing w:val="37"/>
        </w:rPr>
        <w:t xml:space="preserve"> </w:t>
      </w:r>
      <w:r w:rsidRPr="001E23A8">
        <w:rPr>
          <w:spacing w:val="2"/>
        </w:rPr>
        <w:t>Αν</w:t>
      </w:r>
      <w:r w:rsidRPr="001E23A8">
        <w:t>α</w:t>
      </w:r>
      <w:r w:rsidRPr="001E23A8">
        <w:rPr>
          <w:spacing w:val="-1"/>
        </w:rPr>
        <w:t>δ</w:t>
      </w:r>
      <w:r w:rsidRPr="001E23A8">
        <w:rPr>
          <w:spacing w:val="-6"/>
        </w:rPr>
        <w:t>ό</w:t>
      </w:r>
      <w:r w:rsidRPr="001E23A8">
        <w:rPr>
          <w:spacing w:val="2"/>
        </w:rPr>
        <w:t>χ</w:t>
      </w:r>
      <w:r w:rsidRPr="001E23A8">
        <w:rPr>
          <w:spacing w:val="-1"/>
        </w:rPr>
        <w:t>ο</w:t>
      </w:r>
      <w:r w:rsidRPr="001E23A8">
        <w:t>υ</w:t>
      </w:r>
      <w:r w:rsidRPr="001E23A8">
        <w:rPr>
          <w:spacing w:val="37"/>
        </w:rPr>
        <w:t xml:space="preserve"> </w:t>
      </w:r>
      <w:r w:rsidRPr="001E23A8">
        <w:t>κ</w:t>
      </w:r>
      <w:r w:rsidRPr="001E23A8">
        <w:rPr>
          <w:spacing w:val="-5"/>
        </w:rPr>
        <w:t>α</w:t>
      </w:r>
      <w:r w:rsidRPr="001E23A8">
        <w:rPr>
          <w:spacing w:val="1"/>
        </w:rPr>
        <w:t>τ</w:t>
      </w:r>
      <w:r w:rsidRPr="001E23A8">
        <w:t>ά</w:t>
      </w:r>
      <w:r w:rsidRPr="001E23A8">
        <w:rPr>
          <w:spacing w:val="36"/>
        </w:rPr>
        <w:t xml:space="preserve"> </w:t>
      </w:r>
      <w:r w:rsidRPr="001E23A8">
        <w:rPr>
          <w:spacing w:val="-4"/>
        </w:rPr>
        <w:t>τ</w:t>
      </w:r>
      <w:r w:rsidRPr="001E23A8">
        <w:rPr>
          <w:spacing w:val="1"/>
        </w:rPr>
        <w:t>η</w:t>
      </w:r>
      <w:r w:rsidRPr="001E23A8">
        <w:t>ν</w:t>
      </w:r>
      <w:r w:rsidRPr="001E23A8">
        <w:rPr>
          <w:spacing w:val="34"/>
        </w:rPr>
        <w:t xml:space="preserve"> </w:t>
      </w:r>
      <w:r w:rsidRPr="001E23A8">
        <w:t>εκ</w:t>
      </w:r>
      <w:r w:rsidRPr="001E23A8">
        <w:rPr>
          <w:spacing w:val="1"/>
        </w:rPr>
        <w:t>τ</w:t>
      </w:r>
      <w:r w:rsidRPr="001E23A8">
        <w:t>έ</w:t>
      </w:r>
      <w:r w:rsidRPr="001E23A8">
        <w:rPr>
          <w:spacing w:val="-1"/>
        </w:rPr>
        <w:t>λ</w:t>
      </w:r>
      <w:r w:rsidRPr="001E23A8">
        <w:t>ε</w:t>
      </w:r>
      <w:r w:rsidRPr="001E23A8">
        <w:rPr>
          <w:spacing w:val="-2"/>
        </w:rPr>
        <w:t>σ</w:t>
      </w:r>
      <w:r w:rsidRPr="001E23A8">
        <w:t>η</w:t>
      </w:r>
      <w:r w:rsidRPr="001E23A8">
        <w:rPr>
          <w:spacing w:val="33"/>
        </w:rPr>
        <w:t xml:space="preserve"> </w:t>
      </w:r>
      <w:r w:rsidRPr="001E23A8">
        <w:rPr>
          <w:spacing w:val="1"/>
        </w:rPr>
        <w:t>τ</w:t>
      </w:r>
      <w:r w:rsidRPr="001E23A8">
        <w:rPr>
          <w:spacing w:val="-3"/>
        </w:rPr>
        <w:t>η</w:t>
      </w:r>
      <w:r w:rsidRPr="001E23A8">
        <w:t>ς</w:t>
      </w:r>
      <w:r w:rsidRPr="001E23A8">
        <w:rPr>
          <w:spacing w:val="37"/>
        </w:rPr>
        <w:t xml:space="preserve"> </w:t>
      </w:r>
      <w:r w:rsidRPr="001E23A8">
        <w:rPr>
          <w:spacing w:val="-2"/>
        </w:rPr>
        <w:lastRenderedPageBreak/>
        <w:t>σ</w:t>
      </w:r>
      <w:r w:rsidRPr="001E23A8">
        <w:t>ύ</w:t>
      </w:r>
      <w:r w:rsidRPr="001E23A8">
        <w:rPr>
          <w:spacing w:val="-1"/>
        </w:rPr>
        <w:t>μ</w:t>
      </w:r>
      <w:r w:rsidRPr="001E23A8">
        <w:rPr>
          <w:spacing w:val="-2"/>
        </w:rPr>
        <w:t>β</w:t>
      </w:r>
      <w:r w:rsidRPr="001E23A8">
        <w:t>α</w:t>
      </w:r>
      <w:r w:rsidRPr="001E23A8">
        <w:rPr>
          <w:spacing w:val="-3"/>
        </w:rPr>
        <w:t>σ</w:t>
      </w:r>
      <w:r w:rsidRPr="001E23A8">
        <w:rPr>
          <w:spacing w:val="1"/>
        </w:rPr>
        <w:t>η</w:t>
      </w:r>
      <w:r w:rsidRPr="001E23A8">
        <w:t xml:space="preserve">ς, </w:t>
      </w:r>
      <w:r w:rsidRPr="001E23A8">
        <w:rPr>
          <w:spacing w:val="1"/>
        </w:rPr>
        <w:t>ήτ</w:t>
      </w:r>
      <w:r w:rsidRPr="001E23A8">
        <w:rPr>
          <w:spacing w:val="-1"/>
        </w:rPr>
        <w:t>ο</w:t>
      </w:r>
      <w:r w:rsidRPr="001E23A8">
        <w:t>ι</w:t>
      </w:r>
      <w:r w:rsidRPr="001E23A8">
        <w:rPr>
          <w:spacing w:val="5"/>
        </w:rPr>
        <w:t xml:space="preserve"> </w:t>
      </w:r>
      <w:r w:rsidRPr="001E23A8">
        <w:t>α</w:t>
      </w:r>
      <w:r w:rsidRPr="001E23A8">
        <w:rPr>
          <w:spacing w:val="-2"/>
        </w:rPr>
        <w:t>μ</w:t>
      </w:r>
      <w:r w:rsidRPr="001E23A8">
        <w:rPr>
          <w:spacing w:val="-1"/>
        </w:rPr>
        <w:t>ο</w:t>
      </w:r>
      <w:r w:rsidRPr="001E23A8">
        <w:rPr>
          <w:spacing w:val="2"/>
        </w:rPr>
        <w:t>ι</w:t>
      </w:r>
      <w:r w:rsidRPr="001E23A8">
        <w:rPr>
          <w:spacing w:val="-2"/>
        </w:rPr>
        <w:t>β</w:t>
      </w:r>
      <w:r w:rsidRPr="001E23A8">
        <w:t>ές</w:t>
      </w:r>
      <w:r w:rsidRPr="001E23A8">
        <w:rPr>
          <w:spacing w:val="3"/>
        </w:rPr>
        <w:t xml:space="preserve"> </w:t>
      </w:r>
      <w:r w:rsidRPr="001E23A8">
        <w:rPr>
          <w:spacing w:val="-2"/>
        </w:rPr>
        <w:t>σ</w:t>
      </w:r>
      <w:r w:rsidRPr="001E23A8">
        <w:t>υ</w:t>
      </w:r>
      <w:r w:rsidRPr="001E23A8">
        <w:rPr>
          <w:spacing w:val="-1"/>
        </w:rPr>
        <w:t>μ</w:t>
      </w:r>
      <w:r w:rsidRPr="001E23A8">
        <w:rPr>
          <w:spacing w:val="-2"/>
        </w:rPr>
        <w:t>β</w:t>
      </w:r>
      <w:r w:rsidRPr="001E23A8">
        <w:rPr>
          <w:spacing w:val="-1"/>
        </w:rPr>
        <w:t>ο</w:t>
      </w:r>
      <w:r w:rsidRPr="001E23A8">
        <w:t>ύ</w:t>
      </w:r>
      <w:r w:rsidRPr="001E23A8">
        <w:rPr>
          <w:spacing w:val="-1"/>
        </w:rPr>
        <w:t>λ</w:t>
      </w:r>
      <w:r w:rsidRPr="001E23A8">
        <w:t>ω</w:t>
      </w:r>
      <w:r w:rsidRPr="001E23A8">
        <w:rPr>
          <w:spacing w:val="1"/>
        </w:rPr>
        <w:t>ν</w:t>
      </w:r>
      <w:r w:rsidRPr="001E23A8">
        <w:t>, εκ</w:t>
      </w:r>
      <w:r w:rsidRPr="001E23A8">
        <w:rPr>
          <w:spacing w:val="-2"/>
        </w:rPr>
        <w:t>π</w:t>
      </w:r>
      <w:r w:rsidRPr="001E23A8">
        <w:t>α</w:t>
      </w:r>
      <w:r w:rsidRPr="001E23A8">
        <w:rPr>
          <w:spacing w:val="1"/>
        </w:rPr>
        <w:t>ι</w:t>
      </w:r>
      <w:r w:rsidRPr="001E23A8">
        <w:t>δευ</w:t>
      </w:r>
      <w:r w:rsidRPr="001E23A8">
        <w:rPr>
          <w:spacing w:val="1"/>
        </w:rPr>
        <w:t>τ</w:t>
      </w:r>
      <w:r w:rsidRPr="001E23A8">
        <w:t>ώ</w:t>
      </w:r>
      <w:r w:rsidRPr="001E23A8">
        <w:rPr>
          <w:spacing w:val="1"/>
        </w:rPr>
        <w:t>ν</w:t>
      </w:r>
      <w:r w:rsidRPr="001E23A8">
        <w:t xml:space="preserve">, </w:t>
      </w:r>
      <w:r w:rsidRPr="001E23A8">
        <w:rPr>
          <w:spacing w:val="2"/>
        </w:rPr>
        <w:t>γ</w:t>
      </w:r>
      <w:r w:rsidRPr="001E23A8">
        <w:rPr>
          <w:spacing w:val="-2"/>
        </w:rPr>
        <w:t>ρ</w:t>
      </w:r>
      <w:r w:rsidRPr="001E23A8">
        <w:t>α</w:t>
      </w:r>
      <w:r w:rsidRPr="001E23A8">
        <w:rPr>
          <w:spacing w:val="-2"/>
        </w:rPr>
        <w:t>μμ</w:t>
      </w:r>
      <w:r w:rsidRPr="001E23A8">
        <w:t>ατε</w:t>
      </w:r>
      <w:r w:rsidRPr="001E23A8">
        <w:rPr>
          <w:spacing w:val="-3"/>
        </w:rPr>
        <w:t>ι</w:t>
      </w:r>
      <w:r w:rsidRPr="001E23A8">
        <w:t>ακών</w:t>
      </w:r>
      <w:r w:rsidRPr="001E23A8">
        <w:rPr>
          <w:spacing w:val="4"/>
        </w:rPr>
        <w:t xml:space="preserve"> </w:t>
      </w:r>
      <w:r w:rsidRPr="001E23A8">
        <w:t>υ</w:t>
      </w:r>
      <w:r w:rsidRPr="001E23A8">
        <w:rPr>
          <w:spacing w:val="-2"/>
        </w:rPr>
        <w:t>π</w:t>
      </w:r>
      <w:r w:rsidRPr="001E23A8">
        <w:rPr>
          <w:spacing w:val="-1"/>
        </w:rPr>
        <w:t>ο</w:t>
      </w:r>
      <w:r w:rsidRPr="001E23A8">
        <w:rPr>
          <w:spacing w:val="-2"/>
        </w:rPr>
        <w:t>σ</w:t>
      </w:r>
      <w:r w:rsidRPr="001E23A8">
        <w:rPr>
          <w:spacing w:val="1"/>
        </w:rPr>
        <w:t>τη</w:t>
      </w:r>
      <w:r w:rsidRPr="001E23A8">
        <w:rPr>
          <w:spacing w:val="-2"/>
        </w:rPr>
        <w:t>ρ</w:t>
      </w:r>
      <w:r w:rsidRPr="001E23A8">
        <w:rPr>
          <w:spacing w:val="2"/>
        </w:rPr>
        <w:t>ί</w:t>
      </w:r>
      <w:r w:rsidRPr="001E23A8">
        <w:rPr>
          <w:spacing w:val="-1"/>
        </w:rPr>
        <w:t>ξ</w:t>
      </w:r>
      <w:r w:rsidRPr="001E23A8">
        <w:t>εων</w:t>
      </w:r>
      <w:r w:rsidRPr="001E23A8">
        <w:rPr>
          <w:spacing w:val="4"/>
        </w:rPr>
        <w:t xml:space="preserve"> </w:t>
      </w:r>
      <w:r w:rsidRPr="001E23A8">
        <w:t>(</w:t>
      </w:r>
      <w:r w:rsidRPr="001E23A8">
        <w:rPr>
          <w:spacing w:val="-2"/>
        </w:rPr>
        <w:t>σ</w:t>
      </w:r>
      <w:r w:rsidRPr="001E23A8">
        <w:t>υ</w:t>
      </w:r>
      <w:r w:rsidRPr="001E23A8">
        <w:rPr>
          <w:spacing w:val="-1"/>
        </w:rPr>
        <w:t>μ</w:t>
      </w:r>
      <w:r w:rsidRPr="001E23A8">
        <w:rPr>
          <w:spacing w:val="-2"/>
        </w:rPr>
        <w:t>π</w:t>
      </w:r>
      <w:r w:rsidRPr="001E23A8">
        <w:t>ε</w:t>
      </w:r>
      <w:r w:rsidRPr="001E23A8">
        <w:rPr>
          <w:spacing w:val="-2"/>
        </w:rPr>
        <w:t>ρ</w:t>
      </w:r>
      <w:r w:rsidRPr="001E23A8">
        <w:rPr>
          <w:spacing w:val="2"/>
        </w:rPr>
        <w:t>ι</w:t>
      </w:r>
      <w:r w:rsidRPr="001E23A8">
        <w:rPr>
          <w:spacing w:val="-1"/>
        </w:rPr>
        <w:t>λ</w:t>
      </w:r>
      <w:r w:rsidRPr="001E23A8">
        <w:t>α</w:t>
      </w:r>
      <w:r w:rsidRPr="001E23A8">
        <w:rPr>
          <w:spacing w:val="-2"/>
        </w:rPr>
        <w:t>μβ</w:t>
      </w:r>
      <w:r w:rsidRPr="001E23A8">
        <w:t>α</w:t>
      </w:r>
      <w:r w:rsidRPr="001E23A8">
        <w:rPr>
          <w:spacing w:val="1"/>
        </w:rPr>
        <w:t>ν</w:t>
      </w:r>
      <w:r w:rsidRPr="001E23A8">
        <w:rPr>
          <w:spacing w:val="-1"/>
        </w:rPr>
        <w:t>ο</w:t>
      </w:r>
      <w:r w:rsidRPr="001E23A8">
        <w:rPr>
          <w:spacing w:val="-2"/>
        </w:rPr>
        <w:t>μ</w:t>
      </w:r>
      <w:r w:rsidRPr="001E23A8">
        <w:t>έ</w:t>
      </w:r>
      <w:r w:rsidRPr="001E23A8">
        <w:rPr>
          <w:spacing w:val="2"/>
        </w:rPr>
        <w:t>ν</w:t>
      </w:r>
      <w:r w:rsidRPr="001E23A8">
        <w:rPr>
          <w:spacing w:val="1"/>
        </w:rPr>
        <w:t>η</w:t>
      </w:r>
      <w:r w:rsidRPr="001E23A8">
        <w:t>ς</w:t>
      </w:r>
      <w:r w:rsidRPr="001E23A8">
        <w:rPr>
          <w:spacing w:val="3"/>
        </w:rPr>
        <w:t xml:space="preserve"> </w:t>
      </w:r>
      <w:r w:rsidRPr="001E23A8">
        <w:rPr>
          <w:spacing w:val="1"/>
        </w:rPr>
        <w:t>τ</w:t>
      </w:r>
      <w:r w:rsidRPr="001E23A8">
        <w:rPr>
          <w:spacing w:val="-3"/>
        </w:rPr>
        <w:t>η</w:t>
      </w:r>
      <w:r w:rsidRPr="001E23A8">
        <w:t>ς ε</w:t>
      </w:r>
      <w:r w:rsidRPr="001E23A8">
        <w:rPr>
          <w:spacing w:val="-1"/>
        </w:rPr>
        <w:t>ξό</w:t>
      </w:r>
      <w:r w:rsidRPr="001E23A8">
        <w:t>φ</w:t>
      </w:r>
      <w:r w:rsidRPr="001E23A8">
        <w:rPr>
          <w:spacing w:val="-1"/>
        </w:rPr>
        <w:t>λ</w:t>
      </w:r>
      <w:r w:rsidRPr="001E23A8">
        <w:rPr>
          <w:spacing w:val="1"/>
        </w:rPr>
        <w:t>η</w:t>
      </w:r>
      <w:r w:rsidRPr="001E23A8">
        <w:rPr>
          <w:spacing w:val="-2"/>
        </w:rPr>
        <w:t>σ</w:t>
      </w:r>
      <w:r w:rsidRPr="001E23A8">
        <w:rPr>
          <w:spacing w:val="1"/>
        </w:rPr>
        <w:t>η</w:t>
      </w:r>
      <w:r w:rsidRPr="001E23A8">
        <w:t>ς</w:t>
      </w:r>
      <w:r w:rsidRPr="001E23A8">
        <w:rPr>
          <w:spacing w:val="6"/>
        </w:rPr>
        <w:t xml:space="preserve"> </w:t>
      </w:r>
      <w:r w:rsidRPr="001E23A8">
        <w:rPr>
          <w:b/>
        </w:rPr>
        <w:t>κ</w:t>
      </w:r>
      <w:r w:rsidRPr="001E23A8">
        <w:rPr>
          <w:b/>
          <w:spacing w:val="-1"/>
        </w:rPr>
        <w:t>α</w:t>
      </w:r>
      <w:r w:rsidRPr="001E23A8">
        <w:rPr>
          <w:b/>
        </w:rPr>
        <w:t>ι</w:t>
      </w:r>
      <w:r w:rsidRPr="001E23A8">
        <w:rPr>
          <w:b/>
          <w:spacing w:val="4"/>
        </w:rPr>
        <w:t xml:space="preserve"> </w:t>
      </w:r>
      <w:r w:rsidRPr="001E23A8">
        <w:rPr>
          <w:spacing w:val="1"/>
        </w:rPr>
        <w:t>τ</w:t>
      </w:r>
      <w:r w:rsidRPr="001E23A8">
        <w:t>ων</w:t>
      </w:r>
      <w:r w:rsidRPr="001E23A8">
        <w:rPr>
          <w:spacing w:val="1"/>
        </w:rPr>
        <w:t xml:space="preserve"> </w:t>
      </w:r>
      <w:r w:rsidRPr="001E23A8">
        <w:t>ε</w:t>
      </w:r>
      <w:r w:rsidRPr="001E23A8">
        <w:rPr>
          <w:spacing w:val="-2"/>
        </w:rPr>
        <w:t>ρ</w:t>
      </w:r>
      <w:r w:rsidRPr="001E23A8">
        <w:rPr>
          <w:spacing w:val="2"/>
        </w:rPr>
        <w:t>γ</w:t>
      </w:r>
      <w:r w:rsidRPr="001E23A8">
        <w:rPr>
          <w:spacing w:val="-1"/>
        </w:rPr>
        <w:t>ο</w:t>
      </w:r>
      <w:r w:rsidRPr="001E23A8">
        <w:t>δ</w:t>
      </w:r>
      <w:r w:rsidRPr="001E23A8">
        <w:rPr>
          <w:spacing w:val="-2"/>
        </w:rPr>
        <w:t>ο</w:t>
      </w:r>
      <w:r w:rsidRPr="001E23A8">
        <w:rPr>
          <w:spacing w:val="1"/>
        </w:rPr>
        <w:t>τ</w:t>
      </w:r>
      <w:r w:rsidRPr="001E23A8">
        <w:rPr>
          <w:spacing w:val="2"/>
        </w:rPr>
        <w:t>ι</w:t>
      </w:r>
      <w:r w:rsidRPr="001E23A8">
        <w:rPr>
          <w:spacing w:val="-4"/>
        </w:rPr>
        <w:t>κ</w:t>
      </w:r>
      <w:r w:rsidRPr="001E23A8">
        <w:t>ών</w:t>
      </w:r>
      <w:r w:rsidRPr="001E23A8">
        <w:rPr>
          <w:spacing w:val="6"/>
        </w:rPr>
        <w:t xml:space="preserve"> </w:t>
      </w:r>
      <w:r w:rsidRPr="001E23A8">
        <w:t>α</w:t>
      </w:r>
      <w:r w:rsidRPr="001E23A8">
        <w:rPr>
          <w:spacing w:val="-3"/>
        </w:rPr>
        <w:t>σ</w:t>
      </w:r>
      <w:r w:rsidRPr="001E23A8">
        <w:t>φα</w:t>
      </w:r>
      <w:r w:rsidRPr="001E23A8">
        <w:rPr>
          <w:spacing w:val="-2"/>
        </w:rPr>
        <w:t>λ</w:t>
      </w:r>
      <w:r w:rsidRPr="001E23A8">
        <w:rPr>
          <w:spacing w:val="2"/>
        </w:rPr>
        <w:t>ι</w:t>
      </w:r>
      <w:r w:rsidRPr="001E23A8">
        <w:rPr>
          <w:spacing w:val="-2"/>
        </w:rPr>
        <w:t>σ</w:t>
      </w:r>
      <w:r w:rsidRPr="001E23A8">
        <w:rPr>
          <w:spacing w:val="-4"/>
        </w:rPr>
        <w:t>τ</w:t>
      </w:r>
      <w:r w:rsidRPr="001E23A8">
        <w:rPr>
          <w:spacing w:val="2"/>
        </w:rPr>
        <w:t>ι</w:t>
      </w:r>
      <w:r w:rsidRPr="001E23A8">
        <w:t>κών</w:t>
      </w:r>
      <w:r w:rsidRPr="001E23A8">
        <w:rPr>
          <w:spacing w:val="1"/>
        </w:rPr>
        <w:t xml:space="preserve"> </w:t>
      </w:r>
      <w:r w:rsidRPr="001E23A8">
        <w:rPr>
          <w:spacing w:val="-5"/>
        </w:rPr>
        <w:t>ε</w:t>
      </w:r>
      <w:r w:rsidRPr="001E23A8">
        <w:rPr>
          <w:spacing w:val="2"/>
        </w:rPr>
        <w:t>ι</w:t>
      </w:r>
      <w:r w:rsidRPr="001E23A8">
        <w:rPr>
          <w:spacing w:val="-2"/>
        </w:rPr>
        <w:t>σ</w:t>
      </w:r>
      <w:r w:rsidRPr="001E23A8">
        <w:t>φ</w:t>
      </w:r>
      <w:r w:rsidRPr="001E23A8">
        <w:rPr>
          <w:spacing w:val="-1"/>
        </w:rPr>
        <w:t>ο</w:t>
      </w:r>
      <w:r w:rsidRPr="001E23A8">
        <w:rPr>
          <w:spacing w:val="-2"/>
        </w:rPr>
        <w:t>ρ</w:t>
      </w:r>
      <w:r w:rsidRPr="001E23A8">
        <w:t>ών</w:t>
      </w:r>
      <w:r w:rsidRPr="001E23A8">
        <w:rPr>
          <w:spacing w:val="6"/>
        </w:rPr>
        <w:t xml:space="preserve"> </w:t>
      </w:r>
      <w:r w:rsidRPr="001E23A8">
        <w:rPr>
          <w:spacing w:val="1"/>
        </w:rPr>
        <w:t>τ</w:t>
      </w:r>
      <w:r w:rsidRPr="001E23A8">
        <w:rPr>
          <w:spacing w:val="-1"/>
        </w:rPr>
        <w:t>ο</w:t>
      </w:r>
      <w:r w:rsidRPr="001E23A8">
        <w:t>υ</w:t>
      </w:r>
      <w:r w:rsidRPr="001E23A8">
        <w:rPr>
          <w:spacing w:val="1"/>
        </w:rPr>
        <w:t>ς</w:t>
      </w:r>
      <w:r w:rsidRPr="001E23A8">
        <w:t>),</w:t>
      </w:r>
      <w:r w:rsidRPr="001E23A8">
        <w:rPr>
          <w:spacing w:val="2"/>
        </w:rPr>
        <w:t xml:space="preserve"> </w:t>
      </w:r>
      <w:r w:rsidRPr="001E23A8">
        <w:t>α</w:t>
      </w:r>
      <w:r w:rsidRPr="001E23A8">
        <w:rPr>
          <w:spacing w:val="-2"/>
        </w:rPr>
        <w:t>μ</w:t>
      </w:r>
      <w:r w:rsidRPr="001E23A8">
        <w:rPr>
          <w:spacing w:val="-1"/>
        </w:rPr>
        <w:t>ο</w:t>
      </w:r>
      <w:r w:rsidRPr="001E23A8">
        <w:rPr>
          <w:spacing w:val="2"/>
        </w:rPr>
        <w:t>ι</w:t>
      </w:r>
      <w:r w:rsidRPr="001E23A8">
        <w:rPr>
          <w:spacing w:val="-2"/>
        </w:rPr>
        <w:t>β</w:t>
      </w:r>
      <w:r w:rsidRPr="001E23A8">
        <w:t>ές</w:t>
      </w:r>
      <w:r w:rsidRPr="001E23A8">
        <w:rPr>
          <w:spacing w:val="5"/>
        </w:rPr>
        <w:t xml:space="preserve"> </w:t>
      </w:r>
      <w:r w:rsidRPr="001E23A8">
        <w:t>Φ</w:t>
      </w:r>
      <w:r w:rsidRPr="001E23A8">
        <w:rPr>
          <w:spacing w:val="-1"/>
        </w:rPr>
        <w:t>ο</w:t>
      </w:r>
      <w:r w:rsidRPr="001E23A8">
        <w:rPr>
          <w:spacing w:val="-2"/>
        </w:rPr>
        <w:t>ρ</w:t>
      </w:r>
      <w:r w:rsidRPr="001E23A8">
        <w:t xml:space="preserve">έα </w:t>
      </w:r>
      <w:r w:rsidRPr="001E23A8">
        <w:rPr>
          <w:spacing w:val="1"/>
        </w:rPr>
        <w:t>Π</w:t>
      </w:r>
      <w:r w:rsidRPr="001E23A8">
        <w:rPr>
          <w:spacing w:val="2"/>
        </w:rPr>
        <w:t>ι</w:t>
      </w:r>
      <w:r w:rsidRPr="001E23A8">
        <w:rPr>
          <w:spacing w:val="-2"/>
        </w:rPr>
        <w:t>σ</w:t>
      </w:r>
      <w:r w:rsidRPr="001E23A8">
        <w:rPr>
          <w:spacing w:val="1"/>
        </w:rPr>
        <w:t>τ</w:t>
      </w:r>
      <w:r w:rsidRPr="001E23A8">
        <w:rPr>
          <w:spacing w:val="-1"/>
        </w:rPr>
        <w:t>ο</w:t>
      </w:r>
      <w:r w:rsidRPr="001E23A8">
        <w:rPr>
          <w:spacing w:val="-2"/>
        </w:rPr>
        <w:t>π</w:t>
      </w:r>
      <w:r w:rsidRPr="001E23A8">
        <w:rPr>
          <w:spacing w:val="-1"/>
        </w:rPr>
        <w:t>ο</w:t>
      </w:r>
      <w:r w:rsidRPr="001E23A8">
        <w:rPr>
          <w:spacing w:val="2"/>
        </w:rPr>
        <w:t>ί</w:t>
      </w:r>
      <w:r w:rsidRPr="001E23A8">
        <w:rPr>
          <w:spacing w:val="1"/>
        </w:rPr>
        <w:t>η</w:t>
      </w:r>
      <w:r w:rsidRPr="001E23A8">
        <w:rPr>
          <w:spacing w:val="-2"/>
        </w:rPr>
        <w:t>σ</w:t>
      </w:r>
      <w:r w:rsidRPr="001E23A8">
        <w:rPr>
          <w:spacing w:val="1"/>
        </w:rPr>
        <w:t>η</w:t>
      </w:r>
      <w:r w:rsidRPr="001E23A8">
        <w:t xml:space="preserve">ς </w:t>
      </w:r>
      <w:r w:rsidRPr="001E23A8">
        <w:rPr>
          <w:spacing w:val="1"/>
        </w:rPr>
        <w:t>Π</w:t>
      </w:r>
      <w:r w:rsidRPr="001E23A8">
        <w:rPr>
          <w:spacing w:val="-2"/>
        </w:rPr>
        <w:t>ρ</w:t>
      </w:r>
      <w:r w:rsidRPr="001E23A8">
        <w:rPr>
          <w:spacing w:val="-1"/>
        </w:rPr>
        <w:t>ο</w:t>
      </w:r>
      <w:r w:rsidRPr="001E23A8">
        <w:rPr>
          <w:spacing w:val="-2"/>
        </w:rPr>
        <w:t>σ</w:t>
      </w:r>
      <w:r w:rsidRPr="001E23A8">
        <w:t>ώ</w:t>
      </w:r>
      <w:r w:rsidRPr="001E23A8">
        <w:rPr>
          <w:spacing w:val="-2"/>
        </w:rPr>
        <w:t>π</w:t>
      </w:r>
      <w:r w:rsidRPr="001E23A8">
        <w:t>ω</w:t>
      </w:r>
      <w:r w:rsidRPr="001E23A8">
        <w:rPr>
          <w:spacing w:val="1"/>
        </w:rPr>
        <w:t>ν</w:t>
      </w:r>
      <w:r w:rsidRPr="001E23A8">
        <w:t>,</w:t>
      </w:r>
      <w:r w:rsidRPr="001E23A8">
        <w:rPr>
          <w:spacing w:val="2"/>
        </w:rPr>
        <w:t xml:space="preserve"> </w:t>
      </w:r>
      <w:r w:rsidRPr="001E23A8">
        <w:t>α</w:t>
      </w:r>
      <w:r w:rsidRPr="001E23A8">
        <w:rPr>
          <w:spacing w:val="-3"/>
        </w:rPr>
        <w:t>σ</w:t>
      </w:r>
      <w:r w:rsidRPr="001E23A8">
        <w:t>φα</w:t>
      </w:r>
      <w:r w:rsidRPr="001E23A8">
        <w:rPr>
          <w:spacing w:val="-2"/>
        </w:rPr>
        <w:t>λ</w:t>
      </w:r>
      <w:r w:rsidRPr="001E23A8">
        <w:rPr>
          <w:spacing w:val="2"/>
        </w:rPr>
        <w:t>ι</w:t>
      </w:r>
      <w:r w:rsidRPr="001E23A8">
        <w:rPr>
          <w:spacing w:val="-2"/>
        </w:rPr>
        <w:t>σ</w:t>
      </w:r>
      <w:r w:rsidRPr="001E23A8">
        <w:rPr>
          <w:spacing w:val="1"/>
        </w:rPr>
        <w:t>τ</w:t>
      </w:r>
      <w:r w:rsidRPr="001E23A8">
        <w:rPr>
          <w:spacing w:val="2"/>
        </w:rPr>
        <w:t>ι</w:t>
      </w:r>
      <w:r w:rsidRPr="001E23A8">
        <w:t>κές</w:t>
      </w:r>
      <w:r w:rsidRPr="001E23A8">
        <w:rPr>
          <w:spacing w:val="5"/>
        </w:rPr>
        <w:t xml:space="preserve"> </w:t>
      </w:r>
      <w:r w:rsidRPr="001E23A8">
        <w:t>ε</w:t>
      </w:r>
      <w:r w:rsidRPr="001E23A8">
        <w:rPr>
          <w:spacing w:val="2"/>
        </w:rPr>
        <w:t>ι</w:t>
      </w:r>
      <w:r w:rsidRPr="001E23A8">
        <w:rPr>
          <w:spacing w:val="-2"/>
        </w:rPr>
        <w:t>σ</w:t>
      </w:r>
      <w:r w:rsidRPr="001E23A8">
        <w:rPr>
          <w:spacing w:val="3"/>
        </w:rPr>
        <w:t>φ</w:t>
      </w:r>
      <w:r w:rsidRPr="001E23A8">
        <w:rPr>
          <w:spacing w:val="-1"/>
        </w:rPr>
        <w:t>ο</w:t>
      </w:r>
      <w:r w:rsidRPr="001E23A8">
        <w:rPr>
          <w:spacing w:val="-2"/>
        </w:rPr>
        <w:t>ρ</w:t>
      </w:r>
      <w:r w:rsidRPr="001E23A8">
        <w:t>ές</w:t>
      </w:r>
      <w:r w:rsidRPr="001E23A8">
        <w:rPr>
          <w:spacing w:val="5"/>
        </w:rPr>
        <w:t xml:space="preserve"> </w:t>
      </w:r>
      <w:r w:rsidRPr="001E23A8">
        <w:t>εκ</w:t>
      </w:r>
      <w:r w:rsidRPr="001E23A8">
        <w:rPr>
          <w:spacing w:val="-2"/>
        </w:rPr>
        <w:t>π</w:t>
      </w:r>
      <w:r w:rsidRPr="001E23A8">
        <w:t>α</w:t>
      </w:r>
      <w:r w:rsidRPr="001E23A8">
        <w:rPr>
          <w:spacing w:val="1"/>
        </w:rPr>
        <w:t>ι</w:t>
      </w:r>
      <w:r w:rsidRPr="001E23A8">
        <w:rPr>
          <w:spacing w:val="-5"/>
        </w:rPr>
        <w:t>δ</w:t>
      </w:r>
      <w:r w:rsidRPr="001E23A8">
        <w:t>ευ</w:t>
      </w:r>
      <w:r w:rsidRPr="001E23A8">
        <w:rPr>
          <w:spacing w:val="1"/>
        </w:rPr>
        <w:t>τ</w:t>
      </w:r>
      <w:r w:rsidRPr="001E23A8">
        <w:rPr>
          <w:spacing w:val="-3"/>
        </w:rPr>
        <w:t>ι</w:t>
      </w:r>
      <w:r w:rsidRPr="001E23A8">
        <w:t>κών</w:t>
      </w:r>
      <w:r w:rsidRPr="001E23A8">
        <w:rPr>
          <w:spacing w:val="6"/>
        </w:rPr>
        <w:t xml:space="preserve"> </w:t>
      </w:r>
      <w:r w:rsidRPr="001E23A8">
        <w:rPr>
          <w:spacing w:val="-5"/>
        </w:rPr>
        <w:t>ε</w:t>
      </w:r>
      <w:r w:rsidRPr="001E23A8">
        <w:rPr>
          <w:spacing w:val="-2"/>
        </w:rPr>
        <w:t>π</w:t>
      </w:r>
      <w:r w:rsidRPr="001E23A8">
        <w:rPr>
          <w:spacing w:val="2"/>
        </w:rPr>
        <w:t>ι</w:t>
      </w:r>
      <w:r w:rsidRPr="001E23A8">
        <w:t>δ</w:t>
      </w:r>
      <w:r w:rsidRPr="001E23A8">
        <w:rPr>
          <w:spacing w:val="-2"/>
        </w:rPr>
        <w:t>ομ</w:t>
      </w:r>
      <w:r w:rsidRPr="001E23A8">
        <w:t>άτων</w:t>
      </w:r>
      <w:r w:rsidRPr="001E23A8">
        <w:rPr>
          <w:spacing w:val="7"/>
        </w:rPr>
        <w:t xml:space="preserve"> </w:t>
      </w:r>
      <w:r w:rsidRPr="001E23A8">
        <w:t>(</w:t>
      </w:r>
      <w:r w:rsidRPr="001E23A8">
        <w:rPr>
          <w:spacing w:val="-2"/>
        </w:rPr>
        <w:t>θ</w:t>
      </w:r>
      <w:r w:rsidRPr="001E23A8">
        <w:t>εω</w:t>
      </w:r>
      <w:r w:rsidRPr="001E23A8">
        <w:rPr>
          <w:spacing w:val="-2"/>
        </w:rPr>
        <w:t>ρ</w:t>
      </w:r>
      <w:r w:rsidRPr="001E23A8">
        <w:rPr>
          <w:spacing w:val="1"/>
        </w:rPr>
        <w:t>ητ</w:t>
      </w:r>
      <w:r w:rsidRPr="001E23A8">
        <w:rPr>
          <w:spacing w:val="-3"/>
        </w:rPr>
        <w:t>ι</w:t>
      </w:r>
      <w:r w:rsidRPr="001E23A8">
        <w:t>κ</w:t>
      </w:r>
      <w:r w:rsidRPr="001E23A8">
        <w:rPr>
          <w:spacing w:val="2"/>
        </w:rPr>
        <w:t>ή</w:t>
      </w:r>
      <w:r w:rsidRPr="001E23A8">
        <w:t>ς κα</w:t>
      </w:r>
      <w:r w:rsidRPr="001E23A8">
        <w:rPr>
          <w:spacing w:val="1"/>
        </w:rPr>
        <w:t>τ</w:t>
      </w:r>
      <w:r w:rsidRPr="001E23A8">
        <w:t>ά</w:t>
      </w:r>
      <w:r w:rsidRPr="001E23A8">
        <w:rPr>
          <w:spacing w:val="-2"/>
        </w:rPr>
        <w:t>ρ</w:t>
      </w:r>
      <w:r w:rsidRPr="001E23A8">
        <w:rPr>
          <w:spacing w:val="1"/>
        </w:rPr>
        <w:t>τ</w:t>
      </w:r>
      <w:r w:rsidRPr="001E23A8">
        <w:rPr>
          <w:spacing w:val="2"/>
        </w:rPr>
        <w:t>ι</w:t>
      </w:r>
      <w:r w:rsidRPr="001E23A8">
        <w:rPr>
          <w:spacing w:val="-2"/>
        </w:rPr>
        <w:t>σ</w:t>
      </w:r>
      <w:r w:rsidRPr="001E23A8">
        <w:rPr>
          <w:spacing w:val="1"/>
        </w:rPr>
        <w:t>η</w:t>
      </w:r>
      <w:r w:rsidRPr="001E23A8">
        <w:t>ς και</w:t>
      </w:r>
      <w:r w:rsidRPr="001E23A8">
        <w:rPr>
          <w:spacing w:val="6"/>
        </w:rPr>
        <w:t xml:space="preserve"> </w:t>
      </w:r>
      <w:r w:rsidRPr="001E23A8">
        <w:rPr>
          <w:spacing w:val="-2"/>
        </w:rPr>
        <w:t>πρ</w:t>
      </w:r>
      <w:r w:rsidRPr="001E23A8">
        <w:t>ακ</w:t>
      </w:r>
      <w:r w:rsidRPr="001E23A8">
        <w:rPr>
          <w:spacing w:val="-4"/>
        </w:rPr>
        <w:t>τ</w:t>
      </w:r>
      <w:r w:rsidRPr="001E23A8">
        <w:rPr>
          <w:spacing w:val="2"/>
        </w:rPr>
        <w:t>ι</w:t>
      </w:r>
      <w:r w:rsidRPr="001E23A8">
        <w:t>κ</w:t>
      </w:r>
      <w:r w:rsidRPr="001E23A8">
        <w:rPr>
          <w:spacing w:val="-3"/>
        </w:rPr>
        <w:t>ή</w:t>
      </w:r>
      <w:r w:rsidRPr="001E23A8">
        <w:t>ς ά</w:t>
      </w:r>
      <w:r w:rsidRPr="001E23A8">
        <w:rPr>
          <w:spacing w:val="-3"/>
        </w:rPr>
        <w:t>σ</w:t>
      </w:r>
      <w:r w:rsidRPr="001E23A8">
        <w:t>κ</w:t>
      </w:r>
      <w:r w:rsidRPr="001E23A8">
        <w:rPr>
          <w:spacing w:val="2"/>
        </w:rPr>
        <w:t>η</w:t>
      </w:r>
      <w:r w:rsidRPr="001E23A8">
        <w:rPr>
          <w:spacing w:val="-2"/>
        </w:rPr>
        <w:t>σ</w:t>
      </w:r>
      <w:r w:rsidRPr="001E23A8">
        <w:rPr>
          <w:spacing w:val="1"/>
        </w:rPr>
        <w:t>η</w:t>
      </w:r>
      <w:r w:rsidRPr="001E23A8">
        <w:t xml:space="preserve">ς)  </w:t>
      </w:r>
      <w:r w:rsidRPr="001E23A8">
        <w:rPr>
          <w:spacing w:val="1"/>
        </w:rPr>
        <w:t>τ</w:t>
      </w:r>
      <w:r w:rsidRPr="001E23A8">
        <w:rPr>
          <w:spacing w:val="-5"/>
        </w:rPr>
        <w:t>ω</w:t>
      </w:r>
      <w:r w:rsidRPr="001E23A8">
        <w:t xml:space="preserve">ν </w:t>
      </w:r>
      <w:r w:rsidRPr="001E23A8">
        <w:rPr>
          <w:spacing w:val="1"/>
        </w:rPr>
        <w:t xml:space="preserve"> </w:t>
      </w:r>
      <w:r w:rsidRPr="001E23A8">
        <w:t>ω</w:t>
      </w:r>
      <w:r w:rsidRPr="001E23A8">
        <w:rPr>
          <w:spacing w:val="-5"/>
        </w:rPr>
        <w:t>φ</w:t>
      </w:r>
      <w:r w:rsidRPr="001E23A8">
        <w:t>ε</w:t>
      </w:r>
      <w:r w:rsidRPr="001E23A8">
        <w:rPr>
          <w:spacing w:val="-1"/>
        </w:rPr>
        <w:t>λο</w:t>
      </w:r>
      <w:r w:rsidRPr="001E23A8">
        <w:t>υ</w:t>
      </w:r>
      <w:r w:rsidRPr="001E23A8">
        <w:rPr>
          <w:spacing w:val="-1"/>
        </w:rPr>
        <w:t>μ</w:t>
      </w:r>
      <w:r w:rsidRPr="001E23A8">
        <w:t>έ</w:t>
      </w:r>
      <w:r w:rsidRPr="001E23A8">
        <w:rPr>
          <w:spacing w:val="2"/>
        </w:rPr>
        <w:t>ν</w:t>
      </w:r>
      <w:r w:rsidRPr="001E23A8">
        <w:t>ων</w:t>
      </w:r>
      <w:r w:rsidRPr="001E23A8">
        <w:rPr>
          <w:spacing w:val="46"/>
        </w:rPr>
        <w:t xml:space="preserve"> </w:t>
      </w:r>
      <w:r w:rsidRPr="001E23A8">
        <w:t>και</w:t>
      </w:r>
      <w:r w:rsidRPr="001E23A8">
        <w:rPr>
          <w:spacing w:val="46"/>
        </w:rPr>
        <w:t xml:space="preserve"> </w:t>
      </w:r>
      <w:r w:rsidRPr="001E23A8">
        <w:rPr>
          <w:spacing w:val="-2"/>
        </w:rPr>
        <w:t>π</w:t>
      </w:r>
      <w:r w:rsidRPr="001E23A8">
        <w:t>ά</w:t>
      </w:r>
      <w:r w:rsidRPr="001E23A8">
        <w:rPr>
          <w:spacing w:val="-3"/>
        </w:rPr>
        <w:t>σ</w:t>
      </w:r>
      <w:r w:rsidRPr="001E23A8">
        <w:rPr>
          <w:spacing w:val="1"/>
        </w:rPr>
        <w:t>η</w:t>
      </w:r>
      <w:r w:rsidRPr="001E23A8">
        <w:t>ς  φύ</w:t>
      </w:r>
      <w:r w:rsidRPr="001E23A8">
        <w:rPr>
          <w:spacing w:val="-2"/>
        </w:rPr>
        <w:t>σ</w:t>
      </w:r>
      <w:r w:rsidRPr="001E23A8">
        <w:t>εως</w:t>
      </w:r>
      <w:r w:rsidRPr="001E23A8">
        <w:rPr>
          <w:spacing w:val="45"/>
        </w:rPr>
        <w:t xml:space="preserve"> </w:t>
      </w:r>
      <w:r w:rsidRPr="001E23A8">
        <w:rPr>
          <w:spacing w:val="-2"/>
        </w:rPr>
        <w:t>πρ</w:t>
      </w:r>
      <w:r w:rsidRPr="001E23A8">
        <w:rPr>
          <w:spacing w:val="-1"/>
        </w:rPr>
        <w:t>ο</w:t>
      </w:r>
      <w:r w:rsidRPr="001E23A8">
        <w:rPr>
          <w:spacing w:val="-2"/>
        </w:rPr>
        <w:t>μ</w:t>
      </w:r>
      <w:r w:rsidRPr="001E23A8">
        <w:rPr>
          <w:spacing w:val="1"/>
        </w:rPr>
        <w:t>η</w:t>
      </w:r>
      <w:r w:rsidRPr="001E23A8">
        <w:rPr>
          <w:spacing w:val="-2"/>
        </w:rPr>
        <w:t>θ</w:t>
      </w:r>
      <w:r w:rsidRPr="001E23A8">
        <w:t>ε</w:t>
      </w:r>
      <w:r w:rsidRPr="001E23A8">
        <w:rPr>
          <w:spacing w:val="2"/>
        </w:rPr>
        <w:t>ι</w:t>
      </w:r>
      <w:r w:rsidRPr="001E23A8">
        <w:t xml:space="preserve">ών </w:t>
      </w:r>
      <w:r w:rsidRPr="001E23A8">
        <w:rPr>
          <w:spacing w:val="1"/>
        </w:rPr>
        <w:t xml:space="preserve"> </w:t>
      </w:r>
      <w:r w:rsidRPr="001E23A8">
        <w:t>κ</w:t>
      </w:r>
      <w:r w:rsidRPr="001E23A8">
        <w:rPr>
          <w:spacing w:val="-5"/>
        </w:rPr>
        <w:t>α</w:t>
      </w:r>
      <w:r w:rsidRPr="001E23A8">
        <w:t xml:space="preserve">ι </w:t>
      </w:r>
      <w:r w:rsidRPr="001E23A8">
        <w:rPr>
          <w:spacing w:val="1"/>
        </w:rPr>
        <w:t xml:space="preserve"> </w:t>
      </w:r>
      <w:r w:rsidRPr="001E23A8">
        <w:t>υ</w:t>
      </w:r>
      <w:r w:rsidRPr="001E23A8">
        <w:rPr>
          <w:spacing w:val="-2"/>
        </w:rPr>
        <w:t>π</w:t>
      </w:r>
      <w:r w:rsidRPr="001E23A8">
        <w:rPr>
          <w:spacing w:val="1"/>
        </w:rPr>
        <w:t>η</w:t>
      </w:r>
      <w:r w:rsidRPr="001E23A8">
        <w:rPr>
          <w:spacing w:val="-2"/>
        </w:rPr>
        <w:t>ρ</w:t>
      </w:r>
      <w:r w:rsidRPr="001E23A8">
        <w:t>ε</w:t>
      </w:r>
      <w:r w:rsidRPr="001E23A8">
        <w:rPr>
          <w:spacing w:val="-2"/>
        </w:rPr>
        <w:t>σ</w:t>
      </w:r>
      <w:r w:rsidRPr="001E23A8">
        <w:rPr>
          <w:spacing w:val="2"/>
        </w:rPr>
        <w:t>ι</w:t>
      </w:r>
      <w:r w:rsidRPr="001E23A8">
        <w:rPr>
          <w:spacing w:val="-5"/>
        </w:rPr>
        <w:t>ώ</w:t>
      </w:r>
      <w:r w:rsidRPr="001E23A8">
        <w:t>ν</w:t>
      </w:r>
      <w:r w:rsidRPr="001E23A8">
        <w:rPr>
          <w:spacing w:val="46"/>
        </w:rPr>
        <w:t xml:space="preserve"> </w:t>
      </w:r>
      <w:r w:rsidRPr="001E23A8">
        <w:rPr>
          <w:spacing w:val="2"/>
        </w:rPr>
        <w:t>γι</w:t>
      </w:r>
      <w:r w:rsidRPr="001E23A8">
        <w:t>α</w:t>
      </w:r>
      <w:r w:rsidRPr="001E23A8">
        <w:rPr>
          <w:spacing w:val="44"/>
        </w:rPr>
        <w:t xml:space="preserve"> </w:t>
      </w:r>
      <w:r w:rsidRPr="001E23A8">
        <w:rPr>
          <w:spacing w:val="1"/>
        </w:rPr>
        <w:t>τ</w:t>
      </w:r>
      <w:r w:rsidRPr="001E23A8">
        <w:rPr>
          <w:spacing w:val="-3"/>
        </w:rPr>
        <w:t>η</w:t>
      </w:r>
      <w:r w:rsidRPr="001E23A8">
        <w:t xml:space="preserve">ν </w:t>
      </w:r>
      <w:r w:rsidRPr="001E23A8">
        <w:rPr>
          <w:spacing w:val="1"/>
        </w:rPr>
        <w:t xml:space="preserve"> </w:t>
      </w:r>
      <w:r w:rsidRPr="001E23A8">
        <w:rPr>
          <w:spacing w:val="-5"/>
        </w:rPr>
        <w:t>ε</w:t>
      </w:r>
      <w:r w:rsidRPr="001E23A8">
        <w:t>κ</w:t>
      </w:r>
      <w:r w:rsidRPr="001E23A8">
        <w:rPr>
          <w:spacing w:val="1"/>
        </w:rPr>
        <w:t>τ</w:t>
      </w:r>
      <w:r w:rsidRPr="001E23A8">
        <w:t>έ</w:t>
      </w:r>
      <w:r w:rsidRPr="001E23A8">
        <w:rPr>
          <w:spacing w:val="-1"/>
        </w:rPr>
        <w:t>λ</w:t>
      </w:r>
      <w:r w:rsidRPr="001E23A8">
        <w:t>ε</w:t>
      </w:r>
      <w:r w:rsidRPr="001E23A8">
        <w:rPr>
          <w:spacing w:val="-2"/>
        </w:rPr>
        <w:t>σ</w:t>
      </w:r>
      <w:r w:rsidRPr="001E23A8">
        <w:t>η</w:t>
      </w:r>
      <w:r w:rsidRPr="001E23A8">
        <w:rPr>
          <w:spacing w:val="45"/>
        </w:rPr>
        <w:t xml:space="preserve"> </w:t>
      </w:r>
      <w:r w:rsidRPr="001E23A8">
        <w:rPr>
          <w:spacing w:val="1"/>
        </w:rPr>
        <w:t>τ</w:t>
      </w:r>
      <w:r w:rsidRPr="001E23A8">
        <w:rPr>
          <w:spacing w:val="-1"/>
        </w:rPr>
        <w:t>ο</w:t>
      </w:r>
      <w:r w:rsidRPr="001E23A8">
        <w:t>υ έ</w:t>
      </w:r>
      <w:r w:rsidRPr="001E23A8">
        <w:rPr>
          <w:spacing w:val="-2"/>
        </w:rPr>
        <w:t>ρ</w:t>
      </w:r>
      <w:r w:rsidRPr="001E23A8">
        <w:rPr>
          <w:spacing w:val="2"/>
        </w:rPr>
        <w:t>γ</w:t>
      </w:r>
      <w:r w:rsidRPr="001E23A8">
        <w:rPr>
          <w:spacing w:val="-1"/>
        </w:rPr>
        <w:t>ο</w:t>
      </w:r>
      <w:r w:rsidRPr="001E23A8">
        <w:t>υ</w:t>
      </w:r>
      <w:r w:rsidRPr="001E23A8">
        <w:rPr>
          <w:spacing w:val="-1"/>
        </w:rPr>
        <w:t xml:space="preserve"> </w:t>
      </w:r>
      <w:r w:rsidRPr="001E23A8">
        <w:t>(ε</w:t>
      </w:r>
      <w:r w:rsidRPr="001E23A8">
        <w:rPr>
          <w:spacing w:val="2"/>
        </w:rPr>
        <w:t>ν</w:t>
      </w:r>
      <w:r w:rsidRPr="001E23A8">
        <w:t>δε</w:t>
      </w:r>
      <w:r w:rsidRPr="001E23A8">
        <w:rPr>
          <w:spacing w:val="2"/>
        </w:rPr>
        <w:t>ι</w:t>
      </w:r>
      <w:r w:rsidRPr="001E23A8">
        <w:rPr>
          <w:spacing w:val="-4"/>
        </w:rPr>
        <w:t>κ</w:t>
      </w:r>
      <w:r w:rsidRPr="001E23A8">
        <w:rPr>
          <w:spacing w:val="1"/>
        </w:rPr>
        <w:t>τ</w:t>
      </w:r>
      <w:r w:rsidRPr="001E23A8">
        <w:rPr>
          <w:spacing w:val="2"/>
        </w:rPr>
        <w:t>ι</w:t>
      </w:r>
      <w:r w:rsidRPr="001E23A8">
        <w:t>κά</w:t>
      </w:r>
      <w:r w:rsidRPr="001E23A8">
        <w:rPr>
          <w:spacing w:val="-2"/>
        </w:rPr>
        <w:t xml:space="preserve"> πρ</w:t>
      </w:r>
      <w:r w:rsidRPr="001E23A8">
        <w:rPr>
          <w:spacing w:val="-1"/>
        </w:rPr>
        <w:t>ο</w:t>
      </w:r>
      <w:r w:rsidRPr="001E23A8">
        <w:rPr>
          <w:spacing w:val="-2"/>
        </w:rPr>
        <w:t>μ</w:t>
      </w:r>
      <w:r w:rsidRPr="001E23A8">
        <w:rPr>
          <w:spacing w:val="1"/>
        </w:rPr>
        <w:t>η</w:t>
      </w:r>
      <w:r w:rsidRPr="001E23A8">
        <w:rPr>
          <w:spacing w:val="-2"/>
        </w:rPr>
        <w:t>θ</w:t>
      </w:r>
      <w:r w:rsidRPr="001E23A8">
        <w:t>ευ</w:t>
      </w:r>
      <w:r w:rsidRPr="001E23A8">
        <w:rPr>
          <w:spacing w:val="1"/>
        </w:rPr>
        <w:t>τ</w:t>
      </w:r>
      <w:r w:rsidRPr="001E23A8">
        <w:t>ές</w:t>
      </w:r>
      <w:r w:rsidRPr="001E23A8">
        <w:rPr>
          <w:spacing w:val="1"/>
        </w:rPr>
        <w:t xml:space="preserve"> </w:t>
      </w:r>
      <w:r w:rsidRPr="001E23A8">
        <w:t>εδε</w:t>
      </w:r>
      <w:r w:rsidRPr="001E23A8">
        <w:rPr>
          <w:spacing w:val="-2"/>
        </w:rPr>
        <w:t>σμ</w:t>
      </w:r>
      <w:r w:rsidRPr="001E23A8">
        <w:t>άτω</w:t>
      </w:r>
      <w:r w:rsidRPr="001E23A8">
        <w:rPr>
          <w:spacing w:val="2"/>
        </w:rPr>
        <w:t>ν</w:t>
      </w:r>
      <w:r w:rsidRPr="001E23A8">
        <w:t>,</w:t>
      </w:r>
      <w:r w:rsidRPr="001E23A8">
        <w:rPr>
          <w:spacing w:val="-4"/>
        </w:rPr>
        <w:t xml:space="preserve"> </w:t>
      </w:r>
      <w:r w:rsidRPr="001E23A8">
        <w:rPr>
          <w:spacing w:val="2"/>
        </w:rPr>
        <w:t>γ</w:t>
      </w:r>
      <w:r w:rsidRPr="001E23A8">
        <w:rPr>
          <w:spacing w:val="-2"/>
        </w:rPr>
        <w:t>ρ</w:t>
      </w:r>
      <w:r w:rsidRPr="001E23A8">
        <w:t>αφ</w:t>
      </w:r>
      <w:r w:rsidRPr="001E23A8">
        <w:rPr>
          <w:spacing w:val="2"/>
        </w:rPr>
        <w:t>ι</w:t>
      </w:r>
      <w:r w:rsidRPr="001E23A8">
        <w:t>κ</w:t>
      </w:r>
      <w:r w:rsidRPr="001E23A8">
        <w:rPr>
          <w:spacing w:val="-3"/>
        </w:rPr>
        <w:t>ή</w:t>
      </w:r>
      <w:r w:rsidRPr="001E23A8">
        <w:t>ς</w:t>
      </w:r>
      <w:r w:rsidRPr="001E23A8">
        <w:rPr>
          <w:spacing w:val="-6"/>
        </w:rPr>
        <w:t xml:space="preserve"> </w:t>
      </w:r>
      <w:r w:rsidRPr="001E23A8">
        <w:t>ύ</w:t>
      </w:r>
      <w:r w:rsidRPr="001E23A8">
        <w:rPr>
          <w:spacing w:val="-1"/>
        </w:rPr>
        <w:t>λ</w:t>
      </w:r>
      <w:r w:rsidRPr="001E23A8">
        <w:rPr>
          <w:spacing w:val="1"/>
        </w:rPr>
        <w:t>η</w:t>
      </w:r>
      <w:r w:rsidRPr="001E23A8">
        <w:t>ς,</w:t>
      </w:r>
      <w:r w:rsidRPr="001E23A8">
        <w:rPr>
          <w:spacing w:val="-4"/>
        </w:rPr>
        <w:t xml:space="preserve"> </w:t>
      </w:r>
      <w:r w:rsidRPr="001E23A8">
        <w:t>κα).</w:t>
      </w:r>
    </w:p>
    <w:p w:rsidR="00B313EE" w:rsidRDefault="00B313EE" w:rsidP="00B313EE">
      <w:pPr>
        <w:tabs>
          <w:tab w:val="left" w:pos="8364"/>
        </w:tabs>
        <w:spacing w:after="120" w:line="276" w:lineRule="auto"/>
        <w:jc w:val="both"/>
      </w:pPr>
      <w:r w:rsidRPr="00385601">
        <w:t xml:space="preserve">Η υλοποίηση από τον ανάδοχο των ανωτέρω ενεργειών / παραδοτέων θα αποδεικνύεται από την κατάθεση των σχετικών με τις περιγραφόμενες ενέργειες στοιχείων τεκμηρίωσης του φυσικού αντικειμένου που περιλαμβάνονται στην ενότητα </w:t>
      </w:r>
      <w:r w:rsidRPr="00385601">
        <w:rPr>
          <w:spacing w:val="-6"/>
        </w:rPr>
        <w:t>2</w:t>
      </w:r>
      <w:r w:rsidRPr="00385601">
        <w:rPr>
          <w:spacing w:val="2"/>
        </w:rPr>
        <w:t>.</w:t>
      </w:r>
      <w:r w:rsidRPr="00385601">
        <w:t>5</w:t>
      </w:r>
      <w:r w:rsidRPr="00385601">
        <w:rPr>
          <w:spacing w:val="49"/>
        </w:rPr>
        <w:t xml:space="preserve"> </w:t>
      </w:r>
      <w:r w:rsidRPr="00385601">
        <w:rPr>
          <w:spacing w:val="-3"/>
        </w:rPr>
        <w:t>«</w:t>
      </w:r>
      <w:r w:rsidRPr="00385601">
        <w:rPr>
          <w:spacing w:val="1"/>
        </w:rPr>
        <w:t>Π</w:t>
      </w:r>
      <w:r w:rsidRPr="00385601">
        <w:t>α</w:t>
      </w:r>
      <w:r w:rsidRPr="00385601">
        <w:rPr>
          <w:spacing w:val="-2"/>
        </w:rPr>
        <w:t>ρ</w:t>
      </w:r>
      <w:r w:rsidRPr="00385601">
        <w:t>α</w:t>
      </w:r>
      <w:r w:rsidRPr="00385601">
        <w:rPr>
          <w:spacing w:val="-1"/>
        </w:rPr>
        <w:t>δο</w:t>
      </w:r>
      <w:r w:rsidRPr="00385601">
        <w:rPr>
          <w:spacing w:val="1"/>
        </w:rPr>
        <w:t>τ</w:t>
      </w:r>
      <w:r w:rsidRPr="00385601">
        <w:t xml:space="preserve">έα </w:t>
      </w:r>
      <w:r w:rsidRPr="00385601">
        <w:rPr>
          <w:spacing w:val="1"/>
        </w:rPr>
        <w:t xml:space="preserve">και </w:t>
      </w:r>
      <w:r w:rsidRPr="00385601">
        <w:t>Χ</w:t>
      </w:r>
      <w:r w:rsidRPr="00385601">
        <w:rPr>
          <w:spacing w:val="-1"/>
        </w:rPr>
        <w:t>ρο</w:t>
      </w:r>
      <w:r w:rsidRPr="00385601">
        <w:rPr>
          <w:spacing w:val="2"/>
        </w:rPr>
        <w:t>ν</w:t>
      </w:r>
      <w:r w:rsidRPr="00385601">
        <w:rPr>
          <w:spacing w:val="-1"/>
        </w:rPr>
        <w:t>ο</w:t>
      </w:r>
      <w:r w:rsidRPr="00385601">
        <w:t>δ</w:t>
      </w:r>
      <w:r w:rsidRPr="00385601">
        <w:rPr>
          <w:spacing w:val="1"/>
        </w:rPr>
        <w:t>ι</w:t>
      </w:r>
      <w:r w:rsidRPr="00385601">
        <w:rPr>
          <w:spacing w:val="-5"/>
        </w:rPr>
        <w:t>ά</w:t>
      </w:r>
      <w:r w:rsidRPr="00385601">
        <w:rPr>
          <w:spacing w:val="2"/>
        </w:rPr>
        <w:t>γ</w:t>
      </w:r>
      <w:r w:rsidRPr="00385601">
        <w:rPr>
          <w:spacing w:val="-2"/>
        </w:rPr>
        <w:t>ρ</w:t>
      </w:r>
      <w:r w:rsidRPr="00385601">
        <w:t>α</w:t>
      </w:r>
      <w:r w:rsidRPr="00385601">
        <w:rPr>
          <w:spacing w:val="-2"/>
        </w:rPr>
        <w:t>μμ</w:t>
      </w:r>
      <w:r w:rsidRPr="00385601">
        <w:rPr>
          <w:spacing w:val="1"/>
        </w:rPr>
        <w:t>α Υποβολής</w:t>
      </w:r>
      <w:r w:rsidRPr="00385601">
        <w:t>»  του ΠΑΡΑΡΤΗΜΑΤΟΣ I και αποτελεί αναπόσπαστο μέρος για την ορθή και πλήρη παρακολούθηση της σύμβασης του Αναδόχου</w:t>
      </w:r>
      <w:bookmarkEnd w:id="15"/>
      <w:r w:rsidRPr="00385601">
        <w:t xml:space="preserve">. </w:t>
      </w:r>
    </w:p>
    <w:p w:rsidR="00B313EE" w:rsidRPr="00740DD0" w:rsidRDefault="00483121" w:rsidP="00483121">
      <w:pPr>
        <w:spacing w:line="276" w:lineRule="auto"/>
        <w:jc w:val="both"/>
      </w:pPr>
      <w:r>
        <w:rPr>
          <w:b/>
        </w:rPr>
        <w:t xml:space="preserve">8.6. </w:t>
      </w:r>
      <w:r w:rsidR="00B313EE">
        <w:rPr>
          <w:b/>
        </w:rPr>
        <w:t xml:space="preserve">Τρόπος υπολογισμού τελικού συμβατικού κόστους </w:t>
      </w:r>
    </w:p>
    <w:p w:rsidR="00B313EE" w:rsidRPr="00740DD0" w:rsidRDefault="00B313EE" w:rsidP="00483121">
      <w:pPr>
        <w:spacing w:line="276" w:lineRule="auto"/>
        <w:jc w:val="both"/>
      </w:pPr>
      <w:r>
        <w:rPr>
          <w:b/>
        </w:rPr>
        <w:t>α.</w:t>
      </w:r>
      <w:r>
        <w:t xml:space="preserve"> Σε περίπτωση που κατά την έναρξη υλοποίησης ενός Τμήματος κατάρτισης ο αριθμός των ωφελούμενων είναι μικρότερος του αντίστοιχου αρχικά δηλωθέντος και πάντως μεγαλύτερος του κατώτατου επιτρεπτού ορίου, ο Ανάδοχος υποχρεούται να ενημερώσει εγγράφως είτε με τη δήλωση έναρξης είτε με νεότερο έγγραφό του την Αναθέτουσα Αρχή. Στην περίπτωση αυτή το κόστος του Τμήματος υπολογίζεται ως ΑΣΕ χ Ω χ ΚΑΚ όπου ΑΣΕ : Αριθμός ωφελούμενων κατά την έναρξη, Ω : Ώρες προγράμματος και ΚΑΚ : κόστος ανθρωποώρας κατάρτισης. </w:t>
      </w:r>
    </w:p>
    <w:p w:rsidR="00B313EE" w:rsidRPr="00740DD0" w:rsidRDefault="00B313EE" w:rsidP="00483121">
      <w:pPr>
        <w:spacing w:line="276" w:lineRule="auto"/>
        <w:jc w:val="both"/>
      </w:pPr>
      <w:r>
        <w:t xml:space="preserve">Επιπλέον, στον Ανάδοχο θα καταβληθεί ποσό για τη διαδικασία πιστοποίησης που υπολογίζεται ως εξής: ΑΣΠ χ ΚΠ, όπου ΑΣΠ: Αριθμός ωφελούμενων στην Πιστοποίηση και ΚΠ: Κόστος Πιστοποίησης/ συμμετέχουσα. </w:t>
      </w:r>
    </w:p>
    <w:p w:rsidR="00B313EE" w:rsidRPr="00740DD0" w:rsidRDefault="00B313EE" w:rsidP="00483121">
      <w:pPr>
        <w:spacing w:line="276" w:lineRule="auto"/>
        <w:jc w:val="both"/>
      </w:pPr>
      <w:r>
        <w:rPr>
          <w:b/>
        </w:rPr>
        <w:t>β.</w:t>
      </w:r>
      <w:r>
        <w:t xml:space="preserve"> Σε περίπτωση που κατά την υλοποίηση της κατάρτισης μία ωφελούμενη αποχωρήσει ή υπερβεί το ανώτατο όριο απουσιών ή/και για οποιοδήποτε λόγο δεν ολοκληρώσει το πρόγραμμα κατάρτισης ή δεν συμμετάσχει στην διαδικασία πιστοποίησης γνώσεων τότε το κόστος του Τμήματος υπολογίζεται ως εξής: (ΑΣΕ χ Ω χ ΚΑΚ) + (ΑΣΠ χ ΚΠ), όπου ΑΣΕ: Αριθμός ωφελούμενων κατά την έναρξη, Ω: Ώρες προγράμματος, ΚΑΚ: κόστος ανθρωποώρας κατάρτισης, ΑΣΠ: Αριθμός ωφελούμενων στην Πιστοποίηση και ΚΠ: Κόστος Πιστοποίησης / συμμετέχουσα. </w:t>
      </w:r>
    </w:p>
    <w:p w:rsidR="00B313EE" w:rsidRPr="00740DD0" w:rsidRDefault="00B313EE" w:rsidP="00483121">
      <w:pPr>
        <w:spacing w:line="276" w:lineRule="auto"/>
        <w:jc w:val="both"/>
      </w:pPr>
      <w:r>
        <w:rPr>
          <w:b/>
        </w:rPr>
        <w:t>γ.</w:t>
      </w:r>
      <w:r>
        <w:t xml:space="preserve"> Σε περίπτωση που κατά την υλοποίηση της κατάρτισης μία ωφελούμενη πραγματοποιήσει απουσίες εντός του επιτρεπτού ορίου απουσιών και συμμετάσχει στην διαδικασία πιστοποίησης γνώσεων, τότε το κόστος του Τμήματος υπολογίζεται ως εξής: (ΑΣΕ χ Ω χ ΚΑΚ) + (ΑΣΠ χ ΚΠ) , όπου ΑΣΕ: Αριθμός ωφελούμενων κατά την έναρξη, Ω: Ώρες προγράμματος, ΚΑΚ: κόστος ανθρωποώρας κατάρτισης, ΑΣΠ: Αριθμός ωφελούμενων στην Πιστοποίηση και ΚΠ: Κόστος Πιστοποίησης/ </w:t>
      </w:r>
      <w:r>
        <w:lastRenderedPageBreak/>
        <w:t xml:space="preserve">συμμετέχουσα. </w:t>
      </w:r>
    </w:p>
    <w:p w:rsidR="00483121" w:rsidRDefault="00B313EE" w:rsidP="00B313EE">
      <w:pPr>
        <w:spacing w:line="276" w:lineRule="auto"/>
        <w:jc w:val="both"/>
      </w:pPr>
      <w:r>
        <w:rPr>
          <w:b/>
        </w:rPr>
        <w:t>δ.</w:t>
      </w:r>
      <w:r>
        <w:t xml:space="preserve"> Σε περίπτωση που κάποια ωφελούμενη δεν συμμετάσχει στις προβλεπόμενες συνεδρίες Συμβουλευτικής χωρίς υπαιτιότητα του Αναδόχου, τότε το τίμημα μειώνεται κατά το ποσό που αντιστοιχεί στη δαπάνη των μη υλοποιηθεισών συνεδριών. </w:t>
      </w:r>
    </w:p>
    <w:p w:rsidR="00B313EE" w:rsidRPr="00483121" w:rsidRDefault="00B313EE" w:rsidP="00B313EE">
      <w:pPr>
        <w:spacing w:line="276" w:lineRule="auto"/>
        <w:jc w:val="both"/>
        <w:rPr>
          <w:b/>
        </w:rPr>
      </w:pPr>
      <w:r w:rsidRPr="00483121">
        <w:rPr>
          <w:b/>
        </w:rPr>
        <w:t xml:space="preserve">Σε περίπτωση που το τελικό συμβατικό ποσό είναι μικρότερο της αρχικής συμβατικής αξίας, λόγω της μείωσης του φυσικού αντικειμένου της σύμβασης, τότε μετά την οριστική παραλαβή του φυσικού αντικειμένου της Σύμβασης δεν θα καταβληθεί στον Ανάδοχο το συμβατικό τίμημα του αντικειμένου της Σύμβασης που αναλογεί στη μείωση. Στην περίπτωση που τυχόν έχει καταβληθεί στον Ανάδοχο ποσό μεγαλύτερο του τελικού συμβατικού ποσού, τότε ο Ανάδοχος υποχρεούται να επιστρέψει στην Αναθέτουσα Αρχή τη διαφορά αυτή. </w:t>
      </w:r>
    </w:p>
    <w:p w:rsidR="00B313EE" w:rsidRPr="00740DD0" w:rsidRDefault="00483121" w:rsidP="00B313EE">
      <w:pPr>
        <w:spacing w:line="276" w:lineRule="auto"/>
        <w:jc w:val="both"/>
      </w:pPr>
      <w:r w:rsidRPr="00483121">
        <w:rPr>
          <w:b/>
        </w:rPr>
        <w:t>8.7.</w:t>
      </w:r>
      <w:r>
        <w:t xml:space="preserve"> </w:t>
      </w:r>
      <w:r w:rsidR="00B313EE">
        <w:t xml:space="preserve">Στο συμβατικό τίμημα του αναδόχου περιλαμβάνονται όλα τα έξοδα και οι δαπάνες που άμεσα ή έμμεσα πηγάζουν από ή σχετίζονται με την παρούσα σύμβαση σύμφωνα και με την αξία της σχετικής προσφοράς του και αντιστοιχούν στην προσήκουσα, πλήρη, έγκαιρη εκτέλεση καθώς και στην πιστή και έγκαιρη εκπλήρωση του συνόλου των κυρίων και παρεπομένων υποχρεώσεων, ευθυνών και εγγυήσεών του, σύμφωνα με τις διατάξεις, προδιαγραφές και όρους της Σύμβασης. </w:t>
      </w:r>
    </w:p>
    <w:p w:rsidR="00B313EE" w:rsidRPr="00E835AF" w:rsidRDefault="00483121" w:rsidP="00B313EE">
      <w:pPr>
        <w:spacing w:line="276" w:lineRule="auto"/>
        <w:jc w:val="both"/>
      </w:pPr>
      <w:r w:rsidRPr="00483121">
        <w:rPr>
          <w:b/>
        </w:rPr>
        <w:t>8.8.</w:t>
      </w:r>
      <w:r w:rsidR="00B313EE">
        <w:t xml:space="preserve">Η πληρωμή του συμβατικού τιμήματος θα γίνεται με την προσκόμιση των </w:t>
      </w:r>
      <w:r w:rsidR="00B313EE" w:rsidRPr="00A86569">
        <w:t xml:space="preserve">νόμιμων φορολογικών </w:t>
      </w:r>
      <w:r w:rsidR="00B313EE">
        <w:t xml:space="preserve">παραστατικών και δικαιολογητικών που προβλέπονται από τις διατάξεις του άρθρου 200 παρ. 5 του ν. 4412/2016, καθώς και </w:t>
      </w:r>
      <w:r w:rsidR="00B313EE" w:rsidRPr="00A86569">
        <w:t>κάθε άλλου δικαιολογητικού που τυχόν ήθελε ζητηθεί από τις αρμόδιες υπηρεσίες που διενεργούν τον έλεγχο και την πληρωμή. Σε</w:t>
      </w:r>
      <w:r w:rsidR="00B313EE" w:rsidRPr="00A86569">
        <w:rPr>
          <w:spacing w:val="2"/>
        </w:rPr>
        <w:t xml:space="preserve"> </w:t>
      </w:r>
      <w:r w:rsidR="00B313EE" w:rsidRPr="00A86569">
        <w:rPr>
          <w:spacing w:val="-2"/>
        </w:rPr>
        <w:t>π</w:t>
      </w:r>
      <w:r w:rsidR="00B313EE" w:rsidRPr="00A86569">
        <w:t>ε</w:t>
      </w:r>
      <w:r w:rsidR="00B313EE" w:rsidRPr="00A86569">
        <w:rPr>
          <w:spacing w:val="-2"/>
        </w:rPr>
        <w:t>ρ</w:t>
      </w:r>
      <w:r w:rsidR="00B313EE" w:rsidRPr="00A86569">
        <w:rPr>
          <w:spacing w:val="2"/>
        </w:rPr>
        <w:t>ί</w:t>
      </w:r>
      <w:r w:rsidR="00B313EE" w:rsidRPr="00A86569">
        <w:rPr>
          <w:spacing w:val="-2"/>
        </w:rPr>
        <w:t>π</w:t>
      </w:r>
      <w:r w:rsidR="00B313EE" w:rsidRPr="00A86569">
        <w:rPr>
          <w:spacing w:val="1"/>
        </w:rPr>
        <w:t>τ</w:t>
      </w:r>
      <w:r w:rsidR="00B313EE" w:rsidRPr="00A86569">
        <w:t>ω</w:t>
      </w:r>
      <w:r w:rsidR="00B313EE" w:rsidRPr="00A86569">
        <w:rPr>
          <w:spacing w:val="-2"/>
        </w:rPr>
        <w:t>σ</w:t>
      </w:r>
      <w:r w:rsidR="00B313EE" w:rsidRPr="00A86569">
        <w:t>η</w:t>
      </w:r>
      <w:r w:rsidR="00B313EE" w:rsidRPr="00A86569">
        <w:rPr>
          <w:spacing w:val="4"/>
        </w:rPr>
        <w:t xml:space="preserve"> </w:t>
      </w:r>
      <w:r w:rsidR="00B313EE" w:rsidRPr="00A86569">
        <w:rPr>
          <w:spacing w:val="-5"/>
        </w:rPr>
        <w:t>έ</w:t>
      </w:r>
      <w:r w:rsidR="00B313EE" w:rsidRPr="00A86569">
        <w:rPr>
          <w:spacing w:val="2"/>
        </w:rPr>
        <w:t>ν</w:t>
      </w:r>
      <w:r w:rsidR="00B313EE" w:rsidRPr="00A86569">
        <w:t>ω</w:t>
      </w:r>
      <w:r w:rsidR="00B313EE" w:rsidRPr="00A86569">
        <w:rPr>
          <w:spacing w:val="-2"/>
        </w:rPr>
        <w:t>σ</w:t>
      </w:r>
      <w:r w:rsidR="00B313EE" w:rsidRPr="00A86569">
        <w:rPr>
          <w:spacing w:val="1"/>
        </w:rPr>
        <w:t>η</w:t>
      </w:r>
      <w:r w:rsidR="00B313EE" w:rsidRPr="00A86569">
        <w:t>ς</w:t>
      </w:r>
      <w:r w:rsidR="00B313EE" w:rsidRPr="00A86569">
        <w:rPr>
          <w:spacing w:val="3"/>
        </w:rPr>
        <w:t xml:space="preserve"> </w:t>
      </w:r>
      <w:r w:rsidR="00B313EE" w:rsidRPr="00A86569">
        <w:t>φ</w:t>
      </w:r>
      <w:r w:rsidR="00B313EE" w:rsidRPr="00A86569">
        <w:rPr>
          <w:spacing w:val="-1"/>
        </w:rPr>
        <w:t>ο</w:t>
      </w:r>
      <w:r w:rsidR="00B313EE" w:rsidRPr="00A86569">
        <w:rPr>
          <w:spacing w:val="1"/>
        </w:rPr>
        <w:t>ρ</w:t>
      </w:r>
      <w:r w:rsidR="00B313EE" w:rsidRPr="00A86569">
        <w:t>έω</w:t>
      </w:r>
      <w:r w:rsidR="00B313EE" w:rsidRPr="00A86569">
        <w:rPr>
          <w:spacing w:val="-3"/>
        </w:rPr>
        <w:t>ν</w:t>
      </w:r>
      <w:r w:rsidR="00B313EE" w:rsidRPr="00A86569">
        <w:rPr>
          <w:spacing w:val="1"/>
        </w:rPr>
        <w:t>/</w:t>
      </w:r>
      <w:r w:rsidR="00B313EE" w:rsidRPr="00A86569">
        <w:t>κ</w:t>
      </w:r>
      <w:r w:rsidR="00B313EE" w:rsidRPr="00A86569">
        <w:rPr>
          <w:spacing w:val="-1"/>
        </w:rPr>
        <w:t>ο</w:t>
      </w:r>
      <w:r w:rsidR="00B313EE" w:rsidRPr="00A86569">
        <w:rPr>
          <w:spacing w:val="2"/>
        </w:rPr>
        <w:t>ιν</w:t>
      </w:r>
      <w:r w:rsidR="00B313EE" w:rsidRPr="00A86569">
        <w:rPr>
          <w:spacing w:val="-1"/>
        </w:rPr>
        <w:t>ο</w:t>
      </w:r>
      <w:r w:rsidR="00B313EE" w:rsidRPr="00A86569">
        <w:rPr>
          <w:spacing w:val="-2"/>
        </w:rPr>
        <w:t>πρ</w:t>
      </w:r>
      <w:r w:rsidR="00B313EE" w:rsidRPr="00A86569">
        <w:t>α</w:t>
      </w:r>
      <w:r w:rsidR="00B313EE" w:rsidRPr="00A86569">
        <w:rPr>
          <w:spacing w:val="-2"/>
        </w:rPr>
        <w:t>ξ</w:t>
      </w:r>
      <w:r w:rsidR="00B313EE" w:rsidRPr="00A86569">
        <w:rPr>
          <w:spacing w:val="2"/>
        </w:rPr>
        <w:t>ί</w:t>
      </w:r>
      <w:r w:rsidR="00B313EE" w:rsidRPr="00A86569">
        <w:t>ας κά</w:t>
      </w:r>
      <w:r w:rsidR="00B313EE" w:rsidRPr="00A86569">
        <w:rPr>
          <w:spacing w:val="-2"/>
        </w:rPr>
        <w:t>θ</w:t>
      </w:r>
      <w:r w:rsidR="00B313EE" w:rsidRPr="00A86569">
        <w:t>ε</w:t>
      </w:r>
      <w:r w:rsidR="00B313EE" w:rsidRPr="00A86569">
        <w:rPr>
          <w:spacing w:val="13"/>
        </w:rPr>
        <w:t xml:space="preserve"> </w:t>
      </w:r>
      <w:r w:rsidR="00B313EE" w:rsidRPr="00A86569">
        <w:rPr>
          <w:spacing w:val="-2"/>
        </w:rPr>
        <w:t>μ</w:t>
      </w:r>
      <w:r w:rsidR="00B313EE" w:rsidRPr="00A86569">
        <w:t>έ</w:t>
      </w:r>
      <w:r w:rsidR="00B313EE" w:rsidRPr="00A86569">
        <w:rPr>
          <w:spacing w:val="-1"/>
        </w:rPr>
        <w:t>λο</w:t>
      </w:r>
      <w:r w:rsidR="00B313EE" w:rsidRPr="00A86569">
        <w:t>ς</w:t>
      </w:r>
      <w:r w:rsidR="00B313EE" w:rsidRPr="00A86569">
        <w:rPr>
          <w:spacing w:val="13"/>
        </w:rPr>
        <w:t xml:space="preserve"> </w:t>
      </w:r>
      <w:r w:rsidR="00B313EE" w:rsidRPr="00A86569">
        <w:rPr>
          <w:spacing w:val="1"/>
        </w:rPr>
        <w:t>τη</w:t>
      </w:r>
      <w:r w:rsidR="00B313EE" w:rsidRPr="00A86569">
        <w:t>ς</w:t>
      </w:r>
      <w:r w:rsidR="00B313EE" w:rsidRPr="00A86569">
        <w:rPr>
          <w:spacing w:val="13"/>
        </w:rPr>
        <w:t xml:space="preserve"> </w:t>
      </w:r>
      <w:r w:rsidR="00B313EE" w:rsidRPr="00A86569">
        <w:t>έ</w:t>
      </w:r>
      <w:r w:rsidR="00B313EE" w:rsidRPr="00A86569">
        <w:rPr>
          <w:spacing w:val="2"/>
        </w:rPr>
        <w:t>ν</w:t>
      </w:r>
      <w:r w:rsidR="00B313EE" w:rsidRPr="00A86569">
        <w:t>ω</w:t>
      </w:r>
      <w:r w:rsidR="00B313EE" w:rsidRPr="00A86569">
        <w:rPr>
          <w:spacing w:val="-2"/>
        </w:rPr>
        <w:t>σ</w:t>
      </w:r>
      <w:r w:rsidR="00B313EE" w:rsidRPr="00A86569">
        <w:rPr>
          <w:spacing w:val="1"/>
        </w:rPr>
        <w:t>η</w:t>
      </w:r>
      <w:r w:rsidR="00B313EE" w:rsidRPr="00A86569">
        <w:t>ς</w:t>
      </w:r>
      <w:r w:rsidR="00B313EE" w:rsidRPr="00A86569">
        <w:rPr>
          <w:spacing w:val="13"/>
        </w:rPr>
        <w:t xml:space="preserve"> </w:t>
      </w:r>
      <w:r w:rsidR="00B313EE" w:rsidRPr="00A86569">
        <w:rPr>
          <w:spacing w:val="-2"/>
        </w:rPr>
        <w:t>θ</w:t>
      </w:r>
      <w:r w:rsidR="00B313EE" w:rsidRPr="00A86569">
        <w:t>α</w:t>
      </w:r>
      <w:r w:rsidR="00B313EE" w:rsidRPr="00A86569">
        <w:rPr>
          <w:spacing w:val="17"/>
        </w:rPr>
        <w:t xml:space="preserve"> </w:t>
      </w:r>
      <w:r w:rsidR="00B313EE" w:rsidRPr="00A86569">
        <w:rPr>
          <w:spacing w:val="-2"/>
        </w:rPr>
        <w:t>πρ</w:t>
      </w:r>
      <w:r w:rsidR="00B313EE" w:rsidRPr="00A86569">
        <w:t>έ</w:t>
      </w:r>
      <w:r w:rsidR="00B313EE" w:rsidRPr="00A86569">
        <w:rPr>
          <w:spacing w:val="-2"/>
        </w:rPr>
        <w:t>π</w:t>
      </w:r>
      <w:r w:rsidR="00B313EE" w:rsidRPr="00A86569">
        <w:t>ει</w:t>
      </w:r>
      <w:r w:rsidR="00B313EE" w:rsidRPr="00A86569">
        <w:rPr>
          <w:spacing w:val="14"/>
        </w:rPr>
        <w:t xml:space="preserve"> </w:t>
      </w:r>
      <w:r w:rsidR="00B313EE" w:rsidRPr="00A86569">
        <w:rPr>
          <w:spacing w:val="2"/>
        </w:rPr>
        <w:t>ν</w:t>
      </w:r>
      <w:r w:rsidR="00B313EE" w:rsidRPr="00A86569">
        <w:t>α</w:t>
      </w:r>
      <w:r w:rsidR="00B313EE" w:rsidRPr="00A86569">
        <w:rPr>
          <w:spacing w:val="12"/>
        </w:rPr>
        <w:t xml:space="preserve"> </w:t>
      </w:r>
      <w:r w:rsidR="00B313EE" w:rsidRPr="00A86569">
        <w:t>εκδ</w:t>
      </w:r>
      <w:r w:rsidR="00B313EE" w:rsidRPr="00A86569">
        <w:rPr>
          <w:spacing w:val="2"/>
        </w:rPr>
        <w:t>ί</w:t>
      </w:r>
      <w:r w:rsidR="00B313EE" w:rsidRPr="00A86569">
        <w:t>δει</w:t>
      </w:r>
      <w:r w:rsidR="00B313EE" w:rsidRPr="00A86569">
        <w:rPr>
          <w:spacing w:val="14"/>
        </w:rPr>
        <w:t xml:space="preserve"> </w:t>
      </w:r>
      <w:r w:rsidR="00B313EE" w:rsidRPr="00A86569">
        <w:t>και</w:t>
      </w:r>
      <w:r w:rsidR="00B313EE" w:rsidRPr="00A86569">
        <w:rPr>
          <w:spacing w:val="14"/>
        </w:rPr>
        <w:t xml:space="preserve"> </w:t>
      </w:r>
      <w:r w:rsidR="00B313EE" w:rsidRPr="00A86569">
        <w:rPr>
          <w:spacing w:val="2"/>
        </w:rPr>
        <w:t>ν</w:t>
      </w:r>
      <w:r w:rsidR="00B313EE" w:rsidRPr="00A86569">
        <w:t>α</w:t>
      </w:r>
      <w:r w:rsidR="00B313EE" w:rsidRPr="00A86569">
        <w:rPr>
          <w:spacing w:val="17"/>
        </w:rPr>
        <w:t xml:space="preserve"> </w:t>
      </w:r>
      <w:r w:rsidR="00B313EE" w:rsidRPr="00A86569">
        <w:rPr>
          <w:spacing w:val="-2"/>
        </w:rPr>
        <w:t>πρ</w:t>
      </w:r>
      <w:r w:rsidR="00B313EE" w:rsidRPr="00A86569">
        <w:rPr>
          <w:spacing w:val="-1"/>
        </w:rPr>
        <w:t>ο</w:t>
      </w:r>
      <w:r w:rsidR="00B313EE" w:rsidRPr="00A86569">
        <w:rPr>
          <w:spacing w:val="-2"/>
        </w:rPr>
        <w:t>σ</w:t>
      </w:r>
      <w:r w:rsidR="00B313EE" w:rsidRPr="00A86569">
        <w:t>κ</w:t>
      </w:r>
      <w:r w:rsidR="00B313EE" w:rsidRPr="00A86569">
        <w:rPr>
          <w:spacing w:val="-1"/>
        </w:rPr>
        <w:t>ο</w:t>
      </w:r>
      <w:r w:rsidR="00B313EE" w:rsidRPr="00A86569">
        <w:rPr>
          <w:spacing w:val="-2"/>
        </w:rPr>
        <w:t>μ</w:t>
      </w:r>
      <w:r w:rsidR="00B313EE" w:rsidRPr="00A86569">
        <w:rPr>
          <w:spacing w:val="2"/>
        </w:rPr>
        <w:t>ί</w:t>
      </w:r>
      <w:r w:rsidR="00B313EE" w:rsidRPr="00A86569">
        <w:t>ζει</w:t>
      </w:r>
      <w:r w:rsidR="00B313EE" w:rsidRPr="00A86569">
        <w:rPr>
          <w:spacing w:val="14"/>
        </w:rPr>
        <w:t xml:space="preserve"> </w:t>
      </w:r>
      <w:r w:rsidR="00B313EE" w:rsidRPr="00A86569">
        <w:rPr>
          <w:spacing w:val="1"/>
        </w:rPr>
        <w:t>τ</w:t>
      </w:r>
      <w:r w:rsidR="00B313EE" w:rsidRPr="00A86569">
        <w:t>ο</w:t>
      </w:r>
      <w:r w:rsidR="00B313EE" w:rsidRPr="00A86569">
        <w:rPr>
          <w:spacing w:val="11"/>
        </w:rPr>
        <w:t xml:space="preserve"> </w:t>
      </w:r>
      <w:r w:rsidR="00B313EE" w:rsidRPr="00A86569">
        <w:rPr>
          <w:spacing w:val="2"/>
        </w:rPr>
        <w:t>ν</w:t>
      </w:r>
      <w:r w:rsidR="00B313EE" w:rsidRPr="00A86569">
        <w:rPr>
          <w:spacing w:val="-1"/>
        </w:rPr>
        <w:t>ό</w:t>
      </w:r>
      <w:r w:rsidR="00B313EE" w:rsidRPr="00A86569">
        <w:rPr>
          <w:spacing w:val="-2"/>
        </w:rPr>
        <w:t>μ</w:t>
      </w:r>
      <w:r w:rsidR="00B313EE" w:rsidRPr="00A86569">
        <w:rPr>
          <w:spacing w:val="2"/>
        </w:rPr>
        <w:t>ι</w:t>
      </w:r>
      <w:r w:rsidR="00B313EE" w:rsidRPr="00A86569">
        <w:rPr>
          <w:spacing w:val="-2"/>
        </w:rPr>
        <w:t>μ</w:t>
      </w:r>
      <w:r w:rsidR="00B313EE" w:rsidRPr="00A86569">
        <w:t>ο</w:t>
      </w:r>
      <w:r w:rsidR="00B313EE" w:rsidRPr="00A86569">
        <w:rPr>
          <w:spacing w:val="16"/>
        </w:rPr>
        <w:t xml:space="preserve"> </w:t>
      </w:r>
      <w:r w:rsidR="00B313EE" w:rsidRPr="00A86569">
        <w:t>φ</w:t>
      </w:r>
      <w:r w:rsidR="00B313EE" w:rsidRPr="00A86569">
        <w:rPr>
          <w:spacing w:val="-1"/>
        </w:rPr>
        <w:t>ο</w:t>
      </w:r>
      <w:r w:rsidR="00B313EE" w:rsidRPr="00A86569">
        <w:rPr>
          <w:spacing w:val="-2"/>
        </w:rPr>
        <w:t>ρ</w:t>
      </w:r>
      <w:r w:rsidR="00B313EE" w:rsidRPr="00A86569">
        <w:rPr>
          <w:spacing w:val="-1"/>
        </w:rPr>
        <w:t>ολο</w:t>
      </w:r>
      <w:r w:rsidR="00B313EE" w:rsidRPr="00A86569">
        <w:rPr>
          <w:spacing w:val="2"/>
        </w:rPr>
        <w:t>γι</w:t>
      </w:r>
      <w:r w:rsidR="00B313EE" w:rsidRPr="00A86569">
        <w:t>κό</w:t>
      </w:r>
      <w:r w:rsidR="00B313EE" w:rsidRPr="00A86569">
        <w:rPr>
          <w:spacing w:val="12"/>
        </w:rPr>
        <w:t xml:space="preserve"> </w:t>
      </w:r>
      <w:r w:rsidR="00B313EE" w:rsidRPr="00A86569">
        <w:rPr>
          <w:spacing w:val="-2"/>
        </w:rPr>
        <w:t>π</w:t>
      </w:r>
      <w:r w:rsidR="00B313EE" w:rsidRPr="00A86569">
        <w:rPr>
          <w:spacing w:val="4"/>
        </w:rPr>
        <w:t>α</w:t>
      </w:r>
      <w:r w:rsidR="00B313EE" w:rsidRPr="00A86569">
        <w:rPr>
          <w:spacing w:val="-2"/>
        </w:rPr>
        <w:t>ρ</w:t>
      </w:r>
      <w:r w:rsidR="00B313EE" w:rsidRPr="00A86569">
        <w:t>α</w:t>
      </w:r>
      <w:r w:rsidR="00B313EE" w:rsidRPr="00A86569">
        <w:rPr>
          <w:spacing w:val="-3"/>
        </w:rPr>
        <w:t>σ</w:t>
      </w:r>
      <w:r w:rsidR="00B313EE" w:rsidRPr="00A86569">
        <w:rPr>
          <w:spacing w:val="1"/>
        </w:rPr>
        <w:t>τ</w:t>
      </w:r>
      <w:r w:rsidR="00B313EE" w:rsidRPr="00A86569">
        <w:t>ατ</w:t>
      </w:r>
      <w:r w:rsidR="00B313EE" w:rsidRPr="00A86569">
        <w:rPr>
          <w:spacing w:val="2"/>
        </w:rPr>
        <w:t>ι</w:t>
      </w:r>
      <w:r w:rsidR="00B313EE" w:rsidRPr="00A86569">
        <w:t xml:space="preserve">κό </w:t>
      </w:r>
      <w:r w:rsidR="00B313EE" w:rsidRPr="00A86569">
        <w:rPr>
          <w:spacing w:val="1"/>
        </w:rPr>
        <w:t>τ</w:t>
      </w:r>
      <w:r w:rsidR="00B313EE" w:rsidRPr="00A86569">
        <w:t xml:space="preserve">ο  </w:t>
      </w:r>
      <w:r w:rsidR="00B313EE" w:rsidRPr="00A86569">
        <w:rPr>
          <w:spacing w:val="-1"/>
        </w:rPr>
        <w:t>ο</w:t>
      </w:r>
      <w:r w:rsidR="00B313EE" w:rsidRPr="00A86569">
        <w:rPr>
          <w:spacing w:val="-2"/>
        </w:rPr>
        <w:t>π</w:t>
      </w:r>
      <w:r w:rsidR="00B313EE" w:rsidRPr="00A86569">
        <w:rPr>
          <w:spacing w:val="-1"/>
        </w:rPr>
        <w:t>ο</w:t>
      </w:r>
      <w:r w:rsidR="00B313EE" w:rsidRPr="00A86569">
        <w:rPr>
          <w:spacing w:val="2"/>
        </w:rPr>
        <w:t>ί</w:t>
      </w:r>
      <w:r w:rsidR="00B313EE" w:rsidRPr="00A86569">
        <w:t>ο</w:t>
      </w:r>
      <w:r w:rsidR="00B313EE" w:rsidRPr="00A86569">
        <w:rPr>
          <w:spacing w:val="50"/>
        </w:rPr>
        <w:t xml:space="preserve"> </w:t>
      </w:r>
      <w:r w:rsidR="00B313EE" w:rsidRPr="00A86569">
        <w:rPr>
          <w:spacing w:val="-2"/>
        </w:rPr>
        <w:t>θ</w:t>
      </w:r>
      <w:r w:rsidR="00B313EE" w:rsidRPr="00A86569">
        <w:t xml:space="preserve">α </w:t>
      </w:r>
      <w:r w:rsidR="00B313EE" w:rsidRPr="00A86569">
        <w:rPr>
          <w:spacing w:val="5"/>
        </w:rPr>
        <w:t xml:space="preserve"> </w:t>
      </w:r>
      <w:r w:rsidR="00B313EE" w:rsidRPr="00A86569">
        <w:rPr>
          <w:spacing w:val="-2"/>
        </w:rPr>
        <w:t>π</w:t>
      </w:r>
      <w:r w:rsidR="00B313EE" w:rsidRPr="00A86569">
        <w:t>ε</w:t>
      </w:r>
      <w:r w:rsidR="00B313EE" w:rsidRPr="00A86569">
        <w:rPr>
          <w:spacing w:val="-2"/>
        </w:rPr>
        <w:t>ρ</w:t>
      </w:r>
      <w:r w:rsidR="00B313EE" w:rsidRPr="00A86569">
        <w:rPr>
          <w:spacing w:val="2"/>
        </w:rPr>
        <w:t>ι</w:t>
      </w:r>
      <w:r w:rsidR="00B313EE" w:rsidRPr="00A86569">
        <w:rPr>
          <w:spacing w:val="-1"/>
        </w:rPr>
        <w:t>λ</w:t>
      </w:r>
      <w:r w:rsidR="00B313EE" w:rsidRPr="00A86569">
        <w:t>α</w:t>
      </w:r>
      <w:r w:rsidR="00B313EE" w:rsidRPr="00A86569">
        <w:rPr>
          <w:spacing w:val="-2"/>
        </w:rPr>
        <w:t>μβ</w:t>
      </w:r>
      <w:r w:rsidR="00B313EE" w:rsidRPr="00A86569">
        <w:t>ά</w:t>
      </w:r>
      <w:r w:rsidR="00B313EE" w:rsidRPr="00A86569">
        <w:rPr>
          <w:spacing w:val="1"/>
        </w:rPr>
        <w:t>ν</w:t>
      </w:r>
      <w:r w:rsidR="00B313EE" w:rsidRPr="00A86569">
        <w:t xml:space="preserve">ει </w:t>
      </w:r>
      <w:r w:rsidR="00B313EE" w:rsidRPr="00A86569">
        <w:rPr>
          <w:spacing w:val="3"/>
        </w:rPr>
        <w:t xml:space="preserve"> </w:t>
      </w:r>
      <w:r w:rsidR="00B313EE" w:rsidRPr="00A86569">
        <w:rPr>
          <w:spacing w:val="1"/>
        </w:rPr>
        <w:t>τ</w:t>
      </w:r>
      <w:r w:rsidR="00B313EE" w:rsidRPr="00A86569">
        <w:t>ο</w:t>
      </w:r>
      <w:r w:rsidR="00B313EE" w:rsidRPr="00A86569">
        <w:rPr>
          <w:spacing w:val="50"/>
        </w:rPr>
        <w:t xml:space="preserve"> </w:t>
      </w:r>
      <w:r w:rsidR="00B313EE" w:rsidRPr="00A86569">
        <w:t>α</w:t>
      </w:r>
      <w:r w:rsidR="00B313EE" w:rsidRPr="00A86569">
        <w:rPr>
          <w:spacing w:val="1"/>
        </w:rPr>
        <w:t>ντ</w:t>
      </w:r>
      <w:r w:rsidR="00B313EE" w:rsidRPr="00A86569">
        <w:rPr>
          <w:spacing w:val="2"/>
        </w:rPr>
        <w:t>ί</w:t>
      </w:r>
      <w:r w:rsidR="00B313EE" w:rsidRPr="00A86569">
        <w:rPr>
          <w:spacing w:val="-2"/>
        </w:rPr>
        <w:t>σ</w:t>
      </w:r>
      <w:r w:rsidR="00B313EE" w:rsidRPr="00A86569">
        <w:rPr>
          <w:spacing w:val="1"/>
        </w:rPr>
        <w:t>τ</w:t>
      </w:r>
      <w:r w:rsidR="00B313EE" w:rsidRPr="00A86569">
        <w:rPr>
          <w:spacing w:val="-1"/>
        </w:rPr>
        <w:t>ο</w:t>
      </w:r>
      <w:r w:rsidR="00B313EE" w:rsidRPr="00A86569">
        <w:rPr>
          <w:spacing w:val="2"/>
        </w:rPr>
        <w:t>ιχ</w:t>
      </w:r>
      <w:r w:rsidR="00B313EE" w:rsidRPr="00A86569">
        <w:t>ο</w:t>
      </w:r>
      <w:r w:rsidR="00B313EE" w:rsidRPr="00A86569">
        <w:rPr>
          <w:spacing w:val="50"/>
        </w:rPr>
        <w:t xml:space="preserve"> </w:t>
      </w:r>
      <w:r w:rsidR="00B313EE" w:rsidRPr="00A86569">
        <w:rPr>
          <w:spacing w:val="-2"/>
        </w:rPr>
        <w:t>π</w:t>
      </w:r>
      <w:r w:rsidR="00B313EE" w:rsidRPr="00A86569">
        <w:rPr>
          <w:spacing w:val="-1"/>
        </w:rPr>
        <w:t>ό</w:t>
      </w:r>
      <w:r w:rsidR="00B313EE" w:rsidRPr="00A86569">
        <w:rPr>
          <w:spacing w:val="-2"/>
        </w:rPr>
        <w:t>σ</w:t>
      </w:r>
      <w:r w:rsidR="00B313EE" w:rsidRPr="00A86569">
        <w:t>ο</w:t>
      </w:r>
      <w:r w:rsidR="00B313EE" w:rsidRPr="00A86569">
        <w:rPr>
          <w:spacing w:val="50"/>
        </w:rPr>
        <w:t xml:space="preserve"> </w:t>
      </w:r>
      <w:r w:rsidR="00B313EE" w:rsidRPr="00A86569">
        <w:rPr>
          <w:spacing w:val="-2"/>
        </w:rPr>
        <w:t>σ</w:t>
      </w:r>
      <w:r w:rsidR="00B313EE" w:rsidRPr="00A86569">
        <w:rPr>
          <w:spacing w:val="5"/>
        </w:rPr>
        <w:t>ύ</w:t>
      </w:r>
      <w:r w:rsidR="00B313EE" w:rsidRPr="00A86569">
        <w:rPr>
          <w:spacing w:val="-2"/>
        </w:rPr>
        <w:t>μ</w:t>
      </w:r>
      <w:r w:rsidR="00B313EE" w:rsidRPr="00A86569">
        <w:t>φω</w:t>
      </w:r>
      <w:r w:rsidR="00B313EE" w:rsidRPr="00A86569">
        <w:rPr>
          <w:spacing w:val="2"/>
        </w:rPr>
        <w:t>ν</w:t>
      </w:r>
      <w:r w:rsidR="00B313EE" w:rsidRPr="00A86569">
        <w:t xml:space="preserve">α </w:t>
      </w:r>
      <w:r w:rsidR="00B313EE" w:rsidRPr="00A86569">
        <w:rPr>
          <w:spacing w:val="1"/>
        </w:rPr>
        <w:t xml:space="preserve"> </w:t>
      </w:r>
      <w:r w:rsidR="00B313EE" w:rsidRPr="00A86569">
        <w:rPr>
          <w:spacing w:val="-2"/>
        </w:rPr>
        <w:t>μ</w:t>
      </w:r>
      <w:r w:rsidR="00B313EE" w:rsidRPr="00A86569">
        <w:t xml:space="preserve">ε </w:t>
      </w:r>
      <w:r w:rsidR="00B313EE" w:rsidRPr="00A86569">
        <w:rPr>
          <w:spacing w:val="1"/>
        </w:rPr>
        <w:t xml:space="preserve"> τ</w:t>
      </w:r>
      <w:r w:rsidR="00B313EE" w:rsidRPr="00A86569">
        <w:t>ο</w:t>
      </w:r>
      <w:r w:rsidR="00B313EE" w:rsidRPr="00A86569">
        <w:rPr>
          <w:spacing w:val="50"/>
        </w:rPr>
        <w:t xml:space="preserve"> </w:t>
      </w:r>
      <w:r w:rsidR="00B313EE" w:rsidRPr="00A86569">
        <w:rPr>
          <w:spacing w:val="-2"/>
        </w:rPr>
        <w:t>π</w:t>
      </w:r>
      <w:r w:rsidR="00B313EE" w:rsidRPr="00A86569">
        <w:rPr>
          <w:spacing w:val="-1"/>
        </w:rPr>
        <w:t>ο</w:t>
      </w:r>
      <w:r w:rsidR="00B313EE" w:rsidRPr="00A86569">
        <w:rPr>
          <w:spacing w:val="-2"/>
        </w:rPr>
        <w:t>σ</w:t>
      </w:r>
      <w:r w:rsidR="00B313EE" w:rsidRPr="00A86569">
        <w:rPr>
          <w:spacing w:val="3"/>
        </w:rPr>
        <w:t>ο</w:t>
      </w:r>
      <w:r w:rsidR="00B313EE" w:rsidRPr="00A86569">
        <w:rPr>
          <w:spacing w:val="-2"/>
        </w:rPr>
        <w:t>σ</w:t>
      </w:r>
      <w:r w:rsidR="00B313EE" w:rsidRPr="00A86569">
        <w:rPr>
          <w:spacing w:val="1"/>
        </w:rPr>
        <w:t>τ</w:t>
      </w:r>
      <w:r w:rsidR="00B313EE" w:rsidRPr="00A86569">
        <w:t>ό</w:t>
      </w:r>
      <w:r w:rsidR="00B313EE" w:rsidRPr="00A86569">
        <w:rPr>
          <w:spacing w:val="50"/>
        </w:rPr>
        <w:t xml:space="preserve"> </w:t>
      </w:r>
      <w:r w:rsidR="00B313EE" w:rsidRPr="00A86569">
        <w:rPr>
          <w:spacing w:val="8"/>
        </w:rPr>
        <w:t>(</w:t>
      </w:r>
      <w:r w:rsidR="00B313EE" w:rsidRPr="00A86569">
        <w:rPr>
          <w:spacing w:val="1"/>
        </w:rPr>
        <w:t>%</w:t>
      </w:r>
      <w:r w:rsidR="00B313EE" w:rsidRPr="00A86569">
        <w:t xml:space="preserve">) </w:t>
      </w:r>
      <w:r w:rsidR="00B313EE" w:rsidRPr="00A86569">
        <w:rPr>
          <w:spacing w:val="2"/>
        </w:rPr>
        <w:t xml:space="preserve"> </w:t>
      </w:r>
      <w:r w:rsidR="00B313EE" w:rsidRPr="00A86569">
        <w:t>κα</w:t>
      </w:r>
      <w:r w:rsidR="00B313EE" w:rsidRPr="00A86569">
        <w:rPr>
          <w:spacing w:val="1"/>
        </w:rPr>
        <w:t>τ</w:t>
      </w:r>
      <w:r w:rsidR="00B313EE" w:rsidRPr="00A86569">
        <w:t>α</w:t>
      </w:r>
      <w:r w:rsidR="00B313EE" w:rsidRPr="00A86569">
        <w:rPr>
          <w:spacing w:val="1"/>
        </w:rPr>
        <w:t>ν</w:t>
      </w:r>
      <w:r w:rsidR="00B313EE" w:rsidRPr="00A86569">
        <w:rPr>
          <w:spacing w:val="-1"/>
        </w:rPr>
        <w:t>ο</w:t>
      </w:r>
      <w:r w:rsidR="00B313EE" w:rsidRPr="00A86569">
        <w:rPr>
          <w:spacing w:val="-2"/>
        </w:rPr>
        <w:t>μ</w:t>
      </w:r>
      <w:r w:rsidR="00B313EE" w:rsidRPr="00A86569">
        <w:rPr>
          <w:spacing w:val="1"/>
        </w:rPr>
        <w:t>ή</w:t>
      </w:r>
      <w:r w:rsidR="00B313EE" w:rsidRPr="00A86569">
        <w:t xml:space="preserve">ς </w:t>
      </w:r>
      <w:r w:rsidR="00B313EE" w:rsidRPr="00A86569">
        <w:rPr>
          <w:spacing w:val="2"/>
        </w:rPr>
        <w:t xml:space="preserve"> </w:t>
      </w:r>
      <w:r w:rsidR="00B313EE" w:rsidRPr="00A86569">
        <w:t>α</w:t>
      </w:r>
      <w:r w:rsidR="00B313EE" w:rsidRPr="00A86569">
        <w:rPr>
          <w:spacing w:val="-2"/>
        </w:rPr>
        <w:t>μ</w:t>
      </w:r>
      <w:r w:rsidR="00B313EE" w:rsidRPr="00A86569">
        <w:rPr>
          <w:spacing w:val="-1"/>
        </w:rPr>
        <w:t>ο</w:t>
      </w:r>
      <w:r w:rsidR="00B313EE" w:rsidRPr="00A86569">
        <w:rPr>
          <w:spacing w:val="2"/>
        </w:rPr>
        <w:t>ι</w:t>
      </w:r>
      <w:r w:rsidR="00B313EE" w:rsidRPr="00A86569">
        <w:rPr>
          <w:spacing w:val="-2"/>
        </w:rPr>
        <w:t>β</w:t>
      </w:r>
      <w:r w:rsidR="00B313EE" w:rsidRPr="00A86569">
        <w:rPr>
          <w:spacing w:val="1"/>
        </w:rPr>
        <w:t>ή</w:t>
      </w:r>
      <w:r w:rsidR="00B313EE" w:rsidRPr="00A86569">
        <w:t xml:space="preserve">ς </w:t>
      </w:r>
      <w:r w:rsidR="00B313EE" w:rsidRPr="00A86569">
        <w:rPr>
          <w:spacing w:val="-2"/>
        </w:rPr>
        <w:t>μ</w:t>
      </w:r>
      <w:r w:rsidR="00B313EE" w:rsidRPr="00A86569">
        <w:t>ε</w:t>
      </w:r>
      <w:r w:rsidR="00B313EE" w:rsidRPr="00A86569">
        <w:rPr>
          <w:spacing w:val="1"/>
        </w:rPr>
        <w:t>τ</w:t>
      </w:r>
      <w:r w:rsidR="00B313EE" w:rsidRPr="00A86569">
        <w:t>α</w:t>
      </w:r>
      <w:r w:rsidR="00B313EE" w:rsidRPr="00A86569">
        <w:rPr>
          <w:spacing w:val="-2"/>
        </w:rPr>
        <w:t>ξ</w:t>
      </w:r>
      <w:r w:rsidR="00B313EE" w:rsidRPr="00A86569">
        <w:t>ύ</w:t>
      </w:r>
      <w:r w:rsidR="00B313EE" w:rsidRPr="00A86569">
        <w:rPr>
          <w:spacing w:val="-1"/>
        </w:rPr>
        <w:t xml:space="preserve"> </w:t>
      </w:r>
      <w:r w:rsidR="00B313EE" w:rsidRPr="00A86569">
        <w:rPr>
          <w:spacing w:val="1"/>
        </w:rPr>
        <w:t>τ</w:t>
      </w:r>
      <w:r w:rsidR="00B313EE" w:rsidRPr="00A86569">
        <w:t xml:space="preserve">ων </w:t>
      </w:r>
      <w:r w:rsidR="00B313EE" w:rsidRPr="00A86569">
        <w:rPr>
          <w:spacing w:val="-2"/>
        </w:rPr>
        <w:t>μ</w:t>
      </w:r>
      <w:r w:rsidR="00B313EE" w:rsidRPr="00A86569">
        <w:t>ε</w:t>
      </w:r>
      <w:r w:rsidR="00B313EE" w:rsidRPr="00A86569">
        <w:rPr>
          <w:spacing w:val="-1"/>
        </w:rPr>
        <w:t>λ</w:t>
      </w:r>
      <w:r w:rsidR="00B313EE" w:rsidRPr="00A86569">
        <w:t xml:space="preserve">ών </w:t>
      </w:r>
      <w:r w:rsidR="00B313EE" w:rsidRPr="00A86569">
        <w:rPr>
          <w:spacing w:val="1"/>
        </w:rPr>
        <w:t>τη</w:t>
      </w:r>
      <w:r w:rsidR="00B313EE" w:rsidRPr="00A86569">
        <w:t>ς</w:t>
      </w:r>
      <w:r w:rsidR="00B313EE" w:rsidRPr="00A86569">
        <w:rPr>
          <w:spacing w:val="-1"/>
        </w:rPr>
        <w:t xml:space="preserve"> </w:t>
      </w:r>
      <w:r w:rsidR="00B313EE" w:rsidRPr="00A86569">
        <w:t>έ</w:t>
      </w:r>
      <w:r w:rsidR="00B313EE" w:rsidRPr="00A86569">
        <w:rPr>
          <w:spacing w:val="2"/>
        </w:rPr>
        <w:t>ν</w:t>
      </w:r>
      <w:r w:rsidR="00B313EE" w:rsidRPr="00A86569">
        <w:t>ω</w:t>
      </w:r>
      <w:r w:rsidR="00B313EE" w:rsidRPr="00A86569">
        <w:rPr>
          <w:spacing w:val="-2"/>
        </w:rPr>
        <w:t>σ</w:t>
      </w:r>
      <w:r w:rsidR="00B313EE" w:rsidRPr="00A86569">
        <w:rPr>
          <w:spacing w:val="1"/>
        </w:rPr>
        <w:t>η</w:t>
      </w:r>
      <w:r w:rsidR="00B313EE" w:rsidRPr="00A86569">
        <w:t>ς</w:t>
      </w:r>
      <w:r w:rsidR="00B313EE" w:rsidRPr="00A86569">
        <w:rPr>
          <w:spacing w:val="-1"/>
        </w:rPr>
        <w:t xml:space="preserve"> </w:t>
      </w:r>
      <w:r w:rsidR="00B313EE" w:rsidRPr="00A86569">
        <w:rPr>
          <w:spacing w:val="-2"/>
        </w:rPr>
        <w:t>π</w:t>
      </w:r>
      <w:r w:rsidR="00B313EE" w:rsidRPr="00A86569">
        <w:rPr>
          <w:spacing w:val="-1"/>
        </w:rPr>
        <w:t>ο</w:t>
      </w:r>
      <w:r w:rsidR="00B313EE" w:rsidRPr="00A86569">
        <w:t>υ</w:t>
      </w:r>
      <w:r w:rsidR="00B313EE" w:rsidRPr="00A86569">
        <w:rPr>
          <w:spacing w:val="-1"/>
        </w:rPr>
        <w:t xml:space="preserve"> </w:t>
      </w:r>
      <w:r w:rsidR="00B313EE" w:rsidRPr="00A86569">
        <w:t>κα</w:t>
      </w:r>
      <w:r w:rsidR="00B313EE" w:rsidRPr="00A86569">
        <w:rPr>
          <w:spacing w:val="-2"/>
        </w:rPr>
        <w:t>θ</w:t>
      </w:r>
      <w:r w:rsidR="00B313EE" w:rsidRPr="00A86569">
        <w:rPr>
          <w:spacing w:val="-1"/>
        </w:rPr>
        <w:t>ο</w:t>
      </w:r>
      <w:r w:rsidR="00B313EE" w:rsidRPr="00A86569">
        <w:rPr>
          <w:spacing w:val="-2"/>
        </w:rPr>
        <w:t>ρ</w:t>
      </w:r>
      <w:r w:rsidR="00B313EE" w:rsidRPr="00A86569">
        <w:rPr>
          <w:spacing w:val="2"/>
        </w:rPr>
        <w:t>ί</w:t>
      </w:r>
      <w:r w:rsidR="00B313EE" w:rsidRPr="00A86569">
        <w:rPr>
          <w:spacing w:val="-2"/>
        </w:rPr>
        <w:t>σ</w:t>
      </w:r>
      <w:r w:rsidR="00B313EE" w:rsidRPr="00A86569">
        <w:rPr>
          <w:spacing w:val="1"/>
        </w:rPr>
        <w:t>τη</w:t>
      </w:r>
      <w:r w:rsidR="00B313EE" w:rsidRPr="00A86569">
        <w:t>κε</w:t>
      </w:r>
      <w:r w:rsidR="00B313EE" w:rsidRPr="00A86569">
        <w:rPr>
          <w:spacing w:val="-1"/>
        </w:rPr>
        <w:t xml:space="preserve"> </w:t>
      </w:r>
      <w:r w:rsidR="00B313EE" w:rsidRPr="00A86569">
        <w:rPr>
          <w:spacing w:val="-2"/>
        </w:rPr>
        <w:t>σ</w:t>
      </w:r>
      <w:r w:rsidR="00B313EE" w:rsidRPr="00A86569">
        <w:rPr>
          <w:spacing w:val="1"/>
        </w:rPr>
        <w:t>τ</w:t>
      </w:r>
      <w:r w:rsidR="00B313EE" w:rsidRPr="00A86569">
        <w:t>ο</w:t>
      </w:r>
      <w:r w:rsidR="00B313EE" w:rsidRPr="00A86569">
        <w:rPr>
          <w:spacing w:val="-3"/>
        </w:rPr>
        <w:t xml:space="preserve"> </w:t>
      </w:r>
      <w:r w:rsidR="00B313EE" w:rsidRPr="00A86569">
        <w:rPr>
          <w:spacing w:val="3"/>
        </w:rPr>
        <w:t>μ</w:t>
      </w:r>
      <w:r w:rsidR="00B313EE" w:rsidRPr="00A86569">
        <w:t>ε</w:t>
      </w:r>
      <w:r w:rsidR="00B313EE" w:rsidRPr="00A86569">
        <w:rPr>
          <w:spacing w:val="1"/>
        </w:rPr>
        <w:t>τ</w:t>
      </w:r>
      <w:r w:rsidR="00B313EE" w:rsidRPr="00A86569">
        <w:t>α</w:t>
      </w:r>
      <w:r w:rsidR="00B313EE" w:rsidRPr="00A86569">
        <w:rPr>
          <w:spacing w:val="-2"/>
        </w:rPr>
        <w:t>ξ</w:t>
      </w:r>
      <w:r w:rsidR="00B313EE" w:rsidRPr="00A86569">
        <w:t>ύ</w:t>
      </w:r>
      <w:r w:rsidR="00B313EE" w:rsidRPr="00A86569">
        <w:rPr>
          <w:spacing w:val="-1"/>
        </w:rPr>
        <w:t xml:space="preserve"> </w:t>
      </w:r>
      <w:r w:rsidR="00B313EE" w:rsidRPr="00A86569">
        <w:rPr>
          <w:spacing w:val="7"/>
        </w:rPr>
        <w:t>τ</w:t>
      </w:r>
      <w:r w:rsidR="00B313EE" w:rsidRPr="00A86569">
        <w:rPr>
          <w:spacing w:val="-1"/>
        </w:rPr>
        <w:t>ο</w:t>
      </w:r>
      <w:r w:rsidR="00B313EE" w:rsidRPr="00A86569">
        <w:t>υς</w:t>
      </w:r>
      <w:r w:rsidR="00B313EE" w:rsidRPr="00A86569">
        <w:rPr>
          <w:spacing w:val="-1"/>
        </w:rPr>
        <w:t xml:space="preserve"> </w:t>
      </w:r>
      <w:r w:rsidR="00B313EE" w:rsidRPr="00A86569">
        <w:rPr>
          <w:spacing w:val="-2"/>
        </w:rPr>
        <w:t>σ</w:t>
      </w:r>
      <w:r w:rsidR="00B313EE" w:rsidRPr="00A86569">
        <w:t>υ</w:t>
      </w:r>
      <w:r w:rsidR="00B313EE" w:rsidRPr="00A86569">
        <w:rPr>
          <w:spacing w:val="-1"/>
        </w:rPr>
        <w:t>μ</w:t>
      </w:r>
      <w:r w:rsidR="00B313EE" w:rsidRPr="00A86569">
        <w:t>φω</w:t>
      </w:r>
      <w:r w:rsidR="00B313EE" w:rsidRPr="00A86569">
        <w:rPr>
          <w:spacing w:val="2"/>
        </w:rPr>
        <w:t>ν</w:t>
      </w:r>
      <w:r w:rsidR="00B313EE" w:rsidRPr="00A86569">
        <w:rPr>
          <w:spacing w:val="1"/>
        </w:rPr>
        <w:t>ητ</w:t>
      </w:r>
      <w:r w:rsidR="00B313EE" w:rsidRPr="00A86569">
        <w:rPr>
          <w:spacing w:val="-3"/>
        </w:rPr>
        <w:t>ι</w:t>
      </w:r>
      <w:r w:rsidR="00B313EE" w:rsidRPr="00A86569">
        <w:t>κ</w:t>
      </w:r>
      <w:r w:rsidR="00B313EE" w:rsidRPr="00A86569">
        <w:rPr>
          <w:spacing w:val="-1"/>
        </w:rPr>
        <w:t>ό</w:t>
      </w:r>
      <w:r w:rsidR="00B313EE" w:rsidRPr="00A86569">
        <w:t>.</w:t>
      </w:r>
    </w:p>
    <w:p w:rsidR="00B313EE" w:rsidRDefault="00B313EE" w:rsidP="00B313EE">
      <w:pPr>
        <w:spacing w:line="274" w:lineRule="auto"/>
        <w:ind w:right="75"/>
        <w:jc w:val="both"/>
      </w:pPr>
      <w:r w:rsidRPr="001E23A8">
        <w:t>Σε</w:t>
      </w:r>
      <w:r w:rsidRPr="001E23A8">
        <w:rPr>
          <w:spacing w:val="4"/>
        </w:rPr>
        <w:t xml:space="preserve"> </w:t>
      </w:r>
      <w:r w:rsidRPr="001E23A8">
        <w:t>κά</w:t>
      </w:r>
      <w:r w:rsidRPr="001E23A8">
        <w:rPr>
          <w:spacing w:val="-2"/>
        </w:rPr>
        <w:t>θ</w:t>
      </w:r>
      <w:r w:rsidRPr="001E23A8">
        <w:t>ε</w:t>
      </w:r>
      <w:r w:rsidRPr="001E23A8">
        <w:rPr>
          <w:spacing w:val="5"/>
        </w:rPr>
        <w:t xml:space="preserve"> </w:t>
      </w:r>
      <w:r w:rsidRPr="001E23A8">
        <w:rPr>
          <w:spacing w:val="-2"/>
        </w:rPr>
        <w:t>π</w:t>
      </w:r>
      <w:r w:rsidRPr="001E23A8">
        <w:t>ε</w:t>
      </w:r>
      <w:r w:rsidRPr="001E23A8">
        <w:rPr>
          <w:spacing w:val="-2"/>
        </w:rPr>
        <w:t>ρ</w:t>
      </w:r>
      <w:r w:rsidRPr="001E23A8">
        <w:rPr>
          <w:spacing w:val="2"/>
        </w:rPr>
        <w:t>ί</w:t>
      </w:r>
      <w:r w:rsidRPr="001E23A8">
        <w:rPr>
          <w:spacing w:val="-2"/>
        </w:rPr>
        <w:t>π</w:t>
      </w:r>
      <w:r w:rsidRPr="001E23A8">
        <w:rPr>
          <w:spacing w:val="1"/>
        </w:rPr>
        <w:t>τ</w:t>
      </w:r>
      <w:r w:rsidRPr="001E23A8">
        <w:t>ω</w:t>
      </w:r>
      <w:r w:rsidRPr="001E23A8">
        <w:rPr>
          <w:spacing w:val="-2"/>
        </w:rPr>
        <w:t>σ</w:t>
      </w:r>
      <w:r w:rsidRPr="001E23A8">
        <w:t>η</w:t>
      </w:r>
      <w:r w:rsidRPr="001E23A8">
        <w:rPr>
          <w:spacing w:val="6"/>
        </w:rPr>
        <w:t xml:space="preserve"> </w:t>
      </w:r>
      <w:r w:rsidRPr="001E23A8">
        <w:rPr>
          <w:spacing w:val="-2"/>
        </w:rPr>
        <w:t>πρ</w:t>
      </w:r>
      <w:r w:rsidRPr="001E23A8">
        <w:rPr>
          <w:spacing w:val="-1"/>
        </w:rPr>
        <w:t>ο</w:t>
      </w:r>
      <w:r w:rsidRPr="001E23A8">
        <w:t>ϋ</w:t>
      </w:r>
      <w:r w:rsidRPr="001E23A8">
        <w:rPr>
          <w:spacing w:val="-2"/>
        </w:rPr>
        <w:t>π</w:t>
      </w:r>
      <w:r w:rsidRPr="001E23A8">
        <w:rPr>
          <w:spacing w:val="-1"/>
        </w:rPr>
        <w:t>ό</w:t>
      </w:r>
      <w:r w:rsidRPr="001E23A8">
        <w:rPr>
          <w:spacing w:val="-2"/>
        </w:rPr>
        <w:t>θ</w:t>
      </w:r>
      <w:r w:rsidRPr="001E23A8">
        <w:t>ε</w:t>
      </w:r>
      <w:r w:rsidRPr="001E23A8">
        <w:rPr>
          <w:spacing w:val="-2"/>
        </w:rPr>
        <w:t>σ</w:t>
      </w:r>
      <w:r w:rsidRPr="001E23A8">
        <w:t>η</w:t>
      </w:r>
      <w:r w:rsidRPr="001E23A8">
        <w:rPr>
          <w:spacing w:val="6"/>
        </w:rPr>
        <w:t xml:space="preserve"> </w:t>
      </w:r>
      <w:r w:rsidRPr="001E23A8">
        <w:rPr>
          <w:spacing w:val="1"/>
        </w:rPr>
        <w:t>τη</w:t>
      </w:r>
      <w:r w:rsidRPr="001E23A8">
        <w:t>ς</w:t>
      </w:r>
      <w:r w:rsidRPr="001E23A8">
        <w:rPr>
          <w:spacing w:val="5"/>
        </w:rPr>
        <w:t xml:space="preserve"> </w:t>
      </w:r>
      <w:r w:rsidRPr="001E23A8">
        <w:rPr>
          <w:spacing w:val="-2"/>
        </w:rPr>
        <w:t>π</w:t>
      </w:r>
      <w:r w:rsidRPr="001E23A8">
        <w:rPr>
          <w:spacing w:val="-1"/>
        </w:rPr>
        <w:t>λ</w:t>
      </w:r>
      <w:r w:rsidRPr="001E23A8">
        <w:rPr>
          <w:spacing w:val="1"/>
        </w:rPr>
        <w:t>η</w:t>
      </w:r>
      <w:r w:rsidRPr="001E23A8">
        <w:rPr>
          <w:spacing w:val="-2"/>
        </w:rPr>
        <w:t>ρ</w:t>
      </w:r>
      <w:r w:rsidRPr="001E23A8">
        <w:t>ω</w:t>
      </w:r>
      <w:r w:rsidRPr="001E23A8">
        <w:rPr>
          <w:spacing w:val="-2"/>
        </w:rPr>
        <w:t>μ</w:t>
      </w:r>
      <w:r w:rsidRPr="001E23A8">
        <w:rPr>
          <w:spacing w:val="1"/>
        </w:rPr>
        <w:t>ή</w:t>
      </w:r>
      <w:r w:rsidRPr="001E23A8">
        <w:t>ς ε</w:t>
      </w:r>
      <w:r w:rsidRPr="001E23A8">
        <w:rPr>
          <w:spacing w:val="-3"/>
        </w:rPr>
        <w:t>ί</w:t>
      </w:r>
      <w:r w:rsidRPr="001E23A8">
        <w:rPr>
          <w:spacing w:val="2"/>
        </w:rPr>
        <w:t>ν</w:t>
      </w:r>
      <w:r w:rsidRPr="001E23A8">
        <w:t>αι</w:t>
      </w:r>
      <w:r w:rsidRPr="001E23A8">
        <w:rPr>
          <w:spacing w:val="1"/>
        </w:rPr>
        <w:t xml:space="preserve"> </w:t>
      </w:r>
      <w:r w:rsidRPr="001E23A8">
        <w:t>η</w:t>
      </w:r>
      <w:r w:rsidRPr="001E23A8">
        <w:rPr>
          <w:spacing w:val="6"/>
        </w:rPr>
        <w:t xml:space="preserve"> </w:t>
      </w:r>
      <w:r w:rsidRPr="001E23A8">
        <w:t>έκδ</w:t>
      </w:r>
      <w:r w:rsidRPr="001E23A8">
        <w:rPr>
          <w:spacing w:val="-1"/>
        </w:rPr>
        <w:t>ο</w:t>
      </w:r>
      <w:r w:rsidRPr="001E23A8">
        <w:rPr>
          <w:spacing w:val="-2"/>
        </w:rPr>
        <w:t>σ</w:t>
      </w:r>
      <w:r w:rsidRPr="001E23A8">
        <w:t>η</w:t>
      </w:r>
      <w:r w:rsidRPr="001E23A8">
        <w:rPr>
          <w:spacing w:val="6"/>
        </w:rPr>
        <w:t xml:space="preserve"> </w:t>
      </w:r>
      <w:r w:rsidRPr="001E23A8">
        <w:t>α</w:t>
      </w:r>
      <w:r w:rsidRPr="001E23A8">
        <w:rPr>
          <w:spacing w:val="-2"/>
        </w:rPr>
        <w:t>π</w:t>
      </w:r>
      <w:r w:rsidRPr="001E23A8">
        <w:t>ό</w:t>
      </w:r>
      <w:r w:rsidRPr="001E23A8">
        <w:rPr>
          <w:spacing w:val="3"/>
        </w:rPr>
        <w:t xml:space="preserve"> </w:t>
      </w:r>
      <w:r w:rsidRPr="001E23A8">
        <w:rPr>
          <w:spacing w:val="-4"/>
        </w:rPr>
        <w:t>τ</w:t>
      </w:r>
      <w:r w:rsidRPr="001E23A8">
        <w:rPr>
          <w:spacing w:val="1"/>
        </w:rPr>
        <w:t>η</w:t>
      </w:r>
      <w:r w:rsidRPr="001E23A8">
        <w:t>ν</w:t>
      </w:r>
      <w:r w:rsidRPr="001E23A8">
        <w:rPr>
          <w:spacing w:val="2"/>
        </w:rPr>
        <w:t xml:space="preserve"> </w:t>
      </w:r>
      <w:r w:rsidRPr="001E23A8">
        <w:rPr>
          <w:spacing w:val="-2"/>
        </w:rPr>
        <w:t>Ε</w:t>
      </w:r>
      <w:r w:rsidRPr="001E23A8">
        <w:rPr>
          <w:spacing w:val="1"/>
        </w:rPr>
        <w:t>ΠΠ</w:t>
      </w:r>
      <w:r w:rsidRPr="001E23A8">
        <w:t>Ε</w:t>
      </w:r>
      <w:r w:rsidRPr="001E23A8">
        <w:rPr>
          <w:spacing w:val="2"/>
        </w:rPr>
        <w:t xml:space="preserve"> </w:t>
      </w:r>
      <w:r w:rsidRPr="001E23A8">
        <w:rPr>
          <w:spacing w:val="1"/>
        </w:rPr>
        <w:t>τ</w:t>
      </w:r>
      <w:r w:rsidRPr="001E23A8">
        <w:rPr>
          <w:spacing w:val="-1"/>
        </w:rPr>
        <w:t>ο</w:t>
      </w:r>
      <w:r w:rsidRPr="001E23A8">
        <w:t>υ α</w:t>
      </w:r>
      <w:r w:rsidRPr="001E23A8">
        <w:rPr>
          <w:spacing w:val="1"/>
        </w:rPr>
        <w:t>ν</w:t>
      </w:r>
      <w:r w:rsidRPr="001E23A8">
        <w:rPr>
          <w:spacing w:val="-4"/>
        </w:rPr>
        <w:t>τ</w:t>
      </w:r>
      <w:r w:rsidRPr="001E23A8">
        <w:rPr>
          <w:spacing w:val="2"/>
        </w:rPr>
        <w:t>ι</w:t>
      </w:r>
      <w:r w:rsidRPr="001E23A8">
        <w:rPr>
          <w:spacing w:val="-2"/>
        </w:rPr>
        <w:t>σ</w:t>
      </w:r>
      <w:r w:rsidRPr="001E23A8">
        <w:rPr>
          <w:spacing w:val="1"/>
        </w:rPr>
        <w:t>τ</w:t>
      </w:r>
      <w:r w:rsidRPr="001E23A8">
        <w:rPr>
          <w:spacing w:val="-1"/>
        </w:rPr>
        <w:t>ο</w:t>
      </w:r>
      <w:r w:rsidRPr="001E23A8">
        <w:rPr>
          <w:spacing w:val="2"/>
        </w:rPr>
        <w:t>ίχ</w:t>
      </w:r>
      <w:r w:rsidRPr="001E23A8">
        <w:rPr>
          <w:spacing w:val="-1"/>
        </w:rPr>
        <w:t>ο</w:t>
      </w:r>
      <w:r w:rsidRPr="001E23A8">
        <w:t xml:space="preserve">υ </w:t>
      </w:r>
      <w:r w:rsidRPr="001E23A8">
        <w:rPr>
          <w:spacing w:val="-2"/>
        </w:rPr>
        <w:t>πρ</w:t>
      </w:r>
      <w:r w:rsidRPr="001E23A8">
        <w:t>ω</w:t>
      </w:r>
      <w:r w:rsidRPr="001E23A8">
        <w:rPr>
          <w:spacing w:val="1"/>
        </w:rPr>
        <w:t>τ</w:t>
      </w:r>
      <w:r w:rsidRPr="001E23A8">
        <w:rPr>
          <w:spacing w:val="-1"/>
        </w:rPr>
        <w:t>ο</w:t>
      </w:r>
      <w:r w:rsidRPr="001E23A8">
        <w:t>κ</w:t>
      </w:r>
      <w:r w:rsidRPr="001E23A8">
        <w:rPr>
          <w:spacing w:val="-1"/>
        </w:rPr>
        <w:t>όλλο</w:t>
      </w:r>
      <w:r w:rsidRPr="001E23A8">
        <w:t>υ</w:t>
      </w:r>
      <w:r w:rsidRPr="001E23A8">
        <w:rPr>
          <w:spacing w:val="3"/>
        </w:rPr>
        <w:t xml:space="preserve"> </w:t>
      </w:r>
      <w:r w:rsidRPr="001E23A8">
        <w:rPr>
          <w:spacing w:val="-2"/>
        </w:rPr>
        <w:t>π</w:t>
      </w:r>
      <w:r w:rsidRPr="001E23A8">
        <w:t>α</w:t>
      </w:r>
      <w:r w:rsidRPr="001E23A8">
        <w:rPr>
          <w:spacing w:val="-2"/>
        </w:rPr>
        <w:t>ρ</w:t>
      </w:r>
      <w:r w:rsidRPr="001E23A8">
        <w:t>α</w:t>
      </w:r>
      <w:r w:rsidRPr="001E23A8">
        <w:rPr>
          <w:spacing w:val="-2"/>
        </w:rPr>
        <w:t>λ</w:t>
      </w:r>
      <w:r w:rsidRPr="001E23A8">
        <w:t>α</w:t>
      </w:r>
      <w:r w:rsidRPr="001E23A8">
        <w:rPr>
          <w:spacing w:val="-2"/>
        </w:rPr>
        <w:t>β</w:t>
      </w:r>
      <w:r w:rsidRPr="001E23A8">
        <w:rPr>
          <w:spacing w:val="1"/>
        </w:rPr>
        <w:t>ή</w:t>
      </w:r>
      <w:r w:rsidRPr="001E23A8">
        <w:t>ς.</w:t>
      </w:r>
    </w:p>
    <w:p w:rsidR="007D704C" w:rsidRPr="00DA2092" w:rsidRDefault="007D704C" w:rsidP="007D704C">
      <w:pPr>
        <w:spacing w:line="276" w:lineRule="auto"/>
        <w:ind w:right="70"/>
        <w:jc w:val="both"/>
      </w:pPr>
      <w:r w:rsidRPr="007D704C">
        <w:rPr>
          <w:b/>
        </w:rPr>
        <w:t xml:space="preserve">8.9. </w:t>
      </w:r>
      <w:r w:rsidRPr="00DA2092">
        <w:rPr>
          <w:b/>
        </w:rPr>
        <w:t xml:space="preserve"> </w:t>
      </w:r>
      <w:r w:rsidRPr="00DA2092">
        <w:rPr>
          <w:spacing w:val="-2"/>
        </w:rPr>
        <w:t>Επ</w:t>
      </w:r>
      <w:r w:rsidRPr="00DA2092">
        <w:rPr>
          <w:spacing w:val="2"/>
        </w:rPr>
        <w:t>ι</w:t>
      </w:r>
      <w:r w:rsidRPr="00DA2092">
        <w:rPr>
          <w:spacing w:val="-2"/>
        </w:rPr>
        <w:t>σ</w:t>
      </w:r>
      <w:r w:rsidRPr="00DA2092">
        <w:rPr>
          <w:spacing w:val="1"/>
        </w:rPr>
        <w:t>η</w:t>
      </w:r>
      <w:r w:rsidRPr="00DA2092">
        <w:rPr>
          <w:spacing w:val="-2"/>
        </w:rPr>
        <w:t>μ</w:t>
      </w:r>
      <w:r w:rsidRPr="00DA2092">
        <w:t>α</w:t>
      </w:r>
      <w:r w:rsidRPr="00DA2092">
        <w:rPr>
          <w:spacing w:val="1"/>
        </w:rPr>
        <w:t>ί</w:t>
      </w:r>
      <w:r w:rsidRPr="00DA2092">
        <w:rPr>
          <w:spacing w:val="2"/>
        </w:rPr>
        <w:t>ν</w:t>
      </w:r>
      <w:r w:rsidRPr="00DA2092">
        <w:t>ε</w:t>
      </w:r>
      <w:r w:rsidRPr="00DA2092">
        <w:rPr>
          <w:spacing w:val="1"/>
        </w:rPr>
        <w:t>τ</w:t>
      </w:r>
      <w:r w:rsidRPr="00DA2092">
        <w:t>αι</w:t>
      </w:r>
      <w:r w:rsidRPr="00DA2092">
        <w:rPr>
          <w:spacing w:val="48"/>
        </w:rPr>
        <w:t xml:space="preserve"> </w:t>
      </w:r>
      <w:r w:rsidRPr="00DA2092">
        <w:rPr>
          <w:spacing w:val="-1"/>
        </w:rPr>
        <w:t>ό</w:t>
      </w:r>
      <w:r w:rsidRPr="00DA2092">
        <w:rPr>
          <w:spacing w:val="1"/>
        </w:rPr>
        <w:t>τ</w:t>
      </w:r>
      <w:r w:rsidRPr="00DA2092">
        <w:t>ι</w:t>
      </w:r>
      <w:r w:rsidRPr="00DA2092">
        <w:rPr>
          <w:spacing w:val="48"/>
        </w:rPr>
        <w:t xml:space="preserve"> </w:t>
      </w:r>
      <w:r w:rsidRPr="00DA2092">
        <w:t>ο</w:t>
      </w:r>
      <w:r w:rsidRPr="00DA2092">
        <w:rPr>
          <w:spacing w:val="45"/>
        </w:rPr>
        <w:t xml:space="preserve"> </w:t>
      </w:r>
      <w:r w:rsidRPr="00DA2092">
        <w:rPr>
          <w:spacing w:val="2"/>
        </w:rPr>
        <w:t>Αν</w:t>
      </w:r>
      <w:r w:rsidRPr="00DA2092">
        <w:t>ά</w:t>
      </w:r>
      <w:r w:rsidRPr="00DA2092">
        <w:rPr>
          <w:spacing w:val="-1"/>
        </w:rPr>
        <w:t>δο</w:t>
      </w:r>
      <w:r w:rsidRPr="00DA2092">
        <w:rPr>
          <w:spacing w:val="2"/>
        </w:rPr>
        <w:t>χ</w:t>
      </w:r>
      <w:r w:rsidRPr="00DA2092">
        <w:rPr>
          <w:spacing w:val="-1"/>
        </w:rPr>
        <w:t>ο</w:t>
      </w:r>
      <w:r w:rsidRPr="00DA2092">
        <w:t>ς</w:t>
      </w:r>
      <w:r w:rsidRPr="00DA2092">
        <w:rPr>
          <w:spacing w:val="47"/>
        </w:rPr>
        <w:t xml:space="preserve"> </w:t>
      </w:r>
      <w:r w:rsidRPr="00DA2092">
        <w:rPr>
          <w:spacing w:val="-2"/>
        </w:rPr>
        <w:t>θ</w:t>
      </w:r>
      <w:r w:rsidRPr="00DA2092">
        <w:t>α</w:t>
      </w:r>
      <w:r w:rsidRPr="00DA2092">
        <w:rPr>
          <w:spacing w:val="46"/>
        </w:rPr>
        <w:t xml:space="preserve"> </w:t>
      </w:r>
      <w:r w:rsidRPr="00DA2092">
        <w:rPr>
          <w:spacing w:val="-2"/>
        </w:rPr>
        <w:t>πρ</w:t>
      </w:r>
      <w:r w:rsidRPr="00DA2092">
        <w:t>έ</w:t>
      </w:r>
      <w:r w:rsidRPr="00DA2092">
        <w:rPr>
          <w:spacing w:val="-2"/>
        </w:rPr>
        <w:t>π</w:t>
      </w:r>
      <w:r w:rsidRPr="00DA2092">
        <w:t>ει</w:t>
      </w:r>
      <w:r w:rsidRPr="00DA2092">
        <w:rPr>
          <w:spacing w:val="48"/>
        </w:rPr>
        <w:t xml:space="preserve"> </w:t>
      </w:r>
      <w:r w:rsidRPr="00DA2092">
        <w:rPr>
          <w:spacing w:val="2"/>
        </w:rPr>
        <w:t>ν</w:t>
      </w:r>
      <w:r w:rsidRPr="00DA2092">
        <w:t>α</w:t>
      </w:r>
      <w:r w:rsidRPr="00DA2092">
        <w:rPr>
          <w:spacing w:val="46"/>
        </w:rPr>
        <w:t xml:space="preserve"> </w:t>
      </w:r>
      <w:r w:rsidRPr="00DA2092">
        <w:t>α</w:t>
      </w:r>
      <w:r w:rsidRPr="00DA2092">
        <w:rPr>
          <w:spacing w:val="-2"/>
        </w:rPr>
        <w:t>π</w:t>
      </w:r>
      <w:r w:rsidRPr="00DA2092">
        <w:rPr>
          <w:spacing w:val="-1"/>
        </w:rPr>
        <w:t>ο</w:t>
      </w:r>
      <w:r w:rsidRPr="00DA2092">
        <w:t>δώ</w:t>
      </w:r>
      <w:r w:rsidRPr="00DA2092">
        <w:rPr>
          <w:spacing w:val="-3"/>
        </w:rPr>
        <w:t>σ</w:t>
      </w:r>
      <w:r w:rsidRPr="00DA2092">
        <w:t>ει</w:t>
      </w:r>
      <w:r w:rsidRPr="00DA2092">
        <w:rPr>
          <w:spacing w:val="48"/>
        </w:rPr>
        <w:t xml:space="preserve"> </w:t>
      </w:r>
      <w:r w:rsidRPr="00DA2092">
        <w:rPr>
          <w:spacing w:val="1"/>
        </w:rPr>
        <w:t>τ</w:t>
      </w:r>
      <w:r w:rsidRPr="00DA2092">
        <w:rPr>
          <w:spacing w:val="2"/>
        </w:rPr>
        <w:t>ι</w:t>
      </w:r>
      <w:r w:rsidRPr="00DA2092">
        <w:t>ς</w:t>
      </w:r>
      <w:r w:rsidRPr="00DA2092">
        <w:rPr>
          <w:spacing w:val="47"/>
        </w:rPr>
        <w:t xml:space="preserve"> </w:t>
      </w:r>
      <w:r w:rsidRPr="00DA2092">
        <w:t>α</w:t>
      </w:r>
      <w:r w:rsidRPr="00DA2092">
        <w:rPr>
          <w:spacing w:val="1"/>
        </w:rPr>
        <w:t>ν</w:t>
      </w:r>
      <w:r w:rsidRPr="00DA2092">
        <w:t>ά</w:t>
      </w:r>
      <w:r w:rsidRPr="00DA2092">
        <w:rPr>
          <w:spacing w:val="-2"/>
        </w:rPr>
        <w:t>λ</w:t>
      </w:r>
      <w:r w:rsidRPr="00DA2092">
        <w:rPr>
          <w:spacing w:val="-1"/>
        </w:rPr>
        <w:t>ο</w:t>
      </w:r>
      <w:r w:rsidRPr="00DA2092">
        <w:rPr>
          <w:spacing w:val="2"/>
        </w:rPr>
        <w:t>γ</w:t>
      </w:r>
      <w:r w:rsidRPr="00DA2092">
        <w:t>ες</w:t>
      </w:r>
      <w:r w:rsidRPr="00DA2092">
        <w:rPr>
          <w:spacing w:val="47"/>
        </w:rPr>
        <w:t xml:space="preserve"> </w:t>
      </w:r>
      <w:r w:rsidRPr="00DA2092">
        <w:t>α</w:t>
      </w:r>
      <w:r w:rsidRPr="00DA2092">
        <w:rPr>
          <w:spacing w:val="-3"/>
        </w:rPr>
        <w:t>σ</w:t>
      </w:r>
      <w:r w:rsidRPr="00DA2092">
        <w:t>φα</w:t>
      </w:r>
      <w:r w:rsidRPr="00DA2092">
        <w:rPr>
          <w:spacing w:val="-2"/>
        </w:rPr>
        <w:t>λ</w:t>
      </w:r>
      <w:r w:rsidRPr="00DA2092">
        <w:rPr>
          <w:spacing w:val="2"/>
        </w:rPr>
        <w:t>ι</w:t>
      </w:r>
      <w:r w:rsidRPr="00DA2092">
        <w:rPr>
          <w:spacing w:val="-2"/>
        </w:rPr>
        <w:t>σ</w:t>
      </w:r>
      <w:r w:rsidRPr="00DA2092">
        <w:rPr>
          <w:spacing w:val="1"/>
        </w:rPr>
        <w:t>τ</w:t>
      </w:r>
      <w:r w:rsidRPr="00DA2092">
        <w:rPr>
          <w:spacing w:val="2"/>
        </w:rPr>
        <w:t>ι</w:t>
      </w:r>
      <w:r w:rsidRPr="00DA2092">
        <w:t>κές</w:t>
      </w:r>
      <w:r w:rsidRPr="00DA2092">
        <w:rPr>
          <w:spacing w:val="47"/>
        </w:rPr>
        <w:t xml:space="preserve"> </w:t>
      </w:r>
      <w:r w:rsidRPr="00DA2092">
        <w:t>ε</w:t>
      </w:r>
      <w:r w:rsidRPr="00DA2092">
        <w:rPr>
          <w:spacing w:val="2"/>
        </w:rPr>
        <w:t>ι</w:t>
      </w:r>
      <w:r w:rsidRPr="00DA2092">
        <w:rPr>
          <w:spacing w:val="-2"/>
        </w:rPr>
        <w:t>σ</w:t>
      </w:r>
      <w:r w:rsidRPr="00DA2092">
        <w:t>φ</w:t>
      </w:r>
      <w:r w:rsidRPr="00DA2092">
        <w:rPr>
          <w:spacing w:val="-1"/>
        </w:rPr>
        <w:t>ο</w:t>
      </w:r>
      <w:r w:rsidRPr="00DA2092">
        <w:rPr>
          <w:spacing w:val="-2"/>
        </w:rPr>
        <w:t>ρ</w:t>
      </w:r>
      <w:r w:rsidRPr="00DA2092">
        <w:t>ές</w:t>
      </w:r>
      <w:r w:rsidRPr="00DA2092">
        <w:rPr>
          <w:spacing w:val="47"/>
        </w:rPr>
        <w:t xml:space="preserve"> </w:t>
      </w:r>
      <w:r w:rsidRPr="00DA2092">
        <w:rPr>
          <w:spacing w:val="1"/>
        </w:rPr>
        <w:t>τ</w:t>
      </w:r>
      <w:r w:rsidRPr="00DA2092">
        <w:rPr>
          <w:spacing w:val="-1"/>
        </w:rPr>
        <w:t>ο</w:t>
      </w:r>
      <w:r w:rsidRPr="00DA2092">
        <w:t>υ εκ</w:t>
      </w:r>
      <w:r w:rsidRPr="00DA2092">
        <w:rPr>
          <w:spacing w:val="-2"/>
        </w:rPr>
        <w:t>π</w:t>
      </w:r>
      <w:r w:rsidRPr="00DA2092">
        <w:t>α</w:t>
      </w:r>
      <w:r w:rsidRPr="00DA2092">
        <w:rPr>
          <w:spacing w:val="1"/>
        </w:rPr>
        <w:t>ι</w:t>
      </w:r>
      <w:r w:rsidRPr="00DA2092">
        <w:t>δευ</w:t>
      </w:r>
      <w:r w:rsidRPr="00DA2092">
        <w:rPr>
          <w:spacing w:val="1"/>
        </w:rPr>
        <w:t>τ</w:t>
      </w:r>
      <w:r w:rsidRPr="00DA2092">
        <w:rPr>
          <w:spacing w:val="-3"/>
        </w:rPr>
        <w:t>ι</w:t>
      </w:r>
      <w:r w:rsidRPr="00DA2092">
        <w:t>κ</w:t>
      </w:r>
      <w:r w:rsidRPr="00DA2092">
        <w:rPr>
          <w:spacing w:val="-1"/>
        </w:rPr>
        <w:t>ο</w:t>
      </w:r>
      <w:r w:rsidRPr="00DA2092">
        <w:t>ύ</w:t>
      </w:r>
      <w:r w:rsidRPr="00DA2092">
        <w:rPr>
          <w:spacing w:val="1"/>
        </w:rPr>
        <w:t xml:space="preserve"> </w:t>
      </w:r>
      <w:r w:rsidRPr="00DA2092">
        <w:t>ε</w:t>
      </w:r>
      <w:r w:rsidRPr="00DA2092">
        <w:rPr>
          <w:spacing w:val="-2"/>
        </w:rPr>
        <w:t>π</w:t>
      </w:r>
      <w:r w:rsidRPr="00DA2092">
        <w:rPr>
          <w:spacing w:val="2"/>
        </w:rPr>
        <w:t>ι</w:t>
      </w:r>
      <w:r w:rsidRPr="00DA2092">
        <w:t>δ</w:t>
      </w:r>
      <w:r w:rsidRPr="00DA2092">
        <w:rPr>
          <w:spacing w:val="-2"/>
        </w:rPr>
        <w:t>όμ</w:t>
      </w:r>
      <w:r w:rsidRPr="00DA2092">
        <w:t>ατος</w:t>
      </w:r>
      <w:r w:rsidRPr="00DA2092">
        <w:rPr>
          <w:spacing w:val="1"/>
        </w:rPr>
        <w:t xml:space="preserve"> τ</w:t>
      </w:r>
      <w:r w:rsidRPr="00DA2092">
        <w:t>ων</w:t>
      </w:r>
      <w:r w:rsidRPr="00DA2092">
        <w:rPr>
          <w:spacing w:val="2"/>
        </w:rPr>
        <w:t xml:space="preserve"> </w:t>
      </w:r>
      <w:r w:rsidRPr="00DA2092">
        <w:t>ωφε</w:t>
      </w:r>
      <w:r w:rsidRPr="00DA2092">
        <w:rPr>
          <w:spacing w:val="-1"/>
        </w:rPr>
        <w:t>λο</w:t>
      </w:r>
      <w:r w:rsidRPr="00DA2092">
        <w:t>υ</w:t>
      </w:r>
      <w:r w:rsidRPr="00DA2092">
        <w:rPr>
          <w:spacing w:val="-1"/>
        </w:rPr>
        <w:t>μ</w:t>
      </w:r>
      <w:r w:rsidRPr="00DA2092">
        <w:t>έ</w:t>
      </w:r>
      <w:r w:rsidRPr="00DA2092">
        <w:rPr>
          <w:spacing w:val="2"/>
        </w:rPr>
        <w:t>ν</w:t>
      </w:r>
      <w:r w:rsidRPr="00DA2092">
        <w:rPr>
          <w:spacing w:val="-5"/>
        </w:rPr>
        <w:t>ω</w:t>
      </w:r>
      <w:r w:rsidRPr="00DA2092">
        <w:t xml:space="preserve">ν </w:t>
      </w:r>
      <w:r w:rsidRPr="00DA2092">
        <w:rPr>
          <w:spacing w:val="5"/>
        </w:rPr>
        <w:t xml:space="preserve"> </w:t>
      </w:r>
      <w:r w:rsidRPr="00DA2092">
        <w:rPr>
          <w:spacing w:val="2"/>
        </w:rPr>
        <w:t>γι</w:t>
      </w:r>
      <w:r w:rsidRPr="00DA2092">
        <w:t xml:space="preserve">α </w:t>
      </w:r>
      <w:r w:rsidRPr="00DA2092">
        <w:rPr>
          <w:spacing w:val="1"/>
        </w:rPr>
        <w:t>τ</w:t>
      </w:r>
      <w:r w:rsidRPr="00DA2092">
        <w:rPr>
          <w:spacing w:val="-3"/>
        </w:rPr>
        <w:t>η</w:t>
      </w:r>
      <w:r w:rsidRPr="00DA2092">
        <w:t>ν</w:t>
      </w:r>
      <w:r w:rsidRPr="00DA2092">
        <w:rPr>
          <w:spacing w:val="2"/>
        </w:rPr>
        <w:t xml:space="preserve"> </w:t>
      </w:r>
      <w:r w:rsidRPr="00DA2092">
        <w:rPr>
          <w:spacing w:val="-2"/>
        </w:rPr>
        <w:t>θ</w:t>
      </w:r>
      <w:r w:rsidRPr="00DA2092">
        <w:t>εω</w:t>
      </w:r>
      <w:r w:rsidRPr="00DA2092">
        <w:rPr>
          <w:spacing w:val="-2"/>
        </w:rPr>
        <w:t>ρ</w:t>
      </w:r>
      <w:r w:rsidRPr="00DA2092">
        <w:rPr>
          <w:spacing w:val="1"/>
        </w:rPr>
        <w:t>ητ</w:t>
      </w:r>
      <w:r w:rsidRPr="00DA2092">
        <w:rPr>
          <w:spacing w:val="2"/>
        </w:rPr>
        <w:t>ι</w:t>
      </w:r>
      <w:r w:rsidRPr="00DA2092">
        <w:t>κή</w:t>
      </w:r>
      <w:r w:rsidRPr="00DA2092">
        <w:rPr>
          <w:spacing w:val="2"/>
        </w:rPr>
        <w:t xml:space="preserve"> </w:t>
      </w:r>
      <w:r w:rsidRPr="00DA2092">
        <w:t>κα</w:t>
      </w:r>
      <w:r w:rsidRPr="00DA2092">
        <w:rPr>
          <w:spacing w:val="1"/>
        </w:rPr>
        <w:t>τ</w:t>
      </w:r>
      <w:r w:rsidRPr="00DA2092">
        <w:t>ά</w:t>
      </w:r>
      <w:r w:rsidRPr="00DA2092">
        <w:rPr>
          <w:spacing w:val="-2"/>
        </w:rPr>
        <w:t>ρ</w:t>
      </w:r>
      <w:r w:rsidRPr="00DA2092">
        <w:rPr>
          <w:spacing w:val="-4"/>
        </w:rPr>
        <w:t>τ</w:t>
      </w:r>
      <w:r w:rsidRPr="00DA2092">
        <w:rPr>
          <w:spacing w:val="2"/>
        </w:rPr>
        <w:t>ι</w:t>
      </w:r>
      <w:r w:rsidRPr="00DA2092">
        <w:rPr>
          <w:spacing w:val="-2"/>
        </w:rPr>
        <w:t>σ</w:t>
      </w:r>
      <w:r w:rsidRPr="00DA2092">
        <w:t>η</w:t>
      </w:r>
      <w:r w:rsidRPr="00DA2092">
        <w:rPr>
          <w:spacing w:val="2"/>
        </w:rPr>
        <w:t xml:space="preserve"> </w:t>
      </w:r>
      <w:r w:rsidRPr="00DA2092">
        <w:t>και</w:t>
      </w:r>
      <w:r w:rsidRPr="00DA2092">
        <w:rPr>
          <w:spacing w:val="2"/>
        </w:rPr>
        <w:t xml:space="preserve"> </w:t>
      </w:r>
      <w:r w:rsidRPr="00DA2092">
        <w:rPr>
          <w:spacing w:val="1"/>
        </w:rPr>
        <w:t>τ</w:t>
      </w:r>
      <w:r w:rsidRPr="00DA2092">
        <w:rPr>
          <w:spacing w:val="-3"/>
        </w:rPr>
        <w:t>η</w:t>
      </w:r>
      <w:r w:rsidRPr="00DA2092">
        <w:t>ν</w:t>
      </w:r>
      <w:r w:rsidRPr="00DA2092">
        <w:rPr>
          <w:spacing w:val="12"/>
        </w:rPr>
        <w:t xml:space="preserve"> </w:t>
      </w:r>
      <w:r w:rsidRPr="00DA2092">
        <w:rPr>
          <w:spacing w:val="-2"/>
        </w:rPr>
        <w:t>πρ</w:t>
      </w:r>
      <w:r w:rsidRPr="00DA2092">
        <w:t>ακ</w:t>
      </w:r>
      <w:r w:rsidRPr="00DA2092">
        <w:rPr>
          <w:spacing w:val="1"/>
        </w:rPr>
        <w:t>τ</w:t>
      </w:r>
      <w:r w:rsidRPr="00DA2092">
        <w:rPr>
          <w:spacing w:val="2"/>
        </w:rPr>
        <w:t>ι</w:t>
      </w:r>
      <w:r w:rsidRPr="00DA2092">
        <w:t xml:space="preserve">κή </w:t>
      </w:r>
      <w:r w:rsidRPr="00DA2092">
        <w:rPr>
          <w:spacing w:val="5"/>
        </w:rPr>
        <w:t xml:space="preserve"> </w:t>
      </w:r>
      <w:r w:rsidRPr="00DA2092">
        <w:t>ά</w:t>
      </w:r>
      <w:r w:rsidRPr="00DA2092">
        <w:rPr>
          <w:spacing w:val="-3"/>
        </w:rPr>
        <w:t>σ</w:t>
      </w:r>
      <w:r w:rsidRPr="00DA2092">
        <w:t>κ</w:t>
      </w:r>
      <w:r w:rsidRPr="00DA2092">
        <w:rPr>
          <w:spacing w:val="2"/>
        </w:rPr>
        <w:t>η</w:t>
      </w:r>
      <w:r w:rsidRPr="00DA2092">
        <w:rPr>
          <w:spacing w:val="-2"/>
        </w:rPr>
        <w:t>σ</w:t>
      </w:r>
      <w:r w:rsidRPr="00DA2092">
        <w:rPr>
          <w:spacing w:val="1"/>
        </w:rPr>
        <w:t>η</w:t>
      </w:r>
      <w:r w:rsidRPr="00DA2092">
        <w:t>.</w:t>
      </w:r>
      <w:r w:rsidRPr="00DA2092">
        <w:rPr>
          <w:spacing w:val="3"/>
        </w:rPr>
        <w:t xml:space="preserve"> </w:t>
      </w:r>
      <w:r w:rsidRPr="00DA2092">
        <w:rPr>
          <w:spacing w:val="-2"/>
        </w:rPr>
        <w:t>Τ</w:t>
      </w:r>
      <w:r w:rsidRPr="00DA2092">
        <w:t>ο κ</w:t>
      </w:r>
      <w:r w:rsidRPr="00DA2092">
        <w:rPr>
          <w:spacing w:val="-1"/>
        </w:rPr>
        <w:t>ό</w:t>
      </w:r>
      <w:r w:rsidRPr="00DA2092">
        <w:rPr>
          <w:spacing w:val="-2"/>
        </w:rPr>
        <w:t>σ</w:t>
      </w:r>
      <w:r w:rsidRPr="00DA2092">
        <w:rPr>
          <w:spacing w:val="1"/>
        </w:rPr>
        <w:t>τ</w:t>
      </w:r>
      <w:r w:rsidRPr="00DA2092">
        <w:rPr>
          <w:spacing w:val="-1"/>
        </w:rPr>
        <w:t>ο</w:t>
      </w:r>
      <w:r w:rsidRPr="00DA2092">
        <w:t>ς</w:t>
      </w:r>
      <w:r w:rsidRPr="00DA2092">
        <w:rPr>
          <w:spacing w:val="6"/>
        </w:rPr>
        <w:t xml:space="preserve"> </w:t>
      </w:r>
      <w:r w:rsidRPr="00DA2092">
        <w:rPr>
          <w:spacing w:val="1"/>
        </w:rPr>
        <w:t>τ</w:t>
      </w:r>
      <w:r w:rsidRPr="00DA2092">
        <w:t>ων</w:t>
      </w:r>
      <w:r w:rsidRPr="00DA2092">
        <w:rPr>
          <w:spacing w:val="7"/>
        </w:rPr>
        <w:t xml:space="preserve"> </w:t>
      </w:r>
      <w:r w:rsidRPr="00DA2092">
        <w:t>α</w:t>
      </w:r>
      <w:r w:rsidRPr="00DA2092">
        <w:rPr>
          <w:spacing w:val="-3"/>
        </w:rPr>
        <w:t>σ</w:t>
      </w:r>
      <w:r w:rsidRPr="00DA2092">
        <w:t>φα</w:t>
      </w:r>
      <w:r w:rsidRPr="00DA2092">
        <w:rPr>
          <w:spacing w:val="-2"/>
        </w:rPr>
        <w:t>λ</w:t>
      </w:r>
      <w:r w:rsidRPr="00DA2092">
        <w:rPr>
          <w:spacing w:val="2"/>
        </w:rPr>
        <w:t>ι</w:t>
      </w:r>
      <w:r w:rsidRPr="00DA2092">
        <w:rPr>
          <w:spacing w:val="-2"/>
        </w:rPr>
        <w:t>σ</w:t>
      </w:r>
      <w:r w:rsidRPr="00DA2092">
        <w:rPr>
          <w:spacing w:val="-4"/>
        </w:rPr>
        <w:t>τ</w:t>
      </w:r>
      <w:r w:rsidRPr="00DA2092">
        <w:rPr>
          <w:spacing w:val="2"/>
        </w:rPr>
        <w:t>ι</w:t>
      </w:r>
      <w:r w:rsidRPr="00DA2092">
        <w:t>κών</w:t>
      </w:r>
      <w:r w:rsidRPr="00DA2092">
        <w:rPr>
          <w:spacing w:val="3"/>
        </w:rPr>
        <w:t xml:space="preserve"> </w:t>
      </w:r>
      <w:r w:rsidRPr="00DA2092">
        <w:t>ε</w:t>
      </w:r>
      <w:r w:rsidRPr="00DA2092">
        <w:rPr>
          <w:spacing w:val="2"/>
        </w:rPr>
        <w:t>ι</w:t>
      </w:r>
      <w:r w:rsidRPr="00DA2092">
        <w:rPr>
          <w:spacing w:val="-2"/>
        </w:rPr>
        <w:t>σ</w:t>
      </w:r>
      <w:r w:rsidRPr="00DA2092">
        <w:t>φ</w:t>
      </w:r>
      <w:r w:rsidRPr="00DA2092">
        <w:rPr>
          <w:spacing w:val="-1"/>
        </w:rPr>
        <w:t>ο</w:t>
      </w:r>
      <w:r w:rsidRPr="00DA2092">
        <w:rPr>
          <w:spacing w:val="-2"/>
        </w:rPr>
        <w:t>ρ</w:t>
      </w:r>
      <w:r w:rsidRPr="00DA2092">
        <w:t>ών</w:t>
      </w:r>
      <w:r w:rsidRPr="00DA2092">
        <w:rPr>
          <w:spacing w:val="2"/>
        </w:rPr>
        <w:t xml:space="preserve"> γι</w:t>
      </w:r>
      <w:r w:rsidRPr="00DA2092">
        <w:t xml:space="preserve">α </w:t>
      </w:r>
      <w:r w:rsidRPr="00DA2092">
        <w:rPr>
          <w:spacing w:val="1"/>
        </w:rPr>
        <w:t>τ</w:t>
      </w:r>
      <w:r w:rsidRPr="00DA2092">
        <w:rPr>
          <w:spacing w:val="-3"/>
        </w:rPr>
        <w:t>η</w:t>
      </w:r>
      <w:r w:rsidRPr="00DA2092">
        <w:t>ν</w:t>
      </w:r>
      <w:r w:rsidRPr="00DA2092">
        <w:rPr>
          <w:spacing w:val="7"/>
        </w:rPr>
        <w:t xml:space="preserve"> </w:t>
      </w:r>
      <w:r w:rsidRPr="00DA2092">
        <w:rPr>
          <w:spacing w:val="-2"/>
        </w:rPr>
        <w:t>θ</w:t>
      </w:r>
      <w:r w:rsidRPr="00DA2092">
        <w:t>εω</w:t>
      </w:r>
      <w:r w:rsidRPr="00DA2092">
        <w:rPr>
          <w:spacing w:val="-2"/>
        </w:rPr>
        <w:t>ρ</w:t>
      </w:r>
      <w:r w:rsidRPr="00DA2092">
        <w:rPr>
          <w:spacing w:val="-3"/>
        </w:rPr>
        <w:t>η</w:t>
      </w:r>
      <w:r w:rsidRPr="00DA2092">
        <w:rPr>
          <w:spacing w:val="1"/>
        </w:rPr>
        <w:t>τ</w:t>
      </w:r>
      <w:r w:rsidRPr="00DA2092">
        <w:rPr>
          <w:spacing w:val="2"/>
        </w:rPr>
        <w:t>ι</w:t>
      </w:r>
      <w:r w:rsidRPr="00DA2092">
        <w:t>κή</w:t>
      </w:r>
      <w:r w:rsidRPr="00DA2092">
        <w:rPr>
          <w:spacing w:val="2"/>
        </w:rPr>
        <w:t xml:space="preserve"> </w:t>
      </w:r>
      <w:r w:rsidRPr="00DA2092">
        <w:t>κα</w:t>
      </w:r>
      <w:r w:rsidRPr="00DA2092">
        <w:rPr>
          <w:spacing w:val="1"/>
        </w:rPr>
        <w:t>τ</w:t>
      </w:r>
      <w:r w:rsidRPr="00DA2092">
        <w:t>ά</w:t>
      </w:r>
      <w:r w:rsidRPr="00DA2092">
        <w:rPr>
          <w:spacing w:val="-2"/>
        </w:rPr>
        <w:t>ρ</w:t>
      </w:r>
      <w:r w:rsidRPr="00DA2092">
        <w:rPr>
          <w:spacing w:val="1"/>
        </w:rPr>
        <w:t>τ</w:t>
      </w:r>
      <w:r w:rsidRPr="00DA2092">
        <w:rPr>
          <w:spacing w:val="2"/>
        </w:rPr>
        <w:t>ι</w:t>
      </w:r>
      <w:r w:rsidRPr="00DA2092">
        <w:rPr>
          <w:spacing w:val="-2"/>
        </w:rPr>
        <w:t>σ</w:t>
      </w:r>
      <w:r w:rsidRPr="00DA2092">
        <w:t>η</w:t>
      </w:r>
      <w:r w:rsidRPr="00DA2092">
        <w:rPr>
          <w:spacing w:val="2"/>
        </w:rPr>
        <w:t xml:space="preserve"> </w:t>
      </w:r>
      <w:r w:rsidRPr="00DA2092">
        <w:rPr>
          <w:spacing w:val="-2"/>
        </w:rPr>
        <w:t>σ</w:t>
      </w:r>
      <w:r w:rsidRPr="00DA2092">
        <w:t>υ</w:t>
      </w:r>
      <w:r w:rsidRPr="00DA2092">
        <w:rPr>
          <w:spacing w:val="-1"/>
        </w:rPr>
        <w:t>μ</w:t>
      </w:r>
      <w:r w:rsidRPr="00DA2092">
        <w:rPr>
          <w:spacing w:val="-2"/>
        </w:rPr>
        <w:t>π</w:t>
      </w:r>
      <w:r w:rsidRPr="00DA2092">
        <w:t>ε</w:t>
      </w:r>
      <w:r w:rsidRPr="00DA2092">
        <w:rPr>
          <w:spacing w:val="-2"/>
        </w:rPr>
        <w:t>ρ</w:t>
      </w:r>
      <w:r w:rsidRPr="00DA2092">
        <w:rPr>
          <w:spacing w:val="2"/>
        </w:rPr>
        <w:t>ι</w:t>
      </w:r>
      <w:r w:rsidRPr="00DA2092">
        <w:rPr>
          <w:spacing w:val="-1"/>
        </w:rPr>
        <w:t>λ</w:t>
      </w:r>
      <w:r w:rsidRPr="00DA2092">
        <w:t>α</w:t>
      </w:r>
      <w:r w:rsidRPr="00DA2092">
        <w:rPr>
          <w:spacing w:val="-2"/>
        </w:rPr>
        <w:t>μβ</w:t>
      </w:r>
      <w:r w:rsidRPr="00DA2092">
        <w:t>ά</w:t>
      </w:r>
      <w:r w:rsidRPr="00DA2092">
        <w:rPr>
          <w:spacing w:val="1"/>
        </w:rPr>
        <w:t>ν</w:t>
      </w:r>
      <w:r w:rsidRPr="00DA2092">
        <w:t>ε</w:t>
      </w:r>
      <w:r w:rsidRPr="00DA2092">
        <w:rPr>
          <w:spacing w:val="1"/>
        </w:rPr>
        <w:t>τ</w:t>
      </w:r>
      <w:r w:rsidRPr="00DA2092">
        <w:t>αι</w:t>
      </w:r>
      <w:r w:rsidRPr="00DA2092">
        <w:rPr>
          <w:spacing w:val="7"/>
        </w:rPr>
        <w:t xml:space="preserve"> </w:t>
      </w:r>
      <w:r w:rsidRPr="00DA2092">
        <w:rPr>
          <w:spacing w:val="-2"/>
        </w:rPr>
        <w:t>σ</w:t>
      </w:r>
      <w:r w:rsidRPr="00DA2092">
        <w:rPr>
          <w:spacing w:val="1"/>
        </w:rPr>
        <w:t>τ</w:t>
      </w:r>
      <w:r w:rsidRPr="00DA2092">
        <w:t>ο</w:t>
      </w:r>
      <w:r w:rsidRPr="00DA2092">
        <w:rPr>
          <w:spacing w:val="4"/>
        </w:rPr>
        <w:t xml:space="preserve"> </w:t>
      </w:r>
      <w:r w:rsidRPr="00DA2092">
        <w:rPr>
          <w:spacing w:val="-2"/>
        </w:rPr>
        <w:t>μ</w:t>
      </w:r>
      <w:r w:rsidRPr="00DA2092">
        <w:rPr>
          <w:spacing w:val="-1"/>
        </w:rPr>
        <w:t>ο</w:t>
      </w:r>
      <w:r w:rsidRPr="00DA2092">
        <w:rPr>
          <w:spacing w:val="2"/>
        </w:rPr>
        <w:t>ν</w:t>
      </w:r>
      <w:r w:rsidRPr="00DA2092">
        <w:t>α</w:t>
      </w:r>
      <w:r w:rsidRPr="00DA2092">
        <w:rPr>
          <w:spacing w:val="-1"/>
        </w:rPr>
        <w:t>δ</w:t>
      </w:r>
      <w:r w:rsidRPr="00DA2092">
        <w:rPr>
          <w:spacing w:val="2"/>
        </w:rPr>
        <w:t>ι</w:t>
      </w:r>
      <w:r w:rsidRPr="00DA2092">
        <w:rPr>
          <w:spacing w:val="-5"/>
        </w:rPr>
        <w:t>α</w:t>
      </w:r>
      <w:r w:rsidRPr="00DA2092">
        <w:rPr>
          <w:spacing w:val="2"/>
        </w:rPr>
        <w:t>ί</w:t>
      </w:r>
      <w:r w:rsidRPr="00DA2092">
        <w:t>ο κ</w:t>
      </w:r>
      <w:r w:rsidRPr="00DA2092">
        <w:rPr>
          <w:spacing w:val="-1"/>
        </w:rPr>
        <w:t>ό</w:t>
      </w:r>
      <w:r w:rsidRPr="00DA2092">
        <w:rPr>
          <w:spacing w:val="-2"/>
        </w:rPr>
        <w:t>σ</w:t>
      </w:r>
      <w:r w:rsidRPr="00DA2092">
        <w:rPr>
          <w:spacing w:val="1"/>
        </w:rPr>
        <w:t>τ</w:t>
      </w:r>
      <w:r w:rsidRPr="00DA2092">
        <w:rPr>
          <w:spacing w:val="-1"/>
        </w:rPr>
        <w:t>ο</w:t>
      </w:r>
      <w:r w:rsidRPr="00DA2092">
        <w:t xml:space="preserve">ς </w:t>
      </w:r>
      <w:r w:rsidRPr="00DA2092">
        <w:rPr>
          <w:spacing w:val="49"/>
        </w:rPr>
        <w:t xml:space="preserve"> </w:t>
      </w:r>
      <w:r w:rsidRPr="00DA2092">
        <w:t>α</w:t>
      </w:r>
      <w:r w:rsidRPr="00DA2092">
        <w:rPr>
          <w:spacing w:val="1"/>
        </w:rPr>
        <w:t>ν</w:t>
      </w:r>
      <w:r w:rsidRPr="00DA2092">
        <w:t xml:space="preserve">ά </w:t>
      </w:r>
      <w:r w:rsidRPr="00DA2092">
        <w:rPr>
          <w:spacing w:val="48"/>
        </w:rPr>
        <w:t xml:space="preserve"> </w:t>
      </w:r>
      <w:r w:rsidRPr="00DA2092">
        <w:t>α</w:t>
      </w:r>
      <w:r w:rsidRPr="00DA2092">
        <w:rPr>
          <w:spacing w:val="1"/>
        </w:rPr>
        <w:t>ν</w:t>
      </w:r>
      <w:r w:rsidRPr="00DA2092">
        <w:rPr>
          <w:spacing w:val="-2"/>
        </w:rPr>
        <w:t>θρ</w:t>
      </w:r>
      <w:r w:rsidRPr="00DA2092">
        <w:t>ω</w:t>
      </w:r>
      <w:r w:rsidRPr="00DA2092">
        <w:rPr>
          <w:spacing w:val="-2"/>
        </w:rPr>
        <w:t>π</w:t>
      </w:r>
      <w:r w:rsidRPr="00DA2092">
        <w:rPr>
          <w:spacing w:val="-1"/>
        </w:rPr>
        <w:t>ο</w:t>
      </w:r>
      <w:r w:rsidRPr="00DA2092">
        <w:t>ώ</w:t>
      </w:r>
      <w:r w:rsidRPr="00DA2092">
        <w:rPr>
          <w:spacing w:val="-2"/>
        </w:rPr>
        <w:t>ρ</w:t>
      </w:r>
      <w:r w:rsidRPr="00DA2092">
        <w:t xml:space="preserve">α </w:t>
      </w:r>
      <w:r w:rsidRPr="00DA2092">
        <w:rPr>
          <w:spacing w:val="48"/>
        </w:rPr>
        <w:t xml:space="preserve"> </w:t>
      </w:r>
      <w:r w:rsidRPr="00DA2092">
        <w:t>κα</w:t>
      </w:r>
      <w:r w:rsidRPr="00DA2092">
        <w:rPr>
          <w:spacing w:val="1"/>
        </w:rPr>
        <w:t>τ</w:t>
      </w:r>
      <w:r w:rsidRPr="00DA2092">
        <w:t>ά</w:t>
      </w:r>
      <w:r w:rsidRPr="00DA2092">
        <w:rPr>
          <w:spacing w:val="-2"/>
        </w:rPr>
        <w:t>ρ</w:t>
      </w:r>
      <w:r w:rsidRPr="00DA2092">
        <w:rPr>
          <w:spacing w:val="1"/>
        </w:rPr>
        <w:t>τ</w:t>
      </w:r>
      <w:r w:rsidRPr="00DA2092">
        <w:rPr>
          <w:spacing w:val="2"/>
        </w:rPr>
        <w:t>ι</w:t>
      </w:r>
      <w:r w:rsidRPr="00DA2092">
        <w:rPr>
          <w:spacing w:val="-2"/>
        </w:rPr>
        <w:t>σ</w:t>
      </w:r>
      <w:r w:rsidRPr="00DA2092">
        <w:rPr>
          <w:spacing w:val="1"/>
        </w:rPr>
        <w:t>η</w:t>
      </w:r>
      <w:r w:rsidRPr="00DA2092">
        <w:t xml:space="preserve">ς </w:t>
      </w:r>
      <w:r w:rsidRPr="00DA2092">
        <w:rPr>
          <w:spacing w:val="49"/>
        </w:rPr>
        <w:t xml:space="preserve"> </w:t>
      </w:r>
      <w:r w:rsidRPr="00DA2092">
        <w:t xml:space="preserve">και   </w:t>
      </w:r>
      <w:r w:rsidRPr="00DA2092">
        <w:rPr>
          <w:spacing w:val="2"/>
        </w:rPr>
        <w:t>γι</w:t>
      </w:r>
      <w:r w:rsidRPr="00DA2092">
        <w:t xml:space="preserve">α </w:t>
      </w:r>
      <w:r w:rsidRPr="00DA2092">
        <w:rPr>
          <w:spacing w:val="48"/>
        </w:rPr>
        <w:t xml:space="preserve"> </w:t>
      </w:r>
      <w:r w:rsidRPr="00DA2092">
        <w:rPr>
          <w:spacing w:val="1"/>
        </w:rPr>
        <w:t>τ</w:t>
      </w:r>
      <w:r w:rsidRPr="00DA2092">
        <w:rPr>
          <w:spacing w:val="-3"/>
        </w:rPr>
        <w:t>η</w:t>
      </w:r>
      <w:r w:rsidRPr="00DA2092">
        <w:t xml:space="preserve">ν   </w:t>
      </w:r>
      <w:r w:rsidRPr="00DA2092">
        <w:rPr>
          <w:spacing w:val="-2"/>
        </w:rPr>
        <w:t>πρ</w:t>
      </w:r>
      <w:r w:rsidRPr="00DA2092">
        <w:t>ακ</w:t>
      </w:r>
      <w:r w:rsidRPr="00DA2092">
        <w:rPr>
          <w:spacing w:val="1"/>
        </w:rPr>
        <w:t>τ</w:t>
      </w:r>
      <w:r w:rsidRPr="00DA2092">
        <w:rPr>
          <w:spacing w:val="2"/>
        </w:rPr>
        <w:t>ι</w:t>
      </w:r>
      <w:r w:rsidRPr="00DA2092">
        <w:t>κή   ά</w:t>
      </w:r>
      <w:r w:rsidRPr="00DA2092">
        <w:rPr>
          <w:spacing w:val="-3"/>
        </w:rPr>
        <w:t>σ</w:t>
      </w:r>
      <w:r w:rsidRPr="00DA2092">
        <w:t>κ</w:t>
      </w:r>
      <w:r w:rsidRPr="00DA2092">
        <w:rPr>
          <w:spacing w:val="2"/>
        </w:rPr>
        <w:t>η</w:t>
      </w:r>
      <w:r w:rsidRPr="00DA2092">
        <w:rPr>
          <w:spacing w:val="-2"/>
        </w:rPr>
        <w:t>σ</w:t>
      </w:r>
      <w:r w:rsidRPr="00DA2092">
        <w:t xml:space="preserve">η   </w:t>
      </w:r>
      <w:r w:rsidRPr="00DA2092">
        <w:rPr>
          <w:spacing w:val="-2"/>
        </w:rPr>
        <w:t>σ</w:t>
      </w:r>
      <w:r w:rsidRPr="00DA2092">
        <w:rPr>
          <w:spacing w:val="1"/>
        </w:rPr>
        <w:t>τ</w:t>
      </w:r>
      <w:r w:rsidRPr="00DA2092">
        <w:t xml:space="preserve">ο </w:t>
      </w:r>
      <w:r w:rsidRPr="00DA2092">
        <w:rPr>
          <w:spacing w:val="47"/>
        </w:rPr>
        <w:t xml:space="preserve"> </w:t>
      </w:r>
      <w:r w:rsidRPr="00DA2092">
        <w:rPr>
          <w:spacing w:val="-2"/>
        </w:rPr>
        <w:t>μ</w:t>
      </w:r>
      <w:r w:rsidRPr="00DA2092">
        <w:rPr>
          <w:spacing w:val="-1"/>
        </w:rPr>
        <w:t>ο</w:t>
      </w:r>
      <w:r w:rsidRPr="00DA2092">
        <w:rPr>
          <w:spacing w:val="2"/>
        </w:rPr>
        <w:t>ν</w:t>
      </w:r>
      <w:r w:rsidRPr="00DA2092">
        <w:t>α</w:t>
      </w:r>
      <w:r w:rsidRPr="00DA2092">
        <w:rPr>
          <w:spacing w:val="-1"/>
        </w:rPr>
        <w:t>δ</w:t>
      </w:r>
      <w:r w:rsidRPr="00DA2092">
        <w:rPr>
          <w:spacing w:val="2"/>
        </w:rPr>
        <w:t>ι</w:t>
      </w:r>
      <w:r w:rsidRPr="00DA2092">
        <w:t>α</w:t>
      </w:r>
      <w:r w:rsidRPr="00DA2092">
        <w:rPr>
          <w:spacing w:val="1"/>
        </w:rPr>
        <w:t>ί</w:t>
      </w:r>
      <w:r w:rsidRPr="00DA2092">
        <w:t xml:space="preserve">ο </w:t>
      </w:r>
      <w:r w:rsidRPr="00DA2092">
        <w:rPr>
          <w:spacing w:val="47"/>
        </w:rPr>
        <w:t xml:space="preserve"> </w:t>
      </w:r>
      <w:r w:rsidRPr="00DA2092">
        <w:t>κ</w:t>
      </w:r>
      <w:r w:rsidRPr="00DA2092">
        <w:rPr>
          <w:spacing w:val="-1"/>
        </w:rPr>
        <w:t>ό</w:t>
      </w:r>
      <w:r w:rsidRPr="00DA2092">
        <w:rPr>
          <w:spacing w:val="-2"/>
        </w:rPr>
        <w:t>σ</w:t>
      </w:r>
      <w:r w:rsidRPr="00DA2092">
        <w:rPr>
          <w:spacing w:val="1"/>
        </w:rPr>
        <w:t>τ</w:t>
      </w:r>
      <w:r w:rsidRPr="00DA2092">
        <w:rPr>
          <w:spacing w:val="-1"/>
        </w:rPr>
        <w:t>ο</w:t>
      </w:r>
      <w:r w:rsidRPr="00DA2092">
        <w:t xml:space="preserve">ς </w:t>
      </w:r>
      <w:r w:rsidRPr="00DA2092">
        <w:rPr>
          <w:spacing w:val="49"/>
        </w:rPr>
        <w:t xml:space="preserve"> </w:t>
      </w:r>
      <w:r w:rsidRPr="00DA2092">
        <w:t>α</w:t>
      </w:r>
      <w:r w:rsidRPr="00DA2092">
        <w:rPr>
          <w:spacing w:val="1"/>
        </w:rPr>
        <w:t>ν</w:t>
      </w:r>
      <w:r w:rsidRPr="00DA2092">
        <w:t>ά α</w:t>
      </w:r>
      <w:r w:rsidRPr="00DA2092">
        <w:rPr>
          <w:spacing w:val="1"/>
        </w:rPr>
        <w:t>ν</w:t>
      </w:r>
      <w:r w:rsidRPr="00DA2092">
        <w:rPr>
          <w:spacing w:val="-2"/>
        </w:rPr>
        <w:t>θρ</w:t>
      </w:r>
      <w:r w:rsidRPr="00DA2092">
        <w:t>ω</w:t>
      </w:r>
      <w:r w:rsidRPr="00DA2092">
        <w:rPr>
          <w:spacing w:val="-2"/>
        </w:rPr>
        <w:t>π</w:t>
      </w:r>
      <w:r w:rsidRPr="00DA2092">
        <w:rPr>
          <w:spacing w:val="-1"/>
        </w:rPr>
        <w:t>ο</w:t>
      </w:r>
      <w:r w:rsidRPr="00DA2092">
        <w:t>ώ</w:t>
      </w:r>
      <w:r w:rsidRPr="00DA2092">
        <w:rPr>
          <w:spacing w:val="-2"/>
        </w:rPr>
        <w:t>ρ</w:t>
      </w:r>
      <w:r w:rsidRPr="00DA2092">
        <w:t>α</w:t>
      </w:r>
      <w:r w:rsidRPr="00DA2092">
        <w:rPr>
          <w:spacing w:val="2"/>
        </w:rPr>
        <w:t xml:space="preserve"> </w:t>
      </w:r>
      <w:r w:rsidRPr="00DA2092">
        <w:rPr>
          <w:spacing w:val="-2"/>
        </w:rPr>
        <w:t>πρ</w:t>
      </w:r>
      <w:r w:rsidRPr="00DA2092">
        <w:t>ακ</w:t>
      </w:r>
      <w:r w:rsidRPr="00DA2092">
        <w:rPr>
          <w:spacing w:val="1"/>
        </w:rPr>
        <w:t>τ</w:t>
      </w:r>
      <w:r w:rsidRPr="00DA2092">
        <w:rPr>
          <w:spacing w:val="2"/>
        </w:rPr>
        <w:t>ι</w:t>
      </w:r>
      <w:r w:rsidRPr="00DA2092">
        <w:t>κ</w:t>
      </w:r>
      <w:r w:rsidRPr="00DA2092">
        <w:rPr>
          <w:spacing w:val="2"/>
        </w:rPr>
        <w:t>ή</w:t>
      </w:r>
      <w:r w:rsidRPr="00DA2092">
        <w:t>ς</w:t>
      </w:r>
      <w:r w:rsidRPr="00DA2092">
        <w:rPr>
          <w:spacing w:val="-1"/>
        </w:rPr>
        <w:t xml:space="preserve"> </w:t>
      </w:r>
      <w:r w:rsidRPr="00DA2092">
        <w:t>ά</w:t>
      </w:r>
      <w:r w:rsidRPr="00DA2092">
        <w:rPr>
          <w:spacing w:val="-3"/>
        </w:rPr>
        <w:t>σ</w:t>
      </w:r>
      <w:r w:rsidRPr="00DA2092">
        <w:t>κ</w:t>
      </w:r>
      <w:r w:rsidRPr="00DA2092">
        <w:rPr>
          <w:spacing w:val="2"/>
        </w:rPr>
        <w:t>η</w:t>
      </w:r>
      <w:r w:rsidRPr="00DA2092">
        <w:rPr>
          <w:spacing w:val="-2"/>
        </w:rPr>
        <w:t>σ</w:t>
      </w:r>
      <w:r w:rsidRPr="00DA2092">
        <w:rPr>
          <w:spacing w:val="1"/>
        </w:rPr>
        <w:t>η</w:t>
      </w:r>
      <w:r w:rsidRPr="00DA2092">
        <w:t>ς.</w:t>
      </w:r>
    </w:p>
    <w:p w:rsidR="00B313EE" w:rsidRPr="00740DD0" w:rsidRDefault="007D704C" w:rsidP="00B313EE">
      <w:pPr>
        <w:spacing w:line="276" w:lineRule="auto"/>
        <w:jc w:val="both"/>
      </w:pPr>
      <w:r>
        <w:rPr>
          <w:b/>
        </w:rPr>
        <w:t>8.10.</w:t>
      </w:r>
      <w:r w:rsidR="00B313EE">
        <w:t xml:space="preserve">Toν Ανάδοχο βαρύνουν </w:t>
      </w:r>
      <w:r w:rsidR="00B313EE">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w:t>
      </w:r>
      <w:r w:rsidR="00B313EE">
        <w:lastRenderedPageBreak/>
        <w:t xml:space="preserve">ακόλουθες κρατήσεις: </w:t>
      </w:r>
    </w:p>
    <w:p w:rsidR="00B313EE" w:rsidRPr="00740DD0" w:rsidRDefault="00B313EE" w:rsidP="00B313EE">
      <w:pPr>
        <w:spacing w:line="276" w:lineRule="auto"/>
        <w:jc w:val="both"/>
      </w:pPr>
      <w:r>
        <w:t>α) Κράτηση 0,1% η οποία υπολογίζεται επί της αξίας κάθε πληρωμής προ φόρων και κρατήσεων της αρχικής, καθώς και κάθε συμπληρωματικής ή τροποποιητικής σύμβασης Υπέρ της Ενιαίας Αρχής Δημοσίων Συμβάσεων, σύμφωνα με το άρθρο 7 παρ.3 του Ν.4912/2022.</w:t>
      </w:r>
    </w:p>
    <w:p w:rsidR="00B313EE" w:rsidRPr="00740DD0" w:rsidRDefault="00B313EE" w:rsidP="00B313EE">
      <w:pPr>
        <w:spacing w:line="276" w:lineRule="auto"/>
        <w:jc w:val="both"/>
      </w:pPr>
      <w: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B313EE" w:rsidRPr="00740DD0" w:rsidRDefault="00B313EE" w:rsidP="00B313EE">
      <w:pPr>
        <w:spacing w:line="276" w:lineRule="auto"/>
        <w:jc w:val="both"/>
      </w:pPr>
      <w:r>
        <w:t>γ)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w:t>
      </w:r>
    </w:p>
    <w:p w:rsidR="00B313EE" w:rsidRPr="00740DD0" w:rsidRDefault="00B313EE" w:rsidP="00B313EE">
      <w:pPr>
        <w:spacing w:line="276" w:lineRule="auto"/>
        <w:jc w:val="both"/>
      </w:pPr>
      <w:r>
        <w:t>Οι υπέρ τρίτων κρατήσεις υπόκεινται στο εκάστοτε ισχύον αναλογικό τέλος χαρτοσήμου 3% και στην επ’ αυτού εισφορά υπέρ ΟΓΑ 20%.</w:t>
      </w:r>
    </w:p>
    <w:p w:rsidR="00B313EE" w:rsidRDefault="00B313EE" w:rsidP="00B313EE">
      <w:pPr>
        <w:spacing w:line="276" w:lineRule="auto"/>
        <w:jc w:val="both"/>
      </w:pPr>
      <w:r>
        <w:t xml:space="preserve">Με κάθε πληρωμή θα γίνεται η προβλεπόμενη από την κείμενη νομοθεσία παρακράτηση φόρου εισοδήματος αξίας επί του καθαρού ποσού. </w:t>
      </w:r>
    </w:p>
    <w:p w:rsidR="00B313EE" w:rsidRDefault="00B313EE" w:rsidP="00B313EE">
      <w:pPr>
        <w:spacing w:line="276" w:lineRule="auto"/>
        <w:jc w:val="both"/>
      </w:pPr>
    </w:p>
    <w:p w:rsidR="00B313EE" w:rsidRDefault="00B313EE" w:rsidP="00B313EE">
      <w:pPr>
        <w:spacing w:line="276" w:lineRule="auto"/>
        <w:jc w:val="both"/>
      </w:pPr>
    </w:p>
    <w:p w:rsidR="00E63682" w:rsidRPr="005A582B" w:rsidRDefault="005A582B" w:rsidP="008660F0">
      <w:pPr>
        <w:spacing w:line="276" w:lineRule="auto"/>
        <w:jc w:val="both"/>
        <w:rPr>
          <w:b/>
          <w:sz w:val="24"/>
          <w:szCs w:val="24"/>
          <w:u w:val="single"/>
        </w:rPr>
      </w:pPr>
      <w:r w:rsidRPr="005A582B">
        <w:rPr>
          <w:b/>
          <w:sz w:val="24"/>
          <w:szCs w:val="24"/>
          <w:u w:val="single"/>
        </w:rPr>
        <w:t>ΑΡΘΡΟ 9-ΔΙΑΔΙΚΑΣΙΑ ΠΑΡΑΛΑΒΗΣ ΠΑΡΑΔΟΤΕΩΝ-ΠΑΡΑΚΟΛΟΥΘΗΣΗ</w:t>
      </w:r>
    </w:p>
    <w:p w:rsidR="00CC03E7" w:rsidRDefault="00CC03E7" w:rsidP="008660F0">
      <w:pPr>
        <w:spacing w:line="276" w:lineRule="auto"/>
        <w:jc w:val="both"/>
        <w:rPr>
          <w:b/>
        </w:rPr>
      </w:pPr>
    </w:p>
    <w:p w:rsidR="008660F0" w:rsidRDefault="003C4F1D" w:rsidP="00B250B7">
      <w:pPr>
        <w:spacing w:after="120" w:line="276" w:lineRule="auto"/>
        <w:jc w:val="both"/>
      </w:pPr>
      <w:r>
        <w:rPr>
          <w:b/>
        </w:rPr>
        <w:t>9</w:t>
      </w:r>
      <w:r w:rsidR="008660F0">
        <w:rPr>
          <w:b/>
        </w:rPr>
        <w:t>.</w:t>
      </w:r>
      <w:r w:rsidR="008660F0" w:rsidRPr="006F2307">
        <w:rPr>
          <w:b/>
        </w:rPr>
        <w:t>1.</w:t>
      </w:r>
      <w:r w:rsidR="008660F0">
        <w:t xml:space="preserve"> Η παρακολούθηση της εκτέλεσης της Σύμβασης και η διοίκηση αυτής διενεργείται από  την Επιτροπή Παρακολούθησης και Παραλαβής (ΕΠΠΕ) που ορίστηκε με </w:t>
      </w:r>
      <w:r w:rsidR="008660F0" w:rsidRPr="009C1EB7">
        <w:t>την απόφαση ….. της Αναθέτουσας Αρχής</w:t>
      </w:r>
      <w:r w:rsidR="008660F0" w:rsidRPr="009C1EB7">
        <w:rPr>
          <w:rFonts w:eastAsia="SimSun"/>
        </w:rPr>
        <w:t xml:space="preserve">  και η οποί</w:t>
      </w:r>
      <w:r w:rsidRPr="009C1EB7">
        <w:rPr>
          <w:rFonts w:eastAsia="SimSun"/>
        </w:rPr>
        <w:t>α</w:t>
      </w:r>
      <w:r w:rsidR="008660F0" w:rsidRPr="009C1EB7">
        <w:rPr>
          <w:rFonts w:eastAsia="SimSun"/>
        </w:rPr>
        <w:t xml:space="preserve"> θα εισηγείται  στο Προεδρείο του Δ.Σ. της Αναθέτουσας Αρχής</w:t>
      </w:r>
      <w:r w:rsidR="008660F0">
        <w:rPr>
          <w:rFonts w:eastAsia="SimSun"/>
        </w:rPr>
        <w:t xml:space="preserve">  </w:t>
      </w:r>
      <w:r w:rsidR="008660F0">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3C4F1D" w:rsidRPr="003C4F1D" w:rsidRDefault="003C4F1D" w:rsidP="00B250B7">
      <w:pPr>
        <w:spacing w:after="120" w:line="276" w:lineRule="auto"/>
        <w:jc w:val="both"/>
        <w:rPr>
          <w:b/>
        </w:rPr>
      </w:pPr>
      <w:r w:rsidRPr="003C4F1D">
        <w:rPr>
          <w:b/>
        </w:rPr>
        <w:t>9.2.</w:t>
      </w:r>
      <w:r w:rsidRPr="003C4F1D">
        <w:t xml:space="preserve"> </w:t>
      </w:r>
      <w:r w:rsidRPr="001F7E31">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w:t>
      </w:r>
      <w:r w:rsidRPr="001F7E31">
        <w:lastRenderedPageBreak/>
        <w:t>ανάγκες.</w:t>
      </w:r>
    </w:p>
    <w:p w:rsidR="003C4F1D" w:rsidRDefault="003C4F1D" w:rsidP="00B250B7">
      <w:pPr>
        <w:spacing w:after="120" w:line="276" w:lineRule="auto"/>
        <w:jc w:val="both"/>
      </w:pPr>
      <w:r w:rsidRPr="003C4F1D">
        <w:rPr>
          <w:b/>
        </w:rPr>
        <w:t xml:space="preserve">9.3. </w:t>
      </w:r>
      <w:r w:rsidRPr="001F7E31">
        <w:t>Στη</w:t>
      </w:r>
      <w:r>
        <w:t>ν περίπτωση που διαπιστωθεί ότι</w:t>
      </w:r>
      <w:r w:rsidRPr="001F7E31">
        <w:t xml:space="preserve">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3C4F1D" w:rsidRPr="003C4F1D" w:rsidRDefault="003C4F1D" w:rsidP="00B250B7">
      <w:pPr>
        <w:spacing w:after="120" w:line="276" w:lineRule="auto"/>
        <w:jc w:val="both"/>
      </w:pPr>
      <w:r>
        <w:rPr>
          <w:b/>
        </w:rPr>
        <w:t xml:space="preserve">9.4. </w:t>
      </w:r>
      <w:r w:rsidRPr="003C4F1D">
        <w:t xml:space="preserve">Το πρωτόκολλο οριστικής παραλαβής </w:t>
      </w:r>
      <w:r>
        <w:t xml:space="preserve">εγκρίνεται από το αρμόδιο αποφασίζον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συντελεστεί αυτοδίκαια. </w:t>
      </w:r>
    </w:p>
    <w:p w:rsidR="00C8511E" w:rsidRDefault="003C4F1D" w:rsidP="00B250B7">
      <w:pPr>
        <w:spacing w:after="120" w:line="276" w:lineRule="auto"/>
        <w:jc w:val="both"/>
      </w:pPr>
      <w:r>
        <w:rPr>
          <w:b/>
        </w:rPr>
        <w:t>9.5.</w:t>
      </w:r>
      <w:r w:rsidR="00C8511E" w:rsidRPr="00C8511E">
        <w:t xml:space="preserve"> </w:t>
      </w:r>
      <w:r w:rsidR="00C8511E" w:rsidRPr="001F7E31">
        <w:t xml:space="preserve">Ανεξάρτητα από την, κατά τα ανωτέρω, αυτοδίκαιη παραλαβή και την πληρωμή του αναδόχου, πραγματοποιούνται οι προβλεπόμενοι από τη σύμβαση </w:t>
      </w:r>
      <w:r w:rsidR="00C8511E">
        <w:t xml:space="preserve">σύμφωνα με την παράγραφο 6 του άρθρου 218 του ν. 4412/2016. </w:t>
      </w:r>
      <w:r w:rsidR="00C8511E" w:rsidRPr="001F7E31">
        <w:t>Η παραπάνω επιτροπή παραλαβής προβαίνει σε όλες τις διαδικασίες παραλαβής που προβλέπονται από την σύμβαση και συντάσσει τα σχετικά πρωτόκολλα. Οι ε</w:t>
      </w:r>
      <w:r w:rsidR="00C8511E">
        <w:t>γγυητικές επιστολές</w:t>
      </w:r>
      <w:r w:rsidR="00C8511E" w:rsidRPr="001F7E31">
        <w:t xml:space="preserve"> καλής εκτέλεσης δεν επιστρέφονται πριν την ολοκλήρωση όλων των προβλεπομένων από τη σύμβαση ελέγχων και τη σύνταξη των σχετικών πρωτοκόλλων. </w:t>
      </w:r>
    </w:p>
    <w:p w:rsidR="00C8511E" w:rsidRDefault="00C8511E" w:rsidP="00B250B7">
      <w:pPr>
        <w:spacing w:after="120" w:line="276" w:lineRule="auto"/>
        <w:ind w:right="75"/>
        <w:jc w:val="both"/>
      </w:pPr>
      <w:r w:rsidRPr="00C8511E">
        <w:rPr>
          <w:b/>
        </w:rPr>
        <w:t>9.6.</w:t>
      </w:r>
      <w:r w:rsidRPr="00C8511E">
        <w:t xml:space="preserve"> </w:t>
      </w:r>
      <w:r w:rsidRPr="00DA2092">
        <w:t>Σε</w:t>
      </w:r>
      <w:r w:rsidRPr="00DA2092">
        <w:rPr>
          <w:spacing w:val="2"/>
        </w:rPr>
        <w:t xml:space="preserve"> </w:t>
      </w:r>
      <w:r w:rsidRPr="00DA2092">
        <w:rPr>
          <w:spacing w:val="-2"/>
        </w:rPr>
        <w:t>π</w:t>
      </w:r>
      <w:r w:rsidRPr="00DA2092">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η</w:t>
      </w:r>
      <w:r w:rsidRPr="00DA2092">
        <w:rPr>
          <w:spacing w:val="4"/>
        </w:rPr>
        <w:t xml:space="preserve"> </w:t>
      </w:r>
      <w:r w:rsidRPr="00DA2092">
        <w:rPr>
          <w:spacing w:val="-2"/>
        </w:rPr>
        <w:t>π</w:t>
      </w:r>
      <w:r w:rsidRPr="00DA2092">
        <w:rPr>
          <w:spacing w:val="-1"/>
        </w:rPr>
        <w:t>ο</w:t>
      </w:r>
      <w:r w:rsidRPr="00DA2092">
        <w:t>υ</w:t>
      </w:r>
      <w:r w:rsidRPr="00DA2092">
        <w:rPr>
          <w:spacing w:val="3"/>
        </w:rPr>
        <w:t xml:space="preserve"> </w:t>
      </w:r>
      <w:r w:rsidRPr="00DA2092">
        <w:t>η</w:t>
      </w:r>
      <w:r w:rsidRPr="00DA2092">
        <w:rPr>
          <w:spacing w:val="-1"/>
        </w:rPr>
        <w:t xml:space="preserve"> </w:t>
      </w:r>
      <w:r w:rsidRPr="00DA2092">
        <w:rPr>
          <w:spacing w:val="2"/>
        </w:rPr>
        <w:t>Αν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w:t>
      </w:r>
      <w:r w:rsidRPr="00DA2092">
        <w:rPr>
          <w:spacing w:val="2"/>
        </w:rPr>
        <w:t xml:space="preserve"> Α</w:t>
      </w:r>
      <w:r w:rsidRPr="00DA2092">
        <w:rPr>
          <w:spacing w:val="-7"/>
        </w:rPr>
        <w:t>ρ</w:t>
      </w:r>
      <w:r w:rsidRPr="00DA2092">
        <w:rPr>
          <w:spacing w:val="2"/>
        </w:rPr>
        <w:t>χ</w:t>
      </w:r>
      <w:r w:rsidRPr="00DA2092">
        <w:t>ή</w:t>
      </w:r>
      <w:r w:rsidRPr="00DA2092">
        <w:rPr>
          <w:spacing w:val="4"/>
        </w:rPr>
        <w:t xml:space="preserve"> </w:t>
      </w:r>
      <w:r w:rsidRPr="00DA2092">
        <w:rPr>
          <w:spacing w:val="-5"/>
        </w:rPr>
        <w:t>δ</w:t>
      </w:r>
      <w:r w:rsidRPr="00DA2092">
        <w:rPr>
          <w:spacing w:val="2"/>
        </w:rPr>
        <w:t>ι</w:t>
      </w:r>
      <w:r w:rsidRPr="00DA2092">
        <w:t>α</w:t>
      </w:r>
      <w:r w:rsidRPr="00DA2092">
        <w:rPr>
          <w:spacing w:val="-2"/>
        </w:rPr>
        <w:t>π</w:t>
      </w:r>
      <w:r w:rsidRPr="00DA2092">
        <w:rPr>
          <w:spacing w:val="2"/>
        </w:rPr>
        <w:t>ι</w:t>
      </w:r>
      <w:r w:rsidRPr="00DA2092">
        <w:rPr>
          <w:spacing w:val="-2"/>
        </w:rPr>
        <w:t>σ</w:t>
      </w:r>
      <w:r w:rsidRPr="00DA2092">
        <w:rPr>
          <w:spacing w:val="1"/>
        </w:rPr>
        <w:t>τ</w:t>
      </w:r>
      <w:r w:rsidRPr="00DA2092">
        <w:t>ώ</w:t>
      </w:r>
      <w:r w:rsidRPr="00DA2092">
        <w:rPr>
          <w:spacing w:val="-7"/>
        </w:rPr>
        <w:t>σ</w:t>
      </w:r>
      <w:r w:rsidRPr="00DA2092">
        <w:rPr>
          <w:spacing w:val="6"/>
        </w:rPr>
        <w:t>ε</w:t>
      </w:r>
      <w:r w:rsidRPr="00DA2092">
        <w:rPr>
          <w:spacing w:val="2"/>
        </w:rPr>
        <w:t>ι</w:t>
      </w:r>
      <w:r w:rsidRPr="00DA2092">
        <w:t>, α</w:t>
      </w:r>
      <w:r w:rsidRPr="00DA2092">
        <w:rPr>
          <w:spacing w:val="-2"/>
        </w:rPr>
        <w:t>π</w:t>
      </w:r>
      <w:r w:rsidRPr="00DA2092">
        <w:t>ό</w:t>
      </w:r>
      <w:r w:rsidRPr="00DA2092">
        <w:rPr>
          <w:spacing w:val="2"/>
        </w:rPr>
        <w:t xml:space="preserve"> </w:t>
      </w:r>
      <w:r w:rsidRPr="00DA2092">
        <w:rPr>
          <w:spacing w:val="1"/>
        </w:rPr>
        <w:t>τη</w:t>
      </w:r>
      <w:r w:rsidRPr="00DA2092">
        <w:t>ν κα</w:t>
      </w:r>
      <w:r w:rsidRPr="00DA2092">
        <w:rPr>
          <w:spacing w:val="1"/>
        </w:rPr>
        <w:t>τ</w:t>
      </w:r>
      <w:r w:rsidRPr="00DA2092">
        <w:t>ά</w:t>
      </w:r>
      <w:r w:rsidRPr="00DA2092">
        <w:rPr>
          <w:spacing w:val="-3"/>
        </w:rPr>
        <w:t>θ</w:t>
      </w:r>
      <w:r w:rsidRPr="00DA2092">
        <w:t>ε</w:t>
      </w:r>
      <w:r w:rsidRPr="00DA2092">
        <w:rPr>
          <w:spacing w:val="-2"/>
        </w:rPr>
        <w:t>σ</w:t>
      </w:r>
      <w:r w:rsidRPr="00DA2092">
        <w:t>η</w:t>
      </w:r>
      <w:r w:rsidRPr="00DA2092">
        <w:rPr>
          <w:spacing w:val="-1"/>
        </w:rPr>
        <w:t xml:space="preserve"> </w:t>
      </w:r>
      <w:r w:rsidRPr="00DA2092">
        <w:rPr>
          <w:spacing w:val="1"/>
        </w:rPr>
        <w:t>τ</w:t>
      </w:r>
      <w:r w:rsidRPr="00DA2092">
        <w:t>ων ε</w:t>
      </w:r>
      <w:r w:rsidRPr="00DA2092">
        <w:rPr>
          <w:spacing w:val="-2"/>
        </w:rPr>
        <w:t>γ</w:t>
      </w:r>
      <w:r w:rsidRPr="00DA2092">
        <w:rPr>
          <w:spacing w:val="2"/>
        </w:rPr>
        <w:t>γ</w:t>
      </w:r>
      <w:r w:rsidRPr="00DA2092">
        <w:rPr>
          <w:spacing w:val="-2"/>
        </w:rPr>
        <w:t>ρ</w:t>
      </w:r>
      <w:r w:rsidRPr="00DA2092">
        <w:t>άφων</w:t>
      </w:r>
      <w:r w:rsidRPr="00DA2092">
        <w:rPr>
          <w:spacing w:val="4"/>
        </w:rPr>
        <w:t xml:space="preserve"> </w:t>
      </w:r>
      <w:r w:rsidRPr="00DA2092">
        <w:rPr>
          <w:spacing w:val="-2"/>
        </w:rPr>
        <w:t>π</w:t>
      </w:r>
      <w:r w:rsidRPr="00DA2092">
        <w:rPr>
          <w:spacing w:val="-1"/>
        </w:rPr>
        <w:t>ο</w:t>
      </w:r>
      <w:r w:rsidRPr="00DA2092">
        <w:t>υ</w:t>
      </w:r>
      <w:r w:rsidRPr="00DA2092">
        <w:rPr>
          <w:spacing w:val="-2"/>
        </w:rPr>
        <w:t xml:space="preserve"> β</w:t>
      </w:r>
      <w:r w:rsidRPr="00DA2092">
        <w:t>ε</w:t>
      </w:r>
      <w:r w:rsidRPr="00DA2092">
        <w:rPr>
          <w:spacing w:val="-2"/>
        </w:rPr>
        <w:t>β</w:t>
      </w:r>
      <w:r w:rsidRPr="00DA2092">
        <w:t>α</w:t>
      </w:r>
      <w:r w:rsidRPr="00DA2092">
        <w:rPr>
          <w:spacing w:val="1"/>
        </w:rPr>
        <w:t>ι</w:t>
      </w:r>
      <w:r w:rsidRPr="00DA2092">
        <w:t>ώ</w:t>
      </w:r>
      <w:r w:rsidRPr="00DA2092">
        <w:rPr>
          <w:spacing w:val="1"/>
        </w:rPr>
        <w:t>ν</w:t>
      </w:r>
      <w:r w:rsidRPr="00DA2092">
        <w:rPr>
          <w:spacing w:val="-1"/>
        </w:rPr>
        <w:t>ο</w:t>
      </w:r>
      <w:r w:rsidRPr="00DA2092">
        <w:t xml:space="preserve">υν </w:t>
      </w:r>
      <w:r w:rsidRPr="00DA2092">
        <w:rPr>
          <w:spacing w:val="1"/>
        </w:rPr>
        <w:t>τη</w:t>
      </w:r>
      <w:r w:rsidRPr="00DA2092">
        <w:t>ν</w:t>
      </w:r>
      <w:r w:rsidRPr="00DA2092">
        <w:rPr>
          <w:spacing w:val="4"/>
        </w:rPr>
        <w:t xml:space="preserve"> </w:t>
      </w:r>
      <w:r w:rsidRPr="00DA2092">
        <w:rPr>
          <w:spacing w:val="-2"/>
        </w:rPr>
        <w:t>πρ</w:t>
      </w:r>
      <w:r w:rsidRPr="00DA2092">
        <w:rPr>
          <w:spacing w:val="-1"/>
        </w:rPr>
        <w:t>ο</w:t>
      </w:r>
      <w:r w:rsidRPr="00DA2092">
        <w:t>ε</w:t>
      </w:r>
      <w:r w:rsidRPr="00DA2092">
        <w:rPr>
          <w:spacing w:val="1"/>
        </w:rPr>
        <w:t>τ</w:t>
      </w:r>
      <w:r w:rsidRPr="00DA2092">
        <w:rPr>
          <w:spacing w:val="-1"/>
        </w:rPr>
        <w:t>ο</w:t>
      </w:r>
      <w:r w:rsidRPr="00DA2092">
        <w:rPr>
          <w:spacing w:val="2"/>
        </w:rPr>
        <w:t>ι</w:t>
      </w:r>
      <w:r w:rsidRPr="00DA2092">
        <w:rPr>
          <w:spacing w:val="-2"/>
        </w:rPr>
        <w:t>μ</w:t>
      </w:r>
      <w:r w:rsidRPr="00DA2092">
        <w:t>α</w:t>
      </w:r>
      <w:r w:rsidRPr="00DA2092">
        <w:rPr>
          <w:spacing w:val="-3"/>
        </w:rPr>
        <w:t>σ</w:t>
      </w:r>
      <w:r w:rsidRPr="00DA2092">
        <w:rPr>
          <w:spacing w:val="2"/>
        </w:rPr>
        <w:t>ί</w:t>
      </w:r>
      <w:r w:rsidRPr="00DA2092">
        <w:t>α</w:t>
      </w:r>
      <w:r w:rsidRPr="00DA2092">
        <w:rPr>
          <w:spacing w:val="2"/>
        </w:rPr>
        <w:t xml:space="preserve"> </w:t>
      </w:r>
      <w:r w:rsidRPr="00DA2092">
        <w:t>κ</w:t>
      </w:r>
      <w:r w:rsidRPr="00DA2092">
        <w:rPr>
          <w:spacing w:val="-5"/>
        </w:rPr>
        <w:t>α</w:t>
      </w:r>
      <w:r w:rsidRPr="00DA2092">
        <w:t>ι</w:t>
      </w:r>
      <w:r w:rsidRPr="00DA2092">
        <w:rPr>
          <w:spacing w:val="5"/>
        </w:rPr>
        <w:t xml:space="preserve"> </w:t>
      </w:r>
      <w:r w:rsidRPr="00DA2092">
        <w:rPr>
          <w:spacing w:val="1"/>
        </w:rPr>
        <w:t>τ</w:t>
      </w:r>
      <w:r w:rsidRPr="00DA2092">
        <w:rPr>
          <w:spacing w:val="-3"/>
        </w:rPr>
        <w:t>η</w:t>
      </w:r>
      <w:r w:rsidRPr="00DA2092">
        <w:t>ν</w:t>
      </w:r>
      <w:r w:rsidRPr="00DA2092">
        <w:rPr>
          <w:spacing w:val="4"/>
        </w:rPr>
        <w:t xml:space="preserve"> </w:t>
      </w:r>
      <w:r w:rsidRPr="00DA2092">
        <w:t>υ</w:t>
      </w:r>
      <w:r w:rsidRPr="00DA2092">
        <w:rPr>
          <w:spacing w:val="-1"/>
        </w:rPr>
        <w:t>λο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t>η</w:t>
      </w:r>
      <w:r w:rsidRPr="00DA2092">
        <w:rPr>
          <w:spacing w:val="4"/>
        </w:rPr>
        <w:t xml:space="preserve"> </w:t>
      </w:r>
      <w:r w:rsidRPr="00DA2092">
        <w:rPr>
          <w:spacing w:val="1"/>
        </w:rPr>
        <w:t>τ</w:t>
      </w:r>
      <w:r w:rsidRPr="00DA2092">
        <w:rPr>
          <w:spacing w:val="-1"/>
        </w:rPr>
        <w:t>ο</w:t>
      </w:r>
      <w:r w:rsidRPr="00DA2092">
        <w:t>υ</w:t>
      </w:r>
      <w:r w:rsidRPr="00DA2092">
        <w:rPr>
          <w:spacing w:val="-1"/>
        </w:rPr>
        <w:t xml:space="preserve"> </w:t>
      </w:r>
      <w:r w:rsidRPr="00DA2092">
        <w:t>φυ</w:t>
      </w:r>
      <w:r w:rsidRPr="00DA2092">
        <w:rPr>
          <w:spacing w:val="-2"/>
        </w:rPr>
        <w:t>σ</w:t>
      </w:r>
      <w:r w:rsidRPr="00DA2092">
        <w:rPr>
          <w:spacing w:val="2"/>
        </w:rPr>
        <w:t>ι</w:t>
      </w:r>
      <w:r w:rsidRPr="00DA2092">
        <w:t>κ</w:t>
      </w:r>
      <w:r w:rsidRPr="00DA2092">
        <w:rPr>
          <w:spacing w:val="-1"/>
        </w:rPr>
        <w:t>ο</w:t>
      </w:r>
      <w:r w:rsidRPr="00DA2092">
        <w:t>ύ</w:t>
      </w:r>
      <w:r w:rsidRPr="00DA2092">
        <w:rPr>
          <w:spacing w:val="3"/>
        </w:rPr>
        <w:t xml:space="preserve"> </w:t>
      </w:r>
      <w:r w:rsidRPr="00DA2092">
        <w:t>α</w:t>
      </w:r>
      <w:r w:rsidRPr="00DA2092">
        <w:rPr>
          <w:spacing w:val="-4"/>
        </w:rPr>
        <w:t>ντ</w:t>
      </w:r>
      <w:r w:rsidRPr="00DA2092">
        <w:rPr>
          <w:spacing w:val="2"/>
        </w:rPr>
        <w:t>ι</w:t>
      </w:r>
      <w:r w:rsidRPr="00DA2092">
        <w:t>κε</w:t>
      </w:r>
      <w:r w:rsidRPr="00DA2092">
        <w:rPr>
          <w:spacing w:val="2"/>
        </w:rPr>
        <w:t>ι</w:t>
      </w:r>
      <w:r w:rsidRPr="00DA2092">
        <w:rPr>
          <w:spacing w:val="-2"/>
        </w:rPr>
        <w:t>μ</w:t>
      </w:r>
      <w:r w:rsidRPr="00DA2092">
        <w:rPr>
          <w:spacing w:val="-5"/>
        </w:rPr>
        <w:t>έ</w:t>
      </w:r>
      <w:r w:rsidRPr="00DA2092">
        <w:rPr>
          <w:spacing w:val="2"/>
        </w:rPr>
        <w:t>ν</w:t>
      </w:r>
      <w:r w:rsidRPr="00DA2092">
        <w:rPr>
          <w:spacing w:val="-1"/>
        </w:rPr>
        <w:t>ο</w:t>
      </w:r>
      <w:r w:rsidRPr="00DA2092">
        <w:t>υ</w:t>
      </w:r>
      <w:r w:rsidRPr="00DA2092">
        <w:rPr>
          <w:spacing w:val="3"/>
        </w:rPr>
        <w:t xml:space="preserve"> </w:t>
      </w:r>
      <w:r w:rsidRPr="00DA2092">
        <w:rPr>
          <w:spacing w:val="1"/>
        </w:rPr>
        <w:t>τ</w:t>
      </w:r>
      <w:r w:rsidRPr="00DA2092">
        <w:rPr>
          <w:spacing w:val="-1"/>
        </w:rPr>
        <w:t>ο</w:t>
      </w:r>
      <w:r w:rsidRPr="00DA2092">
        <w:t>υ</w:t>
      </w:r>
      <w:r w:rsidRPr="00DA2092">
        <w:rPr>
          <w:spacing w:val="3"/>
        </w:rPr>
        <w:t xml:space="preserve"> </w:t>
      </w:r>
      <w:r w:rsidRPr="00DA2092">
        <w:rPr>
          <w:spacing w:val="-2"/>
        </w:rPr>
        <w:t>Έρ</w:t>
      </w:r>
      <w:r w:rsidRPr="00DA2092">
        <w:rPr>
          <w:spacing w:val="2"/>
        </w:rPr>
        <w:t>γ</w:t>
      </w:r>
      <w:r w:rsidRPr="00DA2092">
        <w:rPr>
          <w:spacing w:val="-1"/>
        </w:rPr>
        <w:t>ο</w:t>
      </w:r>
      <w:r w:rsidRPr="00DA2092">
        <w:t>υ</w:t>
      </w:r>
      <w:r w:rsidRPr="00DA2092">
        <w:rPr>
          <w:spacing w:val="3"/>
        </w:rPr>
        <w:t xml:space="preserve"> </w:t>
      </w:r>
      <w:r w:rsidRPr="00DA2092">
        <w:rPr>
          <w:spacing w:val="-2"/>
        </w:rPr>
        <w:t>μ</w:t>
      </w:r>
      <w:r w:rsidRPr="00DA2092">
        <w:t>η</w:t>
      </w:r>
      <w:r w:rsidRPr="00DA2092">
        <w:rPr>
          <w:spacing w:val="4"/>
        </w:rPr>
        <w:t xml:space="preserve"> </w:t>
      </w:r>
      <w:r w:rsidRPr="00DA2092">
        <w:rPr>
          <w:spacing w:val="-2"/>
        </w:rPr>
        <w:t>πρ</w:t>
      </w:r>
      <w:r w:rsidRPr="00DA2092">
        <w:rPr>
          <w:spacing w:val="-1"/>
        </w:rPr>
        <w:t>ο</w:t>
      </w:r>
      <w:r w:rsidRPr="00DA2092">
        <w:rPr>
          <w:spacing w:val="-2"/>
        </w:rPr>
        <w:t>σ</w:t>
      </w:r>
      <w:r w:rsidRPr="00DA2092">
        <w:rPr>
          <w:spacing w:val="1"/>
        </w:rPr>
        <w:t>ή</w:t>
      </w:r>
      <w:r w:rsidRPr="00DA2092">
        <w:t>κ</w:t>
      </w:r>
      <w:r w:rsidRPr="00DA2092">
        <w:rPr>
          <w:spacing w:val="-1"/>
        </w:rPr>
        <w:t>ο</w:t>
      </w:r>
      <w:r w:rsidRPr="00DA2092">
        <w:t>υ</w:t>
      </w:r>
      <w:r w:rsidRPr="00DA2092">
        <w:rPr>
          <w:spacing w:val="-2"/>
        </w:rPr>
        <w:t>σ</w:t>
      </w:r>
      <w:r w:rsidRPr="00DA2092">
        <w:t>α</w:t>
      </w:r>
      <w:r w:rsidRPr="00DA2092">
        <w:rPr>
          <w:spacing w:val="2"/>
        </w:rPr>
        <w:t xml:space="preserve"> </w:t>
      </w:r>
      <w:r w:rsidRPr="00DA2092">
        <w:t>εκ</w:t>
      </w:r>
      <w:r w:rsidRPr="00DA2092">
        <w:rPr>
          <w:spacing w:val="-2"/>
        </w:rPr>
        <w:t>π</w:t>
      </w:r>
      <w:r w:rsidRPr="00DA2092">
        <w:rPr>
          <w:spacing w:val="-1"/>
        </w:rPr>
        <w:t>λ</w:t>
      </w:r>
      <w:r w:rsidRPr="00DA2092">
        <w:rPr>
          <w:spacing w:val="1"/>
        </w:rPr>
        <w:t>ή</w:t>
      </w:r>
      <w:r w:rsidRPr="00DA2092">
        <w:rPr>
          <w:spacing w:val="-2"/>
        </w:rPr>
        <w:t>ρ</w:t>
      </w:r>
      <w:r w:rsidRPr="00DA2092">
        <w:t>ω</w:t>
      </w:r>
      <w:r w:rsidRPr="00DA2092">
        <w:rPr>
          <w:spacing w:val="-2"/>
        </w:rPr>
        <w:t>σ</w:t>
      </w:r>
      <w:r w:rsidRPr="00DA2092">
        <w:t>η</w:t>
      </w:r>
      <w:r w:rsidRPr="00DA2092">
        <w:rPr>
          <w:spacing w:val="4"/>
        </w:rPr>
        <w:t xml:space="preserve"> </w:t>
      </w:r>
      <w:r w:rsidRPr="00DA2092">
        <w:rPr>
          <w:spacing w:val="1"/>
        </w:rPr>
        <w:t>τ</w:t>
      </w:r>
      <w:r w:rsidRPr="00DA2092">
        <w:t>ων υ</w:t>
      </w:r>
      <w:r w:rsidRPr="00DA2092">
        <w:rPr>
          <w:spacing w:val="-2"/>
        </w:rPr>
        <w:t>π</w:t>
      </w:r>
      <w:r w:rsidRPr="00DA2092">
        <w:rPr>
          <w:spacing w:val="-1"/>
        </w:rPr>
        <w:t>ο</w:t>
      </w:r>
      <w:r w:rsidRPr="00DA2092">
        <w:rPr>
          <w:spacing w:val="2"/>
        </w:rPr>
        <w:t>χ</w:t>
      </w:r>
      <w:r w:rsidRPr="00DA2092">
        <w:rPr>
          <w:spacing w:val="-2"/>
        </w:rPr>
        <w:t>ρ</w:t>
      </w:r>
      <w:r w:rsidRPr="00DA2092">
        <w:t>εώ</w:t>
      </w:r>
      <w:r w:rsidRPr="00DA2092">
        <w:rPr>
          <w:spacing w:val="-2"/>
        </w:rPr>
        <w:t>σ</w:t>
      </w:r>
      <w:r w:rsidRPr="00DA2092">
        <w:t>εων</w:t>
      </w:r>
      <w:r w:rsidRPr="00DA2092">
        <w:rPr>
          <w:spacing w:val="5"/>
        </w:rPr>
        <w:t xml:space="preserve"> </w:t>
      </w:r>
      <w:r w:rsidRPr="00DA2092">
        <w:rPr>
          <w:spacing w:val="1"/>
        </w:rPr>
        <w:t>τ</w:t>
      </w:r>
      <w:r w:rsidRPr="00DA2092">
        <w:rPr>
          <w:spacing w:val="-1"/>
        </w:rPr>
        <w:t>ο</w:t>
      </w:r>
      <w:r w:rsidRPr="00DA2092">
        <w:t>υ</w:t>
      </w:r>
      <w:r w:rsidRPr="00DA2092">
        <w:rPr>
          <w:spacing w:val="3"/>
        </w:rPr>
        <w:t xml:space="preserve"> </w:t>
      </w:r>
      <w:r w:rsidRPr="00DA2092">
        <w:rPr>
          <w:spacing w:val="-3"/>
        </w:rPr>
        <w:t>Α</w:t>
      </w:r>
      <w:r w:rsidRPr="00DA2092">
        <w:rPr>
          <w:spacing w:val="2"/>
        </w:rPr>
        <w:t>ν</w:t>
      </w:r>
      <w:r w:rsidRPr="00DA2092">
        <w:t>α</w:t>
      </w:r>
      <w:r w:rsidRPr="00DA2092">
        <w:rPr>
          <w:spacing w:val="-1"/>
        </w:rPr>
        <w:t>δό</w:t>
      </w:r>
      <w:r w:rsidRPr="00DA2092">
        <w:rPr>
          <w:spacing w:val="2"/>
        </w:rPr>
        <w:t>χ</w:t>
      </w:r>
      <w:r w:rsidRPr="00DA2092">
        <w:rPr>
          <w:spacing w:val="-1"/>
        </w:rPr>
        <w:t>ο</w:t>
      </w:r>
      <w:r w:rsidRPr="00DA2092">
        <w:t>υ,</w:t>
      </w:r>
      <w:r w:rsidRPr="00DA2092">
        <w:rPr>
          <w:spacing w:val="1"/>
        </w:rPr>
        <w:t xml:space="preserve"> </w:t>
      </w:r>
      <w:r w:rsidRPr="00DA2092">
        <w:rPr>
          <w:spacing w:val="-2"/>
        </w:rPr>
        <w:t>μπ</w:t>
      </w:r>
      <w:r w:rsidRPr="00DA2092">
        <w:rPr>
          <w:spacing w:val="-1"/>
        </w:rPr>
        <w:t>ο</w:t>
      </w:r>
      <w:r w:rsidRPr="00DA2092">
        <w:rPr>
          <w:spacing w:val="-2"/>
        </w:rPr>
        <w:t>ρ</w:t>
      </w:r>
      <w:r w:rsidRPr="00DA2092">
        <w:t>εί</w:t>
      </w:r>
      <w:r w:rsidRPr="00DA2092">
        <w:rPr>
          <w:spacing w:val="5"/>
        </w:rPr>
        <w:t xml:space="preserve"> </w:t>
      </w:r>
      <w:r w:rsidRPr="00DA2092">
        <w:rPr>
          <w:spacing w:val="2"/>
        </w:rPr>
        <w:t>ν</w:t>
      </w:r>
      <w:r w:rsidRPr="00DA2092">
        <w:t>α</w:t>
      </w:r>
      <w:r w:rsidRPr="00DA2092">
        <w:rPr>
          <w:spacing w:val="3"/>
        </w:rPr>
        <w:t xml:space="preserve"> </w:t>
      </w:r>
      <w:r w:rsidRPr="00DA2092">
        <w:t>ε</w:t>
      </w:r>
      <w:r w:rsidRPr="00DA2092">
        <w:rPr>
          <w:spacing w:val="-2"/>
        </w:rPr>
        <w:t>π</w:t>
      </w:r>
      <w:r w:rsidRPr="00DA2092">
        <w:rPr>
          <w:spacing w:val="2"/>
        </w:rPr>
        <w:t>ι</w:t>
      </w:r>
      <w:r w:rsidRPr="00DA2092">
        <w:rPr>
          <w:spacing w:val="-2"/>
        </w:rPr>
        <w:t>σ</w:t>
      </w:r>
      <w:r w:rsidRPr="00DA2092">
        <w:rPr>
          <w:spacing w:val="1"/>
        </w:rPr>
        <w:t>η</w:t>
      </w:r>
      <w:r w:rsidRPr="00DA2092">
        <w:rPr>
          <w:spacing w:val="-2"/>
        </w:rPr>
        <w:t>μ</w:t>
      </w:r>
      <w:r w:rsidRPr="00DA2092">
        <w:t>ά</w:t>
      </w:r>
      <w:r w:rsidRPr="00DA2092">
        <w:rPr>
          <w:spacing w:val="1"/>
        </w:rPr>
        <w:t>ν</w:t>
      </w:r>
      <w:r w:rsidRPr="00DA2092">
        <w:rPr>
          <w:spacing w:val="-5"/>
        </w:rPr>
        <w:t>ε</w:t>
      </w:r>
      <w:r w:rsidRPr="00DA2092">
        <w:t xml:space="preserve">ι </w:t>
      </w:r>
      <w:r w:rsidRPr="00DA2092">
        <w:rPr>
          <w:spacing w:val="1"/>
        </w:rPr>
        <w:t>τ</w:t>
      </w:r>
      <w:r w:rsidRPr="00DA2092">
        <w:rPr>
          <w:spacing w:val="-1"/>
        </w:rPr>
        <w:t>ο</w:t>
      </w:r>
      <w:r w:rsidRPr="00DA2092">
        <w:t>ύ</w:t>
      </w:r>
      <w:r w:rsidRPr="00DA2092">
        <w:rPr>
          <w:spacing w:val="1"/>
        </w:rPr>
        <w:t>τ</w:t>
      </w:r>
      <w:r w:rsidRPr="00DA2092">
        <w:t>ο</w:t>
      </w:r>
      <w:r w:rsidRPr="00DA2092">
        <w:rPr>
          <w:spacing w:val="2"/>
        </w:rPr>
        <w:t xml:space="preserve"> </w:t>
      </w:r>
      <w:r w:rsidRPr="00DA2092">
        <w:t>ε</w:t>
      </w:r>
      <w:r w:rsidRPr="00DA2092">
        <w:rPr>
          <w:spacing w:val="-2"/>
        </w:rPr>
        <w:t>γ</w:t>
      </w:r>
      <w:r w:rsidRPr="00DA2092">
        <w:rPr>
          <w:spacing w:val="2"/>
        </w:rPr>
        <w:t>γ</w:t>
      </w:r>
      <w:r w:rsidRPr="00DA2092">
        <w:rPr>
          <w:spacing w:val="-2"/>
        </w:rPr>
        <w:t>ρ</w:t>
      </w:r>
      <w:r w:rsidRPr="00DA2092">
        <w:t>άφως</w:t>
      </w:r>
      <w:r w:rsidRPr="00DA2092">
        <w:rPr>
          <w:spacing w:val="3"/>
        </w:rPr>
        <w:t xml:space="preserve"> </w:t>
      </w:r>
      <w:r w:rsidRPr="00DA2092">
        <w:rPr>
          <w:spacing w:val="-2"/>
        </w:rPr>
        <w:t>σ</w:t>
      </w:r>
      <w:r w:rsidRPr="00DA2092">
        <w:t>ε</w:t>
      </w:r>
      <w:r w:rsidRPr="00DA2092">
        <w:rPr>
          <w:spacing w:val="3"/>
        </w:rPr>
        <w:t xml:space="preserve"> </w:t>
      </w:r>
      <w:r w:rsidRPr="00DA2092">
        <w:t>αυ</w:t>
      </w:r>
      <w:r w:rsidRPr="00DA2092">
        <w:rPr>
          <w:spacing w:val="1"/>
        </w:rPr>
        <w:t>τ</w:t>
      </w:r>
      <w:r w:rsidRPr="00DA2092">
        <w:rPr>
          <w:spacing w:val="-1"/>
        </w:rPr>
        <w:t>ό</w:t>
      </w:r>
      <w:r w:rsidRPr="00DA2092">
        <w:rPr>
          <w:spacing w:val="2"/>
        </w:rPr>
        <w:t>ν</w:t>
      </w:r>
      <w:r w:rsidRPr="00DA2092">
        <w:t xml:space="preserve">, </w:t>
      </w:r>
      <w:r w:rsidRPr="00DA2092">
        <w:rPr>
          <w:spacing w:val="1"/>
        </w:rPr>
        <w:t>τ</w:t>
      </w:r>
      <w:r w:rsidRPr="00DA2092">
        <w:t>ά</w:t>
      </w:r>
      <w:r w:rsidRPr="00DA2092">
        <w:rPr>
          <w:spacing w:val="-3"/>
        </w:rPr>
        <w:t>σ</w:t>
      </w:r>
      <w:r w:rsidRPr="00DA2092">
        <w:rPr>
          <w:spacing w:val="-2"/>
        </w:rPr>
        <w:t>σ</w:t>
      </w:r>
      <w:r w:rsidRPr="00DA2092">
        <w:rPr>
          <w:spacing w:val="-1"/>
        </w:rPr>
        <w:t>ο</w:t>
      </w:r>
      <w:r w:rsidRPr="00DA2092">
        <w:rPr>
          <w:spacing w:val="2"/>
        </w:rPr>
        <w:t>ν</w:t>
      </w:r>
      <w:r w:rsidRPr="00DA2092">
        <w:rPr>
          <w:spacing w:val="1"/>
        </w:rPr>
        <w:t>τ</w:t>
      </w:r>
      <w:r w:rsidRPr="00DA2092">
        <w:t>ας</w:t>
      </w:r>
      <w:r w:rsidRPr="00DA2092">
        <w:rPr>
          <w:spacing w:val="3"/>
        </w:rPr>
        <w:t xml:space="preserve"> </w:t>
      </w:r>
      <w:r w:rsidRPr="00DA2092">
        <w:rPr>
          <w:spacing w:val="-2"/>
        </w:rPr>
        <w:t>σ</w:t>
      </w:r>
      <w:r w:rsidRPr="00DA2092">
        <w:rPr>
          <w:spacing w:val="-4"/>
        </w:rPr>
        <w:t>υ</w:t>
      </w:r>
      <w:r w:rsidRPr="00DA2092">
        <w:rPr>
          <w:spacing w:val="2"/>
        </w:rPr>
        <w:t>γ</w:t>
      </w:r>
      <w:r w:rsidRPr="00DA2092">
        <w:t>κε</w:t>
      </w:r>
      <w:r w:rsidRPr="00DA2092">
        <w:rPr>
          <w:spacing w:val="1"/>
        </w:rPr>
        <w:t>κ</w:t>
      </w:r>
      <w:r w:rsidRPr="00DA2092">
        <w:rPr>
          <w:spacing w:val="-2"/>
        </w:rPr>
        <w:t>ρ</w:t>
      </w:r>
      <w:r w:rsidRPr="00DA2092">
        <w:rPr>
          <w:spacing w:val="2"/>
        </w:rPr>
        <w:t>ι</w:t>
      </w:r>
      <w:r w:rsidRPr="00DA2092">
        <w:rPr>
          <w:spacing w:val="-2"/>
        </w:rPr>
        <w:t>μ</w:t>
      </w:r>
      <w:r w:rsidRPr="00DA2092">
        <w:rPr>
          <w:spacing w:val="-5"/>
        </w:rPr>
        <w:t>έ</w:t>
      </w:r>
      <w:r w:rsidRPr="00DA2092">
        <w:rPr>
          <w:spacing w:val="2"/>
        </w:rPr>
        <w:t>ν</w:t>
      </w:r>
      <w:r w:rsidRPr="00DA2092">
        <w:t xml:space="preserve">η </w:t>
      </w:r>
      <w:r w:rsidRPr="00DA2092">
        <w:rPr>
          <w:spacing w:val="-2"/>
        </w:rPr>
        <w:t>πρ</w:t>
      </w:r>
      <w:r w:rsidRPr="00DA2092">
        <w:rPr>
          <w:spacing w:val="-1"/>
        </w:rPr>
        <w:t>ο</w:t>
      </w:r>
      <w:r w:rsidRPr="00DA2092">
        <w:rPr>
          <w:spacing w:val="-2"/>
        </w:rPr>
        <w:t>θ</w:t>
      </w:r>
      <w:r w:rsidRPr="00DA2092">
        <w:t>ε</w:t>
      </w:r>
      <w:r w:rsidRPr="00DA2092">
        <w:rPr>
          <w:spacing w:val="2"/>
        </w:rPr>
        <w:t>σ</w:t>
      </w:r>
      <w:r w:rsidRPr="00DA2092">
        <w:rPr>
          <w:spacing w:val="-2"/>
        </w:rPr>
        <w:t>μ</w:t>
      </w:r>
      <w:r w:rsidRPr="00DA2092">
        <w:rPr>
          <w:spacing w:val="2"/>
        </w:rPr>
        <w:t>ί</w:t>
      </w:r>
      <w:r w:rsidRPr="00DA2092">
        <w:t>α, η</w:t>
      </w:r>
      <w:r w:rsidRPr="00DA2092">
        <w:rPr>
          <w:spacing w:val="4"/>
        </w:rPr>
        <w:t xml:space="preserve"> </w:t>
      </w:r>
      <w:r w:rsidRPr="00DA2092">
        <w:rPr>
          <w:spacing w:val="3"/>
        </w:rPr>
        <w:t>ο</w:t>
      </w:r>
      <w:r w:rsidRPr="00DA2092">
        <w:t>π</w:t>
      </w:r>
      <w:r w:rsidRPr="00DA2092">
        <w:rPr>
          <w:spacing w:val="-1"/>
        </w:rPr>
        <w:t>ο</w:t>
      </w:r>
      <w:r w:rsidRPr="00DA2092">
        <w:rPr>
          <w:spacing w:val="2"/>
        </w:rPr>
        <w:t>ί</w:t>
      </w:r>
      <w:r w:rsidRPr="00DA2092">
        <w:t>α</w:t>
      </w:r>
      <w:r w:rsidRPr="00DA2092">
        <w:rPr>
          <w:spacing w:val="2"/>
        </w:rPr>
        <w:t xml:space="preserve"> </w:t>
      </w:r>
      <w:r w:rsidRPr="00DA2092">
        <w:t>δε</w:t>
      </w:r>
      <w:r w:rsidRPr="00DA2092">
        <w:rPr>
          <w:spacing w:val="2"/>
        </w:rPr>
        <w:t xml:space="preserve"> </w:t>
      </w:r>
      <w:r w:rsidRPr="00DA2092">
        <w:rPr>
          <w:spacing w:val="-2"/>
        </w:rPr>
        <w:t>θ</w:t>
      </w:r>
      <w:r w:rsidRPr="00DA2092">
        <w:t>α</w:t>
      </w:r>
      <w:r w:rsidRPr="00DA2092">
        <w:rPr>
          <w:spacing w:val="7"/>
        </w:rPr>
        <w:t xml:space="preserve"> </w:t>
      </w:r>
      <w:r w:rsidRPr="00DA2092">
        <w:rPr>
          <w:spacing w:val="-1"/>
        </w:rPr>
        <w:t>ξ</w:t>
      </w:r>
      <w:r w:rsidRPr="00DA2092">
        <w:t>ε</w:t>
      </w:r>
      <w:r w:rsidRPr="00DA2092">
        <w:rPr>
          <w:spacing w:val="-2"/>
        </w:rPr>
        <w:t>π</w:t>
      </w:r>
      <w:r w:rsidRPr="00DA2092">
        <w:rPr>
          <w:spacing w:val="5"/>
        </w:rPr>
        <w:t>ε</w:t>
      </w:r>
      <w:r w:rsidRPr="00DA2092">
        <w:rPr>
          <w:spacing w:val="-2"/>
        </w:rPr>
        <w:t>ρ</w:t>
      </w:r>
      <w:r w:rsidRPr="00DA2092">
        <w:rPr>
          <w:spacing w:val="2"/>
        </w:rPr>
        <w:t>ν</w:t>
      </w:r>
      <w:r w:rsidRPr="00DA2092">
        <w:t>άει</w:t>
      </w:r>
      <w:r w:rsidRPr="00DA2092">
        <w:rPr>
          <w:spacing w:val="4"/>
        </w:rPr>
        <w:t xml:space="preserve"> </w:t>
      </w:r>
      <w:r w:rsidRPr="00DA2092">
        <w:rPr>
          <w:spacing w:val="1"/>
        </w:rPr>
        <w:t>τ</w:t>
      </w:r>
      <w:r w:rsidRPr="00DA2092">
        <w:rPr>
          <w:spacing w:val="2"/>
        </w:rPr>
        <w:t>ι</w:t>
      </w:r>
      <w:r w:rsidRPr="00DA2092">
        <w:t>ς</w:t>
      </w:r>
      <w:r w:rsidRPr="00DA2092">
        <w:rPr>
          <w:spacing w:val="3"/>
        </w:rPr>
        <w:t xml:space="preserve"> </w:t>
      </w:r>
      <w:r w:rsidRPr="00DA2092">
        <w:rPr>
          <w:spacing w:val="-2"/>
        </w:rPr>
        <w:t>π</w:t>
      </w:r>
      <w:r w:rsidRPr="00DA2092">
        <w:t>έ</w:t>
      </w:r>
      <w:r w:rsidRPr="00DA2092">
        <w:rPr>
          <w:spacing w:val="2"/>
        </w:rPr>
        <w:t>ν</w:t>
      </w:r>
      <w:r w:rsidRPr="00DA2092">
        <w:rPr>
          <w:spacing w:val="1"/>
        </w:rPr>
        <w:t>τ</w:t>
      </w:r>
      <w:r w:rsidRPr="00DA2092">
        <w:t>ε</w:t>
      </w:r>
      <w:r w:rsidRPr="00DA2092">
        <w:rPr>
          <w:spacing w:val="3"/>
        </w:rPr>
        <w:t xml:space="preserve"> </w:t>
      </w:r>
      <w:r w:rsidRPr="00DA2092">
        <w:t>(</w:t>
      </w:r>
      <w:r w:rsidRPr="00DA2092">
        <w:rPr>
          <w:spacing w:val="-1"/>
        </w:rPr>
        <w:t>5</w:t>
      </w:r>
      <w:r w:rsidRPr="00DA2092">
        <w:t>)</w:t>
      </w:r>
      <w:r w:rsidRPr="00DA2092">
        <w:rPr>
          <w:spacing w:val="3"/>
        </w:rPr>
        <w:t xml:space="preserve"> </w:t>
      </w:r>
      <w:r w:rsidRPr="00DA2092">
        <w:t>ε</w:t>
      </w:r>
      <w:r w:rsidRPr="00DA2092">
        <w:rPr>
          <w:spacing w:val="-2"/>
        </w:rPr>
        <w:t>ρ</w:t>
      </w:r>
      <w:r w:rsidRPr="00DA2092">
        <w:rPr>
          <w:spacing w:val="2"/>
        </w:rPr>
        <w:t>γ</w:t>
      </w:r>
      <w:r w:rsidRPr="00DA2092">
        <w:t>ά</w:t>
      </w:r>
      <w:r w:rsidRPr="00DA2092">
        <w:rPr>
          <w:spacing w:val="-3"/>
        </w:rPr>
        <w:t>σ</w:t>
      </w:r>
      <w:r w:rsidRPr="00DA2092">
        <w:rPr>
          <w:spacing w:val="2"/>
        </w:rPr>
        <w:t>ι</w:t>
      </w:r>
      <w:r w:rsidRPr="00DA2092">
        <w:rPr>
          <w:spacing w:val="-2"/>
        </w:rPr>
        <w:t>μ</w:t>
      </w:r>
      <w:r w:rsidRPr="00DA2092">
        <w:t>ες</w:t>
      </w:r>
      <w:r w:rsidRPr="00DA2092">
        <w:rPr>
          <w:spacing w:val="3"/>
        </w:rPr>
        <w:t xml:space="preserve"> </w:t>
      </w:r>
      <w:r w:rsidRPr="00DA2092">
        <w:rPr>
          <w:spacing w:val="1"/>
        </w:rPr>
        <w:t>η</w:t>
      </w:r>
      <w:r w:rsidRPr="00DA2092">
        <w:rPr>
          <w:spacing w:val="-2"/>
        </w:rPr>
        <w:t>μ</w:t>
      </w:r>
      <w:r w:rsidRPr="00DA2092">
        <w:t>έ</w:t>
      </w:r>
      <w:r w:rsidRPr="00DA2092">
        <w:rPr>
          <w:spacing w:val="-2"/>
        </w:rPr>
        <w:t>ρ</w:t>
      </w:r>
      <w:r w:rsidRPr="00DA2092">
        <w:t>ες,</w:t>
      </w:r>
      <w:r w:rsidRPr="00DA2092">
        <w:rPr>
          <w:spacing w:val="1"/>
        </w:rPr>
        <w:t xml:space="preserve"> </w:t>
      </w:r>
      <w:r w:rsidRPr="00DA2092">
        <w:rPr>
          <w:spacing w:val="2"/>
        </w:rPr>
        <w:t>γι</w:t>
      </w:r>
      <w:r w:rsidRPr="00DA2092">
        <w:t>α</w:t>
      </w:r>
      <w:r w:rsidRPr="00DA2092">
        <w:rPr>
          <w:spacing w:val="2"/>
        </w:rPr>
        <w:t xml:space="preserve"> ν</w:t>
      </w:r>
      <w:r w:rsidRPr="00DA2092">
        <w:t>α</w:t>
      </w:r>
      <w:r w:rsidRPr="00DA2092">
        <w:rPr>
          <w:spacing w:val="2"/>
        </w:rPr>
        <w:t xml:space="preserve"> </w:t>
      </w:r>
      <w:r w:rsidRPr="00DA2092">
        <w:t>ε</w:t>
      </w:r>
      <w:r w:rsidRPr="00DA2092">
        <w:rPr>
          <w:spacing w:val="-2"/>
        </w:rPr>
        <w:t>π</w:t>
      </w:r>
      <w:r w:rsidRPr="00DA2092">
        <w:t>α</w:t>
      </w:r>
      <w:r w:rsidRPr="00DA2092">
        <w:rPr>
          <w:spacing w:val="1"/>
        </w:rPr>
        <w:t>ν</w:t>
      </w:r>
      <w:r w:rsidRPr="00DA2092">
        <w:rPr>
          <w:spacing w:val="-1"/>
        </w:rPr>
        <w:t>ο</w:t>
      </w:r>
      <w:r w:rsidRPr="00DA2092">
        <w:rPr>
          <w:spacing w:val="-2"/>
        </w:rPr>
        <w:t>ρθ</w:t>
      </w:r>
      <w:r w:rsidRPr="00DA2092">
        <w:t>ώ</w:t>
      </w:r>
      <w:r w:rsidRPr="00DA2092">
        <w:rPr>
          <w:spacing w:val="-2"/>
        </w:rPr>
        <w:t>σ</w:t>
      </w:r>
      <w:r w:rsidRPr="00DA2092">
        <w:t>ει</w:t>
      </w:r>
      <w:r w:rsidRPr="00DA2092">
        <w:rPr>
          <w:spacing w:val="4"/>
        </w:rPr>
        <w:t xml:space="preserve"> </w:t>
      </w:r>
      <w:r w:rsidRPr="00DA2092">
        <w:rPr>
          <w:spacing w:val="1"/>
        </w:rPr>
        <w:t>τ</w:t>
      </w:r>
      <w:r w:rsidRPr="00DA2092">
        <w:rPr>
          <w:spacing w:val="2"/>
        </w:rPr>
        <w:t>ι</w:t>
      </w:r>
      <w:r w:rsidRPr="00DA2092">
        <w:t>ς</w:t>
      </w:r>
      <w:r w:rsidRPr="00DA2092">
        <w:rPr>
          <w:spacing w:val="3"/>
        </w:rPr>
        <w:t xml:space="preserve"> </w:t>
      </w:r>
      <w:r w:rsidRPr="00DA2092">
        <w:rPr>
          <w:spacing w:val="-2"/>
        </w:rPr>
        <w:t>π</w:t>
      </w:r>
      <w:r w:rsidRPr="00DA2092">
        <w:t>α</w:t>
      </w:r>
      <w:r w:rsidRPr="00DA2092">
        <w:rPr>
          <w:spacing w:val="-2"/>
        </w:rPr>
        <w:t>ρ</w:t>
      </w:r>
      <w:r w:rsidRPr="00DA2092">
        <w:t>α</w:t>
      </w:r>
      <w:r w:rsidRPr="00DA2092">
        <w:rPr>
          <w:spacing w:val="-2"/>
        </w:rPr>
        <w:t>λ</w:t>
      </w:r>
      <w:r w:rsidRPr="00DA2092">
        <w:t>ε</w:t>
      </w:r>
      <w:r w:rsidRPr="00DA2092">
        <w:rPr>
          <w:spacing w:val="2"/>
        </w:rPr>
        <w:t>ίψ</w:t>
      </w:r>
      <w:r w:rsidRPr="00DA2092">
        <w:t>ε</w:t>
      </w:r>
      <w:r w:rsidRPr="00DA2092">
        <w:rPr>
          <w:spacing w:val="2"/>
        </w:rPr>
        <w:t>ι</w:t>
      </w:r>
      <w:r w:rsidRPr="00DA2092">
        <w:t xml:space="preserve">ς </w:t>
      </w:r>
      <w:r w:rsidRPr="00DA2092">
        <w:rPr>
          <w:spacing w:val="1"/>
        </w:rPr>
        <w:t>τ</w:t>
      </w:r>
      <w:r w:rsidRPr="00DA2092">
        <w:rPr>
          <w:spacing w:val="-1"/>
        </w:rPr>
        <w:t>ο</w:t>
      </w:r>
      <w:r w:rsidRPr="00DA2092">
        <w:t xml:space="preserve">υ </w:t>
      </w:r>
      <w:r w:rsidRPr="00DA2092">
        <w:rPr>
          <w:spacing w:val="5"/>
        </w:rPr>
        <w:t xml:space="preserve"> </w:t>
      </w:r>
      <w:r w:rsidRPr="00DA2092">
        <w:t xml:space="preserve">και </w:t>
      </w:r>
      <w:r w:rsidRPr="00DA2092">
        <w:rPr>
          <w:spacing w:val="6"/>
        </w:rPr>
        <w:t xml:space="preserve"> </w:t>
      </w:r>
      <w:r w:rsidRPr="00DA2092">
        <w:rPr>
          <w:spacing w:val="2"/>
        </w:rPr>
        <w:t>ν</w:t>
      </w:r>
      <w:r w:rsidRPr="00DA2092">
        <w:t xml:space="preserve">α </w:t>
      </w:r>
      <w:r w:rsidRPr="00DA2092">
        <w:rPr>
          <w:spacing w:val="4"/>
        </w:rPr>
        <w:t xml:space="preserve"> </w:t>
      </w:r>
      <w:r w:rsidRPr="00DA2092">
        <w:rPr>
          <w:spacing w:val="-5"/>
        </w:rPr>
        <w:t>ε</w:t>
      </w:r>
      <w:r w:rsidRPr="00DA2092">
        <w:t>κ</w:t>
      </w:r>
      <w:r w:rsidRPr="00DA2092">
        <w:rPr>
          <w:spacing w:val="-2"/>
        </w:rPr>
        <w:t>π</w:t>
      </w:r>
      <w:r w:rsidRPr="00DA2092">
        <w:rPr>
          <w:spacing w:val="-1"/>
        </w:rPr>
        <w:t>λ</w:t>
      </w:r>
      <w:r w:rsidRPr="00DA2092">
        <w:rPr>
          <w:spacing w:val="1"/>
        </w:rPr>
        <w:t>η</w:t>
      </w:r>
      <w:r w:rsidRPr="00DA2092">
        <w:rPr>
          <w:spacing w:val="-2"/>
        </w:rPr>
        <w:t>ρ</w:t>
      </w:r>
      <w:r w:rsidRPr="00DA2092">
        <w:t>ώ</w:t>
      </w:r>
      <w:r w:rsidRPr="00DA2092">
        <w:rPr>
          <w:spacing w:val="-2"/>
        </w:rPr>
        <w:t>σ</w:t>
      </w:r>
      <w:r w:rsidRPr="00DA2092">
        <w:t xml:space="preserve">ει </w:t>
      </w:r>
      <w:r w:rsidRPr="00DA2092">
        <w:rPr>
          <w:spacing w:val="6"/>
        </w:rPr>
        <w:t xml:space="preserve"> </w:t>
      </w:r>
      <w:r w:rsidRPr="00DA2092">
        <w:rPr>
          <w:spacing w:val="-2"/>
        </w:rPr>
        <w:t>πρ</w:t>
      </w:r>
      <w:r w:rsidRPr="00DA2092">
        <w:rPr>
          <w:spacing w:val="-1"/>
        </w:rPr>
        <w:t>ο</w:t>
      </w:r>
      <w:r w:rsidRPr="00DA2092">
        <w:rPr>
          <w:spacing w:val="-2"/>
        </w:rPr>
        <w:t>σ</w:t>
      </w:r>
      <w:r w:rsidRPr="00DA2092">
        <w:rPr>
          <w:spacing w:val="1"/>
        </w:rPr>
        <w:t>η</w:t>
      </w:r>
      <w:r w:rsidRPr="00DA2092">
        <w:t>κ</w:t>
      </w:r>
      <w:r w:rsidRPr="00DA2092">
        <w:rPr>
          <w:spacing w:val="-1"/>
        </w:rPr>
        <w:t>ό</w:t>
      </w:r>
      <w:r w:rsidRPr="00DA2092">
        <w:rPr>
          <w:spacing w:val="2"/>
        </w:rPr>
        <w:t>ν</w:t>
      </w:r>
      <w:r w:rsidRPr="00DA2092">
        <w:rPr>
          <w:spacing w:val="1"/>
        </w:rPr>
        <w:t>τ</w:t>
      </w:r>
      <w:r w:rsidRPr="00DA2092">
        <w:t xml:space="preserve">ως </w:t>
      </w:r>
      <w:r w:rsidRPr="00DA2092">
        <w:rPr>
          <w:spacing w:val="5"/>
        </w:rPr>
        <w:t xml:space="preserve"> </w:t>
      </w:r>
      <w:r w:rsidRPr="00DA2092">
        <w:rPr>
          <w:spacing w:val="1"/>
        </w:rPr>
        <w:t>τ</w:t>
      </w:r>
      <w:r w:rsidRPr="00DA2092">
        <w:rPr>
          <w:spacing w:val="2"/>
        </w:rPr>
        <w:t>ι</w:t>
      </w:r>
      <w:r w:rsidRPr="00DA2092">
        <w:t>ς  υ</w:t>
      </w:r>
      <w:r w:rsidRPr="00DA2092">
        <w:rPr>
          <w:spacing w:val="-2"/>
        </w:rPr>
        <w:t>π</w:t>
      </w:r>
      <w:r w:rsidRPr="00DA2092">
        <w:rPr>
          <w:spacing w:val="-1"/>
        </w:rPr>
        <w:t>ο</w:t>
      </w:r>
      <w:r w:rsidRPr="00DA2092">
        <w:rPr>
          <w:spacing w:val="2"/>
        </w:rPr>
        <w:t>χ</w:t>
      </w:r>
      <w:r w:rsidRPr="00DA2092">
        <w:rPr>
          <w:spacing w:val="-2"/>
        </w:rPr>
        <w:t>ρ</w:t>
      </w:r>
      <w:r w:rsidRPr="00DA2092">
        <w:t>εώ</w:t>
      </w:r>
      <w:r w:rsidRPr="00DA2092">
        <w:rPr>
          <w:spacing w:val="-2"/>
        </w:rPr>
        <w:t>σ</w:t>
      </w:r>
      <w:r w:rsidRPr="00DA2092">
        <w:t>ε</w:t>
      </w:r>
      <w:r w:rsidRPr="00DA2092">
        <w:rPr>
          <w:spacing w:val="2"/>
        </w:rPr>
        <w:t>ι</w:t>
      </w:r>
      <w:r w:rsidRPr="00DA2092">
        <w:t xml:space="preserve">ς </w:t>
      </w:r>
      <w:r w:rsidRPr="00DA2092">
        <w:rPr>
          <w:spacing w:val="5"/>
        </w:rPr>
        <w:t xml:space="preserve"> </w:t>
      </w:r>
      <w:r w:rsidRPr="00DA2092">
        <w:rPr>
          <w:spacing w:val="1"/>
        </w:rPr>
        <w:t>τ</w:t>
      </w:r>
      <w:r w:rsidRPr="00DA2092">
        <w:rPr>
          <w:spacing w:val="-1"/>
        </w:rPr>
        <w:t>ο</w:t>
      </w:r>
      <w:r w:rsidRPr="00DA2092">
        <w:t xml:space="preserve">υ. </w:t>
      </w:r>
      <w:r w:rsidRPr="00DA2092">
        <w:rPr>
          <w:spacing w:val="2"/>
        </w:rPr>
        <w:t xml:space="preserve"> </w:t>
      </w:r>
      <w:r w:rsidRPr="00DA2092">
        <w:t xml:space="preserve">Η </w:t>
      </w:r>
      <w:r w:rsidRPr="00DA2092">
        <w:rPr>
          <w:spacing w:val="6"/>
        </w:rPr>
        <w:t xml:space="preserve"> </w:t>
      </w:r>
      <w:r w:rsidRPr="00DA2092">
        <w:rPr>
          <w:spacing w:val="-2"/>
        </w:rPr>
        <w:t>μ</w:t>
      </w:r>
      <w:r w:rsidRPr="00DA2092">
        <w:t xml:space="preserve">η </w:t>
      </w:r>
      <w:r w:rsidRPr="00DA2092">
        <w:rPr>
          <w:spacing w:val="6"/>
        </w:rPr>
        <w:t xml:space="preserve"> </w:t>
      </w:r>
      <w:r w:rsidRPr="00DA2092">
        <w:t>υ</w:t>
      </w:r>
      <w:r w:rsidRPr="00DA2092">
        <w:rPr>
          <w:spacing w:val="-2"/>
        </w:rPr>
        <w:t>π</w:t>
      </w:r>
      <w:r w:rsidRPr="00DA2092">
        <w:rPr>
          <w:spacing w:val="-1"/>
        </w:rPr>
        <w:t>ο</w:t>
      </w:r>
      <w:r w:rsidRPr="00DA2092">
        <w:rPr>
          <w:spacing w:val="-2"/>
        </w:rPr>
        <w:t>β</w:t>
      </w:r>
      <w:r w:rsidRPr="00DA2092">
        <w:rPr>
          <w:spacing w:val="-1"/>
        </w:rPr>
        <w:t>ολ</w:t>
      </w:r>
      <w:r w:rsidRPr="00DA2092">
        <w:t xml:space="preserve">ή </w:t>
      </w:r>
      <w:r w:rsidRPr="00DA2092">
        <w:rPr>
          <w:spacing w:val="6"/>
        </w:rPr>
        <w:t xml:space="preserve"> </w:t>
      </w:r>
      <w:r w:rsidRPr="00DA2092">
        <w:t xml:space="preserve">ή </w:t>
      </w:r>
      <w:r w:rsidRPr="00DA2092">
        <w:rPr>
          <w:spacing w:val="6"/>
        </w:rPr>
        <w:t xml:space="preserve"> </w:t>
      </w:r>
      <w:r w:rsidRPr="00DA2092">
        <w:t xml:space="preserve">η </w:t>
      </w:r>
      <w:r w:rsidRPr="00DA2092">
        <w:rPr>
          <w:spacing w:val="6"/>
        </w:rPr>
        <w:t xml:space="preserve"> </w:t>
      </w:r>
      <w:r w:rsidRPr="00DA2092">
        <w:rPr>
          <w:spacing w:val="-2"/>
        </w:rPr>
        <w:t>π</w:t>
      </w:r>
      <w:r w:rsidRPr="00DA2092">
        <w:rPr>
          <w:spacing w:val="-1"/>
        </w:rPr>
        <w:t>λ</w:t>
      </w:r>
      <w:r w:rsidRPr="00DA2092">
        <w:rPr>
          <w:spacing w:val="1"/>
        </w:rPr>
        <w:t>η</w:t>
      </w:r>
      <w:r w:rsidRPr="00DA2092">
        <w:rPr>
          <w:spacing w:val="-2"/>
        </w:rPr>
        <w:t>μμ</w:t>
      </w:r>
      <w:r w:rsidRPr="00DA2092">
        <w:t>ε</w:t>
      </w:r>
      <w:r w:rsidRPr="00DA2092">
        <w:rPr>
          <w:spacing w:val="-1"/>
        </w:rPr>
        <w:t>λ</w:t>
      </w:r>
      <w:r w:rsidRPr="00DA2092">
        <w:rPr>
          <w:spacing w:val="1"/>
        </w:rPr>
        <w:t>ή</w:t>
      </w:r>
      <w:r w:rsidRPr="00DA2092">
        <w:t xml:space="preserve">ς </w:t>
      </w:r>
      <w:r w:rsidRPr="00DA2092">
        <w:rPr>
          <w:spacing w:val="5"/>
        </w:rPr>
        <w:t xml:space="preserve"> </w:t>
      </w:r>
      <w:r w:rsidRPr="00DA2092">
        <w:t xml:space="preserve">ή </w:t>
      </w:r>
      <w:r w:rsidRPr="00DA2092">
        <w:rPr>
          <w:spacing w:val="1"/>
        </w:rPr>
        <w:t xml:space="preserve"> </w:t>
      </w:r>
      <w:r w:rsidRPr="00DA2092">
        <w:t>η κα</w:t>
      </w:r>
      <w:r w:rsidRPr="00DA2092">
        <w:rPr>
          <w:spacing w:val="-2"/>
        </w:rPr>
        <w:t>θ</w:t>
      </w:r>
      <w:r w:rsidRPr="00DA2092">
        <w:t>υ</w:t>
      </w:r>
      <w:r w:rsidRPr="00DA2092">
        <w:rPr>
          <w:spacing w:val="-2"/>
        </w:rPr>
        <w:t>σ</w:t>
      </w:r>
      <w:r w:rsidRPr="00DA2092">
        <w:rPr>
          <w:spacing w:val="1"/>
        </w:rPr>
        <w:t>τ</w:t>
      </w:r>
      <w:r w:rsidRPr="00DA2092">
        <w:t>ε</w:t>
      </w:r>
      <w:r w:rsidRPr="00DA2092">
        <w:rPr>
          <w:spacing w:val="-2"/>
        </w:rPr>
        <w:t>ρ</w:t>
      </w:r>
      <w:r w:rsidRPr="00DA2092">
        <w:rPr>
          <w:spacing w:val="1"/>
        </w:rPr>
        <w:t>η</w:t>
      </w:r>
      <w:r w:rsidRPr="00DA2092">
        <w:rPr>
          <w:spacing w:val="-2"/>
        </w:rPr>
        <w:t>μ</w:t>
      </w:r>
      <w:r w:rsidRPr="00DA2092">
        <w:t>έ</w:t>
      </w:r>
      <w:r w:rsidRPr="00DA2092">
        <w:rPr>
          <w:spacing w:val="2"/>
        </w:rPr>
        <w:t>ν</w:t>
      </w:r>
      <w:r w:rsidRPr="00DA2092">
        <w:t>η</w:t>
      </w:r>
      <w:r w:rsidRPr="00DA2092">
        <w:rPr>
          <w:spacing w:val="1"/>
        </w:rPr>
        <w:t xml:space="preserve"> </w:t>
      </w:r>
      <w:r w:rsidRPr="00DA2092">
        <w:t>υ</w:t>
      </w:r>
      <w:r w:rsidRPr="00DA2092">
        <w:rPr>
          <w:spacing w:val="-2"/>
        </w:rPr>
        <w:t>π</w:t>
      </w:r>
      <w:r w:rsidRPr="00DA2092">
        <w:rPr>
          <w:spacing w:val="-1"/>
        </w:rPr>
        <w:t>ο</w:t>
      </w:r>
      <w:r w:rsidRPr="00DA2092">
        <w:rPr>
          <w:spacing w:val="-2"/>
        </w:rPr>
        <w:t>β</w:t>
      </w:r>
      <w:r w:rsidRPr="00DA2092">
        <w:rPr>
          <w:spacing w:val="-1"/>
        </w:rPr>
        <w:t>ολ</w:t>
      </w:r>
      <w:r w:rsidRPr="00DA2092">
        <w:t>ή</w:t>
      </w:r>
      <w:r w:rsidRPr="00DA2092">
        <w:rPr>
          <w:spacing w:val="1"/>
        </w:rPr>
        <w:t xml:space="preserve"> τ</w:t>
      </w:r>
      <w:r w:rsidRPr="00DA2092">
        <w:t>ων</w:t>
      </w:r>
      <w:r w:rsidRPr="00DA2092">
        <w:rPr>
          <w:spacing w:val="1"/>
        </w:rPr>
        <w:t xml:space="preserve"> </w:t>
      </w:r>
      <w:r w:rsidRPr="00DA2092">
        <w:t>α</w:t>
      </w:r>
      <w:r w:rsidRPr="00DA2092">
        <w:rPr>
          <w:spacing w:val="-2"/>
        </w:rPr>
        <w:t>π</w:t>
      </w:r>
      <w:r w:rsidRPr="00DA2092">
        <w:t>α</w:t>
      </w:r>
      <w:r w:rsidRPr="00DA2092">
        <w:rPr>
          <w:spacing w:val="1"/>
        </w:rPr>
        <w:t>ιτ</w:t>
      </w:r>
      <w:r w:rsidRPr="00DA2092">
        <w:rPr>
          <w:spacing w:val="-1"/>
        </w:rPr>
        <w:t>ο</w:t>
      </w:r>
      <w:r w:rsidRPr="00DA2092">
        <w:t>ύ</w:t>
      </w:r>
      <w:r w:rsidRPr="00DA2092">
        <w:rPr>
          <w:spacing w:val="-1"/>
        </w:rPr>
        <w:t>μ</w:t>
      </w:r>
      <w:r w:rsidRPr="00DA2092">
        <w:t>ε</w:t>
      </w:r>
      <w:r w:rsidRPr="00DA2092">
        <w:rPr>
          <w:spacing w:val="2"/>
        </w:rPr>
        <w:t>ν</w:t>
      </w:r>
      <w:r w:rsidRPr="00DA2092">
        <w:t>ων</w:t>
      </w:r>
      <w:r w:rsidRPr="00DA2092">
        <w:rPr>
          <w:spacing w:val="1"/>
        </w:rPr>
        <w:t xml:space="preserve"> </w:t>
      </w:r>
      <w:r w:rsidRPr="00DA2092">
        <w:rPr>
          <w:spacing w:val="-5"/>
        </w:rPr>
        <w:t>δ</w:t>
      </w:r>
      <w:r w:rsidRPr="00DA2092">
        <w:rPr>
          <w:spacing w:val="2"/>
        </w:rPr>
        <w:t>ι</w:t>
      </w:r>
      <w:r w:rsidRPr="00DA2092">
        <w:t>κα</w:t>
      </w:r>
      <w:r w:rsidRPr="00DA2092">
        <w:rPr>
          <w:spacing w:val="2"/>
        </w:rPr>
        <w:t>ι</w:t>
      </w:r>
      <w:r w:rsidRPr="00DA2092">
        <w:rPr>
          <w:spacing w:val="-1"/>
        </w:rPr>
        <w:t>ολ</w:t>
      </w:r>
      <w:r w:rsidRPr="00DA2092">
        <w:rPr>
          <w:spacing w:val="-6"/>
        </w:rPr>
        <w:t>ο</w:t>
      </w:r>
      <w:r w:rsidRPr="00DA2092">
        <w:rPr>
          <w:spacing w:val="2"/>
        </w:rPr>
        <w:t>γ</w:t>
      </w:r>
      <w:r w:rsidRPr="00DA2092">
        <w:rPr>
          <w:spacing w:val="1"/>
        </w:rPr>
        <w:t>η</w:t>
      </w:r>
      <w:r w:rsidRPr="00DA2092">
        <w:rPr>
          <w:spacing w:val="-4"/>
        </w:rPr>
        <w:t>τ</w:t>
      </w:r>
      <w:r w:rsidRPr="00DA2092">
        <w:rPr>
          <w:spacing w:val="2"/>
        </w:rPr>
        <w:t>ι</w:t>
      </w:r>
      <w:r w:rsidRPr="00DA2092">
        <w:t>κών</w:t>
      </w:r>
      <w:r w:rsidRPr="00DA2092">
        <w:rPr>
          <w:spacing w:val="2"/>
        </w:rPr>
        <w:t xml:space="preserve"> </w:t>
      </w:r>
      <w:r w:rsidRPr="00DA2092">
        <w:rPr>
          <w:spacing w:val="-2"/>
        </w:rPr>
        <w:t>πρ</w:t>
      </w:r>
      <w:r w:rsidRPr="00DA2092">
        <w:rPr>
          <w:spacing w:val="-1"/>
        </w:rPr>
        <w:t>ο</w:t>
      </w:r>
      <w:r w:rsidRPr="00DA2092">
        <w:t>ε</w:t>
      </w:r>
      <w:r w:rsidRPr="00DA2092">
        <w:rPr>
          <w:spacing w:val="1"/>
        </w:rPr>
        <w:t>τ</w:t>
      </w:r>
      <w:r w:rsidRPr="00DA2092">
        <w:rPr>
          <w:spacing w:val="-1"/>
        </w:rPr>
        <w:t>ο</w:t>
      </w:r>
      <w:r w:rsidRPr="00DA2092">
        <w:rPr>
          <w:spacing w:val="2"/>
        </w:rPr>
        <w:t>ι</w:t>
      </w:r>
      <w:r w:rsidRPr="00DA2092">
        <w:rPr>
          <w:spacing w:val="-2"/>
        </w:rPr>
        <w:t>μ</w:t>
      </w:r>
      <w:r w:rsidRPr="00DA2092">
        <w:t>α</w:t>
      </w:r>
      <w:r w:rsidRPr="00DA2092">
        <w:rPr>
          <w:spacing w:val="-3"/>
        </w:rPr>
        <w:t>σ</w:t>
      </w:r>
      <w:r w:rsidRPr="00DA2092">
        <w:rPr>
          <w:spacing w:val="2"/>
        </w:rPr>
        <w:t>ί</w:t>
      </w:r>
      <w:r w:rsidRPr="00DA2092">
        <w:t>ας (</w:t>
      </w:r>
      <w:r w:rsidRPr="00DA2092">
        <w:rPr>
          <w:spacing w:val="2"/>
        </w:rPr>
        <w:t>Π</w:t>
      </w:r>
      <w:r w:rsidRPr="00DA2092">
        <w:t>α</w:t>
      </w:r>
      <w:r w:rsidRPr="00DA2092">
        <w:rPr>
          <w:spacing w:val="-2"/>
        </w:rPr>
        <w:t>ρ</w:t>
      </w:r>
      <w:r w:rsidRPr="00DA2092">
        <w:t>α</w:t>
      </w:r>
      <w:r w:rsidRPr="00DA2092">
        <w:rPr>
          <w:spacing w:val="-1"/>
        </w:rPr>
        <w:t>δο</w:t>
      </w:r>
      <w:r w:rsidRPr="00DA2092">
        <w:rPr>
          <w:spacing w:val="1"/>
        </w:rPr>
        <w:t>τ</w:t>
      </w:r>
      <w:r w:rsidRPr="00DA2092">
        <w:t xml:space="preserve">έα </w:t>
      </w:r>
      <w:r w:rsidRPr="00DA2092">
        <w:rPr>
          <w:spacing w:val="-2"/>
        </w:rPr>
        <w:t>πρ</w:t>
      </w:r>
      <w:r w:rsidRPr="00DA2092">
        <w:rPr>
          <w:spacing w:val="12"/>
        </w:rPr>
        <w:t>ι</w:t>
      </w:r>
      <w:r w:rsidRPr="00DA2092">
        <w:t>ν</w:t>
      </w:r>
      <w:r w:rsidRPr="00DA2092">
        <w:rPr>
          <w:spacing w:val="1"/>
        </w:rPr>
        <w:t xml:space="preserve"> τ</w:t>
      </w:r>
      <w:r w:rsidRPr="00DA2092">
        <w:rPr>
          <w:spacing w:val="-3"/>
        </w:rPr>
        <w:t>η</w:t>
      </w:r>
      <w:r w:rsidRPr="00DA2092">
        <w:t>ν</w:t>
      </w:r>
      <w:r w:rsidRPr="00DA2092">
        <w:rPr>
          <w:spacing w:val="1"/>
        </w:rPr>
        <w:t xml:space="preserve"> </w:t>
      </w:r>
      <w:r w:rsidRPr="00DA2092">
        <w:t>έ</w:t>
      </w:r>
      <w:r w:rsidRPr="00DA2092">
        <w:rPr>
          <w:spacing w:val="2"/>
        </w:rPr>
        <w:t>ν</w:t>
      </w:r>
      <w:r w:rsidRPr="00DA2092">
        <w:t>α</w:t>
      </w:r>
      <w:r w:rsidRPr="00DA2092">
        <w:rPr>
          <w:spacing w:val="-2"/>
        </w:rPr>
        <w:t>ρ</w:t>
      </w:r>
      <w:r w:rsidRPr="00DA2092">
        <w:rPr>
          <w:spacing w:val="-1"/>
        </w:rPr>
        <w:t>ξ</w:t>
      </w:r>
      <w:r w:rsidRPr="00DA2092">
        <w:rPr>
          <w:spacing w:val="1"/>
        </w:rPr>
        <w:t>η</w:t>
      </w:r>
      <w:r w:rsidRPr="00DA2092">
        <w:t>) και</w:t>
      </w:r>
      <w:r w:rsidRPr="00DA2092">
        <w:rPr>
          <w:spacing w:val="5"/>
        </w:rPr>
        <w:t xml:space="preserve"> </w:t>
      </w:r>
      <w:r w:rsidRPr="00DA2092">
        <w:t>υ</w:t>
      </w:r>
      <w:r w:rsidRPr="00DA2092">
        <w:rPr>
          <w:spacing w:val="-1"/>
        </w:rPr>
        <w:t>λο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rPr>
          <w:spacing w:val="1"/>
        </w:rPr>
        <w:t>η</w:t>
      </w:r>
      <w:r w:rsidRPr="00DA2092">
        <w:t>ς</w:t>
      </w:r>
      <w:r w:rsidRPr="00DA2092">
        <w:rPr>
          <w:spacing w:val="3"/>
        </w:rPr>
        <w:t xml:space="preserve"> </w:t>
      </w:r>
      <w:r w:rsidRPr="00DA2092">
        <w:rPr>
          <w:spacing w:val="1"/>
        </w:rPr>
        <w:t>τ</w:t>
      </w:r>
      <w:r w:rsidRPr="00DA2092">
        <w:rPr>
          <w:spacing w:val="-1"/>
        </w:rPr>
        <w:t>ο</w:t>
      </w:r>
      <w:r w:rsidRPr="00DA2092">
        <w:t>υ</w:t>
      </w:r>
      <w:r w:rsidRPr="00DA2092">
        <w:rPr>
          <w:spacing w:val="3"/>
        </w:rPr>
        <w:t xml:space="preserve"> </w:t>
      </w:r>
      <w:r w:rsidRPr="00DA2092">
        <w:rPr>
          <w:spacing w:val="-2"/>
        </w:rPr>
        <w:t>Έρ</w:t>
      </w:r>
      <w:r w:rsidRPr="00DA2092">
        <w:rPr>
          <w:spacing w:val="2"/>
        </w:rPr>
        <w:t>γ</w:t>
      </w:r>
      <w:r w:rsidRPr="00DA2092">
        <w:rPr>
          <w:spacing w:val="-1"/>
        </w:rPr>
        <w:t>ο</w:t>
      </w:r>
      <w:r w:rsidRPr="00DA2092">
        <w:t>υ,</w:t>
      </w:r>
      <w:r w:rsidRPr="00DA2092">
        <w:rPr>
          <w:spacing w:val="1"/>
        </w:rPr>
        <w:t xml:space="preserve"> </w:t>
      </w:r>
      <w:r w:rsidRPr="00DA2092">
        <w:rPr>
          <w:spacing w:val="-2"/>
        </w:rPr>
        <w:t>μπ</w:t>
      </w:r>
      <w:r w:rsidRPr="00DA2092">
        <w:rPr>
          <w:spacing w:val="-1"/>
        </w:rPr>
        <w:t>ο</w:t>
      </w:r>
      <w:r w:rsidRPr="00DA2092">
        <w:rPr>
          <w:spacing w:val="-2"/>
        </w:rPr>
        <w:t>ρ</w:t>
      </w:r>
      <w:r w:rsidRPr="00DA2092">
        <w:t>εί</w:t>
      </w:r>
      <w:r w:rsidRPr="00DA2092">
        <w:rPr>
          <w:spacing w:val="5"/>
        </w:rPr>
        <w:t xml:space="preserve"> </w:t>
      </w:r>
      <w:r w:rsidRPr="00DA2092">
        <w:rPr>
          <w:spacing w:val="2"/>
        </w:rPr>
        <w:t>ν</w:t>
      </w:r>
      <w:r w:rsidRPr="00DA2092">
        <w:t>α</w:t>
      </w:r>
      <w:r w:rsidRPr="00DA2092">
        <w:rPr>
          <w:spacing w:val="3"/>
        </w:rPr>
        <w:t xml:space="preserve"> </w:t>
      </w:r>
      <w:r w:rsidRPr="00DA2092">
        <w:t>ε</w:t>
      </w:r>
      <w:r w:rsidRPr="00DA2092">
        <w:rPr>
          <w:spacing w:val="-2"/>
        </w:rPr>
        <w:t>π</w:t>
      </w:r>
      <w:r w:rsidRPr="00DA2092">
        <w:rPr>
          <w:spacing w:val="2"/>
        </w:rPr>
        <w:t>ι</w:t>
      </w:r>
      <w:r w:rsidRPr="00DA2092">
        <w:t>φέ</w:t>
      </w:r>
      <w:r w:rsidRPr="00DA2092">
        <w:rPr>
          <w:spacing w:val="-2"/>
        </w:rPr>
        <w:t>ρ</w:t>
      </w:r>
      <w:r w:rsidRPr="00DA2092">
        <w:t>ει</w:t>
      </w:r>
      <w:r w:rsidRPr="00DA2092">
        <w:rPr>
          <w:spacing w:val="5"/>
        </w:rPr>
        <w:t xml:space="preserve"> </w:t>
      </w:r>
      <w:r w:rsidRPr="00DA2092">
        <w:rPr>
          <w:spacing w:val="1"/>
        </w:rPr>
        <w:t>τη</w:t>
      </w:r>
      <w:r w:rsidRPr="00DA2092">
        <w:t>ν</w:t>
      </w:r>
      <w:r w:rsidRPr="00DA2092">
        <w:rPr>
          <w:spacing w:val="5"/>
        </w:rPr>
        <w:t xml:space="preserve"> </w:t>
      </w:r>
      <w:r w:rsidRPr="00DA2092">
        <w:t>α</w:t>
      </w:r>
      <w:r w:rsidRPr="00DA2092">
        <w:rPr>
          <w:spacing w:val="1"/>
        </w:rPr>
        <w:t>ν</w:t>
      </w:r>
      <w:r w:rsidRPr="00DA2092">
        <w:t>α</w:t>
      </w:r>
      <w:r w:rsidRPr="00DA2092">
        <w:rPr>
          <w:spacing w:val="-3"/>
        </w:rPr>
        <w:t>σ</w:t>
      </w:r>
      <w:r w:rsidRPr="00DA2092">
        <w:rPr>
          <w:spacing w:val="1"/>
        </w:rPr>
        <w:t>τ</w:t>
      </w:r>
      <w:r w:rsidRPr="00DA2092">
        <w:rPr>
          <w:spacing w:val="-1"/>
        </w:rPr>
        <w:t>ολ</w:t>
      </w:r>
      <w:r w:rsidRPr="00DA2092">
        <w:t>ή</w:t>
      </w:r>
      <w:r w:rsidRPr="00DA2092">
        <w:rPr>
          <w:spacing w:val="4"/>
        </w:rPr>
        <w:t xml:space="preserve"> </w:t>
      </w:r>
      <w:r w:rsidRPr="00DA2092">
        <w:t>έ</w:t>
      </w:r>
      <w:r w:rsidRPr="00DA2092">
        <w:rPr>
          <w:spacing w:val="2"/>
        </w:rPr>
        <w:t>ν</w:t>
      </w:r>
      <w:r w:rsidRPr="00DA2092">
        <w:t>α</w:t>
      </w:r>
      <w:r w:rsidRPr="00DA2092">
        <w:rPr>
          <w:spacing w:val="-2"/>
        </w:rPr>
        <w:t>ρ</w:t>
      </w:r>
      <w:r w:rsidRPr="00DA2092">
        <w:rPr>
          <w:spacing w:val="-1"/>
        </w:rPr>
        <w:t>ξ</w:t>
      </w:r>
      <w:r w:rsidRPr="00DA2092">
        <w:rPr>
          <w:spacing w:val="1"/>
        </w:rPr>
        <w:t>η</w:t>
      </w:r>
      <w:r w:rsidRPr="00DA2092">
        <w:t>ς</w:t>
      </w:r>
      <w:r w:rsidRPr="00DA2092">
        <w:rPr>
          <w:spacing w:val="3"/>
        </w:rPr>
        <w:t xml:space="preserve"> </w:t>
      </w:r>
      <w:r w:rsidRPr="00DA2092">
        <w:t>ή</w:t>
      </w:r>
      <w:r w:rsidRPr="00DA2092">
        <w:rPr>
          <w:spacing w:val="4"/>
        </w:rPr>
        <w:t xml:space="preserve"> </w:t>
      </w:r>
      <w:r w:rsidRPr="00DA2092">
        <w:rPr>
          <w:spacing w:val="1"/>
        </w:rPr>
        <w:t>τη</w:t>
      </w:r>
      <w:r w:rsidRPr="00DA2092">
        <w:t>ς</w:t>
      </w:r>
      <w:r w:rsidRPr="00DA2092">
        <w:rPr>
          <w:spacing w:val="3"/>
        </w:rPr>
        <w:t xml:space="preserve"> </w:t>
      </w:r>
      <w:r w:rsidRPr="00DA2092">
        <w:t>υ</w:t>
      </w:r>
      <w:r w:rsidRPr="00DA2092">
        <w:rPr>
          <w:spacing w:val="-1"/>
        </w:rPr>
        <w:t>λο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rPr>
          <w:spacing w:val="1"/>
        </w:rPr>
        <w:t>η</w:t>
      </w:r>
      <w:r w:rsidRPr="00DA2092">
        <w:t>ς</w:t>
      </w:r>
      <w:r w:rsidRPr="00DA2092">
        <w:rPr>
          <w:spacing w:val="3"/>
        </w:rPr>
        <w:t xml:space="preserve"> </w:t>
      </w:r>
      <w:r w:rsidRPr="00DA2092">
        <w:rPr>
          <w:spacing w:val="-2"/>
        </w:rPr>
        <w:t>Τμ</w:t>
      </w:r>
      <w:r w:rsidRPr="00DA2092">
        <w:rPr>
          <w:spacing w:val="1"/>
        </w:rPr>
        <w:t>ή</w:t>
      </w:r>
      <w:r w:rsidRPr="00DA2092">
        <w:rPr>
          <w:spacing w:val="-2"/>
        </w:rPr>
        <w:t>μ</w:t>
      </w:r>
      <w:r w:rsidRPr="00DA2092">
        <w:t xml:space="preserve">ατος, </w:t>
      </w:r>
      <w:r w:rsidRPr="00DA2092">
        <w:rPr>
          <w:spacing w:val="1"/>
        </w:rPr>
        <w:t>τ</w:t>
      </w:r>
      <w:r w:rsidRPr="00DA2092">
        <w:rPr>
          <w:spacing w:val="-3"/>
        </w:rPr>
        <w:t>η</w:t>
      </w:r>
      <w:r w:rsidRPr="00DA2092">
        <w:t>ν κα</w:t>
      </w:r>
      <w:r w:rsidRPr="00DA2092">
        <w:rPr>
          <w:spacing w:val="-2"/>
        </w:rPr>
        <w:t>θ</w:t>
      </w:r>
      <w:r w:rsidRPr="00DA2092">
        <w:t>υ</w:t>
      </w:r>
      <w:r w:rsidRPr="00DA2092">
        <w:rPr>
          <w:spacing w:val="-2"/>
        </w:rPr>
        <w:t>σ</w:t>
      </w:r>
      <w:r w:rsidRPr="00DA2092">
        <w:rPr>
          <w:spacing w:val="1"/>
        </w:rPr>
        <w:t>τ</w:t>
      </w:r>
      <w:r w:rsidRPr="00DA2092">
        <w:t>έ</w:t>
      </w:r>
      <w:r w:rsidRPr="00DA2092">
        <w:rPr>
          <w:spacing w:val="-2"/>
        </w:rPr>
        <w:t>ρ</w:t>
      </w:r>
      <w:r w:rsidRPr="00DA2092">
        <w:rPr>
          <w:spacing w:val="1"/>
        </w:rPr>
        <w:t>η</w:t>
      </w:r>
      <w:r w:rsidRPr="00DA2092">
        <w:rPr>
          <w:spacing w:val="-2"/>
        </w:rPr>
        <w:t>σ</w:t>
      </w:r>
      <w:r w:rsidRPr="00DA2092">
        <w:t>η</w:t>
      </w:r>
      <w:r w:rsidRPr="00DA2092">
        <w:rPr>
          <w:spacing w:val="-1"/>
        </w:rPr>
        <w:t xml:space="preserve"> </w:t>
      </w:r>
      <w:r w:rsidRPr="00DA2092">
        <w:rPr>
          <w:spacing w:val="1"/>
        </w:rPr>
        <w:t>τη</w:t>
      </w:r>
      <w:r w:rsidRPr="00DA2092">
        <w:t>ς</w:t>
      </w:r>
      <w:r w:rsidRPr="00DA2092">
        <w:rPr>
          <w:spacing w:val="-1"/>
        </w:rPr>
        <w:t xml:space="preserve"> </w:t>
      </w:r>
      <w:r w:rsidRPr="00DA2092">
        <w:t>κα</w:t>
      </w:r>
      <w:r w:rsidRPr="00DA2092">
        <w:rPr>
          <w:spacing w:val="1"/>
        </w:rPr>
        <w:t>τ</w:t>
      </w:r>
      <w:r w:rsidRPr="00DA2092">
        <w:t>α</w:t>
      </w:r>
      <w:r w:rsidRPr="00DA2092">
        <w:rPr>
          <w:spacing w:val="-2"/>
        </w:rPr>
        <w:t>β</w:t>
      </w:r>
      <w:r w:rsidRPr="00DA2092">
        <w:rPr>
          <w:spacing w:val="-1"/>
        </w:rPr>
        <w:t>ολ</w:t>
      </w:r>
      <w:r w:rsidRPr="00DA2092">
        <w:rPr>
          <w:spacing w:val="1"/>
        </w:rPr>
        <w:t>ή</w:t>
      </w:r>
      <w:r w:rsidRPr="00DA2092">
        <w:t>ς</w:t>
      </w:r>
      <w:r w:rsidRPr="00DA2092">
        <w:rPr>
          <w:spacing w:val="-1"/>
        </w:rPr>
        <w:t xml:space="preserve"> </w:t>
      </w:r>
      <w:r w:rsidRPr="00DA2092">
        <w:t>δ</w:t>
      </w:r>
      <w:r w:rsidRPr="00DA2092">
        <w:rPr>
          <w:spacing w:val="-2"/>
        </w:rPr>
        <w:t>όσ</w:t>
      </w:r>
      <w:r w:rsidRPr="00DA2092">
        <w:rPr>
          <w:spacing w:val="1"/>
        </w:rPr>
        <w:t>η</w:t>
      </w:r>
      <w:r w:rsidRPr="00DA2092">
        <w:t>ς</w:t>
      </w:r>
      <w:r w:rsidRPr="00DA2092">
        <w:rPr>
          <w:spacing w:val="-1"/>
        </w:rPr>
        <w:t xml:space="preserve"> </w:t>
      </w:r>
      <w:r w:rsidRPr="00DA2092">
        <w:rPr>
          <w:spacing w:val="1"/>
        </w:rPr>
        <w:t>τ</w:t>
      </w:r>
      <w:r w:rsidRPr="00DA2092">
        <w:rPr>
          <w:spacing w:val="-1"/>
        </w:rPr>
        <w:t>ο</w:t>
      </w:r>
      <w:r w:rsidRPr="00DA2092">
        <w:t>υ</w:t>
      </w:r>
      <w:r w:rsidRPr="00DA2092">
        <w:rPr>
          <w:spacing w:val="-1"/>
        </w:rPr>
        <w:t xml:space="preserve"> </w:t>
      </w:r>
      <w:r w:rsidRPr="00DA2092">
        <w:rPr>
          <w:spacing w:val="1"/>
        </w:rPr>
        <w:t>τ</w:t>
      </w:r>
      <w:r w:rsidRPr="00DA2092">
        <w:rPr>
          <w:spacing w:val="2"/>
        </w:rPr>
        <w:t>ι</w:t>
      </w:r>
      <w:r w:rsidRPr="00DA2092">
        <w:rPr>
          <w:spacing w:val="-2"/>
        </w:rPr>
        <w:t>μ</w:t>
      </w:r>
      <w:r w:rsidRPr="00DA2092">
        <w:rPr>
          <w:spacing w:val="1"/>
        </w:rPr>
        <w:t>ή</w:t>
      </w:r>
      <w:r w:rsidRPr="00DA2092">
        <w:rPr>
          <w:spacing w:val="-2"/>
        </w:rPr>
        <w:t>μ</w:t>
      </w:r>
      <w:r w:rsidRPr="00DA2092">
        <w:t>ατος</w:t>
      </w:r>
      <w:r w:rsidRPr="00DA2092">
        <w:rPr>
          <w:spacing w:val="-2"/>
        </w:rPr>
        <w:t xml:space="preserve"> </w:t>
      </w:r>
      <w:r w:rsidRPr="00DA2092">
        <w:t>ή</w:t>
      </w:r>
      <w:r w:rsidRPr="00DA2092">
        <w:rPr>
          <w:spacing w:val="-1"/>
        </w:rPr>
        <w:t xml:space="preserve"> </w:t>
      </w:r>
      <w:r w:rsidRPr="00DA2092">
        <w:t>ακ</w:t>
      </w:r>
      <w:r w:rsidRPr="00DA2092">
        <w:rPr>
          <w:spacing w:val="-1"/>
        </w:rPr>
        <w:t>ό</w:t>
      </w:r>
      <w:r w:rsidRPr="00DA2092">
        <w:rPr>
          <w:spacing w:val="-2"/>
        </w:rPr>
        <w:t>μ</w:t>
      </w:r>
      <w:r w:rsidRPr="00DA2092">
        <w:t>η</w:t>
      </w:r>
      <w:r w:rsidRPr="00DA2092">
        <w:rPr>
          <w:spacing w:val="-1"/>
        </w:rPr>
        <w:t xml:space="preserve"> </w:t>
      </w:r>
      <w:r w:rsidRPr="00DA2092">
        <w:t>και κα</w:t>
      </w:r>
      <w:r w:rsidRPr="00DA2092">
        <w:rPr>
          <w:spacing w:val="1"/>
        </w:rPr>
        <w:t>τ</w:t>
      </w:r>
      <w:r w:rsidRPr="00DA2092">
        <w:t>α</w:t>
      </w:r>
      <w:r w:rsidRPr="00DA2092">
        <w:rPr>
          <w:spacing w:val="-3"/>
        </w:rPr>
        <w:t>γ</w:t>
      </w:r>
      <w:r w:rsidRPr="00DA2092">
        <w:rPr>
          <w:spacing w:val="2"/>
        </w:rPr>
        <w:t>γ</w:t>
      </w:r>
      <w:r w:rsidRPr="00DA2092">
        <w:t>ε</w:t>
      </w:r>
      <w:r w:rsidRPr="00DA2092">
        <w:rPr>
          <w:spacing w:val="-1"/>
        </w:rPr>
        <w:t>λ</w:t>
      </w:r>
      <w:r w:rsidRPr="00DA2092">
        <w:rPr>
          <w:spacing w:val="2"/>
        </w:rPr>
        <w:t>ί</w:t>
      </w:r>
      <w:r w:rsidRPr="00DA2092">
        <w:t>α</w:t>
      </w:r>
      <w:r w:rsidRPr="00DA2092">
        <w:rPr>
          <w:spacing w:val="-2"/>
        </w:rPr>
        <w:t xml:space="preserve"> </w:t>
      </w:r>
      <w:r w:rsidRPr="00DA2092">
        <w:rPr>
          <w:spacing w:val="1"/>
        </w:rPr>
        <w:t>τη</w:t>
      </w:r>
      <w:r w:rsidRPr="00DA2092">
        <w:t>ς</w:t>
      </w:r>
      <w:r w:rsidRPr="00DA2092">
        <w:rPr>
          <w:spacing w:val="-1"/>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ς.</w:t>
      </w:r>
    </w:p>
    <w:p w:rsidR="00C552F0" w:rsidRDefault="00C552F0" w:rsidP="00B250B7">
      <w:pPr>
        <w:spacing w:after="120" w:line="276" w:lineRule="auto"/>
        <w:ind w:right="78"/>
        <w:jc w:val="both"/>
      </w:pPr>
      <w:r w:rsidRPr="00C552F0">
        <w:rPr>
          <w:b/>
        </w:rPr>
        <w:t xml:space="preserve">9.7. </w:t>
      </w:r>
      <w:r w:rsidRPr="00DA2092">
        <w:t xml:space="preserve">Σε </w:t>
      </w:r>
      <w:r w:rsidRPr="00DA2092">
        <w:rPr>
          <w:spacing w:val="49"/>
        </w:rPr>
        <w:t xml:space="preserve"> </w:t>
      </w:r>
      <w:r w:rsidRPr="00DA2092">
        <w:rPr>
          <w:spacing w:val="-2"/>
        </w:rPr>
        <w:t>π</w:t>
      </w:r>
      <w:r w:rsidRPr="00DA2092">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 xml:space="preserve">η  </w:t>
      </w:r>
      <w:r w:rsidRPr="00DA2092">
        <w:rPr>
          <w:spacing w:val="1"/>
        </w:rPr>
        <w:t xml:space="preserve"> </w:t>
      </w:r>
      <w:r w:rsidRPr="00DA2092">
        <w:rPr>
          <w:spacing w:val="-2"/>
        </w:rPr>
        <w:t>π</w:t>
      </w:r>
      <w:r w:rsidRPr="00DA2092">
        <w:rPr>
          <w:spacing w:val="-1"/>
        </w:rPr>
        <w:t>ο</w:t>
      </w:r>
      <w:r w:rsidRPr="00DA2092">
        <w:t>υ   κα</w:t>
      </w:r>
      <w:r w:rsidRPr="00DA2092">
        <w:rPr>
          <w:spacing w:val="1"/>
        </w:rPr>
        <w:t>τ</w:t>
      </w:r>
      <w:r w:rsidRPr="00DA2092">
        <w:t xml:space="preserve">ά </w:t>
      </w:r>
      <w:r w:rsidRPr="00DA2092">
        <w:rPr>
          <w:spacing w:val="49"/>
        </w:rPr>
        <w:t xml:space="preserve"> </w:t>
      </w:r>
      <w:r w:rsidRPr="00DA2092">
        <w:rPr>
          <w:spacing w:val="-4"/>
        </w:rPr>
        <w:t>τ</w:t>
      </w:r>
      <w:r w:rsidRPr="00DA2092">
        <w:rPr>
          <w:spacing w:val="1"/>
        </w:rPr>
        <w:t>η</w:t>
      </w:r>
      <w:r w:rsidRPr="00DA2092">
        <w:t xml:space="preserve">ν </w:t>
      </w:r>
      <w:r w:rsidRPr="00DA2092">
        <w:rPr>
          <w:spacing w:val="46"/>
        </w:rPr>
        <w:t xml:space="preserve"> </w:t>
      </w:r>
      <w:r w:rsidRPr="00DA2092">
        <w:t>έ</w:t>
      </w:r>
      <w:r w:rsidRPr="00DA2092">
        <w:rPr>
          <w:spacing w:val="2"/>
        </w:rPr>
        <w:t>ν</w:t>
      </w:r>
      <w:r w:rsidRPr="00DA2092">
        <w:t>α</w:t>
      </w:r>
      <w:r w:rsidRPr="00DA2092">
        <w:rPr>
          <w:spacing w:val="-2"/>
        </w:rPr>
        <w:t>ρ</w:t>
      </w:r>
      <w:r w:rsidRPr="00DA2092">
        <w:rPr>
          <w:spacing w:val="-1"/>
        </w:rPr>
        <w:t>ξ</w:t>
      </w:r>
      <w:r w:rsidRPr="00DA2092">
        <w:t xml:space="preserve">η </w:t>
      </w:r>
      <w:r w:rsidRPr="00DA2092">
        <w:rPr>
          <w:spacing w:val="46"/>
        </w:rPr>
        <w:t xml:space="preserve"> </w:t>
      </w:r>
      <w:r w:rsidRPr="00DA2092">
        <w:t>υ</w:t>
      </w:r>
      <w:r w:rsidRPr="00DA2092">
        <w:rPr>
          <w:spacing w:val="-1"/>
        </w:rPr>
        <w:t>λο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rPr>
          <w:spacing w:val="1"/>
        </w:rPr>
        <w:t>η</w:t>
      </w:r>
      <w:r w:rsidRPr="00DA2092">
        <w:t xml:space="preserve">ς </w:t>
      </w:r>
      <w:r w:rsidRPr="00DA2092">
        <w:rPr>
          <w:spacing w:val="45"/>
        </w:rPr>
        <w:t xml:space="preserve"> </w:t>
      </w:r>
      <w:r w:rsidRPr="00DA2092">
        <w:t>ε</w:t>
      </w:r>
      <w:r w:rsidRPr="00DA2092">
        <w:rPr>
          <w:spacing w:val="2"/>
        </w:rPr>
        <w:t>ν</w:t>
      </w:r>
      <w:r w:rsidRPr="00DA2092">
        <w:rPr>
          <w:spacing w:val="-1"/>
        </w:rPr>
        <w:t>ό</w:t>
      </w:r>
      <w:r w:rsidRPr="00DA2092">
        <w:t xml:space="preserve">ς </w:t>
      </w:r>
      <w:r w:rsidRPr="00DA2092">
        <w:rPr>
          <w:spacing w:val="50"/>
        </w:rPr>
        <w:t xml:space="preserve"> </w:t>
      </w:r>
      <w:r w:rsidRPr="00DA2092">
        <w:rPr>
          <w:spacing w:val="-2"/>
        </w:rPr>
        <w:t>Τμ</w:t>
      </w:r>
      <w:r w:rsidRPr="00DA2092">
        <w:rPr>
          <w:spacing w:val="1"/>
        </w:rPr>
        <w:t>ή</w:t>
      </w:r>
      <w:r w:rsidRPr="00DA2092">
        <w:rPr>
          <w:spacing w:val="-2"/>
        </w:rPr>
        <w:t>μ</w:t>
      </w:r>
      <w:r w:rsidRPr="00DA2092">
        <w:t>ατ</w:t>
      </w:r>
      <w:r w:rsidRPr="00DA2092">
        <w:rPr>
          <w:spacing w:val="7"/>
        </w:rPr>
        <w:t>ο</w:t>
      </w:r>
      <w:r w:rsidRPr="00DA2092">
        <w:t xml:space="preserve">ς </w:t>
      </w:r>
      <w:r w:rsidRPr="00DA2092">
        <w:rPr>
          <w:spacing w:val="45"/>
        </w:rPr>
        <w:t xml:space="preserve"> </w:t>
      </w:r>
      <w:r w:rsidRPr="00DA2092">
        <w:t>κα</w:t>
      </w:r>
      <w:r w:rsidRPr="00DA2092">
        <w:rPr>
          <w:spacing w:val="1"/>
        </w:rPr>
        <w:t>τ</w:t>
      </w:r>
      <w:r w:rsidRPr="00DA2092">
        <w:t>ά</w:t>
      </w:r>
      <w:r w:rsidRPr="00DA2092">
        <w:rPr>
          <w:spacing w:val="-2"/>
        </w:rPr>
        <w:t>ρ</w:t>
      </w:r>
      <w:r w:rsidRPr="00DA2092">
        <w:rPr>
          <w:spacing w:val="1"/>
        </w:rPr>
        <w:t>τ</w:t>
      </w:r>
      <w:r w:rsidRPr="00DA2092">
        <w:rPr>
          <w:spacing w:val="2"/>
        </w:rPr>
        <w:t>ι</w:t>
      </w:r>
      <w:r w:rsidRPr="00DA2092">
        <w:rPr>
          <w:spacing w:val="-7"/>
        </w:rPr>
        <w:t>σ</w:t>
      </w:r>
      <w:r w:rsidRPr="00DA2092">
        <w:rPr>
          <w:spacing w:val="1"/>
        </w:rPr>
        <w:t>η</w:t>
      </w:r>
      <w:r w:rsidRPr="00DA2092">
        <w:t xml:space="preserve">ς </w:t>
      </w:r>
      <w:r w:rsidRPr="00DA2092">
        <w:rPr>
          <w:spacing w:val="50"/>
        </w:rPr>
        <w:t xml:space="preserve"> </w:t>
      </w:r>
      <w:r w:rsidRPr="00DA2092">
        <w:t xml:space="preserve">ο </w:t>
      </w:r>
      <w:r w:rsidRPr="00DA2092">
        <w:rPr>
          <w:spacing w:val="48"/>
        </w:rPr>
        <w:t xml:space="preserve"> </w:t>
      </w:r>
      <w:r w:rsidRPr="00DA2092">
        <w:t>α</w:t>
      </w:r>
      <w:r w:rsidRPr="00DA2092">
        <w:rPr>
          <w:spacing w:val="-2"/>
        </w:rPr>
        <w:t>ρ</w:t>
      </w:r>
      <w:r w:rsidRPr="00DA2092">
        <w:rPr>
          <w:spacing w:val="2"/>
        </w:rPr>
        <w:t>ι</w:t>
      </w:r>
      <w:r w:rsidRPr="00DA2092">
        <w:rPr>
          <w:spacing w:val="-2"/>
        </w:rPr>
        <w:t>θμ</w:t>
      </w:r>
      <w:r w:rsidRPr="00DA2092">
        <w:rPr>
          <w:spacing w:val="-1"/>
        </w:rPr>
        <w:t>ό</w:t>
      </w:r>
      <w:r w:rsidRPr="00DA2092">
        <w:t xml:space="preserve">ς </w:t>
      </w:r>
      <w:r w:rsidRPr="00DA2092">
        <w:rPr>
          <w:spacing w:val="1"/>
        </w:rPr>
        <w:t>τ</w:t>
      </w:r>
      <w:r w:rsidRPr="00DA2092">
        <w:t>ων ωφε</w:t>
      </w:r>
      <w:r w:rsidRPr="00DA2092">
        <w:rPr>
          <w:spacing w:val="-1"/>
        </w:rPr>
        <w:t>λο</w:t>
      </w:r>
      <w:r w:rsidRPr="00DA2092">
        <w:t>υ</w:t>
      </w:r>
      <w:r w:rsidRPr="00DA2092">
        <w:rPr>
          <w:spacing w:val="-1"/>
        </w:rPr>
        <w:t>μ</w:t>
      </w:r>
      <w:r w:rsidRPr="00DA2092">
        <w:t>έ</w:t>
      </w:r>
      <w:r w:rsidRPr="00DA2092">
        <w:rPr>
          <w:spacing w:val="2"/>
        </w:rPr>
        <w:t>ν</w:t>
      </w:r>
      <w:r w:rsidRPr="00DA2092">
        <w:t xml:space="preserve">ων </w:t>
      </w:r>
      <w:r w:rsidRPr="00DA2092">
        <w:rPr>
          <w:spacing w:val="6"/>
        </w:rPr>
        <w:t xml:space="preserve"> </w:t>
      </w:r>
      <w:r w:rsidRPr="00DA2092">
        <w:rPr>
          <w:spacing w:val="-5"/>
        </w:rPr>
        <w:t>ε</w:t>
      </w:r>
      <w:r w:rsidRPr="00DA2092">
        <w:rPr>
          <w:spacing w:val="2"/>
        </w:rPr>
        <w:t>ίν</w:t>
      </w:r>
      <w:r w:rsidRPr="00DA2092">
        <w:rPr>
          <w:spacing w:val="-5"/>
        </w:rPr>
        <w:t>α</w:t>
      </w:r>
      <w:r w:rsidRPr="00DA2092">
        <w:t xml:space="preserve">ι </w:t>
      </w:r>
      <w:r w:rsidRPr="00DA2092">
        <w:rPr>
          <w:spacing w:val="6"/>
        </w:rPr>
        <w:t xml:space="preserve"> </w:t>
      </w:r>
      <w:r w:rsidRPr="00DA2092">
        <w:rPr>
          <w:spacing w:val="-2"/>
        </w:rPr>
        <w:t>μ</w:t>
      </w:r>
      <w:r w:rsidRPr="00DA2092">
        <w:rPr>
          <w:spacing w:val="2"/>
        </w:rPr>
        <w:t>ι</w:t>
      </w:r>
      <w:r w:rsidRPr="00DA2092">
        <w:t>κ</w:t>
      </w:r>
      <w:r w:rsidRPr="00DA2092">
        <w:rPr>
          <w:spacing w:val="-2"/>
        </w:rPr>
        <w:t>ρ</w:t>
      </w:r>
      <w:r w:rsidRPr="00DA2092">
        <w:rPr>
          <w:spacing w:val="-1"/>
        </w:rPr>
        <w:t>ό</w:t>
      </w:r>
      <w:r w:rsidRPr="00DA2092">
        <w:rPr>
          <w:spacing w:val="1"/>
        </w:rPr>
        <w:t>τ</w:t>
      </w:r>
      <w:r w:rsidRPr="00DA2092">
        <w:t>ε</w:t>
      </w:r>
      <w:r w:rsidRPr="00DA2092">
        <w:rPr>
          <w:spacing w:val="-2"/>
        </w:rPr>
        <w:t>ρ</w:t>
      </w:r>
      <w:r w:rsidRPr="00DA2092">
        <w:rPr>
          <w:spacing w:val="-1"/>
        </w:rPr>
        <w:t>ο</w:t>
      </w:r>
      <w:r w:rsidRPr="00DA2092">
        <w:t xml:space="preserve">ς </w:t>
      </w:r>
      <w:r w:rsidRPr="00DA2092">
        <w:rPr>
          <w:spacing w:val="5"/>
        </w:rPr>
        <w:t xml:space="preserve"> </w:t>
      </w:r>
      <w:r w:rsidRPr="00DA2092">
        <w:rPr>
          <w:spacing w:val="1"/>
        </w:rPr>
        <w:t>τ</w:t>
      </w:r>
      <w:r w:rsidRPr="00DA2092">
        <w:rPr>
          <w:spacing w:val="-1"/>
        </w:rPr>
        <w:t>ο</w:t>
      </w:r>
      <w:r w:rsidRPr="00DA2092">
        <w:t xml:space="preserve">υ </w:t>
      </w:r>
      <w:r w:rsidRPr="00DA2092">
        <w:rPr>
          <w:spacing w:val="5"/>
        </w:rPr>
        <w:t xml:space="preserve"> </w:t>
      </w:r>
      <w:r w:rsidRPr="00DA2092">
        <w:rPr>
          <w:spacing w:val="-5"/>
        </w:rPr>
        <w:t>α</w:t>
      </w:r>
      <w:r w:rsidRPr="00DA2092">
        <w:rPr>
          <w:spacing w:val="2"/>
        </w:rPr>
        <w:t>ν</w:t>
      </w:r>
      <w:r w:rsidRPr="00DA2092">
        <w:rPr>
          <w:spacing w:val="-4"/>
        </w:rPr>
        <w:t>τ</w:t>
      </w:r>
      <w:r w:rsidRPr="00DA2092">
        <w:rPr>
          <w:spacing w:val="2"/>
        </w:rPr>
        <w:t>ί</w:t>
      </w:r>
      <w:r w:rsidRPr="00DA2092">
        <w:rPr>
          <w:spacing w:val="-2"/>
        </w:rPr>
        <w:t>σ</w:t>
      </w:r>
      <w:r w:rsidRPr="00DA2092">
        <w:rPr>
          <w:spacing w:val="1"/>
        </w:rPr>
        <w:t>τ</w:t>
      </w:r>
      <w:r w:rsidRPr="00DA2092">
        <w:rPr>
          <w:spacing w:val="-1"/>
        </w:rPr>
        <w:t>ο</w:t>
      </w:r>
      <w:r w:rsidRPr="00DA2092">
        <w:rPr>
          <w:spacing w:val="2"/>
        </w:rPr>
        <w:t>ιχ</w:t>
      </w:r>
      <w:r w:rsidRPr="00DA2092">
        <w:rPr>
          <w:spacing w:val="-1"/>
        </w:rPr>
        <w:t>ο</w:t>
      </w:r>
      <w:r w:rsidRPr="00DA2092">
        <w:t>υ  α</w:t>
      </w:r>
      <w:r w:rsidRPr="00DA2092">
        <w:rPr>
          <w:spacing w:val="-2"/>
        </w:rPr>
        <w:t>ρ</w:t>
      </w:r>
      <w:r w:rsidRPr="00DA2092">
        <w:rPr>
          <w:spacing w:val="2"/>
        </w:rPr>
        <w:t>χι</w:t>
      </w:r>
      <w:r w:rsidRPr="00DA2092">
        <w:t xml:space="preserve">κά </w:t>
      </w:r>
      <w:r w:rsidRPr="00DA2092">
        <w:rPr>
          <w:spacing w:val="5"/>
        </w:rPr>
        <w:t xml:space="preserve"> </w:t>
      </w:r>
      <w:r w:rsidRPr="00DA2092">
        <w:t>δ</w:t>
      </w:r>
      <w:r w:rsidRPr="00DA2092">
        <w:rPr>
          <w:spacing w:val="1"/>
        </w:rPr>
        <w:t>η</w:t>
      </w:r>
      <w:r w:rsidRPr="00DA2092">
        <w:rPr>
          <w:spacing w:val="-1"/>
        </w:rPr>
        <w:t>λ</w:t>
      </w:r>
      <w:r w:rsidRPr="00DA2092">
        <w:t>ω</w:t>
      </w:r>
      <w:r w:rsidRPr="00DA2092">
        <w:rPr>
          <w:spacing w:val="-2"/>
        </w:rPr>
        <w:t>θ</w:t>
      </w:r>
      <w:r w:rsidRPr="00DA2092">
        <w:t>έ</w:t>
      </w:r>
      <w:r w:rsidRPr="00DA2092">
        <w:rPr>
          <w:spacing w:val="-3"/>
        </w:rPr>
        <w:t>ν</w:t>
      </w:r>
      <w:r w:rsidRPr="00DA2092">
        <w:rPr>
          <w:spacing w:val="1"/>
        </w:rPr>
        <w:t>τ</w:t>
      </w:r>
      <w:r w:rsidRPr="00DA2092">
        <w:rPr>
          <w:spacing w:val="-1"/>
        </w:rPr>
        <w:t>ο</w:t>
      </w:r>
      <w:r w:rsidRPr="00DA2092">
        <w:t xml:space="preserve">ς </w:t>
      </w:r>
      <w:r w:rsidRPr="00DA2092">
        <w:rPr>
          <w:spacing w:val="5"/>
        </w:rPr>
        <w:t xml:space="preserve"> </w:t>
      </w:r>
      <w:r w:rsidRPr="00DA2092">
        <w:t xml:space="preserve">και </w:t>
      </w:r>
      <w:r w:rsidRPr="00DA2092">
        <w:rPr>
          <w:spacing w:val="2"/>
        </w:rPr>
        <w:t xml:space="preserve"> </w:t>
      </w:r>
      <w:r w:rsidRPr="00DA2092">
        <w:rPr>
          <w:spacing w:val="-2"/>
        </w:rPr>
        <w:t>π</w:t>
      </w:r>
      <w:r w:rsidRPr="00DA2092">
        <w:t>ά</w:t>
      </w:r>
      <w:r w:rsidRPr="00DA2092">
        <w:rPr>
          <w:spacing w:val="1"/>
        </w:rPr>
        <w:t>ντ</w:t>
      </w:r>
      <w:r w:rsidRPr="00DA2092">
        <w:t xml:space="preserve">ως </w:t>
      </w:r>
      <w:r w:rsidRPr="00DA2092">
        <w:rPr>
          <w:spacing w:val="5"/>
        </w:rPr>
        <w:t xml:space="preserve"> </w:t>
      </w:r>
      <w:r w:rsidRPr="00DA2092">
        <w:rPr>
          <w:spacing w:val="-2"/>
        </w:rPr>
        <w:t>μ</w:t>
      </w:r>
      <w:r w:rsidRPr="00DA2092">
        <w:rPr>
          <w:spacing w:val="-5"/>
        </w:rPr>
        <w:t>ε</w:t>
      </w:r>
      <w:r w:rsidRPr="00DA2092">
        <w:rPr>
          <w:spacing w:val="2"/>
        </w:rPr>
        <w:t>γ</w:t>
      </w:r>
      <w:r w:rsidRPr="00DA2092">
        <w:t>α</w:t>
      </w:r>
      <w:r w:rsidRPr="00DA2092">
        <w:rPr>
          <w:spacing w:val="-2"/>
        </w:rPr>
        <w:t>λ</w:t>
      </w:r>
      <w:r w:rsidRPr="00DA2092">
        <w:t>ύ</w:t>
      </w:r>
      <w:r w:rsidRPr="00DA2092">
        <w:rPr>
          <w:spacing w:val="1"/>
        </w:rPr>
        <w:t>τ</w:t>
      </w:r>
      <w:r w:rsidRPr="00DA2092">
        <w:t>ε</w:t>
      </w:r>
      <w:r w:rsidRPr="00DA2092">
        <w:rPr>
          <w:spacing w:val="-2"/>
        </w:rPr>
        <w:t>ρ</w:t>
      </w:r>
      <w:r w:rsidRPr="00DA2092">
        <w:rPr>
          <w:spacing w:val="-1"/>
        </w:rPr>
        <w:t>ο</w:t>
      </w:r>
      <w:r w:rsidRPr="00DA2092">
        <w:t xml:space="preserve">ς </w:t>
      </w:r>
      <w:r w:rsidRPr="00DA2092">
        <w:rPr>
          <w:spacing w:val="5"/>
        </w:rPr>
        <w:t xml:space="preserve"> </w:t>
      </w:r>
      <w:r w:rsidRPr="00DA2092">
        <w:rPr>
          <w:spacing w:val="1"/>
        </w:rPr>
        <w:t>τ</w:t>
      </w:r>
      <w:r w:rsidRPr="00DA2092">
        <w:rPr>
          <w:spacing w:val="-6"/>
        </w:rPr>
        <w:t>ο</w:t>
      </w:r>
      <w:r w:rsidRPr="00DA2092">
        <w:t>υ κα</w:t>
      </w:r>
      <w:r w:rsidRPr="00DA2092">
        <w:rPr>
          <w:spacing w:val="1"/>
        </w:rPr>
        <w:t>τ</w:t>
      </w:r>
      <w:r w:rsidRPr="00DA2092">
        <w:t>ώ</w:t>
      </w:r>
      <w:r w:rsidRPr="00DA2092">
        <w:rPr>
          <w:spacing w:val="1"/>
        </w:rPr>
        <w:t>τ</w:t>
      </w:r>
      <w:r w:rsidRPr="00DA2092">
        <w:t xml:space="preserve">ατου </w:t>
      </w:r>
      <w:r w:rsidRPr="00DA2092">
        <w:rPr>
          <w:spacing w:val="2"/>
        </w:rPr>
        <w:t xml:space="preserve"> </w:t>
      </w:r>
      <w:r w:rsidRPr="00DA2092">
        <w:t>ε</w:t>
      </w:r>
      <w:r w:rsidRPr="00DA2092">
        <w:rPr>
          <w:spacing w:val="-2"/>
        </w:rPr>
        <w:t>π</w:t>
      </w:r>
      <w:r w:rsidRPr="00DA2092">
        <w:rPr>
          <w:spacing w:val="2"/>
        </w:rPr>
        <w:t>ι</w:t>
      </w:r>
      <w:r w:rsidRPr="00DA2092">
        <w:rPr>
          <w:spacing w:val="1"/>
        </w:rPr>
        <w:t>τ</w:t>
      </w:r>
      <w:r w:rsidRPr="00DA2092">
        <w:rPr>
          <w:spacing w:val="-2"/>
        </w:rPr>
        <w:t>ρ</w:t>
      </w:r>
      <w:r w:rsidRPr="00DA2092">
        <w:t>ε</w:t>
      </w:r>
      <w:r w:rsidRPr="00DA2092">
        <w:rPr>
          <w:spacing w:val="-2"/>
        </w:rPr>
        <w:t>π</w:t>
      </w:r>
      <w:r w:rsidRPr="00DA2092">
        <w:rPr>
          <w:spacing w:val="1"/>
        </w:rPr>
        <w:t>τ</w:t>
      </w:r>
      <w:r w:rsidRPr="00DA2092">
        <w:rPr>
          <w:spacing w:val="-1"/>
        </w:rPr>
        <w:t>ο</w:t>
      </w:r>
      <w:r w:rsidRPr="00DA2092">
        <w:t xml:space="preserve">ύ </w:t>
      </w:r>
      <w:r w:rsidRPr="00DA2092">
        <w:rPr>
          <w:spacing w:val="2"/>
        </w:rPr>
        <w:t xml:space="preserve"> </w:t>
      </w:r>
      <w:r w:rsidRPr="00DA2092">
        <w:rPr>
          <w:spacing w:val="-1"/>
        </w:rPr>
        <w:t>ο</w:t>
      </w:r>
      <w:r w:rsidRPr="00DA2092">
        <w:rPr>
          <w:spacing w:val="-2"/>
        </w:rPr>
        <w:t>ρ</w:t>
      </w:r>
      <w:r w:rsidRPr="00DA2092">
        <w:rPr>
          <w:spacing w:val="2"/>
        </w:rPr>
        <w:t>ί</w:t>
      </w:r>
      <w:r w:rsidRPr="00DA2092">
        <w:rPr>
          <w:spacing w:val="-1"/>
        </w:rPr>
        <w:t>ο</w:t>
      </w:r>
      <w:r w:rsidRPr="00DA2092">
        <w:t xml:space="preserve">υ,  ο </w:t>
      </w:r>
      <w:r w:rsidRPr="00DA2092">
        <w:rPr>
          <w:spacing w:val="1"/>
        </w:rPr>
        <w:t xml:space="preserve"> </w:t>
      </w:r>
      <w:r w:rsidRPr="00DA2092">
        <w:rPr>
          <w:spacing w:val="2"/>
        </w:rPr>
        <w:t>Αν</w:t>
      </w:r>
      <w:r w:rsidRPr="00DA2092">
        <w:t>ά</w:t>
      </w:r>
      <w:r w:rsidRPr="00DA2092">
        <w:rPr>
          <w:spacing w:val="-1"/>
        </w:rPr>
        <w:t>δ</w:t>
      </w:r>
      <w:r w:rsidRPr="00DA2092">
        <w:rPr>
          <w:spacing w:val="-6"/>
        </w:rPr>
        <w:t>ο</w:t>
      </w:r>
      <w:r w:rsidRPr="00DA2092">
        <w:rPr>
          <w:spacing w:val="2"/>
        </w:rPr>
        <w:t>χ</w:t>
      </w:r>
      <w:r w:rsidRPr="00DA2092">
        <w:rPr>
          <w:spacing w:val="-1"/>
        </w:rPr>
        <w:t>ο</w:t>
      </w:r>
      <w:r w:rsidRPr="00DA2092">
        <w:t xml:space="preserve">ς </w:t>
      </w:r>
      <w:r w:rsidRPr="00DA2092">
        <w:rPr>
          <w:spacing w:val="2"/>
        </w:rPr>
        <w:t xml:space="preserve"> </w:t>
      </w:r>
      <w:r w:rsidRPr="00DA2092">
        <w:t>υ</w:t>
      </w:r>
      <w:r w:rsidRPr="00DA2092">
        <w:rPr>
          <w:spacing w:val="-2"/>
        </w:rPr>
        <w:t>π</w:t>
      </w:r>
      <w:r w:rsidRPr="00DA2092">
        <w:rPr>
          <w:spacing w:val="-1"/>
        </w:rPr>
        <w:t>ο</w:t>
      </w:r>
      <w:r w:rsidRPr="00DA2092">
        <w:rPr>
          <w:spacing w:val="2"/>
        </w:rPr>
        <w:t>χ</w:t>
      </w:r>
      <w:r w:rsidRPr="00DA2092">
        <w:rPr>
          <w:spacing w:val="-2"/>
        </w:rPr>
        <w:t>ρ</w:t>
      </w:r>
      <w:r w:rsidRPr="00DA2092">
        <w:t>ε</w:t>
      </w:r>
      <w:r w:rsidRPr="00DA2092">
        <w:rPr>
          <w:spacing w:val="-1"/>
        </w:rPr>
        <w:t>ο</w:t>
      </w:r>
      <w:r w:rsidRPr="00DA2092">
        <w:t>ύ</w:t>
      </w:r>
      <w:r w:rsidRPr="00DA2092">
        <w:rPr>
          <w:spacing w:val="1"/>
        </w:rPr>
        <w:t>τ</w:t>
      </w:r>
      <w:r w:rsidRPr="00DA2092">
        <w:t xml:space="preserve">αι </w:t>
      </w:r>
      <w:r w:rsidRPr="00DA2092">
        <w:rPr>
          <w:spacing w:val="3"/>
        </w:rPr>
        <w:t xml:space="preserve"> </w:t>
      </w:r>
      <w:r w:rsidRPr="00DA2092">
        <w:rPr>
          <w:spacing w:val="2"/>
        </w:rPr>
        <w:t>ν</w:t>
      </w:r>
      <w:r w:rsidRPr="00DA2092">
        <w:t xml:space="preserve">α </w:t>
      </w:r>
      <w:r w:rsidRPr="00DA2092">
        <w:rPr>
          <w:spacing w:val="1"/>
        </w:rPr>
        <w:t xml:space="preserve"> </w:t>
      </w:r>
      <w:r w:rsidRPr="00DA2092">
        <w:rPr>
          <w:spacing w:val="-5"/>
        </w:rPr>
        <w:t>ε</w:t>
      </w:r>
      <w:r w:rsidRPr="00DA2092">
        <w:rPr>
          <w:spacing w:val="2"/>
        </w:rPr>
        <w:t>ν</w:t>
      </w:r>
      <w:r w:rsidRPr="00DA2092">
        <w:rPr>
          <w:spacing w:val="1"/>
        </w:rPr>
        <w:t>η</w:t>
      </w:r>
      <w:r w:rsidRPr="00DA2092">
        <w:rPr>
          <w:spacing w:val="-2"/>
        </w:rPr>
        <w:t>μ</w:t>
      </w:r>
      <w:r w:rsidRPr="00DA2092">
        <w:t>ε</w:t>
      </w:r>
      <w:r w:rsidRPr="00DA2092">
        <w:rPr>
          <w:spacing w:val="-2"/>
        </w:rPr>
        <w:t>ρ</w:t>
      </w:r>
      <w:r w:rsidRPr="00DA2092">
        <w:t>ώ</w:t>
      </w:r>
      <w:r w:rsidRPr="00DA2092">
        <w:rPr>
          <w:spacing w:val="-2"/>
        </w:rPr>
        <w:t>σ</w:t>
      </w:r>
      <w:r w:rsidRPr="00DA2092">
        <w:t xml:space="preserve">ει </w:t>
      </w:r>
      <w:r w:rsidRPr="00DA2092">
        <w:rPr>
          <w:spacing w:val="4"/>
        </w:rPr>
        <w:t xml:space="preserve"> </w:t>
      </w:r>
      <w:r w:rsidRPr="00DA2092">
        <w:rPr>
          <w:spacing w:val="-5"/>
        </w:rPr>
        <w:lastRenderedPageBreak/>
        <w:t>ε</w:t>
      </w:r>
      <w:r w:rsidRPr="00DA2092">
        <w:rPr>
          <w:spacing w:val="2"/>
        </w:rPr>
        <w:t>γγ</w:t>
      </w:r>
      <w:r w:rsidRPr="00DA2092">
        <w:rPr>
          <w:spacing w:val="-2"/>
        </w:rPr>
        <w:t>ρ</w:t>
      </w:r>
      <w:r w:rsidRPr="00DA2092">
        <w:t xml:space="preserve">άφως </w:t>
      </w:r>
      <w:r w:rsidRPr="00DA2092">
        <w:rPr>
          <w:spacing w:val="2"/>
        </w:rPr>
        <w:t xml:space="preserve"> </w:t>
      </w:r>
      <w:r w:rsidRPr="00DA2092">
        <w:rPr>
          <w:spacing w:val="-5"/>
        </w:rPr>
        <w:t>ε</w:t>
      </w:r>
      <w:r w:rsidRPr="00DA2092">
        <w:rPr>
          <w:spacing w:val="2"/>
        </w:rPr>
        <w:t>ί</w:t>
      </w:r>
      <w:r w:rsidRPr="00DA2092">
        <w:rPr>
          <w:spacing w:val="1"/>
        </w:rPr>
        <w:t>τ</w:t>
      </w:r>
      <w:r w:rsidRPr="00DA2092">
        <w:t xml:space="preserve">ε </w:t>
      </w:r>
      <w:r w:rsidRPr="00DA2092">
        <w:rPr>
          <w:spacing w:val="2"/>
        </w:rPr>
        <w:t xml:space="preserve"> </w:t>
      </w:r>
      <w:r w:rsidRPr="00DA2092">
        <w:rPr>
          <w:spacing w:val="-2"/>
        </w:rPr>
        <w:t>μ</w:t>
      </w:r>
      <w:r w:rsidRPr="00DA2092">
        <w:t xml:space="preserve">ε </w:t>
      </w:r>
      <w:r w:rsidRPr="00DA2092">
        <w:rPr>
          <w:spacing w:val="2"/>
        </w:rPr>
        <w:t xml:space="preserve"> </w:t>
      </w:r>
      <w:r w:rsidRPr="00DA2092">
        <w:rPr>
          <w:spacing w:val="1"/>
        </w:rPr>
        <w:t>τ</w:t>
      </w:r>
      <w:r w:rsidRPr="00DA2092">
        <w:t xml:space="preserve">η </w:t>
      </w:r>
      <w:r w:rsidRPr="00DA2092">
        <w:rPr>
          <w:spacing w:val="3"/>
        </w:rPr>
        <w:t xml:space="preserve"> </w:t>
      </w:r>
      <w:r w:rsidRPr="00DA2092">
        <w:rPr>
          <w:spacing w:val="-5"/>
        </w:rPr>
        <w:t>δ</w:t>
      </w:r>
      <w:r w:rsidRPr="00DA2092">
        <w:rPr>
          <w:spacing w:val="1"/>
        </w:rPr>
        <w:t>ή</w:t>
      </w:r>
      <w:r w:rsidRPr="00DA2092">
        <w:rPr>
          <w:spacing w:val="-1"/>
        </w:rPr>
        <w:t>λ</w:t>
      </w:r>
      <w:r w:rsidRPr="00DA2092">
        <w:t>ω</w:t>
      </w:r>
      <w:r w:rsidRPr="00DA2092">
        <w:rPr>
          <w:spacing w:val="-2"/>
        </w:rPr>
        <w:t>σ</w:t>
      </w:r>
      <w:r w:rsidRPr="00DA2092">
        <w:t>η έ</w:t>
      </w:r>
      <w:r w:rsidRPr="00DA2092">
        <w:rPr>
          <w:spacing w:val="2"/>
        </w:rPr>
        <w:t>ν</w:t>
      </w:r>
      <w:r w:rsidRPr="00DA2092">
        <w:t>α</w:t>
      </w:r>
      <w:r w:rsidRPr="00DA2092">
        <w:rPr>
          <w:spacing w:val="-2"/>
        </w:rPr>
        <w:t>ρ</w:t>
      </w:r>
      <w:r w:rsidRPr="00DA2092">
        <w:rPr>
          <w:spacing w:val="-1"/>
        </w:rPr>
        <w:t>ξ</w:t>
      </w:r>
      <w:r w:rsidRPr="00DA2092">
        <w:rPr>
          <w:spacing w:val="1"/>
        </w:rPr>
        <w:t>η</w:t>
      </w:r>
      <w:r w:rsidRPr="00DA2092">
        <w:t>ς</w:t>
      </w:r>
      <w:r w:rsidRPr="00DA2092">
        <w:rPr>
          <w:spacing w:val="-1"/>
        </w:rPr>
        <w:t xml:space="preserve"> </w:t>
      </w:r>
      <w:r w:rsidRPr="00DA2092">
        <w:t>ε</w:t>
      </w:r>
      <w:r w:rsidRPr="00DA2092">
        <w:rPr>
          <w:spacing w:val="2"/>
        </w:rPr>
        <w:t>ί</w:t>
      </w:r>
      <w:r w:rsidRPr="00DA2092">
        <w:rPr>
          <w:spacing w:val="1"/>
        </w:rPr>
        <w:t>τ</w:t>
      </w:r>
      <w:r w:rsidRPr="00DA2092">
        <w:t>ε</w:t>
      </w:r>
      <w:r w:rsidRPr="00DA2092">
        <w:rPr>
          <w:spacing w:val="-2"/>
        </w:rPr>
        <w:t xml:space="preserve"> μ</w:t>
      </w:r>
      <w:r w:rsidRPr="00DA2092">
        <w:t>ε</w:t>
      </w:r>
      <w:r w:rsidRPr="00DA2092">
        <w:rPr>
          <w:spacing w:val="-2"/>
        </w:rPr>
        <w:t xml:space="preserve"> </w:t>
      </w:r>
      <w:r w:rsidRPr="00DA2092">
        <w:rPr>
          <w:spacing w:val="2"/>
        </w:rPr>
        <w:t>ν</w:t>
      </w:r>
      <w:r w:rsidRPr="00DA2092">
        <w:t>ε</w:t>
      </w:r>
      <w:r w:rsidRPr="00DA2092">
        <w:rPr>
          <w:spacing w:val="-1"/>
        </w:rPr>
        <w:t>ό</w:t>
      </w:r>
      <w:r w:rsidRPr="00DA2092">
        <w:rPr>
          <w:spacing w:val="1"/>
        </w:rPr>
        <w:t>τ</w:t>
      </w:r>
      <w:r w:rsidRPr="00DA2092">
        <w:t>ε</w:t>
      </w:r>
      <w:r w:rsidRPr="00DA2092">
        <w:rPr>
          <w:spacing w:val="-2"/>
        </w:rPr>
        <w:t>ρ</w:t>
      </w:r>
      <w:r w:rsidRPr="00DA2092">
        <w:t>ο</w:t>
      </w:r>
      <w:r w:rsidRPr="00DA2092">
        <w:rPr>
          <w:spacing w:val="-3"/>
        </w:rPr>
        <w:t xml:space="preserve"> </w:t>
      </w:r>
      <w:r w:rsidRPr="00DA2092">
        <w:t>έ</w:t>
      </w:r>
      <w:r w:rsidRPr="00DA2092">
        <w:rPr>
          <w:spacing w:val="-2"/>
        </w:rPr>
        <w:t>γ</w:t>
      </w:r>
      <w:r w:rsidRPr="00DA2092">
        <w:rPr>
          <w:spacing w:val="2"/>
        </w:rPr>
        <w:t>γ</w:t>
      </w:r>
      <w:r w:rsidRPr="00DA2092">
        <w:rPr>
          <w:spacing w:val="-2"/>
        </w:rPr>
        <w:t>ρ</w:t>
      </w:r>
      <w:r w:rsidRPr="00DA2092">
        <w:t>αφό</w:t>
      </w:r>
      <w:r w:rsidRPr="00DA2092">
        <w:rPr>
          <w:spacing w:val="-3"/>
        </w:rPr>
        <w:t xml:space="preserve"> </w:t>
      </w:r>
      <w:r w:rsidRPr="00DA2092">
        <w:rPr>
          <w:spacing w:val="1"/>
        </w:rPr>
        <w:t>τ</w:t>
      </w:r>
      <w:r w:rsidRPr="00DA2092">
        <w:rPr>
          <w:spacing w:val="-1"/>
        </w:rPr>
        <w:t>ο</w:t>
      </w:r>
      <w:r w:rsidRPr="00DA2092">
        <w:t>υ</w:t>
      </w:r>
      <w:r w:rsidRPr="00DA2092">
        <w:rPr>
          <w:spacing w:val="-1"/>
        </w:rPr>
        <w:t xml:space="preserve"> </w:t>
      </w:r>
      <w:r w:rsidRPr="00DA2092">
        <w:rPr>
          <w:spacing w:val="1"/>
        </w:rPr>
        <w:t>τη</w:t>
      </w:r>
      <w:r w:rsidRPr="00DA2092">
        <w:t xml:space="preserve">ν </w:t>
      </w:r>
      <w:r w:rsidRPr="00DA2092">
        <w:rPr>
          <w:spacing w:val="2"/>
        </w:rPr>
        <w:t>Αν</w:t>
      </w:r>
      <w:r w:rsidRPr="00DA2092">
        <w:t>α</w:t>
      </w:r>
      <w:r w:rsidRPr="00DA2092">
        <w:rPr>
          <w:spacing w:val="-3"/>
        </w:rPr>
        <w:t>θ</w:t>
      </w:r>
      <w:r w:rsidRPr="00DA2092">
        <w:t>έ</w:t>
      </w:r>
      <w:r w:rsidRPr="00DA2092">
        <w:rPr>
          <w:spacing w:val="1"/>
        </w:rPr>
        <w:t>τ</w:t>
      </w:r>
      <w:r w:rsidRPr="00DA2092">
        <w:rPr>
          <w:spacing w:val="4"/>
        </w:rPr>
        <w:t>ο</w:t>
      </w:r>
      <w:r w:rsidRPr="00DA2092">
        <w:t>υ</w:t>
      </w:r>
      <w:r w:rsidRPr="00DA2092">
        <w:rPr>
          <w:spacing w:val="-7"/>
        </w:rPr>
        <w:t>σ</w:t>
      </w:r>
      <w:r w:rsidRPr="00DA2092">
        <w:t>α</w:t>
      </w:r>
      <w:r w:rsidRPr="00DA2092">
        <w:rPr>
          <w:spacing w:val="-2"/>
        </w:rPr>
        <w:t xml:space="preserve"> </w:t>
      </w:r>
      <w:r w:rsidRPr="00DA2092">
        <w:rPr>
          <w:spacing w:val="2"/>
        </w:rPr>
        <w:t>Α</w:t>
      </w:r>
      <w:r w:rsidRPr="00DA2092">
        <w:rPr>
          <w:spacing w:val="-2"/>
        </w:rPr>
        <w:t>ρ</w:t>
      </w:r>
      <w:r w:rsidRPr="00DA2092">
        <w:rPr>
          <w:spacing w:val="2"/>
        </w:rPr>
        <w:t>χ</w:t>
      </w:r>
      <w:r w:rsidRPr="00DA2092">
        <w:rPr>
          <w:spacing w:val="1"/>
        </w:rPr>
        <w:t>ή</w:t>
      </w:r>
      <w:r w:rsidRPr="00DA2092">
        <w:t>.</w:t>
      </w:r>
    </w:p>
    <w:p w:rsidR="00C552F0" w:rsidRDefault="00C552F0" w:rsidP="00B250B7">
      <w:pPr>
        <w:spacing w:after="120" w:line="276" w:lineRule="auto"/>
        <w:ind w:right="83"/>
        <w:jc w:val="both"/>
      </w:pPr>
      <w:r w:rsidRPr="00C552F0">
        <w:rPr>
          <w:b/>
        </w:rPr>
        <w:t xml:space="preserve">9.8. </w:t>
      </w:r>
      <w:r w:rsidRPr="00DA2092">
        <w:t>Σε</w:t>
      </w:r>
      <w:r w:rsidRPr="00DA2092">
        <w:rPr>
          <w:spacing w:val="6"/>
        </w:rPr>
        <w:t xml:space="preserve"> </w:t>
      </w:r>
      <w:r w:rsidRPr="00DA2092">
        <w:rPr>
          <w:spacing w:val="-2"/>
        </w:rPr>
        <w:t>π</w:t>
      </w:r>
      <w:r w:rsidRPr="00DA2092">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η</w:t>
      </w:r>
      <w:r w:rsidRPr="00DA2092">
        <w:rPr>
          <w:spacing w:val="2"/>
        </w:rPr>
        <w:t xml:space="preserve"> </w:t>
      </w:r>
      <w:r w:rsidRPr="00DA2092">
        <w:rPr>
          <w:spacing w:val="-2"/>
        </w:rPr>
        <w:t>π</w:t>
      </w:r>
      <w:r w:rsidRPr="00DA2092">
        <w:rPr>
          <w:spacing w:val="-1"/>
        </w:rPr>
        <w:t>ο</w:t>
      </w:r>
      <w:r w:rsidRPr="00DA2092">
        <w:t>υ</w:t>
      </w:r>
      <w:r w:rsidRPr="00DA2092">
        <w:rPr>
          <w:spacing w:val="1"/>
        </w:rPr>
        <w:t xml:space="preserve"> </w:t>
      </w:r>
      <w:r w:rsidRPr="00DA2092">
        <w:t>κα</w:t>
      </w:r>
      <w:r w:rsidRPr="00DA2092">
        <w:rPr>
          <w:spacing w:val="1"/>
        </w:rPr>
        <w:t>τ</w:t>
      </w:r>
      <w:r w:rsidRPr="00DA2092">
        <w:t>ά</w:t>
      </w:r>
      <w:r w:rsidRPr="00DA2092">
        <w:rPr>
          <w:spacing w:val="1"/>
        </w:rPr>
        <w:t xml:space="preserve"> τη</w:t>
      </w:r>
      <w:r w:rsidRPr="00DA2092">
        <w:t>ν</w:t>
      </w:r>
      <w:r w:rsidRPr="00DA2092">
        <w:rPr>
          <w:spacing w:val="3"/>
        </w:rPr>
        <w:t xml:space="preserve"> </w:t>
      </w:r>
      <w:r w:rsidRPr="00DA2092">
        <w:t>υ</w:t>
      </w:r>
      <w:r w:rsidRPr="00DA2092">
        <w:rPr>
          <w:spacing w:val="-1"/>
        </w:rPr>
        <w:t>λο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t>η</w:t>
      </w:r>
      <w:r w:rsidRPr="00DA2092">
        <w:rPr>
          <w:spacing w:val="2"/>
        </w:rPr>
        <w:t xml:space="preserve"> </w:t>
      </w:r>
      <w:r w:rsidRPr="00DA2092">
        <w:rPr>
          <w:spacing w:val="1"/>
        </w:rPr>
        <w:t>τ</w:t>
      </w:r>
      <w:r w:rsidRPr="00DA2092">
        <w:rPr>
          <w:spacing w:val="-1"/>
        </w:rPr>
        <w:t>ο</w:t>
      </w:r>
      <w:r w:rsidRPr="00DA2092">
        <w:t>υ</w:t>
      </w:r>
      <w:r w:rsidRPr="00DA2092">
        <w:rPr>
          <w:spacing w:val="1"/>
        </w:rPr>
        <w:t xml:space="preserve"> </w:t>
      </w:r>
      <w:r w:rsidRPr="00DA2092">
        <w:rPr>
          <w:spacing w:val="-2"/>
        </w:rPr>
        <w:t>Τμ</w:t>
      </w:r>
      <w:r w:rsidRPr="00DA2092">
        <w:rPr>
          <w:spacing w:val="6"/>
        </w:rPr>
        <w:t>ή</w:t>
      </w:r>
      <w:r w:rsidRPr="00DA2092">
        <w:rPr>
          <w:spacing w:val="-2"/>
        </w:rPr>
        <w:t>μ</w:t>
      </w:r>
      <w:r w:rsidRPr="00DA2092">
        <w:t>ατος</w:t>
      </w:r>
      <w:r w:rsidRPr="00DA2092">
        <w:rPr>
          <w:spacing w:val="1"/>
        </w:rPr>
        <w:t xml:space="preserve"> </w:t>
      </w:r>
      <w:r>
        <w:t>μία</w:t>
      </w:r>
      <w:r w:rsidRPr="00DA2092">
        <w:rPr>
          <w:spacing w:val="1"/>
        </w:rPr>
        <w:t xml:space="preserve"> </w:t>
      </w:r>
      <w:r w:rsidRPr="00DA2092">
        <w:t>ωφε</w:t>
      </w:r>
      <w:r w:rsidRPr="00DA2092">
        <w:rPr>
          <w:spacing w:val="-1"/>
        </w:rPr>
        <w:t>λο</w:t>
      </w:r>
      <w:r w:rsidRPr="00DA2092">
        <w:t>ύ</w:t>
      </w:r>
      <w:r w:rsidRPr="00DA2092">
        <w:rPr>
          <w:spacing w:val="-1"/>
        </w:rPr>
        <w:t>μ</w:t>
      </w:r>
      <w:r w:rsidRPr="00DA2092">
        <w:t>ε</w:t>
      </w:r>
      <w:r w:rsidRPr="00DA2092">
        <w:rPr>
          <w:spacing w:val="2"/>
        </w:rPr>
        <w:t>ν</w:t>
      </w:r>
      <w:r>
        <w:rPr>
          <w:spacing w:val="-1"/>
        </w:rPr>
        <w:t>η</w:t>
      </w:r>
      <w:r w:rsidRPr="00DA2092">
        <w:rPr>
          <w:spacing w:val="2"/>
        </w:rPr>
        <w:t xml:space="preserve"> </w:t>
      </w:r>
      <w:r w:rsidRPr="00DA2092">
        <w:t>α</w:t>
      </w:r>
      <w:r w:rsidRPr="00DA2092">
        <w:rPr>
          <w:spacing w:val="-2"/>
        </w:rPr>
        <w:t>π</w:t>
      </w:r>
      <w:r w:rsidRPr="00DA2092">
        <w:rPr>
          <w:spacing w:val="-1"/>
        </w:rPr>
        <w:t>ο</w:t>
      </w:r>
      <w:r w:rsidRPr="00DA2092">
        <w:rPr>
          <w:spacing w:val="2"/>
        </w:rPr>
        <w:t>χ</w:t>
      </w:r>
      <w:r w:rsidRPr="00DA2092">
        <w:t>ω</w:t>
      </w:r>
      <w:r w:rsidRPr="00DA2092">
        <w:rPr>
          <w:spacing w:val="-2"/>
        </w:rPr>
        <w:t>ρ</w:t>
      </w:r>
      <w:r w:rsidRPr="00DA2092">
        <w:rPr>
          <w:spacing w:val="1"/>
        </w:rPr>
        <w:t>ή</w:t>
      </w:r>
      <w:r w:rsidRPr="00DA2092">
        <w:rPr>
          <w:spacing w:val="-2"/>
        </w:rPr>
        <w:t>σ</w:t>
      </w:r>
      <w:r w:rsidRPr="00DA2092">
        <w:t>ει</w:t>
      </w:r>
      <w:r w:rsidRPr="00DA2092">
        <w:rPr>
          <w:spacing w:val="3"/>
        </w:rPr>
        <w:t xml:space="preserve"> </w:t>
      </w:r>
      <w:r w:rsidRPr="00DA2092">
        <w:t>ή</w:t>
      </w:r>
      <w:r w:rsidRPr="00DA2092">
        <w:rPr>
          <w:spacing w:val="2"/>
        </w:rPr>
        <w:t xml:space="preserve"> </w:t>
      </w:r>
      <w:r w:rsidRPr="00DA2092">
        <w:t>υ</w:t>
      </w:r>
      <w:r w:rsidRPr="00DA2092">
        <w:rPr>
          <w:spacing w:val="-2"/>
        </w:rPr>
        <w:t>π</w:t>
      </w:r>
      <w:r w:rsidRPr="00DA2092">
        <w:t>ε</w:t>
      </w:r>
      <w:r w:rsidRPr="00DA2092">
        <w:rPr>
          <w:spacing w:val="-2"/>
        </w:rPr>
        <w:t>ρβ</w:t>
      </w:r>
      <w:r w:rsidRPr="00DA2092">
        <w:t>εί</w:t>
      </w:r>
      <w:r w:rsidRPr="00DA2092">
        <w:rPr>
          <w:spacing w:val="3"/>
        </w:rPr>
        <w:t xml:space="preserve"> </w:t>
      </w:r>
      <w:r w:rsidRPr="00DA2092">
        <w:rPr>
          <w:spacing w:val="1"/>
        </w:rPr>
        <w:t>τ</w:t>
      </w:r>
      <w:r w:rsidRPr="00DA2092">
        <w:t>ο α</w:t>
      </w:r>
      <w:r w:rsidRPr="00DA2092">
        <w:rPr>
          <w:spacing w:val="1"/>
        </w:rPr>
        <w:t>ν</w:t>
      </w:r>
      <w:r w:rsidRPr="00DA2092">
        <w:t>ώ</w:t>
      </w:r>
      <w:r w:rsidRPr="00DA2092">
        <w:rPr>
          <w:spacing w:val="1"/>
        </w:rPr>
        <w:t>τ</w:t>
      </w:r>
      <w:r w:rsidRPr="00DA2092">
        <w:t>ατο</w:t>
      </w:r>
      <w:r w:rsidRPr="00DA2092">
        <w:rPr>
          <w:spacing w:val="4"/>
        </w:rPr>
        <w:t xml:space="preserve"> </w:t>
      </w:r>
      <w:r w:rsidRPr="00DA2092">
        <w:rPr>
          <w:spacing w:val="-1"/>
        </w:rPr>
        <w:t>ό</w:t>
      </w:r>
      <w:r w:rsidRPr="00DA2092">
        <w:rPr>
          <w:spacing w:val="-2"/>
        </w:rPr>
        <w:t>ρ</w:t>
      </w:r>
      <w:r w:rsidRPr="00DA2092">
        <w:rPr>
          <w:spacing w:val="2"/>
        </w:rPr>
        <w:t>ι</w:t>
      </w:r>
      <w:r w:rsidRPr="00DA2092">
        <w:t>ο</w:t>
      </w:r>
      <w:r w:rsidRPr="00DA2092">
        <w:rPr>
          <w:spacing w:val="3"/>
        </w:rPr>
        <w:t xml:space="preserve"> </w:t>
      </w:r>
      <w:r w:rsidRPr="00DA2092">
        <w:t>α</w:t>
      </w:r>
      <w:r w:rsidRPr="00DA2092">
        <w:rPr>
          <w:spacing w:val="-2"/>
        </w:rPr>
        <w:t>π</w:t>
      </w:r>
      <w:r w:rsidRPr="00DA2092">
        <w:rPr>
          <w:spacing w:val="-1"/>
        </w:rPr>
        <w:t>ο</w:t>
      </w:r>
      <w:r w:rsidRPr="00DA2092">
        <w:t>υ</w:t>
      </w:r>
      <w:r w:rsidRPr="00DA2092">
        <w:rPr>
          <w:spacing w:val="-2"/>
        </w:rPr>
        <w:t>σ</w:t>
      </w:r>
      <w:r w:rsidRPr="00DA2092">
        <w:rPr>
          <w:spacing w:val="2"/>
        </w:rPr>
        <w:t>ι</w:t>
      </w:r>
      <w:r w:rsidRPr="00DA2092">
        <w:t>ών</w:t>
      </w:r>
      <w:r w:rsidRPr="00DA2092">
        <w:rPr>
          <w:spacing w:val="1"/>
        </w:rPr>
        <w:t xml:space="preserve"> ή/</w:t>
      </w:r>
      <w:r w:rsidRPr="00DA2092">
        <w:t>κ</w:t>
      </w:r>
      <w:r w:rsidRPr="00DA2092">
        <w:rPr>
          <w:spacing w:val="-5"/>
        </w:rPr>
        <w:t>α</w:t>
      </w:r>
      <w:r w:rsidRPr="00DA2092">
        <w:t>ι</w:t>
      </w:r>
      <w:r w:rsidRPr="00DA2092">
        <w:rPr>
          <w:spacing w:val="1"/>
        </w:rPr>
        <w:t xml:space="preserve"> </w:t>
      </w:r>
      <w:r w:rsidRPr="00DA2092">
        <w:rPr>
          <w:spacing w:val="2"/>
        </w:rPr>
        <w:t>γι</w:t>
      </w:r>
      <w:r w:rsidRPr="00DA2092">
        <w:t>α</w:t>
      </w:r>
      <w:r w:rsidRPr="00DA2092">
        <w:rPr>
          <w:spacing w:val="4"/>
        </w:rPr>
        <w:t xml:space="preserve"> </w:t>
      </w:r>
      <w:r w:rsidRPr="00DA2092">
        <w:rPr>
          <w:spacing w:val="-1"/>
        </w:rPr>
        <w:t>ο</w:t>
      </w:r>
      <w:r w:rsidRPr="00DA2092">
        <w:rPr>
          <w:spacing w:val="-2"/>
        </w:rPr>
        <w:t>π</w:t>
      </w:r>
      <w:r w:rsidRPr="00DA2092">
        <w:rPr>
          <w:spacing w:val="-1"/>
        </w:rPr>
        <w:t>ο</w:t>
      </w:r>
      <w:r w:rsidRPr="00DA2092">
        <w:rPr>
          <w:spacing w:val="2"/>
        </w:rPr>
        <w:t>ι</w:t>
      </w:r>
      <w:r w:rsidRPr="00DA2092">
        <w:rPr>
          <w:spacing w:val="-1"/>
        </w:rPr>
        <w:t>ο</w:t>
      </w:r>
      <w:r w:rsidRPr="00DA2092">
        <w:t>δ</w:t>
      </w:r>
      <w:r w:rsidRPr="00DA2092">
        <w:rPr>
          <w:spacing w:val="1"/>
        </w:rPr>
        <w:t>ή</w:t>
      </w:r>
      <w:r w:rsidRPr="00DA2092">
        <w:rPr>
          <w:spacing w:val="-2"/>
        </w:rPr>
        <w:t>π</w:t>
      </w:r>
      <w:r w:rsidRPr="00DA2092">
        <w:rPr>
          <w:spacing w:val="-1"/>
        </w:rPr>
        <w:t>ο</w:t>
      </w:r>
      <w:r w:rsidRPr="00DA2092">
        <w:rPr>
          <w:spacing w:val="1"/>
        </w:rPr>
        <w:t>τ</w:t>
      </w:r>
      <w:r w:rsidRPr="00DA2092">
        <w:t>ε</w:t>
      </w:r>
      <w:r w:rsidRPr="00DA2092">
        <w:rPr>
          <w:spacing w:val="4"/>
        </w:rPr>
        <w:t xml:space="preserve"> </w:t>
      </w:r>
      <w:r w:rsidRPr="00DA2092">
        <w:rPr>
          <w:spacing w:val="-6"/>
        </w:rPr>
        <w:t>λ</w:t>
      </w:r>
      <w:r w:rsidRPr="00DA2092">
        <w:rPr>
          <w:spacing w:val="-1"/>
        </w:rPr>
        <w:t>ό</w:t>
      </w:r>
      <w:r w:rsidRPr="00DA2092">
        <w:rPr>
          <w:spacing w:val="2"/>
        </w:rPr>
        <w:t>γ</w:t>
      </w:r>
      <w:r w:rsidRPr="00DA2092">
        <w:t>ο</w:t>
      </w:r>
      <w:r w:rsidRPr="00DA2092">
        <w:rPr>
          <w:spacing w:val="3"/>
        </w:rPr>
        <w:t xml:space="preserve"> </w:t>
      </w:r>
      <w:r w:rsidRPr="00DA2092">
        <w:t>δεν</w:t>
      </w:r>
      <w:r w:rsidRPr="00DA2092">
        <w:rPr>
          <w:spacing w:val="6"/>
        </w:rPr>
        <w:t xml:space="preserve"> </w:t>
      </w:r>
      <w:r w:rsidRPr="00DA2092">
        <w:rPr>
          <w:spacing w:val="-1"/>
        </w:rPr>
        <w:t>ολο</w:t>
      </w:r>
      <w:r w:rsidRPr="00DA2092">
        <w:t>κ</w:t>
      </w:r>
      <w:r w:rsidRPr="00DA2092">
        <w:rPr>
          <w:spacing w:val="-1"/>
        </w:rPr>
        <w:t>λ</w:t>
      </w:r>
      <w:r w:rsidRPr="00DA2092">
        <w:rPr>
          <w:spacing w:val="1"/>
        </w:rPr>
        <w:t>η</w:t>
      </w:r>
      <w:r w:rsidRPr="00DA2092">
        <w:rPr>
          <w:spacing w:val="-2"/>
        </w:rPr>
        <w:t>ρ</w:t>
      </w:r>
      <w:r w:rsidRPr="00DA2092">
        <w:t>ώ</w:t>
      </w:r>
      <w:r w:rsidRPr="00DA2092">
        <w:rPr>
          <w:spacing w:val="-2"/>
        </w:rPr>
        <w:t>σ</w:t>
      </w:r>
      <w:r w:rsidRPr="00DA2092">
        <w:t>ει</w:t>
      </w:r>
      <w:r w:rsidRPr="00DA2092">
        <w:rPr>
          <w:spacing w:val="1"/>
        </w:rPr>
        <w:t xml:space="preserve"> τ</w:t>
      </w:r>
      <w:r w:rsidRPr="00DA2092">
        <w:t>ο</w:t>
      </w:r>
      <w:r w:rsidRPr="00DA2092">
        <w:rPr>
          <w:spacing w:val="3"/>
        </w:rPr>
        <w:t xml:space="preserve"> </w:t>
      </w:r>
      <w:r w:rsidRPr="00DA2092">
        <w:rPr>
          <w:spacing w:val="-2"/>
        </w:rPr>
        <w:t>Τμ</w:t>
      </w:r>
      <w:r w:rsidRPr="00DA2092">
        <w:rPr>
          <w:spacing w:val="1"/>
        </w:rPr>
        <w:t>ή</w:t>
      </w:r>
      <w:r w:rsidRPr="00DA2092">
        <w:rPr>
          <w:spacing w:val="-2"/>
        </w:rPr>
        <w:t>μ</w:t>
      </w:r>
      <w:r w:rsidRPr="00DA2092">
        <w:t>α</w:t>
      </w:r>
      <w:r w:rsidRPr="00DA2092">
        <w:rPr>
          <w:spacing w:val="4"/>
        </w:rPr>
        <w:t xml:space="preserve"> </w:t>
      </w:r>
      <w:r w:rsidRPr="00DA2092">
        <w:t>κα</w:t>
      </w:r>
      <w:r w:rsidRPr="00DA2092">
        <w:rPr>
          <w:spacing w:val="1"/>
        </w:rPr>
        <w:t>τ</w:t>
      </w:r>
      <w:r w:rsidRPr="00DA2092">
        <w:t>ά</w:t>
      </w:r>
      <w:r w:rsidRPr="00DA2092">
        <w:rPr>
          <w:spacing w:val="-2"/>
        </w:rPr>
        <w:t>ρ</w:t>
      </w:r>
      <w:r w:rsidRPr="00DA2092">
        <w:rPr>
          <w:spacing w:val="1"/>
        </w:rPr>
        <w:t>τ</w:t>
      </w:r>
      <w:r w:rsidRPr="00DA2092">
        <w:rPr>
          <w:spacing w:val="2"/>
        </w:rPr>
        <w:t>ι</w:t>
      </w:r>
      <w:r w:rsidRPr="00DA2092">
        <w:rPr>
          <w:spacing w:val="-2"/>
        </w:rPr>
        <w:t>σ</w:t>
      </w:r>
      <w:r w:rsidRPr="00DA2092">
        <w:rPr>
          <w:spacing w:val="1"/>
        </w:rPr>
        <w:t>η</w:t>
      </w:r>
      <w:r w:rsidRPr="00DA2092">
        <w:t xml:space="preserve">ς </w:t>
      </w:r>
      <w:r w:rsidRPr="00DA2092">
        <w:rPr>
          <w:spacing w:val="2"/>
        </w:rPr>
        <w:t>χ</w:t>
      </w:r>
      <w:r w:rsidRPr="00DA2092">
        <w:t>ω</w:t>
      </w:r>
      <w:r w:rsidRPr="00DA2092">
        <w:rPr>
          <w:spacing w:val="-2"/>
        </w:rPr>
        <w:t>ρ</w:t>
      </w:r>
      <w:r w:rsidRPr="00DA2092">
        <w:rPr>
          <w:spacing w:val="-3"/>
        </w:rPr>
        <w:t>ί</w:t>
      </w:r>
      <w:r w:rsidRPr="00DA2092">
        <w:t>ς υ</w:t>
      </w:r>
      <w:r w:rsidRPr="00DA2092">
        <w:rPr>
          <w:spacing w:val="-2"/>
        </w:rPr>
        <w:t>π</w:t>
      </w:r>
      <w:r w:rsidRPr="00DA2092">
        <w:t>α</w:t>
      </w:r>
      <w:r w:rsidRPr="00DA2092">
        <w:rPr>
          <w:spacing w:val="1"/>
        </w:rPr>
        <w:t>ιτ</w:t>
      </w:r>
      <w:r w:rsidRPr="00DA2092">
        <w:rPr>
          <w:spacing w:val="2"/>
        </w:rPr>
        <w:t>ι</w:t>
      </w:r>
      <w:r w:rsidRPr="00DA2092">
        <w:rPr>
          <w:spacing w:val="-1"/>
        </w:rPr>
        <w:t>ό</w:t>
      </w:r>
      <w:r w:rsidRPr="00DA2092">
        <w:rPr>
          <w:spacing w:val="1"/>
        </w:rPr>
        <w:t>τ</w:t>
      </w:r>
      <w:r w:rsidRPr="00DA2092">
        <w:rPr>
          <w:spacing w:val="-3"/>
        </w:rPr>
        <w:t>η</w:t>
      </w:r>
      <w:r w:rsidRPr="00DA2092">
        <w:rPr>
          <w:spacing w:val="1"/>
        </w:rPr>
        <w:t>τ</w:t>
      </w:r>
      <w:r w:rsidRPr="00DA2092">
        <w:t>α</w:t>
      </w:r>
      <w:r w:rsidRPr="00DA2092">
        <w:rPr>
          <w:spacing w:val="-2"/>
        </w:rPr>
        <w:t xml:space="preserve"> </w:t>
      </w:r>
      <w:r w:rsidRPr="00DA2092">
        <w:rPr>
          <w:spacing w:val="1"/>
        </w:rPr>
        <w:t>τ</w:t>
      </w:r>
      <w:r w:rsidRPr="00DA2092">
        <w:rPr>
          <w:spacing w:val="-1"/>
        </w:rPr>
        <w:t>ο</w:t>
      </w:r>
      <w:r w:rsidRPr="00DA2092">
        <w:t>υ</w:t>
      </w:r>
      <w:r w:rsidRPr="00DA2092">
        <w:rPr>
          <w:spacing w:val="-1"/>
        </w:rPr>
        <w:t xml:space="preserve"> </w:t>
      </w:r>
      <w:r w:rsidRPr="00DA2092">
        <w:rPr>
          <w:spacing w:val="2"/>
        </w:rPr>
        <w:t>Αν</w:t>
      </w:r>
      <w:r w:rsidRPr="00DA2092">
        <w:t>α</w:t>
      </w:r>
      <w:r w:rsidRPr="00DA2092">
        <w:rPr>
          <w:spacing w:val="-1"/>
        </w:rPr>
        <w:t>δό</w:t>
      </w:r>
      <w:r w:rsidRPr="00DA2092">
        <w:rPr>
          <w:spacing w:val="2"/>
        </w:rPr>
        <w:t>χ</w:t>
      </w:r>
      <w:r w:rsidRPr="00DA2092">
        <w:rPr>
          <w:spacing w:val="-1"/>
        </w:rPr>
        <w:t>ο</w:t>
      </w:r>
      <w:r w:rsidRPr="00DA2092">
        <w:rPr>
          <w:spacing w:val="3"/>
        </w:rPr>
        <w:t>υ</w:t>
      </w:r>
      <w:r w:rsidRPr="00DA2092">
        <w:t>,</w:t>
      </w:r>
      <w:r w:rsidRPr="00DA2092">
        <w:rPr>
          <w:spacing w:val="-4"/>
        </w:rPr>
        <w:t xml:space="preserve"> </w:t>
      </w:r>
      <w:r w:rsidRPr="00DA2092">
        <w:t>ο</w:t>
      </w:r>
      <w:r w:rsidRPr="00DA2092">
        <w:rPr>
          <w:spacing w:val="-3"/>
        </w:rPr>
        <w:t xml:space="preserve"> </w:t>
      </w:r>
      <w:r w:rsidRPr="00DA2092">
        <w:rPr>
          <w:spacing w:val="2"/>
        </w:rPr>
        <w:t>Αν</w:t>
      </w:r>
      <w:r w:rsidRPr="00DA2092">
        <w:t>ά</w:t>
      </w:r>
      <w:r w:rsidRPr="00DA2092">
        <w:rPr>
          <w:spacing w:val="-1"/>
        </w:rPr>
        <w:t>δο</w:t>
      </w:r>
      <w:r w:rsidRPr="00DA2092">
        <w:rPr>
          <w:spacing w:val="2"/>
        </w:rPr>
        <w:t>χ</w:t>
      </w:r>
      <w:r w:rsidRPr="00DA2092">
        <w:rPr>
          <w:spacing w:val="-1"/>
        </w:rPr>
        <w:t>ο</w:t>
      </w:r>
      <w:r w:rsidRPr="00DA2092">
        <w:t>ς</w:t>
      </w:r>
      <w:r w:rsidRPr="00DA2092">
        <w:rPr>
          <w:spacing w:val="-1"/>
        </w:rPr>
        <w:t xml:space="preserve"> ο</w:t>
      </w:r>
      <w:r w:rsidRPr="00DA2092">
        <w:t>φ</w:t>
      </w:r>
      <w:r w:rsidRPr="00DA2092">
        <w:rPr>
          <w:spacing w:val="-4"/>
        </w:rPr>
        <w:t>ε</w:t>
      </w:r>
      <w:r w:rsidRPr="00DA2092">
        <w:rPr>
          <w:spacing w:val="2"/>
        </w:rPr>
        <w:t>ί</w:t>
      </w:r>
      <w:r w:rsidRPr="00DA2092">
        <w:rPr>
          <w:spacing w:val="-1"/>
        </w:rPr>
        <w:t>λ</w:t>
      </w:r>
      <w:r w:rsidRPr="00DA2092">
        <w:t xml:space="preserve">ει </w:t>
      </w:r>
      <w:r w:rsidRPr="00DA2092">
        <w:rPr>
          <w:spacing w:val="2"/>
        </w:rPr>
        <w:t>ν</w:t>
      </w:r>
      <w:r w:rsidRPr="00DA2092">
        <w:t>α</w:t>
      </w:r>
      <w:r w:rsidRPr="00DA2092">
        <w:rPr>
          <w:spacing w:val="-2"/>
        </w:rPr>
        <w:t xml:space="preserve"> </w:t>
      </w:r>
      <w:r w:rsidRPr="00DA2092">
        <w:t>ε</w:t>
      </w:r>
      <w:r w:rsidRPr="00DA2092">
        <w:rPr>
          <w:spacing w:val="-3"/>
        </w:rPr>
        <w:t>ν</w:t>
      </w:r>
      <w:r w:rsidRPr="00DA2092">
        <w:rPr>
          <w:spacing w:val="1"/>
        </w:rPr>
        <w:t>η</w:t>
      </w:r>
      <w:r w:rsidRPr="00DA2092">
        <w:rPr>
          <w:spacing w:val="-2"/>
        </w:rPr>
        <w:t>μ</w:t>
      </w:r>
      <w:r w:rsidRPr="00DA2092">
        <w:t>ε</w:t>
      </w:r>
      <w:r w:rsidRPr="00DA2092">
        <w:rPr>
          <w:spacing w:val="-2"/>
        </w:rPr>
        <w:t>ρ</w:t>
      </w:r>
      <w:r w:rsidRPr="00DA2092">
        <w:t>ώ</w:t>
      </w:r>
      <w:r w:rsidRPr="00DA2092">
        <w:rPr>
          <w:spacing w:val="-2"/>
        </w:rPr>
        <w:t>σ</w:t>
      </w:r>
      <w:r w:rsidRPr="00DA2092">
        <w:t>ει</w:t>
      </w:r>
      <w:r w:rsidRPr="00DA2092">
        <w:rPr>
          <w:spacing w:val="3"/>
        </w:rPr>
        <w:t xml:space="preserve"> </w:t>
      </w:r>
      <w:r w:rsidRPr="00DA2092">
        <w:t>ε</w:t>
      </w:r>
      <w:r w:rsidRPr="00DA2092">
        <w:rPr>
          <w:spacing w:val="2"/>
        </w:rPr>
        <w:t>γγ</w:t>
      </w:r>
      <w:r w:rsidRPr="00DA2092">
        <w:rPr>
          <w:spacing w:val="-2"/>
        </w:rPr>
        <w:t>ρ</w:t>
      </w:r>
      <w:r w:rsidRPr="00DA2092">
        <w:t>άφως</w:t>
      </w:r>
      <w:r w:rsidRPr="00DA2092">
        <w:rPr>
          <w:spacing w:val="-2"/>
        </w:rPr>
        <w:t xml:space="preserve"> </w:t>
      </w:r>
      <w:r w:rsidRPr="00DA2092">
        <w:rPr>
          <w:spacing w:val="-4"/>
        </w:rPr>
        <w:t>τ</w:t>
      </w:r>
      <w:r w:rsidRPr="00DA2092">
        <w:rPr>
          <w:spacing w:val="1"/>
        </w:rPr>
        <w:t>η</w:t>
      </w:r>
      <w:r w:rsidRPr="00DA2092">
        <w:t xml:space="preserve">ν </w:t>
      </w:r>
      <w:r w:rsidRPr="00DA2092">
        <w:rPr>
          <w:spacing w:val="-3"/>
        </w:rPr>
        <w:t>Α</w:t>
      </w:r>
      <w:r w:rsidRPr="00DA2092">
        <w:rPr>
          <w:spacing w:val="2"/>
        </w:rPr>
        <w:t>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w:t>
      </w:r>
      <w:r w:rsidRPr="00DA2092">
        <w:rPr>
          <w:spacing w:val="-2"/>
        </w:rPr>
        <w:t xml:space="preserve"> </w:t>
      </w:r>
      <w:r w:rsidRPr="00DA2092">
        <w:rPr>
          <w:spacing w:val="2"/>
        </w:rPr>
        <w:t>Α</w:t>
      </w:r>
      <w:r w:rsidRPr="00DA2092">
        <w:rPr>
          <w:spacing w:val="-2"/>
        </w:rPr>
        <w:t>ρ</w:t>
      </w:r>
      <w:r w:rsidRPr="00DA2092">
        <w:rPr>
          <w:spacing w:val="2"/>
        </w:rPr>
        <w:t>χ</w:t>
      </w:r>
      <w:r w:rsidRPr="00DA2092">
        <w:rPr>
          <w:spacing w:val="1"/>
        </w:rPr>
        <w:t>ή</w:t>
      </w:r>
      <w:r w:rsidRPr="00DA2092">
        <w:t>.</w:t>
      </w:r>
    </w:p>
    <w:p w:rsidR="00C552F0" w:rsidRDefault="00C552F0" w:rsidP="00B250B7">
      <w:pPr>
        <w:spacing w:after="120" w:line="276" w:lineRule="auto"/>
        <w:ind w:right="82"/>
        <w:jc w:val="both"/>
      </w:pPr>
      <w:r w:rsidRPr="00C552F0">
        <w:rPr>
          <w:b/>
        </w:rPr>
        <w:t xml:space="preserve">9.9. </w:t>
      </w:r>
      <w:r w:rsidRPr="00DA2092">
        <w:t>Σε</w:t>
      </w:r>
      <w:r w:rsidRPr="00DA2092">
        <w:rPr>
          <w:spacing w:val="1"/>
        </w:rPr>
        <w:t xml:space="preserve"> </w:t>
      </w:r>
      <w:r w:rsidRPr="00DA2092">
        <w:rPr>
          <w:spacing w:val="-2"/>
        </w:rPr>
        <w:t>π</w:t>
      </w:r>
      <w:r w:rsidRPr="00DA2092">
        <w:rPr>
          <w:spacing w:val="5"/>
        </w:rPr>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η</w:t>
      </w:r>
      <w:r w:rsidRPr="00DA2092">
        <w:rPr>
          <w:spacing w:val="2"/>
        </w:rPr>
        <w:t xml:space="preserve"> </w:t>
      </w:r>
      <w:r w:rsidRPr="00DA2092">
        <w:rPr>
          <w:spacing w:val="-2"/>
        </w:rPr>
        <w:t>π</w:t>
      </w:r>
      <w:r w:rsidRPr="00DA2092">
        <w:rPr>
          <w:spacing w:val="-1"/>
        </w:rPr>
        <w:t>ο</w:t>
      </w:r>
      <w:r w:rsidRPr="00DA2092">
        <w:t>υ</w:t>
      </w:r>
      <w:r w:rsidRPr="00DA2092">
        <w:rPr>
          <w:spacing w:val="2"/>
        </w:rPr>
        <w:t xml:space="preserve"> </w:t>
      </w:r>
      <w:r w:rsidR="007C0035">
        <w:t>μία</w:t>
      </w:r>
      <w:r w:rsidRPr="00DA2092">
        <w:rPr>
          <w:spacing w:val="1"/>
        </w:rPr>
        <w:t xml:space="preserve"> </w:t>
      </w:r>
      <w:r w:rsidRPr="00DA2092">
        <w:t>ή</w:t>
      </w:r>
      <w:r w:rsidRPr="00DA2092">
        <w:rPr>
          <w:spacing w:val="2"/>
        </w:rPr>
        <w:t xml:space="preserve"> </w:t>
      </w:r>
      <w:r w:rsidRPr="00DA2092">
        <w:rPr>
          <w:spacing w:val="-2"/>
        </w:rPr>
        <w:t>π</w:t>
      </w:r>
      <w:r w:rsidRPr="00DA2092">
        <w:t>ε</w:t>
      </w:r>
      <w:r w:rsidRPr="00DA2092">
        <w:rPr>
          <w:spacing w:val="-2"/>
        </w:rPr>
        <w:t>ρ</w:t>
      </w:r>
      <w:r w:rsidRPr="00DA2092">
        <w:rPr>
          <w:spacing w:val="2"/>
        </w:rPr>
        <w:t>ι</w:t>
      </w:r>
      <w:r w:rsidRPr="00DA2092">
        <w:rPr>
          <w:spacing w:val="-2"/>
        </w:rPr>
        <w:t>σσ</w:t>
      </w:r>
      <w:r w:rsidRPr="00DA2092">
        <w:rPr>
          <w:spacing w:val="-1"/>
        </w:rPr>
        <w:t>ό</w:t>
      </w:r>
      <w:r w:rsidRPr="00DA2092">
        <w:rPr>
          <w:spacing w:val="1"/>
        </w:rPr>
        <w:t>τ</w:t>
      </w:r>
      <w:r w:rsidRPr="00DA2092">
        <w:t>ε</w:t>
      </w:r>
      <w:r w:rsidRPr="00DA2092">
        <w:rPr>
          <w:spacing w:val="-2"/>
        </w:rPr>
        <w:t>ρ</w:t>
      </w:r>
      <w:r w:rsidR="007C0035">
        <w:rPr>
          <w:spacing w:val="-1"/>
        </w:rPr>
        <w:t>ες</w:t>
      </w:r>
      <w:r w:rsidRPr="00DA2092">
        <w:rPr>
          <w:spacing w:val="3"/>
        </w:rPr>
        <w:t xml:space="preserve"> </w:t>
      </w:r>
      <w:r w:rsidRPr="00DA2092">
        <w:t>κα</w:t>
      </w:r>
      <w:r w:rsidRPr="00DA2092">
        <w:rPr>
          <w:spacing w:val="1"/>
        </w:rPr>
        <w:t>τ</w:t>
      </w:r>
      <w:r w:rsidRPr="00DA2092">
        <w:t>α</w:t>
      </w:r>
      <w:r w:rsidRPr="00DA2092">
        <w:rPr>
          <w:spacing w:val="-2"/>
        </w:rPr>
        <w:t>ρ</w:t>
      </w:r>
      <w:r w:rsidRPr="00DA2092">
        <w:rPr>
          <w:spacing w:val="1"/>
        </w:rPr>
        <w:t>τ</w:t>
      </w:r>
      <w:r w:rsidRPr="00DA2092">
        <w:rPr>
          <w:spacing w:val="2"/>
        </w:rPr>
        <w:t>ι</w:t>
      </w:r>
      <w:r w:rsidRPr="00DA2092">
        <w:t>ζ</w:t>
      </w:r>
      <w:r w:rsidRPr="00DA2092">
        <w:rPr>
          <w:spacing w:val="-1"/>
        </w:rPr>
        <w:t>ό</w:t>
      </w:r>
      <w:r w:rsidRPr="00DA2092">
        <w:rPr>
          <w:spacing w:val="-2"/>
        </w:rPr>
        <w:t>μ</w:t>
      </w:r>
      <w:r w:rsidRPr="00DA2092">
        <w:t>ε</w:t>
      </w:r>
      <w:r w:rsidRPr="00DA2092">
        <w:rPr>
          <w:spacing w:val="2"/>
        </w:rPr>
        <w:t>ν</w:t>
      </w:r>
      <w:r w:rsidR="007C0035">
        <w:rPr>
          <w:spacing w:val="-1"/>
        </w:rPr>
        <w:t>ες</w:t>
      </w:r>
      <w:r w:rsidRPr="00DA2092">
        <w:rPr>
          <w:spacing w:val="3"/>
        </w:rPr>
        <w:t xml:space="preserve"> </w:t>
      </w:r>
      <w:r w:rsidRPr="00DA2092">
        <w:rPr>
          <w:spacing w:val="-2"/>
        </w:rPr>
        <w:t>π</w:t>
      </w:r>
      <w:r w:rsidRPr="00DA2092">
        <w:rPr>
          <w:spacing w:val="-1"/>
        </w:rPr>
        <w:t>ο</w:t>
      </w:r>
      <w:r w:rsidRPr="00DA2092">
        <w:t>υ</w:t>
      </w:r>
      <w:r w:rsidRPr="00DA2092">
        <w:rPr>
          <w:spacing w:val="2"/>
        </w:rPr>
        <w:t xml:space="preserve"> </w:t>
      </w:r>
      <w:r w:rsidRPr="00DA2092">
        <w:rPr>
          <w:spacing w:val="-2"/>
        </w:rPr>
        <w:t>π</w:t>
      </w:r>
      <w:r w:rsidRPr="00DA2092">
        <w:t>ε</w:t>
      </w:r>
      <w:r w:rsidRPr="00DA2092">
        <w:rPr>
          <w:spacing w:val="-2"/>
        </w:rPr>
        <w:t>ρ</w:t>
      </w:r>
      <w:r w:rsidRPr="00DA2092">
        <w:rPr>
          <w:spacing w:val="2"/>
        </w:rPr>
        <w:t>ι</w:t>
      </w:r>
      <w:r w:rsidRPr="00DA2092">
        <w:rPr>
          <w:spacing w:val="-1"/>
        </w:rPr>
        <w:t>λ</w:t>
      </w:r>
      <w:r w:rsidRPr="00DA2092">
        <w:t>α</w:t>
      </w:r>
      <w:r w:rsidRPr="00DA2092">
        <w:rPr>
          <w:spacing w:val="-2"/>
        </w:rPr>
        <w:t>μβ</w:t>
      </w:r>
      <w:r w:rsidRPr="00DA2092">
        <w:t>ά</w:t>
      </w:r>
      <w:r w:rsidRPr="00DA2092">
        <w:rPr>
          <w:spacing w:val="1"/>
        </w:rPr>
        <w:t>ν</w:t>
      </w:r>
      <w:r w:rsidRPr="00DA2092">
        <w:rPr>
          <w:spacing w:val="-1"/>
        </w:rPr>
        <w:t>ο</w:t>
      </w:r>
      <w:r w:rsidRPr="00DA2092">
        <w:rPr>
          <w:spacing w:val="2"/>
        </w:rPr>
        <w:t>ν</w:t>
      </w:r>
      <w:r w:rsidRPr="00DA2092">
        <w:rPr>
          <w:spacing w:val="1"/>
        </w:rPr>
        <w:t>τ</w:t>
      </w:r>
      <w:r w:rsidRPr="00DA2092">
        <w:t>αι</w:t>
      </w:r>
      <w:r w:rsidRPr="00DA2092">
        <w:rPr>
          <w:spacing w:val="3"/>
        </w:rPr>
        <w:t xml:space="preserve"> </w:t>
      </w:r>
      <w:r w:rsidRPr="00DA2092">
        <w:rPr>
          <w:spacing w:val="-2"/>
        </w:rPr>
        <w:t>σ</w:t>
      </w:r>
      <w:r w:rsidRPr="00DA2092">
        <w:rPr>
          <w:spacing w:val="1"/>
        </w:rPr>
        <w:t>τ</w:t>
      </w:r>
      <w:r w:rsidRPr="00DA2092">
        <w:rPr>
          <w:spacing w:val="-3"/>
        </w:rPr>
        <w:t>η</w:t>
      </w:r>
      <w:r w:rsidRPr="00DA2092">
        <w:t>ν</w:t>
      </w:r>
      <w:r w:rsidRPr="00DA2092">
        <w:rPr>
          <w:spacing w:val="3"/>
        </w:rPr>
        <w:t xml:space="preserve"> </w:t>
      </w:r>
      <w:r w:rsidRPr="00DA2092">
        <w:t>Κα</w:t>
      </w:r>
      <w:r w:rsidRPr="00DA2092">
        <w:rPr>
          <w:spacing w:val="1"/>
        </w:rPr>
        <w:t>τ</w:t>
      </w:r>
      <w:r w:rsidRPr="00DA2092">
        <w:t>ά</w:t>
      </w:r>
      <w:r w:rsidRPr="00DA2092">
        <w:rPr>
          <w:spacing w:val="-3"/>
        </w:rPr>
        <w:t>σ</w:t>
      </w:r>
      <w:r w:rsidRPr="00DA2092">
        <w:rPr>
          <w:spacing w:val="1"/>
        </w:rPr>
        <w:t>τ</w:t>
      </w:r>
      <w:r w:rsidRPr="00DA2092">
        <w:t>α</w:t>
      </w:r>
      <w:r w:rsidRPr="00DA2092">
        <w:rPr>
          <w:spacing w:val="-3"/>
        </w:rPr>
        <w:t>σ</w:t>
      </w:r>
      <w:r w:rsidRPr="00DA2092">
        <w:t>η Κα</w:t>
      </w:r>
      <w:r w:rsidRPr="00DA2092">
        <w:rPr>
          <w:spacing w:val="1"/>
        </w:rPr>
        <w:t>τ</w:t>
      </w:r>
      <w:r w:rsidRPr="00DA2092">
        <w:t>α</w:t>
      </w:r>
      <w:r w:rsidRPr="00DA2092">
        <w:rPr>
          <w:spacing w:val="-2"/>
        </w:rPr>
        <w:t>ρ</w:t>
      </w:r>
      <w:r w:rsidRPr="00DA2092">
        <w:rPr>
          <w:spacing w:val="1"/>
        </w:rPr>
        <w:t>τ</w:t>
      </w:r>
      <w:r w:rsidRPr="00DA2092">
        <w:rPr>
          <w:spacing w:val="2"/>
        </w:rPr>
        <w:t>ι</w:t>
      </w:r>
      <w:r w:rsidRPr="00DA2092">
        <w:t>ζ</w:t>
      </w:r>
      <w:r w:rsidRPr="00DA2092">
        <w:rPr>
          <w:spacing w:val="-1"/>
        </w:rPr>
        <w:t>ο</w:t>
      </w:r>
      <w:r w:rsidRPr="00DA2092">
        <w:rPr>
          <w:spacing w:val="-2"/>
        </w:rPr>
        <w:t>μ</w:t>
      </w:r>
      <w:r w:rsidRPr="00DA2092">
        <w:t>έ</w:t>
      </w:r>
      <w:r w:rsidRPr="00DA2092">
        <w:rPr>
          <w:spacing w:val="2"/>
        </w:rPr>
        <w:t>ν</w:t>
      </w:r>
      <w:r w:rsidRPr="00DA2092">
        <w:rPr>
          <w:spacing w:val="-5"/>
        </w:rPr>
        <w:t>ω</w:t>
      </w:r>
      <w:r w:rsidRPr="00DA2092">
        <w:rPr>
          <w:spacing w:val="2"/>
        </w:rPr>
        <w:t>ν</w:t>
      </w:r>
      <w:r w:rsidRPr="00DA2092">
        <w:t>,</w:t>
      </w:r>
      <w:r w:rsidRPr="00DA2092">
        <w:rPr>
          <w:spacing w:val="3"/>
        </w:rPr>
        <w:t xml:space="preserve"> </w:t>
      </w:r>
      <w:r w:rsidRPr="00DA2092">
        <w:t>η</w:t>
      </w:r>
      <w:r w:rsidRPr="00DA2092">
        <w:rPr>
          <w:spacing w:val="6"/>
        </w:rPr>
        <w:t xml:space="preserve"> </w:t>
      </w:r>
      <w:r w:rsidRPr="00DA2092">
        <w:rPr>
          <w:spacing w:val="-1"/>
        </w:rPr>
        <w:t>ο</w:t>
      </w:r>
      <w:r w:rsidRPr="00DA2092">
        <w:rPr>
          <w:spacing w:val="-2"/>
        </w:rPr>
        <w:t>π</w:t>
      </w:r>
      <w:r w:rsidRPr="00DA2092">
        <w:rPr>
          <w:spacing w:val="-1"/>
        </w:rPr>
        <w:t>ο</w:t>
      </w:r>
      <w:r w:rsidRPr="00DA2092">
        <w:rPr>
          <w:spacing w:val="2"/>
        </w:rPr>
        <w:t>ί</w:t>
      </w:r>
      <w:r w:rsidRPr="00DA2092">
        <w:t>α</w:t>
      </w:r>
      <w:r w:rsidRPr="00DA2092">
        <w:rPr>
          <w:spacing w:val="5"/>
        </w:rPr>
        <w:t xml:space="preserve"> </w:t>
      </w:r>
      <w:r w:rsidRPr="00DA2092">
        <w:rPr>
          <w:spacing w:val="-5"/>
        </w:rPr>
        <w:t>έ</w:t>
      </w:r>
      <w:r w:rsidRPr="00DA2092">
        <w:rPr>
          <w:spacing w:val="2"/>
        </w:rPr>
        <w:t>χ</w:t>
      </w:r>
      <w:r w:rsidRPr="00DA2092">
        <w:t>ει</w:t>
      </w:r>
      <w:r w:rsidRPr="00DA2092">
        <w:rPr>
          <w:spacing w:val="7"/>
        </w:rPr>
        <w:t xml:space="preserve"> </w:t>
      </w:r>
      <w:r w:rsidRPr="00DA2092">
        <w:t>κ</w:t>
      </w:r>
      <w:r w:rsidRPr="00DA2092">
        <w:rPr>
          <w:spacing w:val="-5"/>
        </w:rPr>
        <w:t>α</w:t>
      </w:r>
      <w:r w:rsidRPr="00DA2092">
        <w:rPr>
          <w:spacing w:val="1"/>
        </w:rPr>
        <w:t>τ</w:t>
      </w:r>
      <w:r w:rsidRPr="00DA2092">
        <w:t>ατε</w:t>
      </w:r>
      <w:r w:rsidRPr="00DA2092">
        <w:rPr>
          <w:spacing w:val="-2"/>
        </w:rPr>
        <w:t>θ</w:t>
      </w:r>
      <w:r w:rsidRPr="00DA2092">
        <w:t>εί</w:t>
      </w:r>
      <w:r w:rsidRPr="00DA2092">
        <w:rPr>
          <w:spacing w:val="7"/>
        </w:rPr>
        <w:t xml:space="preserve"> </w:t>
      </w:r>
      <w:r w:rsidRPr="00DA2092">
        <w:rPr>
          <w:spacing w:val="-2"/>
        </w:rPr>
        <w:t>μ</w:t>
      </w:r>
      <w:r w:rsidRPr="00DA2092">
        <w:t>ε</w:t>
      </w:r>
      <w:r w:rsidRPr="00DA2092">
        <w:rPr>
          <w:spacing w:val="1"/>
        </w:rPr>
        <w:t xml:space="preserve"> τ</w:t>
      </w:r>
      <w:r w:rsidRPr="00DA2092">
        <w:t>η</w:t>
      </w:r>
      <w:r w:rsidRPr="00DA2092">
        <w:rPr>
          <w:spacing w:val="2"/>
        </w:rPr>
        <w:t xml:space="preserve"> </w:t>
      </w:r>
      <w:r w:rsidRPr="00DA2092">
        <w:t>δ</w:t>
      </w:r>
      <w:r w:rsidRPr="00DA2092">
        <w:rPr>
          <w:spacing w:val="1"/>
        </w:rPr>
        <w:t>ή</w:t>
      </w:r>
      <w:r w:rsidRPr="00DA2092">
        <w:rPr>
          <w:spacing w:val="-1"/>
        </w:rPr>
        <w:t>λ</w:t>
      </w:r>
      <w:r w:rsidRPr="00DA2092">
        <w:rPr>
          <w:spacing w:val="-5"/>
        </w:rPr>
        <w:t>ω</w:t>
      </w:r>
      <w:r w:rsidRPr="00DA2092">
        <w:rPr>
          <w:spacing w:val="-2"/>
        </w:rPr>
        <w:t>σ</w:t>
      </w:r>
      <w:r w:rsidRPr="00DA2092">
        <w:t>η</w:t>
      </w:r>
      <w:r w:rsidRPr="00DA2092">
        <w:rPr>
          <w:spacing w:val="6"/>
        </w:rPr>
        <w:t xml:space="preserve"> </w:t>
      </w:r>
      <w:r w:rsidRPr="00DA2092">
        <w:t>έ</w:t>
      </w:r>
      <w:r w:rsidRPr="00DA2092">
        <w:rPr>
          <w:spacing w:val="2"/>
        </w:rPr>
        <w:t>ν</w:t>
      </w:r>
      <w:r w:rsidRPr="00DA2092">
        <w:t>α</w:t>
      </w:r>
      <w:r w:rsidRPr="00DA2092">
        <w:rPr>
          <w:spacing w:val="-2"/>
        </w:rPr>
        <w:t>ρ</w:t>
      </w:r>
      <w:r w:rsidRPr="00DA2092">
        <w:rPr>
          <w:spacing w:val="-1"/>
        </w:rPr>
        <w:t>ξ</w:t>
      </w:r>
      <w:r w:rsidRPr="00DA2092">
        <w:rPr>
          <w:spacing w:val="1"/>
        </w:rPr>
        <w:t>η</w:t>
      </w:r>
      <w:r w:rsidRPr="00DA2092">
        <w:t>ς,</w:t>
      </w:r>
      <w:r w:rsidRPr="00DA2092">
        <w:rPr>
          <w:spacing w:val="3"/>
        </w:rPr>
        <w:t xml:space="preserve"> </w:t>
      </w:r>
      <w:r w:rsidRPr="00DA2092">
        <w:t>δεν</w:t>
      </w:r>
      <w:r w:rsidRPr="00DA2092">
        <w:rPr>
          <w:spacing w:val="7"/>
        </w:rPr>
        <w:t xml:space="preserve"> </w:t>
      </w:r>
      <w:r w:rsidRPr="00DA2092">
        <w:rPr>
          <w:spacing w:val="-2"/>
        </w:rPr>
        <w:t>πρ</w:t>
      </w:r>
      <w:r w:rsidRPr="00DA2092">
        <w:rPr>
          <w:spacing w:val="-1"/>
        </w:rPr>
        <w:t>ο</w:t>
      </w:r>
      <w:r w:rsidRPr="00DA2092">
        <w:rPr>
          <w:spacing w:val="-2"/>
        </w:rPr>
        <w:t>σ</w:t>
      </w:r>
      <w:r w:rsidRPr="00DA2092">
        <w:t>έ</w:t>
      </w:r>
      <w:r w:rsidRPr="00DA2092">
        <w:rPr>
          <w:spacing w:val="-1"/>
        </w:rPr>
        <w:t>λ</w:t>
      </w:r>
      <w:r w:rsidRPr="00DA2092">
        <w:rPr>
          <w:spacing w:val="-2"/>
        </w:rPr>
        <w:t>θ</w:t>
      </w:r>
      <w:r w:rsidRPr="00DA2092">
        <w:rPr>
          <w:spacing w:val="-1"/>
        </w:rPr>
        <w:t>ο</w:t>
      </w:r>
      <w:r w:rsidRPr="00DA2092">
        <w:t>υν</w:t>
      </w:r>
      <w:r w:rsidRPr="00DA2092">
        <w:rPr>
          <w:spacing w:val="7"/>
        </w:rPr>
        <w:t xml:space="preserve"> </w:t>
      </w:r>
      <w:r w:rsidRPr="00DA2092">
        <w:rPr>
          <w:spacing w:val="2"/>
        </w:rPr>
        <w:t>γι</w:t>
      </w:r>
      <w:r w:rsidRPr="00DA2092">
        <w:t xml:space="preserve">α </w:t>
      </w:r>
      <w:r w:rsidRPr="00DA2092">
        <w:rPr>
          <w:spacing w:val="1"/>
        </w:rPr>
        <w:t>τ</w:t>
      </w:r>
      <w:r w:rsidRPr="00DA2092">
        <w:rPr>
          <w:spacing w:val="-3"/>
        </w:rPr>
        <w:t>η</w:t>
      </w:r>
      <w:r w:rsidRPr="00DA2092">
        <w:t>ν</w:t>
      </w:r>
      <w:r w:rsidRPr="00DA2092">
        <w:rPr>
          <w:spacing w:val="7"/>
        </w:rPr>
        <w:t xml:space="preserve"> </w:t>
      </w:r>
      <w:r w:rsidRPr="00DA2092">
        <w:rPr>
          <w:spacing w:val="-2"/>
        </w:rPr>
        <w:t>π</w:t>
      </w:r>
      <w:r w:rsidRPr="00DA2092">
        <w:t>α</w:t>
      </w:r>
      <w:r w:rsidRPr="00DA2092">
        <w:rPr>
          <w:spacing w:val="-2"/>
        </w:rPr>
        <w:t>ρ</w:t>
      </w:r>
      <w:r w:rsidRPr="00DA2092">
        <w:t>ακ</w:t>
      </w:r>
      <w:r w:rsidRPr="00DA2092">
        <w:rPr>
          <w:spacing w:val="-1"/>
        </w:rPr>
        <w:t>ολο</w:t>
      </w:r>
      <w:r w:rsidRPr="00DA2092">
        <w:t>ύ</w:t>
      </w:r>
      <w:r w:rsidRPr="00DA2092">
        <w:rPr>
          <w:spacing w:val="-2"/>
        </w:rPr>
        <w:t>θ</w:t>
      </w:r>
      <w:r w:rsidRPr="00DA2092">
        <w:rPr>
          <w:spacing w:val="1"/>
        </w:rPr>
        <w:t>η</w:t>
      </w:r>
      <w:r w:rsidRPr="00DA2092">
        <w:rPr>
          <w:spacing w:val="-2"/>
        </w:rPr>
        <w:t>σ</w:t>
      </w:r>
      <w:r w:rsidRPr="00DA2092">
        <w:t xml:space="preserve">η </w:t>
      </w:r>
      <w:r w:rsidRPr="00DA2092">
        <w:rPr>
          <w:spacing w:val="1"/>
        </w:rPr>
        <w:t>τ</w:t>
      </w:r>
      <w:r w:rsidRPr="00DA2092">
        <w:rPr>
          <w:spacing w:val="-1"/>
        </w:rPr>
        <w:t>ο</w:t>
      </w:r>
      <w:r w:rsidRPr="00DA2092">
        <w:t>υ</w:t>
      </w:r>
      <w:r w:rsidRPr="00DA2092">
        <w:rPr>
          <w:spacing w:val="18"/>
        </w:rPr>
        <w:t xml:space="preserve"> </w:t>
      </w:r>
      <w:r w:rsidRPr="00DA2092">
        <w:rPr>
          <w:spacing w:val="-2"/>
        </w:rPr>
        <w:t>Τμ</w:t>
      </w:r>
      <w:r w:rsidRPr="00DA2092">
        <w:rPr>
          <w:spacing w:val="1"/>
        </w:rPr>
        <w:t>ή</w:t>
      </w:r>
      <w:r w:rsidRPr="00DA2092">
        <w:rPr>
          <w:spacing w:val="-2"/>
        </w:rPr>
        <w:t>μ</w:t>
      </w:r>
      <w:r w:rsidRPr="00DA2092">
        <w:t>ατος</w:t>
      </w:r>
      <w:r w:rsidRPr="00DA2092">
        <w:rPr>
          <w:spacing w:val="17"/>
        </w:rPr>
        <w:t xml:space="preserve"> </w:t>
      </w:r>
      <w:r w:rsidRPr="00DA2092">
        <w:t>κ</w:t>
      </w:r>
      <w:r w:rsidRPr="00DA2092">
        <w:rPr>
          <w:spacing w:val="-5"/>
        </w:rPr>
        <w:t>α</w:t>
      </w:r>
      <w:r w:rsidRPr="00DA2092">
        <w:t>ι</w:t>
      </w:r>
      <w:r w:rsidRPr="00DA2092">
        <w:rPr>
          <w:spacing w:val="19"/>
        </w:rPr>
        <w:t xml:space="preserve"> </w:t>
      </w:r>
      <w:r w:rsidRPr="00DA2092">
        <w:t>δεν</w:t>
      </w:r>
      <w:r w:rsidRPr="00DA2092">
        <w:rPr>
          <w:spacing w:val="14"/>
        </w:rPr>
        <w:t xml:space="preserve"> </w:t>
      </w:r>
      <w:r w:rsidRPr="00DA2092">
        <w:t>α</w:t>
      </w:r>
      <w:r w:rsidRPr="00DA2092">
        <w:rPr>
          <w:spacing w:val="1"/>
        </w:rPr>
        <w:t>ν</w:t>
      </w:r>
      <w:r w:rsidRPr="00DA2092">
        <w:rPr>
          <w:spacing w:val="-4"/>
        </w:rPr>
        <w:t>τ</w:t>
      </w:r>
      <w:r w:rsidRPr="00DA2092">
        <w:rPr>
          <w:spacing w:val="2"/>
        </w:rPr>
        <w:t>ι</w:t>
      </w:r>
      <w:r w:rsidRPr="00DA2092">
        <w:t>κα</w:t>
      </w:r>
      <w:r w:rsidRPr="00DA2092">
        <w:rPr>
          <w:spacing w:val="1"/>
        </w:rPr>
        <w:t>τ</w:t>
      </w:r>
      <w:r w:rsidRPr="00DA2092">
        <w:t>α</w:t>
      </w:r>
      <w:r w:rsidRPr="00DA2092">
        <w:rPr>
          <w:spacing w:val="-3"/>
        </w:rPr>
        <w:t>σ</w:t>
      </w:r>
      <w:r w:rsidRPr="00DA2092">
        <w:rPr>
          <w:spacing w:val="1"/>
        </w:rPr>
        <w:t>τ</w:t>
      </w:r>
      <w:r w:rsidRPr="00DA2092">
        <w:t>α</w:t>
      </w:r>
      <w:r w:rsidRPr="00DA2092">
        <w:rPr>
          <w:spacing w:val="-3"/>
        </w:rPr>
        <w:t>θ</w:t>
      </w:r>
      <w:r w:rsidRPr="00DA2092">
        <w:rPr>
          <w:spacing w:val="-1"/>
        </w:rPr>
        <w:t>ο</w:t>
      </w:r>
      <w:r w:rsidRPr="00DA2092">
        <w:rPr>
          <w:spacing w:val="4"/>
        </w:rPr>
        <w:t>ύ</w:t>
      </w:r>
      <w:r w:rsidRPr="00DA2092">
        <w:t>ν</w:t>
      </w:r>
      <w:r w:rsidRPr="00DA2092">
        <w:rPr>
          <w:spacing w:val="14"/>
        </w:rPr>
        <w:t xml:space="preserve"> </w:t>
      </w:r>
      <w:r w:rsidRPr="00DA2092">
        <w:t>(α</w:t>
      </w:r>
      <w:r w:rsidRPr="00DA2092">
        <w:rPr>
          <w:spacing w:val="-2"/>
        </w:rPr>
        <w:t>π</w:t>
      </w:r>
      <w:r w:rsidRPr="00DA2092">
        <w:t>ό</w:t>
      </w:r>
      <w:r w:rsidRPr="00DA2092">
        <w:rPr>
          <w:spacing w:val="16"/>
        </w:rPr>
        <w:t xml:space="preserve"> </w:t>
      </w:r>
      <w:r w:rsidRPr="00DA2092">
        <w:rPr>
          <w:spacing w:val="1"/>
        </w:rPr>
        <w:t>τ</w:t>
      </w:r>
      <w:r w:rsidRPr="00DA2092">
        <w:rPr>
          <w:spacing w:val="-1"/>
        </w:rPr>
        <w:t>ο</w:t>
      </w:r>
      <w:r w:rsidRPr="00DA2092">
        <w:t>υς</w:t>
      </w:r>
      <w:r w:rsidRPr="00DA2092">
        <w:rPr>
          <w:spacing w:val="13"/>
        </w:rPr>
        <w:t xml:space="preserve"> </w:t>
      </w:r>
      <w:r w:rsidRPr="00DA2092">
        <w:t>ε</w:t>
      </w:r>
      <w:r w:rsidRPr="00DA2092">
        <w:rPr>
          <w:spacing w:val="-2"/>
        </w:rPr>
        <w:t>π</w:t>
      </w:r>
      <w:r w:rsidRPr="00DA2092">
        <w:rPr>
          <w:spacing w:val="2"/>
        </w:rPr>
        <w:t>ι</w:t>
      </w:r>
      <w:r w:rsidRPr="00DA2092">
        <w:rPr>
          <w:spacing w:val="-1"/>
        </w:rPr>
        <w:t>λ</w:t>
      </w:r>
      <w:r w:rsidRPr="00DA2092">
        <w:t>α</w:t>
      </w:r>
      <w:r w:rsidRPr="00DA2092">
        <w:rPr>
          <w:spacing w:val="1"/>
        </w:rPr>
        <w:t>χ</w:t>
      </w:r>
      <w:r w:rsidRPr="00DA2092">
        <w:rPr>
          <w:spacing w:val="-1"/>
        </w:rPr>
        <w:t>ό</w:t>
      </w:r>
      <w:r w:rsidRPr="00DA2092">
        <w:rPr>
          <w:spacing w:val="2"/>
        </w:rPr>
        <w:t>ν</w:t>
      </w:r>
      <w:r w:rsidRPr="00DA2092">
        <w:rPr>
          <w:spacing w:val="1"/>
        </w:rPr>
        <w:t>τ</w:t>
      </w:r>
      <w:r w:rsidRPr="00DA2092">
        <w:rPr>
          <w:spacing w:val="-5"/>
        </w:rPr>
        <w:t>ε</w:t>
      </w:r>
      <w:r w:rsidRPr="00DA2092">
        <w:t>ς)</w:t>
      </w:r>
      <w:r w:rsidRPr="00DA2092">
        <w:rPr>
          <w:spacing w:val="18"/>
        </w:rPr>
        <w:t xml:space="preserve"> </w:t>
      </w:r>
      <w:r w:rsidRPr="00DA2092">
        <w:rPr>
          <w:spacing w:val="-2"/>
        </w:rPr>
        <w:t>μ</w:t>
      </w:r>
      <w:r w:rsidRPr="00DA2092">
        <w:t>έ</w:t>
      </w:r>
      <w:r w:rsidRPr="00DA2092">
        <w:rPr>
          <w:spacing w:val="-2"/>
        </w:rPr>
        <w:t>σ</w:t>
      </w:r>
      <w:r w:rsidRPr="00DA2092">
        <w:t>α</w:t>
      </w:r>
      <w:r w:rsidRPr="00DA2092">
        <w:rPr>
          <w:spacing w:val="17"/>
        </w:rPr>
        <w:t xml:space="preserve"> </w:t>
      </w:r>
      <w:r w:rsidRPr="00DA2092">
        <w:rPr>
          <w:spacing w:val="-2"/>
        </w:rPr>
        <w:t>σ</w:t>
      </w:r>
      <w:r w:rsidRPr="00DA2092">
        <w:rPr>
          <w:spacing w:val="1"/>
        </w:rPr>
        <w:t>τ</w:t>
      </w:r>
      <w:r w:rsidRPr="00DA2092">
        <w:t>ο</w:t>
      </w:r>
      <w:r w:rsidRPr="00DA2092">
        <w:rPr>
          <w:spacing w:val="16"/>
        </w:rPr>
        <w:t xml:space="preserve"> </w:t>
      </w:r>
      <w:r w:rsidRPr="00DA2092">
        <w:rPr>
          <w:spacing w:val="2"/>
        </w:rPr>
        <w:t>χ</w:t>
      </w:r>
      <w:r w:rsidRPr="00DA2092">
        <w:rPr>
          <w:spacing w:val="-2"/>
        </w:rPr>
        <w:t>ρ</w:t>
      </w:r>
      <w:r w:rsidRPr="00DA2092">
        <w:rPr>
          <w:spacing w:val="-1"/>
        </w:rPr>
        <w:t>ο</w:t>
      </w:r>
      <w:r w:rsidRPr="00DA2092">
        <w:rPr>
          <w:spacing w:val="-3"/>
        </w:rPr>
        <w:t>ν</w:t>
      </w:r>
      <w:r w:rsidRPr="00DA2092">
        <w:rPr>
          <w:spacing w:val="2"/>
        </w:rPr>
        <w:t>ι</w:t>
      </w:r>
      <w:r w:rsidRPr="00DA2092">
        <w:t>κό</w:t>
      </w:r>
      <w:r w:rsidRPr="00DA2092">
        <w:rPr>
          <w:spacing w:val="16"/>
        </w:rPr>
        <w:t xml:space="preserve"> </w:t>
      </w:r>
      <w:r w:rsidRPr="00DA2092">
        <w:rPr>
          <w:spacing w:val="-5"/>
        </w:rPr>
        <w:t>δ</w:t>
      </w:r>
      <w:r w:rsidRPr="00DA2092">
        <w:rPr>
          <w:spacing w:val="2"/>
        </w:rPr>
        <w:t>ι</w:t>
      </w:r>
      <w:r w:rsidRPr="00DA2092">
        <w:t>ά</w:t>
      </w:r>
      <w:r w:rsidRPr="00DA2092">
        <w:rPr>
          <w:spacing w:val="-3"/>
        </w:rPr>
        <w:t>σ</w:t>
      </w:r>
      <w:r w:rsidRPr="00DA2092">
        <w:rPr>
          <w:spacing w:val="1"/>
        </w:rPr>
        <w:t>τη</w:t>
      </w:r>
      <w:r w:rsidRPr="00DA2092">
        <w:rPr>
          <w:spacing w:val="-2"/>
        </w:rPr>
        <w:t>μ</w:t>
      </w:r>
      <w:r w:rsidRPr="00DA2092">
        <w:t>α</w:t>
      </w:r>
      <w:r w:rsidRPr="00DA2092">
        <w:rPr>
          <w:spacing w:val="17"/>
        </w:rPr>
        <w:t xml:space="preserve"> </w:t>
      </w:r>
      <w:r w:rsidRPr="00DA2092">
        <w:rPr>
          <w:spacing w:val="-2"/>
        </w:rPr>
        <w:t>π</w:t>
      </w:r>
      <w:r w:rsidRPr="00DA2092">
        <w:rPr>
          <w:spacing w:val="-1"/>
        </w:rPr>
        <w:t>ο</w:t>
      </w:r>
      <w:r w:rsidRPr="00DA2092">
        <w:t>υ</w:t>
      </w:r>
      <w:r w:rsidRPr="00DA2092">
        <w:rPr>
          <w:spacing w:val="18"/>
        </w:rPr>
        <w:t xml:space="preserve"> </w:t>
      </w:r>
      <w:r w:rsidRPr="00DA2092">
        <w:t>κα</w:t>
      </w:r>
      <w:r w:rsidRPr="00DA2092">
        <w:rPr>
          <w:spacing w:val="-2"/>
        </w:rPr>
        <w:t>λ</w:t>
      </w:r>
      <w:r w:rsidRPr="00DA2092">
        <w:t>ύ</w:t>
      </w:r>
      <w:r w:rsidRPr="00DA2092">
        <w:rPr>
          <w:spacing w:val="-2"/>
        </w:rPr>
        <w:t>π</w:t>
      </w:r>
      <w:r w:rsidRPr="00DA2092">
        <w:rPr>
          <w:spacing w:val="1"/>
        </w:rPr>
        <w:t>τ</w:t>
      </w:r>
      <w:r w:rsidRPr="00DA2092">
        <w:rPr>
          <w:spacing w:val="-5"/>
        </w:rPr>
        <w:t>ε</w:t>
      </w:r>
      <w:r w:rsidRPr="00DA2092">
        <w:t xml:space="preserve">ι </w:t>
      </w:r>
      <w:r w:rsidRPr="00DA2092">
        <w:rPr>
          <w:spacing w:val="1"/>
        </w:rPr>
        <w:t>τ</w:t>
      </w:r>
      <w:r w:rsidRPr="00DA2092">
        <w:t>ο</w:t>
      </w:r>
      <w:r w:rsidRPr="00DA2092">
        <w:rPr>
          <w:spacing w:val="-3"/>
        </w:rPr>
        <w:t xml:space="preserve"> </w:t>
      </w:r>
      <w:r w:rsidRPr="00DA2092">
        <w:t>α</w:t>
      </w:r>
      <w:r w:rsidRPr="00DA2092">
        <w:rPr>
          <w:spacing w:val="1"/>
        </w:rPr>
        <w:t>ν</w:t>
      </w:r>
      <w:r w:rsidRPr="00DA2092">
        <w:t>ώ</w:t>
      </w:r>
      <w:r w:rsidRPr="00DA2092">
        <w:rPr>
          <w:spacing w:val="1"/>
        </w:rPr>
        <w:t>τ</w:t>
      </w:r>
      <w:r w:rsidRPr="00DA2092">
        <w:t>ατο</w:t>
      </w:r>
      <w:r w:rsidRPr="00DA2092">
        <w:rPr>
          <w:spacing w:val="-2"/>
        </w:rPr>
        <w:t xml:space="preserve"> </w:t>
      </w:r>
      <w:r w:rsidRPr="00DA2092">
        <w:rPr>
          <w:spacing w:val="-1"/>
        </w:rPr>
        <w:t>ό</w:t>
      </w:r>
      <w:r w:rsidRPr="00DA2092">
        <w:rPr>
          <w:spacing w:val="-2"/>
        </w:rPr>
        <w:t>ρ</w:t>
      </w:r>
      <w:r w:rsidRPr="00DA2092">
        <w:rPr>
          <w:spacing w:val="2"/>
        </w:rPr>
        <w:t>ι</w:t>
      </w:r>
      <w:r w:rsidRPr="00DA2092">
        <w:t>ο</w:t>
      </w:r>
      <w:r w:rsidRPr="00DA2092">
        <w:rPr>
          <w:spacing w:val="-3"/>
        </w:rPr>
        <w:t xml:space="preserve"> </w:t>
      </w:r>
      <w:r w:rsidRPr="00DA2092">
        <w:t>α</w:t>
      </w:r>
      <w:r w:rsidRPr="00DA2092">
        <w:rPr>
          <w:spacing w:val="-2"/>
        </w:rPr>
        <w:t>π</w:t>
      </w:r>
      <w:r w:rsidRPr="00DA2092">
        <w:rPr>
          <w:spacing w:val="-1"/>
        </w:rPr>
        <w:t>ο</w:t>
      </w:r>
      <w:r w:rsidRPr="00DA2092">
        <w:t>υ</w:t>
      </w:r>
      <w:r w:rsidRPr="00DA2092">
        <w:rPr>
          <w:spacing w:val="-2"/>
        </w:rPr>
        <w:t>σ</w:t>
      </w:r>
      <w:r w:rsidRPr="00DA2092">
        <w:rPr>
          <w:spacing w:val="2"/>
        </w:rPr>
        <w:t>ι</w:t>
      </w:r>
      <w:r w:rsidRPr="00DA2092">
        <w:t>ώ</w:t>
      </w:r>
      <w:r w:rsidRPr="00DA2092">
        <w:rPr>
          <w:spacing w:val="1"/>
        </w:rPr>
        <w:t>ν</w:t>
      </w:r>
      <w:r w:rsidRPr="00DA2092">
        <w:t>,</w:t>
      </w:r>
      <w:r w:rsidRPr="00DA2092">
        <w:rPr>
          <w:spacing w:val="-4"/>
        </w:rPr>
        <w:t xml:space="preserve"> </w:t>
      </w:r>
      <w:r w:rsidRPr="00DA2092">
        <w:t>ο</w:t>
      </w:r>
      <w:r w:rsidRPr="00DA2092">
        <w:rPr>
          <w:spacing w:val="-3"/>
        </w:rPr>
        <w:t xml:space="preserve"> </w:t>
      </w:r>
      <w:r w:rsidRPr="00DA2092">
        <w:rPr>
          <w:spacing w:val="2"/>
        </w:rPr>
        <w:t>Αν</w:t>
      </w:r>
      <w:r w:rsidRPr="00DA2092">
        <w:t>ά</w:t>
      </w:r>
      <w:r w:rsidRPr="00DA2092">
        <w:rPr>
          <w:spacing w:val="-1"/>
        </w:rPr>
        <w:t>δο</w:t>
      </w:r>
      <w:r w:rsidRPr="00DA2092">
        <w:rPr>
          <w:spacing w:val="2"/>
        </w:rPr>
        <w:t>χ</w:t>
      </w:r>
      <w:r w:rsidRPr="00DA2092">
        <w:rPr>
          <w:spacing w:val="-1"/>
        </w:rPr>
        <w:t>ο</w:t>
      </w:r>
      <w:r w:rsidRPr="00DA2092">
        <w:t>ς</w:t>
      </w:r>
      <w:r w:rsidRPr="00DA2092">
        <w:rPr>
          <w:spacing w:val="-1"/>
        </w:rPr>
        <w:t xml:space="preserve"> </w:t>
      </w:r>
      <w:r w:rsidRPr="00DA2092">
        <w:rPr>
          <w:spacing w:val="-2"/>
        </w:rPr>
        <w:t>πρ</w:t>
      </w:r>
      <w:r w:rsidRPr="00DA2092">
        <w:t>έ</w:t>
      </w:r>
      <w:r w:rsidRPr="00DA2092">
        <w:rPr>
          <w:spacing w:val="-2"/>
        </w:rPr>
        <w:t>π</w:t>
      </w:r>
      <w:r w:rsidRPr="00DA2092">
        <w:t xml:space="preserve">ει </w:t>
      </w:r>
      <w:r w:rsidRPr="00DA2092">
        <w:rPr>
          <w:spacing w:val="2"/>
        </w:rPr>
        <w:t>ν</w:t>
      </w:r>
      <w:r w:rsidRPr="00DA2092">
        <w:t>α</w:t>
      </w:r>
      <w:r w:rsidRPr="00DA2092">
        <w:rPr>
          <w:spacing w:val="-2"/>
        </w:rPr>
        <w:t xml:space="preserve"> </w:t>
      </w:r>
      <w:r w:rsidRPr="00DA2092">
        <w:t>ε</w:t>
      </w:r>
      <w:r w:rsidRPr="00DA2092">
        <w:rPr>
          <w:spacing w:val="2"/>
        </w:rPr>
        <w:t>ν</w:t>
      </w:r>
      <w:r w:rsidRPr="00DA2092">
        <w:rPr>
          <w:spacing w:val="1"/>
        </w:rPr>
        <w:t>η</w:t>
      </w:r>
      <w:r w:rsidRPr="00DA2092">
        <w:rPr>
          <w:spacing w:val="-2"/>
        </w:rPr>
        <w:t>μ</w:t>
      </w:r>
      <w:r w:rsidRPr="00DA2092">
        <w:t>ε</w:t>
      </w:r>
      <w:r w:rsidRPr="00DA2092">
        <w:rPr>
          <w:spacing w:val="-2"/>
        </w:rPr>
        <w:t>ρ</w:t>
      </w:r>
      <w:r w:rsidRPr="00DA2092">
        <w:t>ώ</w:t>
      </w:r>
      <w:r w:rsidRPr="00DA2092">
        <w:rPr>
          <w:spacing w:val="-2"/>
        </w:rPr>
        <w:t>σ</w:t>
      </w:r>
      <w:r w:rsidRPr="00DA2092">
        <w:t>ει ε</w:t>
      </w:r>
      <w:r w:rsidRPr="00DA2092">
        <w:rPr>
          <w:spacing w:val="2"/>
        </w:rPr>
        <w:t>γγ</w:t>
      </w:r>
      <w:r w:rsidRPr="00DA2092">
        <w:rPr>
          <w:spacing w:val="-2"/>
        </w:rPr>
        <w:t>ρ</w:t>
      </w:r>
      <w:r w:rsidRPr="00DA2092">
        <w:t>άφως</w:t>
      </w:r>
      <w:r w:rsidRPr="00DA2092">
        <w:rPr>
          <w:spacing w:val="-2"/>
        </w:rPr>
        <w:t xml:space="preserve"> </w:t>
      </w:r>
      <w:r w:rsidRPr="00DA2092">
        <w:rPr>
          <w:spacing w:val="1"/>
        </w:rPr>
        <w:t>τ</w:t>
      </w:r>
      <w:r w:rsidRPr="00DA2092">
        <w:rPr>
          <w:spacing w:val="-3"/>
        </w:rPr>
        <w:t>η</w:t>
      </w:r>
      <w:r w:rsidRPr="00DA2092">
        <w:t xml:space="preserve">ν </w:t>
      </w:r>
      <w:r w:rsidRPr="00DA2092">
        <w:rPr>
          <w:spacing w:val="2"/>
        </w:rPr>
        <w:t>Αν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w:t>
      </w:r>
      <w:r w:rsidRPr="00DA2092">
        <w:rPr>
          <w:spacing w:val="-2"/>
        </w:rPr>
        <w:t xml:space="preserve"> </w:t>
      </w:r>
      <w:r w:rsidRPr="00DA2092">
        <w:rPr>
          <w:spacing w:val="2"/>
        </w:rPr>
        <w:t>Α</w:t>
      </w:r>
      <w:r w:rsidRPr="00DA2092">
        <w:rPr>
          <w:spacing w:val="-2"/>
        </w:rPr>
        <w:t>ρ</w:t>
      </w:r>
      <w:r w:rsidRPr="00DA2092">
        <w:rPr>
          <w:spacing w:val="2"/>
        </w:rPr>
        <w:t>χ</w:t>
      </w:r>
      <w:r w:rsidRPr="00DA2092">
        <w:rPr>
          <w:spacing w:val="-3"/>
        </w:rPr>
        <w:t>ή</w:t>
      </w:r>
      <w:r w:rsidRPr="00DA2092">
        <w:t>.</w:t>
      </w:r>
    </w:p>
    <w:p w:rsidR="007215DA" w:rsidRDefault="00C552F0" w:rsidP="00B250B7">
      <w:pPr>
        <w:spacing w:after="120" w:line="276" w:lineRule="auto"/>
        <w:ind w:right="82"/>
        <w:jc w:val="both"/>
      </w:pPr>
      <w:r w:rsidRPr="007C0035">
        <w:rPr>
          <w:b/>
        </w:rPr>
        <w:t>9.10.</w:t>
      </w:r>
      <w:r w:rsidR="007C0035">
        <w:rPr>
          <w:b/>
        </w:rPr>
        <w:t xml:space="preserve"> </w:t>
      </w:r>
      <w:r w:rsidR="007215DA" w:rsidRPr="007215DA">
        <w:t xml:space="preserve">Στις </w:t>
      </w:r>
      <w:r w:rsidR="007215DA">
        <w:t xml:space="preserve">περιπτώσεις </w:t>
      </w:r>
      <w:r w:rsidR="00460571">
        <w:t xml:space="preserve">που συντρέχουν τα αναφερόμενα στα σημεία 2 και 3 της παρούσας ενότητας, ο Ανάδοχος οφείλει να ενημερώσει άμεσα και εγγράφως την Αναθέτουσα Αρχή, </w:t>
      </w:r>
      <w:r w:rsidR="00743E1F">
        <w:t xml:space="preserve">προκειμένου να τα λάβει υπόψη της κατά την υλοποίηση και πληρωμή των δόσεων του ανατεθέντος Έργου. </w:t>
      </w:r>
    </w:p>
    <w:p w:rsidR="00C552F0" w:rsidRDefault="001C1CC7" w:rsidP="001C1CC7">
      <w:pPr>
        <w:spacing w:after="120" w:line="276" w:lineRule="auto"/>
        <w:ind w:right="82"/>
        <w:jc w:val="both"/>
      </w:pPr>
      <w:r w:rsidRPr="001C1CC7">
        <w:rPr>
          <w:b/>
        </w:rPr>
        <w:t>9.11.</w:t>
      </w:r>
      <w:r>
        <w:rPr>
          <w:b/>
        </w:rPr>
        <w:t xml:space="preserve"> </w:t>
      </w:r>
      <w:r w:rsidR="007C0035" w:rsidRPr="00DA2092">
        <w:t>Σε</w:t>
      </w:r>
      <w:r w:rsidR="007C0035" w:rsidRPr="00DA2092">
        <w:rPr>
          <w:spacing w:val="2"/>
        </w:rPr>
        <w:t xml:space="preserve"> </w:t>
      </w:r>
      <w:r w:rsidR="007C0035" w:rsidRPr="00DA2092">
        <w:rPr>
          <w:spacing w:val="3"/>
        </w:rPr>
        <w:t>ο</w:t>
      </w:r>
      <w:r w:rsidR="007C0035" w:rsidRPr="00DA2092">
        <w:rPr>
          <w:spacing w:val="-2"/>
        </w:rPr>
        <w:t>π</w:t>
      </w:r>
      <w:r w:rsidR="007C0035" w:rsidRPr="00DA2092">
        <w:rPr>
          <w:spacing w:val="-1"/>
        </w:rPr>
        <w:t>ο</w:t>
      </w:r>
      <w:r w:rsidR="007C0035" w:rsidRPr="00DA2092">
        <w:rPr>
          <w:spacing w:val="2"/>
        </w:rPr>
        <w:t>ι</w:t>
      </w:r>
      <w:r w:rsidR="007C0035" w:rsidRPr="00DA2092">
        <w:t>α</w:t>
      </w:r>
      <w:r w:rsidR="007C0035" w:rsidRPr="00DA2092">
        <w:rPr>
          <w:spacing w:val="-1"/>
        </w:rPr>
        <w:t>δ</w:t>
      </w:r>
      <w:r w:rsidR="007C0035" w:rsidRPr="00DA2092">
        <w:rPr>
          <w:spacing w:val="1"/>
        </w:rPr>
        <w:t>ή</w:t>
      </w:r>
      <w:r w:rsidR="007C0035" w:rsidRPr="00DA2092">
        <w:rPr>
          <w:spacing w:val="-2"/>
        </w:rPr>
        <w:t>π</w:t>
      </w:r>
      <w:r w:rsidR="007C0035" w:rsidRPr="00DA2092">
        <w:rPr>
          <w:spacing w:val="-1"/>
        </w:rPr>
        <w:t>ο</w:t>
      </w:r>
      <w:r w:rsidR="007C0035" w:rsidRPr="00DA2092">
        <w:rPr>
          <w:spacing w:val="1"/>
        </w:rPr>
        <w:t>τ</w:t>
      </w:r>
      <w:r w:rsidR="007C0035" w:rsidRPr="00DA2092">
        <w:t>ε</w:t>
      </w:r>
      <w:r w:rsidR="007C0035" w:rsidRPr="00DA2092">
        <w:rPr>
          <w:spacing w:val="2"/>
        </w:rPr>
        <w:t xml:space="preserve"> </w:t>
      </w:r>
      <w:r w:rsidR="007C0035" w:rsidRPr="00DA2092">
        <w:rPr>
          <w:spacing w:val="-2"/>
        </w:rPr>
        <w:t>π</w:t>
      </w:r>
      <w:r w:rsidR="007C0035" w:rsidRPr="00DA2092">
        <w:t>ε</w:t>
      </w:r>
      <w:r w:rsidR="007C0035" w:rsidRPr="00DA2092">
        <w:rPr>
          <w:spacing w:val="-2"/>
        </w:rPr>
        <w:t>ρ</w:t>
      </w:r>
      <w:r w:rsidR="007C0035" w:rsidRPr="00DA2092">
        <w:rPr>
          <w:spacing w:val="2"/>
        </w:rPr>
        <w:t>ί</w:t>
      </w:r>
      <w:r w:rsidR="007C0035" w:rsidRPr="00DA2092">
        <w:rPr>
          <w:spacing w:val="-2"/>
        </w:rPr>
        <w:t>π</w:t>
      </w:r>
      <w:r w:rsidR="007C0035" w:rsidRPr="00DA2092">
        <w:rPr>
          <w:spacing w:val="1"/>
        </w:rPr>
        <w:t>τ</w:t>
      </w:r>
      <w:r w:rsidR="007C0035" w:rsidRPr="00DA2092">
        <w:t>ω</w:t>
      </w:r>
      <w:r w:rsidR="007C0035" w:rsidRPr="00DA2092">
        <w:rPr>
          <w:spacing w:val="-2"/>
        </w:rPr>
        <w:t>σ</w:t>
      </w:r>
      <w:r w:rsidR="007C0035" w:rsidRPr="00DA2092">
        <w:rPr>
          <w:spacing w:val="1"/>
        </w:rPr>
        <w:t>η</w:t>
      </w:r>
      <w:r w:rsidR="007C0035" w:rsidRPr="00DA2092">
        <w:t xml:space="preserve">, </w:t>
      </w:r>
      <w:r w:rsidR="007C0035" w:rsidRPr="00DA2092">
        <w:rPr>
          <w:spacing w:val="1"/>
        </w:rPr>
        <w:t>τ</w:t>
      </w:r>
      <w:r w:rsidR="007C0035" w:rsidRPr="00DA2092">
        <w:t>έ</w:t>
      </w:r>
      <w:r w:rsidR="007C0035" w:rsidRPr="00DA2092">
        <w:rPr>
          <w:spacing w:val="-1"/>
        </w:rPr>
        <w:t>λο</w:t>
      </w:r>
      <w:r w:rsidR="007C0035" w:rsidRPr="00DA2092">
        <w:t xml:space="preserve">ς, </w:t>
      </w:r>
      <w:r w:rsidR="007C0035" w:rsidRPr="00DA2092">
        <w:rPr>
          <w:spacing w:val="-2"/>
        </w:rPr>
        <w:t>π</w:t>
      </w:r>
      <w:r w:rsidR="007C0035" w:rsidRPr="00DA2092">
        <w:rPr>
          <w:spacing w:val="-1"/>
        </w:rPr>
        <w:t>ο</w:t>
      </w:r>
      <w:r w:rsidR="007C0035" w:rsidRPr="00DA2092">
        <w:t>υ</w:t>
      </w:r>
      <w:r w:rsidR="007C0035" w:rsidRPr="00DA2092">
        <w:rPr>
          <w:spacing w:val="3"/>
        </w:rPr>
        <w:t xml:space="preserve"> </w:t>
      </w:r>
      <w:r w:rsidR="007C0035" w:rsidRPr="00DA2092">
        <w:rPr>
          <w:spacing w:val="4"/>
        </w:rPr>
        <w:t>α</w:t>
      </w:r>
      <w:r w:rsidR="007C0035" w:rsidRPr="00DA2092">
        <w:rPr>
          <w:spacing w:val="-2"/>
        </w:rPr>
        <w:t>π</w:t>
      </w:r>
      <w:r w:rsidR="007C0035" w:rsidRPr="00DA2092">
        <w:t>ό</w:t>
      </w:r>
      <w:r w:rsidR="007C0035" w:rsidRPr="00DA2092">
        <w:rPr>
          <w:spacing w:val="1"/>
        </w:rPr>
        <w:t xml:space="preserve"> τη</w:t>
      </w:r>
      <w:r w:rsidR="007C0035" w:rsidRPr="00DA2092">
        <w:t>ν</w:t>
      </w:r>
      <w:r w:rsidR="007C0035" w:rsidRPr="00DA2092">
        <w:rPr>
          <w:spacing w:val="4"/>
        </w:rPr>
        <w:t xml:space="preserve"> </w:t>
      </w:r>
      <w:r w:rsidR="007C0035" w:rsidRPr="00DA2092">
        <w:t>ε</w:t>
      </w:r>
      <w:r w:rsidR="007C0035" w:rsidRPr="00DA2092">
        <w:rPr>
          <w:spacing w:val="-1"/>
        </w:rPr>
        <w:t>ξ</w:t>
      </w:r>
      <w:r w:rsidR="007C0035" w:rsidRPr="00DA2092">
        <w:t>έ</w:t>
      </w:r>
      <w:r w:rsidR="007C0035" w:rsidRPr="00DA2092">
        <w:rPr>
          <w:spacing w:val="1"/>
        </w:rPr>
        <w:t>τ</w:t>
      </w:r>
      <w:r w:rsidR="007C0035" w:rsidRPr="00DA2092">
        <w:t>α</w:t>
      </w:r>
      <w:r w:rsidR="007C0035" w:rsidRPr="00DA2092">
        <w:rPr>
          <w:spacing w:val="-3"/>
        </w:rPr>
        <w:t>σ</w:t>
      </w:r>
      <w:r w:rsidR="007C0035" w:rsidRPr="00DA2092">
        <w:t>η</w:t>
      </w:r>
      <w:r w:rsidR="007C0035" w:rsidRPr="00DA2092">
        <w:rPr>
          <w:spacing w:val="4"/>
        </w:rPr>
        <w:t xml:space="preserve"> </w:t>
      </w:r>
      <w:r w:rsidR="007C0035" w:rsidRPr="00DA2092">
        <w:rPr>
          <w:spacing w:val="1"/>
        </w:rPr>
        <w:t>τ</w:t>
      </w:r>
      <w:r w:rsidR="007C0035" w:rsidRPr="00DA2092">
        <w:rPr>
          <w:spacing w:val="-5"/>
        </w:rPr>
        <w:t>ω</w:t>
      </w:r>
      <w:r w:rsidR="007C0035" w:rsidRPr="00DA2092">
        <w:t>ν</w:t>
      </w:r>
      <w:r w:rsidR="007C0035" w:rsidRPr="00DA2092">
        <w:rPr>
          <w:spacing w:val="4"/>
        </w:rPr>
        <w:t xml:space="preserve"> </w:t>
      </w:r>
      <w:r w:rsidR="007C0035" w:rsidRPr="00DA2092">
        <w:t>δ</w:t>
      </w:r>
      <w:r w:rsidR="007C0035" w:rsidRPr="00DA2092">
        <w:rPr>
          <w:spacing w:val="1"/>
        </w:rPr>
        <w:t>ι</w:t>
      </w:r>
      <w:r w:rsidR="007C0035" w:rsidRPr="00DA2092">
        <w:t>κ</w:t>
      </w:r>
      <w:r w:rsidR="007C0035" w:rsidRPr="00DA2092">
        <w:rPr>
          <w:spacing w:val="-5"/>
        </w:rPr>
        <w:t>α</w:t>
      </w:r>
      <w:r w:rsidR="007C0035" w:rsidRPr="00DA2092">
        <w:rPr>
          <w:spacing w:val="2"/>
        </w:rPr>
        <w:t>ι</w:t>
      </w:r>
      <w:r w:rsidR="007C0035" w:rsidRPr="00DA2092">
        <w:rPr>
          <w:spacing w:val="-1"/>
        </w:rPr>
        <w:t>ολο</w:t>
      </w:r>
      <w:r w:rsidR="007C0035" w:rsidRPr="00DA2092">
        <w:rPr>
          <w:spacing w:val="2"/>
        </w:rPr>
        <w:t>γ</w:t>
      </w:r>
      <w:r w:rsidR="007C0035" w:rsidRPr="00DA2092">
        <w:rPr>
          <w:spacing w:val="1"/>
        </w:rPr>
        <w:t>η</w:t>
      </w:r>
      <w:r w:rsidR="007C0035" w:rsidRPr="00DA2092">
        <w:rPr>
          <w:spacing w:val="-4"/>
        </w:rPr>
        <w:t>τ</w:t>
      </w:r>
      <w:r w:rsidR="007C0035" w:rsidRPr="00DA2092">
        <w:rPr>
          <w:spacing w:val="2"/>
        </w:rPr>
        <w:t>ι</w:t>
      </w:r>
      <w:r w:rsidR="007C0035" w:rsidRPr="00DA2092">
        <w:t>κ</w:t>
      </w:r>
      <w:r w:rsidR="007C0035" w:rsidRPr="00DA2092">
        <w:rPr>
          <w:spacing w:val="-5"/>
        </w:rPr>
        <w:t>ώ</w:t>
      </w:r>
      <w:r w:rsidR="007C0035" w:rsidRPr="00DA2092">
        <w:t>ν</w:t>
      </w:r>
      <w:r w:rsidR="007C0035" w:rsidRPr="00DA2092">
        <w:rPr>
          <w:spacing w:val="4"/>
        </w:rPr>
        <w:t xml:space="preserve"> </w:t>
      </w:r>
      <w:r w:rsidR="007C0035" w:rsidRPr="00DA2092">
        <w:t>υ</w:t>
      </w:r>
      <w:r w:rsidR="007C0035" w:rsidRPr="00DA2092">
        <w:rPr>
          <w:spacing w:val="-1"/>
        </w:rPr>
        <w:t>λο</w:t>
      </w:r>
      <w:r w:rsidR="007C0035" w:rsidRPr="00DA2092">
        <w:rPr>
          <w:spacing w:val="-2"/>
        </w:rPr>
        <w:t>π</w:t>
      </w:r>
      <w:r w:rsidR="007C0035" w:rsidRPr="00DA2092">
        <w:rPr>
          <w:spacing w:val="-1"/>
        </w:rPr>
        <w:t>ο</w:t>
      </w:r>
      <w:r w:rsidR="007C0035" w:rsidRPr="00DA2092">
        <w:rPr>
          <w:spacing w:val="2"/>
        </w:rPr>
        <w:t>ί</w:t>
      </w:r>
      <w:r w:rsidR="007C0035" w:rsidRPr="00DA2092">
        <w:rPr>
          <w:spacing w:val="1"/>
        </w:rPr>
        <w:t>η</w:t>
      </w:r>
      <w:r w:rsidR="007C0035" w:rsidRPr="00DA2092">
        <w:rPr>
          <w:spacing w:val="-2"/>
        </w:rPr>
        <w:t>σ</w:t>
      </w:r>
      <w:r w:rsidR="007C0035" w:rsidRPr="00DA2092">
        <w:rPr>
          <w:spacing w:val="-3"/>
        </w:rPr>
        <w:t>η</w:t>
      </w:r>
      <w:r w:rsidR="007C0035" w:rsidRPr="00DA2092">
        <w:t>ς (</w:t>
      </w:r>
      <w:r w:rsidR="007C0035" w:rsidRPr="00DA2092">
        <w:rPr>
          <w:spacing w:val="-2"/>
        </w:rPr>
        <w:t>π</w:t>
      </w:r>
      <w:r w:rsidR="007C0035" w:rsidRPr="00DA2092">
        <w:t>α</w:t>
      </w:r>
      <w:r w:rsidR="007C0035" w:rsidRPr="00DA2092">
        <w:rPr>
          <w:spacing w:val="-2"/>
        </w:rPr>
        <w:t>ρ</w:t>
      </w:r>
      <w:r w:rsidR="007C0035" w:rsidRPr="00DA2092">
        <w:t>α</w:t>
      </w:r>
      <w:r w:rsidR="007C0035" w:rsidRPr="00DA2092">
        <w:rPr>
          <w:spacing w:val="-1"/>
        </w:rPr>
        <w:t>δο</w:t>
      </w:r>
      <w:r w:rsidR="007C0035" w:rsidRPr="00DA2092">
        <w:rPr>
          <w:spacing w:val="1"/>
        </w:rPr>
        <w:t>τ</w:t>
      </w:r>
      <w:r w:rsidR="007C0035" w:rsidRPr="00DA2092">
        <w:t>έω</w:t>
      </w:r>
      <w:r w:rsidR="007C0035" w:rsidRPr="00DA2092">
        <w:rPr>
          <w:spacing w:val="2"/>
        </w:rPr>
        <w:t>ν</w:t>
      </w:r>
      <w:r w:rsidR="007C0035" w:rsidRPr="00DA2092">
        <w:t>)</w:t>
      </w:r>
      <w:r w:rsidR="007C0035" w:rsidRPr="00DA2092">
        <w:rPr>
          <w:spacing w:val="5"/>
        </w:rPr>
        <w:t xml:space="preserve"> </w:t>
      </w:r>
      <w:r w:rsidR="007C0035" w:rsidRPr="00DA2092">
        <w:t>ή</w:t>
      </w:r>
      <w:r w:rsidR="007C0035" w:rsidRPr="00DA2092">
        <w:rPr>
          <w:spacing w:val="5"/>
        </w:rPr>
        <w:t xml:space="preserve"> </w:t>
      </w:r>
      <w:r w:rsidR="007C0035" w:rsidRPr="00DA2092">
        <w:rPr>
          <w:spacing w:val="-4"/>
        </w:rPr>
        <w:t>τ</w:t>
      </w:r>
      <w:r w:rsidR="007C0035" w:rsidRPr="00DA2092">
        <w:t>ων</w:t>
      </w:r>
      <w:r w:rsidR="007C0035" w:rsidRPr="00DA2092">
        <w:rPr>
          <w:spacing w:val="5"/>
        </w:rPr>
        <w:t xml:space="preserve"> </w:t>
      </w:r>
      <w:r w:rsidR="007C0035" w:rsidRPr="00DA2092">
        <w:t>ε</w:t>
      </w:r>
      <w:r w:rsidR="007C0035" w:rsidRPr="00DA2092">
        <w:rPr>
          <w:spacing w:val="-1"/>
        </w:rPr>
        <w:t>λ</w:t>
      </w:r>
      <w:r w:rsidR="007C0035" w:rsidRPr="00DA2092">
        <w:rPr>
          <w:spacing w:val="-5"/>
        </w:rPr>
        <w:t>ε</w:t>
      </w:r>
      <w:r w:rsidR="007C0035" w:rsidRPr="00DA2092">
        <w:rPr>
          <w:spacing w:val="2"/>
        </w:rPr>
        <w:t>γχ</w:t>
      </w:r>
      <w:r w:rsidR="007C0035" w:rsidRPr="00DA2092">
        <w:rPr>
          <w:spacing w:val="-2"/>
        </w:rPr>
        <w:t>θ</w:t>
      </w:r>
      <w:r w:rsidR="007C0035" w:rsidRPr="00DA2092">
        <w:rPr>
          <w:spacing w:val="-5"/>
        </w:rPr>
        <w:t>έ</w:t>
      </w:r>
      <w:r w:rsidR="007C0035" w:rsidRPr="00DA2092">
        <w:rPr>
          <w:spacing w:val="2"/>
        </w:rPr>
        <w:t>ν</w:t>
      </w:r>
      <w:r w:rsidR="007C0035" w:rsidRPr="00DA2092">
        <w:rPr>
          <w:spacing w:val="1"/>
        </w:rPr>
        <w:t>τ</w:t>
      </w:r>
      <w:r w:rsidR="007C0035" w:rsidRPr="00DA2092">
        <w:t>ων ε</w:t>
      </w:r>
      <w:r w:rsidR="007C0035" w:rsidRPr="00DA2092">
        <w:rPr>
          <w:spacing w:val="-2"/>
        </w:rPr>
        <w:t>γ</w:t>
      </w:r>
      <w:r w:rsidR="007C0035" w:rsidRPr="00DA2092">
        <w:rPr>
          <w:spacing w:val="2"/>
        </w:rPr>
        <w:t>γ</w:t>
      </w:r>
      <w:r w:rsidR="007C0035" w:rsidRPr="00DA2092">
        <w:rPr>
          <w:spacing w:val="-2"/>
        </w:rPr>
        <w:t>ρ</w:t>
      </w:r>
      <w:r w:rsidR="007C0035" w:rsidRPr="00DA2092">
        <w:t xml:space="preserve">άφων </w:t>
      </w:r>
      <w:r w:rsidR="007C0035" w:rsidRPr="00DA2092">
        <w:rPr>
          <w:spacing w:val="1"/>
        </w:rPr>
        <w:t>τ</w:t>
      </w:r>
      <w:r w:rsidR="007C0035" w:rsidRPr="00DA2092">
        <w:rPr>
          <w:spacing w:val="-1"/>
        </w:rPr>
        <w:t>ο</w:t>
      </w:r>
      <w:r w:rsidR="007C0035" w:rsidRPr="00DA2092">
        <w:t>υ</w:t>
      </w:r>
      <w:r w:rsidR="007C0035" w:rsidRPr="00DA2092">
        <w:rPr>
          <w:spacing w:val="4"/>
        </w:rPr>
        <w:t xml:space="preserve"> </w:t>
      </w:r>
      <w:r w:rsidR="007C0035" w:rsidRPr="00DA2092">
        <w:rPr>
          <w:spacing w:val="-2"/>
        </w:rPr>
        <w:t>Έρ</w:t>
      </w:r>
      <w:r w:rsidR="007C0035" w:rsidRPr="00DA2092">
        <w:rPr>
          <w:spacing w:val="2"/>
        </w:rPr>
        <w:t>γ</w:t>
      </w:r>
      <w:r w:rsidR="007C0035" w:rsidRPr="00DA2092">
        <w:rPr>
          <w:spacing w:val="-6"/>
        </w:rPr>
        <w:t>ο</w:t>
      </w:r>
      <w:r w:rsidR="007C0035" w:rsidRPr="00DA2092">
        <w:t>υ,</w:t>
      </w:r>
      <w:r w:rsidR="007C0035" w:rsidRPr="00DA2092">
        <w:rPr>
          <w:spacing w:val="2"/>
        </w:rPr>
        <w:t xml:space="preserve"> </w:t>
      </w:r>
      <w:r w:rsidR="007C0035" w:rsidRPr="00DA2092">
        <w:rPr>
          <w:spacing w:val="-2"/>
        </w:rPr>
        <w:t>πρ</w:t>
      </w:r>
      <w:r w:rsidR="007C0035" w:rsidRPr="00DA2092">
        <w:rPr>
          <w:spacing w:val="-1"/>
        </w:rPr>
        <w:t>ο</w:t>
      </w:r>
      <w:r w:rsidR="007C0035" w:rsidRPr="00DA2092">
        <w:t>κύ</w:t>
      </w:r>
      <w:r w:rsidR="007C0035" w:rsidRPr="00DA2092">
        <w:rPr>
          <w:spacing w:val="-2"/>
        </w:rPr>
        <w:t>π</w:t>
      </w:r>
      <w:r w:rsidR="007C0035" w:rsidRPr="00DA2092">
        <w:rPr>
          <w:spacing w:val="1"/>
        </w:rPr>
        <w:t>τ</w:t>
      </w:r>
      <w:r w:rsidR="007C0035" w:rsidRPr="00DA2092">
        <w:t>ει</w:t>
      </w:r>
      <w:r w:rsidR="007C0035" w:rsidRPr="00DA2092">
        <w:rPr>
          <w:spacing w:val="5"/>
        </w:rPr>
        <w:t xml:space="preserve"> </w:t>
      </w:r>
      <w:r w:rsidR="007C0035" w:rsidRPr="00DA2092">
        <w:t>η</w:t>
      </w:r>
      <w:r w:rsidR="007C0035" w:rsidRPr="00DA2092">
        <w:rPr>
          <w:spacing w:val="5"/>
        </w:rPr>
        <w:t xml:space="preserve"> </w:t>
      </w:r>
      <w:r w:rsidR="007C0035" w:rsidRPr="00DA2092">
        <w:rPr>
          <w:spacing w:val="-2"/>
        </w:rPr>
        <w:t>μ</w:t>
      </w:r>
      <w:r w:rsidR="007C0035" w:rsidRPr="00DA2092">
        <w:t>η</w:t>
      </w:r>
      <w:r w:rsidR="007C0035" w:rsidRPr="00DA2092">
        <w:rPr>
          <w:spacing w:val="5"/>
        </w:rPr>
        <w:t xml:space="preserve"> </w:t>
      </w:r>
      <w:r w:rsidR="007C0035" w:rsidRPr="00DA2092">
        <w:rPr>
          <w:spacing w:val="-1"/>
        </w:rPr>
        <w:t>ο</w:t>
      </w:r>
      <w:r w:rsidR="007C0035" w:rsidRPr="00DA2092">
        <w:rPr>
          <w:spacing w:val="-2"/>
        </w:rPr>
        <w:t>ρθ</w:t>
      </w:r>
      <w:r w:rsidR="007C0035" w:rsidRPr="00DA2092">
        <w:t>ή</w:t>
      </w:r>
      <w:r w:rsidR="007C0035" w:rsidRPr="00DA2092">
        <w:rPr>
          <w:spacing w:val="5"/>
        </w:rPr>
        <w:t xml:space="preserve"> </w:t>
      </w:r>
      <w:r w:rsidR="007C0035" w:rsidRPr="00DA2092">
        <w:t>υ</w:t>
      </w:r>
      <w:r w:rsidR="007C0035" w:rsidRPr="00DA2092">
        <w:rPr>
          <w:spacing w:val="-1"/>
        </w:rPr>
        <w:t>λο</w:t>
      </w:r>
      <w:r w:rsidR="007C0035" w:rsidRPr="00DA2092">
        <w:rPr>
          <w:spacing w:val="-2"/>
        </w:rPr>
        <w:t>π</w:t>
      </w:r>
      <w:r w:rsidR="007C0035" w:rsidRPr="00DA2092">
        <w:rPr>
          <w:spacing w:val="-1"/>
        </w:rPr>
        <w:t>ο</w:t>
      </w:r>
      <w:r w:rsidR="007C0035" w:rsidRPr="00DA2092">
        <w:rPr>
          <w:spacing w:val="2"/>
        </w:rPr>
        <w:t>ί</w:t>
      </w:r>
      <w:r w:rsidR="007C0035" w:rsidRPr="00DA2092">
        <w:rPr>
          <w:spacing w:val="1"/>
        </w:rPr>
        <w:t>η</w:t>
      </w:r>
      <w:r w:rsidR="007C0035" w:rsidRPr="00DA2092">
        <w:rPr>
          <w:spacing w:val="-2"/>
        </w:rPr>
        <w:t>σ</w:t>
      </w:r>
      <w:r w:rsidR="007C0035" w:rsidRPr="00DA2092">
        <w:t xml:space="preserve">η </w:t>
      </w:r>
      <w:r w:rsidR="007C0035" w:rsidRPr="00DA2092">
        <w:rPr>
          <w:spacing w:val="1"/>
        </w:rPr>
        <w:t>τ</w:t>
      </w:r>
      <w:r w:rsidR="007C0035" w:rsidRPr="00DA2092">
        <w:rPr>
          <w:spacing w:val="-1"/>
        </w:rPr>
        <w:t>ο</w:t>
      </w:r>
      <w:r w:rsidR="007C0035" w:rsidRPr="00DA2092">
        <w:t>υ,</w:t>
      </w:r>
      <w:r w:rsidR="007C0035" w:rsidRPr="00DA2092">
        <w:rPr>
          <w:spacing w:val="2"/>
        </w:rPr>
        <w:t xml:space="preserve"> </w:t>
      </w:r>
      <w:r w:rsidR="007C0035" w:rsidRPr="00DA2092">
        <w:rPr>
          <w:spacing w:val="-2"/>
        </w:rPr>
        <w:t>σ</w:t>
      </w:r>
      <w:r w:rsidR="007C0035" w:rsidRPr="00DA2092">
        <w:t>ύ</w:t>
      </w:r>
      <w:r w:rsidR="007C0035" w:rsidRPr="00DA2092">
        <w:rPr>
          <w:spacing w:val="-1"/>
        </w:rPr>
        <w:t>μ</w:t>
      </w:r>
      <w:r w:rsidR="007C0035" w:rsidRPr="00DA2092">
        <w:t>φω</w:t>
      </w:r>
      <w:r w:rsidR="007C0035" w:rsidRPr="00DA2092">
        <w:rPr>
          <w:spacing w:val="2"/>
        </w:rPr>
        <w:t>ν</w:t>
      </w:r>
      <w:r w:rsidR="007C0035" w:rsidRPr="00DA2092">
        <w:t>α</w:t>
      </w:r>
      <w:r w:rsidR="007C0035" w:rsidRPr="00DA2092">
        <w:rPr>
          <w:spacing w:val="3"/>
        </w:rPr>
        <w:t xml:space="preserve"> </w:t>
      </w:r>
      <w:r w:rsidR="007C0035" w:rsidRPr="00DA2092">
        <w:rPr>
          <w:spacing w:val="-2"/>
        </w:rPr>
        <w:t>μ</w:t>
      </w:r>
      <w:r w:rsidR="007C0035" w:rsidRPr="00DA2092">
        <w:t xml:space="preserve">ε </w:t>
      </w:r>
      <w:r w:rsidR="007C0035" w:rsidRPr="00DA2092">
        <w:rPr>
          <w:spacing w:val="1"/>
        </w:rPr>
        <w:t>τ</w:t>
      </w:r>
      <w:r w:rsidR="007C0035" w:rsidRPr="00DA2092">
        <w:rPr>
          <w:spacing w:val="-1"/>
        </w:rPr>
        <w:t>ο</w:t>
      </w:r>
      <w:r w:rsidR="007C0035" w:rsidRPr="00DA2092">
        <w:t>υς</w:t>
      </w:r>
      <w:r w:rsidR="007C0035" w:rsidRPr="00DA2092">
        <w:rPr>
          <w:spacing w:val="3"/>
        </w:rPr>
        <w:t xml:space="preserve"> </w:t>
      </w:r>
      <w:r w:rsidR="007C0035" w:rsidRPr="00DA2092">
        <w:rPr>
          <w:spacing w:val="-1"/>
        </w:rPr>
        <w:t>ό</w:t>
      </w:r>
      <w:r w:rsidR="007C0035" w:rsidRPr="00DA2092">
        <w:rPr>
          <w:spacing w:val="-2"/>
        </w:rPr>
        <w:t>ρ</w:t>
      </w:r>
      <w:r w:rsidR="007C0035" w:rsidRPr="00DA2092">
        <w:rPr>
          <w:spacing w:val="-1"/>
        </w:rPr>
        <w:t>ο</w:t>
      </w:r>
      <w:r w:rsidR="007C0035" w:rsidRPr="00DA2092">
        <w:t>υς</w:t>
      </w:r>
      <w:r w:rsidR="007C0035" w:rsidRPr="00DA2092">
        <w:rPr>
          <w:spacing w:val="3"/>
        </w:rPr>
        <w:t xml:space="preserve"> </w:t>
      </w:r>
      <w:r w:rsidR="007C0035" w:rsidRPr="00DA2092">
        <w:rPr>
          <w:spacing w:val="1"/>
        </w:rPr>
        <w:t>τη</w:t>
      </w:r>
      <w:r w:rsidR="007C0035" w:rsidRPr="00DA2092">
        <w:t>ς</w:t>
      </w:r>
      <w:r w:rsidR="007C0035" w:rsidRPr="00DA2092">
        <w:rPr>
          <w:spacing w:val="3"/>
        </w:rPr>
        <w:t xml:space="preserve"> </w:t>
      </w:r>
      <w:r w:rsidR="007C0035" w:rsidRPr="00DA2092">
        <w:rPr>
          <w:spacing w:val="-2"/>
        </w:rPr>
        <w:t>σ</w:t>
      </w:r>
      <w:r w:rsidR="007C0035" w:rsidRPr="00DA2092">
        <w:t>ύ</w:t>
      </w:r>
      <w:r w:rsidR="007C0035" w:rsidRPr="00DA2092">
        <w:rPr>
          <w:spacing w:val="-1"/>
        </w:rPr>
        <w:t>μ</w:t>
      </w:r>
      <w:r w:rsidR="007C0035" w:rsidRPr="00DA2092">
        <w:rPr>
          <w:spacing w:val="-2"/>
        </w:rPr>
        <w:t>β</w:t>
      </w:r>
      <w:r w:rsidR="007C0035" w:rsidRPr="00DA2092">
        <w:t>α</w:t>
      </w:r>
      <w:r w:rsidR="007C0035" w:rsidRPr="00DA2092">
        <w:rPr>
          <w:spacing w:val="-3"/>
        </w:rPr>
        <w:t>σ</w:t>
      </w:r>
      <w:r w:rsidR="007C0035" w:rsidRPr="00DA2092">
        <w:rPr>
          <w:spacing w:val="1"/>
        </w:rPr>
        <w:t>η</w:t>
      </w:r>
      <w:r w:rsidR="007C0035" w:rsidRPr="00DA2092">
        <w:t xml:space="preserve">ς, </w:t>
      </w:r>
      <w:r w:rsidR="007C0035" w:rsidRPr="00DA2092">
        <w:rPr>
          <w:spacing w:val="1"/>
        </w:rPr>
        <w:t>τη</w:t>
      </w:r>
      <w:r w:rsidR="007C0035" w:rsidRPr="00DA2092">
        <w:t>ς</w:t>
      </w:r>
      <w:r w:rsidR="007C0035" w:rsidRPr="00DA2092">
        <w:rPr>
          <w:spacing w:val="3"/>
        </w:rPr>
        <w:t xml:space="preserve"> </w:t>
      </w:r>
      <w:r w:rsidR="007C0035" w:rsidRPr="00DA2092">
        <w:rPr>
          <w:spacing w:val="-2"/>
        </w:rPr>
        <w:t>πρ</w:t>
      </w:r>
      <w:r w:rsidR="007C0035" w:rsidRPr="00DA2092">
        <w:rPr>
          <w:spacing w:val="-1"/>
        </w:rPr>
        <w:t>ο</w:t>
      </w:r>
      <w:r w:rsidR="007C0035" w:rsidRPr="00DA2092">
        <w:rPr>
          <w:spacing w:val="-2"/>
        </w:rPr>
        <w:t>σ</w:t>
      </w:r>
      <w:r w:rsidR="007C0035" w:rsidRPr="00DA2092">
        <w:t>φ</w:t>
      </w:r>
      <w:r w:rsidR="007C0035" w:rsidRPr="00DA2092">
        <w:rPr>
          <w:spacing w:val="-1"/>
        </w:rPr>
        <w:t>ο</w:t>
      </w:r>
      <w:r w:rsidR="007C0035" w:rsidRPr="00DA2092">
        <w:rPr>
          <w:spacing w:val="-2"/>
        </w:rPr>
        <w:t>ρ</w:t>
      </w:r>
      <w:r w:rsidR="007C0035" w:rsidRPr="00DA2092">
        <w:t>άς</w:t>
      </w:r>
      <w:r w:rsidR="007C0035" w:rsidRPr="00DA2092">
        <w:rPr>
          <w:spacing w:val="2"/>
        </w:rPr>
        <w:t xml:space="preserve"> </w:t>
      </w:r>
      <w:r w:rsidR="007C0035" w:rsidRPr="00DA2092">
        <w:rPr>
          <w:spacing w:val="1"/>
        </w:rPr>
        <w:t>τ</w:t>
      </w:r>
      <w:r w:rsidR="007C0035" w:rsidRPr="00DA2092">
        <w:rPr>
          <w:spacing w:val="-1"/>
        </w:rPr>
        <w:t>ο</w:t>
      </w:r>
      <w:r w:rsidR="007C0035" w:rsidRPr="00DA2092">
        <w:t>υ</w:t>
      </w:r>
      <w:r w:rsidR="007C0035" w:rsidRPr="00DA2092">
        <w:rPr>
          <w:spacing w:val="3"/>
        </w:rPr>
        <w:t xml:space="preserve"> </w:t>
      </w:r>
      <w:r w:rsidR="007C0035" w:rsidRPr="00DA2092">
        <w:rPr>
          <w:spacing w:val="2"/>
        </w:rPr>
        <w:t>Α</w:t>
      </w:r>
      <w:r w:rsidR="007C0035" w:rsidRPr="00DA2092">
        <w:rPr>
          <w:spacing w:val="-3"/>
        </w:rPr>
        <w:t>ν</w:t>
      </w:r>
      <w:r w:rsidR="007C0035" w:rsidRPr="00DA2092">
        <w:t>α</w:t>
      </w:r>
      <w:r w:rsidR="007C0035" w:rsidRPr="00DA2092">
        <w:rPr>
          <w:spacing w:val="-1"/>
        </w:rPr>
        <w:t>δό</w:t>
      </w:r>
      <w:r w:rsidR="007C0035" w:rsidRPr="00DA2092">
        <w:rPr>
          <w:spacing w:val="2"/>
        </w:rPr>
        <w:t>χ</w:t>
      </w:r>
      <w:r w:rsidR="007C0035" w:rsidRPr="00DA2092">
        <w:rPr>
          <w:spacing w:val="-1"/>
        </w:rPr>
        <w:t>ο</w:t>
      </w:r>
      <w:r w:rsidR="007C0035" w:rsidRPr="00DA2092">
        <w:t>υ</w:t>
      </w:r>
      <w:r w:rsidR="007C0035" w:rsidRPr="00DA2092">
        <w:rPr>
          <w:spacing w:val="3"/>
        </w:rPr>
        <w:t xml:space="preserve"> </w:t>
      </w:r>
      <w:r w:rsidR="007C0035" w:rsidRPr="00DA2092">
        <w:t>και</w:t>
      </w:r>
      <w:r w:rsidR="007C0035" w:rsidRPr="00DA2092">
        <w:rPr>
          <w:spacing w:val="4"/>
        </w:rPr>
        <w:t xml:space="preserve"> </w:t>
      </w:r>
      <w:r w:rsidR="007C0035" w:rsidRPr="00DA2092">
        <w:rPr>
          <w:spacing w:val="-4"/>
        </w:rPr>
        <w:t>τ</w:t>
      </w:r>
      <w:r w:rsidR="007C0035" w:rsidRPr="00DA2092">
        <w:rPr>
          <w:spacing w:val="1"/>
        </w:rPr>
        <w:t>η</w:t>
      </w:r>
      <w:r w:rsidR="007C0035" w:rsidRPr="00DA2092">
        <w:t>ς</w:t>
      </w:r>
      <w:r w:rsidR="007C0035" w:rsidRPr="00DA2092">
        <w:rPr>
          <w:spacing w:val="3"/>
        </w:rPr>
        <w:t xml:space="preserve"> </w:t>
      </w:r>
      <w:r w:rsidR="007C0035" w:rsidRPr="00DA2092">
        <w:t>δ</w:t>
      </w:r>
      <w:r w:rsidR="007C0035" w:rsidRPr="00DA2092">
        <w:rPr>
          <w:spacing w:val="1"/>
        </w:rPr>
        <w:t>ι</w:t>
      </w:r>
      <w:r w:rsidR="007C0035" w:rsidRPr="00DA2092">
        <w:rPr>
          <w:spacing w:val="-5"/>
        </w:rPr>
        <w:t>α</w:t>
      </w:r>
      <w:r w:rsidR="007C0035" w:rsidRPr="00DA2092">
        <w:t>κ</w:t>
      </w:r>
      <w:r w:rsidR="007C0035" w:rsidRPr="00DA2092">
        <w:rPr>
          <w:spacing w:val="2"/>
        </w:rPr>
        <w:t>ή</w:t>
      </w:r>
      <w:r w:rsidR="007C0035" w:rsidRPr="00DA2092">
        <w:rPr>
          <w:spacing w:val="-2"/>
        </w:rPr>
        <w:t>ρ</w:t>
      </w:r>
      <w:r w:rsidR="007C0035" w:rsidRPr="00DA2092">
        <w:t>υ</w:t>
      </w:r>
      <w:r w:rsidR="007C0035" w:rsidRPr="00DA2092">
        <w:rPr>
          <w:spacing w:val="-1"/>
        </w:rPr>
        <w:t>ξ</w:t>
      </w:r>
      <w:r w:rsidR="007C0035" w:rsidRPr="00DA2092">
        <w:rPr>
          <w:spacing w:val="1"/>
        </w:rPr>
        <w:t>η</w:t>
      </w:r>
      <w:r w:rsidR="007C0035" w:rsidRPr="00DA2092">
        <w:t xml:space="preserve">ς, </w:t>
      </w:r>
      <w:r w:rsidR="007C0035" w:rsidRPr="00DA2092">
        <w:rPr>
          <w:spacing w:val="2"/>
        </w:rPr>
        <w:t>χ</w:t>
      </w:r>
      <w:r w:rsidR="007C0035" w:rsidRPr="00DA2092">
        <w:t>ω</w:t>
      </w:r>
      <w:r w:rsidR="007C0035" w:rsidRPr="00DA2092">
        <w:rPr>
          <w:spacing w:val="-2"/>
        </w:rPr>
        <w:t>ρ</w:t>
      </w:r>
      <w:r w:rsidR="007C0035" w:rsidRPr="00DA2092">
        <w:rPr>
          <w:spacing w:val="-3"/>
        </w:rPr>
        <w:t>ί</w:t>
      </w:r>
      <w:r w:rsidR="007C0035" w:rsidRPr="00DA2092">
        <w:t>ς</w:t>
      </w:r>
      <w:r w:rsidR="007C0035" w:rsidRPr="00DA2092">
        <w:rPr>
          <w:spacing w:val="3"/>
        </w:rPr>
        <w:t xml:space="preserve"> </w:t>
      </w:r>
      <w:r w:rsidR="007C0035" w:rsidRPr="00DA2092">
        <w:t>έ</w:t>
      </w:r>
      <w:r w:rsidR="007C0035" w:rsidRPr="00DA2092">
        <w:rPr>
          <w:spacing w:val="-2"/>
        </w:rPr>
        <w:t>γ</w:t>
      </w:r>
      <w:r w:rsidR="007C0035" w:rsidRPr="00DA2092">
        <w:t>κα</w:t>
      </w:r>
      <w:r w:rsidR="007C0035" w:rsidRPr="00DA2092">
        <w:rPr>
          <w:spacing w:val="2"/>
        </w:rPr>
        <w:t>ι</w:t>
      </w:r>
      <w:r w:rsidR="007C0035" w:rsidRPr="00DA2092">
        <w:rPr>
          <w:spacing w:val="-2"/>
        </w:rPr>
        <w:t>ρ</w:t>
      </w:r>
      <w:r w:rsidR="007C0035" w:rsidRPr="00DA2092">
        <w:t>η</w:t>
      </w:r>
      <w:r w:rsidR="007C0035" w:rsidRPr="00DA2092">
        <w:rPr>
          <w:spacing w:val="3"/>
        </w:rPr>
        <w:t xml:space="preserve"> </w:t>
      </w:r>
      <w:r w:rsidR="007C0035" w:rsidRPr="00DA2092">
        <w:rPr>
          <w:spacing w:val="-5"/>
        </w:rPr>
        <w:t>έ</w:t>
      </w:r>
      <w:r w:rsidR="007C0035" w:rsidRPr="00DA2092">
        <w:rPr>
          <w:spacing w:val="2"/>
        </w:rPr>
        <w:t>γγ</w:t>
      </w:r>
      <w:r w:rsidR="007C0035" w:rsidRPr="00DA2092">
        <w:rPr>
          <w:spacing w:val="-2"/>
        </w:rPr>
        <w:t>ρ</w:t>
      </w:r>
      <w:r w:rsidR="007C0035" w:rsidRPr="00DA2092">
        <w:t>α</w:t>
      </w:r>
      <w:r w:rsidR="007C0035" w:rsidRPr="00DA2092">
        <w:rPr>
          <w:spacing w:val="-5"/>
        </w:rPr>
        <w:t>φ</w:t>
      </w:r>
      <w:r w:rsidR="007C0035" w:rsidRPr="00DA2092">
        <w:t xml:space="preserve">η </w:t>
      </w:r>
      <w:r w:rsidR="007C0035" w:rsidRPr="00DA2092">
        <w:rPr>
          <w:spacing w:val="2"/>
        </w:rPr>
        <w:t>γν</w:t>
      </w:r>
      <w:r w:rsidR="007C0035" w:rsidRPr="00DA2092">
        <w:t>ω</w:t>
      </w:r>
      <w:r w:rsidR="007C0035" w:rsidRPr="00DA2092">
        <w:rPr>
          <w:spacing w:val="-2"/>
        </w:rPr>
        <w:t>σ</w:t>
      </w:r>
      <w:r w:rsidR="007C0035" w:rsidRPr="00DA2092">
        <w:rPr>
          <w:spacing w:val="1"/>
        </w:rPr>
        <w:t>τ</w:t>
      </w:r>
      <w:r w:rsidR="007C0035" w:rsidRPr="00DA2092">
        <w:rPr>
          <w:spacing w:val="-1"/>
        </w:rPr>
        <w:t>ο</w:t>
      </w:r>
      <w:r w:rsidR="007C0035" w:rsidRPr="00DA2092">
        <w:rPr>
          <w:spacing w:val="-2"/>
        </w:rPr>
        <w:t>π</w:t>
      </w:r>
      <w:r w:rsidR="007C0035" w:rsidRPr="00DA2092">
        <w:rPr>
          <w:spacing w:val="-1"/>
        </w:rPr>
        <w:t>ο</w:t>
      </w:r>
      <w:r w:rsidR="007C0035" w:rsidRPr="00DA2092">
        <w:rPr>
          <w:spacing w:val="2"/>
        </w:rPr>
        <w:t>ί</w:t>
      </w:r>
      <w:r w:rsidR="007C0035" w:rsidRPr="00DA2092">
        <w:rPr>
          <w:spacing w:val="1"/>
        </w:rPr>
        <w:t>η</w:t>
      </w:r>
      <w:r w:rsidR="007C0035" w:rsidRPr="00DA2092">
        <w:rPr>
          <w:spacing w:val="-2"/>
        </w:rPr>
        <w:t>σ</w:t>
      </w:r>
      <w:r w:rsidR="007C0035" w:rsidRPr="00DA2092">
        <w:t>η</w:t>
      </w:r>
      <w:r w:rsidR="007C0035" w:rsidRPr="00DA2092">
        <w:rPr>
          <w:spacing w:val="3"/>
        </w:rPr>
        <w:t xml:space="preserve"> </w:t>
      </w:r>
      <w:r w:rsidR="007C0035" w:rsidRPr="00DA2092">
        <w:t>α</w:t>
      </w:r>
      <w:r w:rsidR="007C0035" w:rsidRPr="00DA2092">
        <w:rPr>
          <w:spacing w:val="-2"/>
        </w:rPr>
        <w:t>π</w:t>
      </w:r>
      <w:r w:rsidR="007C0035" w:rsidRPr="00DA2092">
        <w:t>ό</w:t>
      </w:r>
      <w:r w:rsidR="007C0035" w:rsidRPr="00DA2092">
        <w:rPr>
          <w:spacing w:val="1"/>
        </w:rPr>
        <w:t xml:space="preserve"> τ</w:t>
      </w:r>
      <w:r w:rsidR="007C0035" w:rsidRPr="00DA2092">
        <w:rPr>
          <w:spacing w:val="-1"/>
        </w:rPr>
        <w:t>ο</w:t>
      </w:r>
      <w:r w:rsidR="007C0035" w:rsidRPr="00DA2092">
        <w:t>ν</w:t>
      </w:r>
      <w:r w:rsidR="007C0035" w:rsidRPr="00DA2092">
        <w:rPr>
          <w:spacing w:val="4"/>
        </w:rPr>
        <w:t xml:space="preserve"> </w:t>
      </w:r>
      <w:r w:rsidR="007C0035" w:rsidRPr="00DA2092">
        <w:rPr>
          <w:spacing w:val="2"/>
        </w:rPr>
        <w:t>Αν</w:t>
      </w:r>
      <w:r w:rsidR="007C0035" w:rsidRPr="00DA2092">
        <w:t>ά</w:t>
      </w:r>
      <w:r w:rsidR="007C0035" w:rsidRPr="00DA2092">
        <w:rPr>
          <w:spacing w:val="-1"/>
        </w:rPr>
        <w:t>δ</w:t>
      </w:r>
      <w:r w:rsidR="007C0035" w:rsidRPr="00DA2092">
        <w:rPr>
          <w:spacing w:val="-6"/>
        </w:rPr>
        <w:t>ο</w:t>
      </w:r>
      <w:r w:rsidR="007C0035" w:rsidRPr="00DA2092">
        <w:rPr>
          <w:spacing w:val="2"/>
        </w:rPr>
        <w:t>χ</w:t>
      </w:r>
      <w:r w:rsidR="007C0035" w:rsidRPr="00DA2092">
        <w:t>ο</w:t>
      </w:r>
      <w:r w:rsidR="007C0035" w:rsidRPr="00DA2092">
        <w:rPr>
          <w:spacing w:val="1"/>
        </w:rPr>
        <w:t xml:space="preserve"> </w:t>
      </w:r>
      <w:r w:rsidR="007C0035" w:rsidRPr="00DA2092">
        <w:t>και</w:t>
      </w:r>
      <w:r w:rsidR="007C0035" w:rsidRPr="00DA2092">
        <w:rPr>
          <w:spacing w:val="4"/>
        </w:rPr>
        <w:t xml:space="preserve"> </w:t>
      </w:r>
      <w:r w:rsidR="007C0035" w:rsidRPr="00DA2092">
        <w:t>α</w:t>
      </w:r>
      <w:r w:rsidR="007C0035" w:rsidRPr="00DA2092">
        <w:rPr>
          <w:spacing w:val="-2"/>
        </w:rPr>
        <w:t>π</w:t>
      </w:r>
      <w:r w:rsidR="007C0035" w:rsidRPr="00DA2092">
        <w:rPr>
          <w:spacing w:val="-1"/>
        </w:rPr>
        <w:t>ο</w:t>
      </w:r>
      <w:r w:rsidR="007C0035" w:rsidRPr="00DA2092">
        <w:t>δ</w:t>
      </w:r>
      <w:r w:rsidR="007C0035" w:rsidRPr="00DA2092">
        <w:rPr>
          <w:spacing w:val="-2"/>
        </w:rPr>
        <w:t>ο</w:t>
      </w:r>
      <w:r w:rsidR="007C0035" w:rsidRPr="00DA2092">
        <w:rPr>
          <w:spacing w:val="2"/>
        </w:rPr>
        <w:t>χ</w:t>
      </w:r>
      <w:r w:rsidR="007C0035" w:rsidRPr="00DA2092">
        <w:t>ή</w:t>
      </w:r>
      <w:r w:rsidR="007C0035" w:rsidRPr="00DA2092">
        <w:rPr>
          <w:spacing w:val="3"/>
        </w:rPr>
        <w:t xml:space="preserve"> </w:t>
      </w:r>
      <w:r w:rsidR="007C0035" w:rsidRPr="00DA2092">
        <w:rPr>
          <w:spacing w:val="1"/>
        </w:rPr>
        <w:t>τ</w:t>
      </w:r>
      <w:r w:rsidR="007C0035" w:rsidRPr="00DA2092">
        <w:rPr>
          <w:spacing w:val="-5"/>
        </w:rPr>
        <w:t>ω</w:t>
      </w:r>
      <w:r w:rsidR="007C0035" w:rsidRPr="00DA2092">
        <w:t>ν</w:t>
      </w:r>
      <w:r w:rsidR="007C0035" w:rsidRPr="00DA2092">
        <w:rPr>
          <w:spacing w:val="4"/>
        </w:rPr>
        <w:t xml:space="preserve"> </w:t>
      </w:r>
      <w:r w:rsidR="007C0035" w:rsidRPr="00DA2092">
        <w:t>α</w:t>
      </w:r>
      <w:r w:rsidR="007C0035" w:rsidRPr="00DA2092">
        <w:rPr>
          <w:spacing w:val="-2"/>
        </w:rPr>
        <w:t>λ</w:t>
      </w:r>
      <w:r w:rsidR="007C0035" w:rsidRPr="00DA2092">
        <w:rPr>
          <w:spacing w:val="-1"/>
        </w:rPr>
        <w:t>λ</w:t>
      </w:r>
      <w:r w:rsidR="007C0035" w:rsidRPr="00DA2092">
        <w:t>α</w:t>
      </w:r>
      <w:r w:rsidR="007C0035" w:rsidRPr="00DA2092">
        <w:rPr>
          <w:spacing w:val="2"/>
        </w:rPr>
        <w:t>γ</w:t>
      </w:r>
      <w:r w:rsidR="007C0035" w:rsidRPr="00DA2092">
        <w:t>ών</w:t>
      </w:r>
      <w:r w:rsidR="007C0035" w:rsidRPr="00DA2092">
        <w:rPr>
          <w:spacing w:val="4"/>
        </w:rPr>
        <w:t xml:space="preserve"> </w:t>
      </w:r>
      <w:r w:rsidR="007C0035" w:rsidRPr="00DA2092">
        <w:t>αυ</w:t>
      </w:r>
      <w:r w:rsidR="007C0035" w:rsidRPr="00DA2092">
        <w:rPr>
          <w:spacing w:val="1"/>
        </w:rPr>
        <w:t>τ</w:t>
      </w:r>
      <w:r w:rsidR="007C0035" w:rsidRPr="00DA2092">
        <w:rPr>
          <w:spacing w:val="-5"/>
        </w:rPr>
        <w:t>ώ</w:t>
      </w:r>
      <w:r w:rsidR="007C0035" w:rsidRPr="00DA2092">
        <w:rPr>
          <w:spacing w:val="2"/>
        </w:rPr>
        <w:t>ν</w:t>
      </w:r>
      <w:r w:rsidR="007C0035" w:rsidRPr="00DA2092">
        <w:t xml:space="preserve">, </w:t>
      </w:r>
      <w:r w:rsidR="007C0035" w:rsidRPr="00DA2092">
        <w:rPr>
          <w:spacing w:val="-2"/>
        </w:rPr>
        <w:t>μ</w:t>
      </w:r>
      <w:r w:rsidR="007C0035" w:rsidRPr="00DA2092">
        <w:t>ε</w:t>
      </w:r>
      <w:r w:rsidR="007C0035" w:rsidRPr="00DA2092">
        <w:rPr>
          <w:spacing w:val="2"/>
        </w:rPr>
        <w:t xml:space="preserve"> </w:t>
      </w:r>
      <w:r w:rsidR="007C0035" w:rsidRPr="00DA2092">
        <w:rPr>
          <w:spacing w:val="1"/>
        </w:rPr>
        <w:t>τ</w:t>
      </w:r>
      <w:r w:rsidR="007C0035" w:rsidRPr="00DA2092">
        <w:t>η</w:t>
      </w:r>
      <w:r w:rsidR="007C0035" w:rsidRPr="00DA2092">
        <w:rPr>
          <w:spacing w:val="3"/>
        </w:rPr>
        <w:t xml:space="preserve"> </w:t>
      </w:r>
      <w:r w:rsidR="007C0035" w:rsidRPr="00DA2092">
        <w:rPr>
          <w:spacing w:val="-2"/>
        </w:rPr>
        <w:t>ρ</w:t>
      </w:r>
      <w:r w:rsidR="007C0035" w:rsidRPr="00DA2092">
        <w:rPr>
          <w:spacing w:val="1"/>
        </w:rPr>
        <w:t>ητ</w:t>
      </w:r>
      <w:r w:rsidR="007C0035" w:rsidRPr="00DA2092">
        <w:t>ή</w:t>
      </w:r>
      <w:r w:rsidR="007C0035" w:rsidRPr="00DA2092">
        <w:rPr>
          <w:spacing w:val="3"/>
        </w:rPr>
        <w:t xml:space="preserve"> </w:t>
      </w:r>
      <w:r w:rsidR="007C0035" w:rsidRPr="00DA2092">
        <w:t>ε</w:t>
      </w:r>
      <w:r w:rsidR="007C0035" w:rsidRPr="00DA2092">
        <w:rPr>
          <w:spacing w:val="-2"/>
        </w:rPr>
        <w:t>π</w:t>
      </w:r>
      <w:r w:rsidR="007C0035" w:rsidRPr="00DA2092">
        <w:rPr>
          <w:spacing w:val="2"/>
        </w:rPr>
        <w:t>ι</w:t>
      </w:r>
      <w:r w:rsidR="007C0035" w:rsidRPr="00DA2092">
        <w:t>φύ</w:t>
      </w:r>
      <w:r w:rsidR="007C0035" w:rsidRPr="00DA2092">
        <w:rPr>
          <w:spacing w:val="-1"/>
        </w:rPr>
        <w:t>λ</w:t>
      </w:r>
      <w:r w:rsidR="007C0035" w:rsidRPr="00DA2092">
        <w:rPr>
          <w:spacing w:val="11"/>
        </w:rPr>
        <w:t>α</w:t>
      </w:r>
      <w:r w:rsidR="007C0035" w:rsidRPr="00DA2092">
        <w:rPr>
          <w:spacing w:val="-1"/>
        </w:rPr>
        <w:t>ξ</w:t>
      </w:r>
      <w:r w:rsidR="007C0035" w:rsidRPr="00DA2092">
        <w:t>η</w:t>
      </w:r>
      <w:r w:rsidR="007C0035" w:rsidRPr="00DA2092">
        <w:rPr>
          <w:spacing w:val="3"/>
        </w:rPr>
        <w:t xml:space="preserve"> </w:t>
      </w:r>
      <w:r w:rsidR="007C0035" w:rsidRPr="00DA2092">
        <w:t>ά</w:t>
      </w:r>
      <w:r w:rsidR="007C0035" w:rsidRPr="00DA2092">
        <w:rPr>
          <w:spacing w:val="-2"/>
        </w:rPr>
        <w:t>λ</w:t>
      </w:r>
      <w:r w:rsidR="007C0035" w:rsidRPr="00DA2092">
        <w:rPr>
          <w:spacing w:val="-1"/>
        </w:rPr>
        <w:t>λ</w:t>
      </w:r>
      <w:r w:rsidR="007C0035" w:rsidRPr="00DA2092">
        <w:t>ων δ</w:t>
      </w:r>
      <w:r w:rsidR="007C0035" w:rsidRPr="00DA2092">
        <w:rPr>
          <w:spacing w:val="1"/>
        </w:rPr>
        <w:t>ι</w:t>
      </w:r>
      <w:r w:rsidR="007C0035" w:rsidRPr="00DA2092">
        <w:t>κα</w:t>
      </w:r>
      <w:r w:rsidR="007C0035" w:rsidRPr="00DA2092">
        <w:rPr>
          <w:spacing w:val="2"/>
        </w:rPr>
        <w:t>ι</w:t>
      </w:r>
      <w:r w:rsidR="007C0035" w:rsidRPr="00DA2092">
        <w:t>ω</w:t>
      </w:r>
      <w:r w:rsidR="007C0035" w:rsidRPr="00DA2092">
        <w:rPr>
          <w:spacing w:val="-2"/>
        </w:rPr>
        <w:t>μ</w:t>
      </w:r>
      <w:r w:rsidR="007C0035" w:rsidRPr="00DA2092">
        <w:t>άτ</w:t>
      </w:r>
      <w:r w:rsidR="007C0035" w:rsidRPr="00DA2092">
        <w:rPr>
          <w:spacing w:val="-4"/>
        </w:rPr>
        <w:t>ω</w:t>
      </w:r>
      <w:r w:rsidR="007C0035" w:rsidRPr="00DA2092">
        <w:t>ν</w:t>
      </w:r>
      <w:r w:rsidR="007C0035" w:rsidRPr="00DA2092">
        <w:rPr>
          <w:spacing w:val="5"/>
        </w:rPr>
        <w:t xml:space="preserve"> </w:t>
      </w:r>
      <w:r w:rsidR="007C0035" w:rsidRPr="00DA2092">
        <w:rPr>
          <w:spacing w:val="-4"/>
        </w:rPr>
        <w:t>τ</w:t>
      </w:r>
      <w:r w:rsidR="007C0035" w:rsidRPr="00DA2092">
        <w:rPr>
          <w:spacing w:val="1"/>
        </w:rPr>
        <w:t>η</w:t>
      </w:r>
      <w:r w:rsidR="007C0035" w:rsidRPr="00DA2092">
        <w:t>ς</w:t>
      </w:r>
      <w:r w:rsidR="007C0035" w:rsidRPr="00DA2092">
        <w:rPr>
          <w:spacing w:val="4"/>
        </w:rPr>
        <w:t xml:space="preserve"> </w:t>
      </w:r>
      <w:r w:rsidR="007C0035" w:rsidRPr="00DA2092">
        <w:rPr>
          <w:spacing w:val="-3"/>
        </w:rPr>
        <w:t>Α</w:t>
      </w:r>
      <w:r w:rsidR="007C0035" w:rsidRPr="00DA2092">
        <w:rPr>
          <w:spacing w:val="2"/>
        </w:rPr>
        <w:t>ν</w:t>
      </w:r>
      <w:r w:rsidR="007C0035" w:rsidRPr="00DA2092">
        <w:t>α</w:t>
      </w:r>
      <w:r w:rsidR="007C0035" w:rsidRPr="00DA2092">
        <w:rPr>
          <w:spacing w:val="-3"/>
        </w:rPr>
        <w:t>θ</w:t>
      </w:r>
      <w:r w:rsidR="007C0035" w:rsidRPr="00DA2092">
        <w:t>έ</w:t>
      </w:r>
      <w:r w:rsidR="007C0035" w:rsidRPr="00DA2092">
        <w:rPr>
          <w:spacing w:val="1"/>
        </w:rPr>
        <w:t>τ</w:t>
      </w:r>
      <w:r w:rsidR="007C0035" w:rsidRPr="00DA2092">
        <w:rPr>
          <w:spacing w:val="-1"/>
        </w:rPr>
        <w:t>ο</w:t>
      </w:r>
      <w:r w:rsidR="007C0035" w:rsidRPr="00DA2092">
        <w:t>υ</w:t>
      </w:r>
      <w:r w:rsidR="007C0035" w:rsidRPr="00DA2092">
        <w:rPr>
          <w:spacing w:val="-2"/>
        </w:rPr>
        <w:t>σ</w:t>
      </w:r>
      <w:r w:rsidR="007C0035" w:rsidRPr="00DA2092">
        <w:t>ας</w:t>
      </w:r>
      <w:r w:rsidR="007C0035" w:rsidRPr="00DA2092">
        <w:rPr>
          <w:spacing w:val="4"/>
        </w:rPr>
        <w:t xml:space="preserve"> </w:t>
      </w:r>
      <w:r w:rsidR="007C0035" w:rsidRPr="00DA2092">
        <w:rPr>
          <w:spacing w:val="2"/>
        </w:rPr>
        <w:t>Α</w:t>
      </w:r>
      <w:r w:rsidR="007C0035" w:rsidRPr="00DA2092">
        <w:rPr>
          <w:spacing w:val="-7"/>
        </w:rPr>
        <w:t>ρ</w:t>
      </w:r>
      <w:r w:rsidR="007C0035" w:rsidRPr="00DA2092">
        <w:rPr>
          <w:spacing w:val="2"/>
        </w:rPr>
        <w:t>χ</w:t>
      </w:r>
      <w:r w:rsidR="007C0035" w:rsidRPr="00DA2092">
        <w:rPr>
          <w:spacing w:val="1"/>
        </w:rPr>
        <w:t>ή</w:t>
      </w:r>
      <w:r w:rsidR="007C0035" w:rsidRPr="00DA2092">
        <w:t>ς,</w:t>
      </w:r>
      <w:r w:rsidR="007C0035" w:rsidRPr="00DA2092">
        <w:rPr>
          <w:spacing w:val="2"/>
        </w:rPr>
        <w:t xml:space="preserve"> </w:t>
      </w:r>
      <w:r w:rsidR="007C0035" w:rsidRPr="00DA2092">
        <w:rPr>
          <w:spacing w:val="-2"/>
        </w:rPr>
        <w:t>π</w:t>
      </w:r>
      <w:r w:rsidR="007C0035" w:rsidRPr="00DA2092">
        <w:rPr>
          <w:spacing w:val="-1"/>
        </w:rPr>
        <w:t>ο</w:t>
      </w:r>
      <w:r w:rsidR="007C0035" w:rsidRPr="00DA2092">
        <w:t>υ</w:t>
      </w:r>
      <w:r w:rsidR="007C0035" w:rsidRPr="00DA2092">
        <w:rPr>
          <w:spacing w:val="4"/>
        </w:rPr>
        <w:t xml:space="preserve"> </w:t>
      </w:r>
      <w:r w:rsidR="007C0035" w:rsidRPr="00DA2092">
        <w:rPr>
          <w:spacing w:val="-1"/>
        </w:rPr>
        <w:t>ο</w:t>
      </w:r>
      <w:r w:rsidR="007C0035" w:rsidRPr="00DA2092">
        <w:rPr>
          <w:spacing w:val="-2"/>
        </w:rPr>
        <w:t>ρ</w:t>
      </w:r>
      <w:r w:rsidR="007C0035" w:rsidRPr="00DA2092">
        <w:rPr>
          <w:spacing w:val="2"/>
        </w:rPr>
        <w:t>ί</w:t>
      </w:r>
      <w:r w:rsidR="007C0035" w:rsidRPr="00DA2092">
        <w:t>ζ</w:t>
      </w:r>
      <w:r w:rsidR="007C0035" w:rsidRPr="00DA2092">
        <w:rPr>
          <w:spacing w:val="-1"/>
        </w:rPr>
        <w:t>ο</w:t>
      </w:r>
      <w:r w:rsidR="007C0035" w:rsidRPr="00DA2092">
        <w:rPr>
          <w:spacing w:val="2"/>
        </w:rPr>
        <w:t>ν</w:t>
      </w:r>
      <w:r w:rsidR="007C0035" w:rsidRPr="00DA2092">
        <w:rPr>
          <w:spacing w:val="-4"/>
        </w:rPr>
        <w:t>τ</w:t>
      </w:r>
      <w:r w:rsidR="007C0035" w:rsidRPr="00DA2092">
        <w:t>αι</w:t>
      </w:r>
      <w:r w:rsidR="007C0035" w:rsidRPr="00DA2092">
        <w:rPr>
          <w:spacing w:val="5"/>
        </w:rPr>
        <w:t xml:space="preserve"> </w:t>
      </w:r>
      <w:r w:rsidR="007C0035" w:rsidRPr="00DA2092">
        <w:rPr>
          <w:spacing w:val="-2"/>
        </w:rPr>
        <w:t>σ</w:t>
      </w:r>
      <w:r w:rsidR="007C0035" w:rsidRPr="00DA2092">
        <w:rPr>
          <w:spacing w:val="1"/>
        </w:rPr>
        <w:t>τη</w:t>
      </w:r>
      <w:r w:rsidR="007C0035" w:rsidRPr="00DA2092">
        <w:t>ν</w:t>
      </w:r>
      <w:r w:rsidR="007C0035" w:rsidRPr="00DA2092">
        <w:rPr>
          <w:spacing w:val="1"/>
        </w:rPr>
        <w:t xml:space="preserve"> </w:t>
      </w:r>
      <w:r w:rsidR="007C0035" w:rsidRPr="00DA2092">
        <w:rPr>
          <w:spacing w:val="-2"/>
        </w:rPr>
        <w:t>π</w:t>
      </w:r>
      <w:r w:rsidR="007C0035" w:rsidRPr="00DA2092">
        <w:t>α</w:t>
      </w:r>
      <w:r w:rsidR="007C0035" w:rsidRPr="00DA2092">
        <w:rPr>
          <w:spacing w:val="-2"/>
        </w:rPr>
        <w:t>ρ</w:t>
      </w:r>
      <w:r w:rsidR="007C0035" w:rsidRPr="00DA2092">
        <w:rPr>
          <w:spacing w:val="-1"/>
        </w:rPr>
        <w:t>ο</w:t>
      </w:r>
      <w:r w:rsidR="007C0035" w:rsidRPr="00DA2092">
        <w:t>ύ</w:t>
      </w:r>
      <w:r w:rsidR="007C0035" w:rsidRPr="00DA2092">
        <w:rPr>
          <w:spacing w:val="-2"/>
        </w:rPr>
        <w:t>σ</w:t>
      </w:r>
      <w:r w:rsidR="007C0035" w:rsidRPr="00DA2092">
        <w:t>α,</w:t>
      </w:r>
      <w:r w:rsidR="007C0035" w:rsidRPr="00DA2092">
        <w:rPr>
          <w:spacing w:val="1"/>
        </w:rPr>
        <w:t xml:space="preserve"> </w:t>
      </w:r>
      <w:r w:rsidR="007C0035" w:rsidRPr="00DA2092">
        <w:rPr>
          <w:spacing w:val="-2"/>
        </w:rPr>
        <w:t>μπ</w:t>
      </w:r>
      <w:r w:rsidR="007C0035" w:rsidRPr="00DA2092">
        <w:rPr>
          <w:spacing w:val="3"/>
        </w:rPr>
        <w:t>ο</w:t>
      </w:r>
      <w:r w:rsidR="007C0035" w:rsidRPr="00DA2092">
        <w:rPr>
          <w:spacing w:val="-2"/>
        </w:rPr>
        <w:t>ρ</w:t>
      </w:r>
      <w:r w:rsidR="007C0035" w:rsidRPr="00DA2092">
        <w:t>εί</w:t>
      </w:r>
      <w:r w:rsidR="007C0035" w:rsidRPr="00DA2092">
        <w:rPr>
          <w:spacing w:val="6"/>
        </w:rPr>
        <w:t xml:space="preserve"> </w:t>
      </w:r>
      <w:r w:rsidR="007C0035" w:rsidRPr="00DA2092">
        <w:rPr>
          <w:spacing w:val="2"/>
        </w:rPr>
        <w:t>ν</w:t>
      </w:r>
      <w:r w:rsidR="007C0035" w:rsidRPr="00DA2092">
        <w:t>α</w:t>
      </w:r>
      <w:r w:rsidR="007C0035" w:rsidRPr="00DA2092">
        <w:rPr>
          <w:spacing w:val="3"/>
        </w:rPr>
        <w:t xml:space="preserve"> </w:t>
      </w:r>
      <w:r w:rsidR="007C0035" w:rsidRPr="00DA2092">
        <w:rPr>
          <w:spacing w:val="-2"/>
        </w:rPr>
        <w:t>μ</w:t>
      </w:r>
      <w:r w:rsidR="007C0035" w:rsidRPr="00DA2092">
        <w:t>ε</w:t>
      </w:r>
      <w:r w:rsidR="007C0035" w:rsidRPr="00DA2092">
        <w:rPr>
          <w:spacing w:val="2"/>
        </w:rPr>
        <w:t>ι</w:t>
      </w:r>
      <w:r w:rsidR="007C0035" w:rsidRPr="00DA2092">
        <w:rPr>
          <w:spacing w:val="-5"/>
        </w:rPr>
        <w:t>ώ</w:t>
      </w:r>
      <w:r w:rsidR="007C0035" w:rsidRPr="00DA2092">
        <w:rPr>
          <w:spacing w:val="2"/>
        </w:rPr>
        <w:t>ν</w:t>
      </w:r>
      <w:r w:rsidR="007C0035" w:rsidRPr="00DA2092">
        <w:t>ε</w:t>
      </w:r>
      <w:r w:rsidR="007C0035" w:rsidRPr="00DA2092">
        <w:rPr>
          <w:spacing w:val="1"/>
        </w:rPr>
        <w:t>τ</w:t>
      </w:r>
      <w:r w:rsidR="007C0035" w:rsidRPr="00DA2092">
        <w:t xml:space="preserve">αι </w:t>
      </w:r>
      <w:r w:rsidR="007C0035" w:rsidRPr="00DA2092">
        <w:rPr>
          <w:spacing w:val="1"/>
        </w:rPr>
        <w:t>τ</w:t>
      </w:r>
      <w:r w:rsidR="007C0035" w:rsidRPr="00DA2092">
        <w:t>ο</w:t>
      </w:r>
      <w:r w:rsidR="007C0035" w:rsidRPr="00DA2092">
        <w:rPr>
          <w:spacing w:val="3"/>
        </w:rPr>
        <w:t xml:space="preserve"> </w:t>
      </w:r>
      <w:r w:rsidR="007C0035" w:rsidRPr="00DA2092">
        <w:t>φυ</w:t>
      </w:r>
      <w:r w:rsidR="007C0035" w:rsidRPr="00DA2092">
        <w:rPr>
          <w:spacing w:val="-2"/>
        </w:rPr>
        <w:t>σ</w:t>
      </w:r>
      <w:r w:rsidR="007C0035" w:rsidRPr="00DA2092">
        <w:rPr>
          <w:spacing w:val="-3"/>
        </w:rPr>
        <w:t>ι</w:t>
      </w:r>
      <w:r w:rsidR="007C0035" w:rsidRPr="00DA2092">
        <w:t>κό α</w:t>
      </w:r>
      <w:r w:rsidR="007C0035" w:rsidRPr="00DA2092">
        <w:rPr>
          <w:spacing w:val="1"/>
        </w:rPr>
        <w:t>ντ</w:t>
      </w:r>
      <w:r w:rsidR="007C0035" w:rsidRPr="00DA2092">
        <w:rPr>
          <w:spacing w:val="2"/>
        </w:rPr>
        <w:t>ι</w:t>
      </w:r>
      <w:r w:rsidR="007C0035" w:rsidRPr="00DA2092">
        <w:t>κ</w:t>
      </w:r>
      <w:r w:rsidR="007C0035" w:rsidRPr="00DA2092">
        <w:rPr>
          <w:spacing w:val="-4"/>
        </w:rPr>
        <w:t>ε</w:t>
      </w:r>
      <w:r w:rsidR="007C0035" w:rsidRPr="00DA2092">
        <w:rPr>
          <w:spacing w:val="2"/>
        </w:rPr>
        <w:t>ί</w:t>
      </w:r>
      <w:r w:rsidR="007C0035" w:rsidRPr="00DA2092">
        <w:rPr>
          <w:spacing w:val="-2"/>
        </w:rPr>
        <w:t>μ</w:t>
      </w:r>
      <w:r w:rsidR="007C0035" w:rsidRPr="00DA2092">
        <w:t>ε</w:t>
      </w:r>
      <w:r w:rsidR="007C0035" w:rsidRPr="00DA2092">
        <w:rPr>
          <w:spacing w:val="2"/>
        </w:rPr>
        <w:t>ν</w:t>
      </w:r>
      <w:r w:rsidR="007C0035" w:rsidRPr="00DA2092">
        <w:t>ο</w:t>
      </w:r>
      <w:r w:rsidR="007C0035" w:rsidRPr="00DA2092">
        <w:rPr>
          <w:spacing w:val="2"/>
        </w:rPr>
        <w:t xml:space="preserve"> </w:t>
      </w:r>
      <w:r w:rsidR="007C0035" w:rsidRPr="00DA2092">
        <w:rPr>
          <w:spacing w:val="1"/>
        </w:rPr>
        <w:t>τ</w:t>
      </w:r>
      <w:r w:rsidR="007C0035" w:rsidRPr="00DA2092">
        <w:rPr>
          <w:spacing w:val="-1"/>
        </w:rPr>
        <w:t>ο</w:t>
      </w:r>
      <w:r w:rsidR="007C0035" w:rsidRPr="00DA2092">
        <w:t>υ</w:t>
      </w:r>
      <w:r w:rsidR="007C0035" w:rsidRPr="00DA2092">
        <w:rPr>
          <w:spacing w:val="4"/>
        </w:rPr>
        <w:t xml:space="preserve"> </w:t>
      </w:r>
      <w:r w:rsidR="007C0035" w:rsidRPr="00DA2092">
        <w:rPr>
          <w:spacing w:val="-2"/>
        </w:rPr>
        <w:t>Έρ</w:t>
      </w:r>
      <w:r w:rsidR="007C0035" w:rsidRPr="00DA2092">
        <w:rPr>
          <w:spacing w:val="2"/>
        </w:rPr>
        <w:t>γ</w:t>
      </w:r>
      <w:r w:rsidR="007C0035" w:rsidRPr="00DA2092">
        <w:rPr>
          <w:spacing w:val="-1"/>
        </w:rPr>
        <w:t>ο</w:t>
      </w:r>
      <w:r w:rsidR="007C0035" w:rsidRPr="00DA2092">
        <w:t>υ</w:t>
      </w:r>
      <w:r w:rsidR="007C0035" w:rsidRPr="00DA2092">
        <w:rPr>
          <w:spacing w:val="4"/>
        </w:rPr>
        <w:t xml:space="preserve"> </w:t>
      </w:r>
      <w:r w:rsidR="007C0035" w:rsidRPr="00DA2092">
        <w:rPr>
          <w:spacing w:val="-2"/>
        </w:rPr>
        <w:t>μ</w:t>
      </w:r>
      <w:r w:rsidR="007C0035" w:rsidRPr="00DA2092">
        <w:t>ε</w:t>
      </w:r>
      <w:r w:rsidR="007C0035" w:rsidRPr="00DA2092">
        <w:rPr>
          <w:spacing w:val="3"/>
        </w:rPr>
        <w:t xml:space="preserve"> </w:t>
      </w:r>
      <w:r w:rsidR="007C0035" w:rsidRPr="00DA2092">
        <w:t>α</w:t>
      </w:r>
      <w:r w:rsidR="007C0035" w:rsidRPr="00DA2092">
        <w:rPr>
          <w:spacing w:val="1"/>
        </w:rPr>
        <w:t>ν</w:t>
      </w:r>
      <w:r w:rsidR="007C0035" w:rsidRPr="00DA2092">
        <w:t>ά</w:t>
      </w:r>
      <w:r w:rsidR="007C0035" w:rsidRPr="00DA2092">
        <w:rPr>
          <w:spacing w:val="-2"/>
        </w:rPr>
        <w:t>λ</w:t>
      </w:r>
      <w:r w:rsidR="007C0035" w:rsidRPr="00DA2092">
        <w:rPr>
          <w:spacing w:val="-6"/>
        </w:rPr>
        <w:t>ο</w:t>
      </w:r>
      <w:r w:rsidR="007C0035" w:rsidRPr="00DA2092">
        <w:rPr>
          <w:spacing w:val="2"/>
        </w:rPr>
        <w:t>γ</w:t>
      </w:r>
      <w:r w:rsidR="007C0035" w:rsidRPr="00DA2092">
        <w:t>η</w:t>
      </w:r>
      <w:r w:rsidR="007C0035" w:rsidRPr="00DA2092">
        <w:rPr>
          <w:spacing w:val="4"/>
        </w:rPr>
        <w:t xml:space="preserve"> </w:t>
      </w:r>
      <w:r w:rsidR="007C0035" w:rsidRPr="00DA2092">
        <w:rPr>
          <w:spacing w:val="-2"/>
        </w:rPr>
        <w:t>μ</w:t>
      </w:r>
      <w:r w:rsidR="007C0035" w:rsidRPr="00DA2092">
        <w:t>ε</w:t>
      </w:r>
      <w:r w:rsidR="007C0035" w:rsidRPr="00DA2092">
        <w:rPr>
          <w:spacing w:val="2"/>
        </w:rPr>
        <w:t>ί</w:t>
      </w:r>
      <w:r w:rsidR="007C0035" w:rsidRPr="00DA2092">
        <w:t>ω</w:t>
      </w:r>
      <w:r w:rsidR="007C0035" w:rsidRPr="00DA2092">
        <w:rPr>
          <w:spacing w:val="-2"/>
        </w:rPr>
        <w:t>σ</w:t>
      </w:r>
      <w:r w:rsidR="007C0035" w:rsidRPr="00DA2092">
        <w:t xml:space="preserve">η </w:t>
      </w:r>
      <w:r w:rsidR="007C0035" w:rsidRPr="00DA2092">
        <w:rPr>
          <w:spacing w:val="1"/>
        </w:rPr>
        <w:t>τ</w:t>
      </w:r>
      <w:r w:rsidR="007C0035" w:rsidRPr="00DA2092">
        <w:rPr>
          <w:spacing w:val="-1"/>
        </w:rPr>
        <w:t>ο</w:t>
      </w:r>
      <w:r w:rsidR="007C0035" w:rsidRPr="00DA2092">
        <w:t>υ</w:t>
      </w:r>
      <w:r w:rsidR="007C0035" w:rsidRPr="00DA2092">
        <w:rPr>
          <w:spacing w:val="4"/>
        </w:rPr>
        <w:t xml:space="preserve"> </w:t>
      </w:r>
      <w:r w:rsidR="007C0035" w:rsidRPr="00DA2092">
        <w:rPr>
          <w:spacing w:val="-2"/>
        </w:rPr>
        <w:t>σ</w:t>
      </w:r>
      <w:r w:rsidR="007C0035" w:rsidRPr="00DA2092">
        <w:t>υ</w:t>
      </w:r>
      <w:r w:rsidR="007C0035" w:rsidRPr="00DA2092">
        <w:rPr>
          <w:spacing w:val="-1"/>
        </w:rPr>
        <w:t>μ</w:t>
      </w:r>
      <w:r w:rsidR="007C0035" w:rsidRPr="00DA2092">
        <w:rPr>
          <w:spacing w:val="-2"/>
        </w:rPr>
        <w:t>β</w:t>
      </w:r>
      <w:r w:rsidR="007C0035" w:rsidRPr="00DA2092">
        <w:t>ατ</w:t>
      </w:r>
      <w:r w:rsidR="007C0035" w:rsidRPr="00DA2092">
        <w:rPr>
          <w:spacing w:val="2"/>
        </w:rPr>
        <w:t>ι</w:t>
      </w:r>
      <w:r w:rsidR="007C0035" w:rsidRPr="00DA2092">
        <w:t>κ</w:t>
      </w:r>
      <w:r w:rsidR="007C0035" w:rsidRPr="00DA2092">
        <w:rPr>
          <w:spacing w:val="-1"/>
        </w:rPr>
        <w:t>ο</w:t>
      </w:r>
      <w:r w:rsidR="007C0035" w:rsidRPr="00DA2092">
        <w:t>ύ</w:t>
      </w:r>
      <w:r w:rsidR="007C0035" w:rsidRPr="00DA2092">
        <w:rPr>
          <w:spacing w:val="4"/>
        </w:rPr>
        <w:t xml:space="preserve"> </w:t>
      </w:r>
      <w:r w:rsidR="007C0035" w:rsidRPr="00DA2092">
        <w:rPr>
          <w:spacing w:val="-4"/>
        </w:rPr>
        <w:t>τ</w:t>
      </w:r>
      <w:r w:rsidR="007C0035" w:rsidRPr="00DA2092">
        <w:rPr>
          <w:spacing w:val="2"/>
        </w:rPr>
        <w:t>ι</w:t>
      </w:r>
      <w:r w:rsidR="007C0035" w:rsidRPr="00DA2092">
        <w:rPr>
          <w:spacing w:val="-2"/>
        </w:rPr>
        <w:t>μ</w:t>
      </w:r>
      <w:r w:rsidR="007C0035" w:rsidRPr="00DA2092">
        <w:rPr>
          <w:spacing w:val="1"/>
        </w:rPr>
        <w:t>ή</w:t>
      </w:r>
      <w:r w:rsidR="007C0035" w:rsidRPr="00DA2092">
        <w:rPr>
          <w:spacing w:val="-2"/>
        </w:rPr>
        <w:t>μ</w:t>
      </w:r>
      <w:r w:rsidR="007C0035" w:rsidRPr="00DA2092">
        <w:t>ατος,</w:t>
      </w:r>
      <w:r w:rsidR="007C0035" w:rsidRPr="00DA2092">
        <w:rPr>
          <w:spacing w:val="1"/>
        </w:rPr>
        <w:t xml:space="preserve"> </w:t>
      </w:r>
      <w:r w:rsidR="007C0035" w:rsidRPr="00DA2092">
        <w:t>κα</w:t>
      </w:r>
      <w:r w:rsidR="007C0035" w:rsidRPr="00DA2092">
        <w:rPr>
          <w:spacing w:val="1"/>
        </w:rPr>
        <w:t>τ</w:t>
      </w:r>
      <w:r w:rsidR="007C0035" w:rsidRPr="00DA2092">
        <w:t>ά</w:t>
      </w:r>
      <w:r w:rsidR="007C0035" w:rsidRPr="00DA2092">
        <w:rPr>
          <w:spacing w:val="3"/>
        </w:rPr>
        <w:t xml:space="preserve"> </w:t>
      </w:r>
      <w:r w:rsidR="007C0035" w:rsidRPr="00DA2092">
        <w:rPr>
          <w:spacing w:val="1"/>
        </w:rPr>
        <w:t>τ</w:t>
      </w:r>
      <w:r w:rsidR="007C0035" w:rsidRPr="00DA2092">
        <w:t>ο</w:t>
      </w:r>
      <w:r w:rsidR="007C0035" w:rsidRPr="00DA2092">
        <w:rPr>
          <w:spacing w:val="2"/>
        </w:rPr>
        <w:t xml:space="preserve"> </w:t>
      </w:r>
      <w:r w:rsidR="007C0035" w:rsidRPr="00DA2092">
        <w:rPr>
          <w:spacing w:val="-2"/>
        </w:rPr>
        <w:t>π</w:t>
      </w:r>
      <w:r w:rsidR="007C0035" w:rsidRPr="00DA2092">
        <w:rPr>
          <w:spacing w:val="-1"/>
        </w:rPr>
        <w:t>ο</w:t>
      </w:r>
      <w:r w:rsidR="007C0035" w:rsidRPr="00DA2092">
        <w:rPr>
          <w:spacing w:val="-2"/>
        </w:rPr>
        <w:t>σ</w:t>
      </w:r>
      <w:r w:rsidR="007C0035" w:rsidRPr="00DA2092">
        <w:t>ό</w:t>
      </w:r>
      <w:r w:rsidR="007C0035" w:rsidRPr="00DA2092">
        <w:rPr>
          <w:spacing w:val="2"/>
        </w:rPr>
        <w:t xml:space="preserve"> </w:t>
      </w:r>
      <w:r w:rsidR="007C0035" w:rsidRPr="00DA2092">
        <w:rPr>
          <w:spacing w:val="-2"/>
        </w:rPr>
        <w:t>π</w:t>
      </w:r>
      <w:r w:rsidR="007C0035" w:rsidRPr="00DA2092">
        <w:rPr>
          <w:spacing w:val="-1"/>
        </w:rPr>
        <w:t>ο</w:t>
      </w:r>
      <w:r w:rsidR="007C0035" w:rsidRPr="00DA2092">
        <w:t>υ</w:t>
      </w:r>
      <w:r w:rsidR="007C0035" w:rsidRPr="00DA2092">
        <w:rPr>
          <w:spacing w:val="4"/>
        </w:rPr>
        <w:t xml:space="preserve"> </w:t>
      </w:r>
      <w:r w:rsidR="007C0035" w:rsidRPr="00DA2092">
        <w:t>α</w:t>
      </w:r>
      <w:r w:rsidR="007C0035" w:rsidRPr="00DA2092">
        <w:rPr>
          <w:spacing w:val="1"/>
        </w:rPr>
        <w:t>ντ</w:t>
      </w:r>
      <w:r w:rsidR="007C0035" w:rsidRPr="00DA2092">
        <w:rPr>
          <w:spacing w:val="2"/>
        </w:rPr>
        <w:t>ι</w:t>
      </w:r>
      <w:r w:rsidR="007C0035" w:rsidRPr="00DA2092">
        <w:rPr>
          <w:spacing w:val="-2"/>
        </w:rPr>
        <w:t>σ</w:t>
      </w:r>
      <w:r w:rsidR="007C0035" w:rsidRPr="00DA2092">
        <w:rPr>
          <w:spacing w:val="1"/>
        </w:rPr>
        <w:t>τ</w:t>
      </w:r>
      <w:r w:rsidR="007C0035" w:rsidRPr="00DA2092">
        <w:rPr>
          <w:spacing w:val="-1"/>
        </w:rPr>
        <w:t>ο</w:t>
      </w:r>
      <w:r w:rsidR="007C0035" w:rsidRPr="00DA2092">
        <w:rPr>
          <w:spacing w:val="2"/>
        </w:rPr>
        <w:t>ιχ</w:t>
      </w:r>
      <w:r w:rsidR="007C0035" w:rsidRPr="00DA2092">
        <w:rPr>
          <w:spacing w:val="-5"/>
        </w:rPr>
        <w:t>ε</w:t>
      </w:r>
      <w:r w:rsidR="007C0035" w:rsidRPr="00DA2092">
        <w:t>ί</w:t>
      </w:r>
      <w:r w:rsidR="007C0035" w:rsidRPr="00DA2092">
        <w:rPr>
          <w:spacing w:val="5"/>
        </w:rPr>
        <w:t xml:space="preserve"> </w:t>
      </w:r>
      <w:r w:rsidR="007C0035" w:rsidRPr="00DA2092">
        <w:rPr>
          <w:spacing w:val="-2"/>
        </w:rPr>
        <w:t>σ</w:t>
      </w:r>
      <w:r w:rsidR="007C0035" w:rsidRPr="00DA2092">
        <w:rPr>
          <w:spacing w:val="1"/>
        </w:rPr>
        <w:t>τ</w:t>
      </w:r>
      <w:r w:rsidR="007C0035" w:rsidRPr="00DA2092">
        <w:rPr>
          <w:spacing w:val="2"/>
        </w:rPr>
        <w:t>ι</w:t>
      </w:r>
      <w:r w:rsidR="007C0035" w:rsidRPr="00DA2092">
        <w:t>ς α</w:t>
      </w:r>
      <w:r w:rsidR="007C0035" w:rsidRPr="00DA2092">
        <w:rPr>
          <w:spacing w:val="1"/>
        </w:rPr>
        <w:t>ν</w:t>
      </w:r>
      <w:r w:rsidR="007C0035" w:rsidRPr="00DA2092">
        <w:rPr>
          <w:spacing w:val="-2"/>
        </w:rPr>
        <w:t>θρ</w:t>
      </w:r>
      <w:r w:rsidR="007C0035" w:rsidRPr="00DA2092">
        <w:t>ω</w:t>
      </w:r>
      <w:r w:rsidR="007C0035" w:rsidRPr="00DA2092">
        <w:rPr>
          <w:spacing w:val="-2"/>
        </w:rPr>
        <w:t>π</w:t>
      </w:r>
      <w:r w:rsidR="007C0035" w:rsidRPr="00DA2092">
        <w:rPr>
          <w:spacing w:val="-1"/>
        </w:rPr>
        <w:t>ο</w:t>
      </w:r>
      <w:r w:rsidR="007C0035" w:rsidRPr="00DA2092">
        <w:t>ώ</w:t>
      </w:r>
      <w:r w:rsidR="007C0035" w:rsidRPr="00DA2092">
        <w:rPr>
          <w:spacing w:val="-2"/>
        </w:rPr>
        <w:t>ρ</w:t>
      </w:r>
      <w:r w:rsidR="007C0035" w:rsidRPr="00DA2092">
        <w:t>ες,</w:t>
      </w:r>
      <w:r w:rsidR="007C0035" w:rsidRPr="00DA2092">
        <w:rPr>
          <w:spacing w:val="1"/>
        </w:rPr>
        <w:t xml:space="preserve"> </w:t>
      </w:r>
      <w:r w:rsidR="007C0035" w:rsidRPr="00DA2092">
        <w:rPr>
          <w:spacing w:val="-2"/>
        </w:rPr>
        <w:t>π</w:t>
      </w:r>
      <w:r w:rsidR="007C0035" w:rsidRPr="00DA2092">
        <w:rPr>
          <w:spacing w:val="-1"/>
        </w:rPr>
        <w:t>ο</w:t>
      </w:r>
      <w:r w:rsidR="007C0035" w:rsidRPr="00DA2092">
        <w:t>υ</w:t>
      </w:r>
      <w:r w:rsidR="007C0035" w:rsidRPr="00DA2092">
        <w:rPr>
          <w:spacing w:val="-1"/>
        </w:rPr>
        <w:t xml:space="preserve"> </w:t>
      </w:r>
      <w:r w:rsidR="007C0035" w:rsidRPr="00DA2092">
        <w:t xml:space="preserve">δεν </w:t>
      </w:r>
      <w:r w:rsidR="007C0035" w:rsidRPr="00DA2092">
        <w:rPr>
          <w:spacing w:val="-2"/>
        </w:rPr>
        <w:t>πρ</w:t>
      </w:r>
      <w:r w:rsidR="007C0035" w:rsidRPr="00DA2092">
        <w:t>α</w:t>
      </w:r>
      <w:r w:rsidR="007C0035" w:rsidRPr="00DA2092">
        <w:rPr>
          <w:spacing w:val="2"/>
        </w:rPr>
        <w:t>γ</w:t>
      </w:r>
      <w:r w:rsidR="007C0035" w:rsidRPr="00DA2092">
        <w:rPr>
          <w:spacing w:val="-2"/>
        </w:rPr>
        <w:t>μ</w:t>
      </w:r>
      <w:r w:rsidR="007C0035" w:rsidRPr="00DA2092">
        <w:t>ατο</w:t>
      </w:r>
      <w:r w:rsidR="007C0035" w:rsidRPr="00DA2092">
        <w:rPr>
          <w:spacing w:val="2"/>
        </w:rPr>
        <w:t>π</w:t>
      </w:r>
      <w:r w:rsidR="007C0035" w:rsidRPr="00DA2092">
        <w:rPr>
          <w:spacing w:val="-1"/>
        </w:rPr>
        <w:t>ο</w:t>
      </w:r>
      <w:r w:rsidR="007C0035" w:rsidRPr="00DA2092">
        <w:rPr>
          <w:spacing w:val="2"/>
        </w:rPr>
        <w:t>ι</w:t>
      </w:r>
      <w:r w:rsidR="007C0035" w:rsidRPr="00DA2092">
        <w:rPr>
          <w:spacing w:val="1"/>
        </w:rPr>
        <w:t>ή</w:t>
      </w:r>
      <w:r w:rsidR="007C0035" w:rsidRPr="00DA2092">
        <w:rPr>
          <w:spacing w:val="-2"/>
        </w:rPr>
        <w:t>θ</w:t>
      </w:r>
      <w:r w:rsidR="007C0035" w:rsidRPr="00DA2092">
        <w:rPr>
          <w:spacing w:val="1"/>
        </w:rPr>
        <w:t>η</w:t>
      </w:r>
      <w:r w:rsidR="007C0035" w:rsidRPr="00DA2092">
        <w:t xml:space="preserve">καν </w:t>
      </w:r>
      <w:r w:rsidR="007C0035" w:rsidRPr="00DA2092">
        <w:rPr>
          <w:spacing w:val="-1"/>
        </w:rPr>
        <w:t>ο</w:t>
      </w:r>
      <w:r w:rsidR="007C0035" w:rsidRPr="00DA2092">
        <w:rPr>
          <w:spacing w:val="-2"/>
        </w:rPr>
        <w:t>ρθ</w:t>
      </w:r>
      <w:r w:rsidR="007C0035" w:rsidRPr="00DA2092">
        <w:t>ά.</w:t>
      </w:r>
    </w:p>
    <w:p w:rsidR="000D2E98" w:rsidRDefault="000D2E98" w:rsidP="001C1CC7">
      <w:pPr>
        <w:spacing w:after="120" w:line="276" w:lineRule="auto"/>
        <w:ind w:right="82"/>
        <w:jc w:val="both"/>
      </w:pPr>
      <w:r w:rsidRPr="000D2E98">
        <w:rPr>
          <w:b/>
        </w:rPr>
        <w:t>9.12.</w:t>
      </w:r>
      <w:r>
        <w:rPr>
          <w:b/>
        </w:rPr>
        <w:t xml:space="preserve"> </w:t>
      </w:r>
      <w:r w:rsidRPr="000D2E98">
        <w:t xml:space="preserve">Όταν οι ανωτέρω περιπτώσεις </w:t>
      </w:r>
      <w:r w:rsidRPr="00762AB6">
        <w:t xml:space="preserve">διαπιστώνονται </w:t>
      </w:r>
      <w:r w:rsidR="00762AB6" w:rsidRPr="00762AB6">
        <w:t>μετά τη διενέργεια ελέγχου από το αρμόδιο ελεγκτικό όργανο της Αναθέτουσας Αρχής, η αναπροσαρμογή του συμβατικού τιμήματος θα γίνεται με την απόφαση του αποτελέσματος ελέγχου.</w:t>
      </w:r>
    </w:p>
    <w:p w:rsidR="00AE358C" w:rsidRDefault="00AE358C" w:rsidP="00AE358C">
      <w:pPr>
        <w:spacing w:after="120" w:line="288" w:lineRule="auto"/>
        <w:jc w:val="both"/>
        <w:rPr>
          <w:b/>
          <w:sz w:val="24"/>
          <w:szCs w:val="24"/>
          <w:u w:val="single"/>
        </w:rPr>
      </w:pPr>
    </w:p>
    <w:p w:rsidR="00AE358C" w:rsidRPr="00AE358C" w:rsidRDefault="00AE358C" w:rsidP="00AE358C">
      <w:pPr>
        <w:spacing w:after="120" w:line="288" w:lineRule="auto"/>
        <w:jc w:val="both"/>
        <w:rPr>
          <w:b/>
          <w:sz w:val="24"/>
          <w:szCs w:val="24"/>
          <w:u w:val="single"/>
        </w:rPr>
      </w:pPr>
      <w:r w:rsidRPr="00AE358C">
        <w:rPr>
          <w:b/>
          <w:sz w:val="24"/>
          <w:szCs w:val="24"/>
          <w:u w:val="single"/>
        </w:rPr>
        <w:t>ΑΡΘΡΟ 10- ΕΛΕΓΧΟΙ ΥΛΟΠΟΙΗΣΗΣ ΤΟΥ ΕΡΓΟΥ</w:t>
      </w:r>
    </w:p>
    <w:p w:rsidR="00AE358C" w:rsidRDefault="00AE358C" w:rsidP="00AE358C">
      <w:pPr>
        <w:pStyle w:val="ListParagraph"/>
        <w:adjustRightInd w:val="0"/>
        <w:spacing w:line="276" w:lineRule="auto"/>
        <w:ind w:left="644" w:right="-113"/>
        <w:jc w:val="both"/>
        <w:rPr>
          <w:rFonts w:asciiTheme="minorHAnsi" w:hAnsiTheme="minorHAnsi" w:cstheme="minorHAnsi"/>
          <w:b/>
          <w:u w:val="single"/>
        </w:rPr>
      </w:pPr>
    </w:p>
    <w:p w:rsidR="00C4002B" w:rsidRDefault="00C4002B" w:rsidP="00F52089">
      <w:pPr>
        <w:adjustRightInd w:val="0"/>
        <w:spacing w:after="120" w:line="276" w:lineRule="auto"/>
        <w:ind w:right="-113"/>
        <w:jc w:val="both"/>
        <w:rPr>
          <w:b/>
        </w:rPr>
      </w:pPr>
      <w:r w:rsidRPr="00C4002B">
        <w:rPr>
          <w:rFonts w:asciiTheme="minorHAnsi" w:hAnsiTheme="minorHAnsi" w:cstheme="minorHAnsi"/>
          <w:b/>
        </w:rPr>
        <w:t>10.1.</w:t>
      </w:r>
      <w:r w:rsidR="00AE358C" w:rsidRPr="00DD7E0A">
        <w:t xml:space="preserve">Η Αναθέτουσα Αρχή, προκειμένου να διασφαλίσει την αποτελεσματικότητα και την ορθή υλοποίηση του Έργου, σύμφωνα με τις διατάξεις της σύμβασης, της τεχνικής προσφοράς του </w:t>
      </w:r>
      <w:r w:rsidR="00AE358C" w:rsidRPr="00DD7E0A">
        <w:lastRenderedPageBreak/>
        <w:t>Αναδόχου και της Διακήρυξης ασκεί έλεγχο σε όλα τα στάδια, από την προετοι</w:t>
      </w:r>
      <w:r>
        <w:t xml:space="preserve">μασία μέχρι την ολοκλήρωση της εκπαιδευτικής διαδικασίας. </w:t>
      </w:r>
      <w:r w:rsidRPr="00C4002B">
        <w:rPr>
          <w:b/>
        </w:rPr>
        <w:t xml:space="preserve">Η Αναθέτουσα Αρχή θα προβεί σε διοικητική επαλήθευση και σε επιτόπιες επαληθεύσεις του φυσικού και οικονομικού αντικειμένου του έργου. </w:t>
      </w:r>
    </w:p>
    <w:p w:rsidR="00F52089" w:rsidRDefault="00C4002B" w:rsidP="00F52089">
      <w:pPr>
        <w:spacing w:after="120" w:line="276" w:lineRule="auto"/>
        <w:ind w:right="79"/>
        <w:jc w:val="both"/>
      </w:pPr>
      <w:r w:rsidRPr="00C4002B">
        <w:rPr>
          <w:b/>
        </w:rPr>
        <w:t>10.2.</w:t>
      </w:r>
      <w:r w:rsidRPr="00C4002B">
        <w:t xml:space="preserve"> </w:t>
      </w:r>
      <w:r w:rsidR="00F52089" w:rsidRPr="00DA2092">
        <w:rPr>
          <w:spacing w:val="-2"/>
        </w:rPr>
        <w:t>Τ</w:t>
      </w:r>
      <w:r w:rsidR="00F52089" w:rsidRPr="00DA2092">
        <w:t>ο</w:t>
      </w:r>
      <w:r w:rsidR="00F52089" w:rsidRPr="00DA2092">
        <w:rPr>
          <w:spacing w:val="3"/>
        </w:rPr>
        <w:t xml:space="preserve"> </w:t>
      </w:r>
      <w:r w:rsidR="00F52089" w:rsidRPr="00DA2092">
        <w:t>Δ</w:t>
      </w:r>
      <w:r w:rsidR="00F52089" w:rsidRPr="00DA2092">
        <w:rPr>
          <w:spacing w:val="2"/>
        </w:rPr>
        <w:t>.</w:t>
      </w:r>
      <w:r w:rsidR="00F52089" w:rsidRPr="00DA2092">
        <w:t>Σ.</w:t>
      </w:r>
      <w:r w:rsidR="00F52089" w:rsidRPr="00DA2092">
        <w:rPr>
          <w:spacing w:val="6"/>
        </w:rPr>
        <w:t xml:space="preserve"> </w:t>
      </w:r>
      <w:r w:rsidR="00F52089" w:rsidRPr="00DA2092">
        <w:rPr>
          <w:spacing w:val="1"/>
        </w:rPr>
        <w:t>τη</w:t>
      </w:r>
      <w:r w:rsidR="00F52089" w:rsidRPr="00DA2092">
        <w:t xml:space="preserve">ς </w:t>
      </w:r>
      <w:r w:rsidR="00F52089" w:rsidRPr="00DA2092">
        <w:rPr>
          <w:spacing w:val="2"/>
        </w:rPr>
        <w:t>Ανα</w:t>
      </w:r>
      <w:r w:rsidR="00F52089" w:rsidRPr="00DA2092">
        <w:rPr>
          <w:spacing w:val="-2"/>
        </w:rPr>
        <w:t>θ</w:t>
      </w:r>
      <w:r w:rsidR="00F52089" w:rsidRPr="00DA2092">
        <w:t>έ</w:t>
      </w:r>
      <w:r w:rsidR="00F52089" w:rsidRPr="00DA2092">
        <w:rPr>
          <w:spacing w:val="1"/>
        </w:rPr>
        <w:t>τ</w:t>
      </w:r>
      <w:r w:rsidR="00F52089" w:rsidRPr="00DA2092">
        <w:rPr>
          <w:spacing w:val="-1"/>
        </w:rPr>
        <w:t>ο</w:t>
      </w:r>
      <w:r w:rsidR="00F52089" w:rsidRPr="00DA2092">
        <w:t>υ</w:t>
      </w:r>
      <w:r w:rsidR="00F52089" w:rsidRPr="00DA2092">
        <w:rPr>
          <w:spacing w:val="-2"/>
        </w:rPr>
        <w:t>σ</w:t>
      </w:r>
      <w:r w:rsidR="00F52089" w:rsidRPr="00DA2092">
        <w:t>ας</w:t>
      </w:r>
      <w:r w:rsidR="00F52089" w:rsidRPr="00DA2092">
        <w:rPr>
          <w:spacing w:val="5"/>
        </w:rPr>
        <w:t xml:space="preserve"> </w:t>
      </w:r>
      <w:r w:rsidR="00F52089" w:rsidRPr="00DA2092">
        <w:rPr>
          <w:spacing w:val="2"/>
        </w:rPr>
        <w:t>Α</w:t>
      </w:r>
      <w:r w:rsidR="00F52089" w:rsidRPr="00DA2092">
        <w:rPr>
          <w:spacing w:val="-2"/>
        </w:rPr>
        <w:t>ρ</w:t>
      </w:r>
      <w:r w:rsidR="00F52089" w:rsidRPr="00DA2092">
        <w:rPr>
          <w:spacing w:val="-3"/>
        </w:rPr>
        <w:t>χ</w:t>
      </w:r>
      <w:r w:rsidR="00F52089" w:rsidRPr="00DA2092">
        <w:rPr>
          <w:spacing w:val="1"/>
        </w:rPr>
        <w:t>ή</w:t>
      </w:r>
      <w:r w:rsidR="00F52089" w:rsidRPr="00DA2092">
        <w:t>ς</w:t>
      </w:r>
      <w:r w:rsidR="00F52089" w:rsidRPr="00DA2092">
        <w:rPr>
          <w:spacing w:val="5"/>
        </w:rPr>
        <w:t xml:space="preserve"> </w:t>
      </w:r>
      <w:r w:rsidR="00F52089" w:rsidRPr="00DA2092">
        <w:rPr>
          <w:spacing w:val="-1"/>
        </w:rPr>
        <w:t>ο</w:t>
      </w:r>
      <w:r w:rsidR="00F52089" w:rsidRPr="00DA2092">
        <w:rPr>
          <w:spacing w:val="-2"/>
        </w:rPr>
        <w:t>ρ</w:t>
      </w:r>
      <w:r w:rsidR="00F52089" w:rsidRPr="00DA2092">
        <w:rPr>
          <w:spacing w:val="2"/>
        </w:rPr>
        <w:t>ί</w:t>
      </w:r>
      <w:r w:rsidR="00F52089" w:rsidRPr="00DA2092">
        <w:t>ζ</w:t>
      </w:r>
      <w:r w:rsidR="00F52089" w:rsidRPr="00DA2092">
        <w:rPr>
          <w:spacing w:val="-5"/>
        </w:rPr>
        <w:t>ε</w:t>
      </w:r>
      <w:r w:rsidR="00F52089" w:rsidRPr="00DA2092">
        <w:t>ι</w:t>
      </w:r>
      <w:r w:rsidR="00F52089" w:rsidRPr="00DA2092">
        <w:rPr>
          <w:spacing w:val="6"/>
        </w:rPr>
        <w:t xml:space="preserve"> </w:t>
      </w:r>
      <w:r w:rsidR="00F52089" w:rsidRPr="00DA2092">
        <w:rPr>
          <w:spacing w:val="-2"/>
        </w:rPr>
        <w:t>μ</w:t>
      </w:r>
      <w:r w:rsidR="00F52089" w:rsidRPr="00DA2092">
        <w:t>ε</w:t>
      </w:r>
      <w:r w:rsidR="00F52089" w:rsidRPr="00DA2092">
        <w:rPr>
          <w:spacing w:val="5"/>
        </w:rPr>
        <w:t xml:space="preserve"> </w:t>
      </w:r>
      <w:r w:rsidR="00F52089" w:rsidRPr="00DA2092">
        <w:t>α</w:t>
      </w:r>
      <w:r w:rsidR="00F52089" w:rsidRPr="00DA2092">
        <w:rPr>
          <w:spacing w:val="-2"/>
        </w:rPr>
        <w:t>π</w:t>
      </w:r>
      <w:r w:rsidR="00F52089" w:rsidRPr="00DA2092">
        <w:rPr>
          <w:spacing w:val="-1"/>
        </w:rPr>
        <w:t>ό</w:t>
      </w:r>
      <w:r w:rsidR="00F52089" w:rsidRPr="00DA2092">
        <w:t>φα</w:t>
      </w:r>
      <w:r w:rsidR="00F52089" w:rsidRPr="00DA2092">
        <w:rPr>
          <w:spacing w:val="-2"/>
        </w:rPr>
        <w:t>σ</w:t>
      </w:r>
      <w:r w:rsidR="00F52089" w:rsidRPr="00DA2092">
        <w:t>ή</w:t>
      </w:r>
      <w:r w:rsidR="00F52089" w:rsidRPr="00DA2092">
        <w:rPr>
          <w:spacing w:val="6"/>
        </w:rPr>
        <w:t xml:space="preserve"> </w:t>
      </w:r>
      <w:r w:rsidR="00F52089" w:rsidRPr="00DA2092">
        <w:rPr>
          <w:spacing w:val="1"/>
        </w:rPr>
        <w:t>τ</w:t>
      </w:r>
      <w:r w:rsidR="00F52089" w:rsidRPr="00DA2092">
        <w:rPr>
          <w:spacing w:val="-1"/>
        </w:rPr>
        <w:t>ο</w:t>
      </w:r>
      <w:r w:rsidR="00F52089" w:rsidRPr="00DA2092">
        <w:t>υ</w:t>
      </w:r>
      <w:r w:rsidR="00F52089" w:rsidRPr="00DA2092">
        <w:rPr>
          <w:spacing w:val="5"/>
        </w:rPr>
        <w:t xml:space="preserve"> </w:t>
      </w:r>
      <w:r w:rsidR="00F52089" w:rsidRPr="00DA2092">
        <w:rPr>
          <w:spacing w:val="1"/>
        </w:rPr>
        <w:t>τ</w:t>
      </w:r>
      <w:r w:rsidR="00F52089" w:rsidRPr="00DA2092">
        <w:t>ο</w:t>
      </w:r>
      <w:r w:rsidR="00F52089" w:rsidRPr="00DA2092">
        <w:rPr>
          <w:spacing w:val="3"/>
        </w:rPr>
        <w:t xml:space="preserve"> </w:t>
      </w:r>
      <w:r w:rsidR="00F52089" w:rsidRPr="00DA2092">
        <w:t>α</w:t>
      </w:r>
      <w:r w:rsidR="00F52089" w:rsidRPr="00DA2092">
        <w:rPr>
          <w:spacing w:val="-2"/>
        </w:rPr>
        <w:t>ρμ</w:t>
      </w:r>
      <w:r w:rsidR="00F52089" w:rsidRPr="00DA2092">
        <w:rPr>
          <w:spacing w:val="-1"/>
        </w:rPr>
        <w:t>ό</w:t>
      </w:r>
      <w:r w:rsidR="00F52089" w:rsidRPr="00DA2092">
        <w:t>δ</w:t>
      </w:r>
      <w:r w:rsidR="00F52089" w:rsidRPr="00DA2092">
        <w:rPr>
          <w:spacing w:val="1"/>
        </w:rPr>
        <w:t>ι</w:t>
      </w:r>
      <w:r w:rsidR="00F52089" w:rsidRPr="00DA2092">
        <w:t>ο</w:t>
      </w:r>
      <w:r w:rsidR="00F52089" w:rsidRPr="00DA2092">
        <w:rPr>
          <w:spacing w:val="3"/>
        </w:rPr>
        <w:t xml:space="preserve"> </w:t>
      </w:r>
      <w:r w:rsidR="00F52089" w:rsidRPr="00DA2092">
        <w:rPr>
          <w:spacing w:val="-1"/>
        </w:rPr>
        <w:t>ό</w:t>
      </w:r>
      <w:r w:rsidR="00F52089" w:rsidRPr="00DA2092">
        <w:rPr>
          <w:spacing w:val="-2"/>
        </w:rPr>
        <w:t>ρ</w:t>
      </w:r>
      <w:r w:rsidR="00F52089" w:rsidRPr="00DA2092">
        <w:rPr>
          <w:spacing w:val="2"/>
        </w:rPr>
        <w:t>γ</w:t>
      </w:r>
      <w:r w:rsidR="00F52089" w:rsidRPr="00DA2092">
        <w:t>α</w:t>
      </w:r>
      <w:r w:rsidR="00F52089" w:rsidRPr="00DA2092">
        <w:rPr>
          <w:spacing w:val="1"/>
        </w:rPr>
        <w:t>ν</w:t>
      </w:r>
      <w:r w:rsidR="00F52089" w:rsidRPr="00DA2092">
        <w:t>ο</w:t>
      </w:r>
      <w:r w:rsidR="00F52089" w:rsidRPr="00DA2092">
        <w:rPr>
          <w:spacing w:val="3"/>
        </w:rPr>
        <w:t xml:space="preserve"> </w:t>
      </w:r>
      <w:r w:rsidR="00F52089" w:rsidRPr="00DA2092">
        <w:t>ε</w:t>
      </w:r>
      <w:r w:rsidR="00F52089" w:rsidRPr="00DA2092">
        <w:rPr>
          <w:spacing w:val="-1"/>
        </w:rPr>
        <w:t>λ</w:t>
      </w:r>
      <w:r w:rsidR="00F52089" w:rsidRPr="00DA2092">
        <w:t>έ</w:t>
      </w:r>
      <w:r w:rsidR="00F52089" w:rsidRPr="00DA2092">
        <w:rPr>
          <w:spacing w:val="2"/>
        </w:rPr>
        <w:t>γχ</w:t>
      </w:r>
      <w:r w:rsidR="00F52089" w:rsidRPr="00DA2092">
        <w:rPr>
          <w:spacing w:val="-1"/>
        </w:rPr>
        <w:t>ο</w:t>
      </w:r>
      <w:r w:rsidR="00F52089" w:rsidRPr="00DA2092">
        <w:t>υ,</w:t>
      </w:r>
      <w:r w:rsidR="00F52089" w:rsidRPr="00DA2092">
        <w:rPr>
          <w:spacing w:val="3"/>
        </w:rPr>
        <w:t xml:space="preserve"> </w:t>
      </w:r>
      <w:r w:rsidR="00F52089" w:rsidRPr="00DA2092">
        <w:rPr>
          <w:spacing w:val="-2"/>
        </w:rPr>
        <w:t>π</w:t>
      </w:r>
      <w:r w:rsidR="00F52089" w:rsidRPr="00DA2092">
        <w:rPr>
          <w:spacing w:val="-1"/>
        </w:rPr>
        <w:t>ο</w:t>
      </w:r>
      <w:r w:rsidR="00F52089" w:rsidRPr="00DA2092">
        <w:t>υ</w:t>
      </w:r>
      <w:r w:rsidR="00F52089" w:rsidRPr="00DA2092">
        <w:rPr>
          <w:spacing w:val="5"/>
        </w:rPr>
        <w:t xml:space="preserve"> </w:t>
      </w:r>
      <w:r w:rsidR="00F52089" w:rsidRPr="00DA2092">
        <w:t>δ</w:t>
      </w:r>
      <w:r w:rsidR="00F52089" w:rsidRPr="00DA2092">
        <w:rPr>
          <w:spacing w:val="1"/>
        </w:rPr>
        <w:t>ι</w:t>
      </w:r>
      <w:r w:rsidR="00F52089" w:rsidRPr="00DA2092">
        <w:t>ε</w:t>
      </w:r>
      <w:r w:rsidR="00F52089" w:rsidRPr="00DA2092">
        <w:rPr>
          <w:spacing w:val="-1"/>
        </w:rPr>
        <w:t>ξ</w:t>
      </w:r>
      <w:r w:rsidR="00F52089" w:rsidRPr="00DA2092">
        <w:t>ά</w:t>
      </w:r>
      <w:r w:rsidR="00F52089" w:rsidRPr="00DA2092">
        <w:rPr>
          <w:spacing w:val="2"/>
        </w:rPr>
        <w:t>γ</w:t>
      </w:r>
      <w:r w:rsidR="00F52089" w:rsidRPr="00DA2092">
        <w:rPr>
          <w:spacing w:val="-5"/>
        </w:rPr>
        <w:t>ε</w:t>
      </w:r>
      <w:r w:rsidR="00F52089" w:rsidRPr="00DA2092">
        <w:t>ι</w:t>
      </w:r>
      <w:r w:rsidR="00F52089" w:rsidRPr="00DA2092">
        <w:rPr>
          <w:spacing w:val="6"/>
        </w:rPr>
        <w:t xml:space="preserve"> </w:t>
      </w:r>
      <w:r w:rsidR="00F52089" w:rsidRPr="00DA2092">
        <w:rPr>
          <w:spacing w:val="-4"/>
        </w:rPr>
        <w:t>τ</w:t>
      </w:r>
      <w:r w:rsidR="00F52089" w:rsidRPr="00DA2092">
        <w:rPr>
          <w:spacing w:val="-3"/>
        </w:rPr>
        <w:t>ι</w:t>
      </w:r>
      <w:r w:rsidR="00F52089" w:rsidRPr="00DA2092">
        <w:t>ς δ</w:t>
      </w:r>
      <w:r w:rsidR="00F52089" w:rsidRPr="00DA2092">
        <w:rPr>
          <w:spacing w:val="1"/>
        </w:rPr>
        <w:t>ι</w:t>
      </w:r>
      <w:r w:rsidR="00F52089" w:rsidRPr="00DA2092">
        <w:rPr>
          <w:spacing w:val="-1"/>
        </w:rPr>
        <w:t>ο</w:t>
      </w:r>
      <w:r w:rsidR="00F52089" w:rsidRPr="00DA2092">
        <w:rPr>
          <w:spacing w:val="2"/>
        </w:rPr>
        <w:t>ι</w:t>
      </w:r>
      <w:r w:rsidR="00F52089" w:rsidRPr="00DA2092">
        <w:t>κ</w:t>
      </w:r>
      <w:r w:rsidR="00F52089" w:rsidRPr="00DA2092">
        <w:rPr>
          <w:spacing w:val="-3"/>
        </w:rPr>
        <w:t>η</w:t>
      </w:r>
      <w:r w:rsidR="00F52089" w:rsidRPr="00DA2092">
        <w:rPr>
          <w:spacing w:val="1"/>
        </w:rPr>
        <w:t>τ</w:t>
      </w:r>
      <w:r w:rsidR="00F52089" w:rsidRPr="00DA2092">
        <w:rPr>
          <w:spacing w:val="2"/>
        </w:rPr>
        <w:t>ι</w:t>
      </w:r>
      <w:r w:rsidR="00F52089" w:rsidRPr="00DA2092">
        <w:t>κές</w:t>
      </w:r>
      <w:r w:rsidR="00F52089" w:rsidRPr="00DA2092">
        <w:rPr>
          <w:spacing w:val="3"/>
        </w:rPr>
        <w:t xml:space="preserve"> </w:t>
      </w:r>
      <w:r w:rsidR="00F52089" w:rsidRPr="00DA2092">
        <w:t>κ</w:t>
      </w:r>
      <w:r w:rsidR="00F52089" w:rsidRPr="00DA2092">
        <w:rPr>
          <w:spacing w:val="-5"/>
        </w:rPr>
        <w:t>α</w:t>
      </w:r>
      <w:r w:rsidR="00F52089" w:rsidRPr="00DA2092">
        <w:t>ι</w:t>
      </w:r>
      <w:r w:rsidR="00F52089" w:rsidRPr="00DA2092">
        <w:rPr>
          <w:spacing w:val="4"/>
        </w:rPr>
        <w:t xml:space="preserve"> </w:t>
      </w:r>
      <w:r w:rsidR="00F52089" w:rsidRPr="00DA2092">
        <w:rPr>
          <w:spacing w:val="1"/>
        </w:rPr>
        <w:t>τ</w:t>
      </w:r>
      <w:r w:rsidR="00F52089" w:rsidRPr="00DA2092">
        <w:rPr>
          <w:spacing w:val="2"/>
        </w:rPr>
        <w:t>ι</w:t>
      </w:r>
      <w:r w:rsidR="00F52089" w:rsidRPr="00DA2092">
        <w:t>ς</w:t>
      </w:r>
      <w:r w:rsidR="00F52089" w:rsidRPr="00DA2092">
        <w:rPr>
          <w:spacing w:val="3"/>
        </w:rPr>
        <w:t xml:space="preserve"> </w:t>
      </w:r>
      <w:r w:rsidR="00F52089" w:rsidRPr="00DA2092">
        <w:t>ε</w:t>
      </w:r>
      <w:r w:rsidR="00F52089" w:rsidRPr="00DA2092">
        <w:rPr>
          <w:spacing w:val="-2"/>
        </w:rPr>
        <w:t>π</w:t>
      </w:r>
      <w:r w:rsidR="00F52089" w:rsidRPr="00DA2092">
        <w:rPr>
          <w:spacing w:val="-3"/>
        </w:rPr>
        <w:t>ι</w:t>
      </w:r>
      <w:r w:rsidR="00F52089" w:rsidRPr="00DA2092">
        <w:rPr>
          <w:spacing w:val="1"/>
        </w:rPr>
        <w:t>τ</w:t>
      </w:r>
      <w:r w:rsidR="00F52089" w:rsidRPr="00DA2092">
        <w:rPr>
          <w:spacing w:val="-1"/>
        </w:rPr>
        <w:t>ό</w:t>
      </w:r>
      <w:r w:rsidR="00F52089" w:rsidRPr="00DA2092">
        <w:rPr>
          <w:spacing w:val="-2"/>
        </w:rPr>
        <w:t>π</w:t>
      </w:r>
      <w:r w:rsidR="00F52089" w:rsidRPr="00DA2092">
        <w:rPr>
          <w:spacing w:val="2"/>
        </w:rPr>
        <w:t>ι</w:t>
      </w:r>
      <w:r w:rsidR="00F52089" w:rsidRPr="00DA2092">
        <w:t>ες</w:t>
      </w:r>
      <w:r w:rsidR="00F52089" w:rsidRPr="00DA2092">
        <w:rPr>
          <w:spacing w:val="3"/>
        </w:rPr>
        <w:t xml:space="preserve"> </w:t>
      </w:r>
      <w:r w:rsidR="00F52089" w:rsidRPr="00DA2092">
        <w:t>ε</w:t>
      </w:r>
      <w:r w:rsidR="00F52089" w:rsidRPr="00DA2092">
        <w:rPr>
          <w:spacing w:val="-2"/>
        </w:rPr>
        <w:t>π</w:t>
      </w:r>
      <w:r w:rsidR="00F52089" w:rsidRPr="00DA2092">
        <w:t>α</w:t>
      </w:r>
      <w:r w:rsidR="00F52089" w:rsidRPr="00DA2092">
        <w:rPr>
          <w:spacing w:val="-2"/>
        </w:rPr>
        <w:t>λ</w:t>
      </w:r>
      <w:r w:rsidR="00F52089" w:rsidRPr="00DA2092">
        <w:rPr>
          <w:spacing w:val="1"/>
        </w:rPr>
        <w:t>η</w:t>
      </w:r>
      <w:r w:rsidR="00F52089" w:rsidRPr="00DA2092">
        <w:rPr>
          <w:spacing w:val="-2"/>
        </w:rPr>
        <w:t>θ</w:t>
      </w:r>
      <w:r w:rsidR="00F52089" w:rsidRPr="00DA2092">
        <w:t>εύ</w:t>
      </w:r>
      <w:r w:rsidR="00F52089" w:rsidRPr="00DA2092">
        <w:rPr>
          <w:spacing w:val="-2"/>
        </w:rPr>
        <w:t>σ</w:t>
      </w:r>
      <w:r w:rsidR="00F52089" w:rsidRPr="00DA2092">
        <w:t>ε</w:t>
      </w:r>
      <w:r w:rsidR="00F52089" w:rsidRPr="00DA2092">
        <w:rPr>
          <w:spacing w:val="2"/>
        </w:rPr>
        <w:t>ι</w:t>
      </w:r>
      <w:r w:rsidR="00F52089" w:rsidRPr="00DA2092">
        <w:t>ς.</w:t>
      </w:r>
      <w:r w:rsidR="00F52089" w:rsidRPr="00DA2092">
        <w:rPr>
          <w:spacing w:val="4"/>
        </w:rPr>
        <w:t xml:space="preserve"> </w:t>
      </w:r>
      <w:r w:rsidR="00F52089" w:rsidRPr="00DA2092">
        <w:t>Σ</w:t>
      </w:r>
      <w:r w:rsidR="00F52089" w:rsidRPr="00DA2092">
        <w:rPr>
          <w:spacing w:val="-4"/>
        </w:rPr>
        <w:t>τ</w:t>
      </w:r>
      <w:r w:rsidR="00F52089" w:rsidRPr="00DA2092">
        <w:rPr>
          <w:spacing w:val="1"/>
        </w:rPr>
        <w:t>η</w:t>
      </w:r>
      <w:r w:rsidR="00F52089" w:rsidRPr="00DA2092">
        <w:t>ν</w:t>
      </w:r>
      <w:r w:rsidR="00F52089" w:rsidRPr="00DA2092">
        <w:rPr>
          <w:spacing w:val="4"/>
        </w:rPr>
        <w:t xml:space="preserve"> </w:t>
      </w:r>
      <w:r w:rsidR="00F52089" w:rsidRPr="00DA2092">
        <w:t>α</w:t>
      </w:r>
      <w:r w:rsidR="00F52089" w:rsidRPr="00DA2092">
        <w:rPr>
          <w:spacing w:val="-2"/>
        </w:rPr>
        <w:t>π</w:t>
      </w:r>
      <w:r w:rsidR="00F52089" w:rsidRPr="00DA2092">
        <w:rPr>
          <w:spacing w:val="-6"/>
        </w:rPr>
        <w:t>ό</w:t>
      </w:r>
      <w:r w:rsidR="00F52089" w:rsidRPr="00DA2092">
        <w:t>φα</w:t>
      </w:r>
      <w:r w:rsidR="00F52089" w:rsidRPr="00DA2092">
        <w:rPr>
          <w:spacing w:val="-2"/>
        </w:rPr>
        <w:t>σ</w:t>
      </w:r>
      <w:r w:rsidR="00F52089" w:rsidRPr="00DA2092">
        <w:t>η</w:t>
      </w:r>
      <w:r w:rsidR="00F52089" w:rsidRPr="00DA2092">
        <w:rPr>
          <w:spacing w:val="3"/>
        </w:rPr>
        <w:t xml:space="preserve"> </w:t>
      </w:r>
      <w:r w:rsidR="00F52089" w:rsidRPr="00DA2092">
        <w:rPr>
          <w:spacing w:val="-2"/>
        </w:rPr>
        <w:t>πρ</w:t>
      </w:r>
      <w:r w:rsidR="00F52089" w:rsidRPr="00DA2092">
        <w:rPr>
          <w:spacing w:val="-1"/>
        </w:rPr>
        <w:t>ο</w:t>
      </w:r>
      <w:r w:rsidR="00F52089" w:rsidRPr="00DA2092">
        <w:rPr>
          <w:spacing w:val="-2"/>
        </w:rPr>
        <w:t>σ</w:t>
      </w:r>
      <w:r w:rsidR="00F52089" w:rsidRPr="00DA2092">
        <w:t>δ</w:t>
      </w:r>
      <w:r w:rsidR="00F52089" w:rsidRPr="00DA2092">
        <w:rPr>
          <w:spacing w:val="1"/>
        </w:rPr>
        <w:t>ι</w:t>
      </w:r>
      <w:r w:rsidR="00F52089" w:rsidRPr="00DA2092">
        <w:rPr>
          <w:spacing w:val="-1"/>
        </w:rPr>
        <w:t>ο</w:t>
      </w:r>
      <w:r w:rsidR="00F52089" w:rsidRPr="00DA2092">
        <w:rPr>
          <w:spacing w:val="-2"/>
        </w:rPr>
        <w:t>ρ</w:t>
      </w:r>
      <w:r w:rsidR="00F52089" w:rsidRPr="00DA2092">
        <w:rPr>
          <w:spacing w:val="2"/>
        </w:rPr>
        <w:t>ί</w:t>
      </w:r>
      <w:r w:rsidR="00F52089" w:rsidRPr="00DA2092">
        <w:t>ζ</w:t>
      </w:r>
      <w:r w:rsidR="00F52089" w:rsidRPr="00DA2092">
        <w:rPr>
          <w:spacing w:val="-1"/>
        </w:rPr>
        <w:t>ο</w:t>
      </w:r>
      <w:r w:rsidR="00F52089" w:rsidRPr="00DA2092">
        <w:rPr>
          <w:spacing w:val="2"/>
        </w:rPr>
        <w:t>ν</w:t>
      </w:r>
      <w:r w:rsidR="00F52089" w:rsidRPr="00DA2092">
        <w:rPr>
          <w:spacing w:val="1"/>
        </w:rPr>
        <w:t>τ</w:t>
      </w:r>
      <w:r w:rsidR="00F52089" w:rsidRPr="00DA2092">
        <w:t>αι</w:t>
      </w:r>
      <w:r w:rsidR="00F52089" w:rsidRPr="00DA2092">
        <w:rPr>
          <w:spacing w:val="4"/>
        </w:rPr>
        <w:t xml:space="preserve"> </w:t>
      </w:r>
      <w:r w:rsidR="00F52089" w:rsidRPr="00DA2092">
        <w:t>κα</w:t>
      </w:r>
      <w:r w:rsidR="00F52089" w:rsidRPr="00DA2092">
        <w:rPr>
          <w:spacing w:val="1"/>
        </w:rPr>
        <w:t>τ</w:t>
      </w:r>
      <w:r w:rsidR="00F52089" w:rsidRPr="00DA2092">
        <w:t>’ ε</w:t>
      </w:r>
      <w:r w:rsidR="00F52089" w:rsidRPr="00DA2092">
        <w:rPr>
          <w:spacing w:val="-1"/>
        </w:rPr>
        <w:t>λ</w:t>
      </w:r>
      <w:r w:rsidR="00F52089" w:rsidRPr="00DA2092">
        <w:t>ά</w:t>
      </w:r>
      <w:r w:rsidR="00F52089" w:rsidRPr="00DA2092">
        <w:rPr>
          <w:spacing w:val="1"/>
        </w:rPr>
        <w:t>χ</w:t>
      </w:r>
      <w:r w:rsidR="00F52089" w:rsidRPr="00DA2092">
        <w:rPr>
          <w:spacing w:val="2"/>
        </w:rPr>
        <w:t>ι</w:t>
      </w:r>
      <w:r w:rsidR="00F52089" w:rsidRPr="00DA2092">
        <w:rPr>
          <w:spacing w:val="-2"/>
        </w:rPr>
        <w:t>σ</w:t>
      </w:r>
      <w:r w:rsidR="00F52089" w:rsidRPr="00DA2092">
        <w:rPr>
          <w:spacing w:val="1"/>
        </w:rPr>
        <w:t>τ</w:t>
      </w:r>
      <w:r w:rsidR="00F52089" w:rsidRPr="00DA2092">
        <w:rPr>
          <w:spacing w:val="-1"/>
        </w:rPr>
        <w:t>ο</w:t>
      </w:r>
      <w:r w:rsidR="00F52089" w:rsidRPr="00DA2092">
        <w:t>ν</w:t>
      </w:r>
      <w:r w:rsidR="00F52089" w:rsidRPr="00DA2092">
        <w:rPr>
          <w:spacing w:val="4"/>
        </w:rPr>
        <w:t xml:space="preserve"> </w:t>
      </w:r>
      <w:r w:rsidR="00F52089" w:rsidRPr="00DA2092">
        <w:rPr>
          <w:spacing w:val="1"/>
        </w:rPr>
        <w:t>τ</w:t>
      </w:r>
      <w:r w:rsidR="00F52089" w:rsidRPr="00DA2092">
        <w:t>ο</w:t>
      </w:r>
      <w:r w:rsidR="00F52089" w:rsidRPr="00DA2092">
        <w:rPr>
          <w:spacing w:val="1"/>
        </w:rPr>
        <w:t xml:space="preserve"> </w:t>
      </w:r>
      <w:r w:rsidR="00F52089" w:rsidRPr="00DA2092">
        <w:t>α</w:t>
      </w:r>
      <w:r w:rsidR="00F52089" w:rsidRPr="00DA2092">
        <w:rPr>
          <w:spacing w:val="1"/>
        </w:rPr>
        <w:t>ντ</w:t>
      </w:r>
      <w:r w:rsidR="00F52089" w:rsidRPr="00DA2092">
        <w:rPr>
          <w:spacing w:val="-3"/>
        </w:rPr>
        <w:t>ι</w:t>
      </w:r>
      <w:r w:rsidR="00F52089" w:rsidRPr="00DA2092">
        <w:t>κε</w:t>
      </w:r>
      <w:r w:rsidR="00F52089" w:rsidRPr="00DA2092">
        <w:rPr>
          <w:spacing w:val="2"/>
        </w:rPr>
        <w:t>ί</w:t>
      </w:r>
      <w:r w:rsidR="00F52089" w:rsidRPr="00DA2092">
        <w:rPr>
          <w:spacing w:val="-2"/>
        </w:rPr>
        <w:t>μ</w:t>
      </w:r>
      <w:r w:rsidR="00F52089" w:rsidRPr="00DA2092">
        <w:rPr>
          <w:spacing w:val="-5"/>
        </w:rPr>
        <w:t>ε</w:t>
      </w:r>
      <w:r w:rsidR="00F52089" w:rsidRPr="00DA2092">
        <w:rPr>
          <w:spacing w:val="2"/>
        </w:rPr>
        <w:t>ν</w:t>
      </w:r>
      <w:r w:rsidR="00F52089" w:rsidRPr="00DA2092">
        <w:t xml:space="preserve">ο </w:t>
      </w:r>
      <w:r w:rsidR="00F52089" w:rsidRPr="00DA2092">
        <w:rPr>
          <w:spacing w:val="1"/>
        </w:rPr>
        <w:t>τη</w:t>
      </w:r>
      <w:r w:rsidR="00F52089" w:rsidRPr="00DA2092">
        <w:t>ς</w:t>
      </w:r>
      <w:r w:rsidR="00F52089" w:rsidRPr="00DA2092">
        <w:rPr>
          <w:spacing w:val="2"/>
        </w:rPr>
        <w:t xml:space="preserve"> </w:t>
      </w:r>
      <w:r w:rsidR="00F52089" w:rsidRPr="00DA2092">
        <w:t>ε</w:t>
      </w:r>
      <w:r w:rsidR="00F52089" w:rsidRPr="00DA2092">
        <w:rPr>
          <w:spacing w:val="-2"/>
        </w:rPr>
        <w:t>π</w:t>
      </w:r>
      <w:r w:rsidR="00F52089" w:rsidRPr="00DA2092">
        <w:t>α</w:t>
      </w:r>
      <w:r w:rsidR="00F52089" w:rsidRPr="00DA2092">
        <w:rPr>
          <w:spacing w:val="-2"/>
        </w:rPr>
        <w:t>λ</w:t>
      </w:r>
      <w:r w:rsidR="00F52089" w:rsidRPr="00DA2092">
        <w:rPr>
          <w:spacing w:val="1"/>
        </w:rPr>
        <w:t>ή</w:t>
      </w:r>
      <w:r w:rsidR="00F52089" w:rsidRPr="00DA2092">
        <w:rPr>
          <w:spacing w:val="-2"/>
        </w:rPr>
        <w:t>θ</w:t>
      </w:r>
      <w:r w:rsidR="00F52089" w:rsidRPr="00DA2092">
        <w:t>ευ</w:t>
      </w:r>
      <w:r w:rsidR="00F52089" w:rsidRPr="00DA2092">
        <w:rPr>
          <w:spacing w:val="-2"/>
        </w:rPr>
        <w:t>σ</w:t>
      </w:r>
      <w:r w:rsidR="00F52089" w:rsidRPr="00DA2092">
        <w:rPr>
          <w:spacing w:val="1"/>
        </w:rPr>
        <w:t>η</w:t>
      </w:r>
      <w:r w:rsidR="00F52089" w:rsidRPr="00DA2092">
        <w:t>ς</w:t>
      </w:r>
      <w:r w:rsidR="00F52089" w:rsidRPr="00DA2092">
        <w:rPr>
          <w:spacing w:val="2"/>
        </w:rPr>
        <w:t xml:space="preserve"> </w:t>
      </w:r>
      <w:r w:rsidR="00F52089" w:rsidRPr="00DA2092">
        <w:t>(</w:t>
      </w:r>
      <w:r w:rsidR="00F52089" w:rsidRPr="00DA2092">
        <w:rPr>
          <w:spacing w:val="1"/>
        </w:rPr>
        <w:t>τ</w:t>
      </w:r>
      <w:r w:rsidR="00F52089" w:rsidRPr="00DA2092">
        <w:t>ο φυ</w:t>
      </w:r>
      <w:r w:rsidR="00F52089" w:rsidRPr="00DA2092">
        <w:rPr>
          <w:spacing w:val="-2"/>
        </w:rPr>
        <w:t>σ</w:t>
      </w:r>
      <w:r w:rsidR="00F52089" w:rsidRPr="00DA2092">
        <w:rPr>
          <w:spacing w:val="2"/>
        </w:rPr>
        <w:t>ι</w:t>
      </w:r>
      <w:r w:rsidR="00F52089" w:rsidRPr="00DA2092">
        <w:t>κό</w:t>
      </w:r>
      <w:r w:rsidR="00F52089" w:rsidRPr="00DA2092">
        <w:rPr>
          <w:spacing w:val="1"/>
        </w:rPr>
        <w:t xml:space="preserve"> </w:t>
      </w:r>
      <w:r w:rsidR="00F52089" w:rsidRPr="00DA2092">
        <w:t>κ</w:t>
      </w:r>
      <w:r w:rsidR="00F52089" w:rsidRPr="00DA2092">
        <w:rPr>
          <w:spacing w:val="-5"/>
        </w:rPr>
        <w:t>α</w:t>
      </w:r>
      <w:r w:rsidR="00F52089" w:rsidRPr="00DA2092">
        <w:t>ι</w:t>
      </w:r>
      <w:r w:rsidR="00F52089" w:rsidRPr="00DA2092">
        <w:rPr>
          <w:spacing w:val="3"/>
        </w:rPr>
        <w:t xml:space="preserve"> </w:t>
      </w:r>
      <w:r w:rsidR="00F52089" w:rsidRPr="00DA2092">
        <w:rPr>
          <w:spacing w:val="-1"/>
        </w:rPr>
        <w:t>ο</w:t>
      </w:r>
      <w:r w:rsidR="00F52089" w:rsidRPr="00DA2092">
        <w:rPr>
          <w:spacing w:val="2"/>
        </w:rPr>
        <w:t>ι</w:t>
      </w:r>
      <w:r w:rsidR="00F52089" w:rsidRPr="00DA2092">
        <w:t>κ</w:t>
      </w:r>
      <w:r w:rsidR="00F52089" w:rsidRPr="00DA2092">
        <w:rPr>
          <w:spacing w:val="-1"/>
        </w:rPr>
        <w:t>ο</w:t>
      </w:r>
      <w:r w:rsidR="00F52089" w:rsidRPr="00DA2092">
        <w:rPr>
          <w:spacing w:val="2"/>
        </w:rPr>
        <w:t>ν</w:t>
      </w:r>
      <w:r w:rsidR="00F52089" w:rsidRPr="00DA2092">
        <w:rPr>
          <w:spacing w:val="-1"/>
        </w:rPr>
        <w:t>ο</w:t>
      </w:r>
      <w:r w:rsidR="00F52089" w:rsidRPr="00DA2092">
        <w:rPr>
          <w:spacing w:val="-2"/>
        </w:rPr>
        <w:t>μ</w:t>
      </w:r>
      <w:r w:rsidR="00F52089" w:rsidRPr="00DA2092">
        <w:rPr>
          <w:spacing w:val="2"/>
        </w:rPr>
        <w:t>ι</w:t>
      </w:r>
      <w:r w:rsidR="00F52089" w:rsidRPr="00DA2092">
        <w:t>κό</w:t>
      </w:r>
      <w:r w:rsidR="00F52089" w:rsidRPr="00DA2092">
        <w:rPr>
          <w:spacing w:val="1"/>
        </w:rPr>
        <w:t xml:space="preserve"> </w:t>
      </w:r>
      <w:r w:rsidR="00F52089" w:rsidRPr="00DA2092">
        <w:rPr>
          <w:spacing w:val="-5"/>
        </w:rPr>
        <w:t>α</w:t>
      </w:r>
      <w:r w:rsidR="00F52089" w:rsidRPr="00DA2092">
        <w:rPr>
          <w:spacing w:val="2"/>
        </w:rPr>
        <w:t>ν</w:t>
      </w:r>
      <w:r w:rsidR="00F52089" w:rsidRPr="00DA2092">
        <w:rPr>
          <w:spacing w:val="1"/>
        </w:rPr>
        <w:t>τ</w:t>
      </w:r>
      <w:r w:rsidR="00F52089" w:rsidRPr="00DA2092">
        <w:rPr>
          <w:spacing w:val="2"/>
        </w:rPr>
        <w:t>ι</w:t>
      </w:r>
      <w:r w:rsidR="00F52089" w:rsidRPr="00DA2092">
        <w:rPr>
          <w:spacing w:val="-4"/>
        </w:rPr>
        <w:t>κ</w:t>
      </w:r>
      <w:r w:rsidR="00F52089" w:rsidRPr="00DA2092">
        <w:rPr>
          <w:spacing w:val="-5"/>
        </w:rPr>
        <w:t>ε</w:t>
      </w:r>
      <w:r w:rsidR="00F52089" w:rsidRPr="00DA2092">
        <w:rPr>
          <w:spacing w:val="2"/>
        </w:rPr>
        <w:t>ί</w:t>
      </w:r>
      <w:r w:rsidR="00F52089" w:rsidRPr="00DA2092">
        <w:rPr>
          <w:spacing w:val="-2"/>
        </w:rPr>
        <w:t>μ</w:t>
      </w:r>
      <w:r w:rsidR="00F52089" w:rsidRPr="00DA2092">
        <w:t>ε</w:t>
      </w:r>
      <w:r w:rsidR="00F52089" w:rsidRPr="00DA2092">
        <w:rPr>
          <w:spacing w:val="2"/>
        </w:rPr>
        <w:t>ν</w:t>
      </w:r>
      <w:r w:rsidR="00F52089" w:rsidRPr="00DA2092">
        <w:t xml:space="preserve">ο </w:t>
      </w:r>
      <w:r w:rsidR="00F52089" w:rsidRPr="00DA2092">
        <w:rPr>
          <w:spacing w:val="-2"/>
        </w:rPr>
        <w:t>π</w:t>
      </w:r>
      <w:r w:rsidR="00F52089" w:rsidRPr="00DA2092">
        <w:rPr>
          <w:spacing w:val="-1"/>
        </w:rPr>
        <w:t>ο</w:t>
      </w:r>
      <w:r w:rsidR="00F52089" w:rsidRPr="00DA2092">
        <w:t>υ</w:t>
      </w:r>
      <w:r w:rsidR="00F52089" w:rsidRPr="00DA2092">
        <w:rPr>
          <w:spacing w:val="2"/>
        </w:rPr>
        <w:t xml:space="preserve"> </w:t>
      </w:r>
      <w:r w:rsidR="00F52089" w:rsidRPr="00DA2092">
        <w:rPr>
          <w:spacing w:val="-2"/>
        </w:rPr>
        <w:t>θ</w:t>
      </w:r>
      <w:r w:rsidR="00F52089" w:rsidRPr="00DA2092">
        <w:t>α</w:t>
      </w:r>
      <w:r w:rsidR="00F52089" w:rsidRPr="00DA2092">
        <w:rPr>
          <w:spacing w:val="1"/>
        </w:rPr>
        <w:t xml:space="preserve"> </w:t>
      </w:r>
      <w:r w:rsidR="00F52089" w:rsidRPr="00DA2092">
        <w:t>ε</w:t>
      </w:r>
      <w:r w:rsidR="00F52089" w:rsidRPr="00DA2092">
        <w:rPr>
          <w:spacing w:val="-2"/>
        </w:rPr>
        <w:t>π</w:t>
      </w:r>
      <w:r w:rsidR="00F52089" w:rsidRPr="00DA2092">
        <w:t>α</w:t>
      </w:r>
      <w:r w:rsidR="00F52089" w:rsidRPr="00DA2092">
        <w:rPr>
          <w:spacing w:val="-2"/>
        </w:rPr>
        <w:t>λ</w:t>
      </w:r>
      <w:r w:rsidR="00F52089" w:rsidRPr="00DA2092">
        <w:rPr>
          <w:spacing w:val="1"/>
        </w:rPr>
        <w:t>η</w:t>
      </w:r>
      <w:r w:rsidR="00F52089" w:rsidRPr="00DA2092">
        <w:rPr>
          <w:spacing w:val="-2"/>
        </w:rPr>
        <w:t>θ</w:t>
      </w:r>
      <w:r w:rsidR="00F52089" w:rsidRPr="00DA2092">
        <w:t>ευ</w:t>
      </w:r>
      <w:r w:rsidR="00F52089" w:rsidRPr="00DA2092">
        <w:rPr>
          <w:spacing w:val="-2"/>
        </w:rPr>
        <w:t>θ</w:t>
      </w:r>
      <w:r w:rsidR="00F52089" w:rsidRPr="00DA2092">
        <w:t>ε</w:t>
      </w:r>
      <w:r w:rsidR="00F52089" w:rsidRPr="00DA2092">
        <w:rPr>
          <w:spacing w:val="10"/>
        </w:rPr>
        <w:t>ί</w:t>
      </w:r>
      <w:r w:rsidR="00F52089" w:rsidRPr="00DA2092">
        <w:t>)</w:t>
      </w:r>
      <w:r w:rsidR="00F52089" w:rsidRPr="00DA2092">
        <w:rPr>
          <w:spacing w:val="2"/>
        </w:rPr>
        <w:t xml:space="preserve"> </w:t>
      </w:r>
      <w:r w:rsidR="00F52089" w:rsidRPr="00DA2092">
        <w:t>και</w:t>
      </w:r>
      <w:r w:rsidR="00F52089" w:rsidRPr="00DA2092">
        <w:rPr>
          <w:spacing w:val="3"/>
        </w:rPr>
        <w:t xml:space="preserve"> </w:t>
      </w:r>
      <w:r w:rsidR="00F52089" w:rsidRPr="00DA2092">
        <w:rPr>
          <w:spacing w:val="1"/>
        </w:rPr>
        <w:t>τ</w:t>
      </w:r>
      <w:r w:rsidR="00F52089" w:rsidRPr="00DA2092">
        <w:t>α</w:t>
      </w:r>
      <w:r w:rsidR="00F52089" w:rsidRPr="00DA2092">
        <w:rPr>
          <w:spacing w:val="1"/>
        </w:rPr>
        <w:t xml:space="preserve"> </w:t>
      </w:r>
      <w:r w:rsidR="00F52089" w:rsidRPr="00DA2092">
        <w:rPr>
          <w:spacing w:val="-2"/>
        </w:rPr>
        <w:t>σ</w:t>
      </w:r>
      <w:r w:rsidR="00F52089" w:rsidRPr="00DA2092">
        <w:rPr>
          <w:spacing w:val="1"/>
        </w:rPr>
        <w:t>τ</w:t>
      </w:r>
      <w:r w:rsidR="00F52089" w:rsidRPr="00DA2092">
        <w:rPr>
          <w:spacing w:val="-1"/>
        </w:rPr>
        <w:t>ο</w:t>
      </w:r>
      <w:r w:rsidR="00F52089" w:rsidRPr="00DA2092">
        <w:rPr>
          <w:spacing w:val="2"/>
        </w:rPr>
        <w:t>ιχ</w:t>
      </w:r>
      <w:r w:rsidR="00F52089" w:rsidRPr="00DA2092">
        <w:t>ε</w:t>
      </w:r>
      <w:r w:rsidR="00F52089" w:rsidRPr="00DA2092">
        <w:rPr>
          <w:spacing w:val="2"/>
        </w:rPr>
        <w:t>ί</w:t>
      </w:r>
      <w:r w:rsidR="00F52089" w:rsidRPr="00DA2092">
        <w:t>α</w:t>
      </w:r>
      <w:r w:rsidR="00F52089" w:rsidRPr="00DA2092">
        <w:rPr>
          <w:spacing w:val="1"/>
        </w:rPr>
        <w:t xml:space="preserve"> </w:t>
      </w:r>
      <w:r w:rsidR="00F52089" w:rsidRPr="00DA2092">
        <w:t>(</w:t>
      </w:r>
      <w:r w:rsidR="00F52089" w:rsidRPr="00DA2092">
        <w:rPr>
          <w:spacing w:val="-6"/>
        </w:rPr>
        <w:t>ο</w:t>
      </w:r>
      <w:r w:rsidR="00F52089" w:rsidRPr="00DA2092">
        <w:rPr>
          <w:spacing w:val="2"/>
        </w:rPr>
        <w:t>ν</w:t>
      </w:r>
      <w:r w:rsidR="00F52089" w:rsidRPr="00DA2092">
        <w:rPr>
          <w:spacing w:val="1"/>
        </w:rPr>
        <w:t>/</w:t>
      </w:r>
      <w:r w:rsidR="00F52089" w:rsidRPr="00DA2092">
        <w:rPr>
          <w:spacing w:val="-2"/>
        </w:rPr>
        <w:t>μ</w:t>
      </w:r>
      <w:r w:rsidR="00F52089" w:rsidRPr="00DA2092">
        <w:rPr>
          <w:spacing w:val="-1"/>
        </w:rPr>
        <w:t>ο</w:t>
      </w:r>
      <w:r w:rsidR="00F52089" w:rsidRPr="00DA2092">
        <w:t xml:space="preserve">, </w:t>
      </w:r>
      <w:r w:rsidR="00F52089" w:rsidRPr="00DA2092">
        <w:rPr>
          <w:spacing w:val="2"/>
        </w:rPr>
        <w:t>ι</w:t>
      </w:r>
      <w:r w:rsidR="00F52089" w:rsidRPr="00DA2092">
        <w:t>δ</w:t>
      </w:r>
      <w:r w:rsidR="00F52089" w:rsidRPr="00DA2092">
        <w:rPr>
          <w:spacing w:val="1"/>
        </w:rPr>
        <w:t>ι</w:t>
      </w:r>
      <w:r w:rsidR="00F52089" w:rsidRPr="00DA2092">
        <w:rPr>
          <w:spacing w:val="-1"/>
        </w:rPr>
        <w:t>ό</w:t>
      </w:r>
      <w:r w:rsidR="00F52089" w:rsidRPr="00DA2092">
        <w:rPr>
          <w:spacing w:val="1"/>
        </w:rPr>
        <w:t>τ</w:t>
      </w:r>
      <w:r w:rsidR="00F52089" w:rsidRPr="00DA2092">
        <w:rPr>
          <w:spacing w:val="-3"/>
        </w:rPr>
        <w:t>η</w:t>
      </w:r>
      <w:r w:rsidR="00F52089" w:rsidRPr="00DA2092">
        <w:rPr>
          <w:spacing w:val="1"/>
        </w:rPr>
        <w:t>τ</w:t>
      </w:r>
      <w:r w:rsidR="00F52089" w:rsidRPr="00DA2092">
        <w:t>α</w:t>
      </w:r>
      <w:r w:rsidR="00F52089" w:rsidRPr="00DA2092">
        <w:rPr>
          <w:spacing w:val="-2"/>
        </w:rPr>
        <w:t xml:space="preserve"> </w:t>
      </w:r>
      <w:r w:rsidR="00F52089" w:rsidRPr="00DA2092">
        <w:t>κ</w:t>
      </w:r>
      <w:r w:rsidR="00F52089" w:rsidRPr="00DA2092">
        <w:rPr>
          <w:spacing w:val="1"/>
        </w:rPr>
        <w:t>τ</w:t>
      </w:r>
      <w:r w:rsidR="00F52089" w:rsidRPr="00DA2092">
        <w:rPr>
          <w:spacing w:val="-1"/>
        </w:rPr>
        <w:t>λ</w:t>
      </w:r>
      <w:r w:rsidR="00F52089" w:rsidRPr="00DA2092">
        <w:t>)</w:t>
      </w:r>
      <w:r w:rsidR="00F52089" w:rsidRPr="00DA2092">
        <w:rPr>
          <w:spacing w:val="-1"/>
        </w:rPr>
        <w:t xml:space="preserve"> </w:t>
      </w:r>
      <w:r w:rsidR="00F52089" w:rsidRPr="00DA2092">
        <w:rPr>
          <w:spacing w:val="1"/>
        </w:rPr>
        <w:t>τ</w:t>
      </w:r>
      <w:r w:rsidR="00F52089" w:rsidRPr="00DA2092">
        <w:t>ων φυ</w:t>
      </w:r>
      <w:r w:rsidR="00F52089" w:rsidRPr="00DA2092">
        <w:rPr>
          <w:spacing w:val="-2"/>
        </w:rPr>
        <w:t>σ</w:t>
      </w:r>
      <w:r w:rsidR="00F52089" w:rsidRPr="00DA2092">
        <w:rPr>
          <w:spacing w:val="2"/>
        </w:rPr>
        <w:t>ι</w:t>
      </w:r>
      <w:r w:rsidR="00F52089" w:rsidRPr="00DA2092">
        <w:t>κ</w:t>
      </w:r>
      <w:r w:rsidR="00F52089" w:rsidRPr="00DA2092">
        <w:rPr>
          <w:spacing w:val="-5"/>
        </w:rPr>
        <w:t>ώ</w:t>
      </w:r>
      <w:r w:rsidR="00F52089" w:rsidRPr="00DA2092">
        <w:t xml:space="preserve">ν </w:t>
      </w:r>
      <w:r w:rsidR="00F52089" w:rsidRPr="00DA2092">
        <w:rPr>
          <w:spacing w:val="-2"/>
        </w:rPr>
        <w:t>πρ</w:t>
      </w:r>
      <w:r w:rsidR="00F52089" w:rsidRPr="00DA2092">
        <w:rPr>
          <w:spacing w:val="-1"/>
        </w:rPr>
        <w:t>ο</w:t>
      </w:r>
      <w:r w:rsidR="00F52089" w:rsidRPr="00DA2092">
        <w:rPr>
          <w:spacing w:val="-2"/>
        </w:rPr>
        <w:t>σ</w:t>
      </w:r>
      <w:r w:rsidR="00F52089" w:rsidRPr="00DA2092">
        <w:t>ώ</w:t>
      </w:r>
      <w:r w:rsidR="00F52089" w:rsidRPr="00DA2092">
        <w:rPr>
          <w:spacing w:val="-2"/>
        </w:rPr>
        <w:t>π</w:t>
      </w:r>
      <w:r w:rsidR="00F52089" w:rsidRPr="00DA2092">
        <w:t xml:space="preserve">ων </w:t>
      </w:r>
      <w:r w:rsidR="00F52089" w:rsidRPr="00DA2092">
        <w:rPr>
          <w:spacing w:val="-2"/>
        </w:rPr>
        <w:t>π</w:t>
      </w:r>
      <w:r w:rsidR="00F52089" w:rsidRPr="00DA2092">
        <w:rPr>
          <w:spacing w:val="-1"/>
        </w:rPr>
        <w:t>ο</w:t>
      </w:r>
      <w:r w:rsidR="00F52089" w:rsidRPr="00DA2092">
        <w:t>υ</w:t>
      </w:r>
      <w:r w:rsidR="00F52089" w:rsidRPr="00DA2092">
        <w:rPr>
          <w:spacing w:val="3"/>
        </w:rPr>
        <w:t xml:space="preserve"> </w:t>
      </w:r>
      <w:r w:rsidR="00F52089" w:rsidRPr="00DA2092">
        <w:rPr>
          <w:spacing w:val="-2"/>
        </w:rPr>
        <w:t>θ</w:t>
      </w:r>
      <w:r w:rsidR="00F52089" w:rsidRPr="00DA2092">
        <w:t>α</w:t>
      </w:r>
      <w:r w:rsidR="00F52089" w:rsidRPr="00DA2092">
        <w:rPr>
          <w:spacing w:val="2"/>
        </w:rPr>
        <w:t xml:space="preserve"> </w:t>
      </w:r>
      <w:r w:rsidR="00F52089" w:rsidRPr="00DA2092">
        <w:rPr>
          <w:spacing w:val="-2"/>
        </w:rPr>
        <w:t>πρ</w:t>
      </w:r>
      <w:r w:rsidR="00F52089" w:rsidRPr="00DA2092">
        <w:t>α</w:t>
      </w:r>
      <w:r w:rsidR="00F52089" w:rsidRPr="00DA2092">
        <w:rPr>
          <w:spacing w:val="2"/>
        </w:rPr>
        <w:t>γ</w:t>
      </w:r>
      <w:r w:rsidR="00F52089" w:rsidRPr="00DA2092">
        <w:rPr>
          <w:spacing w:val="-2"/>
        </w:rPr>
        <w:t>μ</w:t>
      </w:r>
      <w:r w:rsidR="00F52089" w:rsidRPr="00DA2092">
        <w:rPr>
          <w:spacing w:val="4"/>
        </w:rPr>
        <w:t>α</w:t>
      </w:r>
      <w:r w:rsidR="00F52089" w:rsidRPr="00DA2092">
        <w:rPr>
          <w:spacing w:val="1"/>
        </w:rPr>
        <w:t>τ</w:t>
      </w:r>
      <w:r w:rsidR="00F52089" w:rsidRPr="00DA2092">
        <w:rPr>
          <w:spacing w:val="-1"/>
        </w:rPr>
        <w:t>ο</w:t>
      </w:r>
      <w:r w:rsidR="00F52089" w:rsidRPr="00DA2092">
        <w:rPr>
          <w:spacing w:val="-2"/>
        </w:rPr>
        <w:t>π</w:t>
      </w:r>
      <w:r w:rsidR="00F52089" w:rsidRPr="00DA2092">
        <w:rPr>
          <w:spacing w:val="-1"/>
        </w:rPr>
        <w:t>ο</w:t>
      </w:r>
      <w:r w:rsidR="00F52089" w:rsidRPr="00DA2092">
        <w:rPr>
          <w:spacing w:val="2"/>
        </w:rPr>
        <w:t>ι</w:t>
      </w:r>
      <w:r w:rsidR="00F52089" w:rsidRPr="00DA2092">
        <w:rPr>
          <w:spacing w:val="1"/>
        </w:rPr>
        <w:t>ή</w:t>
      </w:r>
      <w:r w:rsidR="00F52089" w:rsidRPr="00DA2092">
        <w:rPr>
          <w:spacing w:val="-2"/>
        </w:rPr>
        <w:t>σ</w:t>
      </w:r>
      <w:r w:rsidR="00F52089" w:rsidRPr="00DA2092">
        <w:rPr>
          <w:spacing w:val="-1"/>
        </w:rPr>
        <w:t>ο</w:t>
      </w:r>
      <w:r w:rsidR="00F52089" w:rsidRPr="00DA2092">
        <w:t xml:space="preserve">υν </w:t>
      </w:r>
      <w:r w:rsidR="00F52089" w:rsidRPr="00DA2092">
        <w:rPr>
          <w:spacing w:val="1"/>
        </w:rPr>
        <w:t>τη</w:t>
      </w:r>
      <w:r w:rsidR="00F52089" w:rsidRPr="00DA2092">
        <w:t>ν ε</w:t>
      </w:r>
      <w:r w:rsidR="00F52089" w:rsidRPr="00DA2092">
        <w:rPr>
          <w:spacing w:val="-2"/>
        </w:rPr>
        <w:t>π</w:t>
      </w:r>
      <w:r w:rsidR="00F52089" w:rsidRPr="00DA2092">
        <w:t>α</w:t>
      </w:r>
      <w:r w:rsidR="00F52089" w:rsidRPr="00DA2092">
        <w:rPr>
          <w:spacing w:val="-2"/>
        </w:rPr>
        <w:t>λ</w:t>
      </w:r>
      <w:r w:rsidR="00F52089" w:rsidRPr="00DA2092">
        <w:rPr>
          <w:spacing w:val="1"/>
        </w:rPr>
        <w:t>ή</w:t>
      </w:r>
      <w:r w:rsidR="00F52089" w:rsidRPr="00DA2092">
        <w:rPr>
          <w:spacing w:val="-2"/>
        </w:rPr>
        <w:t>θ</w:t>
      </w:r>
      <w:r w:rsidR="00F52089" w:rsidRPr="00DA2092">
        <w:t>ευ</w:t>
      </w:r>
      <w:r w:rsidR="00F52089" w:rsidRPr="00DA2092">
        <w:rPr>
          <w:spacing w:val="-2"/>
        </w:rPr>
        <w:t>σ</w:t>
      </w:r>
      <w:r w:rsidR="00F52089" w:rsidRPr="00DA2092">
        <w:rPr>
          <w:spacing w:val="10"/>
        </w:rPr>
        <w:t>η</w:t>
      </w:r>
      <w:r w:rsidR="00F52089" w:rsidRPr="00DA2092">
        <w:t>.</w:t>
      </w:r>
    </w:p>
    <w:p w:rsidR="00F52089" w:rsidRDefault="00F52089" w:rsidP="00F52089">
      <w:pPr>
        <w:spacing w:after="120" w:line="276" w:lineRule="auto"/>
        <w:ind w:right="80"/>
        <w:jc w:val="both"/>
      </w:pPr>
      <w:r w:rsidRPr="00F52089">
        <w:rPr>
          <w:b/>
        </w:rPr>
        <w:t>10.3.</w:t>
      </w:r>
      <w:r>
        <w:rPr>
          <w:b/>
        </w:rPr>
        <w:t xml:space="preserve"> </w:t>
      </w:r>
      <w:r w:rsidRPr="00DA2092">
        <w:rPr>
          <w:spacing w:val="-2"/>
        </w:rPr>
        <w:t>Ε</w:t>
      </w:r>
      <w:r w:rsidRPr="00DA2092">
        <w:rPr>
          <w:spacing w:val="2"/>
        </w:rPr>
        <w:t>ι</w:t>
      </w:r>
      <w:r w:rsidRPr="00DA2092">
        <w:t>δ</w:t>
      </w:r>
      <w:r w:rsidRPr="00DA2092">
        <w:rPr>
          <w:spacing w:val="1"/>
        </w:rPr>
        <w:t>ι</w:t>
      </w:r>
      <w:r w:rsidRPr="00DA2092">
        <w:t>κ</w:t>
      </w:r>
      <w:r w:rsidRPr="00DA2092">
        <w:rPr>
          <w:spacing w:val="-1"/>
        </w:rPr>
        <w:t>ό</w:t>
      </w:r>
      <w:r w:rsidRPr="00DA2092">
        <w:rPr>
          <w:spacing w:val="1"/>
        </w:rPr>
        <w:t>τ</w:t>
      </w:r>
      <w:r w:rsidRPr="00DA2092">
        <w:t>ε</w:t>
      </w:r>
      <w:r w:rsidRPr="00DA2092">
        <w:rPr>
          <w:spacing w:val="-2"/>
        </w:rPr>
        <w:t>ρ</w:t>
      </w:r>
      <w:r w:rsidRPr="00DA2092">
        <w:rPr>
          <w:spacing w:val="1"/>
        </w:rPr>
        <w:t>α</w:t>
      </w:r>
      <w:r w:rsidRPr="00DA2092">
        <w:t>,</w:t>
      </w:r>
      <w:r w:rsidRPr="00DA2092">
        <w:rPr>
          <w:spacing w:val="30"/>
        </w:rPr>
        <w:t xml:space="preserve"> </w:t>
      </w:r>
      <w:r w:rsidRPr="00DA2092">
        <w:rPr>
          <w:spacing w:val="1"/>
        </w:rPr>
        <w:t>τ</w:t>
      </w:r>
      <w:r w:rsidRPr="00DA2092">
        <w:t>ο</w:t>
      </w:r>
      <w:r w:rsidRPr="00DA2092">
        <w:rPr>
          <w:spacing w:val="31"/>
        </w:rPr>
        <w:t xml:space="preserve"> </w:t>
      </w:r>
      <w:r w:rsidRPr="00DA2092">
        <w:t>α</w:t>
      </w:r>
      <w:r w:rsidRPr="00DA2092">
        <w:rPr>
          <w:spacing w:val="-2"/>
        </w:rPr>
        <w:t>ρμ</w:t>
      </w:r>
      <w:r w:rsidRPr="00DA2092">
        <w:rPr>
          <w:spacing w:val="-1"/>
        </w:rPr>
        <w:t>ό</w:t>
      </w:r>
      <w:r w:rsidRPr="00DA2092">
        <w:t>δ</w:t>
      </w:r>
      <w:r w:rsidRPr="00DA2092">
        <w:rPr>
          <w:spacing w:val="1"/>
        </w:rPr>
        <w:t>ι</w:t>
      </w:r>
      <w:r w:rsidRPr="00DA2092">
        <w:t>ο</w:t>
      </w:r>
      <w:r w:rsidRPr="00DA2092">
        <w:rPr>
          <w:spacing w:val="31"/>
        </w:rPr>
        <w:t xml:space="preserve"> </w:t>
      </w:r>
      <w:r w:rsidRPr="00DA2092">
        <w:rPr>
          <w:spacing w:val="-1"/>
        </w:rPr>
        <w:t>ό</w:t>
      </w:r>
      <w:r w:rsidRPr="00DA2092">
        <w:rPr>
          <w:spacing w:val="-2"/>
        </w:rPr>
        <w:t>ρ</w:t>
      </w:r>
      <w:r w:rsidRPr="00DA2092">
        <w:rPr>
          <w:spacing w:val="2"/>
        </w:rPr>
        <w:t>γ</w:t>
      </w:r>
      <w:r w:rsidRPr="00DA2092">
        <w:t>α</w:t>
      </w:r>
      <w:r w:rsidRPr="00DA2092">
        <w:rPr>
          <w:spacing w:val="1"/>
        </w:rPr>
        <w:t>ν</w:t>
      </w:r>
      <w:r w:rsidRPr="00DA2092">
        <w:t>ο</w:t>
      </w:r>
      <w:r w:rsidRPr="00DA2092">
        <w:rPr>
          <w:spacing w:val="31"/>
        </w:rPr>
        <w:t xml:space="preserve"> </w:t>
      </w:r>
      <w:r w:rsidRPr="00DA2092">
        <w:t>ε</w:t>
      </w:r>
      <w:r w:rsidRPr="00DA2092">
        <w:rPr>
          <w:spacing w:val="-1"/>
        </w:rPr>
        <w:t>λ</w:t>
      </w:r>
      <w:r w:rsidRPr="00DA2092">
        <w:t>έ</w:t>
      </w:r>
      <w:r w:rsidRPr="00DA2092">
        <w:rPr>
          <w:spacing w:val="2"/>
        </w:rPr>
        <w:t>γχ</w:t>
      </w:r>
      <w:r w:rsidRPr="00DA2092">
        <w:rPr>
          <w:spacing w:val="-1"/>
        </w:rPr>
        <w:t>ο</w:t>
      </w:r>
      <w:r w:rsidRPr="00DA2092">
        <w:t>υ</w:t>
      </w:r>
      <w:r w:rsidRPr="00DA2092">
        <w:rPr>
          <w:spacing w:val="27"/>
        </w:rPr>
        <w:t xml:space="preserve"> </w:t>
      </w:r>
      <w:r w:rsidRPr="00DA2092">
        <w:rPr>
          <w:spacing w:val="1"/>
        </w:rPr>
        <w:t>τη</w:t>
      </w:r>
      <w:r w:rsidRPr="00DA2092">
        <w:t>ς</w:t>
      </w:r>
      <w:r w:rsidRPr="00DA2092">
        <w:rPr>
          <w:spacing w:val="28"/>
        </w:rPr>
        <w:t xml:space="preserve"> </w:t>
      </w:r>
      <w:r w:rsidRPr="00DA2092">
        <w:rPr>
          <w:spacing w:val="-3"/>
        </w:rPr>
        <w:t>Α</w:t>
      </w:r>
      <w:r w:rsidRPr="00DA2092">
        <w:rPr>
          <w:spacing w:val="2"/>
        </w:rPr>
        <w:t>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ας</w:t>
      </w:r>
      <w:r w:rsidRPr="00DA2092">
        <w:rPr>
          <w:spacing w:val="32"/>
        </w:rPr>
        <w:t xml:space="preserve"> </w:t>
      </w:r>
      <w:r w:rsidRPr="00DA2092">
        <w:rPr>
          <w:spacing w:val="2"/>
        </w:rPr>
        <w:t>Α</w:t>
      </w:r>
      <w:r w:rsidRPr="00DA2092">
        <w:rPr>
          <w:spacing w:val="-2"/>
        </w:rPr>
        <w:t>ρ</w:t>
      </w:r>
      <w:r w:rsidRPr="00DA2092">
        <w:rPr>
          <w:spacing w:val="-3"/>
        </w:rPr>
        <w:t>χ</w:t>
      </w:r>
      <w:r w:rsidRPr="00DA2092">
        <w:rPr>
          <w:spacing w:val="1"/>
        </w:rPr>
        <w:t>ή</w:t>
      </w:r>
      <w:r w:rsidRPr="00DA2092">
        <w:t>ς</w:t>
      </w:r>
      <w:r w:rsidRPr="00DA2092">
        <w:rPr>
          <w:spacing w:val="32"/>
        </w:rPr>
        <w:t xml:space="preserve"> </w:t>
      </w:r>
      <w:r w:rsidRPr="00DA2092">
        <w:rPr>
          <w:spacing w:val="-2"/>
        </w:rPr>
        <w:t>μ</w:t>
      </w:r>
      <w:r w:rsidRPr="00DA2092">
        <w:t>ε</w:t>
      </w:r>
      <w:r w:rsidRPr="00DA2092">
        <w:rPr>
          <w:spacing w:val="-2"/>
        </w:rPr>
        <w:t>ρ</w:t>
      </w:r>
      <w:r w:rsidRPr="00DA2092">
        <w:rPr>
          <w:spacing w:val="2"/>
        </w:rPr>
        <w:t>ι</w:t>
      </w:r>
      <w:r w:rsidRPr="00DA2092">
        <w:rPr>
          <w:spacing w:val="-2"/>
        </w:rPr>
        <w:t>μ</w:t>
      </w:r>
      <w:r w:rsidRPr="00DA2092">
        <w:rPr>
          <w:spacing w:val="2"/>
        </w:rPr>
        <w:t>ν</w:t>
      </w:r>
      <w:r w:rsidRPr="00DA2092">
        <w:t>ά</w:t>
      </w:r>
      <w:r w:rsidRPr="00DA2092">
        <w:rPr>
          <w:spacing w:val="27"/>
        </w:rPr>
        <w:t xml:space="preserve"> </w:t>
      </w:r>
      <w:r w:rsidRPr="00DA2092">
        <w:rPr>
          <w:spacing w:val="2"/>
        </w:rPr>
        <w:t>γι</w:t>
      </w:r>
      <w:r w:rsidRPr="00DA2092">
        <w:t>α</w:t>
      </w:r>
      <w:r w:rsidRPr="00DA2092">
        <w:rPr>
          <w:spacing w:val="27"/>
        </w:rPr>
        <w:t xml:space="preserve"> </w:t>
      </w:r>
      <w:r w:rsidRPr="00DA2092">
        <w:rPr>
          <w:spacing w:val="1"/>
        </w:rPr>
        <w:t>τ</w:t>
      </w:r>
      <w:r w:rsidRPr="00DA2092">
        <w:rPr>
          <w:spacing w:val="-3"/>
        </w:rPr>
        <w:t>η</w:t>
      </w:r>
      <w:r w:rsidRPr="00DA2092">
        <w:t>ν</w:t>
      </w:r>
      <w:r w:rsidRPr="00DA2092">
        <w:rPr>
          <w:spacing w:val="34"/>
        </w:rPr>
        <w:t xml:space="preserve"> </w:t>
      </w:r>
      <w:r w:rsidRPr="00DA2092">
        <w:rPr>
          <w:spacing w:val="-2"/>
        </w:rPr>
        <w:t>πρ</w:t>
      </w:r>
      <w:r w:rsidRPr="00DA2092">
        <w:t>α</w:t>
      </w:r>
      <w:r w:rsidRPr="00DA2092">
        <w:rPr>
          <w:spacing w:val="2"/>
        </w:rPr>
        <w:t>γ</w:t>
      </w:r>
      <w:r w:rsidRPr="00DA2092">
        <w:rPr>
          <w:spacing w:val="-2"/>
        </w:rPr>
        <w:t>μ</w:t>
      </w:r>
      <w:r w:rsidRPr="00DA2092">
        <w:t>ατο</w:t>
      </w:r>
      <w:r w:rsidRPr="00DA2092">
        <w:rPr>
          <w:spacing w:val="-3"/>
        </w:rPr>
        <w:t>π</w:t>
      </w:r>
      <w:r w:rsidRPr="00DA2092">
        <w:rPr>
          <w:spacing w:val="-1"/>
        </w:rPr>
        <w:t>ο</w:t>
      </w:r>
      <w:r w:rsidRPr="00DA2092">
        <w:rPr>
          <w:spacing w:val="2"/>
        </w:rPr>
        <w:t>ί</w:t>
      </w:r>
      <w:r w:rsidRPr="00DA2092">
        <w:rPr>
          <w:spacing w:val="1"/>
        </w:rPr>
        <w:t>η</w:t>
      </w:r>
      <w:r w:rsidRPr="00DA2092">
        <w:rPr>
          <w:spacing w:val="-7"/>
        </w:rPr>
        <w:t>σ</w:t>
      </w:r>
      <w:r w:rsidRPr="00DA2092">
        <w:t xml:space="preserve">η </w:t>
      </w:r>
      <w:r w:rsidRPr="00DA2092">
        <w:rPr>
          <w:spacing w:val="1"/>
        </w:rPr>
        <w:t>τ</w:t>
      </w:r>
      <w:r w:rsidRPr="00DA2092">
        <w:t>ων</w:t>
      </w:r>
      <w:r w:rsidRPr="00DA2092">
        <w:rPr>
          <w:spacing w:val="23"/>
        </w:rPr>
        <w:t xml:space="preserve"> </w:t>
      </w:r>
      <w:r w:rsidRPr="00DA2092">
        <w:t>ε</w:t>
      </w:r>
      <w:r w:rsidRPr="00DA2092">
        <w:rPr>
          <w:spacing w:val="-1"/>
        </w:rPr>
        <w:t>λ</w:t>
      </w:r>
      <w:r w:rsidRPr="00DA2092">
        <w:rPr>
          <w:spacing w:val="-5"/>
        </w:rPr>
        <w:t>έ</w:t>
      </w:r>
      <w:r w:rsidRPr="00DA2092">
        <w:rPr>
          <w:spacing w:val="2"/>
        </w:rPr>
        <w:t>γχ</w:t>
      </w:r>
      <w:r w:rsidRPr="00DA2092">
        <w:rPr>
          <w:spacing w:val="-5"/>
        </w:rPr>
        <w:t>ω</w:t>
      </w:r>
      <w:r w:rsidRPr="00DA2092">
        <w:t>ν</w:t>
      </w:r>
      <w:r w:rsidRPr="00DA2092">
        <w:rPr>
          <w:spacing w:val="24"/>
        </w:rPr>
        <w:t xml:space="preserve"> </w:t>
      </w:r>
      <w:r w:rsidRPr="00DA2092">
        <w:t>(</w:t>
      </w:r>
      <w:r w:rsidRPr="00DA2092">
        <w:rPr>
          <w:spacing w:val="-5"/>
        </w:rPr>
        <w:t>δ</w:t>
      </w:r>
      <w:r w:rsidRPr="00DA2092">
        <w:rPr>
          <w:spacing w:val="2"/>
        </w:rPr>
        <w:t>ι</w:t>
      </w:r>
      <w:r w:rsidRPr="00DA2092">
        <w:rPr>
          <w:spacing w:val="-1"/>
        </w:rPr>
        <w:t>ο</w:t>
      </w:r>
      <w:r w:rsidRPr="00DA2092">
        <w:rPr>
          <w:spacing w:val="2"/>
        </w:rPr>
        <w:t>ι</w:t>
      </w:r>
      <w:r w:rsidRPr="00DA2092">
        <w:rPr>
          <w:spacing w:val="-4"/>
        </w:rPr>
        <w:t>κ</w:t>
      </w:r>
      <w:r w:rsidRPr="00DA2092">
        <w:rPr>
          <w:spacing w:val="1"/>
        </w:rPr>
        <w:t>ητ</w:t>
      </w:r>
      <w:r w:rsidRPr="00DA2092">
        <w:rPr>
          <w:spacing w:val="2"/>
        </w:rPr>
        <w:t>ι</w:t>
      </w:r>
      <w:r w:rsidRPr="00DA2092">
        <w:t>κ</w:t>
      </w:r>
      <w:r w:rsidRPr="00DA2092">
        <w:rPr>
          <w:spacing w:val="-5"/>
        </w:rPr>
        <w:t>ώ</w:t>
      </w:r>
      <w:r w:rsidRPr="00DA2092">
        <w:t>ν</w:t>
      </w:r>
      <w:r w:rsidRPr="00DA2092">
        <w:rPr>
          <w:spacing w:val="24"/>
        </w:rPr>
        <w:t xml:space="preserve"> </w:t>
      </w:r>
      <w:r w:rsidRPr="00DA2092">
        <w:t>κ</w:t>
      </w:r>
      <w:r w:rsidRPr="00DA2092">
        <w:rPr>
          <w:spacing w:val="-5"/>
        </w:rPr>
        <w:t>α</w:t>
      </w:r>
      <w:r w:rsidRPr="00DA2092">
        <w:t>ι</w:t>
      </w:r>
      <w:r w:rsidRPr="00DA2092">
        <w:rPr>
          <w:spacing w:val="24"/>
        </w:rPr>
        <w:t xml:space="preserve"> </w:t>
      </w:r>
      <w:r w:rsidRPr="00DA2092">
        <w:t>ε</w:t>
      </w:r>
      <w:r w:rsidRPr="00DA2092">
        <w:rPr>
          <w:spacing w:val="-2"/>
        </w:rPr>
        <w:t>π</w:t>
      </w:r>
      <w:r w:rsidRPr="00DA2092">
        <w:rPr>
          <w:spacing w:val="-3"/>
        </w:rPr>
        <w:t>ι</w:t>
      </w:r>
      <w:r w:rsidRPr="00DA2092">
        <w:rPr>
          <w:spacing w:val="1"/>
        </w:rPr>
        <w:t>τ</w:t>
      </w:r>
      <w:r w:rsidRPr="00DA2092">
        <w:rPr>
          <w:spacing w:val="-1"/>
        </w:rPr>
        <w:t>ό</w:t>
      </w:r>
      <w:r w:rsidRPr="00DA2092">
        <w:rPr>
          <w:spacing w:val="-2"/>
        </w:rPr>
        <w:t>π</w:t>
      </w:r>
      <w:r w:rsidRPr="00DA2092">
        <w:rPr>
          <w:spacing w:val="2"/>
        </w:rPr>
        <w:t>ι</w:t>
      </w:r>
      <w:r w:rsidRPr="00DA2092">
        <w:t>ων</w:t>
      </w:r>
      <w:r w:rsidRPr="00DA2092">
        <w:rPr>
          <w:spacing w:val="19"/>
        </w:rPr>
        <w:t xml:space="preserve"> </w:t>
      </w:r>
      <w:r w:rsidRPr="00DA2092">
        <w:t>ε</w:t>
      </w:r>
      <w:r w:rsidRPr="00DA2092">
        <w:rPr>
          <w:spacing w:val="-2"/>
        </w:rPr>
        <w:t>π</w:t>
      </w:r>
      <w:r w:rsidRPr="00DA2092">
        <w:t>α</w:t>
      </w:r>
      <w:r w:rsidRPr="00DA2092">
        <w:rPr>
          <w:spacing w:val="-2"/>
        </w:rPr>
        <w:t>λ</w:t>
      </w:r>
      <w:r w:rsidRPr="00DA2092">
        <w:rPr>
          <w:spacing w:val="1"/>
        </w:rPr>
        <w:t>η</w:t>
      </w:r>
      <w:r w:rsidRPr="00DA2092">
        <w:rPr>
          <w:spacing w:val="-2"/>
        </w:rPr>
        <w:t>θ</w:t>
      </w:r>
      <w:r w:rsidRPr="00DA2092">
        <w:t>εύ</w:t>
      </w:r>
      <w:r w:rsidRPr="00DA2092">
        <w:rPr>
          <w:spacing w:val="-2"/>
        </w:rPr>
        <w:t>σ</w:t>
      </w:r>
      <w:r w:rsidRPr="00DA2092">
        <w:t>εω</w:t>
      </w:r>
      <w:r w:rsidRPr="00DA2092">
        <w:rPr>
          <w:spacing w:val="2"/>
        </w:rPr>
        <w:t>ν</w:t>
      </w:r>
      <w:r w:rsidRPr="00DA2092">
        <w:t>),</w:t>
      </w:r>
      <w:r w:rsidRPr="00DA2092">
        <w:rPr>
          <w:spacing w:val="20"/>
        </w:rPr>
        <w:t xml:space="preserve"> </w:t>
      </w:r>
      <w:r w:rsidRPr="00DA2092">
        <w:rPr>
          <w:spacing w:val="-2"/>
        </w:rPr>
        <w:t>μ</w:t>
      </w:r>
      <w:r w:rsidRPr="00DA2092">
        <w:t>ε</w:t>
      </w:r>
      <w:r w:rsidRPr="00DA2092">
        <w:rPr>
          <w:spacing w:val="29"/>
        </w:rPr>
        <w:t xml:space="preserve"> </w:t>
      </w:r>
      <w:r w:rsidRPr="00DA2092">
        <w:rPr>
          <w:spacing w:val="-2"/>
        </w:rPr>
        <w:t>σ</w:t>
      </w:r>
      <w:r w:rsidRPr="00DA2092">
        <w:t>κ</w:t>
      </w:r>
      <w:r w:rsidRPr="00DA2092">
        <w:rPr>
          <w:spacing w:val="-1"/>
        </w:rPr>
        <w:t>ο</w:t>
      </w:r>
      <w:r w:rsidRPr="00DA2092">
        <w:rPr>
          <w:spacing w:val="-2"/>
        </w:rPr>
        <w:t>π</w:t>
      </w:r>
      <w:r w:rsidRPr="00DA2092">
        <w:t>ό</w:t>
      </w:r>
      <w:r w:rsidRPr="00DA2092">
        <w:rPr>
          <w:spacing w:val="21"/>
        </w:rPr>
        <w:t xml:space="preserve"> </w:t>
      </w:r>
      <w:r w:rsidRPr="00DA2092">
        <w:rPr>
          <w:spacing w:val="1"/>
        </w:rPr>
        <w:t>τ</w:t>
      </w:r>
      <w:r w:rsidRPr="00DA2092">
        <w:rPr>
          <w:spacing w:val="-3"/>
        </w:rPr>
        <w:t>η</w:t>
      </w:r>
      <w:r w:rsidRPr="00DA2092">
        <w:t>ν</w:t>
      </w:r>
      <w:r w:rsidRPr="00DA2092">
        <w:rPr>
          <w:spacing w:val="24"/>
        </w:rPr>
        <w:t xml:space="preserve"> </w:t>
      </w:r>
      <w:r w:rsidRPr="00DA2092">
        <w:rPr>
          <w:spacing w:val="-1"/>
        </w:rPr>
        <w:t>ο</w:t>
      </w:r>
      <w:r w:rsidRPr="00DA2092">
        <w:rPr>
          <w:spacing w:val="-2"/>
        </w:rPr>
        <w:t>ρθ</w:t>
      </w:r>
      <w:r w:rsidRPr="00DA2092">
        <w:t>ή</w:t>
      </w:r>
      <w:r w:rsidRPr="00DA2092">
        <w:rPr>
          <w:spacing w:val="23"/>
        </w:rPr>
        <w:t xml:space="preserve"> </w:t>
      </w:r>
      <w:r w:rsidRPr="00DA2092">
        <w:t>υ</w:t>
      </w:r>
      <w:r w:rsidRPr="00DA2092">
        <w:rPr>
          <w:spacing w:val="-1"/>
        </w:rPr>
        <w:t>λο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t>η</w:t>
      </w:r>
      <w:r w:rsidRPr="00DA2092">
        <w:rPr>
          <w:spacing w:val="18"/>
        </w:rPr>
        <w:t xml:space="preserve"> </w:t>
      </w:r>
      <w:r w:rsidRPr="00DA2092">
        <w:rPr>
          <w:spacing w:val="1"/>
        </w:rPr>
        <w:t>τ</w:t>
      </w:r>
      <w:r w:rsidRPr="00DA2092">
        <w:rPr>
          <w:spacing w:val="-1"/>
        </w:rPr>
        <w:t>ο</w:t>
      </w:r>
      <w:r w:rsidRPr="00DA2092">
        <w:t>υ</w:t>
      </w:r>
      <w:r w:rsidRPr="00DA2092">
        <w:rPr>
          <w:spacing w:val="22"/>
        </w:rPr>
        <w:t xml:space="preserve"> </w:t>
      </w:r>
      <w:r w:rsidRPr="00DA2092">
        <w:t>φυ</w:t>
      </w:r>
      <w:r w:rsidRPr="00DA2092">
        <w:rPr>
          <w:spacing w:val="-2"/>
        </w:rPr>
        <w:t>σ</w:t>
      </w:r>
      <w:r w:rsidRPr="00DA2092">
        <w:rPr>
          <w:spacing w:val="-3"/>
        </w:rPr>
        <w:t>ι</w:t>
      </w:r>
      <w:r w:rsidRPr="00DA2092">
        <w:t>κ</w:t>
      </w:r>
      <w:r w:rsidRPr="00DA2092">
        <w:rPr>
          <w:spacing w:val="-1"/>
        </w:rPr>
        <w:t>ο</w:t>
      </w:r>
      <w:r w:rsidRPr="00DA2092">
        <w:t>ύ</w:t>
      </w:r>
      <w:r w:rsidRPr="00DA2092">
        <w:rPr>
          <w:spacing w:val="22"/>
        </w:rPr>
        <w:t xml:space="preserve"> </w:t>
      </w:r>
      <w:r w:rsidRPr="00DA2092">
        <w:t>κ</w:t>
      </w:r>
      <w:r w:rsidRPr="00DA2092">
        <w:rPr>
          <w:spacing w:val="-5"/>
        </w:rPr>
        <w:t>α</w:t>
      </w:r>
      <w:r w:rsidRPr="00DA2092">
        <w:t xml:space="preserve">ι </w:t>
      </w:r>
      <w:r w:rsidRPr="00DA2092">
        <w:rPr>
          <w:spacing w:val="1"/>
        </w:rPr>
        <w:t>τ</w:t>
      </w:r>
      <w:r w:rsidRPr="00DA2092">
        <w:rPr>
          <w:spacing w:val="-1"/>
        </w:rPr>
        <w:t>ο</w:t>
      </w:r>
      <w:r w:rsidRPr="00DA2092">
        <w:t>υ</w:t>
      </w:r>
      <w:r w:rsidRPr="00DA2092">
        <w:rPr>
          <w:spacing w:val="2"/>
        </w:rPr>
        <w:t xml:space="preserve"> </w:t>
      </w:r>
      <w:r w:rsidRPr="00DA2092">
        <w:rPr>
          <w:spacing w:val="-1"/>
        </w:rPr>
        <w:t>ο</w:t>
      </w:r>
      <w:r w:rsidRPr="00DA2092">
        <w:rPr>
          <w:spacing w:val="2"/>
        </w:rPr>
        <w:t>ι</w:t>
      </w:r>
      <w:r w:rsidRPr="00DA2092">
        <w:t>κ</w:t>
      </w:r>
      <w:r w:rsidRPr="00DA2092">
        <w:rPr>
          <w:spacing w:val="-1"/>
        </w:rPr>
        <w:t>ο</w:t>
      </w:r>
      <w:r w:rsidRPr="00DA2092">
        <w:rPr>
          <w:spacing w:val="2"/>
        </w:rPr>
        <w:t>ν</w:t>
      </w:r>
      <w:r w:rsidRPr="00DA2092">
        <w:rPr>
          <w:spacing w:val="-1"/>
        </w:rPr>
        <w:t>ο</w:t>
      </w:r>
      <w:r w:rsidRPr="00DA2092">
        <w:rPr>
          <w:spacing w:val="-2"/>
        </w:rPr>
        <w:t>μ</w:t>
      </w:r>
      <w:r w:rsidRPr="00DA2092">
        <w:rPr>
          <w:spacing w:val="2"/>
        </w:rPr>
        <w:t>ι</w:t>
      </w:r>
      <w:r w:rsidRPr="00DA2092">
        <w:t>κ</w:t>
      </w:r>
      <w:r w:rsidRPr="00DA2092">
        <w:rPr>
          <w:spacing w:val="-1"/>
        </w:rPr>
        <w:t>ο</w:t>
      </w:r>
      <w:r w:rsidRPr="00DA2092">
        <w:t>ύ</w:t>
      </w:r>
      <w:r w:rsidRPr="00DA2092">
        <w:rPr>
          <w:spacing w:val="2"/>
        </w:rPr>
        <w:t xml:space="preserve"> </w:t>
      </w:r>
      <w:r w:rsidRPr="00DA2092">
        <w:t>α</w:t>
      </w:r>
      <w:r w:rsidRPr="00DA2092">
        <w:rPr>
          <w:spacing w:val="1"/>
        </w:rPr>
        <w:t>ν</w:t>
      </w:r>
      <w:r w:rsidRPr="00DA2092">
        <w:rPr>
          <w:spacing w:val="-4"/>
        </w:rPr>
        <w:t>τ</w:t>
      </w:r>
      <w:r w:rsidRPr="00DA2092">
        <w:rPr>
          <w:spacing w:val="2"/>
        </w:rPr>
        <w:t>ι</w:t>
      </w:r>
      <w:r w:rsidRPr="00DA2092">
        <w:t>κε</w:t>
      </w:r>
      <w:r w:rsidRPr="00DA2092">
        <w:rPr>
          <w:spacing w:val="2"/>
        </w:rPr>
        <w:t>ι</w:t>
      </w:r>
      <w:r w:rsidRPr="00DA2092">
        <w:rPr>
          <w:spacing w:val="-2"/>
        </w:rPr>
        <w:t>μ</w:t>
      </w:r>
      <w:r w:rsidRPr="00DA2092">
        <w:rPr>
          <w:spacing w:val="-5"/>
        </w:rPr>
        <w:t>έ</w:t>
      </w:r>
      <w:r w:rsidRPr="00DA2092">
        <w:rPr>
          <w:spacing w:val="2"/>
        </w:rPr>
        <w:t>ν</w:t>
      </w:r>
      <w:r w:rsidRPr="00DA2092">
        <w:rPr>
          <w:spacing w:val="-1"/>
        </w:rPr>
        <w:t>ο</w:t>
      </w:r>
      <w:r w:rsidRPr="00DA2092">
        <w:t xml:space="preserve">υ, </w:t>
      </w:r>
      <w:r w:rsidRPr="00DA2092">
        <w:rPr>
          <w:spacing w:val="-2"/>
        </w:rPr>
        <w:t>σ</w:t>
      </w:r>
      <w:r w:rsidRPr="00DA2092">
        <w:t>ύ</w:t>
      </w:r>
      <w:r w:rsidRPr="00DA2092">
        <w:rPr>
          <w:spacing w:val="-1"/>
        </w:rPr>
        <w:t>μ</w:t>
      </w:r>
      <w:r w:rsidRPr="00DA2092">
        <w:t>φω</w:t>
      </w:r>
      <w:r w:rsidRPr="00DA2092">
        <w:rPr>
          <w:spacing w:val="2"/>
        </w:rPr>
        <w:t>ν</w:t>
      </w:r>
      <w:r w:rsidRPr="00DA2092">
        <w:t>α</w:t>
      </w:r>
      <w:r w:rsidRPr="00DA2092">
        <w:rPr>
          <w:spacing w:val="2"/>
        </w:rPr>
        <w:t xml:space="preserve"> </w:t>
      </w:r>
      <w:r w:rsidRPr="00DA2092">
        <w:rPr>
          <w:spacing w:val="-2"/>
        </w:rPr>
        <w:t>μ</w:t>
      </w:r>
      <w:r w:rsidRPr="00DA2092">
        <w:t>ε</w:t>
      </w:r>
      <w:r w:rsidRPr="00DA2092">
        <w:rPr>
          <w:spacing w:val="2"/>
        </w:rPr>
        <w:t xml:space="preserve"> </w:t>
      </w:r>
      <w:r w:rsidRPr="00DA2092">
        <w:rPr>
          <w:spacing w:val="1"/>
        </w:rPr>
        <w:t>τ</w:t>
      </w:r>
      <w:r w:rsidRPr="00DA2092">
        <w:t>ο</w:t>
      </w:r>
      <w:r w:rsidRPr="00DA2092">
        <w:rPr>
          <w:spacing w:val="1"/>
        </w:rPr>
        <w:t xml:space="preserve"> </w:t>
      </w:r>
      <w:r w:rsidRPr="00DA2092">
        <w:rPr>
          <w:spacing w:val="-2"/>
        </w:rPr>
        <w:t>π</w:t>
      </w:r>
      <w:r w:rsidRPr="00DA2092">
        <w:t>ε</w:t>
      </w:r>
      <w:r w:rsidRPr="00DA2092">
        <w:rPr>
          <w:spacing w:val="-2"/>
        </w:rPr>
        <w:t>ρ</w:t>
      </w:r>
      <w:r w:rsidRPr="00DA2092">
        <w:rPr>
          <w:spacing w:val="6"/>
        </w:rPr>
        <w:t>ι</w:t>
      </w:r>
      <w:r w:rsidRPr="00DA2092">
        <w:t>ε</w:t>
      </w:r>
      <w:r w:rsidRPr="00DA2092">
        <w:rPr>
          <w:spacing w:val="2"/>
        </w:rPr>
        <w:t>χ</w:t>
      </w:r>
      <w:r w:rsidRPr="00DA2092">
        <w:rPr>
          <w:spacing w:val="-1"/>
        </w:rPr>
        <w:t>ό</w:t>
      </w:r>
      <w:r w:rsidRPr="00DA2092">
        <w:rPr>
          <w:spacing w:val="-2"/>
        </w:rPr>
        <w:t>μ</w:t>
      </w:r>
      <w:r w:rsidRPr="00DA2092">
        <w:t>ε</w:t>
      </w:r>
      <w:r w:rsidRPr="00DA2092">
        <w:rPr>
          <w:spacing w:val="2"/>
        </w:rPr>
        <w:t>ν</w:t>
      </w:r>
      <w:r w:rsidRPr="00DA2092">
        <w:t>ο</w:t>
      </w:r>
      <w:r w:rsidRPr="00DA2092">
        <w:rPr>
          <w:spacing w:val="1"/>
        </w:rPr>
        <w:t xml:space="preserve"> τη</w:t>
      </w:r>
      <w:r w:rsidRPr="00DA2092">
        <w:t>ς</w:t>
      </w:r>
      <w:r w:rsidRPr="00DA2092">
        <w:rPr>
          <w:spacing w:val="3"/>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 xml:space="preserve">ς, </w:t>
      </w:r>
      <w:r w:rsidRPr="00DA2092">
        <w:rPr>
          <w:spacing w:val="1"/>
        </w:rPr>
        <w:t>τη</w:t>
      </w:r>
      <w:r w:rsidRPr="00DA2092">
        <w:t>ς</w:t>
      </w:r>
      <w:r w:rsidRPr="00DA2092">
        <w:rPr>
          <w:spacing w:val="3"/>
        </w:rPr>
        <w:t xml:space="preserve"> </w:t>
      </w:r>
      <w:r w:rsidRPr="00DA2092">
        <w:rPr>
          <w:spacing w:val="1"/>
        </w:rPr>
        <w:t>τ</w:t>
      </w:r>
      <w:r w:rsidRPr="00DA2092">
        <w:t>ε</w:t>
      </w:r>
      <w:r w:rsidRPr="00DA2092">
        <w:rPr>
          <w:spacing w:val="2"/>
        </w:rPr>
        <w:t>χ</w:t>
      </w:r>
      <w:r w:rsidRPr="00DA2092">
        <w:rPr>
          <w:spacing w:val="-3"/>
        </w:rPr>
        <w:t>ν</w:t>
      </w:r>
      <w:r w:rsidRPr="00DA2092">
        <w:rPr>
          <w:spacing w:val="2"/>
        </w:rPr>
        <w:t>ι</w:t>
      </w:r>
      <w:r w:rsidRPr="00DA2092">
        <w:t>κ</w:t>
      </w:r>
      <w:r w:rsidRPr="00DA2092">
        <w:rPr>
          <w:spacing w:val="2"/>
        </w:rPr>
        <w:t>ή</w:t>
      </w:r>
      <w:r w:rsidRPr="00DA2092">
        <w:t>ς</w:t>
      </w:r>
      <w:r w:rsidRPr="00DA2092">
        <w:rPr>
          <w:spacing w:val="3"/>
        </w:rPr>
        <w:t xml:space="preserve"> </w:t>
      </w:r>
      <w:r w:rsidRPr="00DA2092">
        <w:rPr>
          <w:spacing w:val="-2"/>
        </w:rPr>
        <w:t>πρ</w:t>
      </w:r>
      <w:r w:rsidRPr="00DA2092">
        <w:rPr>
          <w:spacing w:val="-1"/>
        </w:rPr>
        <w:t>ο</w:t>
      </w:r>
      <w:r w:rsidRPr="00DA2092">
        <w:rPr>
          <w:spacing w:val="-2"/>
        </w:rPr>
        <w:t>σ</w:t>
      </w:r>
      <w:r w:rsidRPr="00DA2092">
        <w:t>φ</w:t>
      </w:r>
      <w:r w:rsidRPr="00DA2092">
        <w:rPr>
          <w:spacing w:val="-1"/>
        </w:rPr>
        <w:t>ο</w:t>
      </w:r>
      <w:r w:rsidRPr="00DA2092">
        <w:rPr>
          <w:spacing w:val="-2"/>
        </w:rPr>
        <w:t>ρ</w:t>
      </w:r>
      <w:r w:rsidRPr="00DA2092">
        <w:t>άς</w:t>
      </w:r>
      <w:r w:rsidRPr="00DA2092">
        <w:rPr>
          <w:spacing w:val="2"/>
        </w:rPr>
        <w:t xml:space="preserve"> </w:t>
      </w:r>
      <w:r w:rsidRPr="00DA2092">
        <w:rPr>
          <w:spacing w:val="1"/>
        </w:rPr>
        <w:t>τ</w:t>
      </w:r>
      <w:r w:rsidRPr="00DA2092">
        <w:rPr>
          <w:spacing w:val="-1"/>
        </w:rPr>
        <w:t>ο</w:t>
      </w:r>
      <w:r w:rsidRPr="00DA2092">
        <w:t xml:space="preserve">υ </w:t>
      </w:r>
      <w:r w:rsidRPr="00DA2092">
        <w:rPr>
          <w:spacing w:val="2"/>
        </w:rPr>
        <w:t>Αν</w:t>
      </w:r>
      <w:r w:rsidRPr="00DA2092">
        <w:t>α</w:t>
      </w:r>
      <w:r w:rsidRPr="00DA2092">
        <w:rPr>
          <w:spacing w:val="-1"/>
        </w:rPr>
        <w:t>δό</w:t>
      </w:r>
      <w:r w:rsidRPr="00DA2092">
        <w:rPr>
          <w:spacing w:val="2"/>
        </w:rPr>
        <w:t>χ</w:t>
      </w:r>
      <w:r w:rsidRPr="00DA2092">
        <w:rPr>
          <w:spacing w:val="-1"/>
        </w:rPr>
        <w:t>ο</w:t>
      </w:r>
      <w:r w:rsidRPr="00DA2092">
        <w:t>υ</w:t>
      </w:r>
      <w:r w:rsidRPr="00DA2092">
        <w:rPr>
          <w:spacing w:val="-1"/>
        </w:rPr>
        <w:t xml:space="preserve"> </w:t>
      </w:r>
      <w:r w:rsidRPr="00DA2092">
        <w:t xml:space="preserve">και </w:t>
      </w:r>
      <w:r w:rsidRPr="00DA2092">
        <w:rPr>
          <w:spacing w:val="-4"/>
        </w:rPr>
        <w:t>τ</w:t>
      </w:r>
      <w:r w:rsidRPr="00DA2092">
        <w:rPr>
          <w:spacing w:val="1"/>
        </w:rPr>
        <w:t>η</w:t>
      </w:r>
      <w:r w:rsidRPr="00DA2092">
        <w:t>ς</w:t>
      </w:r>
      <w:r w:rsidRPr="00DA2092">
        <w:rPr>
          <w:spacing w:val="-1"/>
        </w:rPr>
        <w:t xml:space="preserve"> </w:t>
      </w:r>
      <w:r w:rsidRPr="00DA2092">
        <w:t>Δ</w:t>
      </w:r>
      <w:r w:rsidRPr="00DA2092">
        <w:rPr>
          <w:spacing w:val="2"/>
        </w:rPr>
        <w:t>ι</w:t>
      </w:r>
      <w:r w:rsidRPr="00DA2092">
        <w:t>α</w:t>
      </w:r>
      <w:r w:rsidRPr="00DA2092">
        <w:rPr>
          <w:spacing w:val="-5"/>
        </w:rPr>
        <w:t>κ</w:t>
      </w:r>
      <w:r w:rsidRPr="00DA2092">
        <w:rPr>
          <w:spacing w:val="1"/>
        </w:rPr>
        <w:t>ή</w:t>
      </w:r>
      <w:r w:rsidRPr="00DA2092">
        <w:rPr>
          <w:spacing w:val="-2"/>
        </w:rPr>
        <w:t>ρ</w:t>
      </w:r>
      <w:r w:rsidRPr="00DA2092">
        <w:t>υ</w:t>
      </w:r>
      <w:r w:rsidRPr="00DA2092">
        <w:rPr>
          <w:spacing w:val="-1"/>
        </w:rPr>
        <w:t>ξ</w:t>
      </w:r>
      <w:r w:rsidRPr="00DA2092">
        <w:rPr>
          <w:spacing w:val="1"/>
        </w:rPr>
        <w:t>η</w:t>
      </w:r>
      <w:r w:rsidRPr="00DA2092">
        <w:t>ς.</w:t>
      </w:r>
    </w:p>
    <w:p w:rsidR="00AE358C" w:rsidRPr="00F52089" w:rsidRDefault="00F52089" w:rsidP="00F52089">
      <w:pPr>
        <w:spacing w:after="120" w:line="276" w:lineRule="auto"/>
        <w:ind w:right="80"/>
        <w:jc w:val="both"/>
        <w:rPr>
          <w:b/>
        </w:rPr>
      </w:pPr>
      <w:r w:rsidRPr="00F52089">
        <w:rPr>
          <w:b/>
        </w:rPr>
        <w:t>10.4.</w:t>
      </w:r>
      <w:r w:rsidR="00AE358C" w:rsidRPr="00DD7E0A">
        <w:t>Οι έλεγχοι, εκτός από την Αναθέτουσα Αρχή, θα διενεργούνται ενδεικτικά από:</w:t>
      </w:r>
    </w:p>
    <w:p w:rsidR="00AE358C" w:rsidRDefault="00AE358C" w:rsidP="00AE358C">
      <w:pPr>
        <w:pStyle w:val="ListParagraph"/>
        <w:widowControl/>
        <w:numPr>
          <w:ilvl w:val="0"/>
          <w:numId w:val="10"/>
        </w:numPr>
        <w:autoSpaceDE/>
        <w:autoSpaceDN/>
        <w:spacing w:after="160" w:line="276" w:lineRule="auto"/>
        <w:jc w:val="both"/>
      </w:pPr>
      <w:r>
        <w:t>την</w:t>
      </w:r>
      <w:r w:rsidRPr="004B3FD2">
        <w:rPr>
          <w:rFonts w:cs="Arial"/>
          <w:iCs/>
        </w:rPr>
        <w:t xml:space="preserve"> </w:t>
      </w:r>
      <w:r>
        <w:t>Επιτελική</w:t>
      </w:r>
      <w:r w:rsidRPr="004B3FD2">
        <w:t xml:space="preserve"> Δομής ΕΣΠΑ του Υπουργείου Εργασίας και Κοινωνικών Υποθέσεων - Τομέα Απασχόλησης και Κοινωνικής Οικονομίας</w:t>
      </w:r>
    </w:p>
    <w:p w:rsidR="00F52089" w:rsidRPr="00DD7E0A" w:rsidRDefault="00F52089" w:rsidP="00AE358C">
      <w:pPr>
        <w:pStyle w:val="ListParagraph"/>
        <w:widowControl/>
        <w:numPr>
          <w:ilvl w:val="0"/>
          <w:numId w:val="10"/>
        </w:numPr>
        <w:autoSpaceDE/>
        <w:autoSpaceDN/>
        <w:spacing w:after="160" w:line="276" w:lineRule="auto"/>
        <w:jc w:val="both"/>
      </w:pPr>
      <w:r>
        <w:t xml:space="preserve">την  ΕΥΔ ΕΠ ΑΝΑΔΕΔΒΜ, </w:t>
      </w:r>
    </w:p>
    <w:p w:rsidR="00AE358C" w:rsidRPr="00DD7E0A" w:rsidRDefault="00AE358C" w:rsidP="00AE358C">
      <w:pPr>
        <w:pStyle w:val="ListParagraph"/>
        <w:widowControl/>
        <w:numPr>
          <w:ilvl w:val="0"/>
          <w:numId w:val="10"/>
        </w:numPr>
        <w:autoSpaceDE/>
        <w:autoSpaceDN/>
        <w:spacing w:after="160" w:line="276" w:lineRule="auto"/>
        <w:jc w:val="both"/>
      </w:pPr>
      <w:r w:rsidRPr="00DD7E0A">
        <w:t>την Αρχή Πληρωμής του ΕΣΠΑ,</w:t>
      </w:r>
    </w:p>
    <w:p w:rsidR="00AE358C" w:rsidRPr="00DD7E0A" w:rsidRDefault="00AE358C" w:rsidP="00AE358C">
      <w:pPr>
        <w:pStyle w:val="ListParagraph"/>
        <w:widowControl/>
        <w:numPr>
          <w:ilvl w:val="0"/>
          <w:numId w:val="10"/>
        </w:numPr>
        <w:autoSpaceDE/>
        <w:autoSpaceDN/>
        <w:spacing w:after="160" w:line="276" w:lineRule="auto"/>
        <w:jc w:val="both"/>
      </w:pPr>
      <w:r w:rsidRPr="00DD7E0A">
        <w:t>την Επιτροπή Δημοσιονομικού Ελέγχου και</w:t>
      </w:r>
    </w:p>
    <w:p w:rsidR="00AE358C" w:rsidRPr="00DD7E0A" w:rsidRDefault="00AE358C" w:rsidP="00AE358C">
      <w:pPr>
        <w:pStyle w:val="ListParagraph"/>
        <w:widowControl/>
        <w:numPr>
          <w:ilvl w:val="0"/>
          <w:numId w:val="10"/>
        </w:numPr>
        <w:autoSpaceDE/>
        <w:autoSpaceDN/>
        <w:spacing w:after="160" w:line="276" w:lineRule="auto"/>
        <w:jc w:val="both"/>
      </w:pPr>
      <w:r w:rsidRPr="00DD7E0A">
        <w:t>την Ευρωπαϊκή Επιτροπή.</w:t>
      </w:r>
    </w:p>
    <w:p w:rsidR="00AE358C" w:rsidRDefault="00AE358C" w:rsidP="00AE358C">
      <w:pPr>
        <w:spacing w:line="276" w:lineRule="auto"/>
        <w:jc w:val="both"/>
      </w:pPr>
      <w:r w:rsidRPr="00DD7E0A">
        <w:t>Ο Ανάδοχος αναλαμβάνει την υποχρέωση να παρέχει κάθε δυνατή συνδρομή για τη διενέργεια των εκάστοτε προβλεπομένων από την Εθνική και Κοινοτική νομοθεσία ελέγχων του φυσικού αντικειμένου και των οικονομικών στοιχείων του Έργου.</w:t>
      </w:r>
    </w:p>
    <w:p w:rsidR="00F52089" w:rsidRDefault="00F52089" w:rsidP="00F52089">
      <w:pPr>
        <w:spacing w:line="276" w:lineRule="auto"/>
        <w:jc w:val="both"/>
      </w:pPr>
      <w:r w:rsidRPr="00F52089">
        <w:rPr>
          <w:b/>
        </w:rPr>
        <w:t>10.5.</w:t>
      </w:r>
      <w:r w:rsidRPr="00F52089">
        <w:t xml:space="preserve"> </w:t>
      </w:r>
      <w:r w:rsidRPr="00DA2092">
        <w:t>Κα</w:t>
      </w:r>
      <w:r w:rsidRPr="00DA2092">
        <w:rPr>
          <w:spacing w:val="1"/>
        </w:rPr>
        <w:t>τ</w:t>
      </w:r>
      <w:r w:rsidRPr="00DA2092">
        <w:t>ά</w:t>
      </w:r>
      <w:r w:rsidRPr="00DA2092">
        <w:rPr>
          <w:spacing w:val="5"/>
        </w:rPr>
        <w:t xml:space="preserve"> </w:t>
      </w:r>
      <w:r w:rsidRPr="00DA2092">
        <w:rPr>
          <w:spacing w:val="1"/>
        </w:rPr>
        <w:t>τ</w:t>
      </w:r>
      <w:r w:rsidRPr="00DA2092">
        <w:rPr>
          <w:spacing w:val="-1"/>
        </w:rPr>
        <w:t>ο</w:t>
      </w:r>
      <w:r w:rsidRPr="00DA2092">
        <w:t>ν</w:t>
      </w:r>
      <w:r w:rsidRPr="00DA2092">
        <w:rPr>
          <w:spacing w:val="7"/>
        </w:rPr>
        <w:t xml:space="preserve"> </w:t>
      </w:r>
      <w:r w:rsidRPr="00DA2092">
        <w:t>έ</w:t>
      </w:r>
      <w:r w:rsidRPr="00DA2092">
        <w:rPr>
          <w:spacing w:val="-1"/>
        </w:rPr>
        <w:t>λ</w:t>
      </w:r>
      <w:r w:rsidRPr="00DA2092">
        <w:rPr>
          <w:spacing w:val="-5"/>
        </w:rPr>
        <w:t>ε</w:t>
      </w:r>
      <w:r w:rsidRPr="00DA2092">
        <w:rPr>
          <w:spacing w:val="2"/>
        </w:rPr>
        <w:t>γχ</w:t>
      </w:r>
      <w:r w:rsidRPr="00DA2092">
        <w:t xml:space="preserve">ο </w:t>
      </w:r>
      <w:r w:rsidRPr="00DA2092">
        <w:rPr>
          <w:spacing w:val="1"/>
        </w:rPr>
        <w:t>τ</w:t>
      </w:r>
      <w:r w:rsidRPr="00DA2092">
        <w:rPr>
          <w:spacing w:val="-1"/>
        </w:rPr>
        <w:t>ο</w:t>
      </w:r>
      <w:r w:rsidRPr="00DA2092">
        <w:t>υ</w:t>
      </w:r>
      <w:r w:rsidRPr="00DA2092">
        <w:rPr>
          <w:spacing w:val="6"/>
        </w:rPr>
        <w:t xml:space="preserve"> </w:t>
      </w:r>
      <w:r w:rsidRPr="00DA2092">
        <w:t>φυ</w:t>
      </w:r>
      <w:r w:rsidRPr="00DA2092">
        <w:rPr>
          <w:spacing w:val="-2"/>
        </w:rPr>
        <w:t>σ</w:t>
      </w:r>
      <w:r w:rsidRPr="00DA2092">
        <w:rPr>
          <w:spacing w:val="-3"/>
        </w:rPr>
        <w:t>ι</w:t>
      </w:r>
      <w:r w:rsidRPr="00DA2092">
        <w:t>κ</w:t>
      </w:r>
      <w:r w:rsidRPr="00DA2092">
        <w:rPr>
          <w:spacing w:val="-1"/>
        </w:rPr>
        <w:t>ο</w:t>
      </w:r>
      <w:r w:rsidRPr="00DA2092">
        <w:t>ύ</w:t>
      </w:r>
      <w:r w:rsidRPr="00DA2092">
        <w:rPr>
          <w:spacing w:val="9"/>
        </w:rPr>
        <w:t xml:space="preserve"> </w:t>
      </w:r>
      <w:r w:rsidRPr="00DA2092">
        <w:t>κ</w:t>
      </w:r>
      <w:r w:rsidRPr="00DA2092">
        <w:rPr>
          <w:spacing w:val="-5"/>
        </w:rPr>
        <w:t>α</w:t>
      </w:r>
      <w:r w:rsidRPr="00DA2092">
        <w:t>ι</w:t>
      </w:r>
      <w:r w:rsidRPr="00DA2092">
        <w:rPr>
          <w:spacing w:val="7"/>
        </w:rPr>
        <w:t xml:space="preserve"> </w:t>
      </w:r>
      <w:r w:rsidRPr="00DA2092">
        <w:rPr>
          <w:spacing w:val="-1"/>
        </w:rPr>
        <w:t>ο</w:t>
      </w:r>
      <w:r w:rsidRPr="00DA2092">
        <w:rPr>
          <w:spacing w:val="-3"/>
        </w:rPr>
        <w:t>ι</w:t>
      </w:r>
      <w:r w:rsidRPr="00DA2092">
        <w:t>κ</w:t>
      </w:r>
      <w:r w:rsidRPr="00DA2092">
        <w:rPr>
          <w:spacing w:val="-1"/>
        </w:rPr>
        <w:t>ο</w:t>
      </w:r>
      <w:r w:rsidRPr="00DA2092">
        <w:rPr>
          <w:spacing w:val="2"/>
        </w:rPr>
        <w:t>ν</w:t>
      </w:r>
      <w:r w:rsidRPr="00DA2092">
        <w:rPr>
          <w:spacing w:val="-1"/>
        </w:rPr>
        <w:t>ο</w:t>
      </w:r>
      <w:r w:rsidRPr="00DA2092">
        <w:rPr>
          <w:spacing w:val="-2"/>
        </w:rPr>
        <w:t>μ</w:t>
      </w:r>
      <w:r w:rsidRPr="00DA2092">
        <w:rPr>
          <w:spacing w:val="2"/>
        </w:rPr>
        <w:t>ι</w:t>
      </w:r>
      <w:r w:rsidRPr="00DA2092">
        <w:t>κ</w:t>
      </w:r>
      <w:r w:rsidRPr="00DA2092">
        <w:rPr>
          <w:spacing w:val="-1"/>
        </w:rPr>
        <w:t>ο</w:t>
      </w:r>
      <w:r w:rsidRPr="00DA2092">
        <w:t>ύ</w:t>
      </w:r>
      <w:r w:rsidRPr="00DA2092">
        <w:rPr>
          <w:spacing w:val="8"/>
        </w:rPr>
        <w:t xml:space="preserve"> </w:t>
      </w:r>
      <w:r w:rsidRPr="00DA2092">
        <w:rPr>
          <w:spacing w:val="-5"/>
        </w:rPr>
        <w:t>α</w:t>
      </w:r>
      <w:r w:rsidRPr="00DA2092">
        <w:rPr>
          <w:spacing w:val="2"/>
        </w:rPr>
        <w:t>ν</w:t>
      </w:r>
      <w:r w:rsidRPr="00DA2092">
        <w:rPr>
          <w:spacing w:val="1"/>
        </w:rPr>
        <w:t>τ</w:t>
      </w:r>
      <w:r w:rsidRPr="00DA2092">
        <w:rPr>
          <w:spacing w:val="2"/>
        </w:rPr>
        <w:t>ι</w:t>
      </w:r>
      <w:r w:rsidRPr="00DA2092">
        <w:t>κ</w:t>
      </w:r>
      <w:r w:rsidRPr="00DA2092">
        <w:rPr>
          <w:spacing w:val="-4"/>
        </w:rPr>
        <w:t>ε</w:t>
      </w:r>
      <w:r w:rsidRPr="00DA2092">
        <w:rPr>
          <w:spacing w:val="2"/>
        </w:rPr>
        <w:t>ι</w:t>
      </w:r>
      <w:r w:rsidRPr="00DA2092">
        <w:rPr>
          <w:spacing w:val="-2"/>
        </w:rPr>
        <w:t>μ</w:t>
      </w:r>
      <w:r w:rsidRPr="00DA2092">
        <w:t>έ</w:t>
      </w:r>
      <w:r w:rsidRPr="00DA2092">
        <w:rPr>
          <w:spacing w:val="2"/>
        </w:rPr>
        <w:t>ν</w:t>
      </w:r>
      <w:r w:rsidRPr="00DA2092">
        <w:rPr>
          <w:spacing w:val="-1"/>
        </w:rPr>
        <w:t>ο</w:t>
      </w:r>
      <w:r w:rsidRPr="00DA2092">
        <w:t>υ</w:t>
      </w:r>
      <w:r w:rsidRPr="00DA2092">
        <w:rPr>
          <w:spacing w:val="1"/>
        </w:rPr>
        <w:t xml:space="preserve"> τ</w:t>
      </w:r>
      <w:r w:rsidRPr="00DA2092">
        <w:rPr>
          <w:spacing w:val="-1"/>
        </w:rPr>
        <w:t>ο</w:t>
      </w:r>
      <w:r w:rsidRPr="00DA2092">
        <w:t>υ</w:t>
      </w:r>
      <w:r w:rsidRPr="00DA2092">
        <w:rPr>
          <w:spacing w:val="6"/>
        </w:rPr>
        <w:t xml:space="preserve"> </w:t>
      </w:r>
      <w:r w:rsidRPr="00DA2092">
        <w:rPr>
          <w:spacing w:val="-2"/>
        </w:rPr>
        <w:t>Έρ</w:t>
      </w:r>
      <w:r w:rsidRPr="00DA2092">
        <w:rPr>
          <w:spacing w:val="2"/>
        </w:rPr>
        <w:t>γ</w:t>
      </w:r>
      <w:r w:rsidRPr="00DA2092">
        <w:rPr>
          <w:spacing w:val="-1"/>
        </w:rPr>
        <w:t>ο</w:t>
      </w:r>
      <w:r w:rsidRPr="00DA2092">
        <w:t>υ</w:t>
      </w:r>
      <w:r w:rsidRPr="00DA2092">
        <w:rPr>
          <w:spacing w:val="1"/>
        </w:rPr>
        <w:t xml:space="preserve"> </w:t>
      </w:r>
      <w:r w:rsidRPr="00DA2092">
        <w:t>ε</w:t>
      </w:r>
      <w:r w:rsidRPr="00DA2092">
        <w:rPr>
          <w:spacing w:val="-1"/>
        </w:rPr>
        <w:t>ξ</w:t>
      </w:r>
      <w:r w:rsidRPr="00DA2092">
        <w:t>ε</w:t>
      </w:r>
      <w:r w:rsidRPr="00DA2092">
        <w:rPr>
          <w:spacing w:val="1"/>
        </w:rPr>
        <w:t>τ</w:t>
      </w:r>
      <w:r w:rsidRPr="00DA2092">
        <w:t>άζετ</w:t>
      </w:r>
      <w:r w:rsidRPr="00DA2092">
        <w:rPr>
          <w:spacing w:val="-5"/>
        </w:rPr>
        <w:t>α</w:t>
      </w:r>
      <w:r w:rsidRPr="00DA2092">
        <w:t>ι</w:t>
      </w:r>
      <w:r w:rsidRPr="00DA2092">
        <w:rPr>
          <w:spacing w:val="6"/>
        </w:rPr>
        <w:t xml:space="preserve"> </w:t>
      </w:r>
      <w:r w:rsidRPr="00DA2092">
        <w:t>η</w:t>
      </w:r>
      <w:r w:rsidRPr="00DA2092">
        <w:rPr>
          <w:spacing w:val="7"/>
        </w:rPr>
        <w:t xml:space="preserve"> </w:t>
      </w:r>
      <w:r w:rsidRPr="00DA2092">
        <w:rPr>
          <w:spacing w:val="-4"/>
        </w:rPr>
        <w:t>τ</w:t>
      </w:r>
      <w:r w:rsidRPr="00DA2092">
        <w:rPr>
          <w:spacing w:val="1"/>
        </w:rPr>
        <w:t>ή</w:t>
      </w:r>
      <w:r w:rsidRPr="00DA2092">
        <w:rPr>
          <w:spacing w:val="-2"/>
        </w:rPr>
        <w:t>ρ</w:t>
      </w:r>
      <w:r w:rsidRPr="00DA2092">
        <w:rPr>
          <w:spacing w:val="1"/>
        </w:rPr>
        <w:t>η</w:t>
      </w:r>
      <w:r w:rsidRPr="00DA2092">
        <w:rPr>
          <w:spacing w:val="-2"/>
        </w:rPr>
        <w:t>σ</w:t>
      </w:r>
      <w:r w:rsidRPr="00DA2092">
        <w:t>η</w:t>
      </w:r>
      <w:r w:rsidRPr="00DA2092">
        <w:rPr>
          <w:spacing w:val="7"/>
        </w:rPr>
        <w:t xml:space="preserve"> </w:t>
      </w:r>
      <w:r w:rsidRPr="00DA2092">
        <w:rPr>
          <w:spacing w:val="-4"/>
        </w:rPr>
        <w:t>τ</w:t>
      </w:r>
      <w:r w:rsidRPr="00DA2092">
        <w:t>ων</w:t>
      </w:r>
      <w:r w:rsidRPr="00DA2092">
        <w:rPr>
          <w:spacing w:val="7"/>
        </w:rPr>
        <w:t xml:space="preserve"> </w:t>
      </w:r>
      <w:r w:rsidRPr="00DA2092">
        <w:rPr>
          <w:spacing w:val="-1"/>
        </w:rPr>
        <w:t>ό</w:t>
      </w:r>
      <w:r w:rsidRPr="00DA2092">
        <w:rPr>
          <w:spacing w:val="-2"/>
        </w:rPr>
        <w:t>ρ</w:t>
      </w:r>
      <w:r w:rsidRPr="00DA2092">
        <w:rPr>
          <w:spacing w:val="-5"/>
        </w:rPr>
        <w:t>ω</w:t>
      </w:r>
      <w:r w:rsidRPr="00DA2092">
        <w:t xml:space="preserve">ν </w:t>
      </w:r>
      <w:r w:rsidRPr="00DA2092">
        <w:rPr>
          <w:spacing w:val="1"/>
        </w:rPr>
        <w:t>τη</w:t>
      </w:r>
      <w:r w:rsidRPr="00DA2092">
        <w:t>ς</w:t>
      </w:r>
      <w:r w:rsidRPr="00DA2092">
        <w:rPr>
          <w:spacing w:val="-1"/>
        </w:rPr>
        <w:t xml:space="preserve"> </w:t>
      </w:r>
      <w:r w:rsidRPr="00DA2092">
        <w:t>Σύ</w:t>
      </w:r>
      <w:r w:rsidRPr="00DA2092">
        <w:rPr>
          <w:spacing w:val="-2"/>
        </w:rPr>
        <w:t>μβ</w:t>
      </w:r>
      <w:r w:rsidRPr="00DA2092">
        <w:t>α</w:t>
      </w:r>
      <w:r w:rsidRPr="00DA2092">
        <w:rPr>
          <w:spacing w:val="-3"/>
        </w:rPr>
        <w:t>σ</w:t>
      </w:r>
      <w:r w:rsidRPr="00DA2092">
        <w:rPr>
          <w:spacing w:val="1"/>
        </w:rPr>
        <w:t>η</w:t>
      </w:r>
      <w:r w:rsidRPr="00DA2092">
        <w:rPr>
          <w:spacing w:val="2"/>
        </w:rPr>
        <w:t>ς</w:t>
      </w:r>
      <w:r w:rsidRPr="00DA2092">
        <w:t>.</w:t>
      </w:r>
    </w:p>
    <w:p w:rsidR="00F52089" w:rsidRDefault="00F52089" w:rsidP="00F52089">
      <w:pPr>
        <w:adjustRightInd w:val="0"/>
        <w:spacing w:line="276" w:lineRule="auto"/>
        <w:ind w:right="-113"/>
        <w:jc w:val="both"/>
      </w:pPr>
      <w:r w:rsidRPr="00F52089">
        <w:rPr>
          <w:b/>
        </w:rPr>
        <w:t>10.6.</w:t>
      </w:r>
      <w:r>
        <w:t xml:space="preserve"> </w:t>
      </w:r>
      <w:r w:rsidRPr="00DD7E0A">
        <w:t xml:space="preserve">Όλα τα τιμολόγια, δελτία παροχής υπηρεσιών και κάθε άλλο έγγραφο ισοδύναμης λογιστικής αξίας, που τηρείται στην έδρα του Αναδόχου, πρέπει να επιδεικνύονται σε πρωτότυπα, όποτε ζητηθεί από την Αναθέτουσα Αρχή, και να υποβάλλονται, εφόσον ζητηθεί, σε αντίγραφα νομίμως επικυρωμένα από τον ανάδοχο, βάσει των διατάξεων του ΚΦΑΣ. Δε γίνονται δεκτά συγκεντρωτικά τιμολόγια, εφόσον αυτά δεν συνοδεύονται από αναλυτικά παραστατικά των επιμέρους δαπανών των Τμημάτων κατάρτισης. Ο Ανάδοχος υποχρεούται κατά τη διάρκεια της υλοποίησης του Έργου </w:t>
      </w:r>
      <w:r w:rsidRPr="00DD7E0A">
        <w:lastRenderedPageBreak/>
        <w:t xml:space="preserve">να τηρεί τα πρωτότυπα παραστατικά στοιχεία που απαρτίζουν τον οικονομικό φάκελο στην έδρα του και επικυρωμένα αντίγραφα αυτών στις έδρες των Παραρτημάτων του, όπως αυτό προβλέπεται από τις σχετικές διατάξεις του ΚΦΑΣ, οφείλει δε να εφαρμόζει την Εθνική Νομοθεσία για τις λογιστικές καταχωρίσεις (ΚΦΑΣ) και να τηρεί τα στοιχεία προς έλεγχο </w:t>
      </w:r>
      <w:r>
        <w:t>για διάστημα δύο (2) ετών ή τριών (3) ετών, στην περίπτωση πράξεων επιλέξιμης δαπάνης που δεν υπερβαίνει το 1.000.000 ευρώ, από την 31 Δεκεμβρίου που ακολουθεί την υποβολή των λογαριασμών στους οποίους περιλαμβάνεται η τελική δαπάνη Τα ανωτέρω στοιχεία και δικαιολογητικά έγγραφα διατηρούνται είτε υπό τη μορφή πρωτοτύπων, ή επικαιροποιημένων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F52089" w:rsidRDefault="00F52089" w:rsidP="00F52089">
      <w:pPr>
        <w:adjustRightInd w:val="0"/>
        <w:spacing w:line="276" w:lineRule="auto"/>
        <w:ind w:right="-113"/>
        <w:jc w:val="both"/>
      </w:pPr>
      <w:r w:rsidRPr="00F52089">
        <w:rPr>
          <w:b/>
        </w:rPr>
        <w:t xml:space="preserve">10.7. </w:t>
      </w:r>
      <w:r w:rsidRPr="00F52089">
        <w:t xml:space="preserve">Οι επιτόπιοι έλεγχοι </w:t>
      </w:r>
      <w:r>
        <w:t xml:space="preserve">διενεργούνται στην έδρα του Αναδόχου και στις δομές του ή στις συνεργαζόμενες δομές στις οποίες υλοποιούνται οι δράσεις της σύμβασης καθώς και στις επιχειρήσεις που υλοποιείται η πρακτική άσκηση. </w:t>
      </w:r>
    </w:p>
    <w:p w:rsidR="00F52089" w:rsidRPr="008C1D35" w:rsidRDefault="00F52089" w:rsidP="00F52089">
      <w:pPr>
        <w:spacing w:line="276" w:lineRule="auto"/>
        <w:ind w:right="-113"/>
        <w:jc w:val="both"/>
      </w:pPr>
      <w:r w:rsidRPr="00F52089">
        <w:rPr>
          <w:b/>
        </w:rPr>
        <w:t xml:space="preserve">10.8. </w:t>
      </w:r>
      <w:r>
        <w:t xml:space="preserve">Μετά τη διενέργεια του ελέγχου, συντάσσεται έκθεση και αποτέλεσμα ελέγχου από τους ελεγκτές που διενήργησαν τον έλεγχο, η οποία κοινοποιείται στον Ανάδοχο. </w:t>
      </w:r>
      <w:r w:rsidRPr="008C1D35">
        <w:t xml:space="preserve">Για τις περιπτώσεις που, </w:t>
      </w:r>
      <w:r w:rsidRPr="002F36E3">
        <w:rPr>
          <w:b/>
        </w:rPr>
        <w:t>κατά τον επιτόπιο ή/και τον διοικητικό έλεγχο, διαπιστώνεται παρατυπία προτείνεται η επιβολή των κυρώσεων ανά κατηγορία,</w:t>
      </w:r>
      <w:r w:rsidRPr="008C1D35">
        <w:t xml:space="preserve"> όπως αναφέρονται ακολούθως:</w:t>
      </w:r>
    </w:p>
    <w:p w:rsidR="00F52089" w:rsidRDefault="00F52089" w:rsidP="00F52089">
      <w:pPr>
        <w:rPr>
          <w:b/>
        </w:rPr>
      </w:pPr>
    </w:p>
    <w:p w:rsidR="00F52089" w:rsidRPr="006C01F5" w:rsidRDefault="00F52089" w:rsidP="00F52089">
      <w:pPr>
        <w:spacing w:after="120" w:line="276" w:lineRule="auto"/>
        <w:jc w:val="both"/>
      </w:pPr>
      <w:r w:rsidRPr="006C01F5">
        <w:rPr>
          <w:b/>
          <w:spacing w:val="-1"/>
        </w:rPr>
        <w:t>Κ</w:t>
      </w:r>
      <w:r w:rsidRPr="006C01F5">
        <w:rPr>
          <w:b/>
        </w:rPr>
        <w:t>Α</w:t>
      </w:r>
      <w:r w:rsidRPr="006C01F5">
        <w:rPr>
          <w:b/>
          <w:spacing w:val="2"/>
        </w:rPr>
        <w:t>Τ</w:t>
      </w:r>
      <w:r w:rsidRPr="006C01F5">
        <w:rPr>
          <w:b/>
          <w:spacing w:val="-2"/>
        </w:rPr>
        <w:t>Η</w:t>
      </w:r>
      <w:r w:rsidRPr="006C01F5">
        <w:rPr>
          <w:b/>
        </w:rPr>
        <w:t>ΓΟΡ</w:t>
      </w:r>
      <w:r w:rsidRPr="006C01F5">
        <w:rPr>
          <w:b/>
          <w:spacing w:val="-2"/>
        </w:rPr>
        <w:t>Ι</w:t>
      </w:r>
      <w:r w:rsidRPr="006C01F5">
        <w:rPr>
          <w:b/>
        </w:rPr>
        <w:t>Α</w:t>
      </w:r>
      <w:r w:rsidRPr="006C01F5">
        <w:rPr>
          <w:b/>
          <w:spacing w:val="2"/>
        </w:rPr>
        <w:t xml:space="preserve"> </w:t>
      </w:r>
      <w:r w:rsidRPr="006C01F5">
        <w:rPr>
          <w:b/>
          <w:spacing w:val="-2"/>
        </w:rPr>
        <w:t>1</w:t>
      </w:r>
      <w:r w:rsidRPr="006C01F5">
        <w:rPr>
          <w:b/>
          <w:spacing w:val="2"/>
        </w:rPr>
        <w:t>.</w:t>
      </w:r>
      <w:r w:rsidRPr="006C01F5">
        <w:rPr>
          <w:b/>
        </w:rPr>
        <w:t>Π</w:t>
      </w:r>
      <w:r w:rsidRPr="006C01F5">
        <w:rPr>
          <w:b/>
          <w:spacing w:val="-1"/>
        </w:rPr>
        <w:t>α</w:t>
      </w:r>
      <w:r w:rsidRPr="006C01F5">
        <w:rPr>
          <w:b/>
        </w:rPr>
        <w:t>ρα</w:t>
      </w:r>
      <w:r w:rsidRPr="006C01F5">
        <w:rPr>
          <w:b/>
          <w:spacing w:val="-1"/>
        </w:rPr>
        <w:t>τυ</w:t>
      </w:r>
      <w:r w:rsidRPr="006C01F5">
        <w:rPr>
          <w:b/>
        </w:rPr>
        <w:t>π</w:t>
      </w:r>
      <w:r w:rsidRPr="006C01F5">
        <w:rPr>
          <w:b/>
          <w:spacing w:val="-1"/>
        </w:rPr>
        <w:t>ί</w:t>
      </w:r>
      <w:r w:rsidRPr="006C01F5">
        <w:rPr>
          <w:b/>
        </w:rPr>
        <w:t>ε</w:t>
      </w:r>
      <w:r w:rsidRPr="006C01F5">
        <w:rPr>
          <w:b/>
          <w:spacing w:val="-1"/>
        </w:rPr>
        <w:t>ς</w:t>
      </w:r>
      <w:r w:rsidRPr="006C01F5">
        <w:rPr>
          <w:b/>
          <w:spacing w:val="1"/>
        </w:rPr>
        <w:t>/</w:t>
      </w:r>
      <w:r w:rsidRPr="006C01F5">
        <w:rPr>
          <w:b/>
        </w:rPr>
        <w:t>π</w:t>
      </w:r>
      <w:r w:rsidRPr="006C01F5">
        <w:rPr>
          <w:b/>
          <w:spacing w:val="-2"/>
        </w:rPr>
        <w:t>α</w:t>
      </w:r>
      <w:r w:rsidRPr="006C01F5">
        <w:rPr>
          <w:b/>
        </w:rPr>
        <w:t>ραβ</w:t>
      </w:r>
      <w:r w:rsidRPr="006C01F5">
        <w:rPr>
          <w:b/>
          <w:spacing w:val="-2"/>
        </w:rPr>
        <w:t>ά</w:t>
      </w:r>
      <w:r w:rsidRPr="006C01F5">
        <w:rPr>
          <w:b/>
        </w:rPr>
        <w:t>σε</w:t>
      </w:r>
      <w:r w:rsidRPr="006C01F5">
        <w:rPr>
          <w:b/>
          <w:spacing w:val="-1"/>
        </w:rPr>
        <w:t>ι</w:t>
      </w:r>
      <w:r w:rsidRPr="006C01F5">
        <w:rPr>
          <w:b/>
        </w:rPr>
        <w:t>ς</w:t>
      </w:r>
      <w:r w:rsidRPr="006C01F5">
        <w:rPr>
          <w:b/>
          <w:spacing w:val="1"/>
        </w:rPr>
        <w:t xml:space="preserve"> </w:t>
      </w:r>
      <w:r w:rsidRPr="006C01F5">
        <w:rPr>
          <w:b/>
        </w:rPr>
        <w:t>π</w:t>
      </w:r>
      <w:r w:rsidRPr="006C01F5">
        <w:rPr>
          <w:b/>
          <w:spacing w:val="-2"/>
        </w:rPr>
        <w:t>ο</w:t>
      </w:r>
      <w:r w:rsidRPr="006C01F5">
        <w:rPr>
          <w:b/>
        </w:rPr>
        <w:t>υ</w:t>
      </w:r>
      <w:r w:rsidRPr="006C01F5">
        <w:rPr>
          <w:b/>
          <w:spacing w:val="1"/>
        </w:rPr>
        <w:t xml:space="preserve"> </w:t>
      </w:r>
      <w:r w:rsidRPr="006C01F5">
        <w:rPr>
          <w:b/>
          <w:spacing w:val="-1"/>
        </w:rPr>
        <w:t>α</w:t>
      </w:r>
      <w:r w:rsidRPr="006C01F5">
        <w:rPr>
          <w:b/>
          <w:spacing w:val="2"/>
        </w:rPr>
        <w:t>φ</w:t>
      </w:r>
      <w:r w:rsidRPr="006C01F5">
        <w:rPr>
          <w:b/>
          <w:spacing w:val="1"/>
        </w:rPr>
        <w:t>ο</w:t>
      </w:r>
      <w:r w:rsidRPr="006C01F5">
        <w:rPr>
          <w:b/>
        </w:rPr>
        <w:t>ρο</w:t>
      </w:r>
      <w:r w:rsidRPr="006C01F5">
        <w:rPr>
          <w:b/>
          <w:spacing w:val="-2"/>
        </w:rPr>
        <w:t>ύ</w:t>
      </w:r>
      <w:r w:rsidRPr="006C01F5">
        <w:rPr>
          <w:b/>
        </w:rPr>
        <w:t>ν</w:t>
      </w:r>
      <w:r w:rsidRPr="006C01F5">
        <w:rPr>
          <w:b/>
          <w:spacing w:val="1"/>
        </w:rPr>
        <w:t xml:space="preserve"> </w:t>
      </w:r>
      <w:r w:rsidRPr="006C01F5">
        <w:rPr>
          <w:b/>
        </w:rPr>
        <w:t>στα</w:t>
      </w:r>
      <w:r w:rsidRPr="006C01F5">
        <w:rPr>
          <w:b/>
          <w:spacing w:val="3"/>
        </w:rPr>
        <w:t xml:space="preserve"> </w:t>
      </w:r>
      <w:r w:rsidRPr="006C01F5">
        <w:rPr>
          <w:b/>
        </w:rPr>
        <w:t>δ</w:t>
      </w:r>
      <w:r w:rsidRPr="006C01F5">
        <w:rPr>
          <w:b/>
          <w:spacing w:val="-1"/>
        </w:rPr>
        <w:t>ι</w:t>
      </w:r>
      <w:r w:rsidRPr="006C01F5">
        <w:rPr>
          <w:b/>
        </w:rPr>
        <w:t>κ</w:t>
      </w:r>
      <w:r w:rsidRPr="006C01F5">
        <w:rPr>
          <w:b/>
          <w:spacing w:val="-1"/>
        </w:rPr>
        <w:t>αιο</w:t>
      </w:r>
      <w:r w:rsidRPr="006C01F5">
        <w:rPr>
          <w:b/>
        </w:rPr>
        <w:t>λ</w:t>
      </w:r>
      <w:r w:rsidRPr="006C01F5">
        <w:rPr>
          <w:b/>
          <w:spacing w:val="-1"/>
        </w:rPr>
        <w:t>ο</w:t>
      </w:r>
      <w:r w:rsidRPr="006C01F5">
        <w:rPr>
          <w:b/>
        </w:rPr>
        <w:t>γητ</w:t>
      </w:r>
      <w:r w:rsidRPr="006C01F5">
        <w:rPr>
          <w:b/>
          <w:spacing w:val="1"/>
        </w:rPr>
        <w:t>ι</w:t>
      </w:r>
      <w:r w:rsidRPr="006C01F5">
        <w:rPr>
          <w:b/>
        </w:rPr>
        <w:t>κά των ω</w:t>
      </w:r>
      <w:r w:rsidRPr="006C01F5">
        <w:rPr>
          <w:b/>
          <w:spacing w:val="-1"/>
        </w:rPr>
        <w:t>φ</w:t>
      </w:r>
      <w:r w:rsidRPr="006C01F5">
        <w:rPr>
          <w:b/>
        </w:rPr>
        <w:t>ελ</w:t>
      </w:r>
      <w:r w:rsidRPr="006C01F5">
        <w:rPr>
          <w:b/>
          <w:spacing w:val="-1"/>
        </w:rPr>
        <w:t>ου</w:t>
      </w:r>
      <w:r w:rsidRPr="006C01F5">
        <w:rPr>
          <w:b/>
        </w:rPr>
        <w:t>μέν</w:t>
      </w:r>
      <w:r w:rsidRPr="006C01F5">
        <w:rPr>
          <w:b/>
          <w:spacing w:val="-1"/>
        </w:rPr>
        <w:t>ω</w:t>
      </w:r>
      <w:r w:rsidRPr="006C01F5">
        <w:rPr>
          <w:b/>
        </w:rPr>
        <w:t>ν</w:t>
      </w:r>
    </w:p>
    <w:p w:rsidR="00F52089" w:rsidRPr="006C01F5" w:rsidRDefault="00F52089" w:rsidP="00F52089">
      <w:pPr>
        <w:spacing w:after="120" w:line="276" w:lineRule="auto"/>
        <w:jc w:val="both"/>
      </w:pPr>
      <w:r w:rsidRPr="006C01F5">
        <w:t>Εάν δ</w:t>
      </w:r>
      <w:r w:rsidRPr="006C01F5">
        <w:rPr>
          <w:spacing w:val="-1"/>
        </w:rPr>
        <w:t>ι</w:t>
      </w:r>
      <w:r w:rsidRPr="006C01F5">
        <w:t xml:space="preserve">απιστωθεί </w:t>
      </w:r>
      <w:r w:rsidRPr="006C01F5">
        <w:rPr>
          <w:spacing w:val="-2"/>
        </w:rPr>
        <w:t>έ</w:t>
      </w:r>
      <w:r w:rsidRPr="006C01F5">
        <w:rPr>
          <w:spacing w:val="1"/>
        </w:rPr>
        <w:t>λλ</w:t>
      </w:r>
      <w:r w:rsidRPr="006C01F5">
        <w:t>ει</w:t>
      </w:r>
      <w:r w:rsidRPr="006C01F5">
        <w:rPr>
          <w:spacing w:val="-3"/>
        </w:rPr>
        <w:t>ψ</w:t>
      </w:r>
      <w:r w:rsidRPr="006C01F5">
        <w:t>η δ</w:t>
      </w:r>
      <w:r w:rsidRPr="006C01F5">
        <w:rPr>
          <w:spacing w:val="-1"/>
        </w:rPr>
        <w:t>ι</w:t>
      </w:r>
      <w:r w:rsidRPr="006C01F5">
        <w:t>καιο</w:t>
      </w:r>
      <w:r w:rsidRPr="006C01F5">
        <w:rPr>
          <w:spacing w:val="1"/>
        </w:rPr>
        <w:t>λο</w:t>
      </w:r>
      <w:r w:rsidRPr="006C01F5">
        <w:t>γ</w:t>
      </w:r>
      <w:r w:rsidRPr="006C01F5">
        <w:rPr>
          <w:spacing w:val="-4"/>
        </w:rPr>
        <w:t>η</w:t>
      </w:r>
      <w:r w:rsidRPr="006C01F5">
        <w:rPr>
          <w:spacing w:val="1"/>
        </w:rPr>
        <w:t>τ</w:t>
      </w:r>
      <w:r w:rsidRPr="006C01F5">
        <w:t>ι</w:t>
      </w:r>
      <w:r w:rsidRPr="006C01F5">
        <w:rPr>
          <w:spacing w:val="-3"/>
        </w:rPr>
        <w:t>κ</w:t>
      </w:r>
      <w:r w:rsidRPr="006C01F5">
        <w:rPr>
          <w:spacing w:val="1"/>
        </w:rPr>
        <w:t>ο</w:t>
      </w:r>
      <w:r w:rsidRPr="006C01F5">
        <w:t>ύ</w:t>
      </w:r>
      <w:r w:rsidRPr="006C01F5">
        <w:rPr>
          <w:spacing w:val="1"/>
        </w:rPr>
        <w:t xml:space="preserve"> </w:t>
      </w:r>
      <w:r w:rsidRPr="006C01F5">
        <w:t>ή άλ</w:t>
      </w:r>
      <w:r w:rsidRPr="006C01F5">
        <w:rPr>
          <w:spacing w:val="-1"/>
        </w:rPr>
        <w:t>λ</w:t>
      </w:r>
      <w:r w:rsidRPr="006C01F5">
        <w:rPr>
          <w:spacing w:val="1"/>
        </w:rPr>
        <w:t>ο</w:t>
      </w:r>
      <w:r w:rsidRPr="006C01F5">
        <w:t>υ</w:t>
      </w:r>
      <w:r w:rsidRPr="006C01F5">
        <w:rPr>
          <w:spacing w:val="1"/>
        </w:rPr>
        <w:t xml:space="preserve"> </w:t>
      </w:r>
      <w:r w:rsidRPr="006C01F5">
        <w:t>εγ</w:t>
      </w:r>
      <w:r w:rsidRPr="006C01F5">
        <w:rPr>
          <w:spacing w:val="-2"/>
        </w:rPr>
        <w:t>γ</w:t>
      </w:r>
      <w:r w:rsidRPr="006C01F5">
        <w:t>ρά</w:t>
      </w:r>
      <w:r w:rsidRPr="006C01F5">
        <w:rPr>
          <w:spacing w:val="-2"/>
        </w:rPr>
        <w:t>φ</w:t>
      </w:r>
      <w:r w:rsidRPr="006C01F5">
        <w:rPr>
          <w:spacing w:val="1"/>
        </w:rPr>
        <w:t>ο</w:t>
      </w:r>
      <w:r w:rsidRPr="006C01F5">
        <w:t>υ</w:t>
      </w:r>
      <w:r w:rsidRPr="006C01F5">
        <w:rPr>
          <w:spacing w:val="1"/>
        </w:rPr>
        <w:t xml:space="preserve"> </w:t>
      </w:r>
      <w:r w:rsidRPr="006C01F5">
        <w:t>π</w:t>
      </w:r>
      <w:r w:rsidRPr="006C01F5">
        <w:rPr>
          <w:spacing w:val="-2"/>
        </w:rPr>
        <w:t>ρ</w:t>
      </w:r>
      <w:r w:rsidRPr="006C01F5">
        <w:rPr>
          <w:spacing w:val="1"/>
        </w:rPr>
        <w:t>ο</w:t>
      </w:r>
      <w:r w:rsidRPr="006C01F5">
        <w:rPr>
          <w:spacing w:val="-2"/>
        </w:rPr>
        <w:t>β</w:t>
      </w:r>
      <w:r w:rsidRPr="006C01F5">
        <w:rPr>
          <w:spacing w:val="1"/>
        </w:rPr>
        <w:t>λ</w:t>
      </w:r>
      <w:r w:rsidRPr="006C01F5">
        <w:rPr>
          <w:spacing w:val="-2"/>
        </w:rPr>
        <w:t>ε</w:t>
      </w:r>
      <w:r w:rsidRPr="006C01F5">
        <w:t>π</w:t>
      </w:r>
      <w:r w:rsidRPr="006C01F5">
        <w:rPr>
          <w:spacing w:val="-1"/>
        </w:rPr>
        <w:t>ό</w:t>
      </w:r>
      <w:r w:rsidRPr="006C01F5">
        <w:rPr>
          <w:spacing w:val="1"/>
        </w:rPr>
        <w:t>μ</w:t>
      </w:r>
      <w:r w:rsidRPr="006C01F5">
        <w:t>εν</w:t>
      </w:r>
      <w:r w:rsidRPr="006C01F5">
        <w:rPr>
          <w:spacing w:val="-2"/>
        </w:rPr>
        <w:t>ο</w:t>
      </w:r>
      <w:r w:rsidRPr="006C01F5">
        <w:t>υ υπ</w:t>
      </w:r>
      <w:r w:rsidRPr="006C01F5">
        <w:rPr>
          <w:spacing w:val="2"/>
        </w:rPr>
        <w:t>ο</w:t>
      </w:r>
      <w:r w:rsidRPr="006C01F5">
        <w:rPr>
          <w:spacing w:val="-3"/>
        </w:rPr>
        <w:t>χ</w:t>
      </w:r>
      <w:r w:rsidRPr="006C01F5">
        <w:t>ρε</w:t>
      </w:r>
      <w:r w:rsidRPr="006C01F5">
        <w:rPr>
          <w:spacing w:val="-2"/>
        </w:rPr>
        <w:t>ω</w:t>
      </w:r>
      <w:r w:rsidRPr="006C01F5">
        <w:rPr>
          <w:spacing w:val="1"/>
        </w:rPr>
        <w:t>τ</w:t>
      </w:r>
      <w:r w:rsidRPr="006C01F5">
        <w:t>ικά</w:t>
      </w:r>
      <w:r w:rsidRPr="006C01F5">
        <w:rPr>
          <w:spacing w:val="4"/>
        </w:rPr>
        <w:t xml:space="preserve"> </w:t>
      </w:r>
      <w:r w:rsidRPr="006C01F5">
        <w:rPr>
          <w:spacing w:val="-2"/>
        </w:rPr>
        <w:t>σ</w:t>
      </w:r>
      <w:r w:rsidRPr="006C01F5">
        <w:rPr>
          <w:spacing w:val="1"/>
        </w:rPr>
        <w:t>τ</w:t>
      </w:r>
      <w:r w:rsidRPr="006C01F5">
        <w:rPr>
          <w:spacing w:val="-1"/>
        </w:rPr>
        <w:t>η</w:t>
      </w:r>
      <w:r w:rsidRPr="006C01F5">
        <w:t>ν</w:t>
      </w:r>
      <w:r w:rsidRPr="006C01F5">
        <w:rPr>
          <w:spacing w:val="4"/>
        </w:rPr>
        <w:t xml:space="preserve"> </w:t>
      </w:r>
      <w:r w:rsidRPr="006C01F5">
        <w:t>πα</w:t>
      </w:r>
      <w:r w:rsidRPr="006C01F5">
        <w:rPr>
          <w:spacing w:val="-2"/>
        </w:rPr>
        <w:t>ρ</w:t>
      </w:r>
      <w:r w:rsidRPr="006C01F5">
        <w:rPr>
          <w:spacing w:val="1"/>
        </w:rPr>
        <w:t>ο</w:t>
      </w:r>
      <w:r w:rsidRPr="006C01F5">
        <w:rPr>
          <w:spacing w:val="-2"/>
        </w:rPr>
        <w:t>ύσ</w:t>
      </w:r>
      <w:r w:rsidRPr="006C01F5">
        <w:t>α</w:t>
      </w:r>
      <w:r w:rsidRPr="006C01F5">
        <w:rPr>
          <w:spacing w:val="4"/>
        </w:rPr>
        <w:t xml:space="preserve"> </w:t>
      </w:r>
      <w:r w:rsidRPr="006C01F5">
        <w:t>ή</w:t>
      </w:r>
      <w:r w:rsidRPr="006C01F5">
        <w:rPr>
          <w:spacing w:val="3"/>
        </w:rPr>
        <w:t xml:space="preserve"> </w:t>
      </w:r>
      <w:r w:rsidRPr="006C01F5">
        <w:rPr>
          <w:spacing w:val="1"/>
        </w:rPr>
        <w:t>τ</w:t>
      </w:r>
      <w:r w:rsidRPr="006C01F5">
        <w:t>α</w:t>
      </w:r>
      <w:r w:rsidRPr="006C01F5">
        <w:rPr>
          <w:spacing w:val="4"/>
        </w:rPr>
        <w:t xml:space="preserve"> </w:t>
      </w:r>
      <w:r w:rsidRPr="006C01F5">
        <w:rPr>
          <w:spacing w:val="-1"/>
        </w:rPr>
        <w:t>ή</w:t>
      </w:r>
      <w:r w:rsidRPr="006C01F5">
        <w:t>δη π</w:t>
      </w:r>
      <w:r w:rsidRPr="006C01F5">
        <w:rPr>
          <w:spacing w:val="-2"/>
        </w:rPr>
        <w:t>ρ</w:t>
      </w:r>
      <w:r w:rsidRPr="006C01F5">
        <w:rPr>
          <w:spacing w:val="1"/>
        </w:rPr>
        <w:t>ο</w:t>
      </w:r>
      <w:r w:rsidRPr="006C01F5">
        <w:t>σ</w:t>
      </w:r>
      <w:r w:rsidRPr="006C01F5">
        <w:rPr>
          <w:spacing w:val="-2"/>
        </w:rPr>
        <w:t>κ</w:t>
      </w:r>
      <w:r w:rsidRPr="006C01F5">
        <w:rPr>
          <w:spacing w:val="1"/>
        </w:rPr>
        <w:t>ομ</w:t>
      </w:r>
      <w:r w:rsidRPr="006C01F5">
        <w:t>ι</w:t>
      </w:r>
      <w:r w:rsidRPr="006C01F5">
        <w:rPr>
          <w:spacing w:val="-3"/>
        </w:rPr>
        <w:t>σ</w:t>
      </w:r>
      <w:r w:rsidRPr="006C01F5">
        <w:t>θέν</w:t>
      </w:r>
      <w:r w:rsidRPr="006C01F5">
        <w:rPr>
          <w:spacing w:val="-2"/>
        </w:rPr>
        <w:t>τ</w:t>
      </w:r>
      <w:r w:rsidRPr="006C01F5">
        <w:t>α</w:t>
      </w:r>
      <w:r w:rsidRPr="006C01F5">
        <w:rPr>
          <w:spacing w:val="4"/>
        </w:rPr>
        <w:t xml:space="preserve"> </w:t>
      </w:r>
      <w:r w:rsidRPr="006C01F5">
        <w:t>ε</w:t>
      </w:r>
      <w:r w:rsidRPr="006C01F5">
        <w:rPr>
          <w:spacing w:val="1"/>
        </w:rPr>
        <w:t>μ</w:t>
      </w:r>
      <w:r w:rsidRPr="006C01F5">
        <w:t>φα</w:t>
      </w:r>
      <w:r w:rsidRPr="006C01F5">
        <w:rPr>
          <w:spacing w:val="-1"/>
        </w:rPr>
        <w:t>ν</w:t>
      </w:r>
      <w:r w:rsidRPr="006C01F5">
        <w:t>ί</w:t>
      </w:r>
      <w:r w:rsidRPr="006C01F5">
        <w:rPr>
          <w:spacing w:val="-3"/>
        </w:rPr>
        <w:t>ζ</w:t>
      </w:r>
      <w:r w:rsidRPr="006C01F5">
        <w:rPr>
          <w:spacing w:val="1"/>
        </w:rPr>
        <w:t>ο</w:t>
      </w:r>
      <w:r w:rsidRPr="006C01F5">
        <w:t>υν</w:t>
      </w:r>
      <w:r w:rsidRPr="006C01F5">
        <w:rPr>
          <w:spacing w:val="1"/>
        </w:rPr>
        <w:t xml:space="preserve"> </w:t>
      </w:r>
      <w:r w:rsidRPr="006C01F5">
        <w:t>ε</w:t>
      </w:r>
      <w:r w:rsidRPr="006C01F5">
        <w:rPr>
          <w:spacing w:val="-1"/>
        </w:rPr>
        <w:t>λ</w:t>
      </w:r>
      <w:r w:rsidRPr="006C01F5">
        <w:rPr>
          <w:spacing w:val="1"/>
        </w:rPr>
        <w:t>λ</w:t>
      </w:r>
      <w:r w:rsidRPr="006C01F5">
        <w:t>εί</w:t>
      </w:r>
      <w:r w:rsidRPr="006C01F5">
        <w:rPr>
          <w:spacing w:val="-1"/>
        </w:rPr>
        <w:t>ψ</w:t>
      </w:r>
      <w:r w:rsidRPr="006C01F5">
        <w:t>ε</w:t>
      </w:r>
      <w:r w:rsidRPr="006C01F5">
        <w:rPr>
          <w:spacing w:val="-3"/>
        </w:rPr>
        <w:t>ι</w:t>
      </w:r>
      <w:r w:rsidRPr="006C01F5">
        <w:t>ς</w:t>
      </w:r>
      <w:r w:rsidRPr="006C01F5">
        <w:rPr>
          <w:spacing w:val="5"/>
        </w:rPr>
        <w:t xml:space="preserve"> </w:t>
      </w:r>
      <w:r w:rsidRPr="006C01F5">
        <w:rPr>
          <w:spacing w:val="-2"/>
        </w:rPr>
        <w:t>σ</w:t>
      </w:r>
      <w:r w:rsidRPr="006C01F5">
        <w:t>υνε</w:t>
      </w:r>
      <w:r w:rsidRPr="006C01F5">
        <w:rPr>
          <w:spacing w:val="6"/>
        </w:rPr>
        <w:t>π</w:t>
      </w:r>
      <w:r w:rsidRPr="006C01F5">
        <w:t xml:space="preserve">εία </w:t>
      </w:r>
      <w:r w:rsidRPr="006C01F5">
        <w:rPr>
          <w:spacing w:val="1"/>
        </w:rPr>
        <w:t>τ</w:t>
      </w:r>
      <w:r w:rsidRPr="006C01F5">
        <w:t xml:space="preserve">ων </w:t>
      </w:r>
      <w:r w:rsidRPr="006C01F5">
        <w:rPr>
          <w:spacing w:val="1"/>
        </w:rPr>
        <w:t>ο</w:t>
      </w:r>
      <w:r w:rsidRPr="006C01F5">
        <w:rPr>
          <w:spacing w:val="-2"/>
        </w:rPr>
        <w:t>π</w:t>
      </w:r>
      <w:r w:rsidRPr="006C01F5">
        <w:rPr>
          <w:spacing w:val="1"/>
        </w:rPr>
        <w:t>ο</w:t>
      </w:r>
      <w:r w:rsidRPr="006C01F5">
        <w:t>ίων</w:t>
      </w:r>
      <w:r w:rsidRPr="006C01F5">
        <w:rPr>
          <w:spacing w:val="2"/>
        </w:rPr>
        <w:t xml:space="preserve"> </w:t>
      </w:r>
      <w:r w:rsidRPr="006C01F5">
        <w:t>δεν πισ</w:t>
      </w:r>
      <w:r w:rsidRPr="006C01F5">
        <w:rPr>
          <w:spacing w:val="-2"/>
        </w:rPr>
        <w:t>τ</w:t>
      </w:r>
      <w:r w:rsidRPr="006C01F5">
        <w:rPr>
          <w:spacing w:val="1"/>
        </w:rPr>
        <w:t>ο</w:t>
      </w:r>
      <w:r w:rsidRPr="006C01F5">
        <w:rPr>
          <w:spacing w:val="-2"/>
        </w:rPr>
        <w:t>π</w:t>
      </w:r>
      <w:r w:rsidRPr="006C01F5">
        <w:rPr>
          <w:spacing w:val="1"/>
        </w:rPr>
        <w:t>ο</w:t>
      </w:r>
      <w:r w:rsidRPr="006C01F5">
        <w:t>ι</w:t>
      </w:r>
      <w:r w:rsidRPr="006C01F5">
        <w:rPr>
          <w:spacing w:val="-3"/>
        </w:rPr>
        <w:t>ε</w:t>
      </w:r>
      <w:r w:rsidRPr="006C01F5">
        <w:t>ίται</w:t>
      </w:r>
      <w:r w:rsidRPr="006C01F5">
        <w:rPr>
          <w:spacing w:val="3"/>
        </w:rPr>
        <w:t xml:space="preserve"> </w:t>
      </w:r>
      <w:r w:rsidRPr="006C01F5">
        <w:t>η</w:t>
      </w:r>
      <w:r w:rsidRPr="006C01F5">
        <w:rPr>
          <w:spacing w:val="3"/>
        </w:rPr>
        <w:t xml:space="preserve"> </w:t>
      </w:r>
      <w:r w:rsidRPr="006C01F5">
        <w:t>σ</w:t>
      </w:r>
      <w:r w:rsidRPr="006C01F5">
        <w:rPr>
          <w:spacing w:val="-2"/>
        </w:rPr>
        <w:t>υμ</w:t>
      </w:r>
      <w:r w:rsidRPr="006C01F5">
        <w:rPr>
          <w:spacing w:val="1"/>
        </w:rPr>
        <w:t>μ</w:t>
      </w:r>
      <w:r w:rsidRPr="006C01F5">
        <w:t>ε</w:t>
      </w:r>
      <w:r w:rsidRPr="006C01F5">
        <w:rPr>
          <w:spacing w:val="-1"/>
        </w:rPr>
        <w:t>τ</w:t>
      </w:r>
      <w:r w:rsidRPr="006C01F5">
        <w:rPr>
          <w:spacing w:val="1"/>
        </w:rPr>
        <w:t>ο</w:t>
      </w:r>
      <w:r w:rsidRPr="006C01F5">
        <w:t xml:space="preserve">χή </w:t>
      </w:r>
      <w:r w:rsidRPr="006C01F5">
        <w:rPr>
          <w:spacing w:val="1"/>
        </w:rPr>
        <w:t>τ</w:t>
      </w:r>
      <w:r>
        <w:rPr>
          <w:spacing w:val="-1"/>
        </w:rPr>
        <w:t>ης</w:t>
      </w:r>
      <w:r w:rsidRPr="006C01F5">
        <w:rPr>
          <w:spacing w:val="4"/>
        </w:rPr>
        <w:t xml:space="preserve"> </w:t>
      </w:r>
      <w:r w:rsidRPr="006C01F5">
        <w:rPr>
          <w:spacing w:val="-2"/>
        </w:rPr>
        <w:t>ωφ</w:t>
      </w:r>
      <w:r w:rsidRPr="006C01F5">
        <w:t>ε</w:t>
      </w:r>
      <w:r w:rsidRPr="006C01F5">
        <w:rPr>
          <w:spacing w:val="1"/>
        </w:rPr>
        <w:t>λ</w:t>
      </w:r>
      <w:r w:rsidRPr="006C01F5">
        <w:rPr>
          <w:spacing w:val="-1"/>
        </w:rPr>
        <w:t>ο</w:t>
      </w:r>
      <w:r w:rsidRPr="006C01F5">
        <w:t>ύ</w:t>
      </w:r>
      <w:r w:rsidRPr="006C01F5">
        <w:rPr>
          <w:spacing w:val="-1"/>
        </w:rPr>
        <w:t>μ</w:t>
      </w:r>
      <w:r w:rsidRPr="006C01F5">
        <w:t>εν</w:t>
      </w:r>
      <w:r>
        <w:rPr>
          <w:spacing w:val="-2"/>
        </w:rPr>
        <w:t>ης</w:t>
      </w:r>
      <w:r w:rsidRPr="006C01F5">
        <w:t>,</w:t>
      </w:r>
      <w:r w:rsidRPr="006C01F5">
        <w:rPr>
          <w:spacing w:val="1"/>
        </w:rPr>
        <w:t xml:space="preserve"> τ</w:t>
      </w:r>
      <w:r w:rsidRPr="006C01F5">
        <w:rPr>
          <w:spacing w:val="-1"/>
        </w:rPr>
        <w:t>ό</w:t>
      </w:r>
      <w:r w:rsidRPr="006C01F5">
        <w:rPr>
          <w:spacing w:val="1"/>
        </w:rPr>
        <w:t>τ</w:t>
      </w:r>
      <w:r w:rsidRPr="006C01F5">
        <w:t>ε</w:t>
      </w:r>
      <w:r w:rsidRPr="006C01F5">
        <w:rPr>
          <w:spacing w:val="4"/>
        </w:rPr>
        <w:t xml:space="preserve"> </w:t>
      </w:r>
      <w:r w:rsidRPr="006C01F5">
        <w:t>η σ</w:t>
      </w:r>
      <w:r w:rsidRPr="006C01F5">
        <w:rPr>
          <w:spacing w:val="-2"/>
        </w:rPr>
        <w:t>υ</w:t>
      </w:r>
      <w:r w:rsidRPr="006C01F5">
        <w:rPr>
          <w:spacing w:val="1"/>
        </w:rPr>
        <w:t>μ</w:t>
      </w:r>
      <w:r w:rsidRPr="006C01F5">
        <w:rPr>
          <w:spacing w:val="-2"/>
        </w:rPr>
        <w:t>μ</w:t>
      </w:r>
      <w:r w:rsidRPr="006C01F5">
        <w:t>ε</w:t>
      </w:r>
      <w:r w:rsidRPr="006C01F5">
        <w:rPr>
          <w:spacing w:val="-1"/>
        </w:rPr>
        <w:t>τ</w:t>
      </w:r>
      <w:r w:rsidRPr="006C01F5">
        <w:rPr>
          <w:spacing w:val="1"/>
        </w:rPr>
        <w:t>ο</w:t>
      </w:r>
      <w:r w:rsidRPr="006C01F5">
        <w:t>χή</w:t>
      </w:r>
      <w:r w:rsidRPr="006C01F5">
        <w:rPr>
          <w:spacing w:val="2"/>
        </w:rPr>
        <w:t xml:space="preserve"> </w:t>
      </w:r>
      <w:r w:rsidRPr="006C01F5">
        <w:rPr>
          <w:spacing w:val="-2"/>
        </w:rPr>
        <w:t>τ</w:t>
      </w:r>
      <w:r>
        <w:rPr>
          <w:spacing w:val="1"/>
        </w:rPr>
        <w:t>ης</w:t>
      </w:r>
      <w:r w:rsidRPr="006C01F5">
        <w:t xml:space="preserve"> ωφε</w:t>
      </w:r>
      <w:r w:rsidRPr="006C01F5">
        <w:rPr>
          <w:spacing w:val="-1"/>
        </w:rPr>
        <w:t>λ</w:t>
      </w:r>
      <w:r w:rsidRPr="006C01F5">
        <w:rPr>
          <w:spacing w:val="1"/>
        </w:rPr>
        <w:t>ο</w:t>
      </w:r>
      <w:r w:rsidRPr="006C01F5">
        <w:rPr>
          <w:spacing w:val="-2"/>
        </w:rPr>
        <w:t>ύ</w:t>
      </w:r>
      <w:r w:rsidRPr="006C01F5">
        <w:rPr>
          <w:spacing w:val="1"/>
        </w:rPr>
        <w:t>μ</w:t>
      </w:r>
      <w:r w:rsidRPr="006C01F5">
        <w:t>ε</w:t>
      </w:r>
      <w:r w:rsidRPr="006C01F5">
        <w:rPr>
          <w:spacing w:val="-3"/>
        </w:rPr>
        <w:t>ν</w:t>
      </w:r>
      <w:r>
        <w:rPr>
          <w:spacing w:val="1"/>
        </w:rPr>
        <w:t>ης</w:t>
      </w:r>
      <w:r w:rsidRPr="006C01F5">
        <w:rPr>
          <w:spacing w:val="4"/>
        </w:rPr>
        <w:t xml:space="preserve"> </w:t>
      </w:r>
      <w:r w:rsidRPr="006C01F5">
        <w:t>θε</w:t>
      </w:r>
      <w:r w:rsidRPr="006C01F5">
        <w:rPr>
          <w:spacing w:val="-2"/>
        </w:rPr>
        <w:t>ω</w:t>
      </w:r>
      <w:r w:rsidRPr="006C01F5">
        <w:t>ρεί</w:t>
      </w:r>
      <w:r w:rsidRPr="006C01F5">
        <w:rPr>
          <w:spacing w:val="1"/>
        </w:rPr>
        <w:t>τ</w:t>
      </w:r>
      <w:r w:rsidRPr="006C01F5">
        <w:t>αι άκυρη</w:t>
      </w:r>
      <w:r w:rsidRPr="006C01F5">
        <w:rPr>
          <w:spacing w:val="3"/>
        </w:rPr>
        <w:t xml:space="preserve"> </w:t>
      </w:r>
      <w:r w:rsidRPr="006C01F5">
        <w:t>και</w:t>
      </w:r>
      <w:r w:rsidRPr="006C01F5">
        <w:rPr>
          <w:spacing w:val="3"/>
        </w:rPr>
        <w:t xml:space="preserve"> </w:t>
      </w:r>
      <w:r w:rsidRPr="006C01F5">
        <w:t>επιβ</w:t>
      </w:r>
      <w:r w:rsidRPr="006C01F5">
        <w:rPr>
          <w:spacing w:val="-2"/>
        </w:rPr>
        <w:t>ά</w:t>
      </w:r>
      <w:r w:rsidRPr="006C01F5">
        <w:rPr>
          <w:spacing w:val="1"/>
        </w:rPr>
        <w:t>λ</w:t>
      </w:r>
      <w:r w:rsidRPr="006C01F5">
        <w:rPr>
          <w:spacing w:val="-1"/>
        </w:rPr>
        <w:t>λ</w:t>
      </w:r>
      <w:r w:rsidRPr="006C01F5">
        <w:t>ε</w:t>
      </w:r>
      <w:r w:rsidRPr="006C01F5">
        <w:rPr>
          <w:spacing w:val="1"/>
        </w:rPr>
        <w:t>τ</w:t>
      </w:r>
      <w:r w:rsidRPr="006C01F5">
        <w:t>αι</w:t>
      </w:r>
      <w:r w:rsidRPr="006C01F5">
        <w:rPr>
          <w:spacing w:val="3"/>
        </w:rPr>
        <w:t xml:space="preserve"> </w:t>
      </w:r>
      <w:r w:rsidRPr="006C01F5">
        <w:t>α</w:t>
      </w:r>
      <w:r w:rsidRPr="006C01F5">
        <w:rPr>
          <w:spacing w:val="-4"/>
        </w:rPr>
        <w:t>ν</w:t>
      </w:r>
      <w:r w:rsidRPr="006C01F5">
        <w:rPr>
          <w:spacing w:val="1"/>
        </w:rPr>
        <w:t>τ</w:t>
      </w:r>
      <w:r w:rsidRPr="006C01F5">
        <w:t>ίσ</w:t>
      </w:r>
      <w:r w:rsidRPr="006C01F5">
        <w:rPr>
          <w:spacing w:val="-2"/>
        </w:rPr>
        <w:t>τ</w:t>
      </w:r>
      <w:r w:rsidRPr="006C01F5">
        <w:rPr>
          <w:spacing w:val="1"/>
        </w:rPr>
        <w:t>ο</w:t>
      </w:r>
      <w:r w:rsidRPr="006C01F5">
        <w:t>ι</w:t>
      </w:r>
      <w:r w:rsidRPr="006C01F5">
        <w:rPr>
          <w:spacing w:val="-1"/>
        </w:rPr>
        <w:t>χ</w:t>
      </w:r>
      <w:r w:rsidRPr="006C01F5">
        <w:t>η</w:t>
      </w:r>
      <w:r w:rsidRPr="006C01F5">
        <w:rPr>
          <w:spacing w:val="3"/>
        </w:rPr>
        <w:t xml:space="preserve"> </w:t>
      </w:r>
      <w:r w:rsidRPr="006C01F5">
        <w:t>πε</w:t>
      </w:r>
      <w:r w:rsidRPr="006C01F5">
        <w:rPr>
          <w:spacing w:val="1"/>
        </w:rPr>
        <w:t>ρ</w:t>
      </w:r>
      <w:r w:rsidRPr="006C01F5">
        <w:t>ι</w:t>
      </w:r>
      <w:r w:rsidRPr="006C01F5">
        <w:rPr>
          <w:spacing w:val="-3"/>
        </w:rPr>
        <w:t>κ</w:t>
      </w:r>
      <w:r w:rsidRPr="006C01F5">
        <w:rPr>
          <w:spacing w:val="1"/>
        </w:rPr>
        <w:t>ο</w:t>
      </w:r>
      <w:r w:rsidRPr="006C01F5">
        <w:t>πή</w:t>
      </w:r>
      <w:r w:rsidRPr="006C01F5">
        <w:rPr>
          <w:spacing w:val="7"/>
        </w:rPr>
        <w:t xml:space="preserve"> </w:t>
      </w:r>
      <w:r w:rsidRPr="006C01F5">
        <w:rPr>
          <w:spacing w:val="-2"/>
        </w:rPr>
        <w:t>σ</w:t>
      </w:r>
      <w:r w:rsidRPr="006C01F5">
        <w:rPr>
          <w:spacing w:val="1"/>
        </w:rPr>
        <w:t>τ</w:t>
      </w:r>
      <w:r w:rsidRPr="006C01F5">
        <w:rPr>
          <w:spacing w:val="-1"/>
        </w:rPr>
        <w:t>η</w:t>
      </w:r>
      <w:r w:rsidRPr="006C01F5">
        <w:t>ν</w:t>
      </w:r>
      <w:r w:rsidRPr="006C01F5">
        <w:rPr>
          <w:spacing w:val="3"/>
        </w:rPr>
        <w:t xml:space="preserve"> </w:t>
      </w:r>
      <w:r w:rsidRPr="006C01F5">
        <w:t>αμ</w:t>
      </w:r>
      <w:r w:rsidRPr="006C01F5">
        <w:rPr>
          <w:spacing w:val="2"/>
        </w:rPr>
        <w:t>ο</w:t>
      </w:r>
      <w:r w:rsidRPr="006C01F5">
        <w:t>ιβή</w:t>
      </w:r>
      <w:r w:rsidRPr="006C01F5">
        <w:rPr>
          <w:spacing w:val="3"/>
        </w:rPr>
        <w:t xml:space="preserve"> </w:t>
      </w:r>
      <w:r w:rsidRPr="006C01F5">
        <w:rPr>
          <w:spacing w:val="-2"/>
        </w:rPr>
        <w:t>τ</w:t>
      </w:r>
      <w:r w:rsidRPr="006C01F5">
        <w:rPr>
          <w:spacing w:val="1"/>
        </w:rPr>
        <w:t>ο</w:t>
      </w:r>
      <w:r w:rsidRPr="006C01F5">
        <w:t>υ α</w:t>
      </w:r>
      <w:r w:rsidRPr="006C01F5">
        <w:rPr>
          <w:spacing w:val="-1"/>
        </w:rPr>
        <w:t>ν</w:t>
      </w:r>
      <w:r w:rsidRPr="006C01F5">
        <w:t>α</w:t>
      </w:r>
      <w:r w:rsidRPr="006C01F5">
        <w:rPr>
          <w:spacing w:val="-1"/>
        </w:rPr>
        <w:t>δ</w:t>
      </w:r>
      <w:r w:rsidRPr="006C01F5">
        <w:rPr>
          <w:spacing w:val="1"/>
        </w:rPr>
        <w:t>ό</w:t>
      </w:r>
      <w:r w:rsidRPr="006C01F5">
        <w:t>χ</w:t>
      </w:r>
      <w:r w:rsidRPr="006C01F5">
        <w:rPr>
          <w:spacing w:val="1"/>
        </w:rPr>
        <w:t>ο</w:t>
      </w:r>
      <w:r w:rsidRPr="006C01F5">
        <w:t>υ.</w:t>
      </w:r>
    </w:p>
    <w:p w:rsidR="00F52089" w:rsidRDefault="00F52089" w:rsidP="00F52089">
      <w:pPr>
        <w:spacing w:after="120" w:line="276" w:lineRule="auto"/>
        <w:jc w:val="both"/>
        <w:rPr>
          <w:b/>
          <w:spacing w:val="-1"/>
          <w:position w:val="1"/>
        </w:rPr>
      </w:pPr>
    </w:p>
    <w:p w:rsidR="00F52089" w:rsidRPr="006C01F5" w:rsidRDefault="00F52089" w:rsidP="00F52089">
      <w:pPr>
        <w:spacing w:after="120" w:line="276" w:lineRule="auto"/>
        <w:jc w:val="both"/>
      </w:pPr>
      <w:r w:rsidRPr="006C01F5">
        <w:rPr>
          <w:b/>
          <w:spacing w:val="-1"/>
          <w:position w:val="1"/>
        </w:rPr>
        <w:t>Κ</w:t>
      </w:r>
      <w:r w:rsidRPr="006C01F5">
        <w:rPr>
          <w:b/>
          <w:position w:val="1"/>
        </w:rPr>
        <w:t>Α</w:t>
      </w:r>
      <w:r w:rsidRPr="006C01F5">
        <w:rPr>
          <w:b/>
          <w:spacing w:val="2"/>
          <w:position w:val="1"/>
        </w:rPr>
        <w:t>Τ</w:t>
      </w:r>
      <w:r w:rsidRPr="006C01F5">
        <w:rPr>
          <w:b/>
          <w:spacing w:val="-2"/>
          <w:position w:val="1"/>
        </w:rPr>
        <w:t>Η</w:t>
      </w:r>
      <w:r w:rsidRPr="006C01F5">
        <w:rPr>
          <w:b/>
          <w:position w:val="1"/>
        </w:rPr>
        <w:t>ΓΟΡ</w:t>
      </w:r>
      <w:r w:rsidRPr="006C01F5">
        <w:rPr>
          <w:b/>
          <w:spacing w:val="-2"/>
          <w:position w:val="1"/>
        </w:rPr>
        <w:t>Ι</w:t>
      </w:r>
      <w:r w:rsidRPr="006C01F5">
        <w:rPr>
          <w:b/>
          <w:position w:val="1"/>
        </w:rPr>
        <w:t>Α</w:t>
      </w:r>
      <w:r w:rsidRPr="006C01F5">
        <w:rPr>
          <w:b/>
          <w:spacing w:val="-1"/>
          <w:position w:val="1"/>
        </w:rPr>
        <w:t xml:space="preserve"> </w:t>
      </w:r>
      <w:r w:rsidRPr="006C01F5">
        <w:rPr>
          <w:b/>
          <w:spacing w:val="1"/>
          <w:position w:val="1"/>
        </w:rPr>
        <w:t>2</w:t>
      </w:r>
      <w:r w:rsidRPr="006C01F5">
        <w:rPr>
          <w:b/>
          <w:spacing w:val="2"/>
          <w:position w:val="1"/>
        </w:rPr>
        <w:t>.</w:t>
      </w:r>
      <w:r w:rsidRPr="006C01F5">
        <w:rPr>
          <w:b/>
          <w:position w:val="1"/>
        </w:rPr>
        <w:t>Π</w:t>
      </w:r>
      <w:r w:rsidRPr="006C01F5">
        <w:rPr>
          <w:b/>
          <w:spacing w:val="-1"/>
          <w:position w:val="1"/>
        </w:rPr>
        <w:t>α</w:t>
      </w:r>
      <w:r w:rsidRPr="006C01F5">
        <w:rPr>
          <w:b/>
          <w:position w:val="1"/>
        </w:rPr>
        <w:t>ρα</w:t>
      </w:r>
      <w:r w:rsidRPr="006C01F5">
        <w:rPr>
          <w:b/>
          <w:spacing w:val="-1"/>
          <w:position w:val="1"/>
        </w:rPr>
        <w:t>τυ</w:t>
      </w:r>
      <w:r w:rsidRPr="006C01F5">
        <w:rPr>
          <w:b/>
          <w:position w:val="1"/>
        </w:rPr>
        <w:t>π</w:t>
      </w:r>
      <w:r w:rsidRPr="006C01F5">
        <w:rPr>
          <w:b/>
          <w:spacing w:val="-1"/>
          <w:position w:val="1"/>
        </w:rPr>
        <w:t>ί</w:t>
      </w:r>
      <w:r w:rsidRPr="006C01F5">
        <w:rPr>
          <w:b/>
          <w:position w:val="1"/>
        </w:rPr>
        <w:t>ε</w:t>
      </w:r>
      <w:r w:rsidRPr="006C01F5">
        <w:rPr>
          <w:b/>
          <w:spacing w:val="-4"/>
          <w:position w:val="1"/>
        </w:rPr>
        <w:t>ς</w:t>
      </w:r>
      <w:r w:rsidRPr="006C01F5">
        <w:rPr>
          <w:b/>
          <w:spacing w:val="1"/>
          <w:position w:val="1"/>
        </w:rPr>
        <w:t>/</w:t>
      </w:r>
      <w:r w:rsidRPr="006C01F5">
        <w:rPr>
          <w:b/>
          <w:position w:val="1"/>
        </w:rPr>
        <w:t>π</w:t>
      </w:r>
      <w:r w:rsidRPr="006C01F5">
        <w:rPr>
          <w:b/>
          <w:spacing w:val="-2"/>
          <w:position w:val="1"/>
        </w:rPr>
        <w:t>α</w:t>
      </w:r>
      <w:r w:rsidRPr="006C01F5">
        <w:rPr>
          <w:b/>
          <w:position w:val="1"/>
        </w:rPr>
        <w:t>ραβ</w:t>
      </w:r>
      <w:r w:rsidRPr="006C01F5">
        <w:rPr>
          <w:b/>
          <w:spacing w:val="-2"/>
          <w:position w:val="1"/>
        </w:rPr>
        <w:t>ά</w:t>
      </w:r>
      <w:r w:rsidRPr="006C01F5">
        <w:rPr>
          <w:b/>
          <w:position w:val="1"/>
        </w:rPr>
        <w:t>σε</w:t>
      </w:r>
      <w:r w:rsidRPr="006C01F5">
        <w:rPr>
          <w:b/>
          <w:spacing w:val="-1"/>
          <w:position w:val="1"/>
        </w:rPr>
        <w:t>ι</w:t>
      </w:r>
      <w:r w:rsidRPr="006C01F5">
        <w:rPr>
          <w:b/>
          <w:position w:val="1"/>
        </w:rPr>
        <w:t>ς</w:t>
      </w:r>
      <w:r w:rsidRPr="006C01F5">
        <w:rPr>
          <w:b/>
          <w:spacing w:val="-1"/>
          <w:position w:val="1"/>
        </w:rPr>
        <w:t xml:space="preserve"> </w:t>
      </w:r>
      <w:r w:rsidRPr="006C01F5">
        <w:rPr>
          <w:b/>
          <w:position w:val="1"/>
        </w:rPr>
        <w:t>π</w:t>
      </w:r>
      <w:r w:rsidRPr="006C01F5">
        <w:rPr>
          <w:b/>
          <w:spacing w:val="-1"/>
          <w:position w:val="1"/>
        </w:rPr>
        <w:t>ο</w:t>
      </w:r>
      <w:r w:rsidRPr="006C01F5">
        <w:rPr>
          <w:b/>
          <w:position w:val="1"/>
        </w:rPr>
        <w:t>υ</w:t>
      </w:r>
      <w:r w:rsidRPr="006C01F5">
        <w:rPr>
          <w:b/>
          <w:spacing w:val="-1"/>
          <w:position w:val="1"/>
        </w:rPr>
        <w:t xml:space="preserve"> </w:t>
      </w:r>
      <w:r w:rsidRPr="006C01F5">
        <w:rPr>
          <w:b/>
          <w:position w:val="1"/>
        </w:rPr>
        <w:t>α</w:t>
      </w:r>
      <w:r w:rsidRPr="006C01F5">
        <w:rPr>
          <w:b/>
          <w:spacing w:val="-1"/>
          <w:position w:val="1"/>
        </w:rPr>
        <w:t>φο</w:t>
      </w:r>
      <w:r w:rsidRPr="006C01F5">
        <w:rPr>
          <w:b/>
          <w:position w:val="1"/>
        </w:rPr>
        <w:t>ρ</w:t>
      </w:r>
      <w:r w:rsidRPr="006C01F5">
        <w:rPr>
          <w:b/>
          <w:spacing w:val="1"/>
          <w:position w:val="1"/>
        </w:rPr>
        <w:t>ού</w:t>
      </w:r>
      <w:r w:rsidRPr="006C01F5">
        <w:rPr>
          <w:b/>
          <w:position w:val="1"/>
        </w:rPr>
        <w:t>ν</w:t>
      </w:r>
      <w:r w:rsidRPr="006C01F5">
        <w:rPr>
          <w:b/>
          <w:spacing w:val="-1"/>
          <w:position w:val="1"/>
        </w:rPr>
        <w:t xml:space="preserve"> </w:t>
      </w:r>
      <w:r w:rsidRPr="006C01F5">
        <w:rPr>
          <w:b/>
          <w:position w:val="1"/>
        </w:rPr>
        <w:t>στ</w:t>
      </w:r>
      <w:r w:rsidRPr="006C01F5">
        <w:rPr>
          <w:b/>
          <w:spacing w:val="-1"/>
          <w:position w:val="1"/>
        </w:rPr>
        <w:t>ου</w:t>
      </w:r>
      <w:r w:rsidRPr="006C01F5">
        <w:rPr>
          <w:b/>
          <w:position w:val="1"/>
        </w:rPr>
        <w:t>ς</w:t>
      </w:r>
      <w:r w:rsidRPr="006C01F5">
        <w:rPr>
          <w:b/>
          <w:spacing w:val="-1"/>
          <w:position w:val="1"/>
        </w:rPr>
        <w:t xml:space="preserve"> </w:t>
      </w:r>
      <w:r w:rsidRPr="006C01F5">
        <w:rPr>
          <w:b/>
          <w:position w:val="1"/>
        </w:rPr>
        <w:t>εκ</w:t>
      </w:r>
      <w:r w:rsidRPr="006C01F5">
        <w:rPr>
          <w:b/>
          <w:spacing w:val="-1"/>
          <w:position w:val="1"/>
        </w:rPr>
        <w:t>παι</w:t>
      </w:r>
      <w:r w:rsidRPr="006C01F5">
        <w:rPr>
          <w:b/>
          <w:position w:val="1"/>
        </w:rPr>
        <w:t>δε</w:t>
      </w:r>
      <w:r w:rsidRPr="006C01F5">
        <w:rPr>
          <w:b/>
          <w:spacing w:val="-1"/>
          <w:position w:val="1"/>
        </w:rPr>
        <w:t>υ</w:t>
      </w:r>
      <w:r w:rsidRPr="006C01F5">
        <w:rPr>
          <w:b/>
          <w:position w:val="1"/>
        </w:rPr>
        <w:t>τ</w:t>
      </w:r>
      <w:r w:rsidRPr="006C01F5">
        <w:rPr>
          <w:b/>
          <w:spacing w:val="-1"/>
          <w:position w:val="1"/>
        </w:rPr>
        <w:t>ές</w:t>
      </w:r>
      <w:r w:rsidRPr="006C01F5">
        <w:rPr>
          <w:b/>
          <w:spacing w:val="1"/>
          <w:position w:val="1"/>
        </w:rPr>
        <w:t>/</w:t>
      </w:r>
      <w:r w:rsidRPr="006C01F5">
        <w:rPr>
          <w:b/>
          <w:position w:val="1"/>
        </w:rPr>
        <w:t>σ</w:t>
      </w:r>
      <w:r w:rsidRPr="006C01F5">
        <w:rPr>
          <w:b/>
          <w:spacing w:val="-1"/>
          <w:position w:val="1"/>
        </w:rPr>
        <w:t>υ</w:t>
      </w:r>
      <w:r w:rsidRPr="006C01F5">
        <w:rPr>
          <w:b/>
          <w:position w:val="1"/>
        </w:rPr>
        <w:t>μβ</w:t>
      </w:r>
      <w:r w:rsidRPr="006C01F5">
        <w:rPr>
          <w:b/>
          <w:spacing w:val="-1"/>
          <w:position w:val="1"/>
        </w:rPr>
        <w:t>ού</w:t>
      </w:r>
      <w:r w:rsidRPr="006C01F5">
        <w:rPr>
          <w:b/>
          <w:position w:val="1"/>
        </w:rPr>
        <w:t>λ</w:t>
      </w:r>
      <w:r w:rsidRPr="006C01F5">
        <w:rPr>
          <w:b/>
          <w:spacing w:val="-1"/>
          <w:position w:val="1"/>
        </w:rPr>
        <w:t>ου</w:t>
      </w:r>
      <w:r w:rsidRPr="006C01F5">
        <w:rPr>
          <w:b/>
          <w:position w:val="1"/>
        </w:rPr>
        <w:t>ς</w:t>
      </w:r>
    </w:p>
    <w:p w:rsidR="00F52089" w:rsidRPr="006C01F5" w:rsidRDefault="00F52089" w:rsidP="00F52089">
      <w:pPr>
        <w:spacing w:after="120" w:line="276" w:lineRule="auto"/>
        <w:jc w:val="both"/>
      </w:pPr>
      <w:r w:rsidRPr="006C01F5">
        <w:rPr>
          <w:b/>
          <w:spacing w:val="-1"/>
        </w:rPr>
        <w:t>α</w:t>
      </w:r>
      <w:r w:rsidRPr="006C01F5">
        <w:rPr>
          <w:b/>
        </w:rPr>
        <w:t>)</w:t>
      </w:r>
      <w:r w:rsidRPr="006C01F5">
        <w:rPr>
          <w:b/>
          <w:spacing w:val="2"/>
        </w:rPr>
        <w:t xml:space="preserve"> </w:t>
      </w:r>
      <w:r w:rsidRPr="006C01F5">
        <w:t>Σε</w:t>
      </w:r>
      <w:r w:rsidRPr="006C01F5">
        <w:rPr>
          <w:spacing w:val="1"/>
        </w:rPr>
        <w:t xml:space="preserve"> </w:t>
      </w:r>
      <w:r w:rsidRPr="006C01F5">
        <w:rPr>
          <w:spacing w:val="-2"/>
        </w:rPr>
        <w:t>π</w:t>
      </w:r>
      <w:r w:rsidRPr="006C01F5">
        <w:t>ερί</w:t>
      </w:r>
      <w:r w:rsidRPr="006C01F5">
        <w:rPr>
          <w:spacing w:val="-2"/>
        </w:rPr>
        <w:t>π</w:t>
      </w:r>
      <w:r w:rsidRPr="006C01F5">
        <w:rPr>
          <w:spacing w:val="1"/>
        </w:rPr>
        <w:t>τ</w:t>
      </w:r>
      <w:r w:rsidRPr="006C01F5">
        <w:t>ωση</w:t>
      </w:r>
      <w:r w:rsidRPr="006C01F5">
        <w:rPr>
          <w:spacing w:val="1"/>
        </w:rPr>
        <w:t xml:space="preserve"> </w:t>
      </w:r>
      <w:r w:rsidRPr="006C01F5">
        <w:rPr>
          <w:spacing w:val="-2"/>
        </w:rPr>
        <w:t>π</w:t>
      </w:r>
      <w:r w:rsidRPr="006C01F5">
        <w:rPr>
          <w:spacing w:val="1"/>
        </w:rPr>
        <w:t>ο</w:t>
      </w:r>
      <w:r w:rsidRPr="006C01F5">
        <w:t>υ δ</w:t>
      </w:r>
      <w:r w:rsidRPr="006C01F5">
        <w:rPr>
          <w:spacing w:val="-1"/>
        </w:rPr>
        <w:t>ι</w:t>
      </w:r>
      <w:r w:rsidRPr="006C01F5">
        <w:t>α</w:t>
      </w:r>
      <w:r w:rsidRPr="006C01F5">
        <w:rPr>
          <w:spacing w:val="-2"/>
        </w:rPr>
        <w:t>π</w:t>
      </w:r>
      <w:r w:rsidRPr="006C01F5">
        <w:t>ιστωθεί</w:t>
      </w:r>
      <w:r w:rsidRPr="006C01F5">
        <w:rPr>
          <w:spacing w:val="1"/>
        </w:rPr>
        <w:t xml:space="preserve"> </w:t>
      </w:r>
      <w:r w:rsidRPr="006C01F5">
        <w:t>η</w:t>
      </w:r>
      <w:r w:rsidRPr="006C01F5">
        <w:rPr>
          <w:spacing w:val="1"/>
        </w:rPr>
        <w:t xml:space="preserve"> </w:t>
      </w:r>
      <w:r w:rsidRPr="006C01F5">
        <w:rPr>
          <w:spacing w:val="-3"/>
        </w:rPr>
        <w:t>α</w:t>
      </w:r>
      <w:r w:rsidRPr="006C01F5">
        <w:t>πασχ</w:t>
      </w:r>
      <w:r w:rsidRPr="006C01F5">
        <w:rPr>
          <w:spacing w:val="-2"/>
        </w:rPr>
        <w:t>ό</w:t>
      </w:r>
      <w:r w:rsidRPr="006C01F5">
        <w:rPr>
          <w:spacing w:val="1"/>
        </w:rPr>
        <w:t>λ</w:t>
      </w:r>
      <w:r w:rsidRPr="006C01F5">
        <w:rPr>
          <w:spacing w:val="-1"/>
        </w:rPr>
        <w:t>η</w:t>
      </w:r>
      <w:r w:rsidRPr="006C01F5">
        <w:t>ση</w:t>
      </w:r>
      <w:r w:rsidRPr="006C01F5">
        <w:rPr>
          <w:spacing w:val="1"/>
        </w:rPr>
        <w:t xml:space="preserve"> </w:t>
      </w:r>
      <w:r w:rsidRPr="006C01F5">
        <w:rPr>
          <w:spacing w:val="-2"/>
        </w:rPr>
        <w:t>εκ</w:t>
      </w:r>
      <w:r w:rsidRPr="006C01F5">
        <w:t>παι</w:t>
      </w:r>
      <w:r w:rsidRPr="006C01F5">
        <w:rPr>
          <w:spacing w:val="-1"/>
        </w:rPr>
        <w:t>δ</w:t>
      </w:r>
      <w:r w:rsidRPr="006C01F5">
        <w:t>ευ</w:t>
      </w:r>
      <w:r w:rsidRPr="006C01F5">
        <w:rPr>
          <w:spacing w:val="1"/>
        </w:rPr>
        <w:t>τ</w:t>
      </w:r>
      <w:r w:rsidRPr="006C01F5">
        <w:t>ή</w:t>
      </w:r>
      <w:r w:rsidRPr="006C01F5">
        <w:rPr>
          <w:spacing w:val="1"/>
        </w:rPr>
        <w:t xml:space="preserve"> </w:t>
      </w:r>
      <w:r w:rsidRPr="006C01F5">
        <w:rPr>
          <w:spacing w:val="-2"/>
        </w:rPr>
        <w:t>(</w:t>
      </w:r>
      <w:r w:rsidRPr="006C01F5">
        <w:rPr>
          <w:spacing w:val="1"/>
        </w:rPr>
        <w:t>τ</w:t>
      </w:r>
      <w:r w:rsidRPr="006C01F5">
        <w:t>α</w:t>
      </w:r>
      <w:r w:rsidRPr="006C01F5">
        <w:rPr>
          <w:spacing w:val="-2"/>
        </w:rPr>
        <w:t>κ</w:t>
      </w:r>
      <w:r w:rsidRPr="006C01F5">
        <w:rPr>
          <w:spacing w:val="1"/>
        </w:rPr>
        <w:t>τ</w:t>
      </w:r>
      <w:r w:rsidRPr="006C01F5">
        <w:t>ι</w:t>
      </w:r>
      <w:r w:rsidRPr="006C01F5">
        <w:rPr>
          <w:spacing w:val="-3"/>
        </w:rPr>
        <w:t>κ</w:t>
      </w:r>
      <w:r w:rsidRPr="006C01F5">
        <w:rPr>
          <w:spacing w:val="1"/>
        </w:rPr>
        <w:t>ο</w:t>
      </w:r>
      <w:r w:rsidRPr="006C01F5">
        <w:t>ύ</w:t>
      </w:r>
      <w:r w:rsidRPr="006C01F5">
        <w:rPr>
          <w:spacing w:val="2"/>
        </w:rPr>
        <w:t xml:space="preserve"> </w:t>
      </w:r>
      <w:r w:rsidRPr="006C01F5">
        <w:t>ή</w:t>
      </w:r>
      <w:r w:rsidRPr="006C01F5">
        <w:rPr>
          <w:spacing w:val="1"/>
        </w:rPr>
        <w:t xml:space="preserve"> </w:t>
      </w:r>
      <w:r w:rsidRPr="006C01F5">
        <w:t>α</w:t>
      </w:r>
      <w:r w:rsidRPr="006C01F5">
        <w:rPr>
          <w:spacing w:val="-1"/>
        </w:rPr>
        <w:t>ν</w:t>
      </w:r>
      <w:r w:rsidRPr="006C01F5">
        <w:rPr>
          <w:spacing w:val="-3"/>
        </w:rPr>
        <w:t>α</w:t>
      </w:r>
      <w:r w:rsidRPr="006C01F5">
        <w:t>π</w:t>
      </w:r>
      <w:r w:rsidRPr="006C01F5">
        <w:rPr>
          <w:spacing w:val="1"/>
        </w:rPr>
        <w:t>λ</w:t>
      </w:r>
      <w:r w:rsidRPr="006C01F5">
        <w:rPr>
          <w:spacing w:val="-1"/>
        </w:rPr>
        <w:t>η</w:t>
      </w:r>
      <w:r w:rsidRPr="006C01F5">
        <w:t>ρ</w:t>
      </w:r>
      <w:r w:rsidRPr="006C01F5">
        <w:rPr>
          <w:spacing w:val="-2"/>
        </w:rPr>
        <w:t>ω</w:t>
      </w:r>
      <w:r w:rsidRPr="006C01F5">
        <w:rPr>
          <w:spacing w:val="1"/>
        </w:rPr>
        <w:t>τ</w:t>
      </w:r>
      <w:r w:rsidRPr="006C01F5">
        <w:rPr>
          <w:spacing w:val="-1"/>
        </w:rPr>
        <w:t>ή</w:t>
      </w:r>
      <w:r w:rsidRPr="006C01F5">
        <w:t xml:space="preserve">) </w:t>
      </w:r>
      <w:r w:rsidRPr="006C01F5">
        <w:rPr>
          <w:spacing w:val="1"/>
        </w:rPr>
        <w:t>μ</w:t>
      </w:r>
      <w:r w:rsidRPr="006C01F5">
        <w:t>η  πισ</w:t>
      </w:r>
      <w:r w:rsidRPr="006C01F5">
        <w:rPr>
          <w:spacing w:val="-2"/>
        </w:rPr>
        <w:t>τ</w:t>
      </w:r>
      <w:r w:rsidRPr="006C01F5">
        <w:rPr>
          <w:spacing w:val="1"/>
        </w:rPr>
        <w:t>ο</w:t>
      </w:r>
      <w:r w:rsidRPr="006C01F5">
        <w:rPr>
          <w:spacing w:val="-2"/>
        </w:rPr>
        <w:t>π</w:t>
      </w:r>
      <w:r w:rsidRPr="006C01F5">
        <w:rPr>
          <w:spacing w:val="1"/>
        </w:rPr>
        <w:t>ο</w:t>
      </w:r>
      <w:r w:rsidRPr="006C01F5">
        <w:t>ι</w:t>
      </w:r>
      <w:r w:rsidRPr="006C01F5">
        <w:rPr>
          <w:spacing w:val="-2"/>
        </w:rPr>
        <w:t>η</w:t>
      </w:r>
      <w:r w:rsidRPr="006C01F5">
        <w:rPr>
          <w:spacing w:val="1"/>
        </w:rPr>
        <w:t>μ</w:t>
      </w:r>
      <w:r w:rsidRPr="006C01F5">
        <w:t>έ</w:t>
      </w:r>
      <w:r w:rsidRPr="006C01F5">
        <w:rPr>
          <w:spacing w:val="-3"/>
        </w:rPr>
        <w:t>ν</w:t>
      </w:r>
      <w:r w:rsidRPr="006C01F5">
        <w:rPr>
          <w:spacing w:val="1"/>
        </w:rPr>
        <w:t>ο</w:t>
      </w:r>
      <w:r w:rsidRPr="006C01F5">
        <w:t xml:space="preserve">υ </w:t>
      </w:r>
      <w:r w:rsidRPr="006C01F5">
        <w:rPr>
          <w:spacing w:val="1"/>
        </w:rPr>
        <w:t xml:space="preserve"> </w:t>
      </w:r>
      <w:r w:rsidRPr="006C01F5">
        <w:rPr>
          <w:spacing w:val="-3"/>
        </w:rPr>
        <w:t>α</w:t>
      </w:r>
      <w:r w:rsidRPr="006C01F5">
        <w:t xml:space="preserve">πό  </w:t>
      </w:r>
      <w:r w:rsidRPr="006C01F5">
        <w:rPr>
          <w:spacing w:val="1"/>
        </w:rPr>
        <w:t>το</w:t>
      </w:r>
      <w:r w:rsidRPr="006C01F5">
        <w:t xml:space="preserve">ν  </w:t>
      </w:r>
      <w:r w:rsidRPr="006C01F5">
        <w:rPr>
          <w:spacing w:val="-2"/>
        </w:rPr>
        <w:t>Ε</w:t>
      </w:r>
      <w:r w:rsidRPr="006C01F5">
        <w:t>ΟΠ</w:t>
      </w:r>
      <w:r w:rsidRPr="006C01F5">
        <w:rPr>
          <w:spacing w:val="-1"/>
        </w:rPr>
        <w:t>Π</w:t>
      </w:r>
      <w:r w:rsidRPr="006C01F5">
        <w:t>ΕΠ  και  η  απα</w:t>
      </w:r>
      <w:r w:rsidRPr="006C01F5">
        <w:rPr>
          <w:spacing w:val="-3"/>
        </w:rPr>
        <w:t>σ</w:t>
      </w:r>
      <w:r w:rsidRPr="006C01F5">
        <w:t>χ</w:t>
      </w:r>
      <w:r w:rsidRPr="006C01F5">
        <w:rPr>
          <w:spacing w:val="1"/>
        </w:rPr>
        <w:t>όλ</w:t>
      </w:r>
      <w:r w:rsidRPr="006C01F5">
        <w:rPr>
          <w:spacing w:val="-1"/>
        </w:rPr>
        <w:t>η</w:t>
      </w:r>
      <w:r w:rsidRPr="006C01F5">
        <w:t>ση  α</w:t>
      </w:r>
      <w:r w:rsidRPr="006C01F5">
        <w:rPr>
          <w:spacing w:val="-2"/>
        </w:rPr>
        <w:t>υ</w:t>
      </w:r>
      <w:r w:rsidRPr="006C01F5">
        <w:rPr>
          <w:spacing w:val="1"/>
        </w:rPr>
        <w:t>τ</w:t>
      </w:r>
      <w:r w:rsidRPr="006C01F5">
        <w:t xml:space="preserve">ή  δεν  </w:t>
      </w:r>
      <w:r w:rsidRPr="006C01F5">
        <w:rPr>
          <w:spacing w:val="-2"/>
        </w:rPr>
        <w:t>ε</w:t>
      </w:r>
      <w:r w:rsidRPr="006C01F5">
        <w:rPr>
          <w:spacing w:val="1"/>
        </w:rPr>
        <w:t>μ</w:t>
      </w:r>
      <w:r w:rsidRPr="006C01F5">
        <w:t>πί</w:t>
      </w:r>
      <w:r w:rsidRPr="006C01F5">
        <w:rPr>
          <w:spacing w:val="-2"/>
        </w:rPr>
        <w:t>πτ</w:t>
      </w:r>
      <w:r w:rsidRPr="006C01F5">
        <w:t>ει  σ</w:t>
      </w:r>
      <w:r w:rsidRPr="006C01F5">
        <w:rPr>
          <w:spacing w:val="1"/>
        </w:rPr>
        <w:t>τ</w:t>
      </w:r>
      <w:r w:rsidRPr="006C01F5">
        <w:rPr>
          <w:spacing w:val="-1"/>
        </w:rPr>
        <w:t>η</w:t>
      </w:r>
      <w:r w:rsidRPr="006C01F5">
        <w:t>ν ε</w:t>
      </w:r>
      <w:r w:rsidRPr="006C01F5">
        <w:rPr>
          <w:spacing w:val="1"/>
        </w:rPr>
        <w:t>ξ</w:t>
      </w:r>
      <w:r w:rsidRPr="006C01F5">
        <w:t>α</w:t>
      </w:r>
      <w:r w:rsidRPr="006C01F5">
        <w:rPr>
          <w:spacing w:val="-1"/>
        </w:rPr>
        <w:t>ί</w:t>
      </w:r>
      <w:r w:rsidRPr="006C01F5">
        <w:t xml:space="preserve">ρεση </w:t>
      </w:r>
      <w:r w:rsidRPr="006C01F5">
        <w:rPr>
          <w:spacing w:val="-2"/>
        </w:rPr>
        <w:t>π</w:t>
      </w:r>
      <w:r w:rsidRPr="006C01F5">
        <w:rPr>
          <w:spacing w:val="1"/>
        </w:rPr>
        <w:t>ο</w:t>
      </w:r>
      <w:r w:rsidRPr="006C01F5">
        <w:t>υ</w:t>
      </w:r>
      <w:r w:rsidRPr="006C01F5">
        <w:rPr>
          <w:spacing w:val="1"/>
        </w:rPr>
        <w:t xml:space="preserve"> </w:t>
      </w:r>
      <w:r w:rsidRPr="006C01F5">
        <w:t>έ</w:t>
      </w:r>
      <w:r w:rsidRPr="006C01F5">
        <w:rPr>
          <w:spacing w:val="-3"/>
        </w:rPr>
        <w:t>χ</w:t>
      </w:r>
      <w:r w:rsidRPr="006C01F5">
        <w:t>ει</w:t>
      </w:r>
      <w:r w:rsidRPr="006C01F5">
        <w:rPr>
          <w:spacing w:val="1"/>
        </w:rPr>
        <w:t xml:space="preserve"> </w:t>
      </w:r>
      <w:r w:rsidRPr="006C01F5">
        <w:t>π</w:t>
      </w:r>
      <w:r w:rsidRPr="006C01F5">
        <w:rPr>
          <w:spacing w:val="-2"/>
        </w:rPr>
        <w:t>ρ</w:t>
      </w:r>
      <w:r w:rsidRPr="006C01F5">
        <w:rPr>
          <w:spacing w:val="1"/>
        </w:rPr>
        <w:t>ο</w:t>
      </w:r>
      <w:r w:rsidRPr="006C01F5">
        <w:rPr>
          <w:spacing w:val="-2"/>
        </w:rPr>
        <w:t>β</w:t>
      </w:r>
      <w:r w:rsidRPr="006C01F5">
        <w:rPr>
          <w:spacing w:val="1"/>
        </w:rPr>
        <w:t>λ</w:t>
      </w:r>
      <w:r w:rsidRPr="006C01F5">
        <w:t>εφ</w:t>
      </w:r>
      <w:r w:rsidRPr="006C01F5">
        <w:rPr>
          <w:spacing w:val="-2"/>
        </w:rPr>
        <w:t>θ</w:t>
      </w:r>
      <w:r w:rsidRPr="006C01F5">
        <w:t>εί</w:t>
      </w:r>
      <w:r w:rsidRPr="006C01F5">
        <w:rPr>
          <w:spacing w:val="1"/>
        </w:rPr>
        <w:t xml:space="preserve"> </w:t>
      </w:r>
      <w:r w:rsidRPr="006C01F5">
        <w:t xml:space="preserve">για </w:t>
      </w:r>
      <w:r w:rsidRPr="006C01F5">
        <w:rPr>
          <w:spacing w:val="1"/>
        </w:rPr>
        <w:t>τ</w:t>
      </w:r>
      <w:r w:rsidRPr="006C01F5">
        <w:rPr>
          <w:spacing w:val="-1"/>
        </w:rPr>
        <w:t>η</w:t>
      </w:r>
      <w:r w:rsidRPr="006C01F5">
        <w:t>ν υ</w:t>
      </w:r>
      <w:r w:rsidRPr="006C01F5">
        <w:rPr>
          <w:spacing w:val="-1"/>
        </w:rPr>
        <w:t>λ</w:t>
      </w:r>
      <w:r w:rsidRPr="006C01F5">
        <w:rPr>
          <w:spacing w:val="1"/>
        </w:rPr>
        <w:t>ο</w:t>
      </w:r>
      <w:r w:rsidRPr="006C01F5">
        <w:rPr>
          <w:spacing w:val="-2"/>
        </w:rPr>
        <w:t>π</w:t>
      </w:r>
      <w:r w:rsidRPr="006C01F5">
        <w:rPr>
          <w:spacing w:val="1"/>
        </w:rPr>
        <w:t>ο</w:t>
      </w:r>
      <w:r w:rsidRPr="006C01F5">
        <w:t>ί</w:t>
      </w:r>
      <w:r w:rsidRPr="006C01F5">
        <w:rPr>
          <w:spacing w:val="-2"/>
        </w:rPr>
        <w:t>η</w:t>
      </w:r>
      <w:r w:rsidRPr="006C01F5">
        <w:t xml:space="preserve">ση </w:t>
      </w:r>
      <w:r w:rsidRPr="006C01F5">
        <w:rPr>
          <w:spacing w:val="1"/>
        </w:rPr>
        <w:t>τ</w:t>
      </w:r>
      <w:r w:rsidRPr="006C01F5">
        <w:rPr>
          <w:spacing w:val="-1"/>
        </w:rPr>
        <w:t>η</w:t>
      </w:r>
      <w:r w:rsidRPr="006C01F5">
        <w:t>ς</w:t>
      </w:r>
      <w:r w:rsidRPr="006C01F5">
        <w:rPr>
          <w:spacing w:val="1"/>
        </w:rPr>
        <w:t xml:space="preserve"> </w:t>
      </w:r>
      <w:r w:rsidRPr="006C01F5">
        <w:t>πα</w:t>
      </w:r>
      <w:r w:rsidRPr="006C01F5">
        <w:rPr>
          <w:spacing w:val="-2"/>
        </w:rPr>
        <w:t>ρ</w:t>
      </w:r>
      <w:r w:rsidRPr="006C01F5">
        <w:rPr>
          <w:spacing w:val="1"/>
        </w:rPr>
        <w:t>ο</w:t>
      </w:r>
      <w:r w:rsidRPr="006C01F5">
        <w:t>ύσ</w:t>
      </w:r>
      <w:r w:rsidRPr="006C01F5">
        <w:rPr>
          <w:spacing w:val="-2"/>
        </w:rPr>
        <w:t>α</w:t>
      </w:r>
      <w:r w:rsidRPr="006C01F5">
        <w:t>ς</w:t>
      </w:r>
      <w:r w:rsidRPr="006C01F5">
        <w:rPr>
          <w:spacing w:val="1"/>
        </w:rPr>
        <w:t xml:space="preserve"> </w:t>
      </w:r>
      <w:r w:rsidRPr="006C01F5">
        <w:t>δρά</w:t>
      </w:r>
      <w:r w:rsidRPr="006C01F5">
        <w:rPr>
          <w:spacing w:val="-2"/>
        </w:rPr>
        <w:t>σ</w:t>
      </w:r>
      <w:r w:rsidRPr="006C01F5">
        <w:rPr>
          <w:spacing w:val="-1"/>
        </w:rPr>
        <w:t>η</w:t>
      </w:r>
      <w:r w:rsidRPr="006C01F5">
        <w:t>ς,</w:t>
      </w:r>
      <w:r w:rsidRPr="006C01F5">
        <w:rPr>
          <w:spacing w:val="1"/>
        </w:rPr>
        <w:t xml:space="preserve"> τ</w:t>
      </w:r>
      <w:r w:rsidRPr="006C01F5">
        <w:rPr>
          <w:spacing w:val="-1"/>
        </w:rPr>
        <w:t>ό</w:t>
      </w:r>
      <w:r w:rsidRPr="006C01F5">
        <w:rPr>
          <w:spacing w:val="1"/>
        </w:rPr>
        <w:t>τ</w:t>
      </w:r>
      <w:r w:rsidRPr="006C01F5">
        <w:t>ε επιβά</w:t>
      </w:r>
      <w:r w:rsidRPr="006C01F5">
        <w:rPr>
          <w:spacing w:val="-2"/>
        </w:rPr>
        <w:t>λ</w:t>
      </w:r>
      <w:r w:rsidRPr="006C01F5">
        <w:rPr>
          <w:spacing w:val="1"/>
        </w:rPr>
        <w:t>λ</w:t>
      </w:r>
      <w:r w:rsidRPr="006C01F5">
        <w:rPr>
          <w:spacing w:val="-2"/>
        </w:rPr>
        <w:t>ε</w:t>
      </w:r>
      <w:r w:rsidRPr="006C01F5">
        <w:rPr>
          <w:spacing w:val="1"/>
        </w:rPr>
        <w:t>τ</w:t>
      </w:r>
      <w:r w:rsidRPr="006C01F5">
        <w:t>αι α</w:t>
      </w:r>
      <w:r w:rsidRPr="006C01F5">
        <w:rPr>
          <w:spacing w:val="-1"/>
        </w:rPr>
        <w:t>ν</w:t>
      </w:r>
      <w:r w:rsidRPr="006C01F5">
        <w:rPr>
          <w:spacing w:val="1"/>
        </w:rPr>
        <w:t>τ</w:t>
      </w:r>
      <w:r w:rsidRPr="006C01F5">
        <w:t>ί</w:t>
      </w:r>
      <w:r w:rsidRPr="006C01F5">
        <w:rPr>
          <w:spacing w:val="-3"/>
        </w:rPr>
        <w:t>σ</w:t>
      </w:r>
      <w:r w:rsidRPr="006C01F5">
        <w:rPr>
          <w:spacing w:val="1"/>
        </w:rPr>
        <w:t>το</w:t>
      </w:r>
      <w:r w:rsidRPr="006C01F5">
        <w:t>ι</w:t>
      </w:r>
      <w:r w:rsidRPr="006C01F5">
        <w:rPr>
          <w:spacing w:val="-1"/>
        </w:rPr>
        <w:t>χ</w:t>
      </w:r>
      <w:r w:rsidRPr="006C01F5">
        <w:t>η</w:t>
      </w:r>
      <w:r w:rsidRPr="006C01F5">
        <w:rPr>
          <w:spacing w:val="1"/>
        </w:rPr>
        <w:t xml:space="preserve"> </w:t>
      </w:r>
      <w:r w:rsidRPr="006C01F5">
        <w:rPr>
          <w:spacing w:val="-2"/>
        </w:rPr>
        <w:t>πε</w:t>
      </w:r>
      <w:r w:rsidRPr="006C01F5">
        <w:t>ρικ</w:t>
      </w:r>
      <w:r w:rsidRPr="006C01F5">
        <w:rPr>
          <w:spacing w:val="-1"/>
        </w:rPr>
        <w:t>ο</w:t>
      </w:r>
      <w:r w:rsidRPr="006C01F5">
        <w:t>πή</w:t>
      </w:r>
      <w:r w:rsidRPr="006C01F5">
        <w:rPr>
          <w:spacing w:val="-1"/>
        </w:rPr>
        <w:t xml:space="preserve"> </w:t>
      </w:r>
      <w:r w:rsidRPr="006C01F5">
        <w:rPr>
          <w:spacing w:val="1"/>
        </w:rPr>
        <w:t>στ</w:t>
      </w:r>
      <w:r w:rsidRPr="006C01F5">
        <w:rPr>
          <w:spacing w:val="-1"/>
        </w:rPr>
        <w:t>η</w:t>
      </w:r>
      <w:r w:rsidRPr="006C01F5">
        <w:t xml:space="preserve">ν </w:t>
      </w:r>
      <w:r w:rsidRPr="006C01F5">
        <w:rPr>
          <w:spacing w:val="-2"/>
        </w:rPr>
        <w:t>α</w:t>
      </w:r>
      <w:r w:rsidRPr="006C01F5">
        <w:rPr>
          <w:spacing w:val="1"/>
        </w:rPr>
        <w:t>μο</w:t>
      </w:r>
      <w:r w:rsidRPr="006C01F5">
        <w:rPr>
          <w:spacing w:val="-3"/>
        </w:rPr>
        <w:t>ι</w:t>
      </w:r>
      <w:r w:rsidRPr="006C01F5">
        <w:t xml:space="preserve">βή </w:t>
      </w:r>
      <w:r w:rsidRPr="006C01F5">
        <w:rPr>
          <w:spacing w:val="-2"/>
        </w:rPr>
        <w:t>τ</w:t>
      </w:r>
      <w:r w:rsidRPr="006C01F5">
        <w:rPr>
          <w:spacing w:val="1"/>
        </w:rPr>
        <w:t>ο</w:t>
      </w:r>
      <w:r w:rsidRPr="006C01F5">
        <w:t>υ</w:t>
      </w:r>
      <w:r w:rsidRPr="006C01F5">
        <w:rPr>
          <w:spacing w:val="1"/>
        </w:rPr>
        <w:t xml:space="preserve"> </w:t>
      </w:r>
      <w:r w:rsidRPr="006C01F5">
        <w:t>α</w:t>
      </w:r>
      <w:r w:rsidRPr="006C01F5">
        <w:rPr>
          <w:spacing w:val="-4"/>
        </w:rPr>
        <w:t>ν</w:t>
      </w:r>
      <w:r w:rsidRPr="006C01F5">
        <w:t>α</w:t>
      </w:r>
      <w:r w:rsidRPr="006C01F5">
        <w:rPr>
          <w:spacing w:val="-1"/>
        </w:rPr>
        <w:t>δ</w:t>
      </w:r>
      <w:r w:rsidRPr="006C01F5">
        <w:rPr>
          <w:spacing w:val="1"/>
        </w:rPr>
        <w:t>ό</w:t>
      </w:r>
      <w:r w:rsidRPr="006C01F5">
        <w:t>χ</w:t>
      </w:r>
      <w:r w:rsidRPr="006C01F5">
        <w:rPr>
          <w:spacing w:val="-2"/>
        </w:rPr>
        <w:t>ο</w:t>
      </w:r>
      <w:r w:rsidRPr="006C01F5">
        <w:t>υ.</w:t>
      </w:r>
    </w:p>
    <w:p w:rsidR="00F52089" w:rsidRDefault="00F52089" w:rsidP="00F52089">
      <w:pPr>
        <w:spacing w:after="120" w:line="276" w:lineRule="auto"/>
        <w:jc w:val="both"/>
      </w:pPr>
      <w:r w:rsidRPr="006C01F5">
        <w:rPr>
          <w:b/>
        </w:rPr>
        <w:t>β)</w:t>
      </w:r>
      <w:r w:rsidRPr="006C01F5">
        <w:rPr>
          <w:b/>
          <w:spacing w:val="2"/>
        </w:rPr>
        <w:t xml:space="preserve"> </w:t>
      </w:r>
      <w:r w:rsidRPr="006C01F5">
        <w:t>Σε πε</w:t>
      </w:r>
      <w:r w:rsidRPr="006C01F5">
        <w:rPr>
          <w:spacing w:val="1"/>
        </w:rPr>
        <w:t>ρ</w:t>
      </w:r>
      <w:r w:rsidRPr="006C01F5">
        <w:rPr>
          <w:spacing w:val="-3"/>
        </w:rPr>
        <w:t>ί</w:t>
      </w:r>
      <w:r w:rsidRPr="006C01F5">
        <w:t>π</w:t>
      </w:r>
      <w:r w:rsidRPr="006C01F5">
        <w:rPr>
          <w:spacing w:val="1"/>
        </w:rPr>
        <w:t>τ</w:t>
      </w:r>
      <w:r w:rsidRPr="006C01F5">
        <w:rPr>
          <w:spacing w:val="-2"/>
        </w:rPr>
        <w:t>ω</w:t>
      </w:r>
      <w:r w:rsidRPr="006C01F5">
        <w:t>ση π</w:t>
      </w:r>
      <w:r w:rsidRPr="006C01F5">
        <w:rPr>
          <w:spacing w:val="-1"/>
        </w:rPr>
        <w:t>ο</w:t>
      </w:r>
      <w:r w:rsidRPr="006C01F5">
        <w:t>υ</w:t>
      </w:r>
      <w:r w:rsidRPr="006C01F5">
        <w:rPr>
          <w:spacing w:val="1"/>
        </w:rPr>
        <w:t xml:space="preserve"> </w:t>
      </w:r>
      <w:r w:rsidRPr="006C01F5">
        <w:t>δ</w:t>
      </w:r>
      <w:r w:rsidRPr="006C01F5">
        <w:rPr>
          <w:spacing w:val="-1"/>
        </w:rPr>
        <w:t>ι</w:t>
      </w:r>
      <w:r w:rsidRPr="006C01F5">
        <w:t>απιστω</w:t>
      </w:r>
      <w:r w:rsidRPr="006C01F5">
        <w:rPr>
          <w:spacing w:val="-2"/>
        </w:rPr>
        <w:t>θ</w:t>
      </w:r>
      <w:r w:rsidRPr="006C01F5">
        <w:t xml:space="preserve">εί </w:t>
      </w:r>
      <w:r w:rsidRPr="006C01F5">
        <w:rPr>
          <w:spacing w:val="-1"/>
        </w:rPr>
        <w:t>ό</w:t>
      </w:r>
      <w:r w:rsidRPr="006C01F5">
        <w:rPr>
          <w:spacing w:val="1"/>
        </w:rPr>
        <w:t>τ</w:t>
      </w:r>
      <w:r w:rsidRPr="006C01F5">
        <w:t>ι σε</w:t>
      </w:r>
      <w:r w:rsidRPr="006C01F5">
        <w:rPr>
          <w:spacing w:val="1"/>
        </w:rPr>
        <w:t xml:space="preserve"> </w:t>
      </w:r>
      <w:r w:rsidRPr="006C01F5">
        <w:t>κά</w:t>
      </w:r>
      <w:r w:rsidRPr="006C01F5">
        <w:rPr>
          <w:spacing w:val="-2"/>
        </w:rPr>
        <w:t>π</w:t>
      </w:r>
      <w:r w:rsidRPr="006C01F5">
        <w:rPr>
          <w:spacing w:val="1"/>
        </w:rPr>
        <w:t>ο</w:t>
      </w:r>
      <w:r w:rsidRPr="006C01F5">
        <w:t xml:space="preserve">ια </w:t>
      </w:r>
      <w:r w:rsidRPr="006C01F5">
        <w:rPr>
          <w:spacing w:val="-2"/>
        </w:rPr>
        <w:t>ε</w:t>
      </w:r>
      <w:r w:rsidRPr="006C01F5">
        <w:t>κπαιδε</w:t>
      </w:r>
      <w:r w:rsidRPr="006C01F5">
        <w:rPr>
          <w:spacing w:val="-2"/>
        </w:rPr>
        <w:t>υ</w:t>
      </w:r>
      <w:r w:rsidRPr="006C01F5">
        <w:rPr>
          <w:spacing w:val="1"/>
        </w:rPr>
        <w:t>τ</w:t>
      </w:r>
      <w:r w:rsidRPr="006C01F5">
        <w:t>ική εν</w:t>
      </w:r>
      <w:r w:rsidRPr="006C01F5">
        <w:rPr>
          <w:spacing w:val="-2"/>
        </w:rPr>
        <w:t>ό</w:t>
      </w:r>
      <w:r w:rsidRPr="006C01F5">
        <w:rPr>
          <w:spacing w:val="1"/>
        </w:rPr>
        <w:t>τ</w:t>
      </w:r>
      <w:r w:rsidRPr="006C01F5">
        <w:rPr>
          <w:spacing w:val="-1"/>
        </w:rPr>
        <w:t>η</w:t>
      </w:r>
      <w:r w:rsidRPr="006C01F5">
        <w:rPr>
          <w:spacing w:val="1"/>
        </w:rPr>
        <w:t>τ</w:t>
      </w:r>
      <w:r w:rsidRPr="006C01F5">
        <w:t>α δ</w:t>
      </w:r>
      <w:r w:rsidRPr="006C01F5">
        <w:rPr>
          <w:spacing w:val="-1"/>
        </w:rPr>
        <w:t>ί</w:t>
      </w:r>
      <w:r w:rsidRPr="006C01F5">
        <w:t>δ</w:t>
      </w:r>
      <w:r w:rsidRPr="006C01F5">
        <w:rPr>
          <w:spacing w:val="-3"/>
        </w:rPr>
        <w:t>α</w:t>
      </w:r>
      <w:r w:rsidRPr="006C01F5">
        <w:rPr>
          <w:spacing w:val="1"/>
        </w:rPr>
        <w:t>ξ</w:t>
      </w:r>
      <w:r w:rsidRPr="006C01F5">
        <w:t>ε</w:t>
      </w:r>
      <w:r w:rsidRPr="006C01F5">
        <w:rPr>
          <w:spacing w:val="1"/>
        </w:rPr>
        <w:t xml:space="preserve"> </w:t>
      </w:r>
      <w:r w:rsidRPr="006C01F5">
        <w:t>ά</w:t>
      </w:r>
      <w:r w:rsidRPr="006C01F5">
        <w:rPr>
          <w:spacing w:val="-2"/>
        </w:rPr>
        <w:t>λ</w:t>
      </w:r>
      <w:r w:rsidRPr="006C01F5">
        <w:rPr>
          <w:spacing w:val="1"/>
        </w:rPr>
        <w:t>λ</w:t>
      </w:r>
      <w:r w:rsidRPr="006C01F5">
        <w:rPr>
          <w:spacing w:val="-1"/>
        </w:rPr>
        <w:t>ο</w:t>
      </w:r>
      <w:r w:rsidRPr="006C01F5">
        <w:t>ς εκπα</w:t>
      </w:r>
      <w:r w:rsidRPr="006C01F5">
        <w:rPr>
          <w:spacing w:val="-1"/>
        </w:rPr>
        <w:t>ι</w:t>
      </w:r>
      <w:r w:rsidRPr="006C01F5">
        <w:t>δε</w:t>
      </w:r>
      <w:r w:rsidRPr="006C01F5">
        <w:rPr>
          <w:spacing w:val="-2"/>
        </w:rPr>
        <w:t>υ</w:t>
      </w:r>
      <w:r w:rsidRPr="006C01F5">
        <w:rPr>
          <w:spacing w:val="1"/>
        </w:rPr>
        <w:t>τ</w:t>
      </w:r>
      <w:r w:rsidRPr="006C01F5">
        <w:rPr>
          <w:spacing w:val="-1"/>
        </w:rPr>
        <w:t>ή</w:t>
      </w:r>
      <w:r w:rsidRPr="006C01F5">
        <w:t>ς</w:t>
      </w:r>
      <w:r w:rsidRPr="006C01F5">
        <w:rPr>
          <w:spacing w:val="22"/>
        </w:rPr>
        <w:t xml:space="preserve"> </w:t>
      </w:r>
      <w:r w:rsidRPr="006C01F5">
        <w:rPr>
          <w:spacing w:val="-3"/>
        </w:rPr>
        <w:t>α</w:t>
      </w:r>
      <w:r w:rsidRPr="006C01F5">
        <w:t>πό</w:t>
      </w:r>
      <w:r w:rsidRPr="006C01F5">
        <w:rPr>
          <w:spacing w:val="21"/>
        </w:rPr>
        <w:t xml:space="preserve"> </w:t>
      </w:r>
      <w:r w:rsidRPr="006C01F5">
        <w:rPr>
          <w:spacing w:val="-2"/>
        </w:rPr>
        <w:t>τ</w:t>
      </w:r>
      <w:r w:rsidRPr="006C01F5">
        <w:rPr>
          <w:spacing w:val="1"/>
        </w:rPr>
        <w:t>ο</w:t>
      </w:r>
      <w:r w:rsidRPr="006C01F5">
        <w:t>ν</w:t>
      </w:r>
      <w:r w:rsidRPr="006C01F5">
        <w:rPr>
          <w:spacing w:val="21"/>
        </w:rPr>
        <w:t xml:space="preserve"> </w:t>
      </w:r>
      <w:r w:rsidRPr="006C01F5">
        <w:t>δ</w:t>
      </w:r>
      <w:r w:rsidRPr="006C01F5">
        <w:rPr>
          <w:spacing w:val="-1"/>
        </w:rPr>
        <w:t>ηλ</w:t>
      </w:r>
      <w:r w:rsidRPr="006C01F5">
        <w:t>ωθέντα</w:t>
      </w:r>
      <w:r w:rsidRPr="006C01F5">
        <w:rPr>
          <w:spacing w:val="20"/>
        </w:rPr>
        <w:t xml:space="preserve"> </w:t>
      </w:r>
      <w:r w:rsidRPr="006C01F5">
        <w:rPr>
          <w:spacing w:val="1"/>
        </w:rPr>
        <w:t>τ</w:t>
      </w:r>
      <w:r w:rsidRPr="006C01F5">
        <w:t>α</w:t>
      </w:r>
      <w:r w:rsidRPr="006C01F5">
        <w:rPr>
          <w:spacing w:val="-2"/>
        </w:rPr>
        <w:t>κ</w:t>
      </w:r>
      <w:r w:rsidRPr="006C01F5">
        <w:rPr>
          <w:spacing w:val="1"/>
        </w:rPr>
        <w:t>τ</w:t>
      </w:r>
      <w:r w:rsidRPr="006C01F5">
        <w:t>ι</w:t>
      </w:r>
      <w:r w:rsidRPr="006C01F5">
        <w:rPr>
          <w:spacing w:val="-3"/>
        </w:rPr>
        <w:t>κ</w:t>
      </w:r>
      <w:r w:rsidRPr="006C01F5">
        <w:t>ό</w:t>
      </w:r>
      <w:r w:rsidRPr="006C01F5">
        <w:rPr>
          <w:spacing w:val="23"/>
        </w:rPr>
        <w:t xml:space="preserve"> </w:t>
      </w:r>
      <w:r w:rsidRPr="006C01F5">
        <w:t>ε</w:t>
      </w:r>
      <w:r w:rsidRPr="006C01F5">
        <w:rPr>
          <w:spacing w:val="-2"/>
        </w:rPr>
        <w:t>κ</w:t>
      </w:r>
      <w:r w:rsidRPr="006C01F5">
        <w:t>παι</w:t>
      </w:r>
      <w:r w:rsidRPr="006C01F5">
        <w:rPr>
          <w:spacing w:val="-1"/>
        </w:rPr>
        <w:t>δ</w:t>
      </w:r>
      <w:r w:rsidRPr="006C01F5">
        <w:t>ε</w:t>
      </w:r>
      <w:r w:rsidRPr="006C01F5">
        <w:rPr>
          <w:spacing w:val="-2"/>
        </w:rPr>
        <w:t>υτ</w:t>
      </w:r>
      <w:r w:rsidRPr="006C01F5">
        <w:t>ή</w:t>
      </w:r>
      <w:r w:rsidRPr="006C01F5">
        <w:rPr>
          <w:spacing w:val="21"/>
        </w:rPr>
        <w:t xml:space="preserve"> </w:t>
      </w:r>
      <w:r w:rsidRPr="006C01F5">
        <w:t>ή</w:t>
      </w:r>
      <w:r w:rsidRPr="006C01F5">
        <w:rPr>
          <w:spacing w:val="21"/>
        </w:rPr>
        <w:t xml:space="preserve"> </w:t>
      </w:r>
      <w:r w:rsidRPr="006C01F5">
        <w:rPr>
          <w:spacing w:val="1"/>
        </w:rPr>
        <w:t>το</w:t>
      </w:r>
      <w:r w:rsidRPr="006C01F5">
        <w:t>ν</w:t>
      </w:r>
      <w:r w:rsidRPr="006C01F5">
        <w:rPr>
          <w:spacing w:val="19"/>
        </w:rPr>
        <w:t xml:space="preserve"> </w:t>
      </w:r>
      <w:r w:rsidRPr="006C01F5">
        <w:t>α</w:t>
      </w:r>
      <w:r w:rsidRPr="006C01F5">
        <w:rPr>
          <w:spacing w:val="-1"/>
        </w:rPr>
        <w:t>ν</w:t>
      </w:r>
      <w:r w:rsidRPr="006C01F5">
        <w:t>απ</w:t>
      </w:r>
      <w:r w:rsidRPr="006C01F5">
        <w:rPr>
          <w:spacing w:val="1"/>
        </w:rPr>
        <w:t>λ</w:t>
      </w:r>
      <w:r w:rsidRPr="006C01F5">
        <w:rPr>
          <w:spacing w:val="-1"/>
        </w:rPr>
        <w:t>η</w:t>
      </w:r>
      <w:r w:rsidRPr="006C01F5">
        <w:rPr>
          <w:spacing w:val="-2"/>
        </w:rPr>
        <w:t>ρ</w:t>
      </w:r>
      <w:r w:rsidRPr="006C01F5">
        <w:t>ω</w:t>
      </w:r>
      <w:r w:rsidRPr="006C01F5">
        <w:rPr>
          <w:spacing w:val="1"/>
        </w:rPr>
        <w:t>τ</w:t>
      </w:r>
      <w:r w:rsidRPr="006C01F5">
        <w:t>ή</w:t>
      </w:r>
      <w:r w:rsidRPr="006C01F5">
        <w:rPr>
          <w:spacing w:val="19"/>
        </w:rPr>
        <w:t xml:space="preserve"> </w:t>
      </w:r>
      <w:r w:rsidRPr="006C01F5">
        <w:rPr>
          <w:spacing w:val="1"/>
        </w:rPr>
        <w:t>τ</w:t>
      </w:r>
      <w:r w:rsidRPr="006C01F5">
        <w:rPr>
          <w:spacing w:val="-1"/>
        </w:rPr>
        <w:t>ο</w:t>
      </w:r>
      <w:r w:rsidRPr="006C01F5">
        <w:t>υ,</w:t>
      </w:r>
      <w:r w:rsidRPr="006C01F5">
        <w:rPr>
          <w:spacing w:val="20"/>
        </w:rPr>
        <w:t xml:space="preserve"> </w:t>
      </w:r>
      <w:r w:rsidRPr="006C01F5">
        <w:t>χωρίς</w:t>
      </w:r>
      <w:r w:rsidRPr="006C01F5">
        <w:rPr>
          <w:spacing w:val="22"/>
        </w:rPr>
        <w:t xml:space="preserve"> </w:t>
      </w:r>
      <w:r w:rsidRPr="006C01F5">
        <w:rPr>
          <w:spacing w:val="-1"/>
        </w:rPr>
        <w:t>ν</w:t>
      </w:r>
      <w:r w:rsidRPr="006C01F5">
        <w:t>α</w:t>
      </w:r>
      <w:r>
        <w:t xml:space="preserve"> </w:t>
      </w:r>
      <w:r w:rsidRPr="006C01F5">
        <w:t>υπάρχει</w:t>
      </w:r>
      <w:r w:rsidRPr="006C01F5">
        <w:rPr>
          <w:spacing w:val="2"/>
        </w:rPr>
        <w:t xml:space="preserve"> </w:t>
      </w:r>
      <w:r w:rsidRPr="006C01F5">
        <w:t>σχ</w:t>
      </w:r>
      <w:r w:rsidRPr="006C01F5">
        <w:rPr>
          <w:spacing w:val="-3"/>
        </w:rPr>
        <w:t>ε</w:t>
      </w:r>
      <w:r w:rsidRPr="006C01F5">
        <w:rPr>
          <w:spacing w:val="1"/>
        </w:rPr>
        <w:t>τ</w:t>
      </w:r>
      <w:r w:rsidRPr="006C01F5">
        <w:t>ική</w:t>
      </w:r>
      <w:r w:rsidRPr="006C01F5">
        <w:rPr>
          <w:spacing w:val="1"/>
        </w:rPr>
        <w:t xml:space="preserve"> </w:t>
      </w:r>
      <w:r w:rsidRPr="006C01F5">
        <w:t>έγκαιρη</w:t>
      </w:r>
      <w:r w:rsidRPr="006C01F5">
        <w:rPr>
          <w:spacing w:val="1"/>
        </w:rPr>
        <w:t xml:space="preserve"> </w:t>
      </w:r>
      <w:r w:rsidRPr="006C01F5">
        <w:lastRenderedPageBreak/>
        <w:t>δ</w:t>
      </w:r>
      <w:r w:rsidRPr="006C01F5">
        <w:rPr>
          <w:spacing w:val="-1"/>
        </w:rPr>
        <w:t>ή</w:t>
      </w:r>
      <w:r w:rsidRPr="006C01F5">
        <w:rPr>
          <w:spacing w:val="1"/>
        </w:rPr>
        <w:t>λ</w:t>
      </w:r>
      <w:r w:rsidRPr="006C01F5">
        <w:t>ωση</w:t>
      </w:r>
      <w:r w:rsidRPr="006C01F5">
        <w:rPr>
          <w:spacing w:val="1"/>
        </w:rPr>
        <w:t xml:space="preserve"> τ</w:t>
      </w:r>
      <w:r w:rsidRPr="006C01F5">
        <w:rPr>
          <w:spacing w:val="-1"/>
        </w:rPr>
        <w:t>η</w:t>
      </w:r>
      <w:r w:rsidRPr="006C01F5">
        <w:t>ς</w:t>
      </w:r>
      <w:r w:rsidRPr="006C01F5">
        <w:rPr>
          <w:spacing w:val="3"/>
        </w:rPr>
        <w:t xml:space="preserve"> </w:t>
      </w:r>
      <w:r w:rsidRPr="006C01F5">
        <w:t>α</w:t>
      </w:r>
      <w:r w:rsidRPr="006C01F5">
        <w:rPr>
          <w:spacing w:val="-2"/>
        </w:rPr>
        <w:t>λ</w:t>
      </w:r>
      <w:r w:rsidRPr="006C01F5">
        <w:rPr>
          <w:spacing w:val="1"/>
        </w:rPr>
        <w:t>λ</w:t>
      </w:r>
      <w:r w:rsidRPr="006C01F5">
        <w:t>αγ</w:t>
      </w:r>
      <w:r w:rsidRPr="006C01F5">
        <w:rPr>
          <w:spacing w:val="-2"/>
        </w:rPr>
        <w:t>ή</w:t>
      </w:r>
      <w:r w:rsidRPr="006C01F5">
        <w:t>ς</w:t>
      </w:r>
      <w:r w:rsidRPr="006C01F5">
        <w:rPr>
          <w:spacing w:val="3"/>
        </w:rPr>
        <w:t xml:space="preserve"> </w:t>
      </w:r>
      <w:r w:rsidRPr="006C01F5">
        <w:t>αυ</w:t>
      </w:r>
      <w:r w:rsidRPr="006C01F5">
        <w:rPr>
          <w:spacing w:val="1"/>
        </w:rPr>
        <w:t>τ</w:t>
      </w:r>
      <w:r w:rsidRPr="006C01F5">
        <w:rPr>
          <w:spacing w:val="-1"/>
        </w:rPr>
        <w:t>ή</w:t>
      </w:r>
      <w:r w:rsidRPr="006C01F5">
        <w:t xml:space="preserve">ς </w:t>
      </w:r>
      <w:r w:rsidRPr="006C01F5">
        <w:rPr>
          <w:spacing w:val="5"/>
        </w:rPr>
        <w:t>(</w:t>
      </w:r>
      <w:r w:rsidRPr="006C01F5">
        <w:t>έως</w:t>
      </w:r>
      <w:r w:rsidRPr="006C01F5">
        <w:rPr>
          <w:spacing w:val="3"/>
        </w:rPr>
        <w:t xml:space="preserve"> </w:t>
      </w:r>
      <w:r w:rsidRPr="006C01F5">
        <w:t>και</w:t>
      </w:r>
      <w:r w:rsidRPr="006C01F5">
        <w:rPr>
          <w:spacing w:val="2"/>
        </w:rPr>
        <w:t xml:space="preserve"> </w:t>
      </w:r>
      <w:r w:rsidRPr="006C01F5">
        <w:rPr>
          <w:spacing w:val="1"/>
        </w:rPr>
        <w:t>τ</w:t>
      </w:r>
      <w:r w:rsidRPr="006C01F5">
        <w:rPr>
          <w:spacing w:val="-1"/>
        </w:rPr>
        <w:t>η</w:t>
      </w:r>
      <w:r w:rsidRPr="006C01F5">
        <w:t>ν</w:t>
      </w:r>
      <w:r w:rsidRPr="006C01F5">
        <w:rPr>
          <w:spacing w:val="2"/>
        </w:rPr>
        <w:t xml:space="preserve"> </w:t>
      </w:r>
      <w:r w:rsidRPr="006C01F5">
        <w:t>πρ</w:t>
      </w:r>
      <w:r w:rsidRPr="006C01F5">
        <w:rPr>
          <w:spacing w:val="1"/>
        </w:rPr>
        <w:t>ο</w:t>
      </w:r>
      <w:r w:rsidRPr="006C01F5">
        <w:rPr>
          <w:spacing w:val="-1"/>
        </w:rPr>
        <w:t>η</w:t>
      </w:r>
      <w:r w:rsidRPr="006C01F5">
        <w:rPr>
          <w:spacing w:val="-2"/>
        </w:rPr>
        <w:t>γ</w:t>
      </w:r>
      <w:r w:rsidRPr="006C01F5">
        <w:rPr>
          <w:spacing w:val="1"/>
        </w:rPr>
        <w:t>ο</w:t>
      </w:r>
      <w:r w:rsidRPr="006C01F5">
        <w:rPr>
          <w:spacing w:val="-2"/>
        </w:rPr>
        <w:t>ύ</w:t>
      </w:r>
      <w:r w:rsidRPr="006C01F5">
        <w:rPr>
          <w:spacing w:val="2"/>
        </w:rPr>
        <w:t>μ</w:t>
      </w:r>
      <w:r w:rsidRPr="006C01F5">
        <w:t>ε</w:t>
      </w:r>
      <w:r w:rsidRPr="006C01F5">
        <w:rPr>
          <w:spacing w:val="-3"/>
        </w:rPr>
        <w:t>ν</w:t>
      </w:r>
      <w:r w:rsidRPr="006C01F5">
        <w:t>η</w:t>
      </w:r>
      <w:r w:rsidRPr="006C01F5">
        <w:rPr>
          <w:spacing w:val="1"/>
        </w:rPr>
        <w:t xml:space="preserve"> </w:t>
      </w:r>
      <w:r w:rsidRPr="006C01F5">
        <w:rPr>
          <w:spacing w:val="-1"/>
        </w:rPr>
        <w:t>η</w:t>
      </w:r>
      <w:r w:rsidRPr="006C01F5">
        <w:rPr>
          <w:spacing w:val="1"/>
        </w:rPr>
        <w:t>μ</w:t>
      </w:r>
      <w:r w:rsidRPr="006C01F5">
        <w:t xml:space="preserve">έρα </w:t>
      </w:r>
      <w:r w:rsidRPr="006C01F5">
        <w:rPr>
          <w:spacing w:val="1"/>
        </w:rPr>
        <w:t>τ</w:t>
      </w:r>
      <w:r w:rsidRPr="006C01F5">
        <w:rPr>
          <w:spacing w:val="-1"/>
        </w:rPr>
        <w:t>ο</w:t>
      </w:r>
      <w:r w:rsidRPr="006C01F5">
        <w:t>υ</w:t>
      </w:r>
      <w:r w:rsidRPr="006C01F5">
        <w:rPr>
          <w:spacing w:val="5"/>
        </w:rPr>
        <w:t xml:space="preserve"> </w:t>
      </w:r>
      <w:r w:rsidRPr="006C01F5">
        <w:rPr>
          <w:spacing w:val="1"/>
        </w:rPr>
        <w:t>μ</w:t>
      </w:r>
      <w:r w:rsidRPr="006C01F5">
        <w:rPr>
          <w:spacing w:val="-3"/>
        </w:rPr>
        <w:t>α</w:t>
      </w:r>
      <w:r w:rsidRPr="006C01F5">
        <w:t>θ</w:t>
      </w:r>
      <w:r w:rsidRPr="006C01F5">
        <w:rPr>
          <w:spacing w:val="-1"/>
        </w:rPr>
        <w:t>ή</w:t>
      </w:r>
      <w:r w:rsidRPr="006C01F5">
        <w:rPr>
          <w:spacing w:val="1"/>
        </w:rPr>
        <w:t>μ</w:t>
      </w:r>
      <w:r w:rsidRPr="006C01F5">
        <w:rPr>
          <w:spacing w:val="-3"/>
        </w:rPr>
        <w:t>α</w:t>
      </w:r>
      <w:r w:rsidRPr="006C01F5">
        <w:rPr>
          <w:spacing w:val="1"/>
        </w:rPr>
        <w:t>τ</w:t>
      </w:r>
      <w:r w:rsidRPr="006C01F5">
        <w:rPr>
          <w:spacing w:val="-1"/>
        </w:rPr>
        <w:t>ο</w:t>
      </w:r>
      <w:r w:rsidRPr="006C01F5">
        <w:t>ς),</w:t>
      </w:r>
      <w:r w:rsidRPr="006C01F5">
        <w:rPr>
          <w:spacing w:val="7"/>
        </w:rPr>
        <w:t xml:space="preserve"> </w:t>
      </w:r>
      <w:r w:rsidRPr="006C01F5">
        <w:t>ή</w:t>
      </w:r>
      <w:r w:rsidRPr="006C01F5">
        <w:rPr>
          <w:spacing w:val="1"/>
        </w:rPr>
        <w:t xml:space="preserve"> </w:t>
      </w:r>
      <w:r w:rsidRPr="006C01F5">
        <w:t>εν</w:t>
      </w:r>
      <w:r w:rsidRPr="006C01F5">
        <w:rPr>
          <w:spacing w:val="-2"/>
        </w:rPr>
        <w:t>η</w:t>
      </w:r>
      <w:r w:rsidRPr="006C01F5">
        <w:rPr>
          <w:spacing w:val="1"/>
        </w:rPr>
        <w:t>μ</w:t>
      </w:r>
      <w:r w:rsidRPr="006C01F5">
        <w:rPr>
          <w:spacing w:val="-2"/>
        </w:rPr>
        <w:t>έ</w:t>
      </w:r>
      <w:r w:rsidRPr="006C01F5">
        <w:t>ρωση</w:t>
      </w:r>
      <w:r w:rsidRPr="006C01F5">
        <w:rPr>
          <w:spacing w:val="4"/>
        </w:rPr>
        <w:t xml:space="preserve"> </w:t>
      </w:r>
      <w:r w:rsidRPr="006C01F5">
        <w:rPr>
          <w:spacing w:val="-2"/>
        </w:rPr>
        <w:t>τ</w:t>
      </w:r>
      <w:r w:rsidRPr="006C01F5">
        <w:rPr>
          <w:spacing w:val="1"/>
        </w:rPr>
        <w:t>ο</w:t>
      </w:r>
      <w:r w:rsidRPr="006C01F5">
        <w:t>υ</w:t>
      </w:r>
      <w:r w:rsidRPr="006C01F5">
        <w:rPr>
          <w:spacing w:val="3"/>
        </w:rPr>
        <w:t xml:space="preserve"> </w:t>
      </w:r>
      <w:r w:rsidRPr="006C01F5">
        <w:t>Δικα</w:t>
      </w:r>
      <w:r w:rsidRPr="006C01F5">
        <w:rPr>
          <w:spacing w:val="-3"/>
        </w:rPr>
        <w:t>ι</w:t>
      </w:r>
      <w:r w:rsidRPr="006C01F5">
        <w:rPr>
          <w:spacing w:val="1"/>
        </w:rPr>
        <w:t>ο</w:t>
      </w:r>
      <w:r w:rsidRPr="006C01F5">
        <w:t>ύ</w:t>
      </w:r>
      <w:r w:rsidRPr="006C01F5">
        <w:rPr>
          <w:spacing w:val="-2"/>
        </w:rPr>
        <w:t>χ</w:t>
      </w:r>
      <w:r w:rsidRPr="006C01F5">
        <w:rPr>
          <w:spacing w:val="1"/>
        </w:rPr>
        <w:t>ο</w:t>
      </w:r>
      <w:r w:rsidRPr="006C01F5">
        <w:t>υ</w:t>
      </w:r>
      <w:r w:rsidRPr="006C01F5">
        <w:rPr>
          <w:spacing w:val="3"/>
        </w:rPr>
        <w:t xml:space="preserve"> </w:t>
      </w:r>
      <w:r w:rsidRPr="006C01F5">
        <w:rPr>
          <w:spacing w:val="1"/>
        </w:rPr>
        <w:t>μ</w:t>
      </w:r>
      <w:r w:rsidRPr="006C01F5">
        <w:t>ε κάθε</w:t>
      </w:r>
      <w:r w:rsidRPr="006C01F5">
        <w:rPr>
          <w:spacing w:val="5"/>
        </w:rPr>
        <w:t xml:space="preserve"> </w:t>
      </w:r>
      <w:r w:rsidRPr="006C01F5">
        <w:rPr>
          <w:spacing w:val="-2"/>
        </w:rPr>
        <w:t>π</w:t>
      </w:r>
      <w:r w:rsidRPr="006C01F5">
        <w:t>ρ</w:t>
      </w:r>
      <w:r w:rsidRPr="006C01F5">
        <w:rPr>
          <w:spacing w:val="-1"/>
        </w:rPr>
        <w:t>ό</w:t>
      </w:r>
      <w:r w:rsidRPr="006C01F5">
        <w:t>σ</w:t>
      </w:r>
      <w:r w:rsidRPr="006C01F5">
        <w:rPr>
          <w:spacing w:val="-2"/>
        </w:rPr>
        <w:t>φ</w:t>
      </w:r>
      <w:r w:rsidRPr="006C01F5">
        <w:rPr>
          <w:spacing w:val="1"/>
        </w:rPr>
        <w:t>ο</w:t>
      </w:r>
      <w:r w:rsidRPr="006C01F5">
        <w:rPr>
          <w:spacing w:val="-2"/>
        </w:rPr>
        <w:t>ρ</w:t>
      </w:r>
      <w:r w:rsidRPr="006C01F5">
        <w:t>ο</w:t>
      </w:r>
      <w:r w:rsidRPr="006C01F5">
        <w:rPr>
          <w:spacing w:val="3"/>
        </w:rPr>
        <w:t xml:space="preserve"> </w:t>
      </w:r>
      <w:r w:rsidRPr="006C01F5">
        <w:rPr>
          <w:spacing w:val="1"/>
        </w:rPr>
        <w:t>μ</w:t>
      </w:r>
      <w:r w:rsidRPr="006C01F5">
        <w:t>έ</w:t>
      </w:r>
      <w:r w:rsidRPr="006C01F5">
        <w:rPr>
          <w:spacing w:val="-2"/>
        </w:rPr>
        <w:t>σ</w:t>
      </w:r>
      <w:r w:rsidRPr="006C01F5">
        <w:t>ο</w:t>
      </w:r>
      <w:r w:rsidRPr="006C01F5">
        <w:rPr>
          <w:spacing w:val="6"/>
        </w:rPr>
        <w:t xml:space="preserve"> </w:t>
      </w:r>
      <w:r w:rsidRPr="006C01F5">
        <w:t>και</w:t>
      </w:r>
      <w:r w:rsidRPr="006C01F5">
        <w:rPr>
          <w:spacing w:val="2"/>
        </w:rPr>
        <w:t xml:space="preserve"> </w:t>
      </w:r>
      <w:r w:rsidRPr="006C01F5">
        <w:t>σχετική έγκ</w:t>
      </w:r>
      <w:r w:rsidRPr="006C01F5">
        <w:rPr>
          <w:spacing w:val="1"/>
        </w:rPr>
        <w:t>ρ</w:t>
      </w:r>
      <w:r w:rsidRPr="006C01F5">
        <w:t>ιση α</w:t>
      </w:r>
      <w:r w:rsidRPr="006C01F5">
        <w:rPr>
          <w:spacing w:val="-2"/>
        </w:rPr>
        <w:t>π</w:t>
      </w:r>
      <w:r w:rsidRPr="006C01F5">
        <w:t>ό</w:t>
      </w:r>
      <w:r w:rsidRPr="006C01F5">
        <w:rPr>
          <w:spacing w:val="2"/>
        </w:rPr>
        <w:t xml:space="preserve"> τ</w:t>
      </w:r>
      <w:r w:rsidRPr="006C01F5">
        <w:t>ο</w:t>
      </w:r>
      <w:r w:rsidRPr="006C01F5">
        <w:rPr>
          <w:spacing w:val="2"/>
        </w:rPr>
        <w:t xml:space="preserve"> </w:t>
      </w:r>
      <w:r w:rsidRPr="006C01F5">
        <w:t>Δ</w:t>
      </w:r>
      <w:r w:rsidRPr="006C01F5">
        <w:rPr>
          <w:spacing w:val="-3"/>
        </w:rPr>
        <w:t>ι</w:t>
      </w:r>
      <w:r w:rsidRPr="006C01F5">
        <w:t>καιού</w:t>
      </w:r>
      <w:r w:rsidRPr="006C01F5">
        <w:rPr>
          <w:spacing w:val="-2"/>
        </w:rPr>
        <w:t>χ</w:t>
      </w:r>
      <w:r w:rsidRPr="006C01F5">
        <w:rPr>
          <w:spacing w:val="1"/>
        </w:rPr>
        <w:t>ο</w:t>
      </w:r>
      <w:r w:rsidRPr="006C01F5">
        <w:t>,</w:t>
      </w:r>
      <w:r w:rsidRPr="006C01F5">
        <w:rPr>
          <w:spacing w:val="1"/>
        </w:rPr>
        <w:t xml:space="preserve"> </w:t>
      </w:r>
      <w:r w:rsidRPr="006C01F5">
        <w:rPr>
          <w:spacing w:val="-2"/>
        </w:rPr>
        <w:t>τ</w:t>
      </w:r>
      <w:r w:rsidRPr="006C01F5">
        <w:rPr>
          <w:spacing w:val="1"/>
        </w:rPr>
        <w:t>ότ</w:t>
      </w:r>
      <w:r w:rsidRPr="006C01F5">
        <w:t>ε</w:t>
      </w:r>
      <w:r w:rsidRPr="006C01F5">
        <w:rPr>
          <w:spacing w:val="1"/>
        </w:rPr>
        <w:t xml:space="preserve"> </w:t>
      </w:r>
      <w:r w:rsidRPr="006C01F5">
        <w:rPr>
          <w:spacing w:val="-2"/>
        </w:rPr>
        <w:t>ε</w:t>
      </w:r>
      <w:r w:rsidRPr="006C01F5">
        <w:t>πιβά</w:t>
      </w:r>
      <w:r w:rsidRPr="006C01F5">
        <w:rPr>
          <w:spacing w:val="-2"/>
        </w:rPr>
        <w:t>λ</w:t>
      </w:r>
      <w:r w:rsidRPr="006C01F5">
        <w:rPr>
          <w:spacing w:val="1"/>
        </w:rPr>
        <w:t>λ</w:t>
      </w:r>
      <w:r w:rsidRPr="006C01F5">
        <w:rPr>
          <w:spacing w:val="-2"/>
        </w:rPr>
        <w:t>ε</w:t>
      </w:r>
      <w:r w:rsidRPr="006C01F5">
        <w:rPr>
          <w:spacing w:val="1"/>
        </w:rPr>
        <w:t>τ</w:t>
      </w:r>
      <w:r w:rsidRPr="006C01F5">
        <w:t>αι πε</w:t>
      </w:r>
      <w:r w:rsidRPr="006C01F5">
        <w:rPr>
          <w:spacing w:val="1"/>
        </w:rPr>
        <w:t>ρ</w:t>
      </w:r>
      <w:r w:rsidRPr="006C01F5">
        <w:rPr>
          <w:spacing w:val="-3"/>
        </w:rPr>
        <w:t>ι</w:t>
      </w:r>
      <w:r w:rsidRPr="006C01F5">
        <w:t>κ</w:t>
      </w:r>
      <w:r w:rsidRPr="006C01F5">
        <w:rPr>
          <w:spacing w:val="1"/>
        </w:rPr>
        <w:t>ο</w:t>
      </w:r>
      <w:r w:rsidRPr="006C01F5">
        <w:t>πή</w:t>
      </w:r>
      <w:r w:rsidRPr="006C01F5">
        <w:rPr>
          <w:spacing w:val="4"/>
        </w:rPr>
        <w:t xml:space="preserve"> </w:t>
      </w:r>
      <w:r w:rsidRPr="006C01F5">
        <w:rPr>
          <w:spacing w:val="-2"/>
        </w:rPr>
        <w:t>σ</w:t>
      </w:r>
      <w:r w:rsidRPr="006C01F5">
        <w:rPr>
          <w:spacing w:val="1"/>
        </w:rPr>
        <w:t>τ</w:t>
      </w:r>
      <w:r w:rsidRPr="006C01F5">
        <w:rPr>
          <w:spacing w:val="-1"/>
        </w:rPr>
        <w:t>η</w:t>
      </w:r>
      <w:r w:rsidRPr="006C01F5">
        <w:t>ν αμ</w:t>
      </w:r>
      <w:r w:rsidRPr="006C01F5">
        <w:rPr>
          <w:spacing w:val="2"/>
        </w:rPr>
        <w:t>ο</w:t>
      </w:r>
      <w:r w:rsidRPr="006C01F5">
        <w:t xml:space="preserve">ιβή </w:t>
      </w:r>
      <w:r w:rsidRPr="006C01F5">
        <w:rPr>
          <w:spacing w:val="-2"/>
        </w:rPr>
        <w:t>τ</w:t>
      </w:r>
      <w:r w:rsidRPr="006C01F5">
        <w:rPr>
          <w:spacing w:val="1"/>
        </w:rPr>
        <w:t>ο</w:t>
      </w:r>
      <w:r w:rsidRPr="006C01F5">
        <w:t>υ</w:t>
      </w:r>
      <w:r w:rsidRPr="006C01F5">
        <w:rPr>
          <w:spacing w:val="1"/>
        </w:rPr>
        <w:t xml:space="preserve"> </w:t>
      </w:r>
      <w:r w:rsidRPr="006C01F5">
        <w:rPr>
          <w:spacing w:val="-3"/>
        </w:rPr>
        <w:t>α</w:t>
      </w:r>
      <w:r w:rsidRPr="006C01F5">
        <w:rPr>
          <w:spacing w:val="-1"/>
        </w:rPr>
        <w:t>ν</w:t>
      </w:r>
      <w:r w:rsidRPr="006C01F5">
        <w:t>α</w:t>
      </w:r>
      <w:r w:rsidRPr="006C01F5">
        <w:rPr>
          <w:spacing w:val="-1"/>
        </w:rPr>
        <w:t>δ</w:t>
      </w:r>
      <w:r w:rsidRPr="006C01F5">
        <w:rPr>
          <w:spacing w:val="1"/>
        </w:rPr>
        <w:t>ό</w:t>
      </w:r>
      <w:r w:rsidRPr="006C01F5">
        <w:t>χ</w:t>
      </w:r>
      <w:r w:rsidRPr="006C01F5">
        <w:rPr>
          <w:spacing w:val="1"/>
        </w:rPr>
        <w:t>ο</w:t>
      </w:r>
      <w:r w:rsidRPr="006C01F5">
        <w:rPr>
          <w:spacing w:val="-2"/>
        </w:rPr>
        <w:t>υ</w:t>
      </w:r>
      <w:r w:rsidRPr="006C01F5">
        <w:t>, α</w:t>
      </w:r>
      <w:r w:rsidRPr="006C01F5">
        <w:rPr>
          <w:spacing w:val="-1"/>
        </w:rPr>
        <w:t>ν</w:t>
      </w:r>
      <w:r w:rsidRPr="006C01F5">
        <w:t>άλ</w:t>
      </w:r>
      <w:r w:rsidRPr="006C01F5">
        <w:rPr>
          <w:spacing w:val="2"/>
        </w:rPr>
        <w:t>ο</w:t>
      </w:r>
      <w:r w:rsidRPr="006C01F5">
        <w:t>γη</w:t>
      </w:r>
      <w:r w:rsidRPr="006C01F5">
        <w:rPr>
          <w:spacing w:val="-3"/>
        </w:rPr>
        <w:t xml:space="preserve"> </w:t>
      </w:r>
      <w:r w:rsidRPr="006C01F5">
        <w:rPr>
          <w:spacing w:val="1"/>
        </w:rPr>
        <w:t>μ</w:t>
      </w:r>
      <w:r w:rsidRPr="006C01F5">
        <w:t>ε</w:t>
      </w:r>
      <w:r w:rsidRPr="006C01F5">
        <w:rPr>
          <w:spacing w:val="-2"/>
        </w:rPr>
        <w:t xml:space="preserve"> </w:t>
      </w:r>
      <w:r w:rsidRPr="006C01F5">
        <w:rPr>
          <w:spacing w:val="1"/>
        </w:rPr>
        <w:t>τ</w:t>
      </w:r>
      <w:r w:rsidRPr="006C01F5">
        <w:t xml:space="preserve">ις </w:t>
      </w:r>
      <w:r w:rsidRPr="006C01F5">
        <w:rPr>
          <w:spacing w:val="-2"/>
        </w:rPr>
        <w:t>ώ</w:t>
      </w:r>
      <w:r w:rsidRPr="006C01F5">
        <w:t>ρες</w:t>
      </w:r>
      <w:r w:rsidRPr="006C01F5">
        <w:rPr>
          <w:spacing w:val="-1"/>
        </w:rPr>
        <w:t xml:space="preserve"> </w:t>
      </w:r>
      <w:r w:rsidRPr="006C01F5">
        <w:rPr>
          <w:spacing w:val="-2"/>
        </w:rPr>
        <w:t>π</w:t>
      </w:r>
      <w:r w:rsidRPr="006C01F5">
        <w:rPr>
          <w:spacing w:val="1"/>
        </w:rPr>
        <w:t>ο</w:t>
      </w:r>
      <w:r w:rsidRPr="006C01F5">
        <w:t>υ</w:t>
      </w:r>
      <w:r w:rsidRPr="006C01F5">
        <w:rPr>
          <w:spacing w:val="1"/>
        </w:rPr>
        <w:t xml:space="preserve"> </w:t>
      </w:r>
      <w:r w:rsidRPr="006C01F5">
        <w:rPr>
          <w:spacing w:val="-3"/>
        </w:rPr>
        <w:t>δ</w:t>
      </w:r>
      <w:r w:rsidRPr="006C01F5">
        <w:t>ί</w:t>
      </w:r>
      <w:r w:rsidRPr="006C01F5">
        <w:rPr>
          <w:spacing w:val="-1"/>
        </w:rPr>
        <w:t>δ</w:t>
      </w:r>
      <w:r w:rsidRPr="006C01F5">
        <w:t>αξε</w:t>
      </w:r>
      <w:r w:rsidRPr="006C01F5">
        <w:rPr>
          <w:spacing w:val="-1"/>
        </w:rPr>
        <w:t xml:space="preserve"> </w:t>
      </w:r>
      <w:r w:rsidRPr="006C01F5">
        <w:t>ο</w:t>
      </w:r>
      <w:r w:rsidRPr="006C01F5">
        <w:rPr>
          <w:spacing w:val="1"/>
        </w:rPr>
        <w:t xml:space="preserve"> </w:t>
      </w:r>
      <w:r w:rsidRPr="006C01F5">
        <w:t>ε</w:t>
      </w:r>
      <w:r w:rsidRPr="006C01F5">
        <w:rPr>
          <w:spacing w:val="-2"/>
        </w:rPr>
        <w:t>κ</w:t>
      </w:r>
      <w:r w:rsidRPr="006C01F5">
        <w:t>παι</w:t>
      </w:r>
      <w:r w:rsidRPr="006C01F5">
        <w:rPr>
          <w:spacing w:val="-1"/>
        </w:rPr>
        <w:t>δ</w:t>
      </w:r>
      <w:r w:rsidRPr="006C01F5">
        <w:t>ε</w:t>
      </w:r>
      <w:r w:rsidRPr="006C01F5">
        <w:rPr>
          <w:spacing w:val="-2"/>
        </w:rPr>
        <w:t>υ</w:t>
      </w:r>
      <w:r w:rsidRPr="006C01F5">
        <w:rPr>
          <w:spacing w:val="1"/>
        </w:rPr>
        <w:t>τ</w:t>
      </w:r>
      <w:r w:rsidRPr="006C01F5">
        <w:rPr>
          <w:spacing w:val="-1"/>
        </w:rPr>
        <w:t>ή</w:t>
      </w:r>
      <w:r w:rsidRPr="006C01F5">
        <w:t>ς.</w:t>
      </w:r>
    </w:p>
    <w:p w:rsidR="00F52089" w:rsidRPr="006C01F5" w:rsidRDefault="00F52089" w:rsidP="00F52089">
      <w:pPr>
        <w:spacing w:after="120" w:line="276" w:lineRule="auto"/>
        <w:jc w:val="both"/>
      </w:pPr>
      <w:r w:rsidRPr="006C01F5">
        <w:rPr>
          <w:b/>
        </w:rPr>
        <w:t>γ)</w:t>
      </w:r>
      <w:r w:rsidRPr="006C01F5">
        <w:rPr>
          <w:b/>
          <w:spacing w:val="4"/>
        </w:rPr>
        <w:t xml:space="preserve"> </w:t>
      </w:r>
      <w:r w:rsidRPr="006C01F5">
        <w:t>Σε π</w:t>
      </w:r>
      <w:r w:rsidRPr="006C01F5">
        <w:rPr>
          <w:spacing w:val="-2"/>
        </w:rPr>
        <w:t>ε</w:t>
      </w:r>
      <w:r w:rsidRPr="006C01F5">
        <w:t>ρίπ</w:t>
      </w:r>
      <w:r w:rsidRPr="006C01F5">
        <w:rPr>
          <w:spacing w:val="1"/>
        </w:rPr>
        <w:t>τ</w:t>
      </w:r>
      <w:r w:rsidRPr="006C01F5">
        <w:rPr>
          <w:spacing w:val="-2"/>
        </w:rPr>
        <w:t>ω</w:t>
      </w:r>
      <w:r w:rsidRPr="006C01F5">
        <w:t>ση</w:t>
      </w:r>
      <w:r w:rsidRPr="006C01F5">
        <w:rPr>
          <w:spacing w:val="2"/>
        </w:rPr>
        <w:t xml:space="preserve"> </w:t>
      </w:r>
      <w:r w:rsidRPr="006C01F5">
        <w:rPr>
          <w:spacing w:val="-2"/>
        </w:rPr>
        <w:t>π</w:t>
      </w:r>
      <w:r w:rsidRPr="006C01F5">
        <w:rPr>
          <w:spacing w:val="1"/>
        </w:rPr>
        <w:t>ο</w:t>
      </w:r>
      <w:r w:rsidRPr="006C01F5">
        <w:t>υ</w:t>
      </w:r>
      <w:r w:rsidRPr="006C01F5">
        <w:rPr>
          <w:spacing w:val="1"/>
        </w:rPr>
        <w:t xml:space="preserve"> </w:t>
      </w:r>
      <w:r w:rsidRPr="006C01F5">
        <w:t>δ</w:t>
      </w:r>
      <w:r w:rsidRPr="006C01F5">
        <w:rPr>
          <w:spacing w:val="-1"/>
        </w:rPr>
        <w:t>ι</w:t>
      </w:r>
      <w:r w:rsidRPr="006C01F5">
        <w:t>απ</w:t>
      </w:r>
      <w:r w:rsidRPr="006C01F5">
        <w:rPr>
          <w:spacing w:val="-3"/>
        </w:rPr>
        <w:t>ι</w:t>
      </w:r>
      <w:r w:rsidRPr="006C01F5">
        <w:t>σ</w:t>
      </w:r>
      <w:r w:rsidRPr="006C01F5">
        <w:rPr>
          <w:spacing w:val="1"/>
        </w:rPr>
        <w:t>τ</w:t>
      </w:r>
      <w:r w:rsidRPr="006C01F5">
        <w:t>ωθεί η</w:t>
      </w:r>
      <w:r w:rsidRPr="006C01F5">
        <w:rPr>
          <w:spacing w:val="2"/>
        </w:rPr>
        <w:t xml:space="preserve"> </w:t>
      </w:r>
      <w:r w:rsidRPr="006C01F5">
        <w:t>απασ</w:t>
      </w:r>
      <w:r w:rsidRPr="006C01F5">
        <w:rPr>
          <w:spacing w:val="-3"/>
        </w:rPr>
        <w:t>χ</w:t>
      </w:r>
      <w:r w:rsidRPr="006C01F5">
        <w:rPr>
          <w:spacing w:val="-1"/>
        </w:rPr>
        <w:t>ό</w:t>
      </w:r>
      <w:r w:rsidRPr="006C01F5">
        <w:rPr>
          <w:spacing w:val="1"/>
        </w:rPr>
        <w:t>λ</w:t>
      </w:r>
      <w:r w:rsidRPr="006C01F5">
        <w:rPr>
          <w:spacing w:val="-1"/>
        </w:rPr>
        <w:t>η</w:t>
      </w:r>
      <w:r w:rsidRPr="006C01F5">
        <w:t>ση</w:t>
      </w:r>
      <w:r w:rsidRPr="006C01F5">
        <w:rPr>
          <w:spacing w:val="6"/>
        </w:rPr>
        <w:t xml:space="preserve"> </w:t>
      </w:r>
      <w:r w:rsidRPr="006C01F5">
        <w:t>ε</w:t>
      </w:r>
      <w:r w:rsidRPr="006C01F5">
        <w:rPr>
          <w:spacing w:val="-2"/>
        </w:rPr>
        <w:t>κπ</w:t>
      </w:r>
      <w:r w:rsidRPr="006C01F5">
        <w:t>α</w:t>
      </w:r>
      <w:r w:rsidRPr="006C01F5">
        <w:rPr>
          <w:spacing w:val="-1"/>
        </w:rPr>
        <w:t>ι</w:t>
      </w:r>
      <w:r w:rsidRPr="006C01F5">
        <w:t>δευ</w:t>
      </w:r>
      <w:r w:rsidRPr="006C01F5">
        <w:rPr>
          <w:spacing w:val="1"/>
        </w:rPr>
        <w:t>τ</w:t>
      </w:r>
      <w:r w:rsidRPr="006C01F5">
        <w:t>ή</w:t>
      </w:r>
      <w:r w:rsidRPr="006C01F5">
        <w:rPr>
          <w:spacing w:val="2"/>
        </w:rPr>
        <w:t xml:space="preserve"> </w:t>
      </w:r>
      <w:r w:rsidRPr="006C01F5">
        <w:rPr>
          <w:spacing w:val="-2"/>
        </w:rPr>
        <w:t>π</w:t>
      </w:r>
      <w:r w:rsidRPr="006C01F5">
        <w:rPr>
          <w:spacing w:val="1"/>
        </w:rPr>
        <w:t>ο</w:t>
      </w:r>
      <w:r w:rsidRPr="006C01F5">
        <w:t>υ</w:t>
      </w:r>
      <w:r w:rsidRPr="006C01F5">
        <w:rPr>
          <w:spacing w:val="1"/>
        </w:rPr>
        <w:t xml:space="preserve"> </w:t>
      </w:r>
      <w:r w:rsidRPr="006C01F5">
        <w:t>η</w:t>
      </w:r>
      <w:r w:rsidRPr="006C01F5">
        <w:rPr>
          <w:spacing w:val="2"/>
        </w:rPr>
        <w:t xml:space="preserve"> </w:t>
      </w:r>
      <w:r w:rsidRPr="006C01F5">
        <w:rPr>
          <w:spacing w:val="-2"/>
        </w:rPr>
        <w:t>κ</w:t>
      </w:r>
      <w:r w:rsidRPr="006C01F5">
        <w:t>ύρια</w:t>
      </w:r>
      <w:r w:rsidRPr="006C01F5">
        <w:rPr>
          <w:spacing w:val="2"/>
        </w:rPr>
        <w:t xml:space="preserve"> </w:t>
      </w:r>
      <w:r w:rsidRPr="006C01F5">
        <w:rPr>
          <w:spacing w:val="-3"/>
        </w:rPr>
        <w:t>α</w:t>
      </w:r>
      <w:r w:rsidRPr="006C01F5">
        <w:t>π</w:t>
      </w:r>
      <w:r w:rsidRPr="006C01F5">
        <w:rPr>
          <w:spacing w:val="-2"/>
        </w:rPr>
        <w:t>α</w:t>
      </w:r>
      <w:r w:rsidRPr="006C01F5">
        <w:t>σχ</w:t>
      </w:r>
      <w:r w:rsidRPr="006C01F5">
        <w:rPr>
          <w:spacing w:val="1"/>
        </w:rPr>
        <w:t>όλ</w:t>
      </w:r>
      <w:r w:rsidRPr="006C01F5">
        <w:rPr>
          <w:spacing w:val="-1"/>
        </w:rPr>
        <w:t>η</w:t>
      </w:r>
      <w:r w:rsidRPr="006C01F5">
        <w:t xml:space="preserve">σή </w:t>
      </w:r>
      <w:r w:rsidRPr="006C01F5">
        <w:rPr>
          <w:spacing w:val="1"/>
        </w:rPr>
        <w:t>τ</w:t>
      </w:r>
      <w:r w:rsidRPr="006C01F5">
        <w:rPr>
          <w:spacing w:val="-1"/>
        </w:rPr>
        <w:t>ο</w:t>
      </w:r>
      <w:r w:rsidRPr="006C01F5">
        <w:t>υ</w:t>
      </w:r>
      <w:r w:rsidRPr="006C01F5">
        <w:rPr>
          <w:spacing w:val="10"/>
        </w:rPr>
        <w:t xml:space="preserve"> </w:t>
      </w:r>
      <w:r w:rsidRPr="006C01F5">
        <w:t>εί</w:t>
      </w:r>
      <w:r w:rsidRPr="006C01F5">
        <w:rPr>
          <w:spacing w:val="-1"/>
        </w:rPr>
        <w:t>ν</w:t>
      </w:r>
      <w:r w:rsidRPr="006C01F5">
        <w:t>αι</w:t>
      </w:r>
      <w:r w:rsidRPr="006C01F5">
        <w:rPr>
          <w:spacing w:val="9"/>
        </w:rPr>
        <w:t xml:space="preserve"> </w:t>
      </w:r>
      <w:r w:rsidRPr="006C01F5">
        <w:rPr>
          <w:spacing w:val="-2"/>
        </w:rPr>
        <w:t>σ</w:t>
      </w:r>
      <w:r w:rsidRPr="006C01F5">
        <w:rPr>
          <w:spacing w:val="1"/>
        </w:rPr>
        <w:t>το</w:t>
      </w:r>
      <w:r w:rsidRPr="006C01F5">
        <w:t>ν</w:t>
      </w:r>
      <w:r w:rsidRPr="006C01F5">
        <w:rPr>
          <w:spacing w:val="9"/>
        </w:rPr>
        <w:t xml:space="preserve"> </w:t>
      </w:r>
      <w:r w:rsidRPr="006C01F5">
        <w:t>δ</w:t>
      </w:r>
      <w:r w:rsidRPr="006C01F5">
        <w:rPr>
          <w:spacing w:val="-4"/>
        </w:rPr>
        <w:t>η</w:t>
      </w:r>
      <w:r w:rsidRPr="006C01F5">
        <w:rPr>
          <w:spacing w:val="1"/>
        </w:rPr>
        <w:t>μ</w:t>
      </w:r>
      <w:r w:rsidRPr="006C01F5">
        <w:rPr>
          <w:spacing w:val="-1"/>
        </w:rPr>
        <w:t>ό</w:t>
      </w:r>
      <w:r w:rsidRPr="006C01F5">
        <w:t>σιο</w:t>
      </w:r>
      <w:r w:rsidRPr="006C01F5">
        <w:rPr>
          <w:spacing w:val="9"/>
        </w:rPr>
        <w:t xml:space="preserve"> </w:t>
      </w:r>
      <w:r w:rsidRPr="006C01F5">
        <w:rPr>
          <w:spacing w:val="-2"/>
        </w:rPr>
        <w:t>τ</w:t>
      </w:r>
      <w:r w:rsidRPr="006C01F5">
        <w:rPr>
          <w:spacing w:val="-1"/>
        </w:rPr>
        <w:t>ο</w:t>
      </w:r>
      <w:r w:rsidRPr="006C01F5">
        <w:rPr>
          <w:spacing w:val="1"/>
        </w:rPr>
        <w:t>μ</w:t>
      </w:r>
      <w:r w:rsidRPr="006C01F5">
        <w:t>έα</w:t>
      </w:r>
      <w:r w:rsidRPr="006C01F5">
        <w:rPr>
          <w:spacing w:val="10"/>
        </w:rPr>
        <w:t xml:space="preserve"> </w:t>
      </w:r>
      <w:r w:rsidRPr="006C01F5">
        <w:t>και</w:t>
      </w:r>
      <w:r w:rsidRPr="006C01F5">
        <w:rPr>
          <w:spacing w:val="7"/>
        </w:rPr>
        <w:t xml:space="preserve"> </w:t>
      </w:r>
      <w:r w:rsidRPr="006C01F5">
        <w:t>δεν</w:t>
      </w:r>
      <w:r w:rsidRPr="006C01F5">
        <w:rPr>
          <w:spacing w:val="9"/>
        </w:rPr>
        <w:t xml:space="preserve"> </w:t>
      </w:r>
      <w:r w:rsidRPr="006C01F5">
        <w:t>έχει</w:t>
      </w:r>
      <w:r w:rsidRPr="006C01F5">
        <w:rPr>
          <w:spacing w:val="7"/>
        </w:rPr>
        <w:t xml:space="preserve"> </w:t>
      </w:r>
      <w:r w:rsidRPr="006C01F5">
        <w:t>π</w:t>
      </w:r>
      <w:r w:rsidRPr="006C01F5">
        <w:rPr>
          <w:spacing w:val="-2"/>
        </w:rPr>
        <w:t>ρ</w:t>
      </w:r>
      <w:r w:rsidRPr="006C01F5">
        <w:rPr>
          <w:spacing w:val="1"/>
        </w:rPr>
        <w:t>ο</w:t>
      </w:r>
      <w:r w:rsidRPr="006C01F5">
        <w:t>σ</w:t>
      </w:r>
      <w:r w:rsidRPr="006C01F5">
        <w:rPr>
          <w:spacing w:val="-2"/>
        </w:rPr>
        <w:t>κ</w:t>
      </w:r>
      <w:r w:rsidRPr="006C01F5">
        <w:rPr>
          <w:spacing w:val="-1"/>
        </w:rPr>
        <w:t>ο</w:t>
      </w:r>
      <w:r w:rsidRPr="006C01F5">
        <w:rPr>
          <w:spacing w:val="1"/>
        </w:rPr>
        <w:t>μ</w:t>
      </w:r>
      <w:r w:rsidRPr="006C01F5">
        <w:rPr>
          <w:spacing w:val="-3"/>
        </w:rPr>
        <w:t>ί</w:t>
      </w:r>
      <w:r w:rsidRPr="006C01F5">
        <w:t>σει</w:t>
      </w:r>
      <w:r w:rsidRPr="006C01F5">
        <w:rPr>
          <w:spacing w:val="10"/>
        </w:rPr>
        <w:t xml:space="preserve"> </w:t>
      </w:r>
      <w:r w:rsidRPr="006C01F5">
        <w:rPr>
          <w:spacing w:val="1"/>
        </w:rPr>
        <w:t>τ</w:t>
      </w:r>
      <w:r w:rsidRPr="006C01F5">
        <w:rPr>
          <w:spacing w:val="-1"/>
        </w:rPr>
        <w:t>η</w:t>
      </w:r>
      <w:r w:rsidRPr="006C01F5">
        <w:t>ν</w:t>
      </w:r>
      <w:r w:rsidRPr="006C01F5">
        <w:rPr>
          <w:spacing w:val="9"/>
        </w:rPr>
        <w:t xml:space="preserve"> </w:t>
      </w:r>
      <w:r w:rsidRPr="006C01F5">
        <w:t>απα</w:t>
      </w:r>
      <w:r w:rsidRPr="006C01F5">
        <w:rPr>
          <w:spacing w:val="-3"/>
        </w:rPr>
        <w:t>ι</w:t>
      </w:r>
      <w:r w:rsidRPr="006C01F5">
        <w:rPr>
          <w:spacing w:val="1"/>
        </w:rPr>
        <w:t>τ</w:t>
      </w:r>
      <w:r w:rsidRPr="006C01F5">
        <w:rPr>
          <w:spacing w:val="-1"/>
        </w:rPr>
        <w:t>ο</w:t>
      </w:r>
      <w:r w:rsidRPr="006C01F5">
        <w:t>ύ</w:t>
      </w:r>
      <w:r w:rsidRPr="006C01F5">
        <w:rPr>
          <w:spacing w:val="-1"/>
        </w:rPr>
        <w:t>μ</w:t>
      </w:r>
      <w:r w:rsidRPr="006C01F5">
        <w:t>ενη</w:t>
      </w:r>
      <w:r w:rsidRPr="006C01F5">
        <w:rPr>
          <w:spacing w:val="9"/>
        </w:rPr>
        <w:t xml:space="preserve"> </w:t>
      </w:r>
      <w:r w:rsidRPr="006C01F5">
        <w:t>από</w:t>
      </w:r>
      <w:r w:rsidRPr="006C01F5">
        <w:rPr>
          <w:spacing w:val="9"/>
        </w:rPr>
        <w:t xml:space="preserve"> </w:t>
      </w:r>
      <w:r w:rsidRPr="006C01F5">
        <w:rPr>
          <w:spacing w:val="-2"/>
        </w:rPr>
        <w:t>τ</w:t>
      </w:r>
      <w:r w:rsidRPr="006C01F5">
        <w:t>ο</w:t>
      </w:r>
      <w:r w:rsidRPr="006C01F5">
        <w:rPr>
          <w:spacing w:val="11"/>
        </w:rPr>
        <w:t xml:space="preserve"> </w:t>
      </w:r>
      <w:r w:rsidRPr="006C01F5">
        <w:t>ά</w:t>
      </w:r>
      <w:r w:rsidRPr="006C01F5">
        <w:rPr>
          <w:spacing w:val="-2"/>
        </w:rPr>
        <w:t>ρ</w:t>
      </w:r>
      <w:r w:rsidRPr="006C01F5">
        <w:t>θ</w:t>
      </w:r>
      <w:r w:rsidRPr="006C01F5">
        <w:rPr>
          <w:spacing w:val="-2"/>
        </w:rPr>
        <w:t>ρ</w:t>
      </w:r>
      <w:r w:rsidRPr="006C01F5">
        <w:t>ο</w:t>
      </w:r>
    </w:p>
    <w:p w:rsidR="00F52089" w:rsidRPr="006C01F5" w:rsidRDefault="00F52089" w:rsidP="005F42CD">
      <w:pPr>
        <w:spacing w:after="120" w:line="276" w:lineRule="auto"/>
        <w:jc w:val="both"/>
        <w:rPr>
          <w:sz w:val="15"/>
          <w:szCs w:val="15"/>
        </w:rPr>
      </w:pPr>
      <w:r w:rsidRPr="006C01F5">
        <w:rPr>
          <w:spacing w:val="1"/>
        </w:rPr>
        <w:t>3</w:t>
      </w:r>
      <w:r w:rsidRPr="006C01F5">
        <w:t>1</w:t>
      </w:r>
      <w:r w:rsidRPr="006C01F5">
        <w:rPr>
          <w:spacing w:val="2"/>
        </w:rPr>
        <w:t xml:space="preserve"> </w:t>
      </w:r>
      <w:r w:rsidRPr="006C01F5">
        <w:rPr>
          <w:spacing w:val="-2"/>
        </w:rPr>
        <w:t>τ</w:t>
      </w:r>
      <w:r w:rsidRPr="006C01F5">
        <w:rPr>
          <w:spacing w:val="1"/>
        </w:rPr>
        <w:t>ο</w:t>
      </w:r>
      <w:r w:rsidRPr="006C01F5">
        <w:t>υ</w:t>
      </w:r>
      <w:r w:rsidRPr="006C01F5">
        <w:rPr>
          <w:spacing w:val="2"/>
        </w:rPr>
        <w:t xml:space="preserve"> </w:t>
      </w:r>
      <w:r w:rsidRPr="006C01F5">
        <w:rPr>
          <w:spacing w:val="-1"/>
        </w:rPr>
        <w:t>ν</w:t>
      </w:r>
      <w:r w:rsidRPr="006C01F5">
        <w:t>.</w:t>
      </w:r>
      <w:r w:rsidRPr="006C01F5">
        <w:rPr>
          <w:spacing w:val="1"/>
        </w:rPr>
        <w:t xml:space="preserve"> 3</w:t>
      </w:r>
      <w:r w:rsidRPr="006C01F5">
        <w:rPr>
          <w:spacing w:val="-2"/>
        </w:rPr>
        <w:t>5</w:t>
      </w:r>
      <w:r w:rsidRPr="006C01F5">
        <w:rPr>
          <w:spacing w:val="1"/>
        </w:rPr>
        <w:t>2</w:t>
      </w:r>
      <w:r w:rsidRPr="006C01F5">
        <w:rPr>
          <w:spacing w:val="-2"/>
        </w:rPr>
        <w:t>8</w:t>
      </w:r>
      <w:r w:rsidRPr="006C01F5">
        <w:rPr>
          <w:spacing w:val="-1"/>
        </w:rPr>
        <w:t>/</w:t>
      </w:r>
      <w:r w:rsidRPr="006C01F5">
        <w:rPr>
          <w:spacing w:val="1"/>
        </w:rPr>
        <w:t>2</w:t>
      </w:r>
      <w:r w:rsidRPr="006C01F5">
        <w:rPr>
          <w:spacing w:val="-2"/>
        </w:rPr>
        <w:t>0</w:t>
      </w:r>
      <w:r w:rsidRPr="006C01F5">
        <w:rPr>
          <w:spacing w:val="1"/>
        </w:rPr>
        <w:t>0</w:t>
      </w:r>
      <w:r w:rsidRPr="006C01F5">
        <w:t>7</w:t>
      </w:r>
      <w:r w:rsidRPr="006C01F5">
        <w:rPr>
          <w:spacing w:val="2"/>
        </w:rPr>
        <w:t xml:space="preserve"> </w:t>
      </w:r>
      <w:r w:rsidRPr="006C01F5">
        <w:t>ά</w:t>
      </w:r>
      <w:r w:rsidRPr="006C01F5">
        <w:rPr>
          <w:spacing w:val="-1"/>
        </w:rPr>
        <w:t>δ</w:t>
      </w:r>
      <w:r w:rsidRPr="006C01F5">
        <w:t>ε</w:t>
      </w:r>
      <w:r w:rsidRPr="006C01F5">
        <w:rPr>
          <w:spacing w:val="-3"/>
        </w:rPr>
        <w:t>ι</w:t>
      </w:r>
      <w:r w:rsidRPr="006C01F5">
        <w:t>α</w:t>
      </w:r>
      <w:r w:rsidRPr="006C01F5">
        <w:rPr>
          <w:spacing w:val="1"/>
        </w:rPr>
        <w:t xml:space="preserve"> </w:t>
      </w:r>
      <w:r w:rsidRPr="006C01F5">
        <w:t>κα</w:t>
      </w:r>
      <w:r w:rsidRPr="006C01F5">
        <w:rPr>
          <w:spacing w:val="1"/>
        </w:rPr>
        <w:t>τ</w:t>
      </w:r>
      <w:r w:rsidRPr="006C01F5">
        <w:t>άρ</w:t>
      </w:r>
      <w:r w:rsidRPr="006C01F5">
        <w:rPr>
          <w:spacing w:val="1"/>
        </w:rPr>
        <w:t>τ</w:t>
      </w:r>
      <w:r w:rsidRPr="006C01F5">
        <w:t>ισ</w:t>
      </w:r>
      <w:r w:rsidRPr="006C01F5">
        <w:rPr>
          <w:spacing w:val="-4"/>
        </w:rPr>
        <w:t>η</w:t>
      </w:r>
      <w:r w:rsidRPr="006C01F5">
        <w:t>ς</w:t>
      </w:r>
      <w:r w:rsidRPr="006C01F5">
        <w:rPr>
          <w:spacing w:val="2"/>
        </w:rPr>
        <w:t xml:space="preserve"> </w:t>
      </w:r>
      <w:r w:rsidRPr="006C01F5">
        <w:t>ι</w:t>
      </w:r>
      <w:r w:rsidRPr="006C01F5">
        <w:rPr>
          <w:spacing w:val="-1"/>
        </w:rPr>
        <w:t>δ</w:t>
      </w:r>
      <w:r w:rsidRPr="006C01F5">
        <w:t>ιωτικ</w:t>
      </w:r>
      <w:r w:rsidRPr="006C01F5">
        <w:rPr>
          <w:spacing w:val="-1"/>
        </w:rPr>
        <w:t>ο</w:t>
      </w:r>
      <w:r w:rsidRPr="006C01F5">
        <w:t>ύ</w:t>
      </w:r>
      <w:r w:rsidRPr="006C01F5">
        <w:rPr>
          <w:spacing w:val="2"/>
        </w:rPr>
        <w:t xml:space="preserve"> </w:t>
      </w:r>
      <w:r w:rsidRPr="006C01F5">
        <w:t>έ</w:t>
      </w:r>
      <w:r w:rsidRPr="006C01F5">
        <w:rPr>
          <w:spacing w:val="-2"/>
        </w:rPr>
        <w:t>ρ</w:t>
      </w:r>
      <w:r w:rsidRPr="006C01F5">
        <w:t>γ</w:t>
      </w:r>
      <w:r w:rsidRPr="006C01F5">
        <w:rPr>
          <w:spacing w:val="1"/>
        </w:rPr>
        <w:t>ο</w:t>
      </w:r>
      <w:r w:rsidRPr="006C01F5">
        <w:t>υ</w:t>
      </w:r>
      <w:r w:rsidRPr="006C01F5">
        <w:rPr>
          <w:spacing w:val="2"/>
        </w:rPr>
        <w:t xml:space="preserve"> </w:t>
      </w:r>
      <w:r w:rsidRPr="006C01F5">
        <w:rPr>
          <w:spacing w:val="-2"/>
        </w:rPr>
        <w:t>π</w:t>
      </w:r>
      <w:r w:rsidRPr="006C01F5">
        <w:rPr>
          <w:spacing w:val="1"/>
        </w:rPr>
        <w:t>ο</w:t>
      </w:r>
      <w:r w:rsidRPr="006C01F5">
        <w:t>υ</w:t>
      </w:r>
      <w:r w:rsidRPr="006C01F5">
        <w:rPr>
          <w:spacing w:val="2"/>
        </w:rPr>
        <w:t xml:space="preserve"> </w:t>
      </w:r>
      <w:r w:rsidRPr="006C01F5">
        <w:t>εκδίδ</w:t>
      </w:r>
      <w:r w:rsidRPr="006C01F5">
        <w:rPr>
          <w:spacing w:val="-3"/>
        </w:rPr>
        <w:t>ε</w:t>
      </w:r>
      <w:r w:rsidRPr="006C01F5">
        <w:rPr>
          <w:spacing w:val="1"/>
        </w:rPr>
        <w:t>τ</w:t>
      </w:r>
      <w:r w:rsidRPr="006C01F5">
        <w:t xml:space="preserve">αι από </w:t>
      </w:r>
      <w:r w:rsidRPr="006C01F5">
        <w:rPr>
          <w:spacing w:val="1"/>
        </w:rPr>
        <w:t>τ</w:t>
      </w:r>
      <w:r w:rsidRPr="006C01F5">
        <w:t>ο αρ</w:t>
      </w:r>
      <w:r w:rsidRPr="006C01F5">
        <w:rPr>
          <w:spacing w:val="-1"/>
        </w:rPr>
        <w:t>μ</w:t>
      </w:r>
      <w:r w:rsidRPr="006C01F5">
        <w:rPr>
          <w:spacing w:val="1"/>
        </w:rPr>
        <w:t>ό</w:t>
      </w:r>
      <w:r w:rsidRPr="006C01F5">
        <w:t>δ</w:t>
      </w:r>
      <w:r w:rsidRPr="006C01F5">
        <w:rPr>
          <w:spacing w:val="-1"/>
        </w:rPr>
        <w:t>ι</w:t>
      </w:r>
      <w:r w:rsidRPr="006C01F5">
        <w:t xml:space="preserve">ο </w:t>
      </w:r>
      <w:r w:rsidRPr="006C01F5">
        <w:rPr>
          <w:spacing w:val="1"/>
        </w:rPr>
        <w:t>ό</w:t>
      </w:r>
      <w:r w:rsidRPr="006C01F5">
        <w:t>ργα</w:t>
      </w:r>
      <w:r w:rsidRPr="006C01F5">
        <w:rPr>
          <w:spacing w:val="-3"/>
        </w:rPr>
        <w:t>ν</w:t>
      </w:r>
      <w:r w:rsidRPr="006C01F5">
        <w:t>ο</w:t>
      </w:r>
      <w:r w:rsidRPr="006C01F5">
        <w:rPr>
          <w:spacing w:val="2"/>
        </w:rPr>
        <w:t xml:space="preserve"> </w:t>
      </w:r>
      <w:r w:rsidRPr="006C01F5">
        <w:rPr>
          <w:spacing w:val="1"/>
        </w:rPr>
        <w:t>τ</w:t>
      </w:r>
      <w:r w:rsidRPr="006C01F5">
        <w:rPr>
          <w:spacing w:val="-1"/>
        </w:rPr>
        <w:t>ο</w:t>
      </w:r>
      <w:r w:rsidRPr="006C01F5">
        <w:t>υ</w:t>
      </w:r>
      <w:r w:rsidRPr="006C01F5">
        <w:rPr>
          <w:spacing w:val="3"/>
        </w:rPr>
        <w:t xml:space="preserve"> </w:t>
      </w:r>
      <w:r w:rsidRPr="006C01F5">
        <w:rPr>
          <w:spacing w:val="-2"/>
        </w:rPr>
        <w:t>φ</w:t>
      </w:r>
      <w:r w:rsidRPr="006C01F5">
        <w:rPr>
          <w:spacing w:val="1"/>
        </w:rPr>
        <w:t>ο</w:t>
      </w:r>
      <w:r w:rsidRPr="006C01F5">
        <w:t>ρέα</w:t>
      </w:r>
      <w:r w:rsidRPr="006C01F5">
        <w:rPr>
          <w:spacing w:val="1"/>
        </w:rPr>
        <w:t xml:space="preserve"> </w:t>
      </w:r>
      <w:r w:rsidRPr="006C01F5">
        <w:rPr>
          <w:spacing w:val="-2"/>
        </w:rPr>
        <w:t>τ</w:t>
      </w:r>
      <w:r w:rsidRPr="006C01F5">
        <w:rPr>
          <w:spacing w:val="1"/>
        </w:rPr>
        <w:t>ο</w:t>
      </w:r>
      <w:r w:rsidRPr="006C01F5">
        <w:rPr>
          <w:spacing w:val="-2"/>
        </w:rPr>
        <w:t>υ</w:t>
      </w:r>
      <w:r w:rsidRPr="006C01F5">
        <w:t>,</w:t>
      </w:r>
      <w:r w:rsidRPr="006C01F5">
        <w:rPr>
          <w:spacing w:val="3"/>
        </w:rPr>
        <w:t xml:space="preserve"> </w:t>
      </w:r>
      <w:r w:rsidRPr="006C01F5">
        <w:rPr>
          <w:spacing w:val="-2"/>
        </w:rPr>
        <w:t>τ</w:t>
      </w:r>
      <w:r w:rsidRPr="006C01F5">
        <w:rPr>
          <w:spacing w:val="-1"/>
        </w:rPr>
        <w:t>ό</w:t>
      </w:r>
      <w:r w:rsidRPr="006C01F5">
        <w:rPr>
          <w:spacing w:val="1"/>
        </w:rPr>
        <w:t>τ</w:t>
      </w:r>
      <w:r w:rsidRPr="006C01F5">
        <w:t>ε</w:t>
      </w:r>
      <w:r w:rsidRPr="006C01F5">
        <w:rPr>
          <w:spacing w:val="3"/>
        </w:rPr>
        <w:t xml:space="preserve"> </w:t>
      </w:r>
      <w:r w:rsidRPr="006C01F5">
        <w:rPr>
          <w:spacing w:val="-2"/>
        </w:rPr>
        <w:t>ε</w:t>
      </w:r>
      <w:r w:rsidRPr="006C01F5">
        <w:t>πιβά</w:t>
      </w:r>
      <w:r w:rsidRPr="006C01F5">
        <w:rPr>
          <w:spacing w:val="-2"/>
        </w:rPr>
        <w:t>λ</w:t>
      </w:r>
      <w:r w:rsidRPr="006C01F5">
        <w:rPr>
          <w:spacing w:val="1"/>
        </w:rPr>
        <w:t>λ</w:t>
      </w:r>
      <w:r w:rsidRPr="006C01F5">
        <w:rPr>
          <w:spacing w:val="-2"/>
        </w:rPr>
        <w:t>ε</w:t>
      </w:r>
      <w:r w:rsidRPr="006C01F5">
        <w:rPr>
          <w:spacing w:val="1"/>
        </w:rPr>
        <w:t>τ</w:t>
      </w:r>
      <w:r w:rsidRPr="006C01F5">
        <w:t>αι</w:t>
      </w:r>
      <w:r w:rsidRPr="006C01F5">
        <w:rPr>
          <w:spacing w:val="2"/>
        </w:rPr>
        <w:t xml:space="preserve"> </w:t>
      </w:r>
      <w:r w:rsidRPr="006C01F5">
        <w:rPr>
          <w:spacing w:val="-2"/>
        </w:rPr>
        <w:t>π</w:t>
      </w:r>
      <w:r w:rsidRPr="006C01F5">
        <w:t>ερι</w:t>
      </w:r>
      <w:r w:rsidRPr="006C01F5">
        <w:rPr>
          <w:spacing w:val="-2"/>
        </w:rPr>
        <w:t>κ</w:t>
      </w:r>
      <w:r w:rsidRPr="006C01F5">
        <w:rPr>
          <w:spacing w:val="1"/>
        </w:rPr>
        <w:t>ο</w:t>
      </w:r>
      <w:r w:rsidRPr="006C01F5">
        <w:t xml:space="preserve">πή </w:t>
      </w:r>
      <w:r w:rsidRPr="006C01F5">
        <w:rPr>
          <w:spacing w:val="-2"/>
        </w:rPr>
        <w:t>τ</w:t>
      </w:r>
      <w:r w:rsidRPr="006C01F5">
        <w:rPr>
          <w:spacing w:val="-1"/>
        </w:rPr>
        <w:t>η</w:t>
      </w:r>
      <w:r w:rsidRPr="006C01F5">
        <w:t>ς</w:t>
      </w:r>
      <w:r w:rsidRPr="006C01F5">
        <w:rPr>
          <w:spacing w:val="4"/>
        </w:rPr>
        <w:t xml:space="preserve"> </w:t>
      </w:r>
      <w:r w:rsidRPr="006C01F5">
        <w:t>α</w:t>
      </w:r>
      <w:r w:rsidRPr="006C01F5">
        <w:rPr>
          <w:spacing w:val="-2"/>
        </w:rPr>
        <w:t>μ</w:t>
      </w:r>
      <w:r w:rsidRPr="006C01F5">
        <w:rPr>
          <w:spacing w:val="1"/>
        </w:rPr>
        <w:t>ο</w:t>
      </w:r>
      <w:r w:rsidRPr="006C01F5">
        <w:rPr>
          <w:spacing w:val="4"/>
        </w:rPr>
        <w:t>ι</w:t>
      </w:r>
      <w:r w:rsidRPr="006C01F5">
        <w:t>βής</w:t>
      </w:r>
      <w:r w:rsidRPr="006C01F5">
        <w:rPr>
          <w:spacing w:val="1"/>
        </w:rPr>
        <w:t xml:space="preserve"> </w:t>
      </w:r>
      <w:r w:rsidRPr="006C01F5">
        <w:rPr>
          <w:spacing w:val="-2"/>
        </w:rPr>
        <w:t>τ</w:t>
      </w:r>
      <w:r w:rsidRPr="006C01F5">
        <w:rPr>
          <w:spacing w:val="1"/>
        </w:rPr>
        <w:t>ο</w:t>
      </w:r>
      <w:r w:rsidRPr="006C01F5">
        <w:t>υ</w:t>
      </w:r>
      <w:r w:rsidRPr="006C01F5">
        <w:rPr>
          <w:spacing w:val="3"/>
        </w:rPr>
        <w:t xml:space="preserve"> </w:t>
      </w:r>
      <w:r w:rsidRPr="006C01F5">
        <w:t>α</w:t>
      </w:r>
      <w:r w:rsidRPr="006C01F5">
        <w:rPr>
          <w:spacing w:val="-1"/>
        </w:rPr>
        <w:t>ν</w:t>
      </w:r>
      <w:r w:rsidRPr="006C01F5">
        <w:t>α</w:t>
      </w:r>
      <w:r w:rsidRPr="006C01F5">
        <w:rPr>
          <w:spacing w:val="-3"/>
        </w:rPr>
        <w:t>δ</w:t>
      </w:r>
      <w:r w:rsidRPr="006C01F5">
        <w:rPr>
          <w:spacing w:val="1"/>
        </w:rPr>
        <w:t>ό</w:t>
      </w:r>
      <w:r w:rsidRPr="006C01F5">
        <w:t>χ</w:t>
      </w:r>
      <w:r w:rsidRPr="006C01F5">
        <w:rPr>
          <w:spacing w:val="-2"/>
        </w:rPr>
        <w:t>ο</w:t>
      </w:r>
      <w:r w:rsidRPr="006C01F5">
        <w:t>υ,</w:t>
      </w:r>
      <w:r w:rsidRPr="006C01F5">
        <w:rPr>
          <w:spacing w:val="3"/>
        </w:rPr>
        <w:t xml:space="preserve"> </w:t>
      </w:r>
      <w:r w:rsidRPr="006C01F5">
        <w:t>α</w:t>
      </w:r>
      <w:r w:rsidRPr="006C01F5">
        <w:rPr>
          <w:spacing w:val="-1"/>
        </w:rPr>
        <w:t>ν</w:t>
      </w:r>
      <w:r w:rsidRPr="006C01F5">
        <w:t>άλο</w:t>
      </w:r>
      <w:r w:rsidRPr="006C01F5">
        <w:rPr>
          <w:spacing w:val="-1"/>
        </w:rPr>
        <w:t>γ</w:t>
      </w:r>
      <w:r w:rsidRPr="006C01F5">
        <w:t xml:space="preserve">η </w:t>
      </w:r>
      <w:r w:rsidRPr="006C01F5">
        <w:rPr>
          <w:spacing w:val="1"/>
        </w:rPr>
        <w:t>μ</w:t>
      </w:r>
      <w:r w:rsidRPr="006C01F5">
        <w:t>ε</w:t>
      </w:r>
      <w:r w:rsidRPr="006C01F5">
        <w:rPr>
          <w:spacing w:val="-2"/>
        </w:rPr>
        <w:t xml:space="preserve"> </w:t>
      </w:r>
      <w:r w:rsidRPr="006C01F5">
        <w:rPr>
          <w:spacing w:val="1"/>
        </w:rPr>
        <w:t>τ</w:t>
      </w:r>
      <w:r w:rsidRPr="006C01F5">
        <w:t xml:space="preserve">ις </w:t>
      </w:r>
      <w:r w:rsidRPr="006C01F5">
        <w:rPr>
          <w:spacing w:val="-2"/>
        </w:rPr>
        <w:t>ώ</w:t>
      </w:r>
      <w:r w:rsidRPr="006C01F5">
        <w:t>ρες</w:t>
      </w:r>
      <w:r w:rsidRPr="006C01F5">
        <w:rPr>
          <w:spacing w:val="-1"/>
        </w:rPr>
        <w:t xml:space="preserve"> </w:t>
      </w:r>
      <w:r w:rsidRPr="006C01F5">
        <w:t>π</w:t>
      </w:r>
      <w:r w:rsidRPr="006C01F5">
        <w:rPr>
          <w:spacing w:val="-1"/>
        </w:rPr>
        <w:t>ο</w:t>
      </w:r>
      <w:r w:rsidRPr="006C01F5">
        <w:t>υ</w:t>
      </w:r>
      <w:r w:rsidRPr="006C01F5">
        <w:rPr>
          <w:spacing w:val="1"/>
        </w:rPr>
        <w:t xml:space="preserve"> </w:t>
      </w:r>
      <w:r w:rsidRPr="006C01F5">
        <w:t>δ</w:t>
      </w:r>
      <w:r w:rsidRPr="006C01F5">
        <w:rPr>
          <w:spacing w:val="-1"/>
        </w:rPr>
        <w:t>ί</w:t>
      </w:r>
      <w:r w:rsidRPr="006C01F5">
        <w:t>δ</w:t>
      </w:r>
      <w:r w:rsidRPr="006C01F5">
        <w:rPr>
          <w:spacing w:val="-1"/>
        </w:rPr>
        <w:t>αξ</w:t>
      </w:r>
      <w:r w:rsidRPr="006C01F5">
        <w:t>ε</w:t>
      </w:r>
      <w:r w:rsidRPr="006C01F5">
        <w:rPr>
          <w:spacing w:val="-2"/>
        </w:rPr>
        <w:t xml:space="preserve"> </w:t>
      </w:r>
      <w:r w:rsidRPr="006C01F5">
        <w:t>ο</w:t>
      </w:r>
      <w:r w:rsidRPr="006C01F5">
        <w:rPr>
          <w:spacing w:val="1"/>
        </w:rPr>
        <w:t xml:space="preserve"> </w:t>
      </w:r>
      <w:r w:rsidRPr="006C01F5">
        <w:rPr>
          <w:spacing w:val="-2"/>
        </w:rPr>
        <w:t>ε</w:t>
      </w:r>
      <w:r w:rsidRPr="006C01F5">
        <w:t>κπαιδε</w:t>
      </w:r>
      <w:r w:rsidRPr="006C01F5">
        <w:rPr>
          <w:spacing w:val="-2"/>
        </w:rPr>
        <w:t>υ</w:t>
      </w:r>
      <w:r w:rsidRPr="006C01F5">
        <w:rPr>
          <w:spacing w:val="1"/>
        </w:rPr>
        <w:t>τ</w:t>
      </w:r>
      <w:r w:rsidRPr="006C01F5">
        <w:rPr>
          <w:spacing w:val="-1"/>
        </w:rPr>
        <w:t>ή</w:t>
      </w:r>
      <w:r>
        <w:t>ς</w:t>
      </w:r>
    </w:p>
    <w:p w:rsidR="00F52089" w:rsidRPr="006C01F5" w:rsidRDefault="00F52089" w:rsidP="00F52089">
      <w:pPr>
        <w:spacing w:after="120" w:line="276" w:lineRule="auto"/>
        <w:jc w:val="both"/>
      </w:pPr>
      <w:r w:rsidRPr="006C01F5">
        <w:rPr>
          <w:b/>
        </w:rPr>
        <w:t xml:space="preserve">δ)  </w:t>
      </w:r>
      <w:r w:rsidRPr="006C01F5">
        <w:rPr>
          <w:b/>
          <w:spacing w:val="39"/>
        </w:rPr>
        <w:t xml:space="preserve"> </w:t>
      </w:r>
      <w:r w:rsidRPr="006C01F5">
        <w:t xml:space="preserve">Σε  </w:t>
      </w:r>
      <w:r w:rsidRPr="006C01F5">
        <w:rPr>
          <w:spacing w:val="38"/>
        </w:rPr>
        <w:t xml:space="preserve"> </w:t>
      </w:r>
      <w:r w:rsidRPr="006C01F5">
        <w:t>πε</w:t>
      </w:r>
      <w:r w:rsidRPr="006C01F5">
        <w:rPr>
          <w:spacing w:val="1"/>
        </w:rPr>
        <w:t>ρ</w:t>
      </w:r>
      <w:r w:rsidRPr="006C01F5">
        <w:rPr>
          <w:spacing w:val="-3"/>
        </w:rPr>
        <w:t>ί</w:t>
      </w:r>
      <w:r w:rsidRPr="006C01F5">
        <w:t>π</w:t>
      </w:r>
      <w:r w:rsidRPr="006C01F5">
        <w:rPr>
          <w:spacing w:val="1"/>
        </w:rPr>
        <w:t>τ</w:t>
      </w:r>
      <w:r w:rsidRPr="006C01F5">
        <w:t xml:space="preserve">ωση  </w:t>
      </w:r>
      <w:r w:rsidRPr="006C01F5">
        <w:rPr>
          <w:spacing w:val="37"/>
        </w:rPr>
        <w:t xml:space="preserve"> </w:t>
      </w:r>
      <w:r w:rsidRPr="006C01F5">
        <w:rPr>
          <w:spacing w:val="-2"/>
        </w:rPr>
        <w:t>π</w:t>
      </w:r>
      <w:r w:rsidRPr="006C01F5">
        <w:rPr>
          <w:spacing w:val="1"/>
        </w:rPr>
        <w:t>ο</w:t>
      </w:r>
      <w:r w:rsidRPr="006C01F5">
        <w:t xml:space="preserve">υ  </w:t>
      </w:r>
      <w:r w:rsidRPr="006C01F5">
        <w:rPr>
          <w:spacing w:val="36"/>
        </w:rPr>
        <w:t xml:space="preserve"> </w:t>
      </w:r>
      <w:r w:rsidRPr="006C01F5">
        <w:t>δ</w:t>
      </w:r>
      <w:r w:rsidRPr="006C01F5">
        <w:rPr>
          <w:spacing w:val="-1"/>
        </w:rPr>
        <w:t>ι</w:t>
      </w:r>
      <w:r w:rsidRPr="006C01F5">
        <w:t xml:space="preserve">απιστωθεί  </w:t>
      </w:r>
      <w:r w:rsidRPr="006C01F5">
        <w:rPr>
          <w:spacing w:val="38"/>
        </w:rPr>
        <w:t xml:space="preserve"> </w:t>
      </w:r>
      <w:r w:rsidRPr="006C01F5">
        <w:t xml:space="preserve">η  </w:t>
      </w:r>
      <w:r w:rsidRPr="006C01F5">
        <w:rPr>
          <w:spacing w:val="37"/>
        </w:rPr>
        <w:t xml:space="preserve"> </w:t>
      </w:r>
      <w:r w:rsidRPr="006C01F5">
        <w:t>απασ</w:t>
      </w:r>
      <w:r w:rsidRPr="006C01F5">
        <w:rPr>
          <w:spacing w:val="-3"/>
        </w:rPr>
        <w:t>χ</w:t>
      </w:r>
      <w:r w:rsidRPr="006C01F5">
        <w:rPr>
          <w:spacing w:val="1"/>
        </w:rPr>
        <w:t>όλ</w:t>
      </w:r>
      <w:r w:rsidRPr="006C01F5">
        <w:rPr>
          <w:spacing w:val="-1"/>
        </w:rPr>
        <w:t>η</w:t>
      </w:r>
      <w:r w:rsidRPr="006C01F5">
        <w:t xml:space="preserve">ση  </w:t>
      </w:r>
      <w:r w:rsidRPr="006C01F5">
        <w:rPr>
          <w:spacing w:val="37"/>
        </w:rPr>
        <w:t xml:space="preserve"> </w:t>
      </w:r>
      <w:r w:rsidRPr="006C01F5">
        <w:t>Σ</w:t>
      </w:r>
      <w:r w:rsidRPr="006C01F5">
        <w:rPr>
          <w:spacing w:val="-2"/>
        </w:rPr>
        <w:t>τ</w:t>
      </w:r>
      <w:r w:rsidRPr="006C01F5">
        <w:t>ε</w:t>
      </w:r>
      <w:r w:rsidRPr="006C01F5">
        <w:rPr>
          <w:spacing w:val="1"/>
        </w:rPr>
        <w:t>λ</w:t>
      </w:r>
      <w:r w:rsidRPr="006C01F5">
        <w:t>έ</w:t>
      </w:r>
      <w:r w:rsidRPr="006C01F5">
        <w:rPr>
          <w:spacing w:val="-3"/>
        </w:rPr>
        <w:t>χ</w:t>
      </w:r>
      <w:r w:rsidRPr="006C01F5">
        <w:rPr>
          <w:spacing w:val="1"/>
        </w:rPr>
        <w:t>ο</w:t>
      </w:r>
      <w:r w:rsidRPr="006C01F5">
        <w:rPr>
          <w:spacing w:val="-2"/>
        </w:rPr>
        <w:t>υ</w:t>
      </w:r>
      <w:r w:rsidRPr="006C01F5">
        <w:t xml:space="preserve">ς  </w:t>
      </w:r>
      <w:r w:rsidRPr="006C01F5">
        <w:rPr>
          <w:spacing w:val="39"/>
        </w:rPr>
        <w:t xml:space="preserve"> </w:t>
      </w:r>
      <w:r w:rsidRPr="006C01F5">
        <w:t>Συ</w:t>
      </w:r>
      <w:r w:rsidRPr="006C01F5">
        <w:rPr>
          <w:spacing w:val="-2"/>
        </w:rPr>
        <w:t>μ</w:t>
      </w:r>
      <w:r w:rsidRPr="006C01F5">
        <w:t>β</w:t>
      </w:r>
      <w:r w:rsidRPr="006C01F5">
        <w:rPr>
          <w:spacing w:val="-1"/>
        </w:rPr>
        <w:t>ο</w:t>
      </w:r>
      <w:r w:rsidRPr="006C01F5">
        <w:t>υ</w:t>
      </w:r>
      <w:r w:rsidRPr="006C01F5">
        <w:rPr>
          <w:spacing w:val="1"/>
        </w:rPr>
        <w:t>λ</w:t>
      </w:r>
      <w:r w:rsidRPr="006C01F5">
        <w:rPr>
          <w:spacing w:val="-2"/>
        </w:rPr>
        <w:t>ε</w:t>
      </w:r>
      <w:r w:rsidRPr="006C01F5">
        <w:t>υ</w:t>
      </w:r>
      <w:r w:rsidRPr="006C01F5">
        <w:rPr>
          <w:spacing w:val="1"/>
        </w:rPr>
        <w:t>τ</w:t>
      </w:r>
      <w:r w:rsidRPr="006C01F5">
        <w:t>ικ</w:t>
      </w:r>
      <w:r w:rsidRPr="006C01F5">
        <w:rPr>
          <w:spacing w:val="-4"/>
        </w:rPr>
        <w:t>ή</w:t>
      </w:r>
      <w:r w:rsidRPr="006C01F5">
        <w:t>ς</w:t>
      </w:r>
      <w:r>
        <w:t xml:space="preserve"> </w:t>
      </w:r>
      <w:r w:rsidRPr="006C01F5">
        <w:rPr>
          <w:spacing w:val="1"/>
        </w:rPr>
        <w:t>/</w:t>
      </w:r>
      <w:r w:rsidRPr="006C01F5">
        <w:t>Σ</w:t>
      </w:r>
      <w:r w:rsidRPr="006C01F5">
        <w:rPr>
          <w:spacing w:val="-3"/>
        </w:rPr>
        <w:t>υ</w:t>
      </w:r>
      <w:r w:rsidRPr="006C01F5">
        <w:rPr>
          <w:spacing w:val="1"/>
        </w:rPr>
        <w:t>μ</w:t>
      </w:r>
      <w:r w:rsidRPr="006C01F5">
        <w:t>β</w:t>
      </w:r>
      <w:r w:rsidRPr="006C01F5">
        <w:rPr>
          <w:spacing w:val="-1"/>
        </w:rPr>
        <w:t>ο</w:t>
      </w:r>
      <w:r w:rsidRPr="006C01F5">
        <w:t>ύ</w:t>
      </w:r>
      <w:r w:rsidRPr="006C01F5">
        <w:rPr>
          <w:spacing w:val="-1"/>
        </w:rPr>
        <w:t>λ</w:t>
      </w:r>
      <w:r w:rsidRPr="006C01F5">
        <w:rPr>
          <w:spacing w:val="1"/>
        </w:rPr>
        <w:t>ο</w:t>
      </w:r>
      <w:r w:rsidRPr="006C01F5">
        <w:t>υ</w:t>
      </w:r>
      <w:r w:rsidRPr="006C01F5">
        <w:rPr>
          <w:spacing w:val="1"/>
        </w:rPr>
        <w:t xml:space="preserve"> </w:t>
      </w:r>
      <w:r w:rsidRPr="006C01F5">
        <w:rPr>
          <w:spacing w:val="-2"/>
        </w:rPr>
        <w:t>π</w:t>
      </w:r>
      <w:r w:rsidRPr="006C01F5">
        <w:rPr>
          <w:spacing w:val="1"/>
        </w:rPr>
        <w:t>ο</w:t>
      </w:r>
      <w:r w:rsidRPr="006C01F5">
        <w:t>υ</w:t>
      </w:r>
      <w:r w:rsidRPr="006C01F5">
        <w:rPr>
          <w:spacing w:val="1"/>
        </w:rPr>
        <w:t xml:space="preserve"> </w:t>
      </w:r>
      <w:r w:rsidRPr="006C01F5">
        <w:t xml:space="preserve">δεν </w:t>
      </w:r>
      <w:r w:rsidRPr="006C01F5">
        <w:rPr>
          <w:spacing w:val="-2"/>
        </w:rPr>
        <w:t>μ</w:t>
      </w:r>
      <w:r w:rsidRPr="006C01F5">
        <w:t>π</w:t>
      </w:r>
      <w:r w:rsidRPr="006C01F5">
        <w:rPr>
          <w:spacing w:val="-1"/>
        </w:rPr>
        <w:t>ο</w:t>
      </w:r>
      <w:r w:rsidRPr="006C01F5">
        <w:t>ρεί</w:t>
      </w:r>
      <w:r w:rsidRPr="006C01F5">
        <w:rPr>
          <w:spacing w:val="1"/>
        </w:rPr>
        <w:t xml:space="preserve"> </w:t>
      </w:r>
      <w:r w:rsidRPr="006C01F5">
        <w:rPr>
          <w:spacing w:val="-1"/>
        </w:rPr>
        <w:t>ν</w:t>
      </w:r>
      <w:r w:rsidRPr="006C01F5">
        <w:t>α</w:t>
      </w:r>
      <w:r w:rsidRPr="006C01F5">
        <w:rPr>
          <w:spacing w:val="1"/>
        </w:rPr>
        <w:t xml:space="preserve"> </w:t>
      </w:r>
      <w:r w:rsidRPr="006C01F5">
        <w:t>παράσχει ατομικ</w:t>
      </w:r>
      <w:r w:rsidRPr="006C01F5">
        <w:rPr>
          <w:spacing w:val="-2"/>
        </w:rPr>
        <w:t>έ</w:t>
      </w:r>
      <w:r w:rsidRPr="006C01F5">
        <w:t>ς</w:t>
      </w:r>
      <w:r w:rsidRPr="006C01F5">
        <w:rPr>
          <w:spacing w:val="1"/>
        </w:rPr>
        <w:t xml:space="preserve"> </w:t>
      </w:r>
      <w:r w:rsidRPr="006C01F5">
        <w:t>συνεδρί</w:t>
      </w:r>
      <w:r w:rsidRPr="006C01F5">
        <w:rPr>
          <w:spacing w:val="-3"/>
        </w:rPr>
        <w:t>ε</w:t>
      </w:r>
      <w:r w:rsidRPr="006C01F5">
        <w:t>ς</w:t>
      </w:r>
      <w:r w:rsidRPr="006C01F5">
        <w:rPr>
          <w:spacing w:val="1"/>
        </w:rPr>
        <w:t xml:space="preserve"> </w:t>
      </w:r>
      <w:r w:rsidRPr="006C01F5">
        <w:t>κα</w:t>
      </w:r>
      <w:r w:rsidRPr="006C01F5">
        <w:rPr>
          <w:spacing w:val="1"/>
        </w:rPr>
        <w:t>τ</w:t>
      </w:r>
      <w:r w:rsidRPr="006C01F5">
        <w:t>ά</w:t>
      </w:r>
      <w:r w:rsidRPr="006C01F5">
        <w:rPr>
          <w:spacing w:val="1"/>
        </w:rPr>
        <w:t xml:space="preserve"> τ</w:t>
      </w:r>
      <w:r w:rsidRPr="006C01F5">
        <w:t>α</w:t>
      </w:r>
      <w:r w:rsidRPr="006C01F5">
        <w:rPr>
          <w:spacing w:val="1"/>
        </w:rPr>
        <w:t xml:space="preserve"> </w:t>
      </w:r>
      <w:r w:rsidRPr="006C01F5">
        <w:rPr>
          <w:spacing w:val="-1"/>
        </w:rPr>
        <w:t>ο</w:t>
      </w:r>
      <w:r w:rsidRPr="006C01F5">
        <w:t>ριζ</w:t>
      </w:r>
      <w:r w:rsidRPr="006C01F5">
        <w:rPr>
          <w:spacing w:val="-1"/>
        </w:rPr>
        <w:t>ό</w:t>
      </w:r>
      <w:r w:rsidRPr="006C01F5">
        <w:rPr>
          <w:spacing w:val="-2"/>
        </w:rPr>
        <w:t>μ</w:t>
      </w:r>
      <w:r w:rsidRPr="006C01F5">
        <w:t>ενα σ</w:t>
      </w:r>
      <w:r w:rsidRPr="006C01F5">
        <w:rPr>
          <w:spacing w:val="1"/>
        </w:rPr>
        <w:t>τ</w:t>
      </w:r>
      <w:r w:rsidRPr="006C01F5">
        <w:rPr>
          <w:spacing w:val="-1"/>
        </w:rPr>
        <w:t>η</w:t>
      </w:r>
      <w:r w:rsidRPr="006C01F5">
        <w:t>ν παρ</w:t>
      </w:r>
      <w:r w:rsidRPr="006C01F5">
        <w:rPr>
          <w:spacing w:val="-1"/>
        </w:rPr>
        <w:t>ο</w:t>
      </w:r>
      <w:r w:rsidRPr="006C01F5">
        <w:t xml:space="preserve">ύσα, </w:t>
      </w:r>
      <w:r w:rsidRPr="006C01F5">
        <w:rPr>
          <w:spacing w:val="1"/>
        </w:rPr>
        <w:t>τ</w:t>
      </w:r>
      <w:r w:rsidRPr="006C01F5">
        <w:rPr>
          <w:spacing w:val="-1"/>
        </w:rPr>
        <w:t>ό</w:t>
      </w:r>
      <w:r w:rsidRPr="006C01F5">
        <w:rPr>
          <w:spacing w:val="1"/>
        </w:rPr>
        <w:t>τ</w:t>
      </w:r>
      <w:r w:rsidRPr="006C01F5">
        <w:t>ε επιβ</w:t>
      </w:r>
      <w:r w:rsidRPr="006C01F5">
        <w:rPr>
          <w:spacing w:val="-2"/>
        </w:rPr>
        <w:t>ά</w:t>
      </w:r>
      <w:r w:rsidRPr="006C01F5">
        <w:rPr>
          <w:spacing w:val="1"/>
        </w:rPr>
        <w:t>λλ</w:t>
      </w:r>
      <w:r w:rsidRPr="006C01F5">
        <w:rPr>
          <w:spacing w:val="-2"/>
        </w:rPr>
        <w:t>ετ</w:t>
      </w:r>
      <w:r w:rsidRPr="006C01F5">
        <w:t>αι</w:t>
      </w:r>
      <w:r w:rsidRPr="006C01F5">
        <w:rPr>
          <w:spacing w:val="1"/>
        </w:rPr>
        <w:t xml:space="preserve"> </w:t>
      </w:r>
      <w:r w:rsidRPr="006C01F5">
        <w:t>πε</w:t>
      </w:r>
      <w:r w:rsidRPr="006C01F5">
        <w:rPr>
          <w:spacing w:val="1"/>
        </w:rPr>
        <w:t>ρ</w:t>
      </w:r>
      <w:r w:rsidRPr="006C01F5">
        <w:t>ι</w:t>
      </w:r>
      <w:r w:rsidRPr="006C01F5">
        <w:rPr>
          <w:spacing w:val="-3"/>
        </w:rPr>
        <w:t>κ</w:t>
      </w:r>
      <w:r w:rsidRPr="006C01F5">
        <w:rPr>
          <w:spacing w:val="1"/>
        </w:rPr>
        <w:t>ο</w:t>
      </w:r>
      <w:r w:rsidRPr="006C01F5">
        <w:t>πή</w:t>
      </w:r>
      <w:r w:rsidRPr="006C01F5">
        <w:rPr>
          <w:spacing w:val="4"/>
        </w:rPr>
        <w:t xml:space="preserve"> </w:t>
      </w:r>
      <w:r w:rsidRPr="006C01F5">
        <w:rPr>
          <w:spacing w:val="-2"/>
        </w:rPr>
        <w:t>σ</w:t>
      </w:r>
      <w:r w:rsidRPr="006C01F5">
        <w:rPr>
          <w:spacing w:val="1"/>
        </w:rPr>
        <w:t>τ</w:t>
      </w:r>
      <w:r w:rsidRPr="006C01F5">
        <w:rPr>
          <w:spacing w:val="-1"/>
        </w:rPr>
        <w:t>η</w:t>
      </w:r>
      <w:r w:rsidRPr="006C01F5">
        <w:t>ν</w:t>
      </w:r>
      <w:r w:rsidRPr="006C01F5">
        <w:rPr>
          <w:spacing w:val="1"/>
        </w:rPr>
        <w:t xml:space="preserve"> </w:t>
      </w:r>
      <w:r w:rsidRPr="006C01F5">
        <w:t>α</w:t>
      </w:r>
      <w:r w:rsidRPr="006C01F5">
        <w:rPr>
          <w:spacing w:val="-1"/>
        </w:rPr>
        <w:t>μ</w:t>
      </w:r>
      <w:r w:rsidRPr="006C01F5">
        <w:rPr>
          <w:spacing w:val="1"/>
        </w:rPr>
        <w:t>ο</w:t>
      </w:r>
      <w:r w:rsidRPr="006C01F5">
        <w:t>ι</w:t>
      </w:r>
      <w:r w:rsidRPr="006C01F5">
        <w:rPr>
          <w:spacing w:val="-3"/>
        </w:rPr>
        <w:t>β</w:t>
      </w:r>
      <w:r w:rsidRPr="006C01F5">
        <w:t>ή</w:t>
      </w:r>
      <w:r w:rsidRPr="006C01F5">
        <w:rPr>
          <w:spacing w:val="1"/>
        </w:rPr>
        <w:t xml:space="preserve"> το</w:t>
      </w:r>
      <w:r w:rsidRPr="006C01F5">
        <w:t>υ α</w:t>
      </w:r>
      <w:r w:rsidRPr="006C01F5">
        <w:rPr>
          <w:spacing w:val="-1"/>
        </w:rPr>
        <w:t>ν</w:t>
      </w:r>
      <w:r w:rsidRPr="006C01F5">
        <w:t>α</w:t>
      </w:r>
      <w:r w:rsidRPr="006C01F5">
        <w:rPr>
          <w:spacing w:val="-1"/>
        </w:rPr>
        <w:t>δ</w:t>
      </w:r>
      <w:r w:rsidRPr="006C01F5">
        <w:rPr>
          <w:spacing w:val="1"/>
        </w:rPr>
        <w:t>ό</w:t>
      </w:r>
      <w:r w:rsidRPr="006C01F5">
        <w:rPr>
          <w:spacing w:val="-3"/>
        </w:rPr>
        <w:t>χ</w:t>
      </w:r>
      <w:r w:rsidRPr="006C01F5">
        <w:rPr>
          <w:spacing w:val="1"/>
        </w:rPr>
        <w:t>ο</w:t>
      </w:r>
      <w:r w:rsidRPr="006C01F5">
        <w:t>υ,</w:t>
      </w:r>
      <w:r w:rsidRPr="006C01F5">
        <w:rPr>
          <w:spacing w:val="3"/>
        </w:rPr>
        <w:t xml:space="preserve"> </w:t>
      </w:r>
      <w:r w:rsidRPr="006C01F5">
        <w:t>α</w:t>
      </w:r>
      <w:r w:rsidRPr="006C01F5">
        <w:rPr>
          <w:spacing w:val="-1"/>
        </w:rPr>
        <w:t>ν</w:t>
      </w:r>
      <w:r w:rsidRPr="006C01F5">
        <w:rPr>
          <w:spacing w:val="-3"/>
        </w:rPr>
        <w:t>ά</w:t>
      </w:r>
      <w:r w:rsidRPr="006C01F5">
        <w:rPr>
          <w:spacing w:val="1"/>
        </w:rPr>
        <w:t>λ</w:t>
      </w:r>
      <w:r w:rsidRPr="006C01F5">
        <w:rPr>
          <w:spacing w:val="-1"/>
        </w:rPr>
        <w:t>ο</w:t>
      </w:r>
      <w:r w:rsidRPr="006C01F5">
        <w:rPr>
          <w:spacing w:val="-2"/>
        </w:rPr>
        <w:t>γ</w:t>
      </w:r>
      <w:r w:rsidRPr="006C01F5">
        <w:t>η</w:t>
      </w:r>
      <w:r w:rsidRPr="006C01F5">
        <w:rPr>
          <w:spacing w:val="1"/>
        </w:rPr>
        <w:t xml:space="preserve"> μ</w:t>
      </w:r>
      <w:r w:rsidRPr="006C01F5">
        <w:t>ε</w:t>
      </w:r>
      <w:r w:rsidRPr="006C01F5">
        <w:rPr>
          <w:spacing w:val="2"/>
        </w:rPr>
        <w:t xml:space="preserve"> </w:t>
      </w:r>
      <w:r w:rsidRPr="006C01F5">
        <w:rPr>
          <w:spacing w:val="1"/>
        </w:rPr>
        <w:t>τ</w:t>
      </w:r>
      <w:r w:rsidRPr="006C01F5">
        <w:rPr>
          <w:spacing w:val="-3"/>
        </w:rPr>
        <w:t>ι</w:t>
      </w:r>
      <w:r w:rsidRPr="006C01F5">
        <w:t>ς συνεδρί</w:t>
      </w:r>
      <w:r w:rsidRPr="006C01F5">
        <w:rPr>
          <w:spacing w:val="-3"/>
        </w:rPr>
        <w:t>ε</w:t>
      </w:r>
      <w:r w:rsidRPr="006C01F5">
        <w:t>ς</w:t>
      </w:r>
      <w:r w:rsidRPr="006C01F5">
        <w:rPr>
          <w:spacing w:val="1"/>
        </w:rPr>
        <w:t xml:space="preserve"> </w:t>
      </w:r>
      <w:r w:rsidRPr="006C01F5">
        <w:rPr>
          <w:spacing w:val="-2"/>
        </w:rPr>
        <w:t>π</w:t>
      </w:r>
      <w:r w:rsidRPr="006C01F5">
        <w:rPr>
          <w:spacing w:val="1"/>
        </w:rPr>
        <w:t>ο</w:t>
      </w:r>
      <w:r w:rsidRPr="006C01F5">
        <w:t>υ</w:t>
      </w:r>
      <w:r w:rsidRPr="006C01F5">
        <w:rPr>
          <w:spacing w:val="-1"/>
        </w:rPr>
        <w:t xml:space="preserve"> </w:t>
      </w:r>
      <w:r w:rsidRPr="006C01F5">
        <w:t>υ</w:t>
      </w:r>
      <w:r w:rsidRPr="006C01F5">
        <w:rPr>
          <w:spacing w:val="-1"/>
        </w:rPr>
        <w:t>λ</w:t>
      </w:r>
      <w:r w:rsidRPr="006C01F5">
        <w:rPr>
          <w:spacing w:val="1"/>
        </w:rPr>
        <w:t>ο</w:t>
      </w:r>
      <w:r w:rsidRPr="006C01F5">
        <w:rPr>
          <w:spacing w:val="-2"/>
        </w:rPr>
        <w:t>π</w:t>
      </w:r>
      <w:r w:rsidRPr="006C01F5">
        <w:rPr>
          <w:spacing w:val="1"/>
        </w:rPr>
        <w:t>ο</w:t>
      </w:r>
      <w:r w:rsidRPr="006C01F5">
        <w:t>ι</w:t>
      </w:r>
      <w:r w:rsidRPr="006C01F5">
        <w:rPr>
          <w:spacing w:val="-2"/>
        </w:rPr>
        <w:t>ή</w:t>
      </w:r>
      <w:r w:rsidRPr="006C01F5">
        <w:t>θ</w:t>
      </w:r>
      <w:r w:rsidRPr="006C01F5">
        <w:rPr>
          <w:spacing w:val="-3"/>
        </w:rPr>
        <w:t>η</w:t>
      </w:r>
      <w:r w:rsidRPr="006C01F5">
        <w:t>καν</w:t>
      </w:r>
      <w:r w:rsidRPr="006C01F5">
        <w:rPr>
          <w:spacing w:val="2"/>
        </w:rPr>
        <w:t xml:space="preserve"> </w:t>
      </w:r>
      <w:r w:rsidRPr="006C01F5">
        <w:t>από</w:t>
      </w:r>
      <w:r w:rsidRPr="006C01F5">
        <w:rPr>
          <w:spacing w:val="-1"/>
        </w:rPr>
        <w:t xml:space="preserve"> τ</w:t>
      </w:r>
      <w:r w:rsidRPr="006C01F5">
        <w:t>ο</w:t>
      </w:r>
      <w:r w:rsidRPr="006C01F5">
        <w:rPr>
          <w:spacing w:val="2"/>
        </w:rPr>
        <w:t xml:space="preserve"> </w:t>
      </w:r>
      <w:r w:rsidRPr="006C01F5">
        <w:rPr>
          <w:spacing w:val="-2"/>
        </w:rPr>
        <w:t>σ</w:t>
      </w:r>
      <w:r w:rsidRPr="006C01F5">
        <w:t>υγκ</w:t>
      </w:r>
      <w:r w:rsidRPr="006C01F5">
        <w:rPr>
          <w:spacing w:val="-2"/>
        </w:rPr>
        <w:t>ε</w:t>
      </w:r>
      <w:r w:rsidRPr="006C01F5">
        <w:t>κρ</w:t>
      </w:r>
      <w:r w:rsidRPr="006C01F5">
        <w:rPr>
          <w:spacing w:val="-3"/>
        </w:rPr>
        <w:t>ι</w:t>
      </w:r>
      <w:r w:rsidRPr="006C01F5">
        <w:rPr>
          <w:spacing w:val="1"/>
        </w:rPr>
        <w:t>μ</w:t>
      </w:r>
      <w:r w:rsidRPr="006C01F5">
        <w:t xml:space="preserve">ένο </w:t>
      </w:r>
      <w:r w:rsidRPr="006C01F5">
        <w:rPr>
          <w:spacing w:val="-3"/>
        </w:rPr>
        <w:t>Σ</w:t>
      </w:r>
      <w:r w:rsidRPr="006C01F5">
        <w:rPr>
          <w:spacing w:val="1"/>
        </w:rPr>
        <w:t>τ</w:t>
      </w:r>
      <w:r w:rsidRPr="006C01F5">
        <w:t>έ</w:t>
      </w:r>
      <w:r w:rsidRPr="006C01F5">
        <w:rPr>
          <w:spacing w:val="-1"/>
        </w:rPr>
        <w:t>λ</w:t>
      </w:r>
      <w:r w:rsidRPr="006C01F5">
        <w:t>εχ</w:t>
      </w:r>
      <w:r w:rsidRPr="006C01F5">
        <w:rPr>
          <w:spacing w:val="1"/>
        </w:rPr>
        <w:t>ο</w:t>
      </w:r>
      <w:r w:rsidRPr="006C01F5">
        <w:t>ς</w:t>
      </w:r>
      <w:r w:rsidRPr="006C01F5">
        <w:rPr>
          <w:spacing w:val="49"/>
        </w:rPr>
        <w:t xml:space="preserve"> </w:t>
      </w:r>
      <w:r w:rsidRPr="006C01F5">
        <w:t>Σ</w:t>
      </w:r>
      <w:r w:rsidRPr="006C01F5">
        <w:rPr>
          <w:spacing w:val="-3"/>
        </w:rPr>
        <w:t>υ</w:t>
      </w:r>
      <w:r w:rsidRPr="006C01F5">
        <w:rPr>
          <w:spacing w:val="1"/>
        </w:rPr>
        <w:t>μ</w:t>
      </w:r>
      <w:r w:rsidRPr="006C01F5">
        <w:rPr>
          <w:spacing w:val="-2"/>
        </w:rPr>
        <w:t>β</w:t>
      </w:r>
      <w:r w:rsidRPr="006C01F5">
        <w:rPr>
          <w:spacing w:val="1"/>
        </w:rPr>
        <w:t>ο</w:t>
      </w:r>
      <w:r w:rsidRPr="006C01F5">
        <w:rPr>
          <w:spacing w:val="-2"/>
        </w:rPr>
        <w:t>υ</w:t>
      </w:r>
      <w:r w:rsidRPr="006C01F5">
        <w:rPr>
          <w:spacing w:val="1"/>
        </w:rPr>
        <w:t>λ</w:t>
      </w:r>
      <w:r w:rsidRPr="006C01F5">
        <w:t>ε</w:t>
      </w:r>
      <w:r w:rsidRPr="006C01F5">
        <w:rPr>
          <w:spacing w:val="-2"/>
        </w:rPr>
        <w:t>υ</w:t>
      </w:r>
      <w:r w:rsidRPr="006C01F5">
        <w:rPr>
          <w:spacing w:val="1"/>
        </w:rPr>
        <w:t>τ</w:t>
      </w:r>
      <w:r w:rsidRPr="006C01F5">
        <w:t>ικ</w:t>
      </w:r>
      <w:r w:rsidRPr="006C01F5">
        <w:rPr>
          <w:spacing w:val="-1"/>
        </w:rPr>
        <w:t>ή</w:t>
      </w:r>
      <w:r w:rsidRPr="006C01F5">
        <w:rPr>
          <w:spacing w:val="3"/>
        </w:rPr>
        <w:t>ς</w:t>
      </w:r>
      <w:r w:rsidRPr="006C01F5">
        <w:t>.</w:t>
      </w:r>
    </w:p>
    <w:p w:rsidR="00F52089" w:rsidRPr="00DC21A6" w:rsidRDefault="00F52089" w:rsidP="00F52089">
      <w:pPr>
        <w:spacing w:after="120" w:line="276" w:lineRule="auto"/>
        <w:jc w:val="both"/>
      </w:pPr>
      <w:r w:rsidRPr="006C01F5">
        <w:rPr>
          <w:b/>
        </w:rPr>
        <w:t>ε)</w:t>
      </w:r>
      <w:r w:rsidRPr="006C01F5">
        <w:rPr>
          <w:b/>
          <w:spacing w:val="2"/>
        </w:rPr>
        <w:t xml:space="preserve"> </w:t>
      </w:r>
      <w:r w:rsidRPr="006C01F5">
        <w:t>Σε πε</w:t>
      </w:r>
      <w:r w:rsidRPr="006C01F5">
        <w:rPr>
          <w:spacing w:val="1"/>
        </w:rPr>
        <w:t>ρ</w:t>
      </w:r>
      <w:r w:rsidRPr="006C01F5">
        <w:t>ί</w:t>
      </w:r>
      <w:r w:rsidRPr="006C01F5">
        <w:rPr>
          <w:spacing w:val="-3"/>
        </w:rPr>
        <w:t>π</w:t>
      </w:r>
      <w:r w:rsidRPr="006C01F5">
        <w:rPr>
          <w:spacing w:val="1"/>
        </w:rPr>
        <w:t>τ</w:t>
      </w:r>
      <w:r w:rsidRPr="006C01F5">
        <w:t>ωση π</w:t>
      </w:r>
      <w:r w:rsidRPr="006C01F5">
        <w:rPr>
          <w:spacing w:val="-1"/>
        </w:rPr>
        <w:t>ο</w:t>
      </w:r>
      <w:r w:rsidRPr="006C01F5">
        <w:t>υ</w:t>
      </w:r>
      <w:r w:rsidRPr="006C01F5">
        <w:rPr>
          <w:spacing w:val="1"/>
        </w:rPr>
        <w:t xml:space="preserve"> </w:t>
      </w:r>
      <w:r w:rsidRPr="006C01F5">
        <w:t>δ</w:t>
      </w:r>
      <w:r w:rsidRPr="006C01F5">
        <w:rPr>
          <w:spacing w:val="-1"/>
        </w:rPr>
        <w:t>ι</w:t>
      </w:r>
      <w:r w:rsidRPr="006C01F5">
        <w:t>απιστω</w:t>
      </w:r>
      <w:r w:rsidRPr="006C01F5">
        <w:rPr>
          <w:spacing w:val="-2"/>
        </w:rPr>
        <w:t>θ</w:t>
      </w:r>
      <w:r w:rsidRPr="006C01F5">
        <w:t xml:space="preserve">εί </w:t>
      </w:r>
      <w:r w:rsidRPr="006C01F5">
        <w:rPr>
          <w:spacing w:val="1"/>
        </w:rPr>
        <w:t>ότ</w:t>
      </w:r>
      <w:r w:rsidRPr="006C01F5">
        <w:t>ι η σύ</w:t>
      </w:r>
      <w:r w:rsidRPr="006C01F5">
        <w:rPr>
          <w:spacing w:val="-1"/>
        </w:rPr>
        <w:t>μ</w:t>
      </w:r>
      <w:r w:rsidRPr="006C01F5">
        <w:t>βα</w:t>
      </w:r>
      <w:r w:rsidRPr="006C01F5">
        <w:rPr>
          <w:spacing w:val="-2"/>
        </w:rPr>
        <w:t>σ</w:t>
      </w:r>
      <w:r w:rsidRPr="006C01F5">
        <w:t xml:space="preserve">η </w:t>
      </w:r>
      <w:r w:rsidRPr="006C01F5">
        <w:rPr>
          <w:spacing w:val="1"/>
        </w:rPr>
        <w:t>μ</w:t>
      </w:r>
      <w:r w:rsidRPr="006C01F5">
        <w:t>ε</w:t>
      </w:r>
      <w:r w:rsidRPr="006C01F5">
        <w:rPr>
          <w:spacing w:val="1"/>
        </w:rPr>
        <w:t xml:space="preserve"> </w:t>
      </w:r>
      <w:r w:rsidRPr="006C01F5">
        <w:t>εκπα</w:t>
      </w:r>
      <w:r w:rsidRPr="006C01F5">
        <w:rPr>
          <w:spacing w:val="-1"/>
        </w:rPr>
        <w:t>ι</w:t>
      </w:r>
      <w:r w:rsidRPr="006C01F5">
        <w:t>δε</w:t>
      </w:r>
      <w:r w:rsidRPr="006C01F5">
        <w:rPr>
          <w:spacing w:val="-2"/>
        </w:rPr>
        <w:t>υ</w:t>
      </w:r>
      <w:r w:rsidRPr="006C01F5">
        <w:rPr>
          <w:spacing w:val="1"/>
        </w:rPr>
        <w:t>τ</w:t>
      </w:r>
      <w:r w:rsidRPr="006C01F5">
        <w:t xml:space="preserve">ή </w:t>
      </w:r>
      <w:r w:rsidRPr="006C01F5">
        <w:rPr>
          <w:spacing w:val="-1"/>
        </w:rPr>
        <w:t>ή</w:t>
      </w:r>
      <w:r w:rsidRPr="006C01F5">
        <w:rPr>
          <w:spacing w:val="1"/>
        </w:rPr>
        <w:t>/</w:t>
      </w:r>
      <w:r w:rsidRPr="006C01F5">
        <w:t>και Στέ</w:t>
      </w:r>
      <w:r w:rsidRPr="006C01F5">
        <w:rPr>
          <w:spacing w:val="-1"/>
        </w:rPr>
        <w:t>λ</w:t>
      </w:r>
      <w:r w:rsidRPr="006C01F5">
        <w:t>εχ</w:t>
      </w:r>
      <w:r w:rsidRPr="006C01F5">
        <w:rPr>
          <w:spacing w:val="-2"/>
        </w:rPr>
        <w:t>ο</w:t>
      </w:r>
      <w:r w:rsidRPr="006C01F5">
        <w:t>ς Συμ</w:t>
      </w:r>
      <w:r w:rsidRPr="006C01F5">
        <w:rPr>
          <w:spacing w:val="-2"/>
        </w:rPr>
        <w:t>β</w:t>
      </w:r>
      <w:r w:rsidRPr="006C01F5">
        <w:rPr>
          <w:spacing w:val="1"/>
        </w:rPr>
        <w:t>ο</w:t>
      </w:r>
      <w:r w:rsidRPr="006C01F5">
        <w:rPr>
          <w:spacing w:val="-2"/>
        </w:rPr>
        <w:t>υ</w:t>
      </w:r>
      <w:r w:rsidRPr="006C01F5">
        <w:rPr>
          <w:spacing w:val="1"/>
        </w:rPr>
        <w:t>λ</w:t>
      </w:r>
      <w:r w:rsidRPr="006C01F5">
        <w:t>ε</w:t>
      </w:r>
      <w:r w:rsidRPr="006C01F5">
        <w:rPr>
          <w:spacing w:val="-2"/>
        </w:rPr>
        <w:t>υ</w:t>
      </w:r>
      <w:r w:rsidRPr="006C01F5">
        <w:rPr>
          <w:spacing w:val="1"/>
        </w:rPr>
        <w:t>τ</w:t>
      </w:r>
      <w:r w:rsidRPr="006C01F5">
        <w:t>ικ</w:t>
      </w:r>
      <w:r w:rsidRPr="006C01F5">
        <w:rPr>
          <w:spacing w:val="-1"/>
        </w:rPr>
        <w:t>ή</w:t>
      </w:r>
      <w:r w:rsidRPr="006C01F5">
        <w:rPr>
          <w:spacing w:val="-2"/>
        </w:rPr>
        <w:t>ς</w:t>
      </w:r>
      <w:r w:rsidRPr="006C01F5">
        <w:rPr>
          <w:spacing w:val="1"/>
        </w:rPr>
        <w:t>/</w:t>
      </w:r>
      <w:r w:rsidRPr="006C01F5">
        <w:t>Σ</w:t>
      </w:r>
      <w:r w:rsidRPr="006C01F5">
        <w:rPr>
          <w:spacing w:val="-3"/>
        </w:rPr>
        <w:t>ύ</w:t>
      </w:r>
      <w:r w:rsidRPr="006C01F5">
        <w:rPr>
          <w:spacing w:val="1"/>
        </w:rPr>
        <w:t>μ</w:t>
      </w:r>
      <w:r w:rsidRPr="006C01F5">
        <w:rPr>
          <w:spacing w:val="-2"/>
        </w:rPr>
        <w:t>β</w:t>
      </w:r>
      <w:r w:rsidRPr="006C01F5">
        <w:rPr>
          <w:spacing w:val="1"/>
        </w:rPr>
        <w:t>ο</w:t>
      </w:r>
      <w:r w:rsidRPr="006C01F5">
        <w:rPr>
          <w:spacing w:val="-2"/>
        </w:rPr>
        <w:t>υ</w:t>
      </w:r>
      <w:r w:rsidRPr="006C01F5">
        <w:rPr>
          <w:spacing w:val="-1"/>
        </w:rPr>
        <w:t>λ</w:t>
      </w:r>
      <w:r w:rsidRPr="006C01F5">
        <w:t>ο</w:t>
      </w:r>
      <w:r w:rsidRPr="006C01F5">
        <w:rPr>
          <w:spacing w:val="4"/>
        </w:rPr>
        <w:t xml:space="preserve"> </w:t>
      </w:r>
      <w:r w:rsidRPr="006C01F5">
        <w:t>δεν εί</w:t>
      </w:r>
      <w:r w:rsidRPr="006C01F5">
        <w:rPr>
          <w:spacing w:val="-1"/>
        </w:rPr>
        <w:t>ν</w:t>
      </w:r>
      <w:r w:rsidRPr="006C01F5">
        <w:t xml:space="preserve">αι </w:t>
      </w:r>
      <w:r w:rsidRPr="006C01F5">
        <w:rPr>
          <w:spacing w:val="1"/>
        </w:rPr>
        <w:t>ο</w:t>
      </w:r>
      <w:r w:rsidRPr="006C01F5">
        <w:t>ρθά</w:t>
      </w:r>
      <w:r w:rsidRPr="006C01F5">
        <w:rPr>
          <w:spacing w:val="1"/>
        </w:rPr>
        <w:t xml:space="preserve"> </w:t>
      </w:r>
      <w:r w:rsidRPr="006C01F5">
        <w:t>σ</w:t>
      </w:r>
      <w:r w:rsidRPr="006C01F5">
        <w:rPr>
          <w:spacing w:val="-2"/>
        </w:rPr>
        <w:t>υ</w:t>
      </w:r>
      <w:r w:rsidRPr="006C01F5">
        <w:rPr>
          <w:spacing w:val="1"/>
        </w:rPr>
        <w:t>μ</w:t>
      </w:r>
      <w:r w:rsidRPr="006C01F5">
        <w:rPr>
          <w:spacing w:val="-2"/>
        </w:rPr>
        <w:t>π</w:t>
      </w:r>
      <w:r w:rsidRPr="006C01F5">
        <w:rPr>
          <w:spacing w:val="1"/>
        </w:rPr>
        <w:t>λ</w:t>
      </w:r>
      <w:r w:rsidRPr="006C01F5">
        <w:rPr>
          <w:spacing w:val="-1"/>
        </w:rPr>
        <w:t>η</w:t>
      </w:r>
      <w:r w:rsidRPr="006C01F5">
        <w:t>ρω</w:t>
      </w:r>
      <w:r w:rsidRPr="006C01F5">
        <w:rPr>
          <w:spacing w:val="-1"/>
        </w:rPr>
        <w:t>μ</w:t>
      </w:r>
      <w:r w:rsidRPr="006C01F5">
        <w:t>έν</w:t>
      </w:r>
      <w:r w:rsidRPr="006C01F5">
        <w:rPr>
          <w:spacing w:val="-2"/>
        </w:rPr>
        <w:t>η</w:t>
      </w:r>
      <w:r w:rsidRPr="006C01F5">
        <w:t>,</w:t>
      </w:r>
      <w:r w:rsidRPr="006C01F5">
        <w:rPr>
          <w:spacing w:val="3"/>
        </w:rPr>
        <w:t xml:space="preserve"> </w:t>
      </w:r>
      <w:r w:rsidRPr="006C01F5">
        <w:t>έ</w:t>
      </w:r>
      <w:r w:rsidRPr="006C01F5">
        <w:rPr>
          <w:spacing w:val="-2"/>
        </w:rPr>
        <w:t>γ</w:t>
      </w:r>
      <w:r w:rsidRPr="006C01F5">
        <w:t>καιρ</w:t>
      </w:r>
      <w:r w:rsidRPr="006C01F5">
        <w:rPr>
          <w:spacing w:val="-1"/>
        </w:rPr>
        <w:t>η</w:t>
      </w:r>
      <w:r w:rsidRPr="006C01F5">
        <w:t>,</w:t>
      </w:r>
      <w:r w:rsidRPr="006C01F5">
        <w:rPr>
          <w:spacing w:val="3"/>
        </w:rPr>
        <w:t xml:space="preserve"> </w:t>
      </w:r>
      <w:r w:rsidRPr="006C01F5">
        <w:t>ε</w:t>
      </w:r>
      <w:r w:rsidRPr="006C01F5">
        <w:rPr>
          <w:spacing w:val="-3"/>
        </w:rPr>
        <w:t>ν</w:t>
      </w:r>
      <w:r w:rsidRPr="006C01F5">
        <w:rPr>
          <w:spacing w:val="-2"/>
        </w:rPr>
        <w:t>υ</w:t>
      </w:r>
      <w:r w:rsidRPr="006C01F5">
        <w:t>π</w:t>
      </w:r>
      <w:r w:rsidRPr="006C01F5">
        <w:rPr>
          <w:spacing w:val="1"/>
        </w:rPr>
        <w:t>ό</w:t>
      </w:r>
      <w:r w:rsidRPr="006C01F5">
        <w:t>γρ</w:t>
      </w:r>
      <w:r w:rsidRPr="006C01F5">
        <w:rPr>
          <w:spacing w:val="-2"/>
        </w:rPr>
        <w:t>α</w:t>
      </w:r>
      <w:r w:rsidRPr="006C01F5">
        <w:t>φ</w:t>
      </w:r>
      <w:r w:rsidRPr="006C01F5">
        <w:rPr>
          <w:spacing w:val="-1"/>
        </w:rPr>
        <w:t>η</w:t>
      </w:r>
      <w:r w:rsidRPr="006C01F5">
        <w:t>, έγκυρη</w:t>
      </w:r>
      <w:r w:rsidRPr="006C01F5">
        <w:rPr>
          <w:spacing w:val="1"/>
        </w:rPr>
        <w:t xml:space="preserve"> </w:t>
      </w:r>
      <w:r w:rsidRPr="006C01F5">
        <w:t>και</w:t>
      </w:r>
      <w:r w:rsidRPr="006C01F5">
        <w:rPr>
          <w:spacing w:val="3"/>
        </w:rPr>
        <w:t xml:space="preserve"> </w:t>
      </w:r>
      <w:r w:rsidRPr="006C01F5">
        <w:rPr>
          <w:spacing w:val="-2"/>
        </w:rPr>
        <w:t>σ</w:t>
      </w:r>
      <w:r w:rsidRPr="006C01F5">
        <w:t>ύ</w:t>
      </w:r>
      <w:r w:rsidRPr="006C01F5">
        <w:rPr>
          <w:spacing w:val="-1"/>
        </w:rPr>
        <w:t>μ</w:t>
      </w:r>
      <w:r w:rsidRPr="006C01F5">
        <w:t>φωνη</w:t>
      </w:r>
      <w:r w:rsidRPr="006C01F5">
        <w:rPr>
          <w:spacing w:val="2"/>
        </w:rPr>
        <w:t xml:space="preserve"> </w:t>
      </w:r>
      <w:r w:rsidRPr="006C01F5">
        <w:rPr>
          <w:spacing w:val="-2"/>
        </w:rPr>
        <w:t>μ</w:t>
      </w:r>
      <w:r w:rsidRPr="006C01F5">
        <w:t>ε</w:t>
      </w:r>
      <w:r w:rsidRPr="006C01F5">
        <w:rPr>
          <w:spacing w:val="1"/>
        </w:rPr>
        <w:t xml:space="preserve"> τ</w:t>
      </w:r>
      <w:r w:rsidRPr="006C01F5">
        <w:rPr>
          <w:spacing w:val="-1"/>
        </w:rPr>
        <w:t>η</w:t>
      </w:r>
      <w:r w:rsidRPr="006C01F5">
        <w:t>ν</w:t>
      </w:r>
      <w:r w:rsidRPr="006C01F5">
        <w:rPr>
          <w:spacing w:val="3"/>
        </w:rPr>
        <w:t xml:space="preserve"> </w:t>
      </w:r>
      <w:r w:rsidRPr="006C01F5">
        <w:t>πα</w:t>
      </w:r>
      <w:r w:rsidRPr="006C01F5">
        <w:rPr>
          <w:spacing w:val="-2"/>
        </w:rPr>
        <w:t>ρ</w:t>
      </w:r>
      <w:r w:rsidRPr="006C01F5">
        <w:rPr>
          <w:spacing w:val="1"/>
        </w:rPr>
        <w:t>ο</w:t>
      </w:r>
      <w:r w:rsidRPr="006C01F5">
        <w:rPr>
          <w:spacing w:val="-2"/>
        </w:rPr>
        <w:t>ύ</w:t>
      </w:r>
      <w:r w:rsidRPr="006C01F5">
        <w:t>σα,</w:t>
      </w:r>
      <w:r w:rsidRPr="006C01F5">
        <w:rPr>
          <w:spacing w:val="1"/>
        </w:rPr>
        <w:t xml:space="preserve"> τ</w:t>
      </w:r>
      <w:r w:rsidRPr="006C01F5">
        <w:rPr>
          <w:spacing w:val="-1"/>
        </w:rPr>
        <w:t>ό</w:t>
      </w:r>
      <w:r w:rsidRPr="006C01F5">
        <w:rPr>
          <w:spacing w:val="1"/>
        </w:rPr>
        <w:t>τ</w:t>
      </w:r>
      <w:r w:rsidRPr="006C01F5">
        <w:t>ε</w:t>
      </w:r>
      <w:r w:rsidRPr="006C01F5">
        <w:rPr>
          <w:spacing w:val="1"/>
        </w:rPr>
        <w:t xml:space="preserve"> </w:t>
      </w:r>
      <w:r w:rsidRPr="006C01F5">
        <w:t>πε</w:t>
      </w:r>
      <w:r w:rsidRPr="006C01F5">
        <w:rPr>
          <w:spacing w:val="1"/>
        </w:rPr>
        <w:t>ρ</w:t>
      </w:r>
      <w:r w:rsidRPr="006C01F5">
        <w:t>ι</w:t>
      </w:r>
      <w:r w:rsidRPr="006C01F5">
        <w:rPr>
          <w:spacing w:val="-3"/>
        </w:rPr>
        <w:t>κ</w:t>
      </w:r>
      <w:r w:rsidRPr="006C01F5">
        <w:rPr>
          <w:spacing w:val="1"/>
        </w:rPr>
        <w:t>ό</w:t>
      </w:r>
      <w:r w:rsidRPr="006C01F5">
        <w:t>π</w:t>
      </w:r>
      <w:r w:rsidRPr="006C01F5">
        <w:rPr>
          <w:spacing w:val="-1"/>
        </w:rPr>
        <w:t>τ</w:t>
      </w:r>
      <w:r w:rsidRPr="006C01F5">
        <w:t>ε</w:t>
      </w:r>
      <w:r w:rsidRPr="006C01F5">
        <w:rPr>
          <w:spacing w:val="1"/>
        </w:rPr>
        <w:t>τ</w:t>
      </w:r>
      <w:r w:rsidRPr="006C01F5">
        <w:t xml:space="preserve">αι </w:t>
      </w:r>
      <w:r w:rsidRPr="006C01F5">
        <w:rPr>
          <w:spacing w:val="-2"/>
        </w:rPr>
        <w:t>τ</w:t>
      </w:r>
      <w:r w:rsidRPr="006C01F5">
        <w:t>ο</w:t>
      </w:r>
      <w:r w:rsidRPr="006C01F5">
        <w:rPr>
          <w:spacing w:val="5"/>
        </w:rPr>
        <w:t xml:space="preserve"> </w:t>
      </w:r>
      <w:r w:rsidRPr="006C01F5">
        <w:rPr>
          <w:spacing w:val="-2"/>
        </w:rPr>
        <w:t>σ</w:t>
      </w:r>
      <w:r w:rsidRPr="006C01F5">
        <w:t>ύν</w:t>
      </w:r>
      <w:r w:rsidRPr="006C01F5">
        <w:rPr>
          <w:spacing w:val="-2"/>
        </w:rPr>
        <w:t>ο</w:t>
      </w:r>
      <w:r w:rsidRPr="006C01F5">
        <w:rPr>
          <w:spacing w:val="1"/>
        </w:rPr>
        <w:t>λ</w:t>
      </w:r>
      <w:r w:rsidRPr="006C01F5">
        <w:t>ο</w:t>
      </w:r>
      <w:r w:rsidRPr="006C01F5">
        <w:rPr>
          <w:spacing w:val="2"/>
        </w:rPr>
        <w:t xml:space="preserve"> </w:t>
      </w:r>
      <w:r w:rsidRPr="006C01F5">
        <w:rPr>
          <w:spacing w:val="1"/>
        </w:rPr>
        <w:t>τ</w:t>
      </w:r>
      <w:r w:rsidRPr="006C01F5">
        <w:rPr>
          <w:spacing w:val="-3"/>
        </w:rPr>
        <w:t>η</w:t>
      </w:r>
      <w:r w:rsidRPr="006C01F5">
        <w:t>ς</w:t>
      </w:r>
      <w:r w:rsidRPr="006C01F5">
        <w:rPr>
          <w:spacing w:val="4"/>
        </w:rPr>
        <w:t xml:space="preserve"> </w:t>
      </w:r>
      <w:r w:rsidRPr="006C01F5">
        <w:t>α</w:t>
      </w:r>
      <w:r w:rsidRPr="006C01F5">
        <w:rPr>
          <w:spacing w:val="-4"/>
        </w:rPr>
        <w:t>ν</w:t>
      </w:r>
      <w:r w:rsidRPr="006C01F5">
        <w:rPr>
          <w:spacing w:val="1"/>
        </w:rPr>
        <w:t>τ</w:t>
      </w:r>
      <w:r w:rsidRPr="006C01F5">
        <w:t>ίσ</w:t>
      </w:r>
      <w:r w:rsidRPr="006C01F5">
        <w:rPr>
          <w:spacing w:val="-2"/>
        </w:rPr>
        <w:t>τ</w:t>
      </w:r>
      <w:r w:rsidRPr="006C01F5">
        <w:rPr>
          <w:spacing w:val="1"/>
        </w:rPr>
        <w:t>ο</w:t>
      </w:r>
      <w:r w:rsidRPr="006C01F5">
        <w:t>ι</w:t>
      </w:r>
      <w:r w:rsidRPr="006C01F5">
        <w:rPr>
          <w:spacing w:val="-1"/>
        </w:rPr>
        <w:t>χη</w:t>
      </w:r>
      <w:r w:rsidRPr="006C01F5">
        <w:t>ς αμ</w:t>
      </w:r>
      <w:r w:rsidRPr="006C01F5">
        <w:rPr>
          <w:spacing w:val="2"/>
        </w:rPr>
        <w:t>ο</w:t>
      </w:r>
      <w:r w:rsidRPr="006C01F5">
        <w:t>ιβ</w:t>
      </w:r>
      <w:r w:rsidRPr="006C01F5">
        <w:rPr>
          <w:spacing w:val="-1"/>
        </w:rPr>
        <w:t>ή</w:t>
      </w:r>
      <w:r w:rsidRPr="006C01F5">
        <w:t>ς</w:t>
      </w:r>
      <w:r w:rsidRPr="006C01F5">
        <w:rPr>
          <w:spacing w:val="-2"/>
        </w:rPr>
        <w:t xml:space="preserve"> </w:t>
      </w:r>
      <w:r w:rsidRPr="006C01F5">
        <w:rPr>
          <w:spacing w:val="-1"/>
        </w:rPr>
        <w:t>τ</w:t>
      </w:r>
      <w:r w:rsidRPr="006C01F5">
        <w:rPr>
          <w:spacing w:val="1"/>
        </w:rPr>
        <w:t>ο</w:t>
      </w:r>
      <w:r w:rsidRPr="006C01F5">
        <w:t>υ</w:t>
      </w:r>
      <w:r w:rsidRPr="006C01F5">
        <w:rPr>
          <w:spacing w:val="-2"/>
        </w:rPr>
        <w:t xml:space="preserve"> </w:t>
      </w:r>
      <w:r w:rsidRPr="006C01F5">
        <w:t>ε</w:t>
      </w:r>
      <w:r w:rsidRPr="006C01F5">
        <w:rPr>
          <w:spacing w:val="1"/>
        </w:rPr>
        <w:t>κ</w:t>
      </w:r>
      <w:r w:rsidRPr="006C01F5">
        <w:t>παι</w:t>
      </w:r>
      <w:r w:rsidRPr="006C01F5">
        <w:rPr>
          <w:spacing w:val="-3"/>
        </w:rPr>
        <w:t>δ</w:t>
      </w:r>
      <w:r w:rsidRPr="006C01F5">
        <w:t>ευ</w:t>
      </w:r>
      <w:r w:rsidRPr="006C01F5">
        <w:rPr>
          <w:spacing w:val="1"/>
        </w:rPr>
        <w:t>τ</w:t>
      </w:r>
      <w:r w:rsidRPr="006C01F5">
        <w:t>ή</w:t>
      </w:r>
      <w:r w:rsidRPr="006C01F5">
        <w:rPr>
          <w:spacing w:val="-1"/>
        </w:rPr>
        <w:t xml:space="preserve"> </w:t>
      </w:r>
      <w:r w:rsidRPr="006C01F5">
        <w:rPr>
          <w:spacing w:val="-3"/>
        </w:rPr>
        <w:t>ή</w:t>
      </w:r>
      <w:r w:rsidRPr="006C01F5">
        <w:rPr>
          <w:spacing w:val="1"/>
        </w:rPr>
        <w:t>/</w:t>
      </w:r>
      <w:r w:rsidRPr="006C01F5">
        <w:t>και</w:t>
      </w:r>
      <w:r w:rsidRPr="006C01F5">
        <w:rPr>
          <w:spacing w:val="-2"/>
        </w:rPr>
        <w:t xml:space="preserve"> </w:t>
      </w:r>
      <w:r w:rsidRPr="006C01F5">
        <w:rPr>
          <w:spacing w:val="1"/>
        </w:rPr>
        <w:t>τ</w:t>
      </w:r>
      <w:r w:rsidRPr="006C01F5">
        <w:rPr>
          <w:spacing w:val="-1"/>
        </w:rPr>
        <w:t>ο</w:t>
      </w:r>
      <w:r w:rsidRPr="006C01F5">
        <w:t>υ</w:t>
      </w:r>
      <w:r w:rsidRPr="006C01F5">
        <w:rPr>
          <w:spacing w:val="1"/>
        </w:rPr>
        <w:t xml:space="preserve"> </w:t>
      </w:r>
      <w:r w:rsidRPr="006C01F5">
        <w:t>Σ</w:t>
      </w:r>
      <w:r w:rsidRPr="006C01F5">
        <w:rPr>
          <w:spacing w:val="-2"/>
        </w:rPr>
        <w:t>τ</w:t>
      </w:r>
      <w:r w:rsidRPr="006C01F5">
        <w:t>ε</w:t>
      </w:r>
      <w:r w:rsidRPr="006C01F5">
        <w:rPr>
          <w:spacing w:val="1"/>
        </w:rPr>
        <w:t>λ</w:t>
      </w:r>
      <w:r w:rsidRPr="006C01F5">
        <w:t>έ</w:t>
      </w:r>
      <w:r w:rsidRPr="006C01F5">
        <w:rPr>
          <w:spacing w:val="-3"/>
        </w:rPr>
        <w:t>χ</w:t>
      </w:r>
      <w:r w:rsidRPr="006C01F5">
        <w:rPr>
          <w:spacing w:val="1"/>
        </w:rPr>
        <w:t>ο</w:t>
      </w:r>
      <w:r w:rsidRPr="006C01F5">
        <w:rPr>
          <w:spacing w:val="-2"/>
        </w:rPr>
        <w:t>υ</w:t>
      </w:r>
      <w:r w:rsidRPr="006C01F5">
        <w:t>ς</w:t>
      </w:r>
      <w:r w:rsidRPr="006C01F5">
        <w:rPr>
          <w:spacing w:val="1"/>
        </w:rPr>
        <w:t xml:space="preserve"> </w:t>
      </w:r>
      <w:r w:rsidRPr="006C01F5">
        <w:t>Σ</w:t>
      </w:r>
      <w:r w:rsidRPr="006C01F5">
        <w:rPr>
          <w:spacing w:val="-3"/>
        </w:rPr>
        <w:t>υ</w:t>
      </w:r>
      <w:r w:rsidRPr="006C01F5">
        <w:rPr>
          <w:spacing w:val="1"/>
        </w:rPr>
        <w:t>μ</w:t>
      </w:r>
      <w:r w:rsidRPr="006C01F5">
        <w:rPr>
          <w:spacing w:val="-2"/>
        </w:rPr>
        <w:t>β</w:t>
      </w:r>
      <w:r w:rsidRPr="006C01F5">
        <w:rPr>
          <w:spacing w:val="1"/>
        </w:rPr>
        <w:t>ο</w:t>
      </w:r>
      <w:r w:rsidRPr="006C01F5">
        <w:rPr>
          <w:spacing w:val="-2"/>
        </w:rPr>
        <w:t>υ</w:t>
      </w:r>
      <w:r w:rsidRPr="006C01F5">
        <w:rPr>
          <w:spacing w:val="1"/>
        </w:rPr>
        <w:t>λ</w:t>
      </w:r>
      <w:r w:rsidRPr="006C01F5">
        <w:t>ε</w:t>
      </w:r>
      <w:r w:rsidRPr="006C01F5">
        <w:rPr>
          <w:spacing w:val="-2"/>
        </w:rPr>
        <w:t>υ</w:t>
      </w:r>
      <w:r w:rsidRPr="006C01F5">
        <w:rPr>
          <w:spacing w:val="1"/>
        </w:rPr>
        <w:t>τ</w:t>
      </w:r>
      <w:r w:rsidRPr="006C01F5">
        <w:t>ικ</w:t>
      </w:r>
      <w:r w:rsidRPr="006C01F5">
        <w:rPr>
          <w:spacing w:val="-1"/>
        </w:rPr>
        <w:t>ή</w:t>
      </w:r>
      <w:r w:rsidRPr="006C01F5">
        <w:t>ς</w:t>
      </w:r>
      <w:r w:rsidRPr="006C01F5">
        <w:rPr>
          <w:spacing w:val="-1"/>
        </w:rPr>
        <w:t xml:space="preserve"> </w:t>
      </w:r>
      <w:r w:rsidRPr="006C01F5">
        <w:t>/</w:t>
      </w:r>
      <w:r w:rsidRPr="006C01F5">
        <w:rPr>
          <w:spacing w:val="1"/>
        </w:rPr>
        <w:t xml:space="preserve"> </w:t>
      </w:r>
      <w:r w:rsidRPr="006C01F5">
        <w:t>Σ</w:t>
      </w:r>
      <w:r w:rsidRPr="006C01F5">
        <w:rPr>
          <w:spacing w:val="-2"/>
        </w:rPr>
        <w:t>υ</w:t>
      </w:r>
      <w:r w:rsidRPr="006C01F5">
        <w:rPr>
          <w:spacing w:val="1"/>
        </w:rPr>
        <w:t>μ</w:t>
      </w:r>
      <w:r w:rsidRPr="006C01F5">
        <w:rPr>
          <w:spacing w:val="-2"/>
        </w:rPr>
        <w:t>β</w:t>
      </w:r>
      <w:r w:rsidRPr="006C01F5">
        <w:rPr>
          <w:spacing w:val="1"/>
        </w:rPr>
        <w:t>ο</w:t>
      </w:r>
      <w:r w:rsidRPr="006C01F5">
        <w:rPr>
          <w:spacing w:val="-2"/>
        </w:rPr>
        <w:t>ύ</w:t>
      </w:r>
      <w:r w:rsidRPr="006C01F5">
        <w:rPr>
          <w:spacing w:val="-1"/>
        </w:rPr>
        <w:t>λ</w:t>
      </w:r>
      <w:r w:rsidRPr="006C01F5">
        <w:rPr>
          <w:spacing w:val="1"/>
        </w:rPr>
        <w:t>ο</w:t>
      </w:r>
      <w:r w:rsidRPr="006C01F5">
        <w:t>υ.</w:t>
      </w:r>
    </w:p>
    <w:p w:rsidR="00F52089" w:rsidRPr="006C01F5" w:rsidRDefault="00F52089" w:rsidP="00F52089">
      <w:pPr>
        <w:spacing w:after="120" w:line="276" w:lineRule="auto"/>
        <w:jc w:val="both"/>
      </w:pPr>
      <w:r w:rsidRPr="006C01F5">
        <w:rPr>
          <w:b/>
          <w:spacing w:val="-1"/>
        </w:rPr>
        <w:t>Κ</w:t>
      </w:r>
      <w:r w:rsidRPr="006C01F5">
        <w:rPr>
          <w:b/>
        </w:rPr>
        <w:t>Α</w:t>
      </w:r>
      <w:r w:rsidRPr="006C01F5">
        <w:rPr>
          <w:b/>
          <w:spacing w:val="2"/>
        </w:rPr>
        <w:t>Τ</w:t>
      </w:r>
      <w:r w:rsidRPr="006C01F5">
        <w:rPr>
          <w:b/>
          <w:spacing w:val="-2"/>
        </w:rPr>
        <w:t>Η</w:t>
      </w:r>
      <w:r w:rsidRPr="006C01F5">
        <w:rPr>
          <w:b/>
        </w:rPr>
        <w:t>ΓΟΡ</w:t>
      </w:r>
      <w:r w:rsidRPr="006C01F5">
        <w:rPr>
          <w:b/>
          <w:spacing w:val="-2"/>
        </w:rPr>
        <w:t>Ι</w:t>
      </w:r>
      <w:r w:rsidRPr="006C01F5">
        <w:rPr>
          <w:b/>
        </w:rPr>
        <w:t>Α</w:t>
      </w:r>
      <w:r w:rsidRPr="006C01F5">
        <w:rPr>
          <w:b/>
          <w:spacing w:val="3"/>
        </w:rPr>
        <w:t xml:space="preserve"> </w:t>
      </w:r>
      <w:r w:rsidRPr="006C01F5">
        <w:rPr>
          <w:b/>
          <w:spacing w:val="-2"/>
        </w:rPr>
        <w:t>3</w:t>
      </w:r>
      <w:r w:rsidRPr="006C01F5">
        <w:rPr>
          <w:b/>
        </w:rPr>
        <w:t>.</w:t>
      </w:r>
      <w:r w:rsidRPr="006C01F5">
        <w:rPr>
          <w:b/>
          <w:spacing w:val="4"/>
        </w:rPr>
        <w:t xml:space="preserve"> </w:t>
      </w:r>
      <w:r w:rsidRPr="006C01F5">
        <w:rPr>
          <w:b/>
        </w:rPr>
        <w:t>Π</w:t>
      </w:r>
      <w:r w:rsidRPr="006C01F5">
        <w:rPr>
          <w:b/>
          <w:spacing w:val="-1"/>
        </w:rPr>
        <w:t>α</w:t>
      </w:r>
      <w:r w:rsidRPr="006C01F5">
        <w:rPr>
          <w:b/>
        </w:rPr>
        <w:t>ρα</w:t>
      </w:r>
      <w:r w:rsidRPr="006C01F5">
        <w:rPr>
          <w:b/>
          <w:spacing w:val="-1"/>
        </w:rPr>
        <w:t>τυ</w:t>
      </w:r>
      <w:r w:rsidRPr="006C01F5">
        <w:rPr>
          <w:b/>
        </w:rPr>
        <w:t>π</w:t>
      </w:r>
      <w:r w:rsidRPr="006C01F5">
        <w:rPr>
          <w:b/>
          <w:spacing w:val="-1"/>
        </w:rPr>
        <w:t>ί</w:t>
      </w:r>
      <w:r w:rsidRPr="006C01F5">
        <w:rPr>
          <w:b/>
        </w:rPr>
        <w:t>ε</w:t>
      </w:r>
      <w:r w:rsidRPr="006C01F5">
        <w:rPr>
          <w:b/>
          <w:spacing w:val="-1"/>
        </w:rPr>
        <w:t>ς</w:t>
      </w:r>
      <w:r w:rsidRPr="006C01F5">
        <w:rPr>
          <w:b/>
          <w:spacing w:val="1"/>
        </w:rPr>
        <w:t>/</w:t>
      </w:r>
      <w:r w:rsidRPr="006C01F5">
        <w:rPr>
          <w:b/>
        </w:rPr>
        <w:t>π</w:t>
      </w:r>
      <w:r w:rsidRPr="006C01F5">
        <w:rPr>
          <w:b/>
          <w:spacing w:val="-2"/>
        </w:rPr>
        <w:t>α</w:t>
      </w:r>
      <w:r w:rsidRPr="006C01F5">
        <w:rPr>
          <w:b/>
        </w:rPr>
        <w:t>ραβ</w:t>
      </w:r>
      <w:r w:rsidRPr="006C01F5">
        <w:rPr>
          <w:b/>
          <w:spacing w:val="-2"/>
        </w:rPr>
        <w:t>ά</w:t>
      </w:r>
      <w:r w:rsidRPr="006C01F5">
        <w:rPr>
          <w:b/>
        </w:rPr>
        <w:t>σε</w:t>
      </w:r>
      <w:r w:rsidRPr="006C01F5">
        <w:rPr>
          <w:b/>
          <w:spacing w:val="-1"/>
        </w:rPr>
        <w:t>ι</w:t>
      </w:r>
      <w:r w:rsidRPr="006C01F5">
        <w:rPr>
          <w:b/>
        </w:rPr>
        <w:t>ς</w:t>
      </w:r>
      <w:r w:rsidRPr="006C01F5">
        <w:rPr>
          <w:b/>
          <w:spacing w:val="1"/>
        </w:rPr>
        <w:t xml:space="preserve"> </w:t>
      </w:r>
      <w:r w:rsidRPr="006C01F5">
        <w:rPr>
          <w:b/>
        </w:rPr>
        <w:t>π</w:t>
      </w:r>
      <w:r w:rsidRPr="006C01F5">
        <w:rPr>
          <w:b/>
          <w:spacing w:val="-2"/>
        </w:rPr>
        <w:t>ο</w:t>
      </w:r>
      <w:r w:rsidRPr="006C01F5">
        <w:rPr>
          <w:b/>
        </w:rPr>
        <w:t>υ</w:t>
      </w:r>
      <w:r w:rsidRPr="006C01F5">
        <w:rPr>
          <w:b/>
          <w:spacing w:val="1"/>
        </w:rPr>
        <w:t xml:space="preserve"> </w:t>
      </w:r>
      <w:r w:rsidRPr="006C01F5">
        <w:rPr>
          <w:b/>
          <w:spacing w:val="-1"/>
        </w:rPr>
        <w:t>α</w:t>
      </w:r>
      <w:r w:rsidRPr="006C01F5">
        <w:rPr>
          <w:b/>
          <w:spacing w:val="2"/>
        </w:rPr>
        <w:t>φ</w:t>
      </w:r>
      <w:r w:rsidRPr="006C01F5">
        <w:rPr>
          <w:b/>
          <w:spacing w:val="1"/>
        </w:rPr>
        <w:t>ο</w:t>
      </w:r>
      <w:r w:rsidRPr="006C01F5">
        <w:rPr>
          <w:b/>
        </w:rPr>
        <w:t>ρο</w:t>
      </w:r>
      <w:r w:rsidRPr="006C01F5">
        <w:rPr>
          <w:b/>
          <w:spacing w:val="-2"/>
        </w:rPr>
        <w:t>ύ</w:t>
      </w:r>
      <w:r w:rsidRPr="006C01F5">
        <w:rPr>
          <w:b/>
        </w:rPr>
        <w:t>ν</w:t>
      </w:r>
      <w:r w:rsidRPr="006C01F5">
        <w:rPr>
          <w:b/>
          <w:spacing w:val="1"/>
        </w:rPr>
        <w:t xml:space="preserve"> </w:t>
      </w:r>
      <w:r w:rsidRPr="006C01F5">
        <w:rPr>
          <w:b/>
        </w:rPr>
        <w:t>στο ωρ</w:t>
      </w:r>
      <w:r w:rsidRPr="006C01F5">
        <w:rPr>
          <w:b/>
          <w:spacing w:val="-1"/>
        </w:rPr>
        <w:t>ο</w:t>
      </w:r>
      <w:r w:rsidRPr="006C01F5">
        <w:rPr>
          <w:b/>
        </w:rPr>
        <w:t>λ</w:t>
      </w:r>
      <w:r w:rsidRPr="006C01F5">
        <w:rPr>
          <w:b/>
          <w:spacing w:val="-1"/>
        </w:rPr>
        <w:t>ό</w:t>
      </w:r>
      <w:r w:rsidRPr="006C01F5">
        <w:rPr>
          <w:b/>
        </w:rPr>
        <w:t>γ</w:t>
      </w:r>
      <w:r w:rsidRPr="006C01F5">
        <w:rPr>
          <w:b/>
          <w:spacing w:val="-1"/>
        </w:rPr>
        <w:t>ι</w:t>
      </w:r>
      <w:r w:rsidRPr="006C01F5">
        <w:rPr>
          <w:b/>
        </w:rPr>
        <w:t>ο</w:t>
      </w:r>
      <w:r w:rsidRPr="006C01F5">
        <w:rPr>
          <w:b/>
          <w:spacing w:val="1"/>
        </w:rPr>
        <w:t xml:space="preserve"> </w:t>
      </w:r>
      <w:r w:rsidRPr="006C01F5">
        <w:rPr>
          <w:b/>
        </w:rPr>
        <w:t>πρ</w:t>
      </w:r>
      <w:r w:rsidRPr="006C01F5">
        <w:rPr>
          <w:b/>
          <w:spacing w:val="1"/>
        </w:rPr>
        <w:t>ό</w:t>
      </w:r>
      <w:r w:rsidRPr="006C01F5">
        <w:rPr>
          <w:b/>
        </w:rPr>
        <w:t>γρ</w:t>
      </w:r>
      <w:r w:rsidRPr="006C01F5">
        <w:rPr>
          <w:b/>
          <w:spacing w:val="-1"/>
        </w:rPr>
        <w:t>α</w:t>
      </w:r>
      <w:r w:rsidRPr="006C01F5">
        <w:rPr>
          <w:b/>
        </w:rPr>
        <w:t>μ</w:t>
      </w:r>
      <w:r w:rsidRPr="006C01F5">
        <w:rPr>
          <w:b/>
          <w:spacing w:val="-1"/>
        </w:rPr>
        <w:t>μ</w:t>
      </w:r>
      <w:r w:rsidRPr="006C01F5">
        <w:rPr>
          <w:b/>
        </w:rPr>
        <w:t>α κ</w:t>
      </w:r>
      <w:r w:rsidRPr="006C01F5">
        <w:rPr>
          <w:b/>
          <w:spacing w:val="-1"/>
        </w:rPr>
        <w:t>α</w:t>
      </w:r>
      <w:r w:rsidRPr="006C01F5">
        <w:rPr>
          <w:b/>
        </w:rPr>
        <w:t>τ</w:t>
      </w:r>
      <w:r w:rsidRPr="006C01F5">
        <w:rPr>
          <w:b/>
          <w:spacing w:val="-1"/>
        </w:rPr>
        <w:t>ά</w:t>
      </w:r>
      <w:r w:rsidRPr="006C01F5">
        <w:rPr>
          <w:b/>
        </w:rPr>
        <w:t>ρτι</w:t>
      </w:r>
      <w:r w:rsidRPr="006C01F5">
        <w:rPr>
          <w:b/>
          <w:spacing w:val="-1"/>
        </w:rPr>
        <w:t>σ</w:t>
      </w:r>
      <w:r w:rsidRPr="006C01F5">
        <w:rPr>
          <w:b/>
        </w:rPr>
        <w:t>η</w:t>
      </w:r>
      <w:r w:rsidRPr="006C01F5">
        <w:rPr>
          <w:b/>
          <w:spacing w:val="-1"/>
        </w:rPr>
        <w:t>ς</w:t>
      </w:r>
      <w:r w:rsidRPr="006C01F5">
        <w:rPr>
          <w:b/>
        </w:rPr>
        <w:t>,</w:t>
      </w:r>
      <w:r w:rsidRPr="006C01F5">
        <w:rPr>
          <w:b/>
          <w:spacing w:val="1"/>
        </w:rPr>
        <w:t xml:space="preserve"> </w:t>
      </w:r>
      <w:r w:rsidRPr="006C01F5">
        <w:rPr>
          <w:b/>
        </w:rPr>
        <w:t>στα</w:t>
      </w:r>
      <w:r w:rsidRPr="006C01F5">
        <w:rPr>
          <w:b/>
          <w:spacing w:val="-1"/>
        </w:rPr>
        <w:t xml:space="preserve"> </w:t>
      </w:r>
      <w:r w:rsidRPr="006C01F5">
        <w:rPr>
          <w:b/>
        </w:rPr>
        <w:t>π</w:t>
      </w:r>
      <w:r w:rsidRPr="006C01F5">
        <w:rPr>
          <w:b/>
          <w:spacing w:val="-1"/>
        </w:rPr>
        <w:t>α</w:t>
      </w:r>
      <w:r w:rsidRPr="006C01F5">
        <w:rPr>
          <w:b/>
        </w:rPr>
        <w:t>ρο</w:t>
      </w:r>
      <w:r w:rsidRPr="006C01F5">
        <w:rPr>
          <w:b/>
          <w:spacing w:val="-1"/>
        </w:rPr>
        <w:t>υ</w:t>
      </w:r>
      <w:r w:rsidRPr="006C01F5">
        <w:rPr>
          <w:b/>
        </w:rPr>
        <w:t>σ</w:t>
      </w:r>
      <w:r w:rsidRPr="006C01F5">
        <w:rPr>
          <w:b/>
          <w:spacing w:val="-1"/>
        </w:rPr>
        <w:t>ιο</w:t>
      </w:r>
      <w:r w:rsidRPr="006C01F5">
        <w:rPr>
          <w:b/>
        </w:rPr>
        <w:t>λ</w:t>
      </w:r>
      <w:r w:rsidRPr="006C01F5">
        <w:rPr>
          <w:b/>
          <w:spacing w:val="-1"/>
        </w:rPr>
        <w:t>ό</w:t>
      </w:r>
      <w:r w:rsidRPr="006C01F5">
        <w:rPr>
          <w:b/>
        </w:rPr>
        <w:t>γ</w:t>
      </w:r>
      <w:r w:rsidRPr="006C01F5">
        <w:rPr>
          <w:b/>
          <w:spacing w:val="-1"/>
        </w:rPr>
        <w:t>ι</w:t>
      </w:r>
      <w:r w:rsidRPr="006C01F5">
        <w:rPr>
          <w:b/>
        </w:rPr>
        <w:t>α</w:t>
      </w:r>
      <w:r w:rsidRPr="006C01F5">
        <w:rPr>
          <w:b/>
          <w:spacing w:val="-1"/>
        </w:rPr>
        <w:t xml:space="preserve"> </w:t>
      </w:r>
      <w:r w:rsidRPr="006C01F5">
        <w:rPr>
          <w:b/>
        </w:rPr>
        <w:t>κ</w:t>
      </w:r>
      <w:r w:rsidRPr="006C01F5">
        <w:rPr>
          <w:b/>
          <w:spacing w:val="-1"/>
        </w:rPr>
        <w:t>α</w:t>
      </w:r>
      <w:r w:rsidRPr="006C01F5">
        <w:rPr>
          <w:b/>
        </w:rPr>
        <w:t>ι στ</w:t>
      </w:r>
      <w:r w:rsidRPr="006C01F5">
        <w:rPr>
          <w:b/>
          <w:spacing w:val="-1"/>
        </w:rPr>
        <w:t>ι</w:t>
      </w:r>
      <w:r w:rsidRPr="006C01F5">
        <w:rPr>
          <w:b/>
        </w:rPr>
        <w:t>ς</w:t>
      </w:r>
      <w:r w:rsidRPr="006C01F5">
        <w:rPr>
          <w:b/>
          <w:spacing w:val="-1"/>
        </w:rPr>
        <w:t xml:space="preserve"> </w:t>
      </w:r>
      <w:r w:rsidRPr="006C01F5">
        <w:rPr>
          <w:b/>
        </w:rPr>
        <w:t>α</w:t>
      </w:r>
      <w:r w:rsidRPr="006C01F5">
        <w:rPr>
          <w:b/>
          <w:spacing w:val="-1"/>
        </w:rPr>
        <w:t>ξιο</w:t>
      </w:r>
      <w:r w:rsidRPr="006C01F5">
        <w:rPr>
          <w:b/>
        </w:rPr>
        <w:t>λ</w:t>
      </w:r>
      <w:r w:rsidRPr="006C01F5">
        <w:rPr>
          <w:b/>
          <w:spacing w:val="-1"/>
        </w:rPr>
        <w:t>ο</w:t>
      </w:r>
      <w:r w:rsidRPr="006C01F5">
        <w:rPr>
          <w:b/>
        </w:rPr>
        <w:t>γήσε</w:t>
      </w:r>
      <w:r w:rsidRPr="006C01F5">
        <w:rPr>
          <w:b/>
          <w:spacing w:val="1"/>
        </w:rPr>
        <w:t>ι</w:t>
      </w:r>
      <w:r w:rsidRPr="006C01F5">
        <w:rPr>
          <w:b/>
        </w:rPr>
        <w:t>ς</w:t>
      </w:r>
    </w:p>
    <w:p w:rsidR="00F52089" w:rsidRPr="006C01F5" w:rsidRDefault="00F52089" w:rsidP="00F52089">
      <w:pPr>
        <w:spacing w:after="120" w:line="276" w:lineRule="auto"/>
        <w:jc w:val="both"/>
      </w:pPr>
      <w:r w:rsidRPr="006C01F5">
        <w:rPr>
          <w:b/>
          <w:spacing w:val="-1"/>
        </w:rPr>
        <w:t>α</w:t>
      </w:r>
      <w:r w:rsidRPr="006C01F5">
        <w:rPr>
          <w:b/>
        </w:rPr>
        <w:t>)</w:t>
      </w:r>
      <w:r w:rsidRPr="006C01F5">
        <w:rPr>
          <w:b/>
          <w:spacing w:val="1"/>
        </w:rPr>
        <w:t xml:space="preserve"> </w:t>
      </w:r>
      <w:r w:rsidRPr="006C01F5">
        <w:t>Στην</w:t>
      </w:r>
      <w:r w:rsidRPr="006C01F5">
        <w:rPr>
          <w:spacing w:val="-1"/>
        </w:rPr>
        <w:t xml:space="preserve"> </w:t>
      </w:r>
      <w:r w:rsidRPr="006C01F5">
        <w:rPr>
          <w:spacing w:val="1"/>
        </w:rPr>
        <w:t>π</w:t>
      </w:r>
      <w:r w:rsidRPr="006C01F5">
        <w:t>ερί</w:t>
      </w:r>
      <w:r w:rsidRPr="006C01F5">
        <w:rPr>
          <w:spacing w:val="-2"/>
        </w:rPr>
        <w:t>π</w:t>
      </w:r>
      <w:r w:rsidRPr="006C01F5">
        <w:rPr>
          <w:spacing w:val="1"/>
        </w:rPr>
        <w:t>τ</w:t>
      </w:r>
      <w:r w:rsidRPr="006C01F5">
        <w:t>ωση</w:t>
      </w:r>
      <w:r w:rsidRPr="006C01F5">
        <w:rPr>
          <w:spacing w:val="-1"/>
        </w:rPr>
        <w:t xml:space="preserve"> </w:t>
      </w:r>
      <w:r w:rsidRPr="006C01F5">
        <w:rPr>
          <w:spacing w:val="-2"/>
        </w:rPr>
        <w:t>π</w:t>
      </w:r>
      <w:r w:rsidRPr="006C01F5">
        <w:rPr>
          <w:spacing w:val="1"/>
        </w:rPr>
        <w:t>ο</w:t>
      </w:r>
      <w:r w:rsidRPr="006C01F5">
        <w:t>υ</w:t>
      </w:r>
      <w:r w:rsidRPr="006C01F5">
        <w:rPr>
          <w:spacing w:val="1"/>
        </w:rPr>
        <w:t xml:space="preserve"> </w:t>
      </w:r>
      <w:r w:rsidRPr="006C01F5">
        <w:t>δ</w:t>
      </w:r>
      <w:r w:rsidRPr="006C01F5">
        <w:rPr>
          <w:spacing w:val="-1"/>
        </w:rPr>
        <w:t>ι</w:t>
      </w:r>
      <w:r w:rsidRPr="006C01F5">
        <w:rPr>
          <w:spacing w:val="-3"/>
        </w:rPr>
        <w:t>α</w:t>
      </w:r>
      <w:r w:rsidRPr="006C01F5">
        <w:t>πισ</w:t>
      </w:r>
      <w:r w:rsidRPr="006C01F5">
        <w:rPr>
          <w:spacing w:val="1"/>
        </w:rPr>
        <w:t>τ</w:t>
      </w:r>
      <w:r w:rsidRPr="006C01F5">
        <w:t>ω</w:t>
      </w:r>
      <w:r w:rsidRPr="006C01F5">
        <w:rPr>
          <w:spacing w:val="-2"/>
        </w:rPr>
        <w:t>θ</w:t>
      </w:r>
      <w:r w:rsidRPr="006C01F5">
        <w:t xml:space="preserve">εί </w:t>
      </w:r>
      <w:r w:rsidRPr="006C01F5">
        <w:rPr>
          <w:spacing w:val="-1"/>
        </w:rPr>
        <w:t>ό</w:t>
      </w:r>
      <w:r w:rsidRPr="006C01F5">
        <w:rPr>
          <w:spacing w:val="1"/>
        </w:rPr>
        <w:t>τ</w:t>
      </w:r>
      <w:r w:rsidRPr="006C01F5">
        <w:t xml:space="preserve">ι </w:t>
      </w:r>
      <w:r w:rsidRPr="006C01F5">
        <w:rPr>
          <w:spacing w:val="1"/>
        </w:rPr>
        <w:t>ο</w:t>
      </w:r>
      <w:r w:rsidRPr="006C01F5">
        <w:t>ι ε</w:t>
      </w:r>
      <w:r w:rsidRPr="006C01F5">
        <w:rPr>
          <w:spacing w:val="-2"/>
        </w:rPr>
        <w:t>κ</w:t>
      </w:r>
      <w:r w:rsidRPr="006C01F5">
        <w:t>παι</w:t>
      </w:r>
      <w:r w:rsidRPr="006C01F5">
        <w:rPr>
          <w:spacing w:val="-1"/>
        </w:rPr>
        <w:t>δ</w:t>
      </w:r>
      <w:r w:rsidRPr="006C01F5">
        <w:t>ε</w:t>
      </w:r>
      <w:r w:rsidRPr="006C01F5">
        <w:rPr>
          <w:spacing w:val="-2"/>
        </w:rPr>
        <w:t>υ</w:t>
      </w:r>
      <w:r w:rsidRPr="006C01F5">
        <w:rPr>
          <w:spacing w:val="1"/>
        </w:rPr>
        <w:t>τ</w:t>
      </w:r>
      <w:r w:rsidRPr="006C01F5">
        <w:t>ικές</w:t>
      </w:r>
      <w:r w:rsidRPr="006C01F5">
        <w:rPr>
          <w:spacing w:val="1"/>
        </w:rPr>
        <w:t xml:space="preserve"> </w:t>
      </w:r>
      <w:r w:rsidRPr="006C01F5">
        <w:t>ε</w:t>
      </w:r>
      <w:r w:rsidRPr="006C01F5">
        <w:rPr>
          <w:spacing w:val="-3"/>
        </w:rPr>
        <w:t>ν</w:t>
      </w:r>
      <w:r w:rsidRPr="006C01F5">
        <w:rPr>
          <w:spacing w:val="1"/>
        </w:rPr>
        <w:t>ότ</w:t>
      </w:r>
      <w:r w:rsidRPr="006C01F5">
        <w:rPr>
          <w:spacing w:val="-1"/>
        </w:rPr>
        <w:t>η</w:t>
      </w:r>
      <w:r w:rsidRPr="006C01F5">
        <w:rPr>
          <w:spacing w:val="-2"/>
        </w:rPr>
        <w:t>τ</w:t>
      </w:r>
      <w:r w:rsidRPr="006C01F5">
        <w:t>ες,</w:t>
      </w:r>
      <w:r w:rsidRPr="006C01F5">
        <w:rPr>
          <w:spacing w:val="1"/>
        </w:rPr>
        <w:t xml:space="preserve"> </w:t>
      </w:r>
      <w:r w:rsidRPr="006C01F5">
        <w:t>δεν</w:t>
      </w:r>
      <w:r w:rsidRPr="006C01F5">
        <w:rPr>
          <w:spacing w:val="-1"/>
        </w:rPr>
        <w:t xml:space="preserve"> </w:t>
      </w:r>
      <w:r w:rsidRPr="006C01F5">
        <w:t>διδ</w:t>
      </w:r>
      <w:r w:rsidRPr="006C01F5">
        <w:rPr>
          <w:spacing w:val="-1"/>
        </w:rPr>
        <w:t>ά</w:t>
      </w:r>
      <w:r w:rsidRPr="006C01F5">
        <w:t>χθ</w:t>
      </w:r>
      <w:r w:rsidRPr="006C01F5">
        <w:rPr>
          <w:spacing w:val="-1"/>
        </w:rPr>
        <w:t>η</w:t>
      </w:r>
      <w:r w:rsidRPr="006C01F5">
        <w:rPr>
          <w:spacing w:val="-2"/>
        </w:rPr>
        <w:t>κ</w:t>
      </w:r>
      <w:r w:rsidRPr="006C01F5">
        <w:t>αν</w:t>
      </w:r>
      <w:r w:rsidRPr="006C01F5">
        <w:rPr>
          <w:spacing w:val="-1"/>
        </w:rPr>
        <w:t xml:space="preserve"> </w:t>
      </w:r>
      <w:r w:rsidRPr="006C01F5">
        <w:t xml:space="preserve">ή </w:t>
      </w:r>
      <w:r w:rsidRPr="006C01F5">
        <w:rPr>
          <w:spacing w:val="1"/>
        </w:rPr>
        <w:t>ότ</w:t>
      </w:r>
      <w:r w:rsidRPr="006C01F5">
        <w:t>ι δεν</w:t>
      </w:r>
      <w:r w:rsidRPr="006C01F5">
        <w:rPr>
          <w:spacing w:val="3"/>
        </w:rPr>
        <w:t xml:space="preserve"> </w:t>
      </w:r>
      <w:r w:rsidRPr="006C01F5">
        <w:rPr>
          <w:spacing w:val="1"/>
        </w:rPr>
        <w:t>τ</w:t>
      </w:r>
      <w:r w:rsidRPr="006C01F5">
        <w:rPr>
          <w:spacing w:val="-1"/>
        </w:rPr>
        <w:t>η</w:t>
      </w:r>
      <w:r w:rsidRPr="006C01F5">
        <w:t>ρήθ</w:t>
      </w:r>
      <w:r w:rsidRPr="006C01F5">
        <w:rPr>
          <w:spacing w:val="-1"/>
        </w:rPr>
        <w:t>η</w:t>
      </w:r>
      <w:r w:rsidRPr="006C01F5">
        <w:t xml:space="preserve">καν </w:t>
      </w:r>
      <w:r w:rsidRPr="006C01F5">
        <w:rPr>
          <w:spacing w:val="1"/>
        </w:rPr>
        <w:t>ο</w:t>
      </w:r>
      <w:r w:rsidRPr="006C01F5">
        <w:t xml:space="preserve">ι </w:t>
      </w:r>
      <w:r w:rsidRPr="006C01F5">
        <w:rPr>
          <w:spacing w:val="1"/>
        </w:rPr>
        <w:t>ό</w:t>
      </w:r>
      <w:r w:rsidRPr="006C01F5">
        <w:rPr>
          <w:spacing w:val="-2"/>
        </w:rPr>
        <w:t>ρ</w:t>
      </w:r>
      <w:r w:rsidRPr="006C01F5">
        <w:rPr>
          <w:spacing w:val="1"/>
        </w:rPr>
        <w:t>ο</w:t>
      </w:r>
      <w:r w:rsidRPr="006C01F5">
        <w:t>ι αυ</w:t>
      </w:r>
      <w:r w:rsidRPr="006C01F5">
        <w:rPr>
          <w:spacing w:val="1"/>
        </w:rPr>
        <w:t>τ</w:t>
      </w:r>
      <w:r w:rsidRPr="006C01F5">
        <w:rPr>
          <w:spacing w:val="-1"/>
        </w:rPr>
        <w:t>ή</w:t>
      </w:r>
      <w:r w:rsidRPr="006C01F5">
        <w:t>ς</w:t>
      </w:r>
      <w:r w:rsidRPr="006C01F5">
        <w:rPr>
          <w:spacing w:val="2"/>
        </w:rPr>
        <w:t xml:space="preserve"> </w:t>
      </w:r>
      <w:r w:rsidRPr="006C01F5">
        <w:t>σχετικά</w:t>
      </w:r>
      <w:r w:rsidRPr="006C01F5">
        <w:rPr>
          <w:spacing w:val="1"/>
        </w:rPr>
        <w:t xml:space="preserve"> </w:t>
      </w:r>
      <w:r w:rsidRPr="006C01F5">
        <w:rPr>
          <w:spacing w:val="-2"/>
        </w:rPr>
        <w:t>μ</w:t>
      </w:r>
      <w:r w:rsidRPr="006C01F5">
        <w:t>ε</w:t>
      </w:r>
      <w:r w:rsidRPr="006C01F5">
        <w:rPr>
          <w:spacing w:val="4"/>
        </w:rPr>
        <w:t xml:space="preserve"> </w:t>
      </w:r>
      <w:r w:rsidRPr="006C01F5">
        <w:rPr>
          <w:spacing w:val="-2"/>
        </w:rPr>
        <w:t>τ</w:t>
      </w:r>
      <w:r w:rsidRPr="006C01F5">
        <w:rPr>
          <w:spacing w:val="1"/>
        </w:rPr>
        <w:t>ο</w:t>
      </w:r>
      <w:r w:rsidRPr="006C01F5">
        <w:t>ν</w:t>
      </w:r>
      <w:r w:rsidRPr="006C01F5">
        <w:rPr>
          <w:spacing w:val="3"/>
        </w:rPr>
        <w:t xml:space="preserve"> </w:t>
      </w:r>
      <w:r w:rsidRPr="006C01F5">
        <w:rPr>
          <w:spacing w:val="-3"/>
        </w:rPr>
        <w:t>α</w:t>
      </w:r>
      <w:r w:rsidRPr="006C01F5">
        <w:t>ριθ</w:t>
      </w:r>
      <w:r w:rsidRPr="006C01F5">
        <w:rPr>
          <w:spacing w:val="-1"/>
        </w:rPr>
        <w:t>μ</w:t>
      </w:r>
      <w:r w:rsidRPr="006C01F5">
        <w:t>ό</w:t>
      </w:r>
      <w:r w:rsidRPr="006C01F5">
        <w:rPr>
          <w:spacing w:val="2"/>
        </w:rPr>
        <w:t xml:space="preserve"> </w:t>
      </w:r>
      <w:r w:rsidRPr="006C01F5">
        <w:rPr>
          <w:spacing w:val="1"/>
        </w:rPr>
        <w:t>τ</w:t>
      </w:r>
      <w:r w:rsidRPr="006C01F5">
        <w:t>ων</w:t>
      </w:r>
      <w:r w:rsidRPr="006C01F5">
        <w:rPr>
          <w:spacing w:val="3"/>
        </w:rPr>
        <w:t xml:space="preserve"> </w:t>
      </w:r>
      <w:r w:rsidRPr="006C01F5">
        <w:rPr>
          <w:spacing w:val="-2"/>
        </w:rPr>
        <w:t>υ</w:t>
      </w:r>
      <w:r w:rsidRPr="006C01F5">
        <w:t>π</w:t>
      </w:r>
      <w:r w:rsidRPr="006C01F5">
        <w:rPr>
          <w:spacing w:val="1"/>
        </w:rPr>
        <w:t>ο</w:t>
      </w:r>
      <w:r w:rsidRPr="006C01F5">
        <w:rPr>
          <w:spacing w:val="-3"/>
        </w:rPr>
        <w:t>χ</w:t>
      </w:r>
      <w:r w:rsidRPr="006C01F5">
        <w:t>ρεω</w:t>
      </w:r>
      <w:r w:rsidRPr="006C01F5">
        <w:rPr>
          <w:spacing w:val="1"/>
        </w:rPr>
        <w:t>τ</w:t>
      </w:r>
      <w:r w:rsidRPr="006C01F5">
        <w:rPr>
          <w:spacing w:val="-3"/>
        </w:rPr>
        <w:t>ι</w:t>
      </w:r>
      <w:r w:rsidRPr="006C01F5">
        <w:t>κών</w:t>
      </w:r>
      <w:r w:rsidRPr="006C01F5">
        <w:rPr>
          <w:spacing w:val="1"/>
        </w:rPr>
        <w:t xml:space="preserve"> </w:t>
      </w:r>
      <w:r w:rsidRPr="006C01F5">
        <w:t>ωρών, επιβά</w:t>
      </w:r>
      <w:r w:rsidRPr="006C01F5">
        <w:rPr>
          <w:spacing w:val="-2"/>
        </w:rPr>
        <w:t>λ</w:t>
      </w:r>
      <w:r w:rsidRPr="006C01F5">
        <w:rPr>
          <w:spacing w:val="1"/>
        </w:rPr>
        <w:t>λ</w:t>
      </w:r>
      <w:r w:rsidRPr="006C01F5">
        <w:rPr>
          <w:spacing w:val="-2"/>
        </w:rPr>
        <w:t>ε</w:t>
      </w:r>
      <w:r w:rsidRPr="006C01F5">
        <w:rPr>
          <w:spacing w:val="1"/>
        </w:rPr>
        <w:t>τ</w:t>
      </w:r>
      <w:r w:rsidRPr="006C01F5">
        <w:t>αι</w:t>
      </w:r>
      <w:r w:rsidRPr="006C01F5">
        <w:rPr>
          <w:spacing w:val="3"/>
        </w:rPr>
        <w:t xml:space="preserve"> </w:t>
      </w:r>
      <w:r w:rsidRPr="006C01F5">
        <w:t>πε</w:t>
      </w:r>
      <w:r w:rsidRPr="006C01F5">
        <w:rPr>
          <w:spacing w:val="1"/>
        </w:rPr>
        <w:t>ρ</w:t>
      </w:r>
      <w:r w:rsidRPr="006C01F5">
        <w:rPr>
          <w:spacing w:val="-3"/>
        </w:rPr>
        <w:t>ι</w:t>
      </w:r>
      <w:r w:rsidRPr="006C01F5">
        <w:t>κ</w:t>
      </w:r>
      <w:r w:rsidRPr="006C01F5">
        <w:rPr>
          <w:spacing w:val="-1"/>
        </w:rPr>
        <w:t>ο</w:t>
      </w:r>
      <w:r w:rsidRPr="006C01F5">
        <w:t>πή</w:t>
      </w:r>
      <w:r w:rsidRPr="006C01F5">
        <w:rPr>
          <w:spacing w:val="5"/>
        </w:rPr>
        <w:t xml:space="preserve"> </w:t>
      </w:r>
      <w:r w:rsidRPr="006C01F5">
        <w:t>σ</w:t>
      </w:r>
      <w:r w:rsidRPr="006C01F5">
        <w:rPr>
          <w:spacing w:val="-1"/>
        </w:rPr>
        <w:t>τη</w:t>
      </w:r>
      <w:r w:rsidRPr="006C01F5">
        <w:t>ν</w:t>
      </w:r>
      <w:r w:rsidRPr="006C01F5">
        <w:rPr>
          <w:spacing w:val="3"/>
        </w:rPr>
        <w:t xml:space="preserve"> </w:t>
      </w:r>
      <w:r w:rsidRPr="006C01F5">
        <w:t>αμ</w:t>
      </w:r>
      <w:r w:rsidRPr="006C01F5">
        <w:rPr>
          <w:spacing w:val="2"/>
        </w:rPr>
        <w:t>ο</w:t>
      </w:r>
      <w:r w:rsidRPr="006C01F5">
        <w:t xml:space="preserve">ιβή </w:t>
      </w:r>
      <w:r w:rsidRPr="006C01F5">
        <w:rPr>
          <w:spacing w:val="1"/>
        </w:rPr>
        <w:t>τ</w:t>
      </w:r>
      <w:r w:rsidRPr="006C01F5">
        <w:rPr>
          <w:spacing w:val="-1"/>
        </w:rPr>
        <w:t>ο</w:t>
      </w:r>
      <w:r w:rsidRPr="006C01F5">
        <w:t>υ</w:t>
      </w:r>
      <w:r w:rsidRPr="006C01F5">
        <w:rPr>
          <w:spacing w:val="4"/>
        </w:rPr>
        <w:t xml:space="preserve"> </w:t>
      </w:r>
      <w:r w:rsidRPr="006C01F5">
        <w:t>α</w:t>
      </w:r>
      <w:r w:rsidRPr="006C01F5">
        <w:rPr>
          <w:spacing w:val="-1"/>
        </w:rPr>
        <w:t>ν</w:t>
      </w:r>
      <w:r w:rsidRPr="006C01F5">
        <w:t>α</w:t>
      </w:r>
      <w:r w:rsidRPr="006C01F5">
        <w:rPr>
          <w:spacing w:val="-1"/>
        </w:rPr>
        <w:t>δ</w:t>
      </w:r>
      <w:r w:rsidRPr="006C01F5">
        <w:rPr>
          <w:spacing w:val="1"/>
        </w:rPr>
        <w:t>ό</w:t>
      </w:r>
      <w:r w:rsidRPr="006C01F5">
        <w:rPr>
          <w:spacing w:val="-3"/>
        </w:rPr>
        <w:t>χ</w:t>
      </w:r>
      <w:r w:rsidRPr="006C01F5">
        <w:rPr>
          <w:spacing w:val="-1"/>
        </w:rPr>
        <w:t>ο</w:t>
      </w:r>
      <w:r w:rsidRPr="006C01F5">
        <w:rPr>
          <w:spacing w:val="2"/>
        </w:rPr>
        <w:t>υ</w:t>
      </w:r>
      <w:r w:rsidRPr="006C01F5">
        <w:t>,</w:t>
      </w:r>
      <w:r w:rsidRPr="006C01F5">
        <w:rPr>
          <w:spacing w:val="4"/>
        </w:rPr>
        <w:t xml:space="preserve"> </w:t>
      </w:r>
      <w:r w:rsidRPr="006C01F5">
        <w:t>η</w:t>
      </w:r>
      <w:r w:rsidRPr="006C01F5">
        <w:rPr>
          <w:spacing w:val="3"/>
        </w:rPr>
        <w:t xml:space="preserve"> </w:t>
      </w:r>
      <w:r w:rsidRPr="006C01F5">
        <w:rPr>
          <w:spacing w:val="1"/>
        </w:rPr>
        <w:t>ο</w:t>
      </w:r>
      <w:r w:rsidRPr="006C01F5">
        <w:rPr>
          <w:spacing w:val="-2"/>
        </w:rPr>
        <w:t>π</w:t>
      </w:r>
      <w:r w:rsidRPr="006C01F5">
        <w:rPr>
          <w:spacing w:val="1"/>
        </w:rPr>
        <w:t>ο</w:t>
      </w:r>
      <w:r w:rsidRPr="006C01F5">
        <w:t>ία</w:t>
      </w:r>
      <w:r w:rsidRPr="006C01F5">
        <w:rPr>
          <w:spacing w:val="3"/>
        </w:rPr>
        <w:t xml:space="preserve"> </w:t>
      </w:r>
      <w:r w:rsidRPr="006C01F5">
        <w:t>α</w:t>
      </w:r>
      <w:r w:rsidRPr="006C01F5">
        <w:rPr>
          <w:spacing w:val="-1"/>
        </w:rPr>
        <w:t>ν</w:t>
      </w:r>
      <w:r w:rsidRPr="006C01F5">
        <w:rPr>
          <w:spacing w:val="1"/>
        </w:rPr>
        <w:t>τ</w:t>
      </w:r>
      <w:r w:rsidRPr="006C01F5">
        <w:rPr>
          <w:spacing w:val="-3"/>
        </w:rPr>
        <w:t>ι</w:t>
      </w:r>
      <w:r w:rsidRPr="006C01F5">
        <w:t>σ</w:t>
      </w:r>
      <w:r w:rsidRPr="006C01F5">
        <w:rPr>
          <w:spacing w:val="-1"/>
        </w:rPr>
        <w:t>τ</w:t>
      </w:r>
      <w:r w:rsidRPr="006C01F5">
        <w:rPr>
          <w:spacing w:val="1"/>
        </w:rPr>
        <w:t>ο</w:t>
      </w:r>
      <w:r w:rsidRPr="006C01F5">
        <w:t>ι</w:t>
      </w:r>
      <w:r w:rsidRPr="006C01F5">
        <w:rPr>
          <w:spacing w:val="-1"/>
        </w:rPr>
        <w:t>χ</w:t>
      </w:r>
      <w:r w:rsidRPr="006C01F5">
        <w:t>εί</w:t>
      </w:r>
      <w:r w:rsidRPr="006C01F5">
        <w:rPr>
          <w:spacing w:val="1"/>
        </w:rPr>
        <w:t xml:space="preserve"> </w:t>
      </w:r>
      <w:r w:rsidRPr="006C01F5">
        <w:t>σ</w:t>
      </w:r>
      <w:r w:rsidRPr="006C01F5">
        <w:rPr>
          <w:spacing w:val="1"/>
        </w:rPr>
        <w:t>τ</w:t>
      </w:r>
      <w:r w:rsidRPr="006C01F5">
        <w:t>ις</w:t>
      </w:r>
      <w:r w:rsidRPr="006C01F5">
        <w:rPr>
          <w:spacing w:val="1"/>
        </w:rPr>
        <w:t xml:space="preserve"> μ</w:t>
      </w:r>
      <w:r w:rsidRPr="006C01F5">
        <w:t>η δ</w:t>
      </w:r>
      <w:r w:rsidRPr="006C01F5">
        <w:rPr>
          <w:spacing w:val="-1"/>
        </w:rPr>
        <w:t>ι</w:t>
      </w:r>
      <w:r w:rsidRPr="006C01F5">
        <w:t>δ</w:t>
      </w:r>
      <w:r w:rsidRPr="006C01F5">
        <w:rPr>
          <w:spacing w:val="-1"/>
        </w:rPr>
        <w:t>α</w:t>
      </w:r>
      <w:r w:rsidRPr="006C01F5">
        <w:t>χθείσες</w:t>
      </w:r>
      <w:r w:rsidRPr="006C01F5">
        <w:rPr>
          <w:spacing w:val="1"/>
        </w:rPr>
        <w:t xml:space="preserve"> </w:t>
      </w:r>
      <w:r w:rsidRPr="006C01F5">
        <w:rPr>
          <w:spacing w:val="-2"/>
        </w:rPr>
        <w:t>ώ</w:t>
      </w:r>
      <w:r w:rsidRPr="006C01F5">
        <w:t>ρε</w:t>
      </w:r>
      <w:r w:rsidRPr="006C01F5">
        <w:rPr>
          <w:spacing w:val="1"/>
        </w:rPr>
        <w:t>ς</w:t>
      </w:r>
      <w:r w:rsidRPr="006C01F5">
        <w:t>.</w:t>
      </w:r>
    </w:p>
    <w:p w:rsidR="00F52089" w:rsidRPr="006C01F5" w:rsidRDefault="00F52089" w:rsidP="00F52089">
      <w:pPr>
        <w:spacing w:after="120" w:line="276" w:lineRule="auto"/>
        <w:jc w:val="both"/>
      </w:pPr>
      <w:r w:rsidRPr="006C01F5">
        <w:rPr>
          <w:b/>
        </w:rPr>
        <w:t>β)</w:t>
      </w:r>
      <w:r w:rsidRPr="006C01F5">
        <w:rPr>
          <w:b/>
          <w:spacing w:val="5"/>
        </w:rPr>
        <w:t xml:space="preserve"> </w:t>
      </w:r>
      <w:r w:rsidRPr="006C01F5">
        <w:t>Στην πε</w:t>
      </w:r>
      <w:r w:rsidRPr="006C01F5">
        <w:rPr>
          <w:spacing w:val="1"/>
        </w:rPr>
        <w:t>ρ</w:t>
      </w:r>
      <w:r w:rsidRPr="006C01F5">
        <w:t>ί</w:t>
      </w:r>
      <w:r w:rsidRPr="006C01F5">
        <w:rPr>
          <w:spacing w:val="-3"/>
        </w:rPr>
        <w:t>π</w:t>
      </w:r>
      <w:r w:rsidRPr="006C01F5">
        <w:rPr>
          <w:spacing w:val="1"/>
        </w:rPr>
        <w:t>τ</w:t>
      </w:r>
      <w:r w:rsidRPr="006C01F5">
        <w:t>ωση</w:t>
      </w:r>
      <w:r w:rsidRPr="006C01F5">
        <w:rPr>
          <w:spacing w:val="1"/>
        </w:rPr>
        <w:t xml:space="preserve"> </w:t>
      </w:r>
      <w:r w:rsidRPr="006C01F5">
        <w:t>π</w:t>
      </w:r>
      <w:r w:rsidRPr="006C01F5">
        <w:rPr>
          <w:spacing w:val="-1"/>
        </w:rPr>
        <w:t>ο</w:t>
      </w:r>
      <w:r w:rsidRPr="006C01F5">
        <w:t>υ</w:t>
      </w:r>
      <w:r w:rsidRPr="006C01F5">
        <w:rPr>
          <w:spacing w:val="4"/>
        </w:rPr>
        <w:t xml:space="preserve"> </w:t>
      </w:r>
      <w:r w:rsidRPr="006C01F5">
        <w:t>δ</w:t>
      </w:r>
      <w:r w:rsidRPr="006C01F5">
        <w:rPr>
          <w:spacing w:val="-3"/>
        </w:rPr>
        <w:t>ι</w:t>
      </w:r>
      <w:r w:rsidRPr="006C01F5">
        <w:t>απιστω</w:t>
      </w:r>
      <w:r w:rsidRPr="006C01F5">
        <w:rPr>
          <w:spacing w:val="-2"/>
        </w:rPr>
        <w:t>θ</w:t>
      </w:r>
      <w:r w:rsidRPr="006C01F5">
        <w:t>εί</w:t>
      </w:r>
      <w:r w:rsidRPr="006C01F5">
        <w:rPr>
          <w:spacing w:val="4"/>
        </w:rPr>
        <w:t xml:space="preserve"> </w:t>
      </w:r>
      <w:r w:rsidRPr="006C01F5">
        <w:rPr>
          <w:spacing w:val="-1"/>
        </w:rPr>
        <w:t>ό</w:t>
      </w:r>
      <w:r w:rsidRPr="006C01F5">
        <w:rPr>
          <w:spacing w:val="1"/>
        </w:rPr>
        <w:t>τ</w:t>
      </w:r>
      <w:r w:rsidRPr="006C01F5">
        <w:t>ι</w:t>
      </w:r>
      <w:r w:rsidRPr="006C01F5">
        <w:rPr>
          <w:spacing w:val="1"/>
        </w:rPr>
        <w:t xml:space="preserve"> </w:t>
      </w:r>
      <w:r w:rsidRPr="006C01F5">
        <w:t>ο</w:t>
      </w:r>
      <w:r w:rsidRPr="006C01F5">
        <w:rPr>
          <w:spacing w:val="3"/>
        </w:rPr>
        <w:t xml:space="preserve"> </w:t>
      </w:r>
      <w:r w:rsidRPr="006C01F5">
        <w:t>συν</w:t>
      </w:r>
      <w:r w:rsidRPr="006C01F5">
        <w:rPr>
          <w:spacing w:val="-2"/>
        </w:rPr>
        <w:t>ο</w:t>
      </w:r>
      <w:r w:rsidRPr="006C01F5">
        <w:rPr>
          <w:spacing w:val="1"/>
        </w:rPr>
        <w:t>λ</w:t>
      </w:r>
      <w:r w:rsidRPr="006C01F5">
        <w:t>ι</w:t>
      </w:r>
      <w:r w:rsidRPr="006C01F5">
        <w:rPr>
          <w:spacing w:val="-3"/>
        </w:rPr>
        <w:t>κ</w:t>
      </w:r>
      <w:r w:rsidRPr="006C01F5">
        <w:rPr>
          <w:spacing w:val="1"/>
        </w:rPr>
        <w:t>ό</w:t>
      </w:r>
      <w:r w:rsidRPr="006C01F5">
        <w:t>ς</w:t>
      </w:r>
      <w:r w:rsidRPr="006C01F5">
        <w:rPr>
          <w:spacing w:val="2"/>
        </w:rPr>
        <w:t xml:space="preserve"> </w:t>
      </w:r>
      <w:r w:rsidRPr="006C01F5">
        <w:t>αριθ</w:t>
      </w:r>
      <w:r w:rsidRPr="006C01F5">
        <w:rPr>
          <w:spacing w:val="-2"/>
        </w:rPr>
        <w:t>μ</w:t>
      </w:r>
      <w:r w:rsidRPr="006C01F5">
        <w:rPr>
          <w:spacing w:val="1"/>
        </w:rPr>
        <w:t>ό</w:t>
      </w:r>
      <w:r w:rsidRPr="006C01F5">
        <w:t>ς</w:t>
      </w:r>
      <w:r w:rsidRPr="006C01F5">
        <w:rPr>
          <w:spacing w:val="2"/>
        </w:rPr>
        <w:t xml:space="preserve"> </w:t>
      </w:r>
      <w:r w:rsidRPr="006C01F5">
        <w:rPr>
          <w:spacing w:val="-2"/>
        </w:rPr>
        <w:t>τ</w:t>
      </w:r>
      <w:r w:rsidRPr="006C01F5">
        <w:t>ων</w:t>
      </w:r>
      <w:r w:rsidRPr="006C01F5">
        <w:rPr>
          <w:spacing w:val="3"/>
        </w:rPr>
        <w:t xml:space="preserve"> </w:t>
      </w:r>
      <w:r w:rsidRPr="006C01F5">
        <w:t>ωρών</w:t>
      </w:r>
      <w:r w:rsidRPr="006C01F5">
        <w:rPr>
          <w:spacing w:val="1"/>
        </w:rPr>
        <w:t xml:space="preserve"> </w:t>
      </w:r>
      <w:r w:rsidRPr="006C01F5">
        <w:t>εί</w:t>
      </w:r>
      <w:r w:rsidRPr="006C01F5">
        <w:rPr>
          <w:spacing w:val="-1"/>
        </w:rPr>
        <w:t>ν</w:t>
      </w:r>
      <w:r w:rsidRPr="006C01F5">
        <w:t>αι</w:t>
      </w:r>
      <w:r w:rsidRPr="006C01F5">
        <w:rPr>
          <w:spacing w:val="1"/>
        </w:rPr>
        <w:t xml:space="preserve"> </w:t>
      </w:r>
      <w:r w:rsidRPr="006C01F5">
        <w:t>ο</w:t>
      </w:r>
      <w:r w:rsidRPr="006C01F5">
        <w:rPr>
          <w:spacing w:val="3"/>
        </w:rPr>
        <w:t xml:space="preserve"> </w:t>
      </w:r>
      <w:r w:rsidRPr="006C01F5">
        <w:t>ί</w:t>
      </w:r>
      <w:r w:rsidRPr="006C01F5">
        <w:rPr>
          <w:spacing w:val="-1"/>
        </w:rPr>
        <w:t>δ</w:t>
      </w:r>
      <w:r w:rsidRPr="006C01F5">
        <w:t>ιος</w:t>
      </w:r>
      <w:r w:rsidRPr="006C01F5">
        <w:rPr>
          <w:spacing w:val="2"/>
        </w:rPr>
        <w:t xml:space="preserve"> </w:t>
      </w:r>
      <w:r w:rsidRPr="006C01F5">
        <w:rPr>
          <w:spacing w:val="1"/>
        </w:rPr>
        <w:t>μ</w:t>
      </w:r>
      <w:r w:rsidRPr="006C01F5">
        <w:t xml:space="preserve">ε </w:t>
      </w:r>
      <w:r w:rsidRPr="006C01F5">
        <w:rPr>
          <w:spacing w:val="1"/>
        </w:rPr>
        <w:t>το</w:t>
      </w:r>
      <w:r w:rsidRPr="006C01F5">
        <w:t>ν ε</w:t>
      </w:r>
      <w:r w:rsidRPr="006C01F5">
        <w:rPr>
          <w:spacing w:val="-2"/>
        </w:rPr>
        <w:t>γ</w:t>
      </w:r>
      <w:r w:rsidRPr="006C01F5">
        <w:t>κε</w:t>
      </w:r>
      <w:r w:rsidRPr="006C01F5">
        <w:rPr>
          <w:spacing w:val="1"/>
        </w:rPr>
        <w:t>κ</w:t>
      </w:r>
      <w:r w:rsidRPr="006C01F5">
        <w:t>ρ</w:t>
      </w:r>
      <w:r w:rsidRPr="006C01F5">
        <w:rPr>
          <w:spacing w:val="-2"/>
        </w:rPr>
        <w:t>ι</w:t>
      </w:r>
      <w:r w:rsidRPr="006C01F5">
        <w:rPr>
          <w:spacing w:val="1"/>
        </w:rPr>
        <w:t>μ</w:t>
      </w:r>
      <w:r w:rsidRPr="006C01F5">
        <w:t>έ</w:t>
      </w:r>
      <w:r w:rsidRPr="006C01F5">
        <w:rPr>
          <w:spacing w:val="-3"/>
        </w:rPr>
        <w:t>ν</w:t>
      </w:r>
      <w:r w:rsidRPr="006C01F5">
        <w:rPr>
          <w:spacing w:val="1"/>
        </w:rPr>
        <w:t>ο</w:t>
      </w:r>
      <w:r w:rsidRPr="006C01F5">
        <w:rPr>
          <w:spacing w:val="-1"/>
        </w:rPr>
        <w:t>/</w:t>
      </w:r>
      <w:r w:rsidRPr="006C01F5">
        <w:t>υ</w:t>
      </w:r>
      <w:r w:rsidRPr="006C01F5">
        <w:rPr>
          <w:spacing w:val="-2"/>
        </w:rPr>
        <w:t>π</w:t>
      </w:r>
      <w:r w:rsidRPr="006C01F5">
        <w:rPr>
          <w:spacing w:val="1"/>
        </w:rPr>
        <w:t>ο</w:t>
      </w:r>
      <w:r w:rsidRPr="006C01F5">
        <w:t>β</w:t>
      </w:r>
      <w:r w:rsidRPr="006C01F5">
        <w:rPr>
          <w:spacing w:val="1"/>
        </w:rPr>
        <w:t>λ</w:t>
      </w:r>
      <w:r w:rsidRPr="006C01F5">
        <w:rPr>
          <w:spacing w:val="-1"/>
        </w:rPr>
        <w:t>η</w:t>
      </w:r>
      <w:r w:rsidRPr="006C01F5">
        <w:rPr>
          <w:spacing w:val="-2"/>
        </w:rPr>
        <w:t>θ</w:t>
      </w:r>
      <w:r w:rsidRPr="006C01F5">
        <w:t>έντα,</w:t>
      </w:r>
      <w:r w:rsidRPr="006C01F5">
        <w:rPr>
          <w:spacing w:val="1"/>
        </w:rPr>
        <w:t xml:space="preserve"> </w:t>
      </w:r>
      <w:r w:rsidRPr="006C01F5">
        <w:t>α</w:t>
      </w:r>
      <w:r w:rsidRPr="006C01F5">
        <w:rPr>
          <w:spacing w:val="-2"/>
        </w:rPr>
        <w:t>λ</w:t>
      </w:r>
      <w:r w:rsidRPr="006C01F5">
        <w:rPr>
          <w:spacing w:val="1"/>
        </w:rPr>
        <w:t>λ</w:t>
      </w:r>
      <w:r w:rsidRPr="006C01F5">
        <w:t>ά</w:t>
      </w:r>
      <w:r w:rsidRPr="006C01F5">
        <w:rPr>
          <w:spacing w:val="1"/>
        </w:rPr>
        <w:t xml:space="preserve"> τ</w:t>
      </w:r>
      <w:r w:rsidRPr="006C01F5">
        <w:rPr>
          <w:spacing w:val="-2"/>
        </w:rPr>
        <w:t>ρ</w:t>
      </w:r>
      <w:r w:rsidRPr="006C01F5">
        <w:rPr>
          <w:spacing w:val="1"/>
        </w:rPr>
        <w:t>ο</w:t>
      </w:r>
      <w:r w:rsidRPr="006C01F5">
        <w:rPr>
          <w:spacing w:val="-2"/>
        </w:rPr>
        <w:t>π</w:t>
      </w:r>
      <w:r w:rsidRPr="006C01F5">
        <w:rPr>
          <w:spacing w:val="1"/>
        </w:rPr>
        <w:t>ο</w:t>
      </w:r>
      <w:r w:rsidRPr="006C01F5">
        <w:rPr>
          <w:spacing w:val="-2"/>
        </w:rPr>
        <w:t>π</w:t>
      </w:r>
      <w:r w:rsidRPr="006C01F5">
        <w:rPr>
          <w:spacing w:val="1"/>
        </w:rPr>
        <w:t>ο</w:t>
      </w:r>
      <w:r w:rsidRPr="006C01F5">
        <w:t>ι</w:t>
      </w:r>
      <w:r w:rsidRPr="006C01F5">
        <w:rPr>
          <w:spacing w:val="-2"/>
        </w:rPr>
        <w:t>ή</w:t>
      </w:r>
      <w:r w:rsidRPr="006C01F5">
        <w:t>θ</w:t>
      </w:r>
      <w:r w:rsidRPr="006C01F5">
        <w:rPr>
          <w:spacing w:val="-3"/>
        </w:rPr>
        <w:t>η</w:t>
      </w:r>
      <w:r w:rsidRPr="006C01F5">
        <w:t xml:space="preserve">καν </w:t>
      </w:r>
      <w:r w:rsidRPr="006C01F5">
        <w:rPr>
          <w:spacing w:val="1"/>
        </w:rPr>
        <w:t>ο</w:t>
      </w:r>
      <w:r w:rsidRPr="006C01F5">
        <w:t>ι ώρ</w:t>
      </w:r>
      <w:r w:rsidRPr="006C01F5">
        <w:rPr>
          <w:spacing w:val="-2"/>
        </w:rPr>
        <w:t>ε</w:t>
      </w:r>
      <w:r w:rsidRPr="006C01F5">
        <w:t>ς</w:t>
      </w:r>
      <w:r w:rsidRPr="006C01F5">
        <w:rPr>
          <w:spacing w:val="2"/>
        </w:rPr>
        <w:t xml:space="preserve"> </w:t>
      </w:r>
      <w:r w:rsidRPr="006C01F5">
        <w:rPr>
          <w:spacing w:val="1"/>
        </w:rPr>
        <w:t>τ</w:t>
      </w:r>
      <w:r w:rsidRPr="006C01F5">
        <w:t>ων ε</w:t>
      </w:r>
      <w:r w:rsidRPr="006C01F5">
        <w:rPr>
          <w:spacing w:val="-2"/>
        </w:rPr>
        <w:t>κ</w:t>
      </w:r>
      <w:r w:rsidRPr="006C01F5">
        <w:t>παι</w:t>
      </w:r>
      <w:r w:rsidRPr="006C01F5">
        <w:rPr>
          <w:spacing w:val="-3"/>
        </w:rPr>
        <w:t>δ</w:t>
      </w:r>
      <w:r w:rsidRPr="006C01F5">
        <w:t>ευ</w:t>
      </w:r>
      <w:r w:rsidRPr="006C01F5">
        <w:rPr>
          <w:spacing w:val="1"/>
        </w:rPr>
        <w:t>τ</w:t>
      </w:r>
      <w:r w:rsidRPr="006C01F5">
        <w:t>ικών ενο</w:t>
      </w:r>
      <w:r w:rsidRPr="006C01F5">
        <w:rPr>
          <w:spacing w:val="1"/>
        </w:rPr>
        <w:t>τ</w:t>
      </w:r>
      <w:r w:rsidRPr="006C01F5">
        <w:rPr>
          <w:spacing w:val="-3"/>
        </w:rPr>
        <w:t>ή</w:t>
      </w:r>
      <w:r w:rsidRPr="006C01F5">
        <w:rPr>
          <w:spacing w:val="1"/>
        </w:rPr>
        <w:t>τ</w:t>
      </w:r>
      <w:r w:rsidRPr="006C01F5">
        <w:t>ων</w:t>
      </w:r>
      <w:r w:rsidRPr="006C01F5">
        <w:rPr>
          <w:spacing w:val="2"/>
        </w:rPr>
        <w:t xml:space="preserve"> </w:t>
      </w:r>
      <w:r w:rsidRPr="006C01F5">
        <w:rPr>
          <w:spacing w:val="1"/>
        </w:rPr>
        <w:t>τ</w:t>
      </w:r>
      <w:r w:rsidRPr="006C01F5">
        <w:rPr>
          <w:spacing w:val="-1"/>
        </w:rPr>
        <w:t>η</w:t>
      </w:r>
      <w:r w:rsidRPr="006C01F5">
        <w:t>ς</w:t>
      </w:r>
      <w:r w:rsidRPr="006C01F5">
        <w:rPr>
          <w:spacing w:val="1"/>
        </w:rPr>
        <w:t xml:space="preserve"> </w:t>
      </w:r>
      <w:r w:rsidRPr="006C01F5">
        <w:t>θεωρ</w:t>
      </w:r>
      <w:r w:rsidRPr="006C01F5">
        <w:rPr>
          <w:spacing w:val="-3"/>
        </w:rPr>
        <w:t>η</w:t>
      </w:r>
      <w:r w:rsidRPr="006C01F5">
        <w:rPr>
          <w:spacing w:val="1"/>
        </w:rPr>
        <w:t>τ</w:t>
      </w:r>
      <w:r w:rsidRPr="006C01F5">
        <w:t>ικ</w:t>
      </w:r>
      <w:r w:rsidRPr="006C01F5">
        <w:rPr>
          <w:spacing w:val="-1"/>
        </w:rPr>
        <w:t>ή</w:t>
      </w:r>
      <w:r w:rsidRPr="006C01F5">
        <w:t>ς</w:t>
      </w:r>
      <w:r w:rsidRPr="006C01F5">
        <w:rPr>
          <w:spacing w:val="1"/>
        </w:rPr>
        <w:t xml:space="preserve"> </w:t>
      </w:r>
      <w:r w:rsidRPr="006C01F5">
        <w:t>κα</w:t>
      </w:r>
      <w:r w:rsidRPr="006C01F5">
        <w:rPr>
          <w:spacing w:val="1"/>
        </w:rPr>
        <w:t>τ</w:t>
      </w:r>
      <w:r w:rsidRPr="006C01F5">
        <w:t>ά</w:t>
      </w:r>
      <w:r w:rsidRPr="006C01F5">
        <w:rPr>
          <w:spacing w:val="-2"/>
        </w:rPr>
        <w:t>ρ</w:t>
      </w:r>
      <w:r w:rsidRPr="006C01F5">
        <w:rPr>
          <w:spacing w:val="1"/>
        </w:rPr>
        <w:t>τ</w:t>
      </w:r>
      <w:r w:rsidRPr="006C01F5">
        <w:t>ισ</w:t>
      </w:r>
      <w:r w:rsidRPr="006C01F5">
        <w:rPr>
          <w:spacing w:val="-1"/>
        </w:rPr>
        <w:t>η</w:t>
      </w:r>
      <w:r w:rsidRPr="006C01F5">
        <w:t>ς</w:t>
      </w:r>
      <w:r w:rsidRPr="006C01F5">
        <w:rPr>
          <w:spacing w:val="3"/>
        </w:rPr>
        <w:t xml:space="preserve"> </w:t>
      </w:r>
      <w:r w:rsidRPr="006C01F5">
        <w:t>και</w:t>
      </w:r>
      <w:r w:rsidRPr="006C01F5">
        <w:rPr>
          <w:spacing w:val="3"/>
        </w:rPr>
        <w:t xml:space="preserve"> </w:t>
      </w:r>
      <w:r w:rsidRPr="006C01F5">
        <w:t xml:space="preserve">η </w:t>
      </w:r>
      <w:r w:rsidRPr="006C01F5">
        <w:rPr>
          <w:spacing w:val="1"/>
        </w:rPr>
        <w:t>τ</w:t>
      </w:r>
      <w:r w:rsidRPr="006C01F5">
        <w:rPr>
          <w:spacing w:val="-2"/>
        </w:rPr>
        <w:t>ρ</w:t>
      </w:r>
      <w:r w:rsidRPr="006C01F5">
        <w:rPr>
          <w:spacing w:val="1"/>
        </w:rPr>
        <w:t>ο</w:t>
      </w:r>
      <w:r w:rsidRPr="006C01F5">
        <w:rPr>
          <w:spacing w:val="-2"/>
        </w:rPr>
        <w:t>π</w:t>
      </w:r>
      <w:r w:rsidRPr="006C01F5">
        <w:rPr>
          <w:spacing w:val="1"/>
        </w:rPr>
        <w:t>ο</w:t>
      </w:r>
      <w:r w:rsidRPr="006C01F5">
        <w:rPr>
          <w:spacing w:val="-2"/>
        </w:rPr>
        <w:t>π</w:t>
      </w:r>
      <w:r w:rsidRPr="006C01F5">
        <w:rPr>
          <w:spacing w:val="-1"/>
        </w:rPr>
        <w:t>ο</w:t>
      </w:r>
      <w:r w:rsidRPr="006C01F5">
        <w:t>ί</w:t>
      </w:r>
      <w:r w:rsidRPr="006C01F5">
        <w:rPr>
          <w:spacing w:val="-2"/>
        </w:rPr>
        <w:t>η</w:t>
      </w:r>
      <w:r w:rsidRPr="006C01F5">
        <w:t>ση</w:t>
      </w:r>
      <w:r w:rsidRPr="006C01F5">
        <w:rPr>
          <w:spacing w:val="2"/>
        </w:rPr>
        <w:t xml:space="preserve"> </w:t>
      </w:r>
      <w:r w:rsidRPr="006C01F5">
        <w:t>αυ</w:t>
      </w:r>
      <w:r w:rsidRPr="006C01F5">
        <w:rPr>
          <w:spacing w:val="1"/>
        </w:rPr>
        <w:t>τ</w:t>
      </w:r>
      <w:r w:rsidRPr="006C01F5">
        <w:t>ή</w:t>
      </w:r>
      <w:r w:rsidRPr="006C01F5">
        <w:rPr>
          <w:spacing w:val="2"/>
        </w:rPr>
        <w:t xml:space="preserve"> </w:t>
      </w:r>
      <w:r w:rsidRPr="006C01F5">
        <w:t>έχει</w:t>
      </w:r>
      <w:r w:rsidRPr="006C01F5">
        <w:rPr>
          <w:spacing w:val="2"/>
        </w:rPr>
        <w:t xml:space="preserve"> </w:t>
      </w:r>
      <w:r w:rsidRPr="006C01F5">
        <w:t>γί</w:t>
      </w:r>
      <w:r w:rsidRPr="006C01F5">
        <w:rPr>
          <w:spacing w:val="-1"/>
        </w:rPr>
        <w:t>ν</w:t>
      </w:r>
      <w:r w:rsidRPr="006C01F5">
        <w:t>ει</w:t>
      </w:r>
      <w:r w:rsidRPr="006C01F5">
        <w:rPr>
          <w:spacing w:val="3"/>
        </w:rPr>
        <w:t xml:space="preserve"> </w:t>
      </w:r>
      <w:r w:rsidRPr="006C01F5">
        <w:t xml:space="preserve">χωρίς </w:t>
      </w:r>
      <w:r w:rsidRPr="006C01F5">
        <w:rPr>
          <w:spacing w:val="-1"/>
        </w:rPr>
        <w:t>ν</w:t>
      </w:r>
      <w:r w:rsidRPr="006C01F5">
        <w:t>α</w:t>
      </w:r>
      <w:r w:rsidRPr="006C01F5">
        <w:rPr>
          <w:spacing w:val="3"/>
        </w:rPr>
        <w:t xml:space="preserve"> </w:t>
      </w:r>
      <w:r w:rsidRPr="006C01F5">
        <w:t>έχει δ</w:t>
      </w:r>
      <w:r w:rsidRPr="006C01F5">
        <w:rPr>
          <w:spacing w:val="-1"/>
        </w:rPr>
        <w:t>η</w:t>
      </w:r>
      <w:r w:rsidRPr="006C01F5">
        <w:rPr>
          <w:spacing w:val="1"/>
        </w:rPr>
        <w:t>λ</w:t>
      </w:r>
      <w:r w:rsidRPr="006C01F5">
        <w:t>ωθεί</w:t>
      </w:r>
      <w:r w:rsidRPr="006C01F5">
        <w:rPr>
          <w:spacing w:val="2"/>
        </w:rPr>
        <w:t xml:space="preserve"> </w:t>
      </w:r>
      <w:r w:rsidRPr="006C01F5">
        <w:t>π</w:t>
      </w:r>
      <w:r w:rsidRPr="006C01F5">
        <w:rPr>
          <w:spacing w:val="-2"/>
        </w:rPr>
        <w:t>ρ</w:t>
      </w:r>
      <w:r w:rsidRPr="006C01F5">
        <w:rPr>
          <w:spacing w:val="1"/>
        </w:rPr>
        <w:t>ο</w:t>
      </w:r>
      <w:r w:rsidRPr="006C01F5">
        <w:rPr>
          <w:spacing w:val="-1"/>
        </w:rPr>
        <w:t>η</w:t>
      </w:r>
      <w:r w:rsidRPr="006C01F5">
        <w:t>γ</w:t>
      </w:r>
      <w:r w:rsidRPr="006C01F5">
        <w:rPr>
          <w:spacing w:val="-1"/>
        </w:rPr>
        <w:t>ο</w:t>
      </w:r>
      <w:r w:rsidRPr="006C01F5">
        <w:t>υ</w:t>
      </w:r>
      <w:r w:rsidRPr="006C01F5">
        <w:rPr>
          <w:spacing w:val="3"/>
        </w:rPr>
        <w:t>μ</w:t>
      </w:r>
      <w:r w:rsidRPr="006C01F5">
        <w:t>έ</w:t>
      </w:r>
      <w:r w:rsidRPr="006C01F5">
        <w:rPr>
          <w:spacing w:val="-3"/>
        </w:rPr>
        <w:t>ν</w:t>
      </w:r>
      <w:r w:rsidRPr="006C01F5">
        <w:t>ως</w:t>
      </w:r>
      <w:r w:rsidRPr="006C01F5">
        <w:rPr>
          <w:spacing w:val="3"/>
        </w:rPr>
        <w:t xml:space="preserve"> </w:t>
      </w:r>
      <w:r w:rsidRPr="006C01F5">
        <w:t>ή</w:t>
      </w:r>
      <w:r w:rsidRPr="006C01F5">
        <w:rPr>
          <w:spacing w:val="1"/>
        </w:rPr>
        <w:t xml:space="preserve"> </w:t>
      </w:r>
      <w:r w:rsidRPr="006C01F5">
        <w:t>χωρίς</w:t>
      </w:r>
      <w:r w:rsidRPr="006C01F5">
        <w:rPr>
          <w:spacing w:val="2"/>
        </w:rPr>
        <w:t xml:space="preserve"> </w:t>
      </w:r>
      <w:r w:rsidRPr="006C01F5">
        <w:rPr>
          <w:spacing w:val="-1"/>
        </w:rPr>
        <w:t>ν</w:t>
      </w:r>
      <w:r w:rsidRPr="006C01F5">
        <w:t>α</w:t>
      </w:r>
      <w:r w:rsidRPr="006C01F5">
        <w:rPr>
          <w:spacing w:val="2"/>
        </w:rPr>
        <w:t xml:space="preserve"> </w:t>
      </w:r>
      <w:r w:rsidRPr="006C01F5">
        <w:t>ει</w:t>
      </w:r>
      <w:r w:rsidRPr="006C01F5">
        <w:rPr>
          <w:spacing w:val="-1"/>
        </w:rPr>
        <w:t>δ</w:t>
      </w:r>
      <w:r w:rsidRPr="006C01F5">
        <w:rPr>
          <w:spacing w:val="1"/>
        </w:rPr>
        <w:t>ο</w:t>
      </w:r>
      <w:r w:rsidRPr="006C01F5">
        <w:t>π</w:t>
      </w:r>
      <w:r w:rsidRPr="006C01F5">
        <w:rPr>
          <w:spacing w:val="1"/>
        </w:rPr>
        <w:t>ο</w:t>
      </w:r>
      <w:r w:rsidRPr="006C01F5">
        <w:t>ι</w:t>
      </w:r>
      <w:r w:rsidRPr="006C01F5">
        <w:rPr>
          <w:spacing w:val="-2"/>
        </w:rPr>
        <w:t>ηθ</w:t>
      </w:r>
      <w:r w:rsidRPr="006C01F5">
        <w:t>εί</w:t>
      </w:r>
      <w:r w:rsidRPr="006C01F5">
        <w:rPr>
          <w:spacing w:val="2"/>
        </w:rPr>
        <w:t xml:space="preserve"> </w:t>
      </w:r>
      <w:r w:rsidRPr="006C01F5">
        <w:t>εγκ</w:t>
      </w:r>
      <w:r w:rsidRPr="006C01F5">
        <w:rPr>
          <w:spacing w:val="-2"/>
        </w:rPr>
        <w:t>α</w:t>
      </w:r>
      <w:r w:rsidRPr="006C01F5">
        <w:t>ίρως</w:t>
      </w:r>
      <w:r w:rsidRPr="006C01F5">
        <w:rPr>
          <w:spacing w:val="2"/>
        </w:rPr>
        <w:t xml:space="preserve"> </w:t>
      </w:r>
      <w:r w:rsidRPr="006C01F5">
        <w:t>ο</w:t>
      </w:r>
      <w:r w:rsidRPr="006C01F5">
        <w:rPr>
          <w:spacing w:val="3"/>
        </w:rPr>
        <w:t xml:space="preserve"> </w:t>
      </w:r>
      <w:r w:rsidRPr="006C01F5">
        <w:t>Δικα</w:t>
      </w:r>
      <w:r w:rsidRPr="006C01F5">
        <w:rPr>
          <w:spacing w:val="-3"/>
        </w:rPr>
        <w:t>ι</w:t>
      </w:r>
      <w:r w:rsidRPr="006C01F5">
        <w:rPr>
          <w:spacing w:val="1"/>
        </w:rPr>
        <w:t>ο</w:t>
      </w:r>
      <w:r w:rsidRPr="006C01F5">
        <w:t>ύχ</w:t>
      </w:r>
      <w:r w:rsidRPr="006C01F5">
        <w:rPr>
          <w:spacing w:val="-1"/>
        </w:rPr>
        <w:t>ο</w:t>
      </w:r>
      <w:r w:rsidRPr="006C01F5">
        <w:t>ς</w:t>
      </w:r>
      <w:r w:rsidRPr="006C01F5">
        <w:rPr>
          <w:spacing w:val="3"/>
        </w:rPr>
        <w:t xml:space="preserve"> </w:t>
      </w:r>
      <w:r w:rsidRPr="006C01F5">
        <w:rPr>
          <w:spacing w:val="1"/>
        </w:rPr>
        <w:t>μ</w:t>
      </w:r>
      <w:r w:rsidRPr="006C01F5">
        <w:t xml:space="preserve">ε </w:t>
      </w:r>
      <w:r w:rsidRPr="006C01F5">
        <w:rPr>
          <w:spacing w:val="1"/>
        </w:rPr>
        <w:t>ο</w:t>
      </w:r>
      <w:r w:rsidRPr="006C01F5">
        <w:rPr>
          <w:spacing w:val="-2"/>
        </w:rPr>
        <w:t>π</w:t>
      </w:r>
      <w:r w:rsidRPr="006C01F5">
        <w:rPr>
          <w:spacing w:val="1"/>
        </w:rPr>
        <w:t>ο</w:t>
      </w:r>
      <w:r w:rsidRPr="006C01F5">
        <w:t>ιοδ</w:t>
      </w:r>
      <w:r w:rsidRPr="006C01F5">
        <w:rPr>
          <w:spacing w:val="-1"/>
        </w:rPr>
        <w:t>ή</w:t>
      </w:r>
      <w:r w:rsidRPr="006C01F5">
        <w:t>π</w:t>
      </w:r>
      <w:r w:rsidRPr="006C01F5">
        <w:rPr>
          <w:spacing w:val="-1"/>
        </w:rPr>
        <w:t>ο</w:t>
      </w:r>
      <w:r w:rsidRPr="006C01F5">
        <w:rPr>
          <w:spacing w:val="1"/>
        </w:rPr>
        <w:t>τ</w:t>
      </w:r>
      <w:r w:rsidRPr="006C01F5">
        <w:t>ε πρ</w:t>
      </w:r>
      <w:r w:rsidRPr="006C01F5">
        <w:rPr>
          <w:spacing w:val="-1"/>
        </w:rPr>
        <w:t>ό</w:t>
      </w:r>
      <w:r w:rsidRPr="006C01F5">
        <w:t>σ</w:t>
      </w:r>
      <w:r w:rsidRPr="006C01F5">
        <w:rPr>
          <w:spacing w:val="-2"/>
        </w:rPr>
        <w:t>φ</w:t>
      </w:r>
      <w:r w:rsidRPr="006C01F5">
        <w:rPr>
          <w:spacing w:val="1"/>
        </w:rPr>
        <w:t>ο</w:t>
      </w:r>
      <w:r w:rsidRPr="006C01F5">
        <w:rPr>
          <w:spacing w:val="-2"/>
        </w:rPr>
        <w:t>ρ</w:t>
      </w:r>
      <w:r w:rsidRPr="006C01F5">
        <w:t>ο</w:t>
      </w:r>
      <w:r w:rsidRPr="006C01F5">
        <w:rPr>
          <w:spacing w:val="2"/>
        </w:rPr>
        <w:t xml:space="preserve"> </w:t>
      </w:r>
      <w:r w:rsidRPr="006C01F5">
        <w:rPr>
          <w:spacing w:val="1"/>
        </w:rPr>
        <w:t>μ</w:t>
      </w:r>
      <w:r w:rsidRPr="006C01F5">
        <w:t>έ</w:t>
      </w:r>
      <w:r w:rsidRPr="006C01F5">
        <w:rPr>
          <w:spacing w:val="-2"/>
        </w:rPr>
        <w:t>σ</w:t>
      </w:r>
      <w:r w:rsidRPr="006C01F5">
        <w:rPr>
          <w:spacing w:val="1"/>
        </w:rPr>
        <w:t>ο</w:t>
      </w:r>
      <w:r w:rsidRPr="006C01F5">
        <w:t>,</w:t>
      </w:r>
      <w:r w:rsidRPr="006C01F5">
        <w:rPr>
          <w:spacing w:val="1"/>
        </w:rPr>
        <w:t xml:space="preserve"> </w:t>
      </w:r>
      <w:r w:rsidRPr="006C01F5">
        <w:rPr>
          <w:spacing w:val="-2"/>
        </w:rPr>
        <w:t>τ</w:t>
      </w:r>
      <w:r w:rsidRPr="006C01F5">
        <w:rPr>
          <w:spacing w:val="-1"/>
        </w:rPr>
        <w:t>ό</w:t>
      </w:r>
      <w:r w:rsidRPr="006C01F5">
        <w:rPr>
          <w:spacing w:val="1"/>
        </w:rPr>
        <w:t>τ</w:t>
      </w:r>
      <w:r w:rsidRPr="006C01F5">
        <w:t>ε</w:t>
      </w:r>
      <w:r w:rsidRPr="006C01F5">
        <w:rPr>
          <w:spacing w:val="1"/>
        </w:rPr>
        <w:t xml:space="preserve"> </w:t>
      </w:r>
      <w:r w:rsidRPr="006C01F5">
        <w:t>επι</w:t>
      </w:r>
      <w:r w:rsidRPr="006C01F5">
        <w:rPr>
          <w:spacing w:val="-2"/>
        </w:rPr>
        <w:t>β</w:t>
      </w:r>
      <w:r w:rsidRPr="006C01F5">
        <w:t>άλ</w:t>
      </w:r>
      <w:r w:rsidRPr="006C01F5">
        <w:rPr>
          <w:spacing w:val="1"/>
        </w:rPr>
        <w:t>λ</w:t>
      </w:r>
      <w:r w:rsidRPr="006C01F5">
        <w:rPr>
          <w:spacing w:val="-2"/>
        </w:rPr>
        <w:t>ε</w:t>
      </w:r>
      <w:r w:rsidRPr="006C01F5">
        <w:rPr>
          <w:spacing w:val="1"/>
        </w:rPr>
        <w:t>τ</w:t>
      </w:r>
      <w:r w:rsidRPr="006C01F5">
        <w:t>αι πε</w:t>
      </w:r>
      <w:r w:rsidRPr="006C01F5">
        <w:rPr>
          <w:spacing w:val="1"/>
        </w:rPr>
        <w:t>ρ</w:t>
      </w:r>
      <w:r w:rsidRPr="006C01F5">
        <w:rPr>
          <w:spacing w:val="-3"/>
        </w:rPr>
        <w:t>ι</w:t>
      </w:r>
      <w:r w:rsidRPr="006C01F5">
        <w:t>κ</w:t>
      </w:r>
      <w:r w:rsidRPr="006C01F5">
        <w:rPr>
          <w:spacing w:val="1"/>
        </w:rPr>
        <w:t>ο</w:t>
      </w:r>
      <w:r w:rsidRPr="006C01F5">
        <w:t xml:space="preserve">πή </w:t>
      </w:r>
      <w:r w:rsidRPr="006C01F5">
        <w:rPr>
          <w:spacing w:val="-2"/>
        </w:rPr>
        <w:t>σ</w:t>
      </w:r>
      <w:r w:rsidRPr="006C01F5">
        <w:rPr>
          <w:spacing w:val="1"/>
        </w:rPr>
        <w:t>τ</w:t>
      </w:r>
      <w:r w:rsidRPr="006C01F5">
        <w:rPr>
          <w:spacing w:val="-1"/>
        </w:rPr>
        <w:t>η</w:t>
      </w:r>
      <w:r w:rsidRPr="006C01F5">
        <w:t>ν α</w:t>
      </w:r>
      <w:r w:rsidRPr="006C01F5">
        <w:rPr>
          <w:spacing w:val="-2"/>
        </w:rPr>
        <w:t>μ</w:t>
      </w:r>
      <w:r w:rsidRPr="006C01F5">
        <w:rPr>
          <w:spacing w:val="1"/>
        </w:rPr>
        <w:t>ο</w:t>
      </w:r>
      <w:r w:rsidRPr="006C01F5">
        <w:t xml:space="preserve">ιβή </w:t>
      </w:r>
      <w:r w:rsidRPr="006C01F5">
        <w:rPr>
          <w:spacing w:val="1"/>
        </w:rPr>
        <w:t>τ</w:t>
      </w:r>
      <w:r w:rsidRPr="006C01F5">
        <w:rPr>
          <w:spacing w:val="-1"/>
        </w:rPr>
        <w:t>ο</w:t>
      </w:r>
      <w:r w:rsidRPr="006C01F5">
        <w:t>υ</w:t>
      </w:r>
      <w:r w:rsidRPr="006C01F5">
        <w:rPr>
          <w:spacing w:val="1"/>
        </w:rPr>
        <w:t xml:space="preserve"> </w:t>
      </w:r>
      <w:r w:rsidRPr="006C01F5">
        <w:t>α</w:t>
      </w:r>
      <w:r w:rsidRPr="006C01F5">
        <w:rPr>
          <w:spacing w:val="-1"/>
        </w:rPr>
        <w:t>ν</w:t>
      </w:r>
      <w:r w:rsidRPr="006C01F5">
        <w:t>α</w:t>
      </w:r>
      <w:r w:rsidRPr="006C01F5">
        <w:rPr>
          <w:spacing w:val="-1"/>
        </w:rPr>
        <w:t>δ</w:t>
      </w:r>
      <w:r w:rsidRPr="006C01F5">
        <w:rPr>
          <w:spacing w:val="1"/>
        </w:rPr>
        <w:t>ό</w:t>
      </w:r>
      <w:r w:rsidRPr="006C01F5">
        <w:rPr>
          <w:spacing w:val="-3"/>
        </w:rPr>
        <w:t>χ</w:t>
      </w:r>
      <w:r w:rsidRPr="006C01F5">
        <w:rPr>
          <w:spacing w:val="1"/>
        </w:rPr>
        <w:t>ο</w:t>
      </w:r>
      <w:r w:rsidRPr="006C01F5">
        <w:t>υ</w:t>
      </w:r>
      <w:r w:rsidRPr="006C01F5">
        <w:rPr>
          <w:spacing w:val="1"/>
        </w:rPr>
        <w:t xml:space="preserve"> </w:t>
      </w:r>
      <w:r w:rsidRPr="006C01F5">
        <w:rPr>
          <w:spacing w:val="-2"/>
        </w:rPr>
        <w:t>π</w:t>
      </w:r>
      <w:r w:rsidRPr="006C01F5">
        <w:rPr>
          <w:spacing w:val="1"/>
        </w:rPr>
        <w:t>ο</w:t>
      </w:r>
      <w:r w:rsidRPr="006C01F5">
        <w:t>υ</w:t>
      </w:r>
      <w:r w:rsidRPr="006C01F5">
        <w:rPr>
          <w:spacing w:val="1"/>
        </w:rPr>
        <w:t xml:space="preserve"> </w:t>
      </w:r>
      <w:r w:rsidRPr="006C01F5">
        <w:t>α</w:t>
      </w:r>
      <w:r w:rsidRPr="006C01F5">
        <w:rPr>
          <w:spacing w:val="-4"/>
        </w:rPr>
        <w:t>ν</w:t>
      </w:r>
      <w:r w:rsidRPr="006C01F5">
        <w:rPr>
          <w:spacing w:val="1"/>
        </w:rPr>
        <w:t>τ</w:t>
      </w:r>
      <w:r w:rsidRPr="006C01F5">
        <w:t>ισ</w:t>
      </w:r>
      <w:r w:rsidRPr="006C01F5">
        <w:rPr>
          <w:spacing w:val="-2"/>
        </w:rPr>
        <w:t>τ</w:t>
      </w:r>
      <w:r w:rsidRPr="006C01F5">
        <w:rPr>
          <w:spacing w:val="1"/>
        </w:rPr>
        <w:t>ο</w:t>
      </w:r>
      <w:r w:rsidRPr="006C01F5">
        <w:t>ι</w:t>
      </w:r>
      <w:r w:rsidRPr="006C01F5">
        <w:rPr>
          <w:spacing w:val="-1"/>
        </w:rPr>
        <w:t>χ</w:t>
      </w:r>
      <w:r w:rsidRPr="006C01F5">
        <w:t>εί σ</w:t>
      </w:r>
      <w:r w:rsidRPr="006C01F5">
        <w:rPr>
          <w:spacing w:val="1"/>
        </w:rPr>
        <w:t>τ</w:t>
      </w:r>
      <w:r w:rsidRPr="006C01F5">
        <w:t xml:space="preserve">ις </w:t>
      </w:r>
      <w:r w:rsidRPr="006C01F5">
        <w:rPr>
          <w:spacing w:val="-2"/>
        </w:rPr>
        <w:t>ώ</w:t>
      </w:r>
      <w:r w:rsidRPr="006C01F5">
        <w:t>ρες</w:t>
      </w:r>
      <w:r w:rsidRPr="006C01F5">
        <w:rPr>
          <w:spacing w:val="-1"/>
        </w:rPr>
        <w:t xml:space="preserve"> </w:t>
      </w:r>
      <w:r w:rsidRPr="006C01F5">
        <w:rPr>
          <w:spacing w:val="-2"/>
        </w:rPr>
        <w:t>π</w:t>
      </w:r>
      <w:r w:rsidRPr="006C01F5">
        <w:rPr>
          <w:spacing w:val="1"/>
        </w:rPr>
        <w:t>ο</w:t>
      </w:r>
      <w:r w:rsidRPr="006C01F5">
        <w:t>υ</w:t>
      </w:r>
      <w:r w:rsidRPr="006C01F5">
        <w:rPr>
          <w:spacing w:val="-1"/>
        </w:rPr>
        <w:t xml:space="preserve"> </w:t>
      </w:r>
      <w:r w:rsidRPr="006C01F5">
        <w:rPr>
          <w:spacing w:val="1"/>
        </w:rPr>
        <w:t>τ</w:t>
      </w:r>
      <w:r w:rsidRPr="006C01F5">
        <w:rPr>
          <w:spacing w:val="-2"/>
        </w:rPr>
        <w:t>ρ</w:t>
      </w:r>
      <w:r w:rsidRPr="006C01F5">
        <w:rPr>
          <w:spacing w:val="1"/>
        </w:rPr>
        <w:t>ο</w:t>
      </w:r>
      <w:r w:rsidRPr="006C01F5">
        <w:rPr>
          <w:spacing w:val="-2"/>
        </w:rPr>
        <w:t>π</w:t>
      </w:r>
      <w:r w:rsidRPr="006C01F5">
        <w:rPr>
          <w:spacing w:val="1"/>
        </w:rPr>
        <w:t>ο</w:t>
      </w:r>
      <w:r w:rsidRPr="006C01F5">
        <w:rPr>
          <w:spacing w:val="-2"/>
        </w:rPr>
        <w:t>π</w:t>
      </w:r>
      <w:r w:rsidRPr="006C01F5">
        <w:rPr>
          <w:spacing w:val="1"/>
        </w:rPr>
        <w:t>ο</w:t>
      </w:r>
      <w:r w:rsidRPr="006C01F5">
        <w:t>ι</w:t>
      </w:r>
      <w:r w:rsidRPr="006C01F5">
        <w:rPr>
          <w:spacing w:val="-2"/>
        </w:rPr>
        <w:t>ήθ</w:t>
      </w:r>
      <w:r w:rsidRPr="006C01F5">
        <w:rPr>
          <w:spacing w:val="-1"/>
        </w:rPr>
        <w:t>η</w:t>
      </w:r>
      <w:r w:rsidRPr="006C01F5">
        <w:t>κα</w:t>
      </w:r>
      <w:r w:rsidRPr="006C01F5">
        <w:rPr>
          <w:spacing w:val="1"/>
        </w:rPr>
        <w:t>ν</w:t>
      </w:r>
      <w:r w:rsidRPr="006C01F5">
        <w:t>.</w:t>
      </w:r>
    </w:p>
    <w:p w:rsidR="00F52089" w:rsidRPr="006C01F5" w:rsidRDefault="00F52089" w:rsidP="00F52089">
      <w:pPr>
        <w:spacing w:after="120" w:line="276" w:lineRule="auto"/>
        <w:jc w:val="both"/>
      </w:pPr>
      <w:r w:rsidRPr="006C01F5">
        <w:rPr>
          <w:b/>
        </w:rPr>
        <w:t>γ)</w:t>
      </w:r>
      <w:r w:rsidRPr="006C01F5">
        <w:rPr>
          <w:b/>
          <w:spacing w:val="3"/>
        </w:rPr>
        <w:t xml:space="preserve"> </w:t>
      </w:r>
      <w:r w:rsidRPr="006C01F5">
        <w:t>Σε</w:t>
      </w:r>
      <w:r w:rsidRPr="006C01F5">
        <w:rPr>
          <w:spacing w:val="2"/>
        </w:rPr>
        <w:t xml:space="preserve"> </w:t>
      </w:r>
      <w:r w:rsidRPr="006C01F5">
        <w:t>πε</w:t>
      </w:r>
      <w:r w:rsidRPr="006C01F5">
        <w:rPr>
          <w:spacing w:val="1"/>
        </w:rPr>
        <w:t>ρ</w:t>
      </w:r>
      <w:r w:rsidRPr="006C01F5">
        <w:t>ί</w:t>
      </w:r>
      <w:r w:rsidRPr="006C01F5">
        <w:rPr>
          <w:spacing w:val="-3"/>
        </w:rPr>
        <w:t>π</w:t>
      </w:r>
      <w:r w:rsidRPr="006C01F5">
        <w:rPr>
          <w:spacing w:val="1"/>
        </w:rPr>
        <w:t>τ</w:t>
      </w:r>
      <w:r w:rsidRPr="006C01F5">
        <w:t>ωση</w:t>
      </w:r>
      <w:r w:rsidRPr="006C01F5">
        <w:rPr>
          <w:spacing w:val="1"/>
        </w:rPr>
        <w:t xml:space="preserve"> τ</w:t>
      </w:r>
      <w:r w:rsidRPr="006C01F5">
        <w:rPr>
          <w:spacing w:val="-1"/>
        </w:rPr>
        <w:t>ή</w:t>
      </w:r>
      <w:r w:rsidRPr="006C01F5">
        <w:t>ρησ</w:t>
      </w:r>
      <w:r w:rsidRPr="006C01F5">
        <w:rPr>
          <w:spacing w:val="-4"/>
        </w:rPr>
        <w:t>η</w:t>
      </w:r>
      <w:r w:rsidRPr="006C01F5">
        <w:t>ς</w:t>
      </w:r>
      <w:r w:rsidRPr="006C01F5">
        <w:rPr>
          <w:spacing w:val="4"/>
        </w:rPr>
        <w:t xml:space="preserve"> </w:t>
      </w:r>
      <w:r w:rsidRPr="006C01F5">
        <w:rPr>
          <w:spacing w:val="-1"/>
        </w:rPr>
        <w:t>η</w:t>
      </w:r>
      <w:r w:rsidRPr="006C01F5">
        <w:rPr>
          <w:spacing w:val="1"/>
        </w:rPr>
        <w:t>λ</w:t>
      </w:r>
      <w:r w:rsidRPr="006C01F5">
        <w:t>εκ</w:t>
      </w:r>
      <w:r w:rsidRPr="006C01F5">
        <w:rPr>
          <w:spacing w:val="-1"/>
        </w:rPr>
        <w:t>τ</w:t>
      </w:r>
      <w:r w:rsidRPr="006C01F5">
        <w:t>ρ</w:t>
      </w:r>
      <w:r w:rsidRPr="006C01F5">
        <w:rPr>
          <w:spacing w:val="1"/>
        </w:rPr>
        <w:t>ο</w:t>
      </w:r>
      <w:r w:rsidRPr="006C01F5">
        <w:rPr>
          <w:spacing w:val="-1"/>
        </w:rPr>
        <w:t>ν</w:t>
      </w:r>
      <w:r w:rsidRPr="006C01F5">
        <w:t>ικ</w:t>
      </w:r>
      <w:r w:rsidRPr="006C01F5">
        <w:rPr>
          <w:spacing w:val="-4"/>
        </w:rPr>
        <w:t>ή</w:t>
      </w:r>
      <w:r w:rsidRPr="006C01F5">
        <w:t>ς</w:t>
      </w:r>
      <w:r w:rsidRPr="006C01F5">
        <w:rPr>
          <w:spacing w:val="3"/>
        </w:rPr>
        <w:t xml:space="preserve"> </w:t>
      </w:r>
      <w:r w:rsidRPr="006C01F5">
        <w:rPr>
          <w:spacing w:val="1"/>
        </w:rPr>
        <w:t>μ</w:t>
      </w:r>
      <w:r w:rsidRPr="006C01F5">
        <w:rPr>
          <w:spacing w:val="-1"/>
        </w:rPr>
        <w:t>ο</w:t>
      </w:r>
      <w:r w:rsidRPr="006C01F5">
        <w:t>ρφ</w:t>
      </w:r>
      <w:r w:rsidRPr="006C01F5">
        <w:rPr>
          <w:spacing w:val="-1"/>
        </w:rPr>
        <w:t>ή</w:t>
      </w:r>
      <w:r w:rsidRPr="006C01F5">
        <w:t>ς παρ</w:t>
      </w:r>
      <w:r w:rsidRPr="006C01F5">
        <w:rPr>
          <w:spacing w:val="-1"/>
        </w:rPr>
        <w:t>ο</w:t>
      </w:r>
      <w:r w:rsidRPr="006C01F5">
        <w:t>υσι</w:t>
      </w:r>
      <w:r w:rsidRPr="006C01F5">
        <w:rPr>
          <w:spacing w:val="-1"/>
        </w:rPr>
        <w:t>ολ</w:t>
      </w:r>
      <w:r w:rsidRPr="006C01F5">
        <w:rPr>
          <w:spacing w:val="1"/>
        </w:rPr>
        <w:t>ο</w:t>
      </w:r>
      <w:r w:rsidRPr="006C01F5">
        <w:t>γί</w:t>
      </w:r>
      <w:r w:rsidRPr="006C01F5">
        <w:rPr>
          <w:spacing w:val="-2"/>
        </w:rPr>
        <w:t>ο</w:t>
      </w:r>
      <w:r w:rsidRPr="006C01F5">
        <w:rPr>
          <w:spacing w:val="2"/>
        </w:rPr>
        <w:t>υ</w:t>
      </w:r>
      <w:r w:rsidRPr="006C01F5">
        <w:t>,</w:t>
      </w:r>
      <w:r w:rsidRPr="006C01F5">
        <w:rPr>
          <w:spacing w:val="2"/>
        </w:rPr>
        <w:t xml:space="preserve"> </w:t>
      </w:r>
      <w:r w:rsidRPr="006C01F5">
        <w:t>αν</w:t>
      </w:r>
      <w:r w:rsidRPr="006C01F5">
        <w:rPr>
          <w:spacing w:val="1"/>
        </w:rPr>
        <w:t xml:space="preserve"> </w:t>
      </w:r>
      <w:r w:rsidRPr="006C01F5">
        <w:t>δ</w:t>
      </w:r>
      <w:r w:rsidRPr="006C01F5">
        <w:rPr>
          <w:spacing w:val="-1"/>
        </w:rPr>
        <w:t>ι</w:t>
      </w:r>
      <w:r w:rsidRPr="006C01F5">
        <w:t>απιστω</w:t>
      </w:r>
      <w:r w:rsidRPr="006C01F5">
        <w:rPr>
          <w:spacing w:val="-2"/>
        </w:rPr>
        <w:t>θ</w:t>
      </w:r>
      <w:r w:rsidRPr="006C01F5">
        <w:t>εί α</w:t>
      </w:r>
      <w:r w:rsidRPr="006C01F5">
        <w:rPr>
          <w:spacing w:val="-1"/>
        </w:rPr>
        <w:t>ν</w:t>
      </w:r>
      <w:r w:rsidRPr="006C01F5">
        <w:t>α</w:t>
      </w:r>
      <w:r w:rsidRPr="006C01F5">
        <w:rPr>
          <w:spacing w:val="-1"/>
        </w:rPr>
        <w:t>ν</w:t>
      </w:r>
      <w:r w:rsidRPr="006C01F5">
        <w:rPr>
          <w:spacing w:val="1"/>
        </w:rPr>
        <w:t>τ</w:t>
      </w:r>
      <w:r w:rsidRPr="006C01F5">
        <w:t>ιστ</w:t>
      </w:r>
      <w:r w:rsidRPr="006C01F5">
        <w:rPr>
          <w:spacing w:val="2"/>
        </w:rPr>
        <w:t>ο</w:t>
      </w:r>
      <w:r w:rsidRPr="006C01F5">
        <w:t>ι</w:t>
      </w:r>
      <w:r w:rsidRPr="006C01F5">
        <w:rPr>
          <w:spacing w:val="-1"/>
        </w:rPr>
        <w:t>χ</w:t>
      </w:r>
      <w:r w:rsidRPr="006C01F5">
        <w:t xml:space="preserve">ία </w:t>
      </w:r>
      <w:r w:rsidRPr="006C01F5">
        <w:rPr>
          <w:spacing w:val="1"/>
        </w:rPr>
        <w:t xml:space="preserve"> μ</w:t>
      </w:r>
      <w:r w:rsidRPr="006C01F5">
        <w:rPr>
          <w:spacing w:val="-2"/>
        </w:rPr>
        <w:t>ε</w:t>
      </w:r>
      <w:r w:rsidRPr="006C01F5">
        <w:rPr>
          <w:spacing w:val="1"/>
        </w:rPr>
        <w:t>τ</w:t>
      </w:r>
      <w:r w:rsidRPr="006C01F5">
        <w:t>α</w:t>
      </w:r>
      <w:r w:rsidRPr="006C01F5">
        <w:rPr>
          <w:spacing w:val="-2"/>
        </w:rPr>
        <w:t>ξ</w:t>
      </w:r>
      <w:r w:rsidRPr="006C01F5">
        <w:t xml:space="preserve">ύ </w:t>
      </w:r>
      <w:r w:rsidRPr="006C01F5">
        <w:rPr>
          <w:spacing w:val="3"/>
        </w:rPr>
        <w:t xml:space="preserve"> </w:t>
      </w:r>
      <w:r w:rsidRPr="006C01F5">
        <w:rPr>
          <w:spacing w:val="1"/>
        </w:rPr>
        <w:t>τ</w:t>
      </w:r>
      <w:r w:rsidRPr="006C01F5">
        <w:rPr>
          <w:spacing w:val="-1"/>
        </w:rPr>
        <w:t>η</w:t>
      </w:r>
      <w:r w:rsidRPr="006C01F5">
        <w:t>ς  έγγραφ</w:t>
      </w:r>
      <w:r w:rsidRPr="006C01F5">
        <w:rPr>
          <w:spacing w:val="-1"/>
        </w:rPr>
        <w:t>η</w:t>
      </w:r>
      <w:r w:rsidRPr="006C01F5">
        <w:t xml:space="preserve">ς </w:t>
      </w:r>
      <w:r w:rsidRPr="006C01F5">
        <w:rPr>
          <w:spacing w:val="3"/>
        </w:rPr>
        <w:t xml:space="preserve"> </w:t>
      </w:r>
      <w:r w:rsidRPr="006C01F5">
        <w:t xml:space="preserve">και </w:t>
      </w:r>
      <w:r w:rsidRPr="006C01F5">
        <w:rPr>
          <w:spacing w:val="2"/>
        </w:rPr>
        <w:t xml:space="preserve"> </w:t>
      </w:r>
      <w:r w:rsidRPr="006C01F5">
        <w:rPr>
          <w:spacing w:val="-1"/>
        </w:rPr>
        <w:t>η</w:t>
      </w:r>
      <w:r w:rsidRPr="006C01F5">
        <w:rPr>
          <w:spacing w:val="1"/>
        </w:rPr>
        <w:t>λ</w:t>
      </w:r>
      <w:r w:rsidRPr="006C01F5">
        <w:t>εκ</w:t>
      </w:r>
      <w:r w:rsidRPr="006C01F5">
        <w:rPr>
          <w:spacing w:val="-1"/>
        </w:rPr>
        <w:t>τ</w:t>
      </w:r>
      <w:r w:rsidRPr="006C01F5">
        <w:t>ρ</w:t>
      </w:r>
      <w:r w:rsidRPr="006C01F5">
        <w:rPr>
          <w:spacing w:val="1"/>
        </w:rPr>
        <w:t>ο</w:t>
      </w:r>
      <w:r w:rsidRPr="006C01F5">
        <w:rPr>
          <w:spacing w:val="-1"/>
        </w:rPr>
        <w:t>ν</w:t>
      </w:r>
      <w:r w:rsidRPr="006C01F5">
        <w:rPr>
          <w:spacing w:val="-3"/>
        </w:rPr>
        <w:t>ι</w:t>
      </w:r>
      <w:r w:rsidRPr="006C01F5">
        <w:t xml:space="preserve">κής </w:t>
      </w:r>
      <w:r w:rsidRPr="006C01F5">
        <w:rPr>
          <w:spacing w:val="2"/>
        </w:rPr>
        <w:t xml:space="preserve"> </w:t>
      </w:r>
      <w:r w:rsidRPr="006C01F5">
        <w:rPr>
          <w:spacing w:val="1"/>
        </w:rPr>
        <w:t>μ</w:t>
      </w:r>
      <w:r w:rsidRPr="006C01F5">
        <w:rPr>
          <w:spacing w:val="-1"/>
        </w:rPr>
        <w:t>ο</w:t>
      </w:r>
      <w:r w:rsidRPr="006C01F5">
        <w:t>ρφ</w:t>
      </w:r>
      <w:r w:rsidRPr="006C01F5">
        <w:rPr>
          <w:spacing w:val="-1"/>
        </w:rPr>
        <w:t>ή</w:t>
      </w:r>
      <w:r w:rsidRPr="006C01F5">
        <w:t xml:space="preserve">ς </w:t>
      </w:r>
      <w:r w:rsidRPr="006C01F5">
        <w:rPr>
          <w:spacing w:val="3"/>
        </w:rPr>
        <w:t xml:space="preserve"> </w:t>
      </w:r>
      <w:r w:rsidRPr="006C01F5">
        <w:rPr>
          <w:spacing w:val="-2"/>
        </w:rPr>
        <w:t>τ</w:t>
      </w:r>
      <w:r w:rsidRPr="006C01F5">
        <w:rPr>
          <w:spacing w:val="1"/>
        </w:rPr>
        <w:t>ο</w:t>
      </w:r>
      <w:r w:rsidRPr="006C01F5">
        <w:t xml:space="preserve">υ </w:t>
      </w:r>
      <w:r w:rsidRPr="006C01F5">
        <w:rPr>
          <w:spacing w:val="3"/>
        </w:rPr>
        <w:t xml:space="preserve"> </w:t>
      </w:r>
      <w:r w:rsidRPr="006C01F5">
        <w:t>πα</w:t>
      </w:r>
      <w:r w:rsidRPr="006C01F5">
        <w:rPr>
          <w:spacing w:val="-2"/>
        </w:rPr>
        <w:t>ρ</w:t>
      </w:r>
      <w:r w:rsidRPr="006C01F5">
        <w:rPr>
          <w:spacing w:val="1"/>
        </w:rPr>
        <w:t>ο</w:t>
      </w:r>
      <w:r w:rsidRPr="006C01F5">
        <w:t>υσ</w:t>
      </w:r>
      <w:r w:rsidRPr="006C01F5">
        <w:rPr>
          <w:spacing w:val="-2"/>
        </w:rPr>
        <w:t>ι</w:t>
      </w:r>
      <w:r w:rsidRPr="006C01F5">
        <w:rPr>
          <w:spacing w:val="1"/>
        </w:rPr>
        <w:t>ο</w:t>
      </w:r>
      <w:r w:rsidRPr="006C01F5">
        <w:rPr>
          <w:spacing w:val="-1"/>
        </w:rPr>
        <w:t>λ</w:t>
      </w:r>
      <w:r w:rsidRPr="006C01F5">
        <w:rPr>
          <w:spacing w:val="1"/>
        </w:rPr>
        <w:t>ο</w:t>
      </w:r>
      <w:r w:rsidRPr="006C01F5">
        <w:t>γί</w:t>
      </w:r>
      <w:r w:rsidRPr="006C01F5">
        <w:rPr>
          <w:spacing w:val="-2"/>
        </w:rPr>
        <w:t>ο</w:t>
      </w:r>
      <w:r w:rsidRPr="006C01F5">
        <w:t>υ, χωρίς</w:t>
      </w:r>
      <w:r w:rsidRPr="006C01F5">
        <w:rPr>
          <w:spacing w:val="3"/>
        </w:rPr>
        <w:t xml:space="preserve"> </w:t>
      </w:r>
      <w:r w:rsidRPr="006C01F5">
        <w:rPr>
          <w:spacing w:val="-1"/>
        </w:rPr>
        <w:t>ν</w:t>
      </w:r>
      <w:r w:rsidRPr="006C01F5">
        <w:t>α</w:t>
      </w:r>
      <w:r w:rsidRPr="006C01F5">
        <w:rPr>
          <w:spacing w:val="2"/>
        </w:rPr>
        <w:t xml:space="preserve"> </w:t>
      </w:r>
      <w:r w:rsidRPr="006C01F5">
        <w:t>έχει</w:t>
      </w:r>
      <w:r w:rsidRPr="006C01F5">
        <w:rPr>
          <w:spacing w:val="2"/>
        </w:rPr>
        <w:t xml:space="preserve"> </w:t>
      </w:r>
      <w:r w:rsidRPr="006C01F5">
        <w:t>ει</w:t>
      </w:r>
      <w:r w:rsidRPr="006C01F5">
        <w:rPr>
          <w:spacing w:val="-1"/>
        </w:rPr>
        <w:t>δ</w:t>
      </w:r>
      <w:r w:rsidRPr="006C01F5">
        <w:rPr>
          <w:spacing w:val="1"/>
        </w:rPr>
        <w:t>ο</w:t>
      </w:r>
      <w:r w:rsidRPr="006C01F5">
        <w:t>π</w:t>
      </w:r>
      <w:r w:rsidRPr="006C01F5">
        <w:rPr>
          <w:spacing w:val="1"/>
        </w:rPr>
        <w:t>ο</w:t>
      </w:r>
      <w:r w:rsidRPr="006C01F5">
        <w:t>ι</w:t>
      </w:r>
      <w:r w:rsidRPr="006C01F5">
        <w:rPr>
          <w:spacing w:val="-2"/>
        </w:rPr>
        <w:t>ηθε</w:t>
      </w:r>
      <w:r w:rsidRPr="006C01F5">
        <w:t>ί</w:t>
      </w:r>
      <w:r w:rsidRPr="006C01F5">
        <w:rPr>
          <w:spacing w:val="2"/>
        </w:rPr>
        <w:t xml:space="preserve"> </w:t>
      </w:r>
      <w:r w:rsidRPr="006C01F5">
        <w:t>εγκαίρως</w:t>
      </w:r>
      <w:r w:rsidRPr="006C01F5">
        <w:rPr>
          <w:spacing w:val="3"/>
        </w:rPr>
        <w:t xml:space="preserve"> </w:t>
      </w:r>
      <w:r w:rsidRPr="006C01F5">
        <w:rPr>
          <w:spacing w:val="1"/>
        </w:rPr>
        <w:t>μ</w:t>
      </w:r>
      <w:r w:rsidRPr="006C01F5">
        <w:t xml:space="preserve">ε </w:t>
      </w:r>
      <w:r w:rsidRPr="006C01F5">
        <w:rPr>
          <w:spacing w:val="1"/>
        </w:rPr>
        <w:t>ο</w:t>
      </w:r>
      <w:r w:rsidRPr="006C01F5">
        <w:rPr>
          <w:spacing w:val="-2"/>
        </w:rPr>
        <w:t>π</w:t>
      </w:r>
      <w:r w:rsidRPr="006C01F5">
        <w:rPr>
          <w:spacing w:val="1"/>
        </w:rPr>
        <w:t>ο</w:t>
      </w:r>
      <w:r w:rsidRPr="006C01F5">
        <w:t>ιοδ</w:t>
      </w:r>
      <w:r w:rsidRPr="006C01F5">
        <w:rPr>
          <w:spacing w:val="-1"/>
        </w:rPr>
        <w:t>ή</w:t>
      </w:r>
      <w:r w:rsidRPr="006C01F5">
        <w:rPr>
          <w:spacing w:val="-2"/>
        </w:rPr>
        <w:t>π</w:t>
      </w:r>
      <w:r w:rsidRPr="006C01F5">
        <w:rPr>
          <w:spacing w:val="-1"/>
        </w:rPr>
        <w:t>ο</w:t>
      </w:r>
      <w:r w:rsidRPr="006C01F5">
        <w:rPr>
          <w:spacing w:val="1"/>
        </w:rPr>
        <w:t>τ</w:t>
      </w:r>
      <w:r w:rsidRPr="006C01F5">
        <w:t>ε</w:t>
      </w:r>
      <w:r w:rsidRPr="006C01F5">
        <w:rPr>
          <w:spacing w:val="3"/>
        </w:rPr>
        <w:t xml:space="preserve"> </w:t>
      </w:r>
      <w:r w:rsidRPr="006C01F5">
        <w:t>π</w:t>
      </w:r>
      <w:r w:rsidRPr="006C01F5">
        <w:rPr>
          <w:spacing w:val="-2"/>
        </w:rPr>
        <w:t>ρ</w:t>
      </w:r>
      <w:r w:rsidRPr="006C01F5">
        <w:rPr>
          <w:spacing w:val="1"/>
        </w:rPr>
        <w:t>ό</w:t>
      </w:r>
      <w:r w:rsidRPr="006C01F5">
        <w:t>σ</w:t>
      </w:r>
      <w:r w:rsidRPr="006C01F5">
        <w:rPr>
          <w:spacing w:val="-2"/>
        </w:rPr>
        <w:t>φ</w:t>
      </w:r>
      <w:r w:rsidRPr="006C01F5">
        <w:rPr>
          <w:spacing w:val="1"/>
        </w:rPr>
        <w:t>ο</w:t>
      </w:r>
      <w:r w:rsidRPr="006C01F5">
        <w:rPr>
          <w:spacing w:val="-2"/>
        </w:rPr>
        <w:t>ρ</w:t>
      </w:r>
      <w:r w:rsidRPr="006C01F5">
        <w:t>ο</w:t>
      </w:r>
      <w:r w:rsidRPr="006C01F5">
        <w:rPr>
          <w:spacing w:val="4"/>
        </w:rPr>
        <w:t xml:space="preserve"> </w:t>
      </w:r>
      <w:r w:rsidRPr="006C01F5">
        <w:rPr>
          <w:spacing w:val="1"/>
        </w:rPr>
        <w:t>μ</w:t>
      </w:r>
      <w:r w:rsidRPr="006C01F5">
        <w:rPr>
          <w:spacing w:val="-2"/>
        </w:rPr>
        <w:t>έ</w:t>
      </w:r>
      <w:r w:rsidRPr="006C01F5">
        <w:t>σο</w:t>
      </w:r>
      <w:r w:rsidRPr="006C01F5">
        <w:rPr>
          <w:spacing w:val="1"/>
        </w:rPr>
        <w:t xml:space="preserve"> </w:t>
      </w:r>
      <w:r w:rsidRPr="006C01F5">
        <w:t>ο</w:t>
      </w:r>
      <w:r w:rsidRPr="006C01F5">
        <w:rPr>
          <w:spacing w:val="4"/>
        </w:rPr>
        <w:t xml:space="preserve"> </w:t>
      </w:r>
      <w:r w:rsidRPr="006C01F5">
        <w:t>Δι</w:t>
      </w:r>
      <w:r w:rsidRPr="006C01F5">
        <w:rPr>
          <w:spacing w:val="-2"/>
        </w:rPr>
        <w:t>κ</w:t>
      </w:r>
      <w:r w:rsidRPr="006C01F5">
        <w:t>α</w:t>
      </w:r>
      <w:r w:rsidRPr="006C01F5">
        <w:rPr>
          <w:spacing w:val="-1"/>
        </w:rPr>
        <w:t>ι</w:t>
      </w:r>
      <w:r w:rsidRPr="006C01F5">
        <w:rPr>
          <w:spacing w:val="1"/>
        </w:rPr>
        <w:t>ο</w:t>
      </w:r>
      <w:r w:rsidRPr="006C01F5">
        <w:t>ύχ</w:t>
      </w:r>
      <w:r w:rsidRPr="006C01F5">
        <w:rPr>
          <w:spacing w:val="-1"/>
        </w:rPr>
        <w:t>ο</w:t>
      </w:r>
      <w:r w:rsidRPr="006C01F5">
        <w:t>ς, επιβά</w:t>
      </w:r>
      <w:r w:rsidRPr="006C01F5">
        <w:rPr>
          <w:spacing w:val="-2"/>
        </w:rPr>
        <w:t>λ</w:t>
      </w:r>
      <w:r w:rsidRPr="006C01F5">
        <w:rPr>
          <w:spacing w:val="1"/>
        </w:rPr>
        <w:t>λ</w:t>
      </w:r>
      <w:r w:rsidRPr="006C01F5">
        <w:rPr>
          <w:spacing w:val="-2"/>
        </w:rPr>
        <w:t>ε</w:t>
      </w:r>
      <w:r w:rsidRPr="006C01F5">
        <w:rPr>
          <w:spacing w:val="1"/>
        </w:rPr>
        <w:t>τ</w:t>
      </w:r>
      <w:r w:rsidRPr="006C01F5">
        <w:t>αι</w:t>
      </w:r>
      <w:r w:rsidRPr="006C01F5">
        <w:rPr>
          <w:spacing w:val="2"/>
        </w:rPr>
        <w:t xml:space="preserve"> </w:t>
      </w:r>
      <w:r w:rsidRPr="006C01F5">
        <w:t>πε</w:t>
      </w:r>
      <w:r w:rsidRPr="006C01F5">
        <w:rPr>
          <w:spacing w:val="1"/>
        </w:rPr>
        <w:t>ρ</w:t>
      </w:r>
      <w:r w:rsidRPr="006C01F5">
        <w:rPr>
          <w:spacing w:val="-3"/>
        </w:rPr>
        <w:t>ι</w:t>
      </w:r>
      <w:r w:rsidRPr="006C01F5">
        <w:t>κ</w:t>
      </w:r>
      <w:r w:rsidRPr="006C01F5">
        <w:rPr>
          <w:spacing w:val="1"/>
        </w:rPr>
        <w:t>ο</w:t>
      </w:r>
      <w:r w:rsidRPr="006C01F5">
        <w:t>πή σ</w:t>
      </w:r>
      <w:r w:rsidRPr="006C01F5">
        <w:rPr>
          <w:spacing w:val="1"/>
        </w:rPr>
        <w:t>τ</w:t>
      </w:r>
      <w:r w:rsidRPr="006C01F5">
        <w:rPr>
          <w:spacing w:val="-1"/>
        </w:rPr>
        <w:t>η</w:t>
      </w:r>
      <w:r w:rsidRPr="006C01F5">
        <w:t>ν</w:t>
      </w:r>
      <w:r w:rsidRPr="006C01F5">
        <w:rPr>
          <w:spacing w:val="2"/>
        </w:rPr>
        <w:t xml:space="preserve"> </w:t>
      </w:r>
      <w:r w:rsidRPr="006C01F5">
        <w:t>α</w:t>
      </w:r>
      <w:r w:rsidRPr="006C01F5">
        <w:rPr>
          <w:spacing w:val="-2"/>
        </w:rPr>
        <w:t>μ</w:t>
      </w:r>
      <w:r w:rsidRPr="006C01F5">
        <w:rPr>
          <w:spacing w:val="1"/>
        </w:rPr>
        <w:t>ο</w:t>
      </w:r>
      <w:r w:rsidRPr="006C01F5">
        <w:t>ιβή</w:t>
      </w:r>
      <w:r w:rsidRPr="006C01F5">
        <w:rPr>
          <w:spacing w:val="2"/>
        </w:rPr>
        <w:t xml:space="preserve"> </w:t>
      </w:r>
      <w:r w:rsidRPr="006C01F5">
        <w:rPr>
          <w:spacing w:val="-2"/>
        </w:rPr>
        <w:t>τ</w:t>
      </w:r>
      <w:r w:rsidRPr="006C01F5">
        <w:rPr>
          <w:spacing w:val="1"/>
        </w:rPr>
        <w:t>ο</w:t>
      </w:r>
      <w:r w:rsidRPr="006C01F5">
        <w:t>υ</w:t>
      </w:r>
      <w:r w:rsidRPr="006C01F5">
        <w:rPr>
          <w:spacing w:val="4"/>
        </w:rPr>
        <w:t xml:space="preserve"> </w:t>
      </w:r>
      <w:r w:rsidRPr="006C01F5">
        <w:t>α</w:t>
      </w:r>
      <w:r w:rsidRPr="006C01F5">
        <w:rPr>
          <w:spacing w:val="-1"/>
        </w:rPr>
        <w:t>ν</w:t>
      </w:r>
      <w:r w:rsidRPr="006C01F5">
        <w:rPr>
          <w:spacing w:val="-3"/>
        </w:rPr>
        <w:t>α</w:t>
      </w:r>
      <w:r w:rsidRPr="006C01F5">
        <w:t>δ</w:t>
      </w:r>
      <w:r w:rsidRPr="006C01F5">
        <w:rPr>
          <w:spacing w:val="1"/>
        </w:rPr>
        <w:t>ό</w:t>
      </w:r>
      <w:r w:rsidRPr="006C01F5">
        <w:t>χ</w:t>
      </w:r>
      <w:r w:rsidRPr="006C01F5">
        <w:rPr>
          <w:spacing w:val="-2"/>
        </w:rPr>
        <w:t>ο</w:t>
      </w:r>
      <w:r w:rsidRPr="006C01F5">
        <w:t>υ</w:t>
      </w:r>
      <w:r w:rsidRPr="006C01F5">
        <w:rPr>
          <w:spacing w:val="4"/>
        </w:rPr>
        <w:t xml:space="preserve"> </w:t>
      </w:r>
      <w:r w:rsidRPr="006C01F5">
        <w:rPr>
          <w:spacing w:val="-2"/>
        </w:rPr>
        <w:t>π</w:t>
      </w:r>
      <w:r w:rsidRPr="006C01F5">
        <w:rPr>
          <w:spacing w:val="1"/>
        </w:rPr>
        <w:t>ο</w:t>
      </w:r>
      <w:r w:rsidRPr="006C01F5">
        <w:t>υ</w:t>
      </w:r>
      <w:r w:rsidRPr="006C01F5">
        <w:rPr>
          <w:spacing w:val="4"/>
        </w:rPr>
        <w:t xml:space="preserve"> </w:t>
      </w:r>
      <w:r w:rsidRPr="006C01F5">
        <w:t>α</w:t>
      </w:r>
      <w:r w:rsidRPr="006C01F5">
        <w:rPr>
          <w:spacing w:val="-1"/>
        </w:rPr>
        <w:t>ν</w:t>
      </w:r>
      <w:r w:rsidRPr="006C01F5">
        <w:rPr>
          <w:spacing w:val="1"/>
        </w:rPr>
        <w:t>τ</w:t>
      </w:r>
      <w:r w:rsidRPr="006C01F5">
        <w:t>ι</w:t>
      </w:r>
      <w:r w:rsidRPr="006C01F5">
        <w:rPr>
          <w:spacing w:val="-3"/>
        </w:rPr>
        <w:t>σ</w:t>
      </w:r>
      <w:r w:rsidRPr="006C01F5">
        <w:rPr>
          <w:spacing w:val="-2"/>
        </w:rPr>
        <w:t>τ</w:t>
      </w:r>
      <w:r w:rsidRPr="006C01F5">
        <w:rPr>
          <w:spacing w:val="1"/>
        </w:rPr>
        <w:t>ο</w:t>
      </w:r>
      <w:r w:rsidRPr="006C01F5">
        <w:t>ι</w:t>
      </w:r>
      <w:r w:rsidRPr="006C01F5">
        <w:rPr>
          <w:spacing w:val="-1"/>
        </w:rPr>
        <w:t>χ</w:t>
      </w:r>
      <w:r w:rsidRPr="006C01F5">
        <w:t>εί</w:t>
      </w:r>
      <w:r w:rsidRPr="006C01F5">
        <w:rPr>
          <w:spacing w:val="3"/>
        </w:rPr>
        <w:t xml:space="preserve"> </w:t>
      </w:r>
      <w:r w:rsidRPr="006C01F5">
        <w:rPr>
          <w:spacing w:val="6"/>
        </w:rPr>
        <w:t>σ</w:t>
      </w:r>
      <w:r w:rsidRPr="006C01F5">
        <w:rPr>
          <w:spacing w:val="1"/>
        </w:rPr>
        <w:t>τ</w:t>
      </w:r>
      <w:r w:rsidRPr="006C01F5">
        <w:t>ις</w:t>
      </w:r>
      <w:r w:rsidRPr="006C01F5">
        <w:rPr>
          <w:spacing w:val="1"/>
        </w:rPr>
        <w:t xml:space="preserve"> μ</w:t>
      </w:r>
      <w:r w:rsidRPr="006C01F5">
        <w:t>η κα</w:t>
      </w:r>
      <w:r w:rsidRPr="006C01F5">
        <w:rPr>
          <w:spacing w:val="1"/>
        </w:rPr>
        <w:t>τ</w:t>
      </w:r>
      <w:r w:rsidRPr="006C01F5">
        <w:t>α</w:t>
      </w:r>
      <w:r w:rsidRPr="006C01F5">
        <w:rPr>
          <w:spacing w:val="-1"/>
        </w:rPr>
        <w:t>χ</w:t>
      </w:r>
      <w:r w:rsidRPr="006C01F5">
        <w:t>ωρι</w:t>
      </w:r>
      <w:r w:rsidRPr="006C01F5">
        <w:rPr>
          <w:spacing w:val="-2"/>
        </w:rPr>
        <w:t>σ</w:t>
      </w:r>
      <w:r w:rsidRPr="006C01F5">
        <w:rPr>
          <w:spacing w:val="1"/>
        </w:rPr>
        <w:t>μέ</w:t>
      </w:r>
      <w:r w:rsidRPr="006C01F5">
        <w:rPr>
          <w:spacing w:val="-1"/>
        </w:rPr>
        <w:t>ν</w:t>
      </w:r>
      <w:r w:rsidRPr="006C01F5">
        <w:rPr>
          <w:spacing w:val="-2"/>
        </w:rPr>
        <w:t>ε</w:t>
      </w:r>
      <w:r w:rsidRPr="006C01F5">
        <w:t>ς</w:t>
      </w:r>
      <w:r w:rsidRPr="006C01F5">
        <w:rPr>
          <w:spacing w:val="1"/>
        </w:rPr>
        <w:t xml:space="preserve"> </w:t>
      </w:r>
      <w:r w:rsidRPr="006C01F5">
        <w:t>ώ</w:t>
      </w:r>
      <w:r w:rsidRPr="006C01F5">
        <w:rPr>
          <w:spacing w:val="-2"/>
        </w:rPr>
        <w:t>ρ</w:t>
      </w:r>
      <w:r w:rsidRPr="006C01F5">
        <w:t>ες.</w:t>
      </w:r>
    </w:p>
    <w:p w:rsidR="00F52089" w:rsidRDefault="00F52089" w:rsidP="00F52089">
      <w:pPr>
        <w:spacing w:after="120" w:line="276" w:lineRule="auto"/>
        <w:jc w:val="both"/>
      </w:pPr>
      <w:r w:rsidRPr="006C01F5">
        <w:rPr>
          <w:b/>
          <w:position w:val="1"/>
        </w:rPr>
        <w:lastRenderedPageBreak/>
        <w:t xml:space="preserve">δ) </w:t>
      </w:r>
      <w:r w:rsidRPr="006C01F5">
        <w:rPr>
          <w:b/>
          <w:spacing w:val="36"/>
          <w:position w:val="1"/>
        </w:rPr>
        <w:t xml:space="preserve"> </w:t>
      </w:r>
      <w:r w:rsidRPr="006C01F5">
        <w:rPr>
          <w:position w:val="1"/>
        </w:rPr>
        <w:t xml:space="preserve">Σε </w:t>
      </w:r>
      <w:r w:rsidRPr="006C01F5">
        <w:rPr>
          <w:spacing w:val="32"/>
          <w:position w:val="1"/>
        </w:rPr>
        <w:t xml:space="preserve"> </w:t>
      </w:r>
      <w:r w:rsidRPr="006C01F5">
        <w:rPr>
          <w:position w:val="1"/>
        </w:rPr>
        <w:t>π</w:t>
      </w:r>
      <w:r w:rsidRPr="006C01F5">
        <w:rPr>
          <w:spacing w:val="-2"/>
          <w:position w:val="1"/>
        </w:rPr>
        <w:t>ε</w:t>
      </w:r>
      <w:r w:rsidRPr="006C01F5">
        <w:rPr>
          <w:position w:val="1"/>
        </w:rPr>
        <w:t>ρίπ</w:t>
      </w:r>
      <w:r w:rsidRPr="006C01F5">
        <w:rPr>
          <w:spacing w:val="1"/>
          <w:position w:val="1"/>
        </w:rPr>
        <w:t>τ</w:t>
      </w:r>
      <w:r w:rsidRPr="006C01F5">
        <w:rPr>
          <w:spacing w:val="-2"/>
          <w:position w:val="1"/>
        </w:rPr>
        <w:t>ω</w:t>
      </w:r>
      <w:r w:rsidRPr="006C01F5">
        <w:rPr>
          <w:position w:val="1"/>
        </w:rPr>
        <w:t xml:space="preserve">ση </w:t>
      </w:r>
      <w:r w:rsidRPr="006C01F5">
        <w:rPr>
          <w:spacing w:val="35"/>
          <w:position w:val="1"/>
        </w:rPr>
        <w:t xml:space="preserve"> </w:t>
      </w:r>
      <w:r w:rsidRPr="006C01F5">
        <w:rPr>
          <w:spacing w:val="1"/>
          <w:position w:val="1"/>
        </w:rPr>
        <w:t>τ</w:t>
      </w:r>
      <w:r w:rsidRPr="006C01F5">
        <w:rPr>
          <w:spacing w:val="-1"/>
          <w:position w:val="1"/>
        </w:rPr>
        <w:t>ή</w:t>
      </w:r>
      <w:r w:rsidRPr="006C01F5">
        <w:rPr>
          <w:position w:val="1"/>
        </w:rPr>
        <w:t>ρησ</w:t>
      </w:r>
      <w:r w:rsidRPr="006C01F5">
        <w:rPr>
          <w:spacing w:val="-4"/>
          <w:position w:val="1"/>
        </w:rPr>
        <w:t>η</w:t>
      </w:r>
      <w:r w:rsidRPr="006C01F5">
        <w:rPr>
          <w:position w:val="1"/>
        </w:rPr>
        <w:t xml:space="preserve">ς </w:t>
      </w:r>
      <w:r w:rsidRPr="006C01F5">
        <w:rPr>
          <w:spacing w:val="36"/>
          <w:position w:val="1"/>
        </w:rPr>
        <w:t xml:space="preserve"> </w:t>
      </w:r>
      <w:r w:rsidRPr="006C01F5">
        <w:rPr>
          <w:spacing w:val="-1"/>
          <w:position w:val="1"/>
        </w:rPr>
        <w:t>η</w:t>
      </w:r>
      <w:r w:rsidRPr="006C01F5">
        <w:rPr>
          <w:spacing w:val="1"/>
          <w:position w:val="1"/>
        </w:rPr>
        <w:t>λ</w:t>
      </w:r>
      <w:r w:rsidRPr="006C01F5">
        <w:rPr>
          <w:spacing w:val="-2"/>
          <w:position w:val="1"/>
        </w:rPr>
        <w:t>ε</w:t>
      </w:r>
      <w:r w:rsidRPr="006C01F5">
        <w:rPr>
          <w:position w:val="1"/>
        </w:rPr>
        <w:t>κ</w:t>
      </w:r>
      <w:r w:rsidRPr="006C01F5">
        <w:rPr>
          <w:spacing w:val="-1"/>
          <w:position w:val="1"/>
        </w:rPr>
        <w:t>τ</w:t>
      </w:r>
      <w:r w:rsidRPr="006C01F5">
        <w:rPr>
          <w:position w:val="1"/>
        </w:rPr>
        <w:t>ρ</w:t>
      </w:r>
      <w:r w:rsidRPr="006C01F5">
        <w:rPr>
          <w:spacing w:val="1"/>
          <w:position w:val="1"/>
        </w:rPr>
        <w:t>ο</w:t>
      </w:r>
      <w:r w:rsidRPr="006C01F5">
        <w:rPr>
          <w:spacing w:val="-1"/>
          <w:position w:val="1"/>
        </w:rPr>
        <w:t>ν</w:t>
      </w:r>
      <w:r w:rsidRPr="006C01F5">
        <w:rPr>
          <w:position w:val="1"/>
        </w:rPr>
        <w:t>ικ</w:t>
      </w:r>
      <w:r w:rsidRPr="006C01F5">
        <w:rPr>
          <w:spacing w:val="-1"/>
          <w:position w:val="1"/>
        </w:rPr>
        <w:t>ή</w:t>
      </w:r>
      <w:r w:rsidRPr="006C01F5">
        <w:rPr>
          <w:position w:val="1"/>
        </w:rPr>
        <w:t xml:space="preserve">ς </w:t>
      </w:r>
      <w:r w:rsidRPr="006C01F5">
        <w:rPr>
          <w:spacing w:val="33"/>
          <w:position w:val="1"/>
        </w:rPr>
        <w:t xml:space="preserve"> </w:t>
      </w:r>
      <w:r w:rsidRPr="006C01F5">
        <w:rPr>
          <w:spacing w:val="-2"/>
          <w:position w:val="1"/>
        </w:rPr>
        <w:t>μ</w:t>
      </w:r>
      <w:r w:rsidRPr="006C01F5">
        <w:rPr>
          <w:spacing w:val="1"/>
          <w:position w:val="1"/>
        </w:rPr>
        <w:t>ο</w:t>
      </w:r>
      <w:r w:rsidRPr="006C01F5">
        <w:rPr>
          <w:spacing w:val="-2"/>
          <w:position w:val="1"/>
        </w:rPr>
        <w:t>ρ</w:t>
      </w:r>
      <w:r w:rsidRPr="006C01F5">
        <w:rPr>
          <w:position w:val="1"/>
        </w:rPr>
        <w:t>φ</w:t>
      </w:r>
      <w:r w:rsidRPr="006C01F5">
        <w:rPr>
          <w:spacing w:val="-1"/>
          <w:position w:val="1"/>
        </w:rPr>
        <w:t>ή</w:t>
      </w:r>
      <w:r w:rsidRPr="006C01F5">
        <w:rPr>
          <w:position w:val="1"/>
        </w:rPr>
        <w:t xml:space="preserve">ς </w:t>
      </w:r>
      <w:r w:rsidRPr="006C01F5">
        <w:rPr>
          <w:spacing w:val="33"/>
          <w:position w:val="1"/>
        </w:rPr>
        <w:t xml:space="preserve"> </w:t>
      </w:r>
      <w:r w:rsidRPr="006C01F5">
        <w:rPr>
          <w:position w:val="1"/>
        </w:rPr>
        <w:t>παρ</w:t>
      </w:r>
      <w:r w:rsidRPr="006C01F5">
        <w:rPr>
          <w:spacing w:val="-1"/>
          <w:position w:val="1"/>
        </w:rPr>
        <w:t>ο</w:t>
      </w:r>
      <w:r w:rsidRPr="006C01F5">
        <w:rPr>
          <w:position w:val="1"/>
        </w:rPr>
        <w:t>υσι</w:t>
      </w:r>
      <w:r w:rsidRPr="006C01F5">
        <w:rPr>
          <w:spacing w:val="-1"/>
          <w:position w:val="1"/>
        </w:rPr>
        <w:t>ολ</w:t>
      </w:r>
      <w:r w:rsidRPr="006C01F5">
        <w:rPr>
          <w:spacing w:val="1"/>
          <w:position w:val="1"/>
        </w:rPr>
        <w:t>ο</w:t>
      </w:r>
      <w:r w:rsidRPr="006C01F5">
        <w:rPr>
          <w:position w:val="1"/>
        </w:rPr>
        <w:t>γί</w:t>
      </w:r>
      <w:r w:rsidRPr="006C01F5">
        <w:rPr>
          <w:spacing w:val="-2"/>
          <w:position w:val="1"/>
        </w:rPr>
        <w:t>ο</w:t>
      </w:r>
      <w:r w:rsidRPr="006C01F5">
        <w:rPr>
          <w:spacing w:val="2"/>
          <w:position w:val="1"/>
        </w:rPr>
        <w:t>υ</w:t>
      </w:r>
      <w:r w:rsidRPr="006C01F5">
        <w:rPr>
          <w:position w:val="1"/>
        </w:rPr>
        <w:t xml:space="preserve">, </w:t>
      </w:r>
      <w:r w:rsidRPr="006C01F5">
        <w:rPr>
          <w:spacing w:val="35"/>
          <w:position w:val="1"/>
        </w:rPr>
        <w:t xml:space="preserve"> </w:t>
      </w:r>
      <w:r w:rsidRPr="006C01F5">
        <w:rPr>
          <w:position w:val="1"/>
        </w:rPr>
        <w:t xml:space="preserve">αν </w:t>
      </w:r>
      <w:r w:rsidRPr="006C01F5">
        <w:rPr>
          <w:spacing w:val="34"/>
          <w:position w:val="1"/>
        </w:rPr>
        <w:t xml:space="preserve"> </w:t>
      </w:r>
      <w:r w:rsidRPr="006C01F5">
        <w:rPr>
          <w:position w:val="1"/>
        </w:rPr>
        <w:t>δ</w:t>
      </w:r>
      <w:r w:rsidRPr="006C01F5">
        <w:rPr>
          <w:spacing w:val="-1"/>
          <w:position w:val="1"/>
        </w:rPr>
        <w:t>ι</w:t>
      </w:r>
      <w:r w:rsidRPr="006C01F5">
        <w:rPr>
          <w:spacing w:val="-3"/>
          <w:position w:val="1"/>
        </w:rPr>
        <w:t>α</w:t>
      </w:r>
      <w:r w:rsidRPr="006C01F5">
        <w:rPr>
          <w:position w:val="1"/>
        </w:rPr>
        <w:t>πισ</w:t>
      </w:r>
      <w:r w:rsidRPr="006C01F5">
        <w:rPr>
          <w:spacing w:val="1"/>
          <w:position w:val="1"/>
        </w:rPr>
        <w:t>τ</w:t>
      </w:r>
      <w:r w:rsidRPr="006C01F5">
        <w:rPr>
          <w:position w:val="1"/>
        </w:rPr>
        <w:t>ω</w:t>
      </w:r>
      <w:r w:rsidRPr="006C01F5">
        <w:rPr>
          <w:spacing w:val="-2"/>
          <w:position w:val="1"/>
        </w:rPr>
        <w:t>θ</w:t>
      </w:r>
      <w:r w:rsidRPr="006C01F5">
        <w:rPr>
          <w:position w:val="1"/>
        </w:rPr>
        <w:t>εί</w:t>
      </w:r>
      <w:r>
        <w:t xml:space="preserve"> </w:t>
      </w:r>
      <w:r w:rsidRPr="006C01F5">
        <w:t>α</w:t>
      </w:r>
      <w:r w:rsidRPr="006C01F5">
        <w:rPr>
          <w:spacing w:val="-1"/>
        </w:rPr>
        <w:t>ν</w:t>
      </w:r>
      <w:r w:rsidRPr="006C01F5">
        <w:t>α</w:t>
      </w:r>
      <w:r w:rsidRPr="006C01F5">
        <w:rPr>
          <w:spacing w:val="-1"/>
        </w:rPr>
        <w:t>ν</w:t>
      </w:r>
      <w:r w:rsidRPr="006C01F5">
        <w:rPr>
          <w:spacing w:val="1"/>
        </w:rPr>
        <w:t>τ</w:t>
      </w:r>
      <w:r w:rsidRPr="006C01F5">
        <w:t>ιστ</w:t>
      </w:r>
      <w:r w:rsidRPr="006C01F5">
        <w:rPr>
          <w:spacing w:val="2"/>
        </w:rPr>
        <w:t>ο</w:t>
      </w:r>
      <w:r w:rsidRPr="006C01F5">
        <w:t>ι</w:t>
      </w:r>
      <w:r w:rsidRPr="006C01F5">
        <w:rPr>
          <w:spacing w:val="-1"/>
        </w:rPr>
        <w:t>χ</w:t>
      </w:r>
      <w:r w:rsidRPr="006C01F5">
        <w:t>ία</w:t>
      </w:r>
      <w:r w:rsidRPr="006C01F5">
        <w:rPr>
          <w:spacing w:val="1"/>
        </w:rPr>
        <w:t xml:space="preserve"> </w:t>
      </w:r>
      <w:r w:rsidRPr="006C01F5">
        <w:rPr>
          <w:spacing w:val="-2"/>
        </w:rPr>
        <w:t>π</w:t>
      </w:r>
      <w:r w:rsidRPr="006C01F5">
        <w:rPr>
          <w:spacing w:val="1"/>
        </w:rPr>
        <w:t>ο</w:t>
      </w:r>
      <w:r w:rsidRPr="006C01F5">
        <w:t>υ</w:t>
      </w:r>
      <w:r w:rsidRPr="006C01F5">
        <w:rPr>
          <w:spacing w:val="3"/>
        </w:rPr>
        <w:t xml:space="preserve"> </w:t>
      </w:r>
      <w:r w:rsidRPr="006C01F5">
        <w:rPr>
          <w:spacing w:val="-3"/>
        </w:rPr>
        <w:t>α</w:t>
      </w:r>
      <w:r w:rsidRPr="006C01F5">
        <w:t>φ</w:t>
      </w:r>
      <w:r w:rsidRPr="006C01F5">
        <w:rPr>
          <w:spacing w:val="-1"/>
        </w:rPr>
        <w:t>ο</w:t>
      </w:r>
      <w:r w:rsidRPr="006C01F5">
        <w:rPr>
          <w:spacing w:val="-2"/>
        </w:rPr>
        <w:t>ρ</w:t>
      </w:r>
      <w:r w:rsidRPr="006C01F5">
        <w:t>ά</w:t>
      </w:r>
      <w:r w:rsidRPr="006C01F5">
        <w:rPr>
          <w:spacing w:val="2"/>
        </w:rPr>
        <w:t xml:space="preserve"> </w:t>
      </w:r>
      <w:r w:rsidRPr="006C01F5">
        <w:t>σε</w:t>
      </w:r>
      <w:r w:rsidRPr="006C01F5">
        <w:rPr>
          <w:spacing w:val="3"/>
        </w:rPr>
        <w:t xml:space="preserve"> </w:t>
      </w:r>
      <w:r w:rsidRPr="006C01F5">
        <w:t>εκπα</w:t>
      </w:r>
      <w:r w:rsidRPr="006C01F5">
        <w:rPr>
          <w:spacing w:val="-1"/>
        </w:rPr>
        <w:t>ι</w:t>
      </w:r>
      <w:r w:rsidRPr="006C01F5">
        <w:t>δ</w:t>
      </w:r>
      <w:r w:rsidRPr="006C01F5">
        <w:rPr>
          <w:spacing w:val="-3"/>
        </w:rPr>
        <w:t>ε</w:t>
      </w:r>
      <w:r w:rsidRPr="006C01F5">
        <w:t>υ</w:t>
      </w:r>
      <w:r w:rsidRPr="006C01F5">
        <w:rPr>
          <w:spacing w:val="1"/>
        </w:rPr>
        <w:t>τ</w:t>
      </w:r>
      <w:r w:rsidRPr="006C01F5">
        <w:t>ι</w:t>
      </w:r>
      <w:r w:rsidRPr="006C01F5">
        <w:rPr>
          <w:spacing w:val="-3"/>
        </w:rPr>
        <w:t>κ</w:t>
      </w:r>
      <w:r w:rsidRPr="006C01F5">
        <w:t>ές</w:t>
      </w:r>
      <w:r w:rsidRPr="006C01F5">
        <w:rPr>
          <w:spacing w:val="3"/>
        </w:rPr>
        <w:t xml:space="preserve"> </w:t>
      </w:r>
      <w:r w:rsidRPr="006C01F5">
        <w:t>ε</w:t>
      </w:r>
      <w:r w:rsidRPr="006C01F5">
        <w:rPr>
          <w:spacing w:val="-3"/>
        </w:rPr>
        <w:t>ν</w:t>
      </w:r>
      <w:r w:rsidRPr="006C01F5">
        <w:rPr>
          <w:spacing w:val="1"/>
        </w:rPr>
        <w:t>ό</w:t>
      </w:r>
      <w:r w:rsidRPr="006C01F5">
        <w:rPr>
          <w:spacing w:val="-2"/>
        </w:rPr>
        <w:t>τ</w:t>
      </w:r>
      <w:r w:rsidRPr="006C01F5">
        <w:rPr>
          <w:spacing w:val="-1"/>
        </w:rPr>
        <w:t>η</w:t>
      </w:r>
      <w:r w:rsidRPr="006C01F5">
        <w:rPr>
          <w:spacing w:val="1"/>
        </w:rPr>
        <w:t>τ</w:t>
      </w:r>
      <w:r w:rsidRPr="006C01F5">
        <w:t>ες</w:t>
      </w:r>
      <w:r w:rsidRPr="006C01F5">
        <w:rPr>
          <w:spacing w:val="3"/>
        </w:rPr>
        <w:t xml:space="preserve"> </w:t>
      </w:r>
      <w:r w:rsidRPr="006C01F5">
        <w:t>και</w:t>
      </w:r>
      <w:r w:rsidRPr="006C01F5">
        <w:rPr>
          <w:spacing w:val="2"/>
        </w:rPr>
        <w:t xml:space="preserve"> </w:t>
      </w:r>
      <w:r w:rsidRPr="006C01F5">
        <w:rPr>
          <w:spacing w:val="-2"/>
        </w:rPr>
        <w:t>ε</w:t>
      </w:r>
      <w:r w:rsidRPr="006C01F5">
        <w:t>κπαιδε</w:t>
      </w:r>
      <w:r w:rsidRPr="006C01F5">
        <w:rPr>
          <w:spacing w:val="-2"/>
        </w:rPr>
        <w:t>υ</w:t>
      </w:r>
      <w:r w:rsidRPr="006C01F5">
        <w:rPr>
          <w:spacing w:val="1"/>
        </w:rPr>
        <w:t>τ</w:t>
      </w:r>
      <w:r w:rsidRPr="006C01F5">
        <w:t xml:space="preserve">ές </w:t>
      </w:r>
      <w:r w:rsidRPr="006C01F5">
        <w:rPr>
          <w:spacing w:val="1"/>
        </w:rPr>
        <w:t>μ</w:t>
      </w:r>
      <w:r w:rsidRPr="006C01F5">
        <w:rPr>
          <w:spacing w:val="-2"/>
        </w:rPr>
        <w:t>ε</w:t>
      </w:r>
      <w:r w:rsidRPr="006C01F5">
        <w:rPr>
          <w:spacing w:val="1"/>
        </w:rPr>
        <w:t>τ</w:t>
      </w:r>
      <w:r w:rsidRPr="006C01F5">
        <w:t xml:space="preserve">αξύ </w:t>
      </w:r>
      <w:r w:rsidRPr="006C01F5">
        <w:rPr>
          <w:spacing w:val="-2"/>
        </w:rPr>
        <w:t>τ</w:t>
      </w:r>
      <w:r w:rsidRPr="006C01F5">
        <w:rPr>
          <w:spacing w:val="1"/>
        </w:rPr>
        <w:t>ο</w:t>
      </w:r>
      <w:r w:rsidRPr="006C01F5">
        <w:t xml:space="preserve">υ </w:t>
      </w:r>
      <w:r w:rsidRPr="006C01F5">
        <w:rPr>
          <w:spacing w:val="-1"/>
        </w:rPr>
        <w:t>η</w:t>
      </w:r>
      <w:r w:rsidRPr="006C01F5">
        <w:rPr>
          <w:spacing w:val="1"/>
        </w:rPr>
        <w:t>λ</w:t>
      </w:r>
      <w:r w:rsidRPr="006C01F5">
        <w:t>εκ</w:t>
      </w:r>
      <w:r w:rsidRPr="006C01F5">
        <w:rPr>
          <w:spacing w:val="-1"/>
        </w:rPr>
        <w:t>τ</w:t>
      </w:r>
      <w:r w:rsidRPr="006C01F5">
        <w:t>ρ</w:t>
      </w:r>
      <w:r w:rsidRPr="006C01F5">
        <w:rPr>
          <w:spacing w:val="1"/>
        </w:rPr>
        <w:t>ο</w:t>
      </w:r>
      <w:r w:rsidRPr="006C01F5">
        <w:rPr>
          <w:spacing w:val="-1"/>
        </w:rPr>
        <w:t>ν</w:t>
      </w:r>
      <w:r w:rsidRPr="006C01F5">
        <w:t>ι</w:t>
      </w:r>
      <w:r w:rsidRPr="006C01F5">
        <w:rPr>
          <w:spacing w:val="-3"/>
        </w:rPr>
        <w:t>κ</w:t>
      </w:r>
      <w:r w:rsidRPr="006C01F5">
        <w:rPr>
          <w:spacing w:val="1"/>
        </w:rPr>
        <w:t>ο</w:t>
      </w:r>
      <w:r w:rsidRPr="006C01F5">
        <w:t>ύ</w:t>
      </w:r>
      <w:r w:rsidRPr="006C01F5">
        <w:rPr>
          <w:spacing w:val="1"/>
        </w:rPr>
        <w:t xml:space="preserve"> </w:t>
      </w:r>
      <w:r w:rsidRPr="006C01F5">
        <w:t>και φυσ</w:t>
      </w:r>
      <w:r w:rsidRPr="006C01F5">
        <w:rPr>
          <w:spacing w:val="-3"/>
        </w:rPr>
        <w:t>ι</w:t>
      </w:r>
      <w:r w:rsidRPr="006C01F5">
        <w:rPr>
          <w:spacing w:val="-2"/>
        </w:rPr>
        <w:t>κ</w:t>
      </w:r>
      <w:r w:rsidRPr="006C01F5">
        <w:rPr>
          <w:spacing w:val="1"/>
        </w:rPr>
        <w:t>ο</w:t>
      </w:r>
      <w:r w:rsidRPr="006C01F5">
        <w:t>ύ</w:t>
      </w:r>
      <w:r w:rsidRPr="006C01F5">
        <w:rPr>
          <w:spacing w:val="1"/>
        </w:rPr>
        <w:t xml:space="preserve"> </w:t>
      </w:r>
      <w:r w:rsidRPr="006C01F5">
        <w:t>πα</w:t>
      </w:r>
      <w:r w:rsidRPr="006C01F5">
        <w:rPr>
          <w:spacing w:val="-2"/>
        </w:rPr>
        <w:t>ρ</w:t>
      </w:r>
      <w:r w:rsidRPr="006C01F5">
        <w:rPr>
          <w:spacing w:val="1"/>
        </w:rPr>
        <w:t>ο</w:t>
      </w:r>
      <w:r w:rsidRPr="006C01F5">
        <w:t>υσ</w:t>
      </w:r>
      <w:r w:rsidRPr="006C01F5">
        <w:rPr>
          <w:spacing w:val="-2"/>
        </w:rPr>
        <w:t>ι</w:t>
      </w:r>
      <w:r w:rsidRPr="006C01F5">
        <w:rPr>
          <w:spacing w:val="1"/>
        </w:rPr>
        <w:t>ο</w:t>
      </w:r>
      <w:r w:rsidRPr="006C01F5">
        <w:rPr>
          <w:spacing w:val="-1"/>
        </w:rPr>
        <w:t>λ</w:t>
      </w:r>
      <w:r w:rsidRPr="006C01F5">
        <w:rPr>
          <w:spacing w:val="1"/>
        </w:rPr>
        <w:t>ο</w:t>
      </w:r>
      <w:r w:rsidRPr="006C01F5">
        <w:t>γ</w:t>
      </w:r>
      <w:r w:rsidRPr="006C01F5">
        <w:rPr>
          <w:spacing w:val="-3"/>
        </w:rPr>
        <w:t>ί</w:t>
      </w:r>
      <w:r w:rsidRPr="006C01F5">
        <w:rPr>
          <w:spacing w:val="1"/>
        </w:rPr>
        <w:t>ο</w:t>
      </w:r>
      <w:r w:rsidRPr="006C01F5">
        <w:t>υ,</w:t>
      </w:r>
      <w:r w:rsidRPr="006C01F5">
        <w:rPr>
          <w:spacing w:val="1"/>
        </w:rPr>
        <w:t xml:space="preserve"> </w:t>
      </w:r>
      <w:r w:rsidRPr="006C01F5">
        <w:t>ε</w:t>
      </w:r>
      <w:r w:rsidRPr="006C01F5">
        <w:rPr>
          <w:spacing w:val="-2"/>
        </w:rPr>
        <w:t>π</w:t>
      </w:r>
      <w:r w:rsidRPr="006C01F5">
        <w:t>ιβάλ</w:t>
      </w:r>
      <w:r w:rsidRPr="006C01F5">
        <w:rPr>
          <w:spacing w:val="1"/>
        </w:rPr>
        <w:t>λ</w:t>
      </w:r>
      <w:r w:rsidRPr="006C01F5">
        <w:rPr>
          <w:spacing w:val="-2"/>
        </w:rPr>
        <w:t>ε</w:t>
      </w:r>
      <w:r w:rsidRPr="006C01F5">
        <w:rPr>
          <w:spacing w:val="1"/>
        </w:rPr>
        <w:t>τ</w:t>
      </w:r>
      <w:r w:rsidRPr="006C01F5">
        <w:t>αι πε</w:t>
      </w:r>
      <w:r w:rsidRPr="006C01F5">
        <w:rPr>
          <w:spacing w:val="1"/>
        </w:rPr>
        <w:t>ρ</w:t>
      </w:r>
      <w:r w:rsidRPr="006C01F5">
        <w:t>ι</w:t>
      </w:r>
      <w:r w:rsidRPr="006C01F5">
        <w:rPr>
          <w:spacing w:val="-3"/>
        </w:rPr>
        <w:t>κ</w:t>
      </w:r>
      <w:r w:rsidRPr="006C01F5">
        <w:rPr>
          <w:spacing w:val="1"/>
        </w:rPr>
        <w:t>ο</w:t>
      </w:r>
      <w:r w:rsidRPr="006C01F5">
        <w:t xml:space="preserve">πή </w:t>
      </w:r>
      <w:r w:rsidRPr="006C01F5">
        <w:rPr>
          <w:spacing w:val="1"/>
        </w:rPr>
        <w:t>τ</w:t>
      </w:r>
      <w:r w:rsidRPr="006C01F5">
        <w:t>ων ωρών α</w:t>
      </w:r>
      <w:r w:rsidRPr="006C01F5">
        <w:rPr>
          <w:spacing w:val="-1"/>
        </w:rPr>
        <w:t>ν</w:t>
      </w:r>
      <w:r w:rsidRPr="006C01F5">
        <w:t>α</w:t>
      </w:r>
      <w:r w:rsidRPr="006C01F5">
        <w:rPr>
          <w:spacing w:val="-1"/>
        </w:rPr>
        <w:t>ν</w:t>
      </w:r>
      <w:r w:rsidRPr="006C01F5">
        <w:rPr>
          <w:spacing w:val="1"/>
        </w:rPr>
        <w:t>τ</w:t>
      </w:r>
      <w:r w:rsidRPr="006C01F5">
        <w:t>ιστ</w:t>
      </w:r>
      <w:r w:rsidRPr="006C01F5">
        <w:rPr>
          <w:spacing w:val="2"/>
        </w:rPr>
        <w:t>ο</w:t>
      </w:r>
      <w:r w:rsidRPr="006C01F5">
        <w:t>ι</w:t>
      </w:r>
      <w:r w:rsidRPr="006C01F5">
        <w:rPr>
          <w:spacing w:val="-1"/>
        </w:rPr>
        <w:t>χ</w:t>
      </w:r>
      <w:r w:rsidRPr="006C01F5">
        <w:t>ί</w:t>
      </w:r>
      <w:r w:rsidRPr="006C01F5">
        <w:rPr>
          <w:spacing w:val="-1"/>
        </w:rPr>
        <w:t>α</w:t>
      </w:r>
      <w:r w:rsidRPr="006C01F5">
        <w:t>ς</w:t>
      </w:r>
      <w:r w:rsidRPr="006C01F5">
        <w:rPr>
          <w:spacing w:val="-2"/>
        </w:rPr>
        <w:t xml:space="preserve"> </w:t>
      </w:r>
      <w:r w:rsidRPr="006C01F5">
        <w:t>σ</w:t>
      </w:r>
      <w:r w:rsidRPr="006C01F5">
        <w:rPr>
          <w:spacing w:val="1"/>
        </w:rPr>
        <w:t>τ</w:t>
      </w:r>
      <w:r w:rsidRPr="006C01F5">
        <w:rPr>
          <w:spacing w:val="-1"/>
        </w:rPr>
        <w:t>η</w:t>
      </w:r>
      <w:r w:rsidRPr="006C01F5">
        <w:t xml:space="preserve">ν </w:t>
      </w:r>
      <w:r w:rsidRPr="006C01F5">
        <w:rPr>
          <w:spacing w:val="-2"/>
        </w:rPr>
        <w:t>αμ</w:t>
      </w:r>
      <w:r w:rsidRPr="006C01F5">
        <w:rPr>
          <w:spacing w:val="1"/>
        </w:rPr>
        <w:t>ο</w:t>
      </w:r>
      <w:r w:rsidRPr="006C01F5">
        <w:t>ι</w:t>
      </w:r>
      <w:r w:rsidRPr="006C01F5">
        <w:rPr>
          <w:spacing w:val="-3"/>
        </w:rPr>
        <w:t>β</w:t>
      </w:r>
      <w:r w:rsidRPr="006C01F5">
        <w:t>ή</w:t>
      </w:r>
      <w:r w:rsidRPr="006C01F5">
        <w:rPr>
          <w:spacing w:val="-1"/>
        </w:rPr>
        <w:t xml:space="preserve"> </w:t>
      </w:r>
      <w:r w:rsidRPr="006C01F5">
        <w:rPr>
          <w:spacing w:val="1"/>
        </w:rPr>
        <w:t>τ</w:t>
      </w:r>
      <w:r w:rsidRPr="006C01F5">
        <w:rPr>
          <w:spacing w:val="-1"/>
        </w:rPr>
        <w:t>ο</w:t>
      </w:r>
      <w:r w:rsidRPr="006C01F5">
        <w:t>υ</w:t>
      </w:r>
      <w:r w:rsidRPr="006C01F5">
        <w:rPr>
          <w:spacing w:val="1"/>
        </w:rPr>
        <w:t xml:space="preserve"> </w:t>
      </w:r>
      <w:r w:rsidRPr="006C01F5">
        <w:t>α</w:t>
      </w:r>
      <w:r w:rsidRPr="006C01F5">
        <w:rPr>
          <w:spacing w:val="-1"/>
        </w:rPr>
        <w:t>ν</w:t>
      </w:r>
      <w:r w:rsidRPr="006C01F5">
        <w:t>α</w:t>
      </w:r>
      <w:r w:rsidRPr="006C01F5">
        <w:rPr>
          <w:spacing w:val="-1"/>
        </w:rPr>
        <w:t>δ</w:t>
      </w:r>
      <w:r w:rsidRPr="006C01F5">
        <w:rPr>
          <w:spacing w:val="1"/>
        </w:rPr>
        <w:t>ό</w:t>
      </w:r>
      <w:r w:rsidRPr="006C01F5">
        <w:rPr>
          <w:spacing w:val="-3"/>
        </w:rPr>
        <w:t>χ</w:t>
      </w:r>
      <w:r w:rsidRPr="006C01F5">
        <w:rPr>
          <w:spacing w:val="1"/>
        </w:rPr>
        <w:t>ο</w:t>
      </w:r>
      <w:r w:rsidRPr="006C01F5">
        <w:t>υ.</w:t>
      </w:r>
      <w:r>
        <w:t xml:space="preserve"> </w:t>
      </w:r>
    </w:p>
    <w:p w:rsidR="00F52089" w:rsidRPr="006C01F5" w:rsidRDefault="00F52089" w:rsidP="00F52089">
      <w:pPr>
        <w:spacing w:after="120" w:line="276" w:lineRule="auto"/>
        <w:jc w:val="both"/>
        <w:sectPr w:rsidR="00F52089" w:rsidRPr="006C01F5">
          <w:headerReference w:type="default" r:id="rId7"/>
          <w:footerReference w:type="default" r:id="rId8"/>
          <w:pgSz w:w="12240" w:h="15840"/>
          <w:pgMar w:top="1280" w:right="1680" w:bottom="280" w:left="1720" w:header="755" w:footer="1916" w:gutter="0"/>
          <w:cols w:space="720"/>
        </w:sectPr>
      </w:pPr>
      <w:r w:rsidRPr="006C01F5">
        <w:rPr>
          <w:b/>
        </w:rPr>
        <w:t xml:space="preserve">ε)  </w:t>
      </w:r>
      <w:r w:rsidRPr="006C01F5">
        <w:rPr>
          <w:spacing w:val="-1"/>
        </w:rPr>
        <w:t>Σ</w:t>
      </w:r>
      <w:r w:rsidRPr="006C01F5">
        <w:t xml:space="preserve">ε  </w:t>
      </w:r>
      <w:r w:rsidRPr="006C01F5">
        <w:rPr>
          <w:spacing w:val="12"/>
        </w:rPr>
        <w:t xml:space="preserve"> </w:t>
      </w:r>
      <w:r w:rsidRPr="006C01F5">
        <w:t>πε</w:t>
      </w:r>
      <w:r w:rsidRPr="006C01F5">
        <w:rPr>
          <w:spacing w:val="1"/>
        </w:rPr>
        <w:t>ρ</w:t>
      </w:r>
      <w:r w:rsidRPr="006C01F5">
        <w:t>ί</w:t>
      </w:r>
      <w:r w:rsidRPr="006C01F5">
        <w:rPr>
          <w:spacing w:val="-3"/>
        </w:rPr>
        <w:t>π</w:t>
      </w:r>
      <w:r w:rsidRPr="006C01F5">
        <w:rPr>
          <w:spacing w:val="1"/>
        </w:rPr>
        <w:t>τ</w:t>
      </w:r>
      <w:r w:rsidRPr="006C01F5">
        <w:t xml:space="preserve">ωση  </w:t>
      </w:r>
      <w:r w:rsidRPr="006C01F5">
        <w:rPr>
          <w:spacing w:val="10"/>
        </w:rPr>
        <w:t xml:space="preserve"> </w:t>
      </w:r>
      <w:r w:rsidRPr="006C01F5">
        <w:rPr>
          <w:spacing w:val="-2"/>
        </w:rPr>
        <w:t>π</w:t>
      </w:r>
      <w:r w:rsidRPr="006C01F5">
        <w:rPr>
          <w:spacing w:val="1"/>
        </w:rPr>
        <w:t>ο</w:t>
      </w:r>
      <w:r w:rsidRPr="006C01F5">
        <w:t xml:space="preserve">υ  </w:t>
      </w:r>
      <w:r w:rsidRPr="006C01F5">
        <w:rPr>
          <w:spacing w:val="9"/>
        </w:rPr>
        <w:t xml:space="preserve"> </w:t>
      </w:r>
      <w:r w:rsidRPr="006C01F5">
        <w:t>δ</w:t>
      </w:r>
      <w:r w:rsidRPr="006C01F5">
        <w:rPr>
          <w:spacing w:val="-1"/>
        </w:rPr>
        <w:t>ι</w:t>
      </w:r>
      <w:r w:rsidRPr="006C01F5">
        <w:t xml:space="preserve">απιστωθεί  </w:t>
      </w:r>
      <w:r w:rsidRPr="006C01F5">
        <w:rPr>
          <w:spacing w:val="8"/>
        </w:rPr>
        <w:t xml:space="preserve"> </w:t>
      </w:r>
      <w:r w:rsidRPr="006C01F5">
        <w:rPr>
          <w:spacing w:val="1"/>
        </w:rPr>
        <w:t>ότ</w:t>
      </w:r>
      <w:r w:rsidRPr="006C01F5">
        <w:t xml:space="preserve">ι  </w:t>
      </w:r>
      <w:r w:rsidRPr="006C01F5">
        <w:rPr>
          <w:spacing w:val="8"/>
        </w:rPr>
        <w:t xml:space="preserve"> </w:t>
      </w:r>
      <w:r w:rsidRPr="006C01F5">
        <w:t xml:space="preserve">ο  </w:t>
      </w:r>
      <w:r w:rsidRPr="006C01F5">
        <w:rPr>
          <w:spacing w:val="12"/>
        </w:rPr>
        <w:t xml:space="preserve"> </w:t>
      </w:r>
      <w:r w:rsidRPr="006C01F5">
        <w:t>εκπ</w:t>
      </w:r>
      <w:r w:rsidRPr="006C01F5">
        <w:rPr>
          <w:spacing w:val="-3"/>
        </w:rPr>
        <w:t>α</w:t>
      </w:r>
      <w:r w:rsidRPr="006C01F5">
        <w:t>ι</w:t>
      </w:r>
      <w:r w:rsidRPr="006C01F5">
        <w:rPr>
          <w:spacing w:val="-1"/>
        </w:rPr>
        <w:t>δ</w:t>
      </w:r>
      <w:r w:rsidRPr="006C01F5">
        <w:t>ευ</w:t>
      </w:r>
      <w:r w:rsidRPr="006C01F5">
        <w:rPr>
          <w:spacing w:val="1"/>
        </w:rPr>
        <w:t>τ</w:t>
      </w:r>
      <w:r w:rsidRPr="006C01F5">
        <w:rPr>
          <w:spacing w:val="-1"/>
        </w:rPr>
        <w:t>ή</w:t>
      </w:r>
      <w:r w:rsidRPr="006C01F5">
        <w:t xml:space="preserve">ς  </w:t>
      </w:r>
      <w:r w:rsidRPr="006C01F5">
        <w:rPr>
          <w:spacing w:val="12"/>
        </w:rPr>
        <w:t xml:space="preserve"> </w:t>
      </w:r>
      <w:r w:rsidRPr="006C01F5">
        <w:t xml:space="preserve">δεν  </w:t>
      </w:r>
      <w:r w:rsidRPr="006C01F5">
        <w:rPr>
          <w:spacing w:val="10"/>
        </w:rPr>
        <w:t xml:space="preserve"> </w:t>
      </w:r>
      <w:r w:rsidRPr="006C01F5">
        <w:t xml:space="preserve">έχει  </w:t>
      </w:r>
      <w:r w:rsidRPr="006C01F5">
        <w:rPr>
          <w:spacing w:val="11"/>
        </w:rPr>
        <w:t xml:space="preserve"> </w:t>
      </w:r>
      <w:r w:rsidRPr="006C01F5">
        <w:rPr>
          <w:spacing w:val="-2"/>
        </w:rPr>
        <w:t>υ</w:t>
      </w:r>
      <w:r w:rsidRPr="006C01F5">
        <w:t>π</w:t>
      </w:r>
      <w:r w:rsidRPr="006C01F5">
        <w:rPr>
          <w:spacing w:val="1"/>
        </w:rPr>
        <w:t>ο</w:t>
      </w:r>
      <w:r w:rsidRPr="006C01F5">
        <w:rPr>
          <w:spacing w:val="-2"/>
        </w:rPr>
        <w:t>γρ</w:t>
      </w:r>
      <w:r w:rsidRPr="006C01F5">
        <w:t>ά</w:t>
      </w:r>
      <w:r w:rsidRPr="006C01F5">
        <w:rPr>
          <w:spacing w:val="-1"/>
        </w:rPr>
        <w:t>ψ</w:t>
      </w:r>
      <w:r w:rsidRPr="006C01F5">
        <w:t xml:space="preserve">ει  </w:t>
      </w:r>
      <w:r w:rsidRPr="006C01F5">
        <w:rPr>
          <w:spacing w:val="11"/>
        </w:rPr>
        <w:t xml:space="preserve"> </w:t>
      </w:r>
      <w:r w:rsidRPr="006C01F5">
        <w:rPr>
          <w:spacing w:val="1"/>
        </w:rPr>
        <w:t>τ</w:t>
      </w:r>
      <w:r>
        <w:t xml:space="preserve">ο </w:t>
      </w:r>
      <w:r w:rsidRPr="006C01F5">
        <w:t>παρ</w:t>
      </w:r>
      <w:r w:rsidRPr="006C01F5">
        <w:rPr>
          <w:spacing w:val="-1"/>
        </w:rPr>
        <w:t>ο</w:t>
      </w:r>
      <w:r w:rsidRPr="006C01F5">
        <w:t>υσι</w:t>
      </w:r>
      <w:r w:rsidRPr="006C01F5">
        <w:rPr>
          <w:spacing w:val="-1"/>
        </w:rPr>
        <w:t>ολ</w:t>
      </w:r>
      <w:r w:rsidRPr="006C01F5">
        <w:rPr>
          <w:spacing w:val="1"/>
        </w:rPr>
        <w:t>ό</w:t>
      </w:r>
      <w:r w:rsidRPr="006C01F5">
        <w:t>γιο,</w:t>
      </w:r>
      <w:r w:rsidRPr="006C01F5">
        <w:rPr>
          <w:spacing w:val="1"/>
        </w:rPr>
        <w:t xml:space="preserve"> </w:t>
      </w:r>
      <w:r w:rsidRPr="006C01F5">
        <w:t>επ</w:t>
      </w:r>
      <w:r w:rsidRPr="006C01F5">
        <w:rPr>
          <w:spacing w:val="-2"/>
        </w:rPr>
        <w:t>ι</w:t>
      </w:r>
      <w:r w:rsidRPr="006C01F5">
        <w:t>βά</w:t>
      </w:r>
      <w:r w:rsidRPr="006C01F5">
        <w:rPr>
          <w:spacing w:val="-2"/>
        </w:rPr>
        <w:t>λ</w:t>
      </w:r>
      <w:r w:rsidRPr="006C01F5">
        <w:rPr>
          <w:spacing w:val="1"/>
        </w:rPr>
        <w:t>λ</w:t>
      </w:r>
      <w:r w:rsidRPr="006C01F5">
        <w:t>ε</w:t>
      </w:r>
      <w:r w:rsidRPr="006C01F5">
        <w:rPr>
          <w:spacing w:val="-1"/>
        </w:rPr>
        <w:t>τ</w:t>
      </w:r>
      <w:r w:rsidRPr="006C01F5">
        <w:t>αι</w:t>
      </w:r>
      <w:r w:rsidRPr="006C01F5">
        <w:rPr>
          <w:spacing w:val="2"/>
        </w:rPr>
        <w:t xml:space="preserve"> </w:t>
      </w:r>
      <w:r w:rsidRPr="006C01F5">
        <w:t>πε</w:t>
      </w:r>
      <w:r w:rsidRPr="006C01F5">
        <w:rPr>
          <w:spacing w:val="1"/>
        </w:rPr>
        <w:t>ρ</w:t>
      </w:r>
      <w:r w:rsidRPr="006C01F5">
        <w:t>ι</w:t>
      </w:r>
      <w:r w:rsidRPr="006C01F5">
        <w:rPr>
          <w:spacing w:val="-3"/>
        </w:rPr>
        <w:t>κ</w:t>
      </w:r>
      <w:r w:rsidRPr="006C01F5">
        <w:rPr>
          <w:spacing w:val="1"/>
        </w:rPr>
        <w:t>ο</w:t>
      </w:r>
      <w:r w:rsidRPr="006C01F5">
        <w:t>πή σ</w:t>
      </w:r>
      <w:r w:rsidRPr="006C01F5">
        <w:rPr>
          <w:spacing w:val="1"/>
        </w:rPr>
        <w:t>τ</w:t>
      </w:r>
      <w:r w:rsidRPr="006C01F5">
        <w:rPr>
          <w:spacing w:val="-1"/>
        </w:rPr>
        <w:t>η</w:t>
      </w:r>
      <w:r w:rsidRPr="006C01F5">
        <w:t>ν</w:t>
      </w:r>
      <w:r w:rsidRPr="006C01F5">
        <w:rPr>
          <w:spacing w:val="3"/>
        </w:rPr>
        <w:t xml:space="preserve"> </w:t>
      </w:r>
      <w:r w:rsidRPr="006C01F5">
        <w:rPr>
          <w:spacing w:val="-3"/>
        </w:rPr>
        <w:t>α</w:t>
      </w:r>
      <w:r w:rsidRPr="006C01F5">
        <w:rPr>
          <w:spacing w:val="-2"/>
        </w:rPr>
        <w:t>μ</w:t>
      </w:r>
      <w:r w:rsidRPr="006C01F5">
        <w:rPr>
          <w:spacing w:val="1"/>
        </w:rPr>
        <w:t>ο</w:t>
      </w:r>
      <w:r w:rsidRPr="006C01F5">
        <w:t xml:space="preserve">ιβή </w:t>
      </w:r>
      <w:r w:rsidRPr="006C01F5">
        <w:rPr>
          <w:spacing w:val="1"/>
        </w:rPr>
        <w:t>τ</w:t>
      </w:r>
      <w:r w:rsidRPr="006C01F5">
        <w:rPr>
          <w:spacing w:val="-1"/>
        </w:rPr>
        <w:t>ο</w:t>
      </w:r>
      <w:r w:rsidRPr="006C01F5">
        <w:t>υ</w:t>
      </w:r>
      <w:r w:rsidRPr="006C01F5">
        <w:rPr>
          <w:spacing w:val="4"/>
        </w:rPr>
        <w:t xml:space="preserve"> </w:t>
      </w:r>
      <w:r w:rsidRPr="006C01F5">
        <w:t>α</w:t>
      </w:r>
      <w:r w:rsidRPr="006C01F5">
        <w:rPr>
          <w:spacing w:val="-1"/>
        </w:rPr>
        <w:t>ν</w:t>
      </w:r>
      <w:r w:rsidRPr="006C01F5">
        <w:t>α</w:t>
      </w:r>
      <w:r w:rsidRPr="006C01F5">
        <w:rPr>
          <w:spacing w:val="-1"/>
        </w:rPr>
        <w:t>δ</w:t>
      </w:r>
      <w:r w:rsidRPr="006C01F5">
        <w:rPr>
          <w:spacing w:val="1"/>
        </w:rPr>
        <w:t>ό</w:t>
      </w:r>
      <w:r w:rsidRPr="006C01F5">
        <w:rPr>
          <w:spacing w:val="-3"/>
        </w:rPr>
        <w:t>χ</w:t>
      </w:r>
      <w:r w:rsidRPr="006C01F5">
        <w:rPr>
          <w:spacing w:val="1"/>
        </w:rPr>
        <w:t>ο</w:t>
      </w:r>
      <w:r w:rsidRPr="006C01F5">
        <w:rPr>
          <w:spacing w:val="-2"/>
        </w:rPr>
        <w:t>υ</w:t>
      </w:r>
      <w:r w:rsidRPr="006C01F5">
        <w:t>,</w:t>
      </w:r>
      <w:r w:rsidRPr="006C01F5">
        <w:rPr>
          <w:spacing w:val="3"/>
        </w:rPr>
        <w:t xml:space="preserve"> </w:t>
      </w:r>
      <w:r w:rsidRPr="006C01F5">
        <w:t xml:space="preserve">η </w:t>
      </w:r>
      <w:r w:rsidRPr="006C01F5">
        <w:rPr>
          <w:spacing w:val="1"/>
        </w:rPr>
        <w:t>ο</w:t>
      </w:r>
      <w:r w:rsidRPr="006C01F5">
        <w:rPr>
          <w:spacing w:val="-2"/>
        </w:rPr>
        <w:t>π</w:t>
      </w:r>
      <w:r w:rsidRPr="006C01F5">
        <w:rPr>
          <w:spacing w:val="1"/>
        </w:rPr>
        <w:t>ο</w:t>
      </w:r>
      <w:r w:rsidRPr="006C01F5">
        <w:t>ία</w:t>
      </w:r>
      <w:r w:rsidRPr="006C01F5">
        <w:rPr>
          <w:spacing w:val="2"/>
        </w:rPr>
        <w:t xml:space="preserve"> </w:t>
      </w:r>
      <w:r w:rsidRPr="006C01F5">
        <w:t>α</w:t>
      </w:r>
      <w:r w:rsidRPr="006C01F5">
        <w:rPr>
          <w:spacing w:val="-4"/>
        </w:rPr>
        <w:t>ν</w:t>
      </w:r>
      <w:r w:rsidRPr="006C01F5">
        <w:rPr>
          <w:spacing w:val="1"/>
        </w:rPr>
        <w:t>τ</w:t>
      </w:r>
      <w:r w:rsidRPr="006C01F5">
        <w:t>ισ</w:t>
      </w:r>
      <w:r w:rsidRPr="006C01F5">
        <w:rPr>
          <w:spacing w:val="-2"/>
        </w:rPr>
        <w:t>τ</w:t>
      </w:r>
      <w:r w:rsidRPr="006C01F5">
        <w:rPr>
          <w:spacing w:val="8"/>
        </w:rPr>
        <w:t>ο</w:t>
      </w:r>
      <w:r w:rsidRPr="006C01F5">
        <w:t>ιχεί σ</w:t>
      </w:r>
      <w:r w:rsidRPr="006C01F5">
        <w:rPr>
          <w:spacing w:val="1"/>
        </w:rPr>
        <w:t>τ</w:t>
      </w:r>
      <w:r w:rsidRPr="006C01F5">
        <w:t xml:space="preserve">ις </w:t>
      </w:r>
      <w:r w:rsidRPr="006C01F5">
        <w:rPr>
          <w:spacing w:val="-2"/>
        </w:rPr>
        <w:t>ώ</w:t>
      </w:r>
      <w:r w:rsidRPr="006C01F5">
        <w:t>ρες</w:t>
      </w:r>
      <w:r w:rsidRPr="006C01F5">
        <w:rPr>
          <w:spacing w:val="-1"/>
        </w:rPr>
        <w:t xml:space="preserve"> τ</w:t>
      </w:r>
      <w:r w:rsidRPr="006C01F5">
        <w:rPr>
          <w:spacing w:val="1"/>
        </w:rPr>
        <w:t>ο</w:t>
      </w:r>
      <w:r w:rsidRPr="006C01F5">
        <w:t>υ</w:t>
      </w:r>
      <w:r w:rsidRPr="006C01F5">
        <w:rPr>
          <w:spacing w:val="-1"/>
        </w:rPr>
        <w:t xml:space="preserve"> </w:t>
      </w:r>
      <w:r w:rsidRPr="006C01F5">
        <w:t>εκπα</w:t>
      </w:r>
      <w:r w:rsidRPr="006C01F5">
        <w:rPr>
          <w:spacing w:val="-1"/>
        </w:rPr>
        <w:t>ι</w:t>
      </w:r>
      <w:r w:rsidRPr="006C01F5">
        <w:t>δ</w:t>
      </w:r>
      <w:r w:rsidRPr="006C01F5">
        <w:rPr>
          <w:spacing w:val="-3"/>
        </w:rPr>
        <w:t>ε</w:t>
      </w:r>
      <w:r w:rsidRPr="006C01F5">
        <w:t>υ</w:t>
      </w:r>
      <w:r w:rsidRPr="006C01F5">
        <w:rPr>
          <w:spacing w:val="1"/>
        </w:rPr>
        <w:t>τ</w:t>
      </w:r>
      <w:r w:rsidRPr="006C01F5">
        <w:t>ή</w:t>
      </w:r>
      <w:r w:rsidRPr="006C01F5">
        <w:rPr>
          <w:spacing w:val="-3"/>
        </w:rPr>
        <w:t xml:space="preserve"> </w:t>
      </w:r>
      <w:r w:rsidRPr="006C01F5">
        <w:t xml:space="preserve">και </w:t>
      </w:r>
      <w:r w:rsidRPr="006C01F5">
        <w:rPr>
          <w:spacing w:val="-2"/>
        </w:rPr>
        <w:t>τ</w:t>
      </w:r>
      <w:r w:rsidRPr="006C01F5">
        <w:rPr>
          <w:spacing w:val="1"/>
        </w:rPr>
        <w:t>ο</w:t>
      </w:r>
      <w:r w:rsidRPr="006C01F5">
        <w:t>υ</w:t>
      </w:r>
      <w:r w:rsidRPr="006C01F5">
        <w:rPr>
          <w:spacing w:val="-1"/>
        </w:rPr>
        <w:t xml:space="preserve"> </w:t>
      </w:r>
      <w:r w:rsidRPr="006C01F5">
        <w:rPr>
          <w:spacing w:val="1"/>
        </w:rPr>
        <w:t>μ</w:t>
      </w:r>
      <w:r w:rsidRPr="006C01F5">
        <w:t>αθ</w:t>
      </w:r>
      <w:r w:rsidRPr="006C01F5">
        <w:rPr>
          <w:spacing w:val="-1"/>
        </w:rPr>
        <w:t>ή</w:t>
      </w:r>
      <w:r w:rsidRPr="006C01F5">
        <w:rPr>
          <w:spacing w:val="1"/>
        </w:rPr>
        <w:t>μ</w:t>
      </w:r>
      <w:r w:rsidRPr="006C01F5">
        <w:rPr>
          <w:spacing w:val="-3"/>
        </w:rPr>
        <w:t>α</w:t>
      </w:r>
      <w:r w:rsidRPr="006C01F5">
        <w:rPr>
          <w:spacing w:val="-2"/>
        </w:rPr>
        <w:t>τ</w:t>
      </w:r>
      <w:r w:rsidRPr="006C01F5">
        <w:rPr>
          <w:spacing w:val="1"/>
        </w:rPr>
        <w:t>ο</w:t>
      </w:r>
      <w:r w:rsidRPr="006C01F5">
        <w:t>ς</w:t>
      </w:r>
      <w:r w:rsidRPr="006C01F5">
        <w:rPr>
          <w:spacing w:val="-1"/>
        </w:rPr>
        <w:t xml:space="preserve"> </w:t>
      </w:r>
      <w:r w:rsidRPr="006C01F5">
        <w:t>π</w:t>
      </w:r>
      <w:r w:rsidRPr="006C01F5">
        <w:rPr>
          <w:spacing w:val="-1"/>
        </w:rPr>
        <w:t>ο</w:t>
      </w:r>
      <w:r w:rsidRPr="006C01F5">
        <w:t xml:space="preserve">υ </w:t>
      </w:r>
      <w:r w:rsidRPr="006C01F5">
        <w:rPr>
          <w:spacing w:val="1"/>
        </w:rPr>
        <w:t xml:space="preserve"> </w:t>
      </w:r>
      <w:r w:rsidRPr="006C01F5">
        <w:t>δ</w:t>
      </w:r>
      <w:r w:rsidRPr="006C01F5">
        <w:rPr>
          <w:spacing w:val="-2"/>
        </w:rPr>
        <w:t>ε</w:t>
      </w:r>
      <w:r w:rsidRPr="006C01F5">
        <w:t>ν έχει υ</w:t>
      </w:r>
      <w:r w:rsidRPr="006C01F5">
        <w:rPr>
          <w:spacing w:val="-2"/>
        </w:rPr>
        <w:t>π</w:t>
      </w:r>
      <w:r w:rsidRPr="006C01F5">
        <w:rPr>
          <w:spacing w:val="1"/>
        </w:rPr>
        <w:t>ο</w:t>
      </w:r>
      <w:r w:rsidRPr="006C01F5">
        <w:t>γρ</w:t>
      </w:r>
      <w:r w:rsidRPr="006C01F5">
        <w:rPr>
          <w:spacing w:val="-2"/>
        </w:rPr>
        <w:t>ά</w:t>
      </w:r>
      <w:r w:rsidRPr="006C01F5">
        <w:t>ψε</w:t>
      </w:r>
      <w:r w:rsidRPr="006C01F5">
        <w:rPr>
          <w:spacing w:val="-1"/>
        </w:rPr>
        <w:t>ι</w:t>
      </w:r>
      <w:r w:rsidRPr="006C01F5">
        <w:t>.</w:t>
      </w:r>
    </w:p>
    <w:p w:rsidR="00F52089" w:rsidRPr="006C01F5" w:rsidRDefault="00F52089" w:rsidP="00F52089">
      <w:pPr>
        <w:spacing w:after="120" w:line="276" w:lineRule="auto"/>
        <w:jc w:val="both"/>
      </w:pPr>
      <w:r w:rsidRPr="006C01F5">
        <w:rPr>
          <w:b/>
          <w:spacing w:val="-1"/>
          <w:position w:val="1"/>
        </w:rPr>
        <w:lastRenderedPageBreak/>
        <w:t>Κ</w:t>
      </w:r>
      <w:r w:rsidRPr="006C01F5">
        <w:rPr>
          <w:b/>
          <w:position w:val="1"/>
        </w:rPr>
        <w:t>Α</w:t>
      </w:r>
      <w:r w:rsidRPr="006C01F5">
        <w:rPr>
          <w:b/>
          <w:spacing w:val="2"/>
          <w:position w:val="1"/>
        </w:rPr>
        <w:t>Τ</w:t>
      </w:r>
      <w:r w:rsidRPr="006C01F5">
        <w:rPr>
          <w:b/>
          <w:spacing w:val="-2"/>
          <w:position w:val="1"/>
        </w:rPr>
        <w:t>Η</w:t>
      </w:r>
      <w:r w:rsidRPr="006C01F5">
        <w:rPr>
          <w:b/>
          <w:position w:val="1"/>
        </w:rPr>
        <w:t>ΓΟΡ</w:t>
      </w:r>
      <w:r w:rsidRPr="006C01F5">
        <w:rPr>
          <w:b/>
          <w:spacing w:val="-2"/>
          <w:position w:val="1"/>
        </w:rPr>
        <w:t>Ι</w:t>
      </w:r>
      <w:r w:rsidRPr="006C01F5">
        <w:rPr>
          <w:b/>
          <w:position w:val="1"/>
        </w:rPr>
        <w:t>Α</w:t>
      </w:r>
      <w:r w:rsidRPr="006C01F5">
        <w:rPr>
          <w:b/>
          <w:spacing w:val="13"/>
          <w:position w:val="1"/>
        </w:rPr>
        <w:t xml:space="preserve"> </w:t>
      </w:r>
      <w:r w:rsidRPr="006C01F5">
        <w:rPr>
          <w:b/>
          <w:spacing w:val="2"/>
          <w:position w:val="1"/>
        </w:rPr>
        <w:t>4</w:t>
      </w:r>
      <w:r w:rsidRPr="006C01F5">
        <w:rPr>
          <w:position w:val="1"/>
        </w:rPr>
        <w:t>.</w:t>
      </w:r>
      <w:r w:rsidRPr="006C01F5">
        <w:rPr>
          <w:spacing w:val="12"/>
          <w:position w:val="1"/>
        </w:rPr>
        <w:t xml:space="preserve"> </w:t>
      </w:r>
      <w:r w:rsidRPr="006C01F5">
        <w:rPr>
          <w:b/>
          <w:position w:val="1"/>
        </w:rPr>
        <w:t>Π</w:t>
      </w:r>
      <w:r w:rsidRPr="006C01F5">
        <w:rPr>
          <w:b/>
          <w:spacing w:val="-1"/>
          <w:position w:val="1"/>
        </w:rPr>
        <w:t>α</w:t>
      </w:r>
      <w:r w:rsidRPr="006C01F5">
        <w:rPr>
          <w:b/>
          <w:position w:val="1"/>
        </w:rPr>
        <w:t>ρα</w:t>
      </w:r>
      <w:r w:rsidRPr="006C01F5">
        <w:rPr>
          <w:b/>
          <w:spacing w:val="-1"/>
          <w:position w:val="1"/>
        </w:rPr>
        <w:t>τυ</w:t>
      </w:r>
      <w:r w:rsidRPr="006C01F5">
        <w:rPr>
          <w:b/>
          <w:position w:val="1"/>
        </w:rPr>
        <w:t>π</w:t>
      </w:r>
      <w:r w:rsidRPr="006C01F5">
        <w:rPr>
          <w:b/>
          <w:spacing w:val="-1"/>
          <w:position w:val="1"/>
        </w:rPr>
        <w:t>ί</w:t>
      </w:r>
      <w:r w:rsidRPr="006C01F5">
        <w:rPr>
          <w:b/>
          <w:position w:val="1"/>
        </w:rPr>
        <w:t>ε</w:t>
      </w:r>
      <w:r w:rsidRPr="006C01F5">
        <w:rPr>
          <w:b/>
          <w:spacing w:val="-1"/>
          <w:position w:val="1"/>
        </w:rPr>
        <w:t>ς</w:t>
      </w:r>
      <w:r w:rsidRPr="006C01F5">
        <w:rPr>
          <w:b/>
          <w:spacing w:val="1"/>
          <w:position w:val="1"/>
        </w:rPr>
        <w:t>/</w:t>
      </w:r>
      <w:r w:rsidRPr="006C01F5">
        <w:rPr>
          <w:b/>
          <w:position w:val="1"/>
        </w:rPr>
        <w:t>π</w:t>
      </w:r>
      <w:r w:rsidRPr="006C01F5">
        <w:rPr>
          <w:b/>
          <w:spacing w:val="-2"/>
          <w:position w:val="1"/>
        </w:rPr>
        <w:t>α</w:t>
      </w:r>
      <w:r w:rsidRPr="006C01F5">
        <w:rPr>
          <w:b/>
          <w:position w:val="1"/>
        </w:rPr>
        <w:t>ραβ</w:t>
      </w:r>
      <w:r w:rsidRPr="006C01F5">
        <w:rPr>
          <w:b/>
          <w:spacing w:val="-2"/>
          <w:position w:val="1"/>
        </w:rPr>
        <w:t>ά</w:t>
      </w:r>
      <w:r w:rsidRPr="006C01F5">
        <w:rPr>
          <w:b/>
          <w:position w:val="1"/>
        </w:rPr>
        <w:t>σε</w:t>
      </w:r>
      <w:r w:rsidRPr="006C01F5">
        <w:rPr>
          <w:b/>
          <w:spacing w:val="-1"/>
          <w:position w:val="1"/>
        </w:rPr>
        <w:t>ι</w:t>
      </w:r>
      <w:r w:rsidRPr="006C01F5">
        <w:rPr>
          <w:b/>
          <w:position w:val="1"/>
        </w:rPr>
        <w:t>ς</w:t>
      </w:r>
      <w:r w:rsidRPr="006C01F5">
        <w:rPr>
          <w:b/>
          <w:spacing w:val="11"/>
          <w:position w:val="1"/>
        </w:rPr>
        <w:t xml:space="preserve"> </w:t>
      </w:r>
      <w:r w:rsidRPr="006C01F5">
        <w:rPr>
          <w:b/>
          <w:position w:val="1"/>
        </w:rPr>
        <w:t>π</w:t>
      </w:r>
      <w:r w:rsidRPr="006C01F5">
        <w:rPr>
          <w:b/>
          <w:spacing w:val="-2"/>
          <w:position w:val="1"/>
        </w:rPr>
        <w:t>ο</w:t>
      </w:r>
      <w:r w:rsidRPr="006C01F5">
        <w:rPr>
          <w:b/>
          <w:position w:val="1"/>
        </w:rPr>
        <w:t>υ</w:t>
      </w:r>
      <w:r w:rsidRPr="006C01F5">
        <w:rPr>
          <w:b/>
          <w:spacing w:val="13"/>
          <w:position w:val="1"/>
        </w:rPr>
        <w:t xml:space="preserve"> </w:t>
      </w:r>
      <w:r w:rsidRPr="006C01F5">
        <w:rPr>
          <w:b/>
          <w:spacing w:val="-1"/>
          <w:position w:val="1"/>
        </w:rPr>
        <w:t>αφο</w:t>
      </w:r>
      <w:r w:rsidRPr="006C01F5">
        <w:rPr>
          <w:b/>
          <w:position w:val="1"/>
        </w:rPr>
        <w:t>ρ</w:t>
      </w:r>
      <w:r w:rsidRPr="006C01F5">
        <w:rPr>
          <w:b/>
          <w:spacing w:val="2"/>
          <w:position w:val="1"/>
        </w:rPr>
        <w:t>ο</w:t>
      </w:r>
      <w:r w:rsidRPr="006C01F5">
        <w:rPr>
          <w:b/>
          <w:spacing w:val="-1"/>
          <w:position w:val="1"/>
        </w:rPr>
        <w:t>ύ</w:t>
      </w:r>
      <w:r w:rsidRPr="006C01F5">
        <w:rPr>
          <w:b/>
          <w:position w:val="1"/>
        </w:rPr>
        <w:t>ν</w:t>
      </w:r>
      <w:r w:rsidRPr="006C01F5">
        <w:rPr>
          <w:b/>
          <w:spacing w:val="12"/>
          <w:position w:val="1"/>
        </w:rPr>
        <w:t xml:space="preserve"> </w:t>
      </w:r>
      <w:r w:rsidRPr="006C01F5">
        <w:rPr>
          <w:b/>
          <w:position w:val="1"/>
        </w:rPr>
        <w:t>στ</w:t>
      </w:r>
      <w:r w:rsidRPr="006C01F5">
        <w:rPr>
          <w:b/>
          <w:spacing w:val="-1"/>
          <w:position w:val="1"/>
        </w:rPr>
        <w:t>ι</w:t>
      </w:r>
      <w:r w:rsidRPr="006C01F5">
        <w:rPr>
          <w:b/>
          <w:position w:val="1"/>
        </w:rPr>
        <w:t>ς</w:t>
      </w:r>
      <w:r w:rsidRPr="006C01F5">
        <w:rPr>
          <w:b/>
          <w:spacing w:val="11"/>
          <w:position w:val="1"/>
        </w:rPr>
        <w:t xml:space="preserve"> </w:t>
      </w:r>
      <w:r w:rsidRPr="006C01F5">
        <w:rPr>
          <w:b/>
          <w:spacing w:val="-1"/>
          <w:position w:val="1"/>
        </w:rPr>
        <w:t>υ</w:t>
      </w:r>
      <w:r w:rsidRPr="006C01F5">
        <w:rPr>
          <w:b/>
          <w:spacing w:val="2"/>
          <w:position w:val="1"/>
        </w:rPr>
        <w:t>π</w:t>
      </w:r>
      <w:r w:rsidRPr="006C01F5">
        <w:rPr>
          <w:b/>
          <w:spacing w:val="-1"/>
          <w:position w:val="1"/>
        </w:rPr>
        <w:t>οχ</w:t>
      </w:r>
      <w:r w:rsidRPr="006C01F5">
        <w:rPr>
          <w:b/>
          <w:position w:val="1"/>
        </w:rPr>
        <w:t>ρεώσε</w:t>
      </w:r>
      <w:r w:rsidRPr="006C01F5">
        <w:rPr>
          <w:b/>
          <w:spacing w:val="-1"/>
          <w:position w:val="1"/>
        </w:rPr>
        <w:t>ι</w:t>
      </w:r>
      <w:r w:rsidRPr="006C01F5">
        <w:rPr>
          <w:b/>
          <w:position w:val="1"/>
        </w:rPr>
        <w:t>ς</w:t>
      </w:r>
      <w:r w:rsidRPr="006C01F5">
        <w:rPr>
          <w:b/>
          <w:spacing w:val="11"/>
          <w:position w:val="1"/>
        </w:rPr>
        <w:t xml:space="preserve"> </w:t>
      </w:r>
      <w:r w:rsidRPr="006C01F5">
        <w:rPr>
          <w:b/>
          <w:position w:val="1"/>
        </w:rPr>
        <w:t>τ</w:t>
      </w:r>
      <w:r w:rsidRPr="006C01F5">
        <w:rPr>
          <w:b/>
          <w:spacing w:val="-2"/>
          <w:position w:val="1"/>
        </w:rPr>
        <w:t>ο</w:t>
      </w:r>
      <w:r w:rsidRPr="006C01F5">
        <w:rPr>
          <w:b/>
          <w:position w:val="1"/>
        </w:rPr>
        <w:t>υ</w:t>
      </w:r>
      <w:r w:rsidRPr="006C01F5">
        <w:rPr>
          <w:b/>
          <w:spacing w:val="14"/>
          <w:position w:val="1"/>
        </w:rPr>
        <w:t xml:space="preserve"> </w:t>
      </w:r>
      <w:r w:rsidRPr="006C01F5">
        <w:rPr>
          <w:b/>
          <w:position w:val="1"/>
        </w:rPr>
        <w:t>π</w:t>
      </w:r>
      <w:r w:rsidRPr="006C01F5">
        <w:rPr>
          <w:b/>
          <w:spacing w:val="-2"/>
          <w:position w:val="1"/>
        </w:rPr>
        <w:t>α</w:t>
      </w:r>
      <w:r w:rsidRPr="006C01F5">
        <w:rPr>
          <w:b/>
          <w:position w:val="1"/>
        </w:rPr>
        <w:t>ρό</w:t>
      </w:r>
      <w:r w:rsidRPr="006C01F5">
        <w:rPr>
          <w:b/>
          <w:spacing w:val="-2"/>
          <w:position w:val="1"/>
        </w:rPr>
        <w:t>χ</w:t>
      </w:r>
      <w:r w:rsidRPr="006C01F5">
        <w:rPr>
          <w:b/>
          <w:spacing w:val="-1"/>
          <w:position w:val="1"/>
        </w:rPr>
        <w:t>ο</w:t>
      </w:r>
      <w:r w:rsidRPr="006C01F5">
        <w:rPr>
          <w:b/>
          <w:position w:val="1"/>
        </w:rPr>
        <w:t>υ</w:t>
      </w:r>
    </w:p>
    <w:p w:rsidR="00F52089" w:rsidRPr="00DC21A6" w:rsidRDefault="00F52089" w:rsidP="00F52089">
      <w:pPr>
        <w:spacing w:after="120" w:line="276" w:lineRule="auto"/>
        <w:jc w:val="both"/>
        <w:rPr>
          <w:b/>
        </w:rPr>
      </w:pPr>
      <w:r w:rsidRPr="006C01F5">
        <w:rPr>
          <w:b/>
        </w:rPr>
        <w:t>ως</w:t>
      </w:r>
      <w:r w:rsidRPr="006C01F5">
        <w:rPr>
          <w:b/>
          <w:spacing w:val="-1"/>
        </w:rPr>
        <w:t xml:space="preserve"> </w:t>
      </w:r>
      <w:r w:rsidRPr="006C01F5">
        <w:rPr>
          <w:b/>
        </w:rPr>
        <w:t>πρ</w:t>
      </w:r>
      <w:r w:rsidRPr="006C01F5">
        <w:rPr>
          <w:b/>
          <w:spacing w:val="-1"/>
        </w:rPr>
        <w:t>ο</w:t>
      </w:r>
      <w:r w:rsidRPr="006C01F5">
        <w:rPr>
          <w:b/>
        </w:rPr>
        <w:t>ς</w:t>
      </w:r>
      <w:r w:rsidRPr="006C01F5">
        <w:rPr>
          <w:b/>
          <w:spacing w:val="-1"/>
        </w:rPr>
        <w:t xml:space="preserve"> </w:t>
      </w:r>
      <w:r w:rsidRPr="006C01F5">
        <w:rPr>
          <w:b/>
        </w:rPr>
        <w:t>την</w:t>
      </w:r>
      <w:r w:rsidRPr="006C01F5">
        <w:rPr>
          <w:b/>
          <w:spacing w:val="-1"/>
        </w:rPr>
        <w:t xml:space="preserve"> </w:t>
      </w:r>
      <w:r w:rsidRPr="006C01F5">
        <w:rPr>
          <w:b/>
        </w:rPr>
        <w:t>π</w:t>
      </w:r>
      <w:r w:rsidRPr="006C01F5">
        <w:rPr>
          <w:b/>
          <w:spacing w:val="-1"/>
        </w:rPr>
        <w:t>α</w:t>
      </w:r>
      <w:r w:rsidRPr="006C01F5">
        <w:rPr>
          <w:b/>
        </w:rPr>
        <w:t>ρο</w:t>
      </w:r>
      <w:r w:rsidRPr="006C01F5">
        <w:rPr>
          <w:b/>
          <w:spacing w:val="-2"/>
        </w:rPr>
        <w:t>χ</w:t>
      </w:r>
      <w:r w:rsidRPr="006C01F5">
        <w:rPr>
          <w:b/>
        </w:rPr>
        <w:t>ή υ</w:t>
      </w:r>
      <w:r w:rsidRPr="006C01F5">
        <w:rPr>
          <w:b/>
          <w:spacing w:val="-1"/>
        </w:rPr>
        <w:t>π</w:t>
      </w:r>
      <w:r w:rsidRPr="006C01F5">
        <w:rPr>
          <w:b/>
        </w:rPr>
        <w:t>η</w:t>
      </w:r>
      <w:r w:rsidRPr="006C01F5">
        <w:rPr>
          <w:b/>
          <w:spacing w:val="-2"/>
        </w:rPr>
        <w:t>ρ</w:t>
      </w:r>
      <w:r w:rsidRPr="006C01F5">
        <w:rPr>
          <w:b/>
        </w:rPr>
        <w:t>εσ</w:t>
      </w:r>
      <w:r w:rsidRPr="006C01F5">
        <w:rPr>
          <w:b/>
          <w:spacing w:val="-1"/>
        </w:rPr>
        <w:t>ι</w:t>
      </w:r>
      <w:r w:rsidRPr="006C01F5">
        <w:rPr>
          <w:b/>
        </w:rPr>
        <w:t>ών</w:t>
      </w:r>
    </w:p>
    <w:p w:rsidR="00F52089" w:rsidRPr="006C01F5" w:rsidRDefault="00F52089" w:rsidP="00F52089">
      <w:pPr>
        <w:spacing w:after="120" w:line="276" w:lineRule="auto"/>
        <w:jc w:val="both"/>
      </w:pPr>
      <w:r w:rsidRPr="006C01F5">
        <w:rPr>
          <w:b/>
          <w:spacing w:val="-1"/>
        </w:rPr>
        <w:t>α</w:t>
      </w:r>
      <w:r w:rsidRPr="006C01F5">
        <w:rPr>
          <w:b/>
        </w:rPr>
        <w:t>)</w:t>
      </w:r>
      <w:r w:rsidRPr="006C01F5">
        <w:rPr>
          <w:b/>
          <w:spacing w:val="4"/>
        </w:rPr>
        <w:t xml:space="preserve"> </w:t>
      </w:r>
      <w:r w:rsidRPr="006C01F5">
        <w:t>Αν</w:t>
      </w:r>
      <w:r w:rsidRPr="006C01F5">
        <w:rPr>
          <w:spacing w:val="2"/>
        </w:rPr>
        <w:t xml:space="preserve"> </w:t>
      </w:r>
      <w:r w:rsidRPr="006C01F5">
        <w:t>δ</w:t>
      </w:r>
      <w:r w:rsidRPr="006C01F5">
        <w:rPr>
          <w:spacing w:val="-1"/>
        </w:rPr>
        <w:t>ι</w:t>
      </w:r>
      <w:r w:rsidRPr="006C01F5">
        <w:t>απι</w:t>
      </w:r>
      <w:r w:rsidRPr="006C01F5">
        <w:rPr>
          <w:spacing w:val="-3"/>
        </w:rPr>
        <w:t>σ</w:t>
      </w:r>
      <w:r w:rsidRPr="006C01F5">
        <w:rPr>
          <w:spacing w:val="1"/>
        </w:rPr>
        <w:t>τ</w:t>
      </w:r>
      <w:r w:rsidRPr="006C01F5">
        <w:t>ωθεί</w:t>
      </w:r>
      <w:r w:rsidRPr="006C01F5">
        <w:rPr>
          <w:spacing w:val="1"/>
        </w:rPr>
        <w:t xml:space="preserve"> </w:t>
      </w:r>
      <w:r w:rsidRPr="006C01F5">
        <w:rPr>
          <w:spacing w:val="-1"/>
        </w:rPr>
        <w:t>ό</w:t>
      </w:r>
      <w:r w:rsidRPr="006C01F5">
        <w:rPr>
          <w:spacing w:val="1"/>
        </w:rPr>
        <w:t>τ</w:t>
      </w:r>
      <w:r w:rsidRPr="006C01F5">
        <w:t>ι απ</w:t>
      </w:r>
      <w:r w:rsidRPr="006C01F5">
        <w:rPr>
          <w:spacing w:val="1"/>
        </w:rPr>
        <w:t>ο</w:t>
      </w:r>
      <w:r w:rsidRPr="006C01F5">
        <w:rPr>
          <w:spacing w:val="-3"/>
        </w:rPr>
        <w:t>δ</w:t>
      </w:r>
      <w:r w:rsidRPr="006C01F5">
        <w:t>εδειγ</w:t>
      </w:r>
      <w:r w:rsidRPr="006C01F5">
        <w:rPr>
          <w:spacing w:val="-2"/>
        </w:rPr>
        <w:t>μ</w:t>
      </w:r>
      <w:r w:rsidRPr="006C01F5">
        <w:t>ένα</w:t>
      </w:r>
      <w:r w:rsidRPr="006C01F5">
        <w:rPr>
          <w:spacing w:val="2"/>
        </w:rPr>
        <w:t xml:space="preserve"> </w:t>
      </w:r>
      <w:r w:rsidRPr="006C01F5">
        <w:t xml:space="preserve">δεν </w:t>
      </w:r>
      <w:r w:rsidRPr="006C01F5">
        <w:rPr>
          <w:spacing w:val="-2"/>
        </w:rPr>
        <w:t>έ</w:t>
      </w:r>
      <w:r w:rsidRPr="006C01F5">
        <w:t>χ</w:t>
      </w:r>
      <w:r w:rsidRPr="006C01F5">
        <w:rPr>
          <w:spacing w:val="1"/>
        </w:rPr>
        <w:t>ο</w:t>
      </w:r>
      <w:r w:rsidRPr="006C01F5">
        <w:t>υν</w:t>
      </w:r>
      <w:r w:rsidRPr="006C01F5">
        <w:rPr>
          <w:spacing w:val="3"/>
        </w:rPr>
        <w:t xml:space="preserve"> </w:t>
      </w:r>
      <w:r w:rsidRPr="006C01F5">
        <w:rPr>
          <w:spacing w:val="-3"/>
        </w:rPr>
        <w:t>χ</w:t>
      </w:r>
      <w:r w:rsidRPr="006C01F5">
        <w:rPr>
          <w:spacing w:val="1"/>
        </w:rPr>
        <w:t>ο</w:t>
      </w:r>
      <w:r w:rsidRPr="006C01F5">
        <w:t>ρηγ</w:t>
      </w:r>
      <w:r w:rsidRPr="006C01F5">
        <w:rPr>
          <w:spacing w:val="-2"/>
        </w:rPr>
        <w:t>η</w:t>
      </w:r>
      <w:r w:rsidRPr="006C01F5">
        <w:t>θεί</w:t>
      </w:r>
      <w:r w:rsidRPr="006C01F5">
        <w:rPr>
          <w:spacing w:val="1"/>
        </w:rPr>
        <w:t xml:space="preserve"> </w:t>
      </w:r>
      <w:r w:rsidRPr="006C01F5">
        <w:t>εδέ</w:t>
      </w:r>
      <w:r w:rsidRPr="006C01F5">
        <w:rPr>
          <w:spacing w:val="-2"/>
        </w:rPr>
        <w:t>σ</w:t>
      </w:r>
      <w:r w:rsidRPr="006C01F5">
        <w:rPr>
          <w:spacing w:val="1"/>
        </w:rPr>
        <w:t>μ</w:t>
      </w:r>
      <w:r w:rsidRPr="006C01F5">
        <w:rPr>
          <w:spacing w:val="-3"/>
        </w:rPr>
        <w:t>α</w:t>
      </w:r>
      <w:r w:rsidRPr="006C01F5">
        <w:rPr>
          <w:spacing w:val="1"/>
        </w:rPr>
        <w:t>τ</w:t>
      </w:r>
      <w:r w:rsidRPr="006C01F5">
        <w:t>α</w:t>
      </w:r>
      <w:r w:rsidRPr="006C01F5">
        <w:rPr>
          <w:spacing w:val="3"/>
        </w:rPr>
        <w:t xml:space="preserve"> </w:t>
      </w:r>
      <w:r w:rsidRPr="006C01F5">
        <w:t>και α</w:t>
      </w:r>
      <w:r w:rsidRPr="006C01F5">
        <w:rPr>
          <w:spacing w:val="-1"/>
        </w:rPr>
        <w:t>ν</w:t>
      </w:r>
      <w:r w:rsidRPr="006C01F5">
        <w:t>α</w:t>
      </w:r>
      <w:r w:rsidRPr="006C01F5">
        <w:rPr>
          <w:spacing w:val="-1"/>
        </w:rPr>
        <w:t>ψ</w:t>
      </w:r>
      <w:r w:rsidRPr="006C01F5">
        <w:t>υκ</w:t>
      </w:r>
      <w:r w:rsidRPr="006C01F5">
        <w:rPr>
          <w:spacing w:val="1"/>
        </w:rPr>
        <w:t>τ</w:t>
      </w:r>
      <w:r w:rsidRPr="006C01F5">
        <w:t>ικ</w:t>
      </w:r>
      <w:r w:rsidRPr="006C01F5">
        <w:rPr>
          <w:spacing w:val="-3"/>
        </w:rPr>
        <w:t>ά</w:t>
      </w:r>
      <w:r w:rsidRPr="006C01F5">
        <w:rPr>
          <w:spacing w:val="1"/>
        </w:rPr>
        <w:t>/</w:t>
      </w:r>
      <w:r w:rsidRPr="006C01F5">
        <w:t>χ</w:t>
      </w:r>
      <w:r w:rsidRPr="006C01F5">
        <w:rPr>
          <w:spacing w:val="-2"/>
        </w:rPr>
        <w:t>υ</w:t>
      </w:r>
      <w:r w:rsidRPr="006C01F5">
        <w:rPr>
          <w:spacing w:val="1"/>
        </w:rPr>
        <w:t>μο</w:t>
      </w:r>
      <w:r w:rsidRPr="006C01F5">
        <w:rPr>
          <w:spacing w:val="-3"/>
        </w:rPr>
        <w:t>ί</w:t>
      </w:r>
      <w:r w:rsidRPr="006C01F5">
        <w:rPr>
          <w:spacing w:val="1"/>
        </w:rPr>
        <w:t>/</w:t>
      </w:r>
      <w:r w:rsidRPr="006C01F5">
        <w:t>κα</w:t>
      </w:r>
      <w:r w:rsidRPr="006C01F5">
        <w:rPr>
          <w:spacing w:val="-2"/>
        </w:rPr>
        <w:t>φ</w:t>
      </w:r>
      <w:r w:rsidRPr="006C01F5">
        <w:t>έ</w:t>
      </w:r>
      <w:r w:rsidRPr="006C01F5">
        <w:rPr>
          <w:spacing w:val="-3"/>
        </w:rPr>
        <w:t>δ</w:t>
      </w:r>
      <w:r w:rsidRPr="006C01F5">
        <w:t>ες</w:t>
      </w:r>
      <w:r w:rsidRPr="006C01F5">
        <w:rPr>
          <w:spacing w:val="-1"/>
        </w:rPr>
        <w:t>/</w:t>
      </w:r>
      <w:r w:rsidRPr="006C01F5">
        <w:rPr>
          <w:spacing w:val="1"/>
        </w:rPr>
        <w:t>τ</w:t>
      </w:r>
      <w:r w:rsidRPr="006C01F5">
        <w:rPr>
          <w:spacing w:val="-2"/>
        </w:rPr>
        <w:t>ε</w:t>
      </w:r>
      <w:r w:rsidRPr="006C01F5">
        <w:rPr>
          <w:spacing w:val="1"/>
        </w:rPr>
        <w:t>μ</w:t>
      </w:r>
      <w:r w:rsidRPr="006C01F5">
        <w:t>ά</w:t>
      </w:r>
      <w:r w:rsidRPr="006C01F5">
        <w:rPr>
          <w:spacing w:val="-1"/>
        </w:rPr>
        <w:t>χ</w:t>
      </w:r>
      <w:r w:rsidRPr="006C01F5">
        <w:t>ι</w:t>
      </w:r>
      <w:r w:rsidRPr="006C01F5">
        <w:rPr>
          <w:spacing w:val="-2"/>
        </w:rPr>
        <w:t>ο</w:t>
      </w:r>
      <w:r w:rsidRPr="006C01F5">
        <w:rPr>
          <w:spacing w:val="1"/>
        </w:rPr>
        <w:t>/</w:t>
      </w:r>
      <w:r w:rsidRPr="006C01F5">
        <w:rPr>
          <w:spacing w:val="-1"/>
        </w:rPr>
        <w:t>η</w:t>
      </w:r>
      <w:r w:rsidRPr="006C01F5">
        <w:rPr>
          <w:spacing w:val="1"/>
        </w:rPr>
        <w:t>μ</w:t>
      </w:r>
      <w:r w:rsidRPr="006C01F5">
        <w:t>έρ</w:t>
      </w:r>
      <w:r w:rsidRPr="006C01F5">
        <w:rPr>
          <w:spacing w:val="-2"/>
        </w:rPr>
        <w:t>α</w:t>
      </w:r>
      <w:r w:rsidRPr="006C01F5">
        <w:rPr>
          <w:spacing w:val="1"/>
        </w:rPr>
        <w:t>/</w:t>
      </w:r>
      <w:r w:rsidRPr="006C01F5">
        <w:t>κ</w:t>
      </w:r>
      <w:r w:rsidRPr="006C01F5">
        <w:rPr>
          <w:spacing w:val="-2"/>
        </w:rPr>
        <w:t>α</w:t>
      </w:r>
      <w:r w:rsidRPr="006C01F5">
        <w:rPr>
          <w:spacing w:val="1"/>
        </w:rPr>
        <w:t>τ</w:t>
      </w:r>
      <w:r w:rsidRPr="006C01F5">
        <w:t>α</w:t>
      </w:r>
      <w:r w:rsidRPr="006C01F5">
        <w:rPr>
          <w:spacing w:val="-2"/>
        </w:rPr>
        <w:t>ρ</w:t>
      </w:r>
      <w:r w:rsidRPr="006C01F5">
        <w:rPr>
          <w:spacing w:val="1"/>
        </w:rPr>
        <w:t>τ</w:t>
      </w:r>
      <w:r w:rsidRPr="006C01F5">
        <w:rPr>
          <w:spacing w:val="-3"/>
        </w:rPr>
        <w:t>ι</w:t>
      </w:r>
      <w:r w:rsidRPr="006C01F5">
        <w:t>ζ</w:t>
      </w:r>
      <w:r w:rsidRPr="006C01F5">
        <w:rPr>
          <w:spacing w:val="1"/>
        </w:rPr>
        <w:t>ό</w:t>
      </w:r>
      <w:r w:rsidRPr="006C01F5">
        <w:rPr>
          <w:spacing w:val="-2"/>
        </w:rPr>
        <w:t>μ</w:t>
      </w:r>
      <w:r w:rsidRPr="006C01F5">
        <w:t>ενο    σ</w:t>
      </w:r>
      <w:r w:rsidRPr="006C01F5">
        <w:rPr>
          <w:spacing w:val="-1"/>
        </w:rPr>
        <w:t>τ</w:t>
      </w:r>
      <w:r>
        <w:rPr>
          <w:spacing w:val="1"/>
        </w:rPr>
        <w:t>ι</w:t>
      </w:r>
      <w:r w:rsidRPr="006C01F5">
        <w:t>ς    κα</w:t>
      </w:r>
      <w:r w:rsidRPr="006C01F5">
        <w:rPr>
          <w:spacing w:val="1"/>
        </w:rPr>
        <w:t>τ</w:t>
      </w:r>
      <w:r w:rsidRPr="006C01F5">
        <w:t>α</w:t>
      </w:r>
      <w:r w:rsidRPr="006C01F5">
        <w:rPr>
          <w:spacing w:val="-2"/>
        </w:rPr>
        <w:t>ρ</w:t>
      </w:r>
      <w:r w:rsidRPr="006C01F5">
        <w:rPr>
          <w:spacing w:val="1"/>
        </w:rPr>
        <w:t>τ</w:t>
      </w:r>
      <w:r w:rsidRPr="006C01F5">
        <w:t>ι</w:t>
      </w:r>
      <w:r w:rsidRPr="006C01F5">
        <w:rPr>
          <w:spacing w:val="-3"/>
        </w:rPr>
        <w:t>ζ</w:t>
      </w:r>
      <w:r w:rsidRPr="006C01F5">
        <w:rPr>
          <w:spacing w:val="1"/>
        </w:rPr>
        <w:t>όμ</w:t>
      </w:r>
      <w:r w:rsidRPr="006C01F5">
        <w:t>ε</w:t>
      </w:r>
      <w:r w:rsidRPr="006C01F5">
        <w:rPr>
          <w:spacing w:val="-3"/>
        </w:rPr>
        <w:t>ν</w:t>
      </w:r>
      <w:r>
        <w:rPr>
          <w:spacing w:val="1"/>
        </w:rPr>
        <w:t>ε</w:t>
      </w:r>
      <w:r w:rsidRPr="006C01F5">
        <w:t>ς, ενώ</w:t>
      </w:r>
      <w:r w:rsidRPr="006C01F5">
        <w:rPr>
          <w:spacing w:val="41"/>
        </w:rPr>
        <w:t xml:space="preserve"> </w:t>
      </w:r>
      <w:r w:rsidRPr="006C01F5">
        <w:t>υφί</w:t>
      </w:r>
      <w:r w:rsidRPr="006C01F5">
        <w:rPr>
          <w:spacing w:val="-2"/>
        </w:rPr>
        <w:t>σ</w:t>
      </w:r>
      <w:r w:rsidRPr="006C01F5">
        <w:rPr>
          <w:spacing w:val="1"/>
        </w:rPr>
        <w:t>τ</w:t>
      </w:r>
      <w:r w:rsidRPr="006C01F5">
        <w:t>αται</w:t>
      </w:r>
      <w:r w:rsidRPr="006C01F5">
        <w:rPr>
          <w:spacing w:val="39"/>
        </w:rPr>
        <w:t xml:space="preserve"> </w:t>
      </w:r>
      <w:r w:rsidRPr="006C01F5">
        <w:t>σχετική</w:t>
      </w:r>
      <w:r w:rsidRPr="006C01F5">
        <w:rPr>
          <w:spacing w:val="38"/>
        </w:rPr>
        <w:t xml:space="preserve"> </w:t>
      </w:r>
      <w:r w:rsidRPr="006C01F5">
        <w:rPr>
          <w:spacing w:val="-2"/>
        </w:rPr>
        <w:t>υ</w:t>
      </w:r>
      <w:r w:rsidRPr="006C01F5">
        <w:t>π</w:t>
      </w:r>
      <w:r w:rsidRPr="006C01F5">
        <w:rPr>
          <w:spacing w:val="1"/>
        </w:rPr>
        <w:t>ο</w:t>
      </w:r>
      <w:r w:rsidRPr="006C01F5">
        <w:t>χ</w:t>
      </w:r>
      <w:r w:rsidRPr="006C01F5">
        <w:rPr>
          <w:spacing w:val="-2"/>
        </w:rPr>
        <w:t>ρ</w:t>
      </w:r>
      <w:r w:rsidRPr="006C01F5">
        <w:t>έωση</w:t>
      </w:r>
      <w:r w:rsidRPr="006C01F5">
        <w:rPr>
          <w:spacing w:val="41"/>
        </w:rPr>
        <w:t xml:space="preserve"> </w:t>
      </w:r>
      <w:r w:rsidRPr="006C01F5">
        <w:rPr>
          <w:spacing w:val="-2"/>
        </w:rPr>
        <w:t>τ</w:t>
      </w:r>
      <w:r w:rsidRPr="006C01F5">
        <w:rPr>
          <w:spacing w:val="1"/>
        </w:rPr>
        <w:t>ο</w:t>
      </w:r>
      <w:r w:rsidRPr="006C01F5">
        <w:t>υ</w:t>
      </w:r>
      <w:r w:rsidRPr="006C01F5">
        <w:rPr>
          <w:spacing w:val="40"/>
        </w:rPr>
        <w:t xml:space="preserve"> </w:t>
      </w:r>
      <w:r w:rsidRPr="006C01F5">
        <w:rPr>
          <w:spacing w:val="-1"/>
        </w:rPr>
        <w:t>Π</w:t>
      </w:r>
      <w:r w:rsidRPr="006C01F5">
        <w:t>α</w:t>
      </w:r>
      <w:r w:rsidRPr="006C01F5">
        <w:rPr>
          <w:spacing w:val="-2"/>
        </w:rPr>
        <w:t>ρ</w:t>
      </w:r>
      <w:r w:rsidRPr="006C01F5">
        <w:rPr>
          <w:spacing w:val="1"/>
        </w:rPr>
        <w:t>ό</w:t>
      </w:r>
      <w:r w:rsidRPr="006C01F5">
        <w:t>χ</w:t>
      </w:r>
      <w:r w:rsidRPr="006C01F5">
        <w:rPr>
          <w:spacing w:val="-2"/>
        </w:rPr>
        <w:t>ο</w:t>
      </w:r>
      <w:r w:rsidRPr="006C01F5">
        <w:t>υ,</w:t>
      </w:r>
      <w:r w:rsidRPr="006C01F5">
        <w:rPr>
          <w:spacing w:val="43"/>
        </w:rPr>
        <w:t xml:space="preserve"> </w:t>
      </w:r>
      <w:r w:rsidRPr="006C01F5">
        <w:t>επιβά</w:t>
      </w:r>
      <w:r w:rsidRPr="006C01F5">
        <w:rPr>
          <w:spacing w:val="-2"/>
        </w:rPr>
        <w:t>λ</w:t>
      </w:r>
      <w:r w:rsidRPr="006C01F5">
        <w:rPr>
          <w:spacing w:val="1"/>
        </w:rPr>
        <w:t>λ</w:t>
      </w:r>
      <w:r w:rsidRPr="006C01F5">
        <w:rPr>
          <w:spacing w:val="-2"/>
        </w:rPr>
        <w:t>ε</w:t>
      </w:r>
      <w:r w:rsidRPr="006C01F5">
        <w:rPr>
          <w:spacing w:val="1"/>
        </w:rPr>
        <w:t>τ</w:t>
      </w:r>
      <w:r w:rsidRPr="006C01F5">
        <w:t>αι</w:t>
      </w:r>
      <w:r w:rsidRPr="006C01F5">
        <w:rPr>
          <w:spacing w:val="41"/>
        </w:rPr>
        <w:t xml:space="preserve"> </w:t>
      </w:r>
      <w:r w:rsidRPr="006C01F5">
        <w:t>π</w:t>
      </w:r>
      <w:r w:rsidRPr="006C01F5">
        <w:rPr>
          <w:spacing w:val="-2"/>
        </w:rPr>
        <w:t>ε</w:t>
      </w:r>
      <w:r w:rsidRPr="006C01F5">
        <w:t>ρικ</w:t>
      </w:r>
      <w:r w:rsidRPr="006C01F5">
        <w:rPr>
          <w:spacing w:val="-1"/>
        </w:rPr>
        <w:t>ο</w:t>
      </w:r>
      <w:r w:rsidRPr="006C01F5">
        <w:t>πή</w:t>
      </w:r>
      <w:r w:rsidRPr="006C01F5">
        <w:rPr>
          <w:spacing w:val="41"/>
        </w:rPr>
        <w:t xml:space="preserve"> </w:t>
      </w:r>
      <w:r w:rsidRPr="006C01F5">
        <w:rPr>
          <w:spacing w:val="1"/>
        </w:rPr>
        <w:t>τ</w:t>
      </w:r>
      <w:r w:rsidRPr="006C01F5">
        <w:rPr>
          <w:spacing w:val="-1"/>
        </w:rPr>
        <w:t>η</w:t>
      </w:r>
      <w:r w:rsidRPr="006C01F5">
        <w:t>ς</w:t>
      </w:r>
      <w:r w:rsidRPr="006C01F5">
        <w:rPr>
          <w:spacing w:val="40"/>
        </w:rPr>
        <w:t xml:space="preserve"> </w:t>
      </w:r>
      <w:r w:rsidRPr="006C01F5">
        <w:t>α</w:t>
      </w:r>
      <w:r w:rsidRPr="006C01F5">
        <w:rPr>
          <w:spacing w:val="-2"/>
        </w:rPr>
        <w:t>μ</w:t>
      </w:r>
      <w:r w:rsidRPr="006C01F5">
        <w:rPr>
          <w:spacing w:val="1"/>
        </w:rPr>
        <w:t>ο</w:t>
      </w:r>
      <w:r w:rsidRPr="006C01F5">
        <w:t>ιβ</w:t>
      </w:r>
      <w:r w:rsidRPr="006C01F5">
        <w:rPr>
          <w:spacing w:val="-1"/>
        </w:rPr>
        <w:t>ή</w:t>
      </w:r>
      <w:r w:rsidRPr="006C01F5">
        <w:t xml:space="preserve">ς </w:t>
      </w:r>
      <w:r w:rsidRPr="006C01F5">
        <w:rPr>
          <w:spacing w:val="1"/>
        </w:rPr>
        <w:t>τ</w:t>
      </w:r>
      <w:r w:rsidRPr="006C01F5">
        <w:rPr>
          <w:spacing w:val="-1"/>
        </w:rPr>
        <w:t>ο</w:t>
      </w:r>
      <w:r w:rsidRPr="006C01F5">
        <w:t>υ</w:t>
      </w:r>
      <w:r w:rsidRPr="006C01F5">
        <w:rPr>
          <w:spacing w:val="1"/>
        </w:rPr>
        <w:t xml:space="preserve"> </w:t>
      </w:r>
      <w:r w:rsidRPr="006C01F5">
        <w:t>α</w:t>
      </w:r>
      <w:r w:rsidRPr="006C01F5">
        <w:rPr>
          <w:spacing w:val="-1"/>
        </w:rPr>
        <w:t>ν</w:t>
      </w:r>
      <w:r w:rsidRPr="006C01F5">
        <w:t>α</w:t>
      </w:r>
      <w:r w:rsidRPr="006C01F5">
        <w:rPr>
          <w:spacing w:val="-1"/>
        </w:rPr>
        <w:t>δ</w:t>
      </w:r>
      <w:r w:rsidRPr="006C01F5">
        <w:rPr>
          <w:spacing w:val="1"/>
        </w:rPr>
        <w:t>ό</w:t>
      </w:r>
      <w:r w:rsidRPr="006C01F5">
        <w:rPr>
          <w:spacing w:val="-3"/>
        </w:rPr>
        <w:t>χ</w:t>
      </w:r>
      <w:r w:rsidRPr="006C01F5">
        <w:rPr>
          <w:spacing w:val="1"/>
        </w:rPr>
        <w:t>ο</w:t>
      </w:r>
      <w:r w:rsidRPr="006C01F5">
        <w:t>υ</w:t>
      </w:r>
      <w:r w:rsidRPr="006C01F5">
        <w:rPr>
          <w:spacing w:val="-2"/>
        </w:rPr>
        <w:t xml:space="preserve"> </w:t>
      </w:r>
      <w:r w:rsidRPr="006C01F5">
        <w:t>,</w:t>
      </w:r>
      <w:r w:rsidRPr="006C01F5">
        <w:rPr>
          <w:spacing w:val="1"/>
        </w:rPr>
        <w:t xml:space="preserve"> </w:t>
      </w:r>
      <w:r w:rsidRPr="006C01F5">
        <w:rPr>
          <w:spacing w:val="-2"/>
        </w:rPr>
        <w:t>π</w:t>
      </w:r>
      <w:r w:rsidRPr="006C01F5">
        <w:rPr>
          <w:spacing w:val="1"/>
        </w:rPr>
        <w:t>ο</w:t>
      </w:r>
      <w:r w:rsidRPr="006C01F5">
        <w:t>υ</w:t>
      </w:r>
      <w:r w:rsidRPr="006C01F5">
        <w:rPr>
          <w:spacing w:val="-2"/>
        </w:rPr>
        <w:t xml:space="preserve"> </w:t>
      </w:r>
      <w:r w:rsidRPr="006C01F5">
        <w:t>αντισ</w:t>
      </w:r>
      <w:r w:rsidRPr="006C01F5">
        <w:rPr>
          <w:spacing w:val="-2"/>
        </w:rPr>
        <w:t>τ</w:t>
      </w:r>
      <w:r w:rsidRPr="006C01F5">
        <w:rPr>
          <w:spacing w:val="1"/>
        </w:rPr>
        <w:t>ο</w:t>
      </w:r>
      <w:r w:rsidRPr="006C01F5">
        <w:t>ι</w:t>
      </w:r>
      <w:r w:rsidRPr="006C01F5">
        <w:rPr>
          <w:spacing w:val="-1"/>
        </w:rPr>
        <w:t>χ</w:t>
      </w:r>
      <w:r w:rsidRPr="006C01F5">
        <w:t xml:space="preserve">εί </w:t>
      </w:r>
      <w:r w:rsidRPr="006C01F5">
        <w:rPr>
          <w:spacing w:val="-2"/>
        </w:rPr>
        <w:t>σ</w:t>
      </w:r>
      <w:r w:rsidRPr="006C01F5">
        <w:rPr>
          <w:spacing w:val="1"/>
        </w:rPr>
        <w:t>τ</w:t>
      </w:r>
      <w:r w:rsidRPr="006C01F5">
        <w:t>ο</w:t>
      </w:r>
      <w:r w:rsidRPr="006C01F5">
        <w:rPr>
          <w:spacing w:val="-1"/>
        </w:rPr>
        <w:t xml:space="preserve"> </w:t>
      </w:r>
      <w:r w:rsidRPr="006C01F5">
        <w:t>ε</w:t>
      </w:r>
      <w:r w:rsidRPr="006C01F5">
        <w:rPr>
          <w:spacing w:val="-2"/>
        </w:rPr>
        <w:t>ύ</w:t>
      </w:r>
      <w:r w:rsidRPr="006C01F5">
        <w:rPr>
          <w:spacing w:val="1"/>
        </w:rPr>
        <w:t>λο</w:t>
      </w:r>
      <w:r w:rsidRPr="006C01F5">
        <w:rPr>
          <w:spacing w:val="-2"/>
        </w:rPr>
        <w:t>γ</w:t>
      </w:r>
      <w:r w:rsidRPr="006C01F5">
        <w:t>ο</w:t>
      </w:r>
      <w:r w:rsidRPr="006C01F5">
        <w:rPr>
          <w:spacing w:val="-1"/>
        </w:rPr>
        <w:t xml:space="preserve"> </w:t>
      </w:r>
      <w:r w:rsidRPr="006C01F5">
        <w:t>κ</w:t>
      </w:r>
      <w:r w:rsidRPr="006C01F5">
        <w:rPr>
          <w:spacing w:val="-1"/>
        </w:rPr>
        <w:t>ό</w:t>
      </w:r>
      <w:r w:rsidRPr="006C01F5">
        <w:t>σ</w:t>
      </w:r>
      <w:r w:rsidRPr="006C01F5">
        <w:rPr>
          <w:spacing w:val="-1"/>
        </w:rPr>
        <w:t>τ</w:t>
      </w:r>
      <w:r w:rsidRPr="006C01F5">
        <w:rPr>
          <w:spacing w:val="1"/>
        </w:rPr>
        <w:t>ο</w:t>
      </w:r>
      <w:r w:rsidRPr="006C01F5">
        <w:t>ς</w:t>
      </w:r>
      <w:r w:rsidRPr="006C01F5">
        <w:rPr>
          <w:spacing w:val="-1"/>
        </w:rPr>
        <w:t xml:space="preserve"> </w:t>
      </w:r>
      <w:r w:rsidRPr="006C01F5">
        <w:rPr>
          <w:spacing w:val="-2"/>
        </w:rPr>
        <w:t>τ</w:t>
      </w:r>
      <w:r w:rsidRPr="006C01F5">
        <w:t>ων</w:t>
      </w:r>
      <w:r w:rsidRPr="006C01F5">
        <w:rPr>
          <w:spacing w:val="-1"/>
        </w:rPr>
        <w:t xml:space="preserve"> </w:t>
      </w:r>
      <w:r w:rsidRPr="006C01F5">
        <w:t>σχε</w:t>
      </w:r>
      <w:r w:rsidRPr="006C01F5">
        <w:rPr>
          <w:spacing w:val="1"/>
        </w:rPr>
        <w:t>τ</w:t>
      </w:r>
      <w:r w:rsidRPr="006C01F5">
        <w:t>ι</w:t>
      </w:r>
      <w:r w:rsidRPr="006C01F5">
        <w:rPr>
          <w:spacing w:val="-3"/>
        </w:rPr>
        <w:t>κ</w:t>
      </w:r>
      <w:r w:rsidRPr="006C01F5">
        <w:t>ών</w:t>
      </w:r>
      <w:r w:rsidRPr="006C01F5">
        <w:rPr>
          <w:spacing w:val="-1"/>
        </w:rPr>
        <w:t xml:space="preserve"> </w:t>
      </w:r>
      <w:r w:rsidRPr="006C01F5">
        <w:rPr>
          <w:spacing w:val="1"/>
        </w:rPr>
        <w:t>υ</w:t>
      </w:r>
      <w:r w:rsidRPr="006C01F5">
        <w:t>π</w:t>
      </w:r>
      <w:r w:rsidRPr="006C01F5">
        <w:rPr>
          <w:spacing w:val="-3"/>
        </w:rPr>
        <w:t>η</w:t>
      </w:r>
      <w:r w:rsidRPr="006C01F5">
        <w:t>ρεσιώ</w:t>
      </w:r>
      <w:r w:rsidRPr="006C01F5">
        <w:rPr>
          <w:spacing w:val="-1"/>
        </w:rPr>
        <w:t>ν</w:t>
      </w:r>
      <w:r w:rsidRPr="006C01F5">
        <w:t>.</w:t>
      </w:r>
    </w:p>
    <w:p w:rsidR="00F52089" w:rsidRDefault="00F52089" w:rsidP="00F52089">
      <w:pPr>
        <w:spacing w:after="120" w:line="276" w:lineRule="auto"/>
        <w:jc w:val="both"/>
      </w:pPr>
      <w:r w:rsidRPr="006C01F5">
        <w:rPr>
          <w:b/>
          <w:position w:val="1"/>
        </w:rPr>
        <w:t xml:space="preserve">β) </w:t>
      </w:r>
      <w:r w:rsidRPr="006C01F5">
        <w:rPr>
          <w:b/>
          <w:spacing w:val="24"/>
          <w:position w:val="1"/>
        </w:rPr>
        <w:t xml:space="preserve"> </w:t>
      </w:r>
      <w:r w:rsidRPr="006C01F5">
        <w:rPr>
          <w:position w:val="1"/>
        </w:rPr>
        <w:t xml:space="preserve">Σε </w:t>
      </w:r>
      <w:r w:rsidRPr="006C01F5">
        <w:rPr>
          <w:spacing w:val="20"/>
          <w:position w:val="1"/>
        </w:rPr>
        <w:t xml:space="preserve"> </w:t>
      </w:r>
      <w:r w:rsidRPr="006C01F5">
        <w:rPr>
          <w:position w:val="1"/>
        </w:rPr>
        <w:t>π</w:t>
      </w:r>
      <w:r w:rsidRPr="006C01F5">
        <w:rPr>
          <w:spacing w:val="-2"/>
          <w:position w:val="1"/>
        </w:rPr>
        <w:t>ε</w:t>
      </w:r>
      <w:r w:rsidRPr="006C01F5">
        <w:rPr>
          <w:position w:val="1"/>
        </w:rPr>
        <w:t>ρίπ</w:t>
      </w:r>
      <w:r w:rsidRPr="006C01F5">
        <w:rPr>
          <w:spacing w:val="1"/>
          <w:position w:val="1"/>
        </w:rPr>
        <w:t>τ</w:t>
      </w:r>
      <w:r w:rsidRPr="006C01F5">
        <w:rPr>
          <w:spacing w:val="-2"/>
          <w:position w:val="1"/>
        </w:rPr>
        <w:t>ω</w:t>
      </w:r>
      <w:r w:rsidRPr="006C01F5">
        <w:rPr>
          <w:position w:val="1"/>
        </w:rPr>
        <w:t xml:space="preserve">ση </w:t>
      </w:r>
      <w:r w:rsidRPr="006C01F5">
        <w:rPr>
          <w:spacing w:val="22"/>
          <w:position w:val="1"/>
        </w:rPr>
        <w:t xml:space="preserve"> </w:t>
      </w:r>
      <w:r w:rsidRPr="006C01F5">
        <w:rPr>
          <w:spacing w:val="-2"/>
          <w:position w:val="1"/>
        </w:rPr>
        <w:t>π</w:t>
      </w:r>
      <w:r w:rsidRPr="006C01F5">
        <w:rPr>
          <w:spacing w:val="1"/>
          <w:position w:val="1"/>
        </w:rPr>
        <w:t>ο</w:t>
      </w:r>
      <w:r w:rsidRPr="006C01F5">
        <w:rPr>
          <w:position w:val="1"/>
        </w:rPr>
        <w:t xml:space="preserve">υ </w:t>
      </w:r>
      <w:r w:rsidRPr="006C01F5">
        <w:rPr>
          <w:spacing w:val="21"/>
          <w:position w:val="1"/>
        </w:rPr>
        <w:t xml:space="preserve"> </w:t>
      </w:r>
      <w:r w:rsidRPr="006C01F5">
        <w:rPr>
          <w:position w:val="1"/>
        </w:rPr>
        <w:t>δ</w:t>
      </w:r>
      <w:r w:rsidRPr="006C01F5">
        <w:rPr>
          <w:spacing w:val="-3"/>
          <w:position w:val="1"/>
        </w:rPr>
        <w:t>ι</w:t>
      </w:r>
      <w:r w:rsidRPr="006C01F5">
        <w:rPr>
          <w:position w:val="1"/>
        </w:rPr>
        <w:t>απιστω</w:t>
      </w:r>
      <w:r w:rsidRPr="006C01F5">
        <w:rPr>
          <w:spacing w:val="-2"/>
          <w:position w:val="1"/>
        </w:rPr>
        <w:t>θ</w:t>
      </w:r>
      <w:r w:rsidRPr="006C01F5">
        <w:rPr>
          <w:position w:val="1"/>
        </w:rPr>
        <w:t xml:space="preserve">εί </w:t>
      </w:r>
      <w:r w:rsidRPr="006C01F5">
        <w:rPr>
          <w:spacing w:val="22"/>
          <w:position w:val="1"/>
        </w:rPr>
        <w:t xml:space="preserve"> </w:t>
      </w:r>
      <w:r w:rsidRPr="006C01F5">
        <w:rPr>
          <w:position w:val="1"/>
        </w:rPr>
        <w:t xml:space="preserve">σε </w:t>
      </w:r>
      <w:r w:rsidRPr="006C01F5">
        <w:rPr>
          <w:spacing w:val="20"/>
          <w:position w:val="1"/>
        </w:rPr>
        <w:t xml:space="preserve"> </w:t>
      </w:r>
      <w:r w:rsidRPr="006C01F5">
        <w:rPr>
          <w:position w:val="1"/>
        </w:rPr>
        <w:t>επ</w:t>
      </w:r>
      <w:r w:rsidRPr="006C01F5">
        <w:rPr>
          <w:spacing w:val="-2"/>
          <w:position w:val="1"/>
        </w:rPr>
        <w:t>ι</w:t>
      </w:r>
      <w:r w:rsidRPr="006C01F5">
        <w:rPr>
          <w:spacing w:val="1"/>
          <w:position w:val="1"/>
        </w:rPr>
        <w:t>τ</w:t>
      </w:r>
      <w:r w:rsidRPr="006C01F5">
        <w:rPr>
          <w:spacing w:val="-1"/>
          <w:position w:val="1"/>
        </w:rPr>
        <w:t>ό</w:t>
      </w:r>
      <w:r w:rsidRPr="006C01F5">
        <w:rPr>
          <w:position w:val="1"/>
        </w:rPr>
        <w:t xml:space="preserve">πια </w:t>
      </w:r>
      <w:r w:rsidRPr="006C01F5">
        <w:rPr>
          <w:spacing w:val="22"/>
          <w:position w:val="1"/>
        </w:rPr>
        <w:t xml:space="preserve"> </w:t>
      </w:r>
      <w:r w:rsidRPr="006C01F5">
        <w:rPr>
          <w:spacing w:val="-2"/>
          <w:position w:val="1"/>
        </w:rPr>
        <w:t>ε</w:t>
      </w:r>
      <w:r w:rsidRPr="006C01F5">
        <w:rPr>
          <w:position w:val="1"/>
        </w:rPr>
        <w:t>πα</w:t>
      </w:r>
      <w:r w:rsidRPr="006C01F5">
        <w:rPr>
          <w:spacing w:val="1"/>
          <w:position w:val="1"/>
        </w:rPr>
        <w:t>λ</w:t>
      </w:r>
      <w:r w:rsidRPr="006C01F5">
        <w:rPr>
          <w:spacing w:val="-1"/>
          <w:position w:val="1"/>
        </w:rPr>
        <w:t>ή</w:t>
      </w:r>
      <w:r w:rsidRPr="006C01F5">
        <w:rPr>
          <w:position w:val="1"/>
        </w:rPr>
        <w:t>θε</w:t>
      </w:r>
      <w:r w:rsidRPr="006C01F5">
        <w:rPr>
          <w:spacing w:val="-2"/>
          <w:position w:val="1"/>
        </w:rPr>
        <w:t>υ</w:t>
      </w:r>
      <w:r w:rsidRPr="006C01F5">
        <w:rPr>
          <w:position w:val="1"/>
        </w:rPr>
        <w:t xml:space="preserve">ση </w:t>
      </w:r>
      <w:r w:rsidRPr="006C01F5">
        <w:rPr>
          <w:spacing w:val="22"/>
          <w:position w:val="1"/>
        </w:rPr>
        <w:t xml:space="preserve"> </w:t>
      </w:r>
      <w:r w:rsidRPr="006C01F5">
        <w:rPr>
          <w:position w:val="1"/>
        </w:rPr>
        <w:t xml:space="preserve">η </w:t>
      </w:r>
      <w:r w:rsidRPr="006C01F5">
        <w:rPr>
          <w:spacing w:val="19"/>
          <w:position w:val="1"/>
        </w:rPr>
        <w:t xml:space="preserve"> </w:t>
      </w:r>
      <w:r w:rsidRPr="006C01F5">
        <w:rPr>
          <w:spacing w:val="1"/>
          <w:position w:val="1"/>
        </w:rPr>
        <w:t>μ</w:t>
      </w:r>
      <w:r w:rsidRPr="006C01F5">
        <w:rPr>
          <w:position w:val="1"/>
        </w:rPr>
        <w:t xml:space="preserve">η </w:t>
      </w:r>
      <w:r w:rsidRPr="006C01F5">
        <w:rPr>
          <w:spacing w:val="22"/>
          <w:position w:val="1"/>
        </w:rPr>
        <w:t xml:space="preserve"> </w:t>
      </w:r>
      <w:r w:rsidRPr="006C01F5">
        <w:rPr>
          <w:spacing w:val="-2"/>
          <w:position w:val="1"/>
        </w:rPr>
        <w:t>υ</w:t>
      </w:r>
      <w:r w:rsidRPr="006C01F5">
        <w:rPr>
          <w:spacing w:val="-1"/>
          <w:position w:val="1"/>
        </w:rPr>
        <w:t>λ</w:t>
      </w:r>
      <w:r w:rsidRPr="006C01F5">
        <w:rPr>
          <w:spacing w:val="1"/>
          <w:position w:val="1"/>
        </w:rPr>
        <w:t>ο</w:t>
      </w:r>
      <w:r w:rsidRPr="006C01F5">
        <w:rPr>
          <w:spacing w:val="-2"/>
          <w:position w:val="1"/>
        </w:rPr>
        <w:t>π</w:t>
      </w:r>
      <w:r w:rsidRPr="006C01F5">
        <w:rPr>
          <w:spacing w:val="1"/>
          <w:position w:val="1"/>
        </w:rPr>
        <w:t>ο</w:t>
      </w:r>
      <w:r w:rsidRPr="006C01F5">
        <w:rPr>
          <w:position w:val="1"/>
        </w:rPr>
        <w:t>ί</w:t>
      </w:r>
      <w:r w:rsidRPr="006C01F5">
        <w:rPr>
          <w:spacing w:val="-2"/>
          <w:position w:val="1"/>
        </w:rPr>
        <w:t>η</w:t>
      </w:r>
      <w:r w:rsidRPr="006C01F5">
        <w:rPr>
          <w:position w:val="1"/>
        </w:rPr>
        <w:t xml:space="preserve">ση </w:t>
      </w:r>
      <w:r w:rsidRPr="006C01F5">
        <w:rPr>
          <w:spacing w:val="22"/>
          <w:position w:val="1"/>
        </w:rPr>
        <w:t xml:space="preserve"> </w:t>
      </w:r>
      <w:r w:rsidRPr="006C01F5">
        <w:rPr>
          <w:spacing w:val="1"/>
          <w:position w:val="1"/>
        </w:rPr>
        <w:t>τ</w:t>
      </w:r>
      <w:r w:rsidRPr="006C01F5">
        <w:rPr>
          <w:spacing w:val="-1"/>
          <w:position w:val="1"/>
        </w:rPr>
        <w:t>ο</w:t>
      </w:r>
      <w:r w:rsidRPr="006C01F5">
        <w:rPr>
          <w:position w:val="1"/>
        </w:rPr>
        <w:t>υ</w:t>
      </w:r>
      <w:r>
        <w:t xml:space="preserve"> </w:t>
      </w:r>
      <w:r w:rsidRPr="006C01F5">
        <w:t>πρ</w:t>
      </w:r>
      <w:r w:rsidRPr="006C01F5">
        <w:rPr>
          <w:spacing w:val="1"/>
        </w:rPr>
        <w:t>ο</w:t>
      </w:r>
      <w:r w:rsidRPr="006C01F5">
        <w:rPr>
          <w:spacing w:val="-2"/>
        </w:rPr>
        <w:t>γ</w:t>
      </w:r>
      <w:r w:rsidRPr="006C01F5">
        <w:t>ρά</w:t>
      </w:r>
      <w:r w:rsidRPr="006C01F5">
        <w:rPr>
          <w:spacing w:val="-1"/>
        </w:rPr>
        <w:t>μ</w:t>
      </w:r>
      <w:r w:rsidRPr="006C01F5">
        <w:rPr>
          <w:spacing w:val="1"/>
        </w:rPr>
        <w:t>μ</w:t>
      </w:r>
      <w:r w:rsidRPr="006C01F5">
        <w:t>α</w:t>
      </w:r>
      <w:r w:rsidRPr="006C01F5">
        <w:rPr>
          <w:spacing w:val="-2"/>
        </w:rPr>
        <w:t>τ</w:t>
      </w:r>
      <w:r w:rsidRPr="006C01F5">
        <w:rPr>
          <w:spacing w:val="1"/>
        </w:rPr>
        <w:t>ο</w:t>
      </w:r>
      <w:r w:rsidRPr="006C01F5">
        <w:rPr>
          <w:spacing w:val="-2"/>
        </w:rPr>
        <w:t>ς</w:t>
      </w:r>
      <w:r w:rsidRPr="006C01F5">
        <w:t>,</w:t>
      </w:r>
      <w:r w:rsidRPr="006C01F5">
        <w:rPr>
          <w:spacing w:val="30"/>
        </w:rPr>
        <w:t xml:space="preserve"> </w:t>
      </w:r>
      <w:r w:rsidRPr="006C01F5">
        <w:t>π</w:t>
      </w:r>
      <w:r w:rsidRPr="006C01F5">
        <w:rPr>
          <w:spacing w:val="-2"/>
        </w:rPr>
        <w:t>α</w:t>
      </w:r>
      <w:r w:rsidRPr="006C01F5">
        <w:t>ρ</w:t>
      </w:r>
      <w:r w:rsidRPr="006C01F5">
        <w:rPr>
          <w:spacing w:val="-1"/>
        </w:rPr>
        <w:t>ό</w:t>
      </w:r>
      <w:r w:rsidRPr="006C01F5">
        <w:rPr>
          <w:spacing w:val="1"/>
        </w:rPr>
        <w:t>τ</w:t>
      </w:r>
      <w:r w:rsidRPr="006C01F5">
        <w:t>ι</w:t>
      </w:r>
      <w:r w:rsidRPr="006C01F5">
        <w:rPr>
          <w:spacing w:val="29"/>
        </w:rPr>
        <w:t xml:space="preserve"> </w:t>
      </w:r>
      <w:r w:rsidRPr="006C01F5">
        <w:t>εί</w:t>
      </w:r>
      <w:r w:rsidRPr="006C01F5">
        <w:rPr>
          <w:spacing w:val="-4"/>
        </w:rPr>
        <w:t>ν</w:t>
      </w:r>
      <w:r w:rsidRPr="006C01F5">
        <w:t>αι</w:t>
      </w:r>
      <w:r w:rsidRPr="006C01F5">
        <w:rPr>
          <w:spacing w:val="29"/>
        </w:rPr>
        <w:t xml:space="preserve"> </w:t>
      </w:r>
      <w:r w:rsidRPr="006C01F5">
        <w:t>α</w:t>
      </w:r>
      <w:r w:rsidRPr="006C01F5">
        <w:rPr>
          <w:spacing w:val="-1"/>
        </w:rPr>
        <w:t>ν</w:t>
      </w:r>
      <w:r w:rsidRPr="006C01F5">
        <w:rPr>
          <w:spacing w:val="1"/>
        </w:rPr>
        <w:t>ο</w:t>
      </w:r>
      <w:r w:rsidRPr="006C01F5">
        <w:t>ι</w:t>
      </w:r>
      <w:r w:rsidRPr="006C01F5">
        <w:rPr>
          <w:spacing w:val="-1"/>
        </w:rPr>
        <w:t>χ</w:t>
      </w:r>
      <w:r w:rsidRPr="006C01F5">
        <w:rPr>
          <w:spacing w:val="1"/>
        </w:rPr>
        <w:t>τ</w:t>
      </w:r>
      <w:r w:rsidRPr="006C01F5">
        <w:t>ή</w:t>
      </w:r>
      <w:r w:rsidRPr="006C01F5">
        <w:rPr>
          <w:spacing w:val="29"/>
        </w:rPr>
        <w:t xml:space="preserve"> </w:t>
      </w:r>
      <w:r w:rsidRPr="006C01F5">
        <w:t>η</w:t>
      </w:r>
      <w:r w:rsidRPr="006C01F5">
        <w:rPr>
          <w:spacing w:val="29"/>
        </w:rPr>
        <w:t xml:space="preserve"> </w:t>
      </w:r>
      <w:r w:rsidRPr="006C01F5">
        <w:rPr>
          <w:spacing w:val="-3"/>
        </w:rPr>
        <w:t>δ</w:t>
      </w:r>
      <w:r w:rsidRPr="006C01F5">
        <w:rPr>
          <w:spacing w:val="1"/>
        </w:rPr>
        <w:t>ομ</w:t>
      </w:r>
      <w:r w:rsidRPr="006C01F5">
        <w:rPr>
          <w:spacing w:val="-1"/>
        </w:rPr>
        <w:t>ή</w:t>
      </w:r>
      <w:r w:rsidRPr="006C01F5">
        <w:t>,</w:t>
      </w:r>
      <w:r w:rsidRPr="006C01F5">
        <w:rPr>
          <w:spacing w:val="27"/>
        </w:rPr>
        <w:t xml:space="preserve"> </w:t>
      </w:r>
      <w:r w:rsidRPr="006C01F5">
        <w:t>χωρίς</w:t>
      </w:r>
      <w:r w:rsidRPr="006C01F5">
        <w:rPr>
          <w:spacing w:val="24"/>
        </w:rPr>
        <w:t xml:space="preserve"> </w:t>
      </w:r>
      <w:r w:rsidRPr="006C01F5">
        <w:rPr>
          <w:spacing w:val="1"/>
        </w:rPr>
        <w:t>τ</w:t>
      </w:r>
      <w:r w:rsidRPr="006C01F5">
        <w:rPr>
          <w:spacing w:val="-1"/>
        </w:rPr>
        <w:t>η</w:t>
      </w:r>
      <w:r w:rsidRPr="006C01F5">
        <w:t>ν</w:t>
      </w:r>
      <w:r w:rsidRPr="006C01F5">
        <w:rPr>
          <w:spacing w:val="29"/>
        </w:rPr>
        <w:t xml:space="preserve"> </w:t>
      </w:r>
      <w:r w:rsidRPr="006C01F5">
        <w:t>π</w:t>
      </w:r>
      <w:r w:rsidRPr="006C01F5">
        <w:rPr>
          <w:spacing w:val="-2"/>
        </w:rPr>
        <w:t>ρ</w:t>
      </w:r>
      <w:r w:rsidRPr="006C01F5">
        <w:rPr>
          <w:spacing w:val="1"/>
        </w:rPr>
        <w:t>ο</w:t>
      </w:r>
      <w:r w:rsidRPr="006C01F5">
        <w:rPr>
          <w:spacing w:val="-1"/>
        </w:rPr>
        <w:t>η</w:t>
      </w:r>
      <w:r w:rsidRPr="006C01F5">
        <w:t>γ</w:t>
      </w:r>
      <w:r w:rsidRPr="006C01F5">
        <w:rPr>
          <w:spacing w:val="-1"/>
        </w:rPr>
        <w:t>ο</w:t>
      </w:r>
      <w:r w:rsidRPr="006C01F5">
        <w:t>ύ</w:t>
      </w:r>
      <w:r w:rsidRPr="006C01F5">
        <w:rPr>
          <w:spacing w:val="-1"/>
        </w:rPr>
        <w:t>μ</w:t>
      </w:r>
      <w:r w:rsidRPr="006C01F5">
        <w:t>ενη</w:t>
      </w:r>
      <w:r w:rsidRPr="006C01F5">
        <w:rPr>
          <w:spacing w:val="28"/>
        </w:rPr>
        <w:t xml:space="preserve"> </w:t>
      </w:r>
      <w:r w:rsidRPr="006C01F5">
        <w:t>εν</w:t>
      </w:r>
      <w:r w:rsidRPr="006C01F5">
        <w:rPr>
          <w:spacing w:val="-2"/>
        </w:rPr>
        <w:t>η</w:t>
      </w:r>
      <w:r w:rsidRPr="006C01F5">
        <w:rPr>
          <w:spacing w:val="1"/>
        </w:rPr>
        <w:t>μ</w:t>
      </w:r>
      <w:r w:rsidRPr="006C01F5">
        <w:rPr>
          <w:spacing w:val="-2"/>
        </w:rPr>
        <w:t>έρ</w:t>
      </w:r>
      <w:r w:rsidRPr="006C01F5">
        <w:t>ωση</w:t>
      </w:r>
      <w:r w:rsidRPr="006C01F5">
        <w:rPr>
          <w:spacing w:val="34"/>
        </w:rPr>
        <w:t xml:space="preserve"> </w:t>
      </w:r>
      <w:r w:rsidRPr="006C01F5">
        <w:rPr>
          <w:spacing w:val="-2"/>
        </w:rPr>
        <w:t>τ</w:t>
      </w:r>
      <w:r w:rsidRPr="006C01F5">
        <w:rPr>
          <w:spacing w:val="1"/>
        </w:rPr>
        <w:t>ο</w:t>
      </w:r>
      <w:r w:rsidRPr="006C01F5">
        <w:t>υ δ</w:t>
      </w:r>
      <w:r w:rsidRPr="006C01F5">
        <w:rPr>
          <w:spacing w:val="-1"/>
        </w:rPr>
        <w:t>ι</w:t>
      </w:r>
      <w:r w:rsidRPr="006C01F5">
        <w:t>καιού</w:t>
      </w:r>
      <w:r w:rsidRPr="006C01F5">
        <w:rPr>
          <w:spacing w:val="-2"/>
        </w:rPr>
        <w:t>χ</w:t>
      </w:r>
      <w:r w:rsidRPr="006C01F5">
        <w:rPr>
          <w:spacing w:val="1"/>
        </w:rPr>
        <w:t>ο</w:t>
      </w:r>
      <w:r w:rsidRPr="006C01F5">
        <w:t xml:space="preserve">υ </w:t>
      </w:r>
      <w:r w:rsidRPr="006C01F5">
        <w:rPr>
          <w:spacing w:val="11"/>
        </w:rPr>
        <w:t xml:space="preserve"> </w:t>
      </w:r>
      <w:r w:rsidRPr="006C01F5">
        <w:t xml:space="preserve">και </w:t>
      </w:r>
      <w:r w:rsidRPr="006C01F5">
        <w:rPr>
          <w:spacing w:val="13"/>
        </w:rPr>
        <w:t xml:space="preserve"> </w:t>
      </w:r>
      <w:r w:rsidRPr="006C01F5">
        <w:t>χωρ</w:t>
      </w:r>
      <w:r w:rsidRPr="006C01F5">
        <w:rPr>
          <w:spacing w:val="-3"/>
        </w:rPr>
        <w:t>ί</w:t>
      </w:r>
      <w:r w:rsidRPr="006C01F5">
        <w:t xml:space="preserve">ς </w:t>
      </w:r>
      <w:r w:rsidRPr="006C01F5">
        <w:rPr>
          <w:spacing w:val="14"/>
        </w:rPr>
        <w:t xml:space="preserve"> </w:t>
      </w:r>
      <w:r w:rsidRPr="006C01F5">
        <w:rPr>
          <w:spacing w:val="-1"/>
        </w:rPr>
        <w:t>ν</w:t>
      </w:r>
      <w:r w:rsidRPr="006C01F5">
        <w:t xml:space="preserve">α </w:t>
      </w:r>
      <w:r w:rsidRPr="006C01F5">
        <w:rPr>
          <w:spacing w:val="10"/>
        </w:rPr>
        <w:t xml:space="preserve"> </w:t>
      </w:r>
      <w:r w:rsidRPr="006C01F5">
        <w:t>συν</w:t>
      </w:r>
      <w:r w:rsidRPr="006C01F5">
        <w:rPr>
          <w:spacing w:val="-2"/>
        </w:rPr>
        <w:t>τ</w:t>
      </w:r>
      <w:r w:rsidRPr="006C01F5">
        <w:t>ρέ</w:t>
      </w:r>
      <w:r w:rsidRPr="006C01F5">
        <w:rPr>
          <w:spacing w:val="-2"/>
        </w:rPr>
        <w:t>χ</w:t>
      </w:r>
      <w:r w:rsidRPr="006C01F5">
        <w:rPr>
          <w:spacing w:val="1"/>
        </w:rPr>
        <w:t>ο</w:t>
      </w:r>
      <w:r w:rsidRPr="006C01F5">
        <w:t xml:space="preserve">υν </w:t>
      </w:r>
      <w:r w:rsidRPr="006C01F5">
        <w:rPr>
          <w:spacing w:val="10"/>
        </w:rPr>
        <w:t xml:space="preserve"> </w:t>
      </w:r>
      <w:r w:rsidRPr="006C01F5">
        <w:rPr>
          <w:spacing w:val="1"/>
        </w:rPr>
        <w:t>λ</w:t>
      </w:r>
      <w:r w:rsidRPr="006C01F5">
        <w:rPr>
          <w:spacing w:val="-1"/>
        </w:rPr>
        <w:t>ό</w:t>
      </w:r>
      <w:r w:rsidRPr="006C01F5">
        <w:t>γ</w:t>
      </w:r>
      <w:r w:rsidRPr="006C01F5">
        <w:rPr>
          <w:spacing w:val="1"/>
        </w:rPr>
        <w:t>ο</w:t>
      </w:r>
      <w:r w:rsidRPr="006C01F5">
        <w:t xml:space="preserve">ι </w:t>
      </w:r>
      <w:r w:rsidRPr="006C01F5">
        <w:rPr>
          <w:spacing w:val="13"/>
        </w:rPr>
        <w:t xml:space="preserve"> </w:t>
      </w:r>
      <w:r w:rsidRPr="006C01F5">
        <w:t>α</w:t>
      </w:r>
      <w:r w:rsidRPr="006C01F5">
        <w:rPr>
          <w:spacing w:val="-1"/>
        </w:rPr>
        <w:t>ν</w:t>
      </w:r>
      <w:r w:rsidRPr="006C01F5">
        <w:rPr>
          <w:spacing w:val="-2"/>
        </w:rPr>
        <w:t>ω</w:t>
      </w:r>
      <w:r w:rsidRPr="006C01F5">
        <w:rPr>
          <w:spacing w:val="1"/>
        </w:rPr>
        <w:t>τ</w:t>
      </w:r>
      <w:r w:rsidRPr="006C01F5">
        <w:rPr>
          <w:spacing w:val="-2"/>
        </w:rPr>
        <w:t>έ</w:t>
      </w:r>
      <w:r w:rsidRPr="006C01F5">
        <w:t xml:space="preserve">ρας </w:t>
      </w:r>
      <w:r w:rsidRPr="006C01F5">
        <w:rPr>
          <w:spacing w:val="14"/>
        </w:rPr>
        <w:t xml:space="preserve"> </w:t>
      </w:r>
      <w:r w:rsidRPr="006C01F5">
        <w:t>βί</w:t>
      </w:r>
      <w:r w:rsidRPr="006C01F5">
        <w:rPr>
          <w:spacing w:val="-3"/>
        </w:rPr>
        <w:t>α</w:t>
      </w:r>
      <w:r w:rsidRPr="006C01F5">
        <w:t xml:space="preserve">ς, </w:t>
      </w:r>
      <w:r w:rsidRPr="006C01F5">
        <w:rPr>
          <w:spacing w:val="14"/>
        </w:rPr>
        <w:t xml:space="preserve"> </w:t>
      </w:r>
      <w:r w:rsidRPr="006C01F5">
        <w:rPr>
          <w:spacing w:val="-2"/>
        </w:rPr>
        <w:t>ε</w:t>
      </w:r>
      <w:r w:rsidRPr="006C01F5">
        <w:t>πιβά</w:t>
      </w:r>
      <w:r w:rsidRPr="006C01F5">
        <w:rPr>
          <w:spacing w:val="-2"/>
        </w:rPr>
        <w:t>λ</w:t>
      </w:r>
      <w:r w:rsidRPr="006C01F5">
        <w:rPr>
          <w:spacing w:val="1"/>
        </w:rPr>
        <w:t>λ</w:t>
      </w:r>
      <w:r w:rsidRPr="006C01F5">
        <w:rPr>
          <w:spacing w:val="-2"/>
        </w:rPr>
        <w:t>ε</w:t>
      </w:r>
      <w:r w:rsidRPr="006C01F5">
        <w:rPr>
          <w:spacing w:val="1"/>
        </w:rPr>
        <w:t>τ</w:t>
      </w:r>
      <w:r w:rsidRPr="006C01F5">
        <w:t xml:space="preserve">αι </w:t>
      </w:r>
      <w:r w:rsidRPr="006C01F5">
        <w:rPr>
          <w:spacing w:val="12"/>
        </w:rPr>
        <w:t xml:space="preserve"> </w:t>
      </w:r>
      <w:r w:rsidRPr="006C01F5">
        <w:t>α</w:t>
      </w:r>
      <w:r w:rsidRPr="006C01F5">
        <w:rPr>
          <w:spacing w:val="-4"/>
        </w:rPr>
        <w:t>ν</w:t>
      </w:r>
      <w:r w:rsidRPr="006C01F5">
        <w:rPr>
          <w:spacing w:val="1"/>
        </w:rPr>
        <w:t>τ</w:t>
      </w:r>
      <w:r w:rsidRPr="006C01F5">
        <w:t>ίσ</w:t>
      </w:r>
      <w:r w:rsidRPr="006C01F5">
        <w:rPr>
          <w:spacing w:val="-2"/>
        </w:rPr>
        <w:t>τ</w:t>
      </w:r>
      <w:r w:rsidRPr="006C01F5">
        <w:rPr>
          <w:spacing w:val="1"/>
        </w:rPr>
        <w:t>ο</w:t>
      </w:r>
      <w:r w:rsidRPr="006C01F5">
        <w:t>ι</w:t>
      </w:r>
      <w:r w:rsidRPr="006C01F5">
        <w:rPr>
          <w:spacing w:val="-1"/>
        </w:rPr>
        <w:t>χ</w:t>
      </w:r>
      <w:r w:rsidRPr="006C01F5">
        <w:t>η πε</w:t>
      </w:r>
      <w:r w:rsidRPr="006C01F5">
        <w:rPr>
          <w:spacing w:val="1"/>
        </w:rPr>
        <w:t>ρ</w:t>
      </w:r>
      <w:r w:rsidRPr="006C01F5">
        <w:t>ι</w:t>
      </w:r>
      <w:r w:rsidRPr="006C01F5">
        <w:rPr>
          <w:spacing w:val="-3"/>
        </w:rPr>
        <w:t>κ</w:t>
      </w:r>
      <w:r w:rsidRPr="006C01F5">
        <w:rPr>
          <w:spacing w:val="1"/>
        </w:rPr>
        <w:t>ο</w:t>
      </w:r>
      <w:r w:rsidRPr="006C01F5">
        <w:t>πή για</w:t>
      </w:r>
      <w:r w:rsidRPr="006C01F5">
        <w:rPr>
          <w:spacing w:val="-2"/>
        </w:rPr>
        <w:t xml:space="preserve"> </w:t>
      </w:r>
      <w:r w:rsidRPr="006C01F5">
        <w:rPr>
          <w:spacing w:val="1"/>
        </w:rPr>
        <w:t>τ</w:t>
      </w:r>
      <w:r w:rsidRPr="006C01F5">
        <w:t xml:space="preserve">ις </w:t>
      </w:r>
      <w:r w:rsidRPr="006C01F5">
        <w:rPr>
          <w:spacing w:val="-2"/>
        </w:rPr>
        <w:t>ώ</w:t>
      </w:r>
      <w:r w:rsidRPr="006C01F5">
        <w:t>ρες</w:t>
      </w:r>
      <w:r w:rsidRPr="006C01F5">
        <w:rPr>
          <w:spacing w:val="-1"/>
        </w:rPr>
        <w:t xml:space="preserve"> </w:t>
      </w:r>
      <w:r w:rsidRPr="006C01F5">
        <w:rPr>
          <w:spacing w:val="1"/>
        </w:rPr>
        <w:t>τ</w:t>
      </w:r>
      <w:r w:rsidRPr="006C01F5">
        <w:rPr>
          <w:spacing w:val="-1"/>
        </w:rPr>
        <w:t>η</w:t>
      </w:r>
      <w:r w:rsidRPr="006C01F5">
        <w:t>ς</w:t>
      </w:r>
      <w:r w:rsidRPr="006C01F5">
        <w:rPr>
          <w:spacing w:val="-4"/>
        </w:rPr>
        <w:t xml:space="preserve"> </w:t>
      </w:r>
      <w:r w:rsidRPr="006C01F5">
        <w:t>κα</w:t>
      </w:r>
      <w:r w:rsidRPr="006C01F5">
        <w:rPr>
          <w:spacing w:val="1"/>
        </w:rPr>
        <w:t>τ</w:t>
      </w:r>
      <w:r w:rsidRPr="006C01F5">
        <w:t>ά</w:t>
      </w:r>
      <w:r w:rsidRPr="006C01F5">
        <w:rPr>
          <w:spacing w:val="-2"/>
        </w:rPr>
        <w:t>ρ</w:t>
      </w:r>
      <w:r w:rsidRPr="006C01F5">
        <w:rPr>
          <w:spacing w:val="1"/>
        </w:rPr>
        <w:t>τ</w:t>
      </w:r>
      <w:r w:rsidRPr="006C01F5">
        <w:t>ισ</w:t>
      </w:r>
      <w:r w:rsidRPr="006C01F5">
        <w:rPr>
          <w:spacing w:val="-1"/>
        </w:rPr>
        <w:t>η</w:t>
      </w:r>
      <w:r w:rsidRPr="006C01F5">
        <w:t>ς</w:t>
      </w:r>
      <w:r w:rsidRPr="006C01F5">
        <w:rPr>
          <w:spacing w:val="-1"/>
        </w:rPr>
        <w:t xml:space="preserve"> </w:t>
      </w:r>
      <w:r w:rsidRPr="006C01F5">
        <w:rPr>
          <w:spacing w:val="1"/>
        </w:rPr>
        <w:t>τ</w:t>
      </w:r>
      <w:r w:rsidRPr="006C01F5">
        <w:rPr>
          <w:spacing w:val="-1"/>
        </w:rPr>
        <w:t>η</w:t>
      </w:r>
      <w:r w:rsidRPr="006C01F5">
        <w:t>ς</w:t>
      </w:r>
      <w:r w:rsidRPr="006C01F5">
        <w:rPr>
          <w:spacing w:val="1"/>
        </w:rPr>
        <w:t xml:space="preserve"> </w:t>
      </w:r>
      <w:r w:rsidRPr="006C01F5">
        <w:rPr>
          <w:spacing w:val="-1"/>
        </w:rPr>
        <w:t>η</w:t>
      </w:r>
      <w:r w:rsidRPr="006C01F5">
        <w:rPr>
          <w:spacing w:val="-2"/>
        </w:rPr>
        <w:t>μ</w:t>
      </w:r>
      <w:r w:rsidRPr="006C01F5">
        <w:t>έρας</w:t>
      </w:r>
      <w:r w:rsidRPr="006C01F5">
        <w:rPr>
          <w:spacing w:val="-2"/>
        </w:rPr>
        <w:t xml:space="preserve"> </w:t>
      </w:r>
      <w:r w:rsidRPr="006C01F5">
        <w:t>δι</w:t>
      </w:r>
      <w:r w:rsidRPr="006C01F5">
        <w:rPr>
          <w:spacing w:val="-3"/>
        </w:rPr>
        <w:t>ε</w:t>
      </w:r>
      <w:r w:rsidRPr="006C01F5">
        <w:rPr>
          <w:spacing w:val="-1"/>
        </w:rPr>
        <w:t>ν</w:t>
      </w:r>
      <w:r w:rsidRPr="006C01F5">
        <w:t>έργειας</w:t>
      </w:r>
      <w:r w:rsidRPr="006C01F5">
        <w:rPr>
          <w:spacing w:val="-2"/>
        </w:rPr>
        <w:t xml:space="preserve"> </w:t>
      </w:r>
      <w:r w:rsidRPr="006C01F5">
        <w:rPr>
          <w:spacing w:val="1"/>
        </w:rPr>
        <w:t>τ</w:t>
      </w:r>
      <w:r w:rsidRPr="006C01F5">
        <w:rPr>
          <w:spacing w:val="-1"/>
        </w:rPr>
        <w:t>ο</w:t>
      </w:r>
      <w:r w:rsidRPr="006C01F5">
        <w:t>υ</w:t>
      </w:r>
      <w:r w:rsidRPr="006C01F5">
        <w:rPr>
          <w:spacing w:val="1"/>
        </w:rPr>
        <w:t xml:space="preserve"> </w:t>
      </w:r>
      <w:r w:rsidRPr="006C01F5">
        <w:rPr>
          <w:spacing w:val="-2"/>
        </w:rPr>
        <w:t>ε</w:t>
      </w:r>
      <w:r w:rsidRPr="006C01F5">
        <w:t>πι</w:t>
      </w:r>
      <w:r w:rsidRPr="006C01F5">
        <w:rPr>
          <w:spacing w:val="-2"/>
        </w:rPr>
        <w:t>τ</w:t>
      </w:r>
      <w:r w:rsidRPr="006C01F5">
        <w:rPr>
          <w:spacing w:val="1"/>
        </w:rPr>
        <w:t>ό</w:t>
      </w:r>
      <w:r w:rsidRPr="006C01F5">
        <w:t>πι</w:t>
      </w:r>
      <w:r w:rsidRPr="006C01F5">
        <w:rPr>
          <w:spacing w:val="-1"/>
        </w:rPr>
        <w:t>ο</w:t>
      </w:r>
      <w:r w:rsidRPr="006C01F5">
        <w:t>υ</w:t>
      </w:r>
      <w:r w:rsidRPr="006C01F5">
        <w:rPr>
          <w:spacing w:val="1"/>
        </w:rPr>
        <w:t xml:space="preserve"> </w:t>
      </w:r>
      <w:r w:rsidRPr="006C01F5">
        <w:rPr>
          <w:spacing w:val="-2"/>
        </w:rPr>
        <w:t>ε</w:t>
      </w:r>
      <w:r w:rsidRPr="006C01F5">
        <w:rPr>
          <w:spacing w:val="-1"/>
        </w:rPr>
        <w:t>λ</w:t>
      </w:r>
      <w:r w:rsidRPr="006C01F5">
        <w:t>έγχ</w:t>
      </w:r>
      <w:r w:rsidRPr="006C01F5">
        <w:rPr>
          <w:spacing w:val="1"/>
        </w:rPr>
        <w:t>ο</w:t>
      </w:r>
      <w:r w:rsidRPr="006C01F5">
        <w:t xml:space="preserve">υ. </w:t>
      </w:r>
    </w:p>
    <w:p w:rsidR="00F52089" w:rsidRDefault="00F52089" w:rsidP="00F52089">
      <w:pPr>
        <w:spacing w:after="120" w:line="276" w:lineRule="auto"/>
        <w:jc w:val="both"/>
      </w:pPr>
    </w:p>
    <w:p w:rsidR="00F52089" w:rsidRPr="00A31B10" w:rsidRDefault="00F52089" w:rsidP="00F52089">
      <w:pPr>
        <w:spacing w:after="120" w:line="276" w:lineRule="auto"/>
      </w:pPr>
      <w:r w:rsidRPr="006C01F5">
        <w:rPr>
          <w:b/>
          <w:spacing w:val="-1"/>
        </w:rPr>
        <w:t>Κ</w:t>
      </w:r>
      <w:r w:rsidRPr="006C01F5">
        <w:rPr>
          <w:b/>
        </w:rPr>
        <w:t>Α</w:t>
      </w:r>
      <w:r w:rsidRPr="006C01F5">
        <w:rPr>
          <w:b/>
          <w:spacing w:val="2"/>
        </w:rPr>
        <w:t>Τ</w:t>
      </w:r>
      <w:r w:rsidRPr="006C01F5">
        <w:rPr>
          <w:b/>
          <w:spacing w:val="-2"/>
        </w:rPr>
        <w:t>Η</w:t>
      </w:r>
      <w:r w:rsidRPr="006C01F5">
        <w:rPr>
          <w:b/>
        </w:rPr>
        <w:t>ΓΟΡ</w:t>
      </w:r>
      <w:r w:rsidRPr="006C01F5">
        <w:rPr>
          <w:b/>
          <w:spacing w:val="-2"/>
        </w:rPr>
        <w:t>Ι</w:t>
      </w:r>
      <w:r w:rsidRPr="006C01F5">
        <w:rPr>
          <w:b/>
        </w:rPr>
        <w:t>Α</w:t>
      </w:r>
      <w:r w:rsidRPr="006C01F5">
        <w:rPr>
          <w:b/>
          <w:spacing w:val="-1"/>
        </w:rPr>
        <w:t xml:space="preserve"> </w:t>
      </w:r>
      <w:r w:rsidRPr="006C01F5">
        <w:rPr>
          <w:b/>
          <w:spacing w:val="1"/>
        </w:rPr>
        <w:t>5</w:t>
      </w:r>
      <w:r w:rsidRPr="006C01F5">
        <w:rPr>
          <w:b/>
        </w:rPr>
        <w:t>.</w:t>
      </w:r>
      <w:r w:rsidRPr="006C01F5">
        <w:rPr>
          <w:b/>
          <w:spacing w:val="-1"/>
        </w:rPr>
        <w:t xml:space="preserve"> </w:t>
      </w:r>
      <w:r w:rsidRPr="006C01F5">
        <w:rPr>
          <w:b/>
        </w:rPr>
        <w:t>Π</w:t>
      </w:r>
      <w:r w:rsidRPr="006C01F5">
        <w:rPr>
          <w:b/>
          <w:spacing w:val="-1"/>
        </w:rPr>
        <w:t>α</w:t>
      </w:r>
      <w:r w:rsidRPr="006C01F5">
        <w:rPr>
          <w:b/>
        </w:rPr>
        <w:t>ρα</w:t>
      </w:r>
      <w:r w:rsidRPr="006C01F5">
        <w:rPr>
          <w:b/>
          <w:spacing w:val="-1"/>
        </w:rPr>
        <w:t>τυ</w:t>
      </w:r>
      <w:r w:rsidRPr="006C01F5">
        <w:rPr>
          <w:b/>
        </w:rPr>
        <w:t>π</w:t>
      </w:r>
      <w:r w:rsidRPr="006C01F5">
        <w:rPr>
          <w:b/>
          <w:spacing w:val="-1"/>
        </w:rPr>
        <w:t>ί</w:t>
      </w:r>
      <w:r w:rsidRPr="006C01F5">
        <w:rPr>
          <w:b/>
        </w:rPr>
        <w:t>ε</w:t>
      </w:r>
      <w:r w:rsidRPr="006C01F5">
        <w:rPr>
          <w:b/>
          <w:spacing w:val="-1"/>
        </w:rPr>
        <w:t>ς</w:t>
      </w:r>
      <w:r w:rsidRPr="006C01F5">
        <w:rPr>
          <w:b/>
          <w:spacing w:val="1"/>
        </w:rPr>
        <w:t>/</w:t>
      </w:r>
      <w:r w:rsidRPr="006C01F5">
        <w:rPr>
          <w:b/>
        </w:rPr>
        <w:t>π</w:t>
      </w:r>
      <w:r w:rsidRPr="006C01F5">
        <w:rPr>
          <w:b/>
          <w:spacing w:val="-2"/>
        </w:rPr>
        <w:t>α</w:t>
      </w:r>
      <w:r w:rsidRPr="006C01F5">
        <w:rPr>
          <w:b/>
        </w:rPr>
        <w:t>ραβ</w:t>
      </w:r>
      <w:r w:rsidRPr="006C01F5">
        <w:rPr>
          <w:b/>
          <w:spacing w:val="-2"/>
        </w:rPr>
        <w:t>ά</w:t>
      </w:r>
      <w:r w:rsidRPr="006C01F5">
        <w:rPr>
          <w:b/>
        </w:rPr>
        <w:t>σε</w:t>
      </w:r>
      <w:r w:rsidRPr="006C01F5">
        <w:rPr>
          <w:b/>
          <w:spacing w:val="-1"/>
        </w:rPr>
        <w:t>ι</w:t>
      </w:r>
      <w:r w:rsidRPr="006C01F5">
        <w:rPr>
          <w:b/>
        </w:rPr>
        <w:t>ς</w:t>
      </w:r>
      <w:r w:rsidRPr="006C01F5">
        <w:rPr>
          <w:b/>
          <w:spacing w:val="-1"/>
        </w:rPr>
        <w:t xml:space="preserve"> </w:t>
      </w:r>
      <w:r w:rsidRPr="006C01F5">
        <w:rPr>
          <w:b/>
        </w:rPr>
        <w:t>π</w:t>
      </w:r>
      <w:r w:rsidRPr="006C01F5">
        <w:rPr>
          <w:b/>
          <w:spacing w:val="-1"/>
        </w:rPr>
        <w:t>ο</w:t>
      </w:r>
      <w:r w:rsidRPr="006C01F5">
        <w:rPr>
          <w:b/>
        </w:rPr>
        <w:t>υ</w:t>
      </w:r>
      <w:r w:rsidRPr="006C01F5">
        <w:rPr>
          <w:b/>
          <w:spacing w:val="-1"/>
        </w:rPr>
        <w:t xml:space="preserve"> </w:t>
      </w:r>
      <w:r w:rsidRPr="006C01F5">
        <w:rPr>
          <w:b/>
        </w:rPr>
        <w:t>α</w:t>
      </w:r>
      <w:r w:rsidRPr="006C01F5">
        <w:rPr>
          <w:b/>
          <w:spacing w:val="-1"/>
        </w:rPr>
        <w:t>φο</w:t>
      </w:r>
      <w:r w:rsidRPr="006C01F5">
        <w:rPr>
          <w:b/>
        </w:rPr>
        <w:t>ρο</w:t>
      </w:r>
      <w:r w:rsidRPr="006C01F5">
        <w:rPr>
          <w:b/>
          <w:spacing w:val="1"/>
        </w:rPr>
        <w:t>ύ</w:t>
      </w:r>
      <w:r w:rsidRPr="006C01F5">
        <w:rPr>
          <w:b/>
        </w:rPr>
        <w:t>ν</w:t>
      </w:r>
      <w:r w:rsidRPr="006C01F5">
        <w:rPr>
          <w:b/>
          <w:spacing w:val="-1"/>
        </w:rPr>
        <w:t xml:space="preserve"> </w:t>
      </w:r>
      <w:r w:rsidRPr="006C01F5">
        <w:rPr>
          <w:b/>
        </w:rPr>
        <w:t>στην</w:t>
      </w:r>
      <w:r w:rsidRPr="006C01F5">
        <w:rPr>
          <w:b/>
          <w:spacing w:val="-1"/>
        </w:rPr>
        <w:t xml:space="preserve"> </w:t>
      </w:r>
      <w:r w:rsidRPr="006C01F5">
        <w:rPr>
          <w:b/>
        </w:rPr>
        <w:t>πρα</w:t>
      </w:r>
      <w:r w:rsidRPr="006C01F5">
        <w:rPr>
          <w:b/>
          <w:spacing w:val="-1"/>
        </w:rPr>
        <w:t>κ</w:t>
      </w:r>
      <w:r w:rsidRPr="006C01F5">
        <w:rPr>
          <w:b/>
        </w:rPr>
        <w:t>τ</w:t>
      </w:r>
      <w:r w:rsidRPr="006C01F5">
        <w:rPr>
          <w:b/>
          <w:spacing w:val="-1"/>
        </w:rPr>
        <w:t>ι</w:t>
      </w:r>
      <w:r w:rsidRPr="006C01F5">
        <w:rPr>
          <w:b/>
        </w:rPr>
        <w:t xml:space="preserve">κή </w:t>
      </w:r>
      <w:r w:rsidRPr="006C01F5">
        <w:rPr>
          <w:b/>
          <w:spacing w:val="-1"/>
        </w:rPr>
        <w:t>ά</w:t>
      </w:r>
      <w:r w:rsidRPr="006C01F5">
        <w:rPr>
          <w:b/>
        </w:rPr>
        <w:t>σκη</w:t>
      </w:r>
      <w:r w:rsidRPr="006C01F5">
        <w:rPr>
          <w:b/>
          <w:spacing w:val="-1"/>
        </w:rPr>
        <w:t>σ</w:t>
      </w:r>
      <w:r w:rsidRPr="006C01F5">
        <w:rPr>
          <w:b/>
        </w:rPr>
        <w:t>η</w:t>
      </w:r>
    </w:p>
    <w:p w:rsidR="00F52089" w:rsidRPr="006C01F5" w:rsidRDefault="00F52089" w:rsidP="00F52089">
      <w:pPr>
        <w:spacing w:after="120" w:line="276" w:lineRule="auto"/>
        <w:jc w:val="both"/>
      </w:pPr>
      <w:r>
        <w:rPr>
          <w:b/>
        </w:rPr>
        <w:t>α</w:t>
      </w:r>
      <w:r w:rsidRPr="006C01F5">
        <w:rPr>
          <w:b/>
        </w:rPr>
        <w:t>)</w:t>
      </w:r>
      <w:r w:rsidRPr="006C01F5">
        <w:rPr>
          <w:b/>
          <w:spacing w:val="4"/>
        </w:rPr>
        <w:t xml:space="preserve"> </w:t>
      </w:r>
      <w:r w:rsidRPr="006C01F5">
        <w:t>Αν</w:t>
      </w:r>
      <w:r w:rsidRPr="006C01F5">
        <w:rPr>
          <w:spacing w:val="2"/>
        </w:rPr>
        <w:t xml:space="preserve"> </w:t>
      </w:r>
      <w:r w:rsidRPr="006C01F5">
        <w:t>δ</w:t>
      </w:r>
      <w:r w:rsidRPr="006C01F5">
        <w:rPr>
          <w:spacing w:val="-1"/>
        </w:rPr>
        <w:t>ι</w:t>
      </w:r>
      <w:r w:rsidRPr="006C01F5">
        <w:t xml:space="preserve">απιστωθεί </w:t>
      </w:r>
      <w:r w:rsidRPr="006C01F5">
        <w:rPr>
          <w:spacing w:val="1"/>
        </w:rPr>
        <w:t>ότ</w:t>
      </w:r>
      <w:r w:rsidRPr="006C01F5">
        <w:t>ι</w:t>
      </w:r>
      <w:r w:rsidRPr="006C01F5">
        <w:rPr>
          <w:spacing w:val="3"/>
        </w:rPr>
        <w:t xml:space="preserve"> </w:t>
      </w:r>
      <w:r w:rsidRPr="006C01F5">
        <w:t xml:space="preserve">η </w:t>
      </w:r>
      <w:r w:rsidRPr="006C01F5">
        <w:rPr>
          <w:spacing w:val="-1"/>
        </w:rPr>
        <w:t>η</w:t>
      </w:r>
      <w:r w:rsidRPr="006C01F5">
        <w:rPr>
          <w:spacing w:val="1"/>
        </w:rPr>
        <w:t>μ</w:t>
      </w:r>
      <w:r w:rsidRPr="006C01F5">
        <w:t>ερήσ</w:t>
      </w:r>
      <w:r w:rsidRPr="006C01F5">
        <w:rPr>
          <w:spacing w:val="-1"/>
        </w:rPr>
        <w:t>ι</w:t>
      </w:r>
      <w:r w:rsidRPr="006C01F5">
        <w:t>α</w:t>
      </w:r>
      <w:r w:rsidRPr="006C01F5">
        <w:rPr>
          <w:spacing w:val="3"/>
        </w:rPr>
        <w:t xml:space="preserve"> </w:t>
      </w:r>
      <w:r w:rsidRPr="006C01F5">
        <w:t>δ</w:t>
      </w:r>
      <w:r w:rsidRPr="006C01F5">
        <w:rPr>
          <w:spacing w:val="-1"/>
        </w:rPr>
        <w:t>ι</w:t>
      </w:r>
      <w:r w:rsidRPr="006C01F5">
        <w:t>άρκεια</w:t>
      </w:r>
      <w:r w:rsidRPr="006C01F5">
        <w:rPr>
          <w:spacing w:val="3"/>
        </w:rPr>
        <w:t xml:space="preserve"> </w:t>
      </w:r>
      <w:r w:rsidRPr="006C01F5">
        <w:rPr>
          <w:spacing w:val="1"/>
        </w:rPr>
        <w:t>τ</w:t>
      </w:r>
      <w:r w:rsidRPr="006C01F5">
        <w:rPr>
          <w:spacing w:val="-3"/>
        </w:rPr>
        <w:t>η</w:t>
      </w:r>
      <w:r w:rsidRPr="006C01F5">
        <w:t>ς</w:t>
      </w:r>
      <w:r w:rsidRPr="006C01F5">
        <w:rPr>
          <w:spacing w:val="4"/>
        </w:rPr>
        <w:t xml:space="preserve"> </w:t>
      </w:r>
      <w:r w:rsidRPr="006C01F5">
        <w:t>κα</w:t>
      </w:r>
      <w:r w:rsidRPr="006C01F5">
        <w:rPr>
          <w:spacing w:val="1"/>
        </w:rPr>
        <w:t>τ</w:t>
      </w:r>
      <w:r w:rsidRPr="006C01F5">
        <w:t>ά</w:t>
      </w:r>
      <w:r w:rsidRPr="006C01F5">
        <w:rPr>
          <w:spacing w:val="-2"/>
        </w:rPr>
        <w:t>ρ</w:t>
      </w:r>
      <w:r w:rsidRPr="006C01F5">
        <w:rPr>
          <w:spacing w:val="1"/>
        </w:rPr>
        <w:t>τ</w:t>
      </w:r>
      <w:r w:rsidRPr="006C01F5">
        <w:t>ισ</w:t>
      </w:r>
      <w:r w:rsidRPr="006C01F5">
        <w:rPr>
          <w:spacing w:val="-1"/>
        </w:rPr>
        <w:t>η</w:t>
      </w:r>
      <w:r w:rsidRPr="006C01F5">
        <w:t>ς</w:t>
      </w:r>
      <w:r w:rsidRPr="006C01F5">
        <w:rPr>
          <w:spacing w:val="4"/>
        </w:rPr>
        <w:t xml:space="preserve"> </w:t>
      </w:r>
      <w:r w:rsidRPr="006C01F5">
        <w:rPr>
          <w:spacing w:val="-1"/>
        </w:rPr>
        <w:t>ξ</w:t>
      </w:r>
      <w:r w:rsidRPr="006C01F5">
        <w:t>επέ</w:t>
      </w:r>
      <w:r w:rsidRPr="006C01F5">
        <w:rPr>
          <w:spacing w:val="1"/>
        </w:rPr>
        <w:t>ρ</w:t>
      </w:r>
      <w:r w:rsidRPr="006C01F5">
        <w:rPr>
          <w:spacing w:val="-3"/>
        </w:rPr>
        <w:t>α</w:t>
      </w:r>
      <w:r w:rsidRPr="006C01F5">
        <w:t>σε</w:t>
      </w:r>
      <w:r w:rsidRPr="006C01F5">
        <w:rPr>
          <w:spacing w:val="4"/>
        </w:rPr>
        <w:t xml:space="preserve"> </w:t>
      </w:r>
      <w:r w:rsidRPr="006C01F5">
        <w:rPr>
          <w:spacing w:val="1"/>
        </w:rPr>
        <w:t>τ</w:t>
      </w:r>
      <w:r w:rsidRPr="006C01F5">
        <w:t>ις</w:t>
      </w:r>
      <w:r w:rsidRPr="006C01F5">
        <w:rPr>
          <w:spacing w:val="1"/>
        </w:rPr>
        <w:t xml:space="preserve"> </w:t>
      </w:r>
      <w:r w:rsidRPr="006C01F5">
        <w:t>6</w:t>
      </w:r>
      <w:r w:rsidRPr="006C01F5">
        <w:rPr>
          <w:spacing w:val="4"/>
        </w:rPr>
        <w:t xml:space="preserve"> </w:t>
      </w:r>
      <w:r w:rsidRPr="006C01F5">
        <w:t>ώρ</w:t>
      </w:r>
      <w:r w:rsidRPr="006C01F5">
        <w:rPr>
          <w:spacing w:val="-2"/>
        </w:rPr>
        <w:t>ε</w:t>
      </w:r>
      <w:r w:rsidRPr="006C01F5">
        <w:t>ς πρα</w:t>
      </w:r>
      <w:r w:rsidRPr="006C01F5">
        <w:rPr>
          <w:spacing w:val="-2"/>
        </w:rPr>
        <w:t>κ</w:t>
      </w:r>
      <w:r w:rsidRPr="006C01F5">
        <w:rPr>
          <w:spacing w:val="1"/>
        </w:rPr>
        <w:t>τ</w:t>
      </w:r>
      <w:r w:rsidRPr="006C01F5">
        <w:t>ικ</w:t>
      </w:r>
      <w:r w:rsidRPr="006C01F5">
        <w:rPr>
          <w:spacing w:val="-1"/>
        </w:rPr>
        <w:t>ή</w:t>
      </w:r>
      <w:r w:rsidRPr="006C01F5">
        <w:t>ς</w:t>
      </w:r>
      <w:r w:rsidRPr="006C01F5">
        <w:rPr>
          <w:spacing w:val="4"/>
        </w:rPr>
        <w:t xml:space="preserve"> </w:t>
      </w:r>
      <w:r w:rsidRPr="006C01F5">
        <w:t>άσκ</w:t>
      </w:r>
      <w:r w:rsidRPr="006C01F5">
        <w:rPr>
          <w:spacing w:val="-1"/>
        </w:rPr>
        <w:t>η</w:t>
      </w:r>
      <w:r w:rsidRPr="006C01F5">
        <w:t>σ</w:t>
      </w:r>
      <w:r w:rsidRPr="006C01F5">
        <w:rPr>
          <w:spacing w:val="-1"/>
        </w:rPr>
        <w:t>η</w:t>
      </w:r>
      <w:r w:rsidRPr="006C01F5">
        <w:t>ς</w:t>
      </w:r>
      <w:r w:rsidRPr="006C01F5">
        <w:rPr>
          <w:spacing w:val="4"/>
        </w:rPr>
        <w:t xml:space="preserve"> </w:t>
      </w:r>
      <w:r w:rsidRPr="006C01F5">
        <w:t>(</w:t>
      </w:r>
      <w:r w:rsidRPr="006C01F5">
        <w:rPr>
          <w:spacing w:val="-2"/>
        </w:rPr>
        <w:t>σ</w:t>
      </w:r>
      <w:r w:rsidRPr="006C01F5">
        <w:t>υ</w:t>
      </w:r>
      <w:r w:rsidRPr="006C01F5">
        <w:rPr>
          <w:spacing w:val="-1"/>
        </w:rPr>
        <w:t>μ</w:t>
      </w:r>
      <w:r w:rsidRPr="006C01F5">
        <w:t>πε</w:t>
      </w:r>
      <w:r w:rsidRPr="006C01F5">
        <w:rPr>
          <w:spacing w:val="1"/>
        </w:rPr>
        <w:t>ρ</w:t>
      </w:r>
      <w:r w:rsidRPr="006C01F5">
        <w:t>ιλ</w:t>
      </w:r>
      <w:r w:rsidRPr="006C01F5">
        <w:rPr>
          <w:spacing w:val="-2"/>
        </w:rPr>
        <w:t>α</w:t>
      </w:r>
      <w:r w:rsidRPr="006C01F5">
        <w:rPr>
          <w:spacing w:val="1"/>
        </w:rPr>
        <w:t>μ</w:t>
      </w:r>
      <w:r w:rsidRPr="006C01F5">
        <w:t>βα</w:t>
      </w:r>
      <w:r w:rsidRPr="006C01F5">
        <w:rPr>
          <w:spacing w:val="-3"/>
        </w:rPr>
        <w:t>ν</w:t>
      </w:r>
      <w:r w:rsidRPr="006C01F5">
        <w:rPr>
          <w:spacing w:val="1"/>
        </w:rPr>
        <w:t>ο</w:t>
      </w:r>
      <w:r w:rsidRPr="006C01F5">
        <w:rPr>
          <w:spacing w:val="-2"/>
        </w:rPr>
        <w:t>μ</w:t>
      </w:r>
      <w:r w:rsidRPr="006C01F5">
        <w:t>ένου</w:t>
      </w:r>
      <w:r w:rsidRPr="006C01F5">
        <w:rPr>
          <w:spacing w:val="1"/>
        </w:rPr>
        <w:t xml:space="preserve"> τ</w:t>
      </w:r>
      <w:r w:rsidRPr="006C01F5">
        <w:t>υ</w:t>
      </w:r>
      <w:r w:rsidRPr="006C01F5">
        <w:rPr>
          <w:spacing w:val="-2"/>
        </w:rPr>
        <w:t>χ</w:t>
      </w:r>
      <w:r w:rsidRPr="006C01F5">
        <w:rPr>
          <w:spacing w:val="1"/>
        </w:rPr>
        <w:t>ό</w:t>
      </w:r>
      <w:r w:rsidRPr="006C01F5">
        <w:t>ν δ</w:t>
      </w:r>
      <w:r w:rsidRPr="006C01F5">
        <w:rPr>
          <w:spacing w:val="-1"/>
        </w:rPr>
        <w:t>ι</w:t>
      </w:r>
      <w:r w:rsidRPr="006C01F5">
        <w:t>αλείμ</w:t>
      </w:r>
      <w:r w:rsidRPr="006C01F5">
        <w:rPr>
          <w:spacing w:val="1"/>
        </w:rPr>
        <w:t>μ</w:t>
      </w:r>
      <w:r w:rsidRPr="006C01F5">
        <w:rPr>
          <w:spacing w:val="-3"/>
        </w:rPr>
        <w:t>α</w:t>
      </w:r>
      <w:r w:rsidRPr="006C01F5">
        <w:rPr>
          <w:spacing w:val="-2"/>
        </w:rPr>
        <w:t>τ</w:t>
      </w:r>
      <w:r w:rsidRPr="006C01F5">
        <w:rPr>
          <w:spacing w:val="1"/>
        </w:rPr>
        <w:t>ο</w:t>
      </w:r>
      <w:r w:rsidRPr="006C01F5">
        <w:t>ς),</w:t>
      </w:r>
      <w:r w:rsidRPr="006C01F5">
        <w:rPr>
          <w:spacing w:val="1"/>
        </w:rPr>
        <w:t xml:space="preserve"> τ</w:t>
      </w:r>
      <w:r w:rsidRPr="006C01F5">
        <w:rPr>
          <w:spacing w:val="-1"/>
        </w:rPr>
        <w:t>ό</w:t>
      </w:r>
      <w:r w:rsidRPr="006C01F5">
        <w:rPr>
          <w:spacing w:val="1"/>
        </w:rPr>
        <w:t>τ</w:t>
      </w:r>
      <w:r w:rsidRPr="006C01F5">
        <w:t>ε</w:t>
      </w:r>
      <w:r w:rsidRPr="006C01F5">
        <w:rPr>
          <w:spacing w:val="3"/>
        </w:rPr>
        <w:t xml:space="preserve"> </w:t>
      </w:r>
      <w:r w:rsidRPr="006C01F5">
        <w:t>επ</w:t>
      </w:r>
      <w:r w:rsidRPr="006C01F5">
        <w:rPr>
          <w:spacing w:val="-2"/>
        </w:rPr>
        <w:t>ι</w:t>
      </w:r>
      <w:r w:rsidRPr="006C01F5">
        <w:t>βά</w:t>
      </w:r>
      <w:r w:rsidRPr="006C01F5">
        <w:rPr>
          <w:spacing w:val="1"/>
        </w:rPr>
        <w:t>λ</w:t>
      </w:r>
      <w:r w:rsidRPr="006C01F5">
        <w:rPr>
          <w:spacing w:val="-1"/>
        </w:rPr>
        <w:t>λ</w:t>
      </w:r>
      <w:r w:rsidRPr="006C01F5">
        <w:t>ε</w:t>
      </w:r>
      <w:r w:rsidRPr="006C01F5">
        <w:rPr>
          <w:spacing w:val="1"/>
        </w:rPr>
        <w:t>τ</w:t>
      </w:r>
      <w:r w:rsidRPr="006C01F5">
        <w:t>αι α</w:t>
      </w:r>
      <w:r w:rsidRPr="006C01F5">
        <w:rPr>
          <w:spacing w:val="-1"/>
        </w:rPr>
        <w:t>ν</w:t>
      </w:r>
      <w:r w:rsidRPr="006C01F5">
        <w:rPr>
          <w:spacing w:val="1"/>
        </w:rPr>
        <w:t>τ</w:t>
      </w:r>
      <w:r w:rsidRPr="006C01F5">
        <w:t>ίσ</w:t>
      </w:r>
      <w:r w:rsidRPr="006C01F5">
        <w:rPr>
          <w:spacing w:val="-2"/>
        </w:rPr>
        <w:t>τ</w:t>
      </w:r>
      <w:r w:rsidRPr="006C01F5">
        <w:rPr>
          <w:spacing w:val="1"/>
        </w:rPr>
        <w:t>ο</w:t>
      </w:r>
      <w:r w:rsidRPr="006C01F5">
        <w:t>ι</w:t>
      </w:r>
      <w:r w:rsidRPr="006C01F5">
        <w:rPr>
          <w:spacing w:val="-1"/>
        </w:rPr>
        <w:t>χ</w:t>
      </w:r>
      <w:r w:rsidRPr="006C01F5">
        <w:t>η</w:t>
      </w:r>
      <w:r w:rsidRPr="006C01F5">
        <w:rPr>
          <w:spacing w:val="3"/>
        </w:rPr>
        <w:t xml:space="preserve"> </w:t>
      </w:r>
      <w:r w:rsidRPr="006C01F5">
        <w:t>πε</w:t>
      </w:r>
      <w:r w:rsidRPr="006C01F5">
        <w:rPr>
          <w:spacing w:val="1"/>
        </w:rPr>
        <w:t>ρ</w:t>
      </w:r>
      <w:r w:rsidRPr="006C01F5">
        <w:t>ι</w:t>
      </w:r>
      <w:r w:rsidRPr="006C01F5">
        <w:rPr>
          <w:spacing w:val="-3"/>
        </w:rPr>
        <w:t>κ</w:t>
      </w:r>
      <w:r w:rsidRPr="006C01F5">
        <w:rPr>
          <w:spacing w:val="1"/>
        </w:rPr>
        <w:t>ο</w:t>
      </w:r>
      <w:r w:rsidRPr="006C01F5">
        <w:t>πή σ</w:t>
      </w:r>
      <w:r w:rsidRPr="006C01F5">
        <w:rPr>
          <w:spacing w:val="1"/>
        </w:rPr>
        <w:t>τ</w:t>
      </w:r>
      <w:r w:rsidRPr="006C01F5">
        <w:rPr>
          <w:spacing w:val="-1"/>
        </w:rPr>
        <w:t>η</w:t>
      </w:r>
      <w:r w:rsidRPr="006C01F5">
        <w:t>ν αμ</w:t>
      </w:r>
      <w:r w:rsidRPr="006C01F5">
        <w:rPr>
          <w:spacing w:val="2"/>
        </w:rPr>
        <w:t>ο</w:t>
      </w:r>
      <w:r w:rsidRPr="006C01F5">
        <w:t xml:space="preserve">ιβή </w:t>
      </w:r>
      <w:r w:rsidRPr="006C01F5">
        <w:rPr>
          <w:spacing w:val="-2"/>
        </w:rPr>
        <w:t>τ</w:t>
      </w:r>
      <w:r w:rsidRPr="006C01F5">
        <w:rPr>
          <w:spacing w:val="1"/>
        </w:rPr>
        <w:t>ο</w:t>
      </w:r>
      <w:r w:rsidRPr="006C01F5">
        <w:t>υ</w:t>
      </w:r>
      <w:r w:rsidRPr="006C01F5">
        <w:rPr>
          <w:spacing w:val="4"/>
        </w:rPr>
        <w:t xml:space="preserve"> </w:t>
      </w:r>
      <w:r w:rsidRPr="006C01F5">
        <w:t>α</w:t>
      </w:r>
      <w:r w:rsidRPr="006C01F5">
        <w:rPr>
          <w:spacing w:val="-1"/>
        </w:rPr>
        <w:t>ν</w:t>
      </w:r>
      <w:r w:rsidRPr="006C01F5">
        <w:t>α</w:t>
      </w:r>
      <w:r w:rsidRPr="006C01F5">
        <w:rPr>
          <w:spacing w:val="-3"/>
        </w:rPr>
        <w:t>δ</w:t>
      </w:r>
      <w:r w:rsidRPr="006C01F5">
        <w:rPr>
          <w:spacing w:val="1"/>
        </w:rPr>
        <w:t>ό</w:t>
      </w:r>
      <w:r w:rsidRPr="006C01F5">
        <w:t>χ</w:t>
      </w:r>
      <w:r w:rsidRPr="006C01F5">
        <w:rPr>
          <w:spacing w:val="-2"/>
        </w:rPr>
        <w:t>ο</w:t>
      </w:r>
      <w:r w:rsidRPr="006C01F5">
        <w:t>υ,</w:t>
      </w:r>
      <w:r w:rsidRPr="006C01F5">
        <w:rPr>
          <w:spacing w:val="4"/>
        </w:rPr>
        <w:t xml:space="preserve"> </w:t>
      </w:r>
      <w:r w:rsidRPr="006C01F5">
        <w:t>α</w:t>
      </w:r>
      <w:r w:rsidRPr="006C01F5">
        <w:rPr>
          <w:spacing w:val="-4"/>
        </w:rPr>
        <w:t>ν</w:t>
      </w:r>
      <w:r w:rsidRPr="006C01F5">
        <w:t>άλ</w:t>
      </w:r>
      <w:r w:rsidRPr="006C01F5">
        <w:rPr>
          <w:spacing w:val="2"/>
        </w:rPr>
        <w:t>ο</w:t>
      </w:r>
      <w:r w:rsidRPr="006C01F5">
        <w:t xml:space="preserve">γη </w:t>
      </w:r>
      <w:r w:rsidRPr="006C01F5">
        <w:rPr>
          <w:spacing w:val="1"/>
        </w:rPr>
        <w:t>μ</w:t>
      </w:r>
      <w:r w:rsidRPr="006C01F5">
        <w:t>ε</w:t>
      </w:r>
      <w:r w:rsidRPr="006C01F5">
        <w:rPr>
          <w:spacing w:val="1"/>
        </w:rPr>
        <w:t xml:space="preserve"> τ</w:t>
      </w:r>
      <w:r w:rsidRPr="006C01F5">
        <w:t>ις</w:t>
      </w:r>
      <w:r w:rsidRPr="006C01F5">
        <w:rPr>
          <w:spacing w:val="1"/>
        </w:rPr>
        <w:t xml:space="preserve"> </w:t>
      </w:r>
      <w:r w:rsidRPr="006C01F5">
        <w:t>επι</w:t>
      </w:r>
      <w:r w:rsidRPr="006C01F5">
        <w:rPr>
          <w:spacing w:val="-2"/>
        </w:rPr>
        <w:t>π</w:t>
      </w:r>
      <w:r w:rsidRPr="006C01F5">
        <w:rPr>
          <w:spacing w:val="1"/>
        </w:rPr>
        <w:t>λ</w:t>
      </w:r>
      <w:r w:rsidRPr="006C01F5">
        <w:t>έ</w:t>
      </w:r>
      <w:r w:rsidRPr="006C01F5">
        <w:rPr>
          <w:spacing w:val="1"/>
        </w:rPr>
        <w:t>ο</w:t>
      </w:r>
      <w:r w:rsidRPr="006C01F5">
        <w:t>ν ώρ</w:t>
      </w:r>
      <w:r w:rsidRPr="006C01F5">
        <w:rPr>
          <w:spacing w:val="-2"/>
        </w:rPr>
        <w:t>ε</w:t>
      </w:r>
      <w:r w:rsidRPr="006C01F5">
        <w:t>ς</w:t>
      </w:r>
      <w:r w:rsidRPr="006C01F5">
        <w:rPr>
          <w:spacing w:val="4"/>
        </w:rPr>
        <w:t xml:space="preserve"> </w:t>
      </w:r>
      <w:r w:rsidRPr="006C01F5">
        <w:t>και</w:t>
      </w:r>
      <w:r w:rsidRPr="006C01F5">
        <w:rPr>
          <w:spacing w:val="3"/>
        </w:rPr>
        <w:t xml:space="preserve"> </w:t>
      </w:r>
      <w:r w:rsidRPr="006C01F5">
        <w:t xml:space="preserve">για </w:t>
      </w:r>
      <w:r w:rsidRPr="006C01F5">
        <w:rPr>
          <w:spacing w:val="1"/>
        </w:rPr>
        <w:t>ό</w:t>
      </w:r>
      <w:r w:rsidRPr="006C01F5">
        <w:rPr>
          <w:spacing w:val="-2"/>
        </w:rPr>
        <w:t>σ</w:t>
      </w:r>
      <w:r w:rsidRPr="006C01F5">
        <w:rPr>
          <w:spacing w:val="1"/>
        </w:rPr>
        <w:t>ο</w:t>
      </w:r>
      <w:r w:rsidRPr="006C01F5">
        <w:t>υς</w:t>
      </w:r>
      <w:r w:rsidRPr="006C01F5">
        <w:rPr>
          <w:spacing w:val="-1"/>
        </w:rPr>
        <w:t xml:space="preserve"> </w:t>
      </w:r>
      <w:r w:rsidRPr="006C01F5">
        <w:t>ωφ</w:t>
      </w:r>
      <w:r w:rsidRPr="006C01F5">
        <w:rPr>
          <w:spacing w:val="-2"/>
        </w:rPr>
        <w:t>ε</w:t>
      </w:r>
      <w:r w:rsidRPr="006C01F5">
        <w:rPr>
          <w:spacing w:val="1"/>
        </w:rPr>
        <w:t>λ</w:t>
      </w:r>
      <w:r w:rsidRPr="006C01F5">
        <w:rPr>
          <w:spacing w:val="-1"/>
        </w:rPr>
        <w:t>ο</w:t>
      </w:r>
      <w:r w:rsidRPr="006C01F5">
        <w:t>ύ</w:t>
      </w:r>
      <w:r w:rsidRPr="006C01F5">
        <w:rPr>
          <w:spacing w:val="-1"/>
        </w:rPr>
        <w:t>μ</w:t>
      </w:r>
      <w:r w:rsidRPr="006C01F5">
        <w:t>εν</w:t>
      </w:r>
      <w:r w:rsidRPr="006C01F5">
        <w:rPr>
          <w:spacing w:val="-2"/>
        </w:rPr>
        <w:t>ο</w:t>
      </w:r>
      <w:r w:rsidRPr="006C01F5">
        <w:t>υς</w:t>
      </w:r>
      <w:r w:rsidRPr="006C01F5">
        <w:rPr>
          <w:spacing w:val="1"/>
        </w:rPr>
        <w:t xml:space="preserve"> </w:t>
      </w:r>
      <w:r w:rsidRPr="006C01F5">
        <w:rPr>
          <w:spacing w:val="-2"/>
        </w:rPr>
        <w:t>σ</w:t>
      </w:r>
      <w:r w:rsidRPr="006C01F5">
        <w:t>υ</w:t>
      </w:r>
      <w:r w:rsidRPr="006C01F5">
        <w:rPr>
          <w:spacing w:val="-3"/>
        </w:rPr>
        <w:t>ν</w:t>
      </w:r>
      <w:r w:rsidRPr="006C01F5">
        <w:t>έβη η</w:t>
      </w:r>
      <w:r w:rsidRPr="006C01F5">
        <w:rPr>
          <w:spacing w:val="-1"/>
        </w:rPr>
        <w:t xml:space="preserve"> </w:t>
      </w:r>
      <w:r w:rsidRPr="006C01F5">
        <w:rPr>
          <w:spacing w:val="1"/>
        </w:rPr>
        <w:t>υ</w:t>
      </w:r>
      <w:r w:rsidRPr="006C01F5">
        <w:rPr>
          <w:spacing w:val="-2"/>
        </w:rPr>
        <w:t>π</w:t>
      </w:r>
      <w:r w:rsidRPr="006C01F5">
        <w:t>έρ</w:t>
      </w:r>
      <w:r w:rsidRPr="006C01F5">
        <w:rPr>
          <w:spacing w:val="1"/>
        </w:rPr>
        <w:t>β</w:t>
      </w:r>
      <w:r w:rsidRPr="006C01F5">
        <w:t>αση</w:t>
      </w:r>
      <w:r w:rsidRPr="006C01F5">
        <w:rPr>
          <w:spacing w:val="-1"/>
        </w:rPr>
        <w:t xml:space="preserve"> </w:t>
      </w:r>
      <w:r w:rsidRPr="006C01F5">
        <w:rPr>
          <w:spacing w:val="-2"/>
        </w:rPr>
        <w:t>α</w:t>
      </w:r>
      <w:r w:rsidRPr="006C01F5">
        <w:t>υ</w:t>
      </w:r>
      <w:r w:rsidRPr="006C01F5">
        <w:rPr>
          <w:spacing w:val="1"/>
        </w:rPr>
        <w:t>τ</w:t>
      </w:r>
      <w:r w:rsidRPr="006C01F5">
        <w:rPr>
          <w:spacing w:val="-1"/>
        </w:rPr>
        <w:t>ή</w:t>
      </w:r>
      <w:r w:rsidRPr="006C01F5">
        <w:t>.</w:t>
      </w:r>
    </w:p>
    <w:p w:rsidR="00F52089" w:rsidRPr="006C01F5" w:rsidRDefault="00F52089" w:rsidP="00F52089">
      <w:pPr>
        <w:spacing w:after="120" w:line="276" w:lineRule="auto"/>
        <w:jc w:val="both"/>
      </w:pPr>
      <w:r>
        <w:rPr>
          <w:b/>
          <w:position w:val="1"/>
        </w:rPr>
        <w:t>β</w:t>
      </w:r>
      <w:r w:rsidRPr="006C01F5">
        <w:rPr>
          <w:b/>
          <w:position w:val="1"/>
        </w:rPr>
        <w:t>)</w:t>
      </w:r>
      <w:r w:rsidRPr="006C01F5">
        <w:rPr>
          <w:b/>
          <w:spacing w:val="26"/>
          <w:position w:val="1"/>
        </w:rPr>
        <w:t xml:space="preserve"> </w:t>
      </w:r>
      <w:r w:rsidRPr="006C01F5">
        <w:rPr>
          <w:position w:val="1"/>
        </w:rPr>
        <w:t>Σε</w:t>
      </w:r>
      <w:r w:rsidRPr="006C01F5">
        <w:rPr>
          <w:spacing w:val="24"/>
          <w:position w:val="1"/>
        </w:rPr>
        <w:t xml:space="preserve"> </w:t>
      </w:r>
      <w:r w:rsidRPr="006C01F5">
        <w:rPr>
          <w:position w:val="1"/>
        </w:rPr>
        <w:t>πε</w:t>
      </w:r>
      <w:r w:rsidRPr="006C01F5">
        <w:rPr>
          <w:spacing w:val="1"/>
          <w:position w:val="1"/>
        </w:rPr>
        <w:t>ρ</w:t>
      </w:r>
      <w:r w:rsidRPr="006C01F5">
        <w:rPr>
          <w:position w:val="1"/>
        </w:rPr>
        <w:t>ί</w:t>
      </w:r>
      <w:r w:rsidRPr="006C01F5">
        <w:rPr>
          <w:spacing w:val="-3"/>
          <w:position w:val="1"/>
        </w:rPr>
        <w:t>π</w:t>
      </w:r>
      <w:r w:rsidRPr="006C01F5">
        <w:rPr>
          <w:spacing w:val="1"/>
          <w:position w:val="1"/>
        </w:rPr>
        <w:t>τ</w:t>
      </w:r>
      <w:r w:rsidRPr="006C01F5">
        <w:rPr>
          <w:position w:val="1"/>
        </w:rPr>
        <w:t>ωση</w:t>
      </w:r>
      <w:r w:rsidRPr="006C01F5">
        <w:rPr>
          <w:spacing w:val="24"/>
          <w:position w:val="1"/>
        </w:rPr>
        <w:t xml:space="preserve"> </w:t>
      </w:r>
      <w:r w:rsidRPr="006C01F5">
        <w:rPr>
          <w:position w:val="1"/>
        </w:rPr>
        <w:t>επι</w:t>
      </w:r>
      <w:r w:rsidRPr="006C01F5">
        <w:rPr>
          <w:spacing w:val="-2"/>
          <w:position w:val="1"/>
        </w:rPr>
        <w:t>τ</w:t>
      </w:r>
      <w:r w:rsidRPr="006C01F5">
        <w:rPr>
          <w:spacing w:val="1"/>
          <w:position w:val="1"/>
        </w:rPr>
        <w:t>ό</w:t>
      </w:r>
      <w:r w:rsidRPr="006C01F5">
        <w:rPr>
          <w:position w:val="1"/>
        </w:rPr>
        <w:t>πι</w:t>
      </w:r>
      <w:r w:rsidRPr="006C01F5">
        <w:rPr>
          <w:spacing w:val="-3"/>
          <w:position w:val="1"/>
        </w:rPr>
        <w:t>α</w:t>
      </w:r>
      <w:r w:rsidRPr="006C01F5">
        <w:rPr>
          <w:position w:val="1"/>
        </w:rPr>
        <w:t>ς</w:t>
      </w:r>
      <w:r w:rsidRPr="006C01F5">
        <w:rPr>
          <w:spacing w:val="25"/>
          <w:position w:val="1"/>
        </w:rPr>
        <w:t xml:space="preserve"> </w:t>
      </w:r>
      <w:r w:rsidRPr="006C01F5">
        <w:rPr>
          <w:position w:val="1"/>
        </w:rPr>
        <w:t>επα</w:t>
      </w:r>
      <w:r w:rsidRPr="006C01F5">
        <w:rPr>
          <w:spacing w:val="1"/>
          <w:position w:val="1"/>
        </w:rPr>
        <w:t>λ</w:t>
      </w:r>
      <w:r w:rsidRPr="006C01F5">
        <w:rPr>
          <w:spacing w:val="-1"/>
          <w:position w:val="1"/>
        </w:rPr>
        <w:t>ή</w:t>
      </w:r>
      <w:r w:rsidRPr="006C01F5">
        <w:rPr>
          <w:position w:val="1"/>
        </w:rPr>
        <w:t>θ</w:t>
      </w:r>
      <w:r w:rsidRPr="006C01F5">
        <w:rPr>
          <w:spacing w:val="-2"/>
          <w:position w:val="1"/>
        </w:rPr>
        <w:t>ε</w:t>
      </w:r>
      <w:r w:rsidRPr="006C01F5">
        <w:rPr>
          <w:position w:val="1"/>
        </w:rPr>
        <w:t>υσης,</w:t>
      </w:r>
      <w:r w:rsidRPr="006C01F5">
        <w:rPr>
          <w:spacing w:val="24"/>
          <w:position w:val="1"/>
        </w:rPr>
        <w:t xml:space="preserve"> </w:t>
      </w:r>
      <w:r w:rsidRPr="006C01F5">
        <w:rPr>
          <w:position w:val="1"/>
        </w:rPr>
        <w:t>κ</w:t>
      </w:r>
      <w:r w:rsidRPr="006C01F5">
        <w:rPr>
          <w:spacing w:val="-2"/>
          <w:position w:val="1"/>
        </w:rPr>
        <w:t>α</w:t>
      </w:r>
      <w:r w:rsidRPr="006C01F5">
        <w:rPr>
          <w:spacing w:val="1"/>
          <w:position w:val="1"/>
        </w:rPr>
        <w:t>τ</w:t>
      </w:r>
      <w:r w:rsidRPr="006C01F5">
        <w:rPr>
          <w:position w:val="1"/>
        </w:rPr>
        <w:t>ά</w:t>
      </w:r>
      <w:r w:rsidRPr="006C01F5">
        <w:rPr>
          <w:spacing w:val="24"/>
          <w:position w:val="1"/>
        </w:rPr>
        <w:t xml:space="preserve"> </w:t>
      </w:r>
      <w:r w:rsidRPr="006C01F5">
        <w:rPr>
          <w:spacing w:val="1"/>
          <w:position w:val="1"/>
        </w:rPr>
        <w:t>τ</w:t>
      </w:r>
      <w:r w:rsidRPr="006C01F5">
        <w:rPr>
          <w:spacing w:val="-1"/>
          <w:position w:val="1"/>
        </w:rPr>
        <w:t>η</w:t>
      </w:r>
      <w:r w:rsidRPr="006C01F5">
        <w:rPr>
          <w:position w:val="1"/>
        </w:rPr>
        <w:t>ν</w:t>
      </w:r>
      <w:r w:rsidRPr="006C01F5">
        <w:rPr>
          <w:spacing w:val="24"/>
          <w:position w:val="1"/>
        </w:rPr>
        <w:t xml:space="preserve"> </w:t>
      </w:r>
      <w:r w:rsidRPr="006C01F5">
        <w:rPr>
          <w:position w:val="1"/>
        </w:rPr>
        <w:t>υ</w:t>
      </w:r>
      <w:r w:rsidRPr="006C01F5">
        <w:rPr>
          <w:spacing w:val="-1"/>
          <w:position w:val="1"/>
        </w:rPr>
        <w:t>λ</w:t>
      </w:r>
      <w:r w:rsidRPr="006C01F5">
        <w:rPr>
          <w:spacing w:val="1"/>
          <w:position w:val="1"/>
        </w:rPr>
        <w:t>ο</w:t>
      </w:r>
      <w:r w:rsidRPr="006C01F5">
        <w:rPr>
          <w:spacing w:val="-2"/>
          <w:position w:val="1"/>
        </w:rPr>
        <w:t>π</w:t>
      </w:r>
      <w:r w:rsidRPr="006C01F5">
        <w:rPr>
          <w:spacing w:val="1"/>
          <w:position w:val="1"/>
        </w:rPr>
        <w:t>ο</w:t>
      </w:r>
      <w:r w:rsidRPr="006C01F5">
        <w:rPr>
          <w:position w:val="1"/>
        </w:rPr>
        <w:t>ί</w:t>
      </w:r>
      <w:r w:rsidRPr="006C01F5">
        <w:rPr>
          <w:spacing w:val="-2"/>
          <w:position w:val="1"/>
        </w:rPr>
        <w:t>η</w:t>
      </w:r>
      <w:r w:rsidRPr="006C01F5">
        <w:rPr>
          <w:position w:val="1"/>
        </w:rPr>
        <w:t>ση</w:t>
      </w:r>
      <w:r w:rsidRPr="006C01F5">
        <w:rPr>
          <w:spacing w:val="24"/>
          <w:position w:val="1"/>
        </w:rPr>
        <w:t xml:space="preserve"> </w:t>
      </w:r>
      <w:r w:rsidRPr="006C01F5">
        <w:rPr>
          <w:spacing w:val="1"/>
          <w:position w:val="1"/>
        </w:rPr>
        <w:t>τ</w:t>
      </w:r>
      <w:r w:rsidRPr="006C01F5">
        <w:rPr>
          <w:spacing w:val="-1"/>
          <w:position w:val="1"/>
        </w:rPr>
        <w:t>η</w:t>
      </w:r>
      <w:r w:rsidRPr="006C01F5">
        <w:rPr>
          <w:position w:val="1"/>
        </w:rPr>
        <w:t>ς</w:t>
      </w:r>
      <w:r w:rsidRPr="006C01F5">
        <w:rPr>
          <w:spacing w:val="25"/>
          <w:position w:val="1"/>
        </w:rPr>
        <w:t xml:space="preserve"> </w:t>
      </w:r>
      <w:r w:rsidRPr="006C01F5">
        <w:rPr>
          <w:position w:val="1"/>
        </w:rPr>
        <w:t>πρακ</w:t>
      </w:r>
      <w:r w:rsidRPr="006C01F5">
        <w:rPr>
          <w:spacing w:val="1"/>
          <w:position w:val="1"/>
        </w:rPr>
        <w:t>τ</w:t>
      </w:r>
      <w:r w:rsidRPr="006C01F5">
        <w:rPr>
          <w:spacing w:val="-3"/>
          <w:position w:val="1"/>
        </w:rPr>
        <w:t>ι</w:t>
      </w:r>
      <w:r w:rsidRPr="006C01F5">
        <w:rPr>
          <w:position w:val="1"/>
        </w:rPr>
        <w:t>κής</w:t>
      </w:r>
      <w:r w:rsidRPr="006C01F5">
        <w:rPr>
          <w:spacing w:val="24"/>
          <w:position w:val="1"/>
        </w:rPr>
        <w:t xml:space="preserve"> </w:t>
      </w:r>
      <w:r w:rsidRPr="006C01F5">
        <w:rPr>
          <w:position w:val="1"/>
        </w:rPr>
        <w:t>άσκ</w:t>
      </w:r>
      <w:r w:rsidRPr="006C01F5">
        <w:rPr>
          <w:spacing w:val="-1"/>
          <w:position w:val="1"/>
        </w:rPr>
        <w:t>η</w:t>
      </w:r>
      <w:r w:rsidRPr="006C01F5">
        <w:rPr>
          <w:position w:val="1"/>
        </w:rPr>
        <w:t>σ</w:t>
      </w:r>
      <w:r w:rsidRPr="006C01F5">
        <w:rPr>
          <w:spacing w:val="-1"/>
          <w:position w:val="1"/>
        </w:rPr>
        <w:t>η</w:t>
      </w:r>
      <w:r w:rsidRPr="006C01F5">
        <w:rPr>
          <w:position w:val="1"/>
        </w:rPr>
        <w:t>ς</w:t>
      </w:r>
      <w:r>
        <w:t xml:space="preserve"> </w:t>
      </w:r>
      <w:r w:rsidRPr="006C01F5">
        <w:t>σε</w:t>
      </w:r>
      <w:r w:rsidRPr="006C01F5">
        <w:rPr>
          <w:spacing w:val="44"/>
        </w:rPr>
        <w:t xml:space="preserve"> </w:t>
      </w:r>
      <w:r w:rsidRPr="006C01F5">
        <w:rPr>
          <w:spacing w:val="1"/>
        </w:rPr>
        <w:t>μ</w:t>
      </w:r>
      <w:r w:rsidRPr="006C01F5">
        <w:t>ία</w:t>
      </w:r>
      <w:r w:rsidRPr="006C01F5">
        <w:rPr>
          <w:spacing w:val="43"/>
        </w:rPr>
        <w:t xml:space="preserve"> </w:t>
      </w:r>
      <w:r w:rsidRPr="006C01F5">
        <w:rPr>
          <w:spacing w:val="-2"/>
        </w:rPr>
        <w:t>ε</w:t>
      </w:r>
      <w:r w:rsidRPr="006C01F5">
        <w:t>πι</w:t>
      </w:r>
      <w:r w:rsidRPr="006C01F5">
        <w:rPr>
          <w:spacing w:val="-1"/>
        </w:rPr>
        <w:t>χ</w:t>
      </w:r>
      <w:r w:rsidRPr="006C01F5">
        <w:t>είρ</w:t>
      </w:r>
      <w:r w:rsidRPr="006C01F5">
        <w:rPr>
          <w:spacing w:val="-1"/>
        </w:rPr>
        <w:t>η</w:t>
      </w:r>
      <w:r w:rsidRPr="006C01F5">
        <w:t>ση</w:t>
      </w:r>
      <w:r w:rsidRPr="006C01F5">
        <w:rPr>
          <w:spacing w:val="43"/>
        </w:rPr>
        <w:t xml:space="preserve"> </w:t>
      </w:r>
      <w:r w:rsidRPr="006C01F5">
        <w:t>δεν</w:t>
      </w:r>
      <w:r w:rsidRPr="006C01F5">
        <w:rPr>
          <w:spacing w:val="43"/>
        </w:rPr>
        <w:t xml:space="preserve"> </w:t>
      </w:r>
      <w:r w:rsidRPr="006C01F5">
        <w:t>β</w:t>
      </w:r>
      <w:r w:rsidRPr="006C01F5">
        <w:rPr>
          <w:spacing w:val="-2"/>
        </w:rPr>
        <w:t>ρ</w:t>
      </w:r>
      <w:r w:rsidRPr="006C01F5">
        <w:t>εθ</w:t>
      </w:r>
      <w:r w:rsidRPr="006C01F5">
        <w:rPr>
          <w:spacing w:val="-1"/>
        </w:rPr>
        <w:t>ο</w:t>
      </w:r>
      <w:r w:rsidRPr="006C01F5">
        <w:t>ύν</w:t>
      </w:r>
      <w:r w:rsidRPr="006C01F5">
        <w:rPr>
          <w:spacing w:val="44"/>
        </w:rPr>
        <w:t xml:space="preserve"> </w:t>
      </w:r>
      <w:r w:rsidRPr="006C01F5">
        <w:t>σ</w:t>
      </w:r>
      <w:r w:rsidRPr="006C01F5">
        <w:rPr>
          <w:spacing w:val="-1"/>
        </w:rPr>
        <w:t>τ</w:t>
      </w:r>
      <w:r w:rsidRPr="006C01F5">
        <w:t>ο</w:t>
      </w:r>
      <w:r w:rsidRPr="006C01F5">
        <w:rPr>
          <w:spacing w:val="45"/>
        </w:rPr>
        <w:t xml:space="preserve"> </w:t>
      </w:r>
      <w:r w:rsidRPr="006C01F5">
        <w:t>χώ</w:t>
      </w:r>
      <w:r w:rsidRPr="006C01F5">
        <w:rPr>
          <w:spacing w:val="-2"/>
        </w:rPr>
        <w:t>ρ</w:t>
      </w:r>
      <w:r w:rsidRPr="006C01F5">
        <w:t>ο</w:t>
      </w:r>
      <w:r w:rsidRPr="006C01F5">
        <w:rPr>
          <w:spacing w:val="43"/>
        </w:rPr>
        <w:t xml:space="preserve"> </w:t>
      </w:r>
      <w:r w:rsidRPr="006C01F5">
        <w:rPr>
          <w:spacing w:val="1"/>
        </w:rPr>
        <w:t>τ</w:t>
      </w:r>
      <w:r w:rsidRPr="006C01F5">
        <w:rPr>
          <w:spacing w:val="-1"/>
        </w:rPr>
        <w:t>η</w:t>
      </w:r>
      <w:r w:rsidRPr="006C01F5">
        <w:t>ς</w:t>
      </w:r>
      <w:r w:rsidRPr="006C01F5">
        <w:rPr>
          <w:spacing w:val="44"/>
        </w:rPr>
        <w:t xml:space="preserve"> </w:t>
      </w:r>
      <w:r w:rsidRPr="006C01F5">
        <w:t>πρ</w:t>
      </w:r>
      <w:r w:rsidRPr="006C01F5">
        <w:rPr>
          <w:spacing w:val="-3"/>
        </w:rPr>
        <w:t>α</w:t>
      </w:r>
      <w:r w:rsidRPr="006C01F5">
        <w:t>κ</w:t>
      </w:r>
      <w:r w:rsidRPr="006C01F5">
        <w:rPr>
          <w:spacing w:val="1"/>
        </w:rPr>
        <w:t>τ</w:t>
      </w:r>
      <w:r w:rsidRPr="006C01F5">
        <w:t>ικ</w:t>
      </w:r>
      <w:r w:rsidRPr="006C01F5">
        <w:rPr>
          <w:spacing w:val="-1"/>
        </w:rPr>
        <w:t>ή</w:t>
      </w:r>
      <w:r w:rsidRPr="006C01F5">
        <w:t>ς</w:t>
      </w:r>
      <w:r w:rsidRPr="006C01F5">
        <w:rPr>
          <w:spacing w:val="42"/>
        </w:rPr>
        <w:t xml:space="preserve"> </w:t>
      </w:r>
      <w:r w:rsidRPr="006C01F5">
        <w:rPr>
          <w:spacing w:val="1"/>
        </w:rPr>
        <w:t>ο</w:t>
      </w:r>
      <w:r w:rsidRPr="006C01F5">
        <w:t>ι</w:t>
      </w:r>
      <w:r w:rsidRPr="006C01F5">
        <w:rPr>
          <w:spacing w:val="44"/>
        </w:rPr>
        <w:t xml:space="preserve"> </w:t>
      </w:r>
      <w:r w:rsidRPr="006C01F5">
        <w:t>ωφ</w:t>
      </w:r>
      <w:r w:rsidRPr="006C01F5">
        <w:rPr>
          <w:spacing w:val="-2"/>
        </w:rPr>
        <w:t>ε</w:t>
      </w:r>
      <w:r w:rsidRPr="006C01F5">
        <w:rPr>
          <w:spacing w:val="-1"/>
        </w:rPr>
        <w:t>λ</w:t>
      </w:r>
      <w:r w:rsidRPr="006C01F5">
        <w:rPr>
          <w:spacing w:val="1"/>
        </w:rPr>
        <w:t>ο</w:t>
      </w:r>
      <w:r w:rsidRPr="006C01F5">
        <w:rPr>
          <w:spacing w:val="-2"/>
        </w:rPr>
        <w:t>ύ</w:t>
      </w:r>
      <w:r w:rsidRPr="006C01F5">
        <w:rPr>
          <w:spacing w:val="1"/>
        </w:rPr>
        <w:t>μ</w:t>
      </w:r>
      <w:r w:rsidRPr="006C01F5">
        <w:t>ενοι,</w:t>
      </w:r>
      <w:r w:rsidRPr="006C01F5">
        <w:rPr>
          <w:spacing w:val="42"/>
        </w:rPr>
        <w:t xml:space="preserve"> </w:t>
      </w:r>
      <w:r w:rsidRPr="006C01F5">
        <w:rPr>
          <w:spacing w:val="-2"/>
        </w:rPr>
        <w:t>κ</w:t>
      </w:r>
      <w:r w:rsidRPr="006C01F5">
        <w:t>αι</w:t>
      </w:r>
      <w:r w:rsidRPr="006C01F5">
        <w:rPr>
          <w:spacing w:val="43"/>
        </w:rPr>
        <w:t xml:space="preserve"> </w:t>
      </w:r>
      <w:r w:rsidRPr="006C01F5">
        <w:t xml:space="preserve">χωρίς </w:t>
      </w:r>
      <w:r w:rsidRPr="006C01F5">
        <w:rPr>
          <w:spacing w:val="1"/>
        </w:rPr>
        <w:t>τ</w:t>
      </w:r>
      <w:r w:rsidRPr="006C01F5">
        <w:rPr>
          <w:spacing w:val="-1"/>
        </w:rPr>
        <w:t>ο</w:t>
      </w:r>
      <w:r w:rsidRPr="006C01F5">
        <w:t>ύ</w:t>
      </w:r>
      <w:r w:rsidRPr="006C01F5">
        <w:rPr>
          <w:spacing w:val="-1"/>
        </w:rPr>
        <w:t>τ</w:t>
      </w:r>
      <w:r w:rsidRPr="006C01F5">
        <w:t xml:space="preserve">ο  </w:t>
      </w:r>
      <w:r w:rsidRPr="006C01F5">
        <w:rPr>
          <w:spacing w:val="3"/>
        </w:rPr>
        <w:t xml:space="preserve"> </w:t>
      </w:r>
      <w:r w:rsidRPr="006C01F5">
        <w:rPr>
          <w:spacing w:val="-1"/>
        </w:rPr>
        <w:t>ν</w:t>
      </w:r>
      <w:r w:rsidRPr="006C01F5">
        <w:t xml:space="preserve">α  </w:t>
      </w:r>
      <w:r w:rsidRPr="006C01F5">
        <w:rPr>
          <w:spacing w:val="2"/>
        </w:rPr>
        <w:t xml:space="preserve"> </w:t>
      </w:r>
      <w:r w:rsidRPr="006C01F5">
        <w:t xml:space="preserve">έχει  </w:t>
      </w:r>
      <w:r w:rsidRPr="006C01F5">
        <w:rPr>
          <w:spacing w:val="2"/>
        </w:rPr>
        <w:t xml:space="preserve"> </w:t>
      </w:r>
      <w:r w:rsidRPr="006C01F5">
        <w:t>δ</w:t>
      </w:r>
      <w:r w:rsidRPr="006C01F5">
        <w:rPr>
          <w:spacing w:val="-1"/>
        </w:rPr>
        <w:t>η</w:t>
      </w:r>
      <w:r w:rsidRPr="006C01F5">
        <w:rPr>
          <w:spacing w:val="1"/>
        </w:rPr>
        <w:t>λ</w:t>
      </w:r>
      <w:r w:rsidRPr="006C01F5">
        <w:t xml:space="preserve">ωθεί   εγκαίρως  </w:t>
      </w:r>
      <w:r w:rsidRPr="006C01F5">
        <w:rPr>
          <w:spacing w:val="4"/>
        </w:rPr>
        <w:t xml:space="preserve"> </w:t>
      </w:r>
      <w:r w:rsidRPr="006C01F5">
        <w:t xml:space="preserve">ή  </w:t>
      </w:r>
      <w:r w:rsidRPr="006C01F5">
        <w:rPr>
          <w:spacing w:val="1"/>
        </w:rPr>
        <w:t xml:space="preserve"> </w:t>
      </w:r>
      <w:r w:rsidRPr="006C01F5">
        <w:t xml:space="preserve">δεν  </w:t>
      </w:r>
      <w:r w:rsidRPr="006C01F5">
        <w:rPr>
          <w:spacing w:val="1"/>
        </w:rPr>
        <w:t xml:space="preserve"> </w:t>
      </w:r>
      <w:r w:rsidRPr="006C01F5">
        <w:t xml:space="preserve">έχει  </w:t>
      </w:r>
      <w:r w:rsidRPr="006C01F5">
        <w:rPr>
          <w:spacing w:val="2"/>
        </w:rPr>
        <w:t xml:space="preserve"> </w:t>
      </w:r>
      <w:r w:rsidRPr="006C01F5">
        <w:t>γ</w:t>
      </w:r>
      <w:r w:rsidRPr="006C01F5">
        <w:rPr>
          <w:spacing w:val="-1"/>
        </w:rPr>
        <w:t>ν</w:t>
      </w:r>
      <w:r w:rsidRPr="006C01F5">
        <w:t>ωσ</w:t>
      </w:r>
      <w:r w:rsidRPr="006C01F5">
        <w:rPr>
          <w:spacing w:val="-1"/>
        </w:rPr>
        <w:t>τ</w:t>
      </w:r>
      <w:r w:rsidRPr="006C01F5">
        <w:rPr>
          <w:spacing w:val="1"/>
        </w:rPr>
        <w:t>ο</w:t>
      </w:r>
      <w:r w:rsidRPr="006C01F5">
        <w:rPr>
          <w:spacing w:val="-2"/>
        </w:rPr>
        <w:t>π</w:t>
      </w:r>
      <w:r w:rsidRPr="006C01F5">
        <w:rPr>
          <w:spacing w:val="1"/>
        </w:rPr>
        <w:t>ο</w:t>
      </w:r>
      <w:r w:rsidRPr="006C01F5">
        <w:t>ι</w:t>
      </w:r>
      <w:r w:rsidRPr="006C01F5">
        <w:rPr>
          <w:spacing w:val="-2"/>
        </w:rPr>
        <w:t>η</w:t>
      </w:r>
      <w:r w:rsidRPr="006C01F5">
        <w:t xml:space="preserve">θεί  </w:t>
      </w:r>
      <w:r w:rsidRPr="006C01F5">
        <w:rPr>
          <w:spacing w:val="2"/>
        </w:rPr>
        <w:t xml:space="preserve"> </w:t>
      </w:r>
      <w:r w:rsidRPr="006C01F5">
        <w:t>σ</w:t>
      </w:r>
      <w:r w:rsidRPr="006C01F5">
        <w:rPr>
          <w:spacing w:val="-1"/>
        </w:rPr>
        <w:t>τ</w:t>
      </w:r>
      <w:r w:rsidRPr="006C01F5">
        <w:t xml:space="preserve">ο  </w:t>
      </w:r>
      <w:r w:rsidRPr="006C01F5">
        <w:rPr>
          <w:spacing w:val="3"/>
        </w:rPr>
        <w:t xml:space="preserve"> </w:t>
      </w:r>
      <w:r w:rsidRPr="006C01F5">
        <w:t>δ</w:t>
      </w:r>
      <w:r w:rsidRPr="006C01F5">
        <w:rPr>
          <w:spacing w:val="-1"/>
        </w:rPr>
        <w:t>ι</w:t>
      </w:r>
      <w:r w:rsidRPr="006C01F5">
        <w:t>καιού</w:t>
      </w:r>
      <w:r w:rsidRPr="006C01F5">
        <w:rPr>
          <w:spacing w:val="-2"/>
        </w:rPr>
        <w:t>χ</w:t>
      </w:r>
      <w:r w:rsidRPr="006C01F5">
        <w:t xml:space="preserve">ο  </w:t>
      </w:r>
      <w:r w:rsidRPr="006C01F5">
        <w:rPr>
          <w:spacing w:val="3"/>
        </w:rPr>
        <w:t xml:space="preserve"> </w:t>
      </w:r>
      <w:r w:rsidRPr="006C01F5">
        <w:rPr>
          <w:spacing w:val="1"/>
        </w:rPr>
        <w:t>μ</w:t>
      </w:r>
      <w:r w:rsidRPr="006C01F5">
        <w:t xml:space="preserve">ε </w:t>
      </w:r>
      <w:r w:rsidRPr="006C01F5">
        <w:rPr>
          <w:spacing w:val="1"/>
        </w:rPr>
        <w:t>ο</w:t>
      </w:r>
      <w:r w:rsidRPr="006C01F5">
        <w:rPr>
          <w:spacing w:val="-2"/>
        </w:rPr>
        <w:t>π</w:t>
      </w:r>
      <w:r w:rsidRPr="006C01F5">
        <w:rPr>
          <w:spacing w:val="1"/>
        </w:rPr>
        <w:t>ο</w:t>
      </w:r>
      <w:r w:rsidRPr="006C01F5">
        <w:t>ιοδ</w:t>
      </w:r>
      <w:r w:rsidRPr="006C01F5">
        <w:rPr>
          <w:spacing w:val="-1"/>
        </w:rPr>
        <w:t>ή</w:t>
      </w:r>
      <w:r w:rsidRPr="006C01F5">
        <w:rPr>
          <w:spacing w:val="-2"/>
        </w:rPr>
        <w:t>π</w:t>
      </w:r>
      <w:r w:rsidRPr="006C01F5">
        <w:rPr>
          <w:spacing w:val="1"/>
        </w:rPr>
        <w:t>ο</w:t>
      </w:r>
      <w:r w:rsidRPr="006C01F5">
        <w:rPr>
          <w:spacing w:val="-2"/>
        </w:rPr>
        <w:t>τ</w:t>
      </w:r>
      <w:r w:rsidRPr="006C01F5">
        <w:t>ε</w:t>
      </w:r>
      <w:r w:rsidRPr="006C01F5">
        <w:rPr>
          <w:spacing w:val="4"/>
        </w:rPr>
        <w:t xml:space="preserve"> </w:t>
      </w:r>
      <w:r w:rsidRPr="006C01F5">
        <w:rPr>
          <w:spacing w:val="-2"/>
        </w:rPr>
        <w:t>π</w:t>
      </w:r>
      <w:r w:rsidRPr="006C01F5">
        <w:t>ρ</w:t>
      </w:r>
      <w:r w:rsidRPr="006C01F5">
        <w:rPr>
          <w:spacing w:val="1"/>
        </w:rPr>
        <w:t>ό</w:t>
      </w:r>
      <w:r w:rsidRPr="006C01F5">
        <w:rPr>
          <w:spacing w:val="-2"/>
        </w:rPr>
        <w:t>σ</w:t>
      </w:r>
      <w:r w:rsidRPr="006C01F5">
        <w:t>φ</w:t>
      </w:r>
      <w:r w:rsidRPr="006C01F5">
        <w:rPr>
          <w:spacing w:val="-1"/>
        </w:rPr>
        <w:t>ο</w:t>
      </w:r>
      <w:r w:rsidRPr="006C01F5">
        <w:t>ρο</w:t>
      </w:r>
      <w:r w:rsidRPr="006C01F5">
        <w:rPr>
          <w:spacing w:val="3"/>
        </w:rPr>
        <w:t xml:space="preserve"> </w:t>
      </w:r>
      <w:r w:rsidRPr="006C01F5">
        <w:rPr>
          <w:spacing w:val="-2"/>
        </w:rPr>
        <w:t>μ</w:t>
      </w:r>
      <w:r w:rsidRPr="006C01F5">
        <w:t>έσ</w:t>
      </w:r>
      <w:r w:rsidRPr="006C01F5">
        <w:rPr>
          <w:spacing w:val="1"/>
        </w:rPr>
        <w:t>ο</w:t>
      </w:r>
      <w:r w:rsidRPr="006C01F5">
        <w:t>,</w:t>
      </w:r>
      <w:r w:rsidRPr="006C01F5">
        <w:rPr>
          <w:spacing w:val="1"/>
        </w:rPr>
        <w:t xml:space="preserve"> </w:t>
      </w:r>
      <w:r w:rsidRPr="006C01F5">
        <w:t>επιβ</w:t>
      </w:r>
      <w:r w:rsidRPr="006C01F5">
        <w:rPr>
          <w:spacing w:val="-2"/>
        </w:rPr>
        <w:t>ά</w:t>
      </w:r>
      <w:r w:rsidRPr="006C01F5">
        <w:rPr>
          <w:spacing w:val="1"/>
        </w:rPr>
        <w:t>λ</w:t>
      </w:r>
      <w:r w:rsidRPr="006C01F5">
        <w:rPr>
          <w:spacing w:val="-1"/>
        </w:rPr>
        <w:t>λ</w:t>
      </w:r>
      <w:r w:rsidRPr="006C01F5">
        <w:t>ε</w:t>
      </w:r>
      <w:r w:rsidRPr="006C01F5">
        <w:rPr>
          <w:spacing w:val="1"/>
        </w:rPr>
        <w:t>τ</w:t>
      </w:r>
      <w:r w:rsidRPr="006C01F5">
        <w:t>αι πε</w:t>
      </w:r>
      <w:r w:rsidRPr="006C01F5">
        <w:rPr>
          <w:spacing w:val="1"/>
        </w:rPr>
        <w:t>ρ</w:t>
      </w:r>
      <w:r w:rsidRPr="006C01F5">
        <w:t>ι</w:t>
      </w:r>
      <w:r w:rsidRPr="006C01F5">
        <w:rPr>
          <w:spacing w:val="-3"/>
        </w:rPr>
        <w:t>κ</w:t>
      </w:r>
      <w:r w:rsidRPr="006C01F5">
        <w:rPr>
          <w:spacing w:val="1"/>
        </w:rPr>
        <w:t>ο</w:t>
      </w:r>
      <w:r w:rsidRPr="006C01F5">
        <w:rPr>
          <w:spacing w:val="-2"/>
        </w:rPr>
        <w:t>π</w:t>
      </w:r>
      <w:r w:rsidRPr="006C01F5">
        <w:t>ή</w:t>
      </w:r>
      <w:r w:rsidRPr="006C01F5">
        <w:rPr>
          <w:spacing w:val="3"/>
        </w:rPr>
        <w:t xml:space="preserve"> </w:t>
      </w:r>
      <w:r w:rsidRPr="006C01F5">
        <w:rPr>
          <w:spacing w:val="1"/>
        </w:rPr>
        <w:t>τ</w:t>
      </w:r>
      <w:r w:rsidRPr="006C01F5">
        <w:rPr>
          <w:spacing w:val="-1"/>
        </w:rPr>
        <w:t>η</w:t>
      </w:r>
      <w:r w:rsidRPr="006C01F5">
        <w:t>ς</w:t>
      </w:r>
      <w:r w:rsidRPr="006C01F5">
        <w:rPr>
          <w:spacing w:val="4"/>
        </w:rPr>
        <w:t xml:space="preserve"> </w:t>
      </w:r>
      <w:r w:rsidRPr="006C01F5">
        <w:t>α</w:t>
      </w:r>
      <w:r w:rsidRPr="006C01F5">
        <w:rPr>
          <w:spacing w:val="-2"/>
        </w:rPr>
        <w:t>μ</w:t>
      </w:r>
      <w:r w:rsidRPr="006C01F5">
        <w:rPr>
          <w:spacing w:val="1"/>
        </w:rPr>
        <w:t>ο</w:t>
      </w:r>
      <w:r w:rsidRPr="006C01F5">
        <w:t>ιβ</w:t>
      </w:r>
      <w:r w:rsidRPr="006C01F5">
        <w:rPr>
          <w:spacing w:val="-1"/>
        </w:rPr>
        <w:t>ή</w:t>
      </w:r>
      <w:r w:rsidRPr="006C01F5">
        <w:t>ς</w:t>
      </w:r>
      <w:r w:rsidRPr="006C01F5">
        <w:rPr>
          <w:spacing w:val="2"/>
        </w:rPr>
        <w:t xml:space="preserve"> </w:t>
      </w:r>
      <w:r w:rsidRPr="006C01F5">
        <w:rPr>
          <w:spacing w:val="-2"/>
        </w:rPr>
        <w:t>τ</w:t>
      </w:r>
      <w:r w:rsidRPr="006C01F5">
        <w:rPr>
          <w:spacing w:val="1"/>
        </w:rPr>
        <w:t>ο</w:t>
      </w:r>
      <w:r w:rsidRPr="006C01F5">
        <w:t>υ</w:t>
      </w:r>
      <w:r w:rsidRPr="006C01F5">
        <w:rPr>
          <w:spacing w:val="4"/>
        </w:rPr>
        <w:t xml:space="preserve"> </w:t>
      </w:r>
      <w:r w:rsidRPr="006C01F5">
        <w:t>α</w:t>
      </w:r>
      <w:r w:rsidRPr="006C01F5">
        <w:rPr>
          <w:spacing w:val="-1"/>
        </w:rPr>
        <w:t>ν</w:t>
      </w:r>
      <w:r w:rsidRPr="006C01F5">
        <w:t>α</w:t>
      </w:r>
      <w:r w:rsidRPr="006C01F5">
        <w:rPr>
          <w:spacing w:val="-3"/>
        </w:rPr>
        <w:t>δ</w:t>
      </w:r>
      <w:r w:rsidRPr="006C01F5">
        <w:rPr>
          <w:spacing w:val="-1"/>
        </w:rPr>
        <w:t>ό</w:t>
      </w:r>
      <w:r w:rsidRPr="006C01F5">
        <w:t>χ</w:t>
      </w:r>
      <w:r w:rsidRPr="006C01F5">
        <w:rPr>
          <w:spacing w:val="1"/>
        </w:rPr>
        <w:t>ο</w:t>
      </w:r>
      <w:r w:rsidRPr="006C01F5">
        <w:t>υ</w:t>
      </w:r>
      <w:r w:rsidRPr="006C01F5">
        <w:rPr>
          <w:spacing w:val="2"/>
        </w:rPr>
        <w:t xml:space="preserve"> </w:t>
      </w:r>
      <w:r w:rsidRPr="006C01F5">
        <w:t>π</w:t>
      </w:r>
      <w:r w:rsidRPr="006C01F5">
        <w:rPr>
          <w:spacing w:val="-1"/>
        </w:rPr>
        <w:t>ο</w:t>
      </w:r>
      <w:r w:rsidRPr="006C01F5">
        <w:t>υ α</w:t>
      </w:r>
      <w:r w:rsidRPr="006C01F5">
        <w:rPr>
          <w:spacing w:val="-1"/>
        </w:rPr>
        <w:t>ν</w:t>
      </w:r>
      <w:r w:rsidRPr="006C01F5">
        <w:rPr>
          <w:spacing w:val="1"/>
        </w:rPr>
        <w:t>τ</w:t>
      </w:r>
      <w:r w:rsidRPr="006C01F5">
        <w:t>ισ</w:t>
      </w:r>
      <w:r w:rsidRPr="006C01F5">
        <w:rPr>
          <w:spacing w:val="-2"/>
        </w:rPr>
        <w:t>τ</w:t>
      </w:r>
      <w:r w:rsidRPr="006C01F5">
        <w:rPr>
          <w:spacing w:val="1"/>
        </w:rPr>
        <w:t>ο</w:t>
      </w:r>
      <w:r w:rsidRPr="006C01F5">
        <w:t>ι</w:t>
      </w:r>
      <w:r w:rsidRPr="006C01F5">
        <w:rPr>
          <w:spacing w:val="-1"/>
        </w:rPr>
        <w:t>χ</w:t>
      </w:r>
      <w:r w:rsidRPr="006C01F5">
        <w:t>εί   σ</w:t>
      </w:r>
      <w:r w:rsidRPr="006C01F5">
        <w:rPr>
          <w:spacing w:val="1"/>
        </w:rPr>
        <w:t>τ</w:t>
      </w:r>
      <w:r w:rsidRPr="006C01F5">
        <w:t xml:space="preserve">ις </w:t>
      </w:r>
      <w:r w:rsidRPr="006C01F5">
        <w:rPr>
          <w:spacing w:val="48"/>
        </w:rPr>
        <w:t xml:space="preserve"> </w:t>
      </w:r>
      <w:r w:rsidRPr="006C01F5">
        <w:t>ώρ</w:t>
      </w:r>
      <w:r w:rsidRPr="006C01F5">
        <w:rPr>
          <w:spacing w:val="-2"/>
        </w:rPr>
        <w:t>ε</w:t>
      </w:r>
      <w:r w:rsidRPr="006C01F5">
        <w:t xml:space="preserve">ς  </w:t>
      </w:r>
      <w:r w:rsidRPr="006C01F5">
        <w:rPr>
          <w:spacing w:val="1"/>
        </w:rPr>
        <w:t xml:space="preserve"> </w:t>
      </w:r>
      <w:r w:rsidRPr="006C01F5">
        <w:rPr>
          <w:spacing w:val="-2"/>
        </w:rPr>
        <w:t>τ</w:t>
      </w:r>
      <w:r w:rsidRPr="006C01F5">
        <w:t>ων   απ</w:t>
      </w:r>
      <w:r w:rsidRPr="006C01F5">
        <w:rPr>
          <w:spacing w:val="1"/>
        </w:rPr>
        <w:t>ο</w:t>
      </w:r>
      <w:r w:rsidRPr="006C01F5">
        <w:rPr>
          <w:spacing w:val="-2"/>
        </w:rPr>
        <w:t>υ</w:t>
      </w:r>
      <w:r w:rsidRPr="006C01F5">
        <w:t xml:space="preserve">σιών   </w:t>
      </w:r>
      <w:r w:rsidRPr="006C01F5">
        <w:rPr>
          <w:spacing w:val="-1"/>
        </w:rPr>
        <w:t>ό</w:t>
      </w:r>
      <w:r w:rsidRPr="006C01F5">
        <w:rPr>
          <w:spacing w:val="1"/>
        </w:rPr>
        <w:t>λ</w:t>
      </w:r>
      <w:r w:rsidRPr="006C01F5">
        <w:t xml:space="preserve">ων   </w:t>
      </w:r>
      <w:r w:rsidRPr="006C01F5">
        <w:rPr>
          <w:spacing w:val="1"/>
        </w:rPr>
        <w:t>τ</w:t>
      </w:r>
      <w:r w:rsidRPr="006C01F5">
        <w:t xml:space="preserve">ων </w:t>
      </w:r>
      <w:r w:rsidRPr="006C01F5">
        <w:rPr>
          <w:spacing w:val="48"/>
        </w:rPr>
        <w:t xml:space="preserve"> </w:t>
      </w:r>
      <w:r w:rsidRPr="006C01F5">
        <w:t>ωφε</w:t>
      </w:r>
      <w:r w:rsidRPr="006C01F5">
        <w:rPr>
          <w:spacing w:val="-1"/>
        </w:rPr>
        <w:t>λ</w:t>
      </w:r>
      <w:r w:rsidRPr="006C01F5">
        <w:rPr>
          <w:spacing w:val="1"/>
        </w:rPr>
        <w:t>ο</w:t>
      </w:r>
      <w:r w:rsidRPr="006C01F5">
        <w:rPr>
          <w:spacing w:val="-2"/>
        </w:rPr>
        <w:t>υ</w:t>
      </w:r>
      <w:r w:rsidRPr="006C01F5">
        <w:rPr>
          <w:spacing w:val="1"/>
        </w:rPr>
        <w:t>μ</w:t>
      </w:r>
      <w:r w:rsidRPr="006C01F5">
        <w:t>έν</w:t>
      </w:r>
      <w:r w:rsidRPr="006C01F5">
        <w:rPr>
          <w:spacing w:val="-1"/>
        </w:rPr>
        <w:t>ω</w:t>
      </w:r>
      <w:r w:rsidRPr="006C01F5">
        <w:t>ν   κ</w:t>
      </w:r>
      <w:r w:rsidRPr="006C01F5">
        <w:rPr>
          <w:spacing w:val="-2"/>
        </w:rPr>
        <w:t>α</w:t>
      </w:r>
      <w:r w:rsidRPr="006C01F5">
        <w:rPr>
          <w:spacing w:val="1"/>
        </w:rPr>
        <w:t>τ</w:t>
      </w:r>
      <w:r w:rsidRPr="006C01F5">
        <w:t xml:space="preserve">ά   </w:t>
      </w:r>
      <w:r w:rsidRPr="006C01F5">
        <w:rPr>
          <w:spacing w:val="1"/>
        </w:rPr>
        <w:t>τ</w:t>
      </w:r>
      <w:r w:rsidRPr="006C01F5">
        <w:rPr>
          <w:spacing w:val="-3"/>
        </w:rPr>
        <w:t>η</w:t>
      </w:r>
      <w:r w:rsidRPr="006C01F5">
        <w:t xml:space="preserve">ν   </w:t>
      </w:r>
      <w:r w:rsidRPr="006C01F5">
        <w:rPr>
          <w:spacing w:val="-1"/>
        </w:rPr>
        <w:t>η</w:t>
      </w:r>
      <w:r w:rsidRPr="006C01F5">
        <w:rPr>
          <w:spacing w:val="1"/>
        </w:rPr>
        <w:t>μ</w:t>
      </w:r>
      <w:r w:rsidRPr="006C01F5">
        <w:t>έρα δ</w:t>
      </w:r>
      <w:r w:rsidRPr="006C01F5">
        <w:rPr>
          <w:spacing w:val="-1"/>
        </w:rPr>
        <w:t>ι</w:t>
      </w:r>
      <w:r w:rsidRPr="006C01F5">
        <w:t>ε</w:t>
      </w:r>
      <w:r w:rsidRPr="006C01F5">
        <w:rPr>
          <w:spacing w:val="1"/>
        </w:rPr>
        <w:t>ξ</w:t>
      </w:r>
      <w:r w:rsidRPr="006C01F5">
        <w:t>αγωγ</w:t>
      </w:r>
      <w:r w:rsidRPr="006C01F5">
        <w:rPr>
          <w:spacing w:val="-2"/>
        </w:rPr>
        <w:t>ή</w:t>
      </w:r>
      <w:r w:rsidRPr="006C01F5">
        <w:t>ς</w:t>
      </w:r>
      <w:r w:rsidRPr="006C01F5">
        <w:rPr>
          <w:spacing w:val="-1"/>
        </w:rPr>
        <w:t xml:space="preserve"> </w:t>
      </w:r>
      <w:r w:rsidRPr="006C01F5">
        <w:rPr>
          <w:spacing w:val="1"/>
        </w:rPr>
        <w:t>τ</w:t>
      </w:r>
      <w:r w:rsidRPr="006C01F5">
        <w:rPr>
          <w:spacing w:val="-1"/>
        </w:rPr>
        <w:t>η</w:t>
      </w:r>
      <w:r w:rsidRPr="006C01F5">
        <w:t>ς</w:t>
      </w:r>
      <w:r w:rsidRPr="006C01F5">
        <w:rPr>
          <w:spacing w:val="1"/>
        </w:rPr>
        <w:t xml:space="preserve"> </w:t>
      </w:r>
      <w:r w:rsidRPr="006C01F5">
        <w:rPr>
          <w:spacing w:val="-2"/>
        </w:rPr>
        <w:t>ε</w:t>
      </w:r>
      <w:r w:rsidRPr="006C01F5">
        <w:t>πι</w:t>
      </w:r>
      <w:r w:rsidRPr="006C01F5">
        <w:rPr>
          <w:spacing w:val="-2"/>
        </w:rPr>
        <w:t>τ</w:t>
      </w:r>
      <w:r w:rsidRPr="006C01F5">
        <w:rPr>
          <w:spacing w:val="1"/>
        </w:rPr>
        <w:t>ό</w:t>
      </w:r>
      <w:r w:rsidRPr="006C01F5">
        <w:t>πιας</w:t>
      </w:r>
      <w:r w:rsidRPr="006C01F5">
        <w:rPr>
          <w:spacing w:val="-4"/>
        </w:rPr>
        <w:t xml:space="preserve"> </w:t>
      </w:r>
      <w:r w:rsidRPr="006C01F5">
        <w:t>επα</w:t>
      </w:r>
      <w:r w:rsidRPr="006C01F5">
        <w:rPr>
          <w:spacing w:val="1"/>
        </w:rPr>
        <w:t>λ</w:t>
      </w:r>
      <w:r w:rsidRPr="006C01F5">
        <w:rPr>
          <w:spacing w:val="-1"/>
        </w:rPr>
        <w:t>ή</w:t>
      </w:r>
      <w:r w:rsidRPr="006C01F5">
        <w:t>θ</w:t>
      </w:r>
      <w:r w:rsidRPr="006C01F5">
        <w:rPr>
          <w:spacing w:val="-2"/>
        </w:rPr>
        <w:t>ε</w:t>
      </w:r>
      <w:r w:rsidRPr="006C01F5">
        <w:t>υσης.</w:t>
      </w:r>
    </w:p>
    <w:p w:rsidR="00F52089" w:rsidRDefault="00F52089" w:rsidP="00F52089">
      <w:pPr>
        <w:spacing w:after="120" w:line="276" w:lineRule="auto"/>
        <w:jc w:val="both"/>
        <w:rPr>
          <w:b/>
          <w:spacing w:val="-1"/>
        </w:rPr>
      </w:pPr>
    </w:p>
    <w:p w:rsidR="00F52089" w:rsidRDefault="00F52089" w:rsidP="00F52089">
      <w:pPr>
        <w:spacing w:after="120" w:line="276" w:lineRule="auto"/>
        <w:jc w:val="both"/>
      </w:pPr>
      <w:r w:rsidRPr="006C01F5">
        <w:rPr>
          <w:b/>
          <w:spacing w:val="-1"/>
        </w:rPr>
        <w:t>Κ</w:t>
      </w:r>
      <w:r w:rsidRPr="006C01F5">
        <w:rPr>
          <w:b/>
        </w:rPr>
        <w:t>Α</w:t>
      </w:r>
      <w:r w:rsidRPr="006C01F5">
        <w:rPr>
          <w:b/>
          <w:spacing w:val="2"/>
        </w:rPr>
        <w:t>Τ</w:t>
      </w:r>
      <w:r w:rsidRPr="006C01F5">
        <w:rPr>
          <w:b/>
          <w:spacing w:val="-2"/>
        </w:rPr>
        <w:t>Η</w:t>
      </w:r>
      <w:r w:rsidRPr="006C01F5">
        <w:rPr>
          <w:b/>
        </w:rPr>
        <w:t>ΓΟΡ</w:t>
      </w:r>
      <w:r w:rsidRPr="006C01F5">
        <w:rPr>
          <w:b/>
          <w:spacing w:val="-2"/>
        </w:rPr>
        <w:t>Ι</w:t>
      </w:r>
      <w:r w:rsidRPr="006C01F5">
        <w:rPr>
          <w:b/>
        </w:rPr>
        <w:t>Α</w:t>
      </w:r>
      <w:r w:rsidRPr="006C01F5">
        <w:rPr>
          <w:b/>
          <w:spacing w:val="-1"/>
        </w:rPr>
        <w:t xml:space="preserve"> </w:t>
      </w:r>
      <w:r w:rsidRPr="006C01F5">
        <w:rPr>
          <w:b/>
          <w:spacing w:val="1"/>
        </w:rPr>
        <w:t>6</w:t>
      </w:r>
      <w:r w:rsidRPr="006C01F5">
        <w:rPr>
          <w:b/>
        </w:rPr>
        <w:t>.</w:t>
      </w:r>
      <w:r w:rsidRPr="006C01F5">
        <w:rPr>
          <w:b/>
          <w:spacing w:val="-1"/>
        </w:rPr>
        <w:t xml:space="preserve"> </w:t>
      </w:r>
      <w:r w:rsidRPr="006C01F5">
        <w:rPr>
          <w:b/>
        </w:rPr>
        <w:t>Π</w:t>
      </w:r>
      <w:r w:rsidRPr="006C01F5">
        <w:rPr>
          <w:b/>
          <w:spacing w:val="-1"/>
        </w:rPr>
        <w:t>α</w:t>
      </w:r>
      <w:r w:rsidRPr="006C01F5">
        <w:rPr>
          <w:b/>
        </w:rPr>
        <w:t>ρα</w:t>
      </w:r>
      <w:r w:rsidRPr="006C01F5">
        <w:rPr>
          <w:b/>
          <w:spacing w:val="-1"/>
        </w:rPr>
        <w:t>τυ</w:t>
      </w:r>
      <w:r w:rsidRPr="006C01F5">
        <w:rPr>
          <w:b/>
        </w:rPr>
        <w:t>π</w:t>
      </w:r>
      <w:r w:rsidRPr="006C01F5">
        <w:rPr>
          <w:b/>
          <w:spacing w:val="-1"/>
        </w:rPr>
        <w:t>ί</w:t>
      </w:r>
      <w:r w:rsidRPr="006C01F5">
        <w:rPr>
          <w:b/>
        </w:rPr>
        <w:t>ε</w:t>
      </w:r>
      <w:r w:rsidRPr="006C01F5">
        <w:rPr>
          <w:b/>
          <w:spacing w:val="-1"/>
        </w:rPr>
        <w:t>ς</w:t>
      </w:r>
      <w:r w:rsidRPr="006C01F5">
        <w:rPr>
          <w:b/>
          <w:spacing w:val="1"/>
        </w:rPr>
        <w:t>/</w:t>
      </w:r>
      <w:r w:rsidRPr="006C01F5">
        <w:rPr>
          <w:b/>
        </w:rPr>
        <w:t>π</w:t>
      </w:r>
      <w:r w:rsidRPr="006C01F5">
        <w:rPr>
          <w:b/>
          <w:spacing w:val="-2"/>
        </w:rPr>
        <w:t>α</w:t>
      </w:r>
      <w:r w:rsidRPr="006C01F5">
        <w:rPr>
          <w:b/>
        </w:rPr>
        <w:t>ραβ</w:t>
      </w:r>
      <w:r w:rsidRPr="006C01F5">
        <w:rPr>
          <w:b/>
          <w:spacing w:val="-2"/>
        </w:rPr>
        <w:t>ά</w:t>
      </w:r>
      <w:r w:rsidRPr="006C01F5">
        <w:rPr>
          <w:b/>
        </w:rPr>
        <w:t>σε</w:t>
      </w:r>
      <w:r w:rsidRPr="006C01F5">
        <w:rPr>
          <w:b/>
          <w:spacing w:val="-1"/>
        </w:rPr>
        <w:t>ι</w:t>
      </w:r>
      <w:r w:rsidRPr="006C01F5">
        <w:rPr>
          <w:b/>
        </w:rPr>
        <w:t>ς</w:t>
      </w:r>
      <w:r w:rsidRPr="006C01F5">
        <w:rPr>
          <w:b/>
          <w:spacing w:val="-1"/>
        </w:rPr>
        <w:t xml:space="preserve"> </w:t>
      </w:r>
      <w:r w:rsidRPr="006C01F5">
        <w:rPr>
          <w:b/>
        </w:rPr>
        <w:t>π</w:t>
      </w:r>
      <w:r w:rsidRPr="006C01F5">
        <w:rPr>
          <w:b/>
          <w:spacing w:val="-1"/>
        </w:rPr>
        <w:t>ο</w:t>
      </w:r>
      <w:r w:rsidRPr="006C01F5">
        <w:rPr>
          <w:b/>
        </w:rPr>
        <w:t>υ</w:t>
      </w:r>
      <w:r w:rsidRPr="006C01F5">
        <w:rPr>
          <w:b/>
          <w:spacing w:val="-1"/>
        </w:rPr>
        <w:t xml:space="preserve"> </w:t>
      </w:r>
      <w:r w:rsidRPr="006C01F5">
        <w:rPr>
          <w:b/>
        </w:rPr>
        <w:t>α</w:t>
      </w:r>
      <w:r w:rsidRPr="006C01F5">
        <w:rPr>
          <w:b/>
          <w:spacing w:val="-1"/>
        </w:rPr>
        <w:t>φο</w:t>
      </w:r>
      <w:r w:rsidRPr="006C01F5">
        <w:rPr>
          <w:b/>
        </w:rPr>
        <w:t>ρο</w:t>
      </w:r>
      <w:r w:rsidRPr="006C01F5">
        <w:rPr>
          <w:b/>
          <w:spacing w:val="1"/>
        </w:rPr>
        <w:t>ύ</w:t>
      </w:r>
      <w:r w:rsidRPr="006C01F5">
        <w:rPr>
          <w:b/>
        </w:rPr>
        <w:t>ν</w:t>
      </w:r>
      <w:r w:rsidRPr="006C01F5">
        <w:rPr>
          <w:b/>
          <w:spacing w:val="-1"/>
        </w:rPr>
        <w:t xml:space="preserve"> </w:t>
      </w:r>
      <w:r w:rsidRPr="006C01F5">
        <w:rPr>
          <w:b/>
        </w:rPr>
        <w:t>στο</w:t>
      </w:r>
      <w:r w:rsidRPr="006C01F5">
        <w:rPr>
          <w:b/>
          <w:spacing w:val="-1"/>
        </w:rPr>
        <w:t xml:space="preserve"> οι</w:t>
      </w:r>
      <w:r w:rsidRPr="006C01F5">
        <w:rPr>
          <w:b/>
        </w:rPr>
        <w:t>κ</w:t>
      </w:r>
      <w:r w:rsidRPr="006C01F5">
        <w:rPr>
          <w:b/>
          <w:spacing w:val="-2"/>
        </w:rPr>
        <w:t>ο</w:t>
      </w:r>
      <w:r w:rsidRPr="006C01F5">
        <w:rPr>
          <w:b/>
          <w:spacing w:val="-1"/>
        </w:rPr>
        <w:t>νο</w:t>
      </w:r>
      <w:r w:rsidRPr="006C01F5">
        <w:rPr>
          <w:b/>
        </w:rPr>
        <w:t>μικό</w:t>
      </w:r>
      <w:r w:rsidRPr="006C01F5">
        <w:rPr>
          <w:b/>
          <w:spacing w:val="-2"/>
        </w:rPr>
        <w:t xml:space="preserve"> </w:t>
      </w:r>
      <w:r w:rsidRPr="006C01F5">
        <w:rPr>
          <w:b/>
        </w:rPr>
        <w:t>α</w:t>
      </w:r>
      <w:r w:rsidRPr="006C01F5">
        <w:rPr>
          <w:b/>
          <w:spacing w:val="-1"/>
        </w:rPr>
        <w:t>ν</w:t>
      </w:r>
      <w:r w:rsidRPr="006C01F5">
        <w:rPr>
          <w:b/>
          <w:spacing w:val="2"/>
        </w:rPr>
        <w:t>τ</w:t>
      </w:r>
      <w:r w:rsidRPr="006C01F5">
        <w:rPr>
          <w:b/>
          <w:spacing w:val="-1"/>
        </w:rPr>
        <w:t>ι</w:t>
      </w:r>
      <w:r w:rsidRPr="006C01F5">
        <w:rPr>
          <w:b/>
        </w:rPr>
        <w:t>κ</w:t>
      </w:r>
      <w:r w:rsidRPr="006C01F5">
        <w:rPr>
          <w:b/>
          <w:spacing w:val="-1"/>
        </w:rPr>
        <w:t>εί</w:t>
      </w:r>
      <w:r w:rsidRPr="006C01F5">
        <w:rPr>
          <w:b/>
        </w:rPr>
        <w:t>μενο</w:t>
      </w:r>
    </w:p>
    <w:p w:rsidR="00F52089" w:rsidRPr="006C01F5" w:rsidRDefault="00F52089" w:rsidP="00F52089">
      <w:pPr>
        <w:spacing w:after="120" w:line="276" w:lineRule="auto"/>
        <w:jc w:val="both"/>
      </w:pPr>
      <w:r w:rsidRPr="006C01F5">
        <w:t>Σε</w:t>
      </w:r>
      <w:r w:rsidRPr="006C01F5">
        <w:rPr>
          <w:spacing w:val="3"/>
        </w:rPr>
        <w:t xml:space="preserve"> </w:t>
      </w:r>
      <w:r w:rsidRPr="006C01F5">
        <w:t>πε</w:t>
      </w:r>
      <w:r w:rsidRPr="006C01F5">
        <w:rPr>
          <w:spacing w:val="1"/>
        </w:rPr>
        <w:t>ρ</w:t>
      </w:r>
      <w:r w:rsidRPr="006C01F5">
        <w:t>ί</w:t>
      </w:r>
      <w:r w:rsidRPr="006C01F5">
        <w:rPr>
          <w:spacing w:val="-3"/>
        </w:rPr>
        <w:t>π</w:t>
      </w:r>
      <w:r w:rsidRPr="006C01F5">
        <w:rPr>
          <w:spacing w:val="1"/>
        </w:rPr>
        <w:t>τ</w:t>
      </w:r>
      <w:r w:rsidRPr="006C01F5">
        <w:t>ωση π</w:t>
      </w:r>
      <w:r w:rsidRPr="006C01F5">
        <w:rPr>
          <w:spacing w:val="-1"/>
        </w:rPr>
        <w:t>ο</w:t>
      </w:r>
      <w:r w:rsidRPr="006C01F5">
        <w:t>υ</w:t>
      </w:r>
      <w:r w:rsidRPr="006C01F5">
        <w:rPr>
          <w:spacing w:val="4"/>
        </w:rPr>
        <w:t xml:space="preserve"> </w:t>
      </w:r>
      <w:r w:rsidRPr="006C01F5">
        <w:t>δ</w:t>
      </w:r>
      <w:r w:rsidRPr="006C01F5">
        <w:rPr>
          <w:spacing w:val="-1"/>
        </w:rPr>
        <w:t>ι</w:t>
      </w:r>
      <w:r w:rsidRPr="006C01F5">
        <w:t>απι</w:t>
      </w:r>
      <w:r w:rsidRPr="006C01F5">
        <w:rPr>
          <w:spacing w:val="-3"/>
        </w:rPr>
        <w:t>σ</w:t>
      </w:r>
      <w:r w:rsidRPr="006C01F5">
        <w:rPr>
          <w:spacing w:val="1"/>
        </w:rPr>
        <w:t>τ</w:t>
      </w:r>
      <w:r w:rsidRPr="006C01F5">
        <w:t>ωθεί</w:t>
      </w:r>
      <w:r w:rsidRPr="006C01F5">
        <w:rPr>
          <w:spacing w:val="3"/>
        </w:rPr>
        <w:t xml:space="preserve"> </w:t>
      </w:r>
      <w:r w:rsidRPr="006C01F5">
        <w:rPr>
          <w:spacing w:val="-2"/>
        </w:rPr>
        <w:t>σ</w:t>
      </w:r>
      <w:r w:rsidRPr="006C01F5">
        <w:t>ύ</w:t>
      </w:r>
      <w:r w:rsidRPr="006C01F5">
        <w:rPr>
          <w:spacing w:val="-1"/>
        </w:rPr>
        <w:t>μ</w:t>
      </w:r>
      <w:r w:rsidRPr="006C01F5">
        <w:t>βαση</w:t>
      </w:r>
      <w:r w:rsidRPr="006C01F5">
        <w:rPr>
          <w:spacing w:val="2"/>
        </w:rPr>
        <w:t xml:space="preserve"> </w:t>
      </w:r>
      <w:r w:rsidRPr="006C01F5">
        <w:rPr>
          <w:spacing w:val="-2"/>
        </w:rPr>
        <w:t>(</w:t>
      </w:r>
      <w:r w:rsidRPr="006C01F5">
        <w:rPr>
          <w:spacing w:val="1"/>
        </w:rPr>
        <w:t>μ</w:t>
      </w:r>
      <w:r w:rsidRPr="006C01F5">
        <w:t>ε</w:t>
      </w:r>
      <w:r w:rsidRPr="006C01F5">
        <w:rPr>
          <w:spacing w:val="3"/>
        </w:rPr>
        <w:t xml:space="preserve"> </w:t>
      </w:r>
      <w:r w:rsidRPr="006C01F5">
        <w:rPr>
          <w:spacing w:val="-2"/>
        </w:rPr>
        <w:t>σ</w:t>
      </w:r>
      <w:r w:rsidRPr="006C01F5">
        <w:t>υ</w:t>
      </w:r>
      <w:r w:rsidRPr="006C01F5">
        <w:rPr>
          <w:spacing w:val="-1"/>
        </w:rPr>
        <w:t>μ</w:t>
      </w:r>
      <w:r w:rsidRPr="006C01F5">
        <w:rPr>
          <w:spacing w:val="-2"/>
        </w:rPr>
        <w:t>β</w:t>
      </w:r>
      <w:r w:rsidRPr="006C01F5">
        <w:t>αλ</w:t>
      </w:r>
      <w:r w:rsidRPr="006C01F5">
        <w:rPr>
          <w:spacing w:val="-1"/>
        </w:rPr>
        <w:t>λ</w:t>
      </w:r>
      <w:r w:rsidRPr="006C01F5">
        <w:rPr>
          <w:spacing w:val="1"/>
        </w:rPr>
        <w:t>ό</w:t>
      </w:r>
      <w:r w:rsidRPr="006C01F5">
        <w:rPr>
          <w:spacing w:val="-2"/>
        </w:rPr>
        <w:t>μ</w:t>
      </w:r>
      <w:r w:rsidRPr="006C01F5">
        <w:t>ενο</w:t>
      </w:r>
      <w:r w:rsidRPr="006C01F5">
        <w:rPr>
          <w:spacing w:val="-2"/>
        </w:rPr>
        <w:t>υ</w:t>
      </w:r>
      <w:r w:rsidRPr="006C01F5">
        <w:t>ς</w:t>
      </w:r>
      <w:r w:rsidRPr="006C01F5">
        <w:rPr>
          <w:spacing w:val="1"/>
        </w:rPr>
        <w:t xml:space="preserve"> τ</w:t>
      </w:r>
      <w:r w:rsidRPr="006C01F5">
        <w:rPr>
          <w:spacing w:val="-1"/>
        </w:rPr>
        <w:t>η</w:t>
      </w:r>
      <w:r w:rsidRPr="006C01F5">
        <w:t>ς</w:t>
      </w:r>
      <w:r w:rsidRPr="006C01F5">
        <w:rPr>
          <w:spacing w:val="4"/>
        </w:rPr>
        <w:t xml:space="preserve"> </w:t>
      </w:r>
      <w:r w:rsidRPr="006C01F5">
        <w:t>σ</w:t>
      </w:r>
      <w:r w:rsidRPr="006C01F5">
        <w:rPr>
          <w:spacing w:val="-2"/>
        </w:rPr>
        <w:t>υ</w:t>
      </w:r>
      <w:r w:rsidRPr="006C01F5">
        <w:rPr>
          <w:spacing w:val="1"/>
        </w:rPr>
        <w:t>μ</w:t>
      </w:r>
      <w:r w:rsidRPr="006C01F5">
        <w:rPr>
          <w:spacing w:val="-2"/>
        </w:rPr>
        <w:t>β</w:t>
      </w:r>
      <w:r w:rsidRPr="006C01F5">
        <w:rPr>
          <w:spacing w:val="1"/>
        </w:rPr>
        <w:t>ο</w:t>
      </w:r>
      <w:r w:rsidRPr="006C01F5">
        <w:rPr>
          <w:spacing w:val="-2"/>
        </w:rPr>
        <w:t>υ</w:t>
      </w:r>
      <w:r w:rsidRPr="006C01F5">
        <w:rPr>
          <w:spacing w:val="-1"/>
        </w:rPr>
        <w:t>λ</w:t>
      </w:r>
      <w:r w:rsidRPr="006C01F5">
        <w:t>ευ</w:t>
      </w:r>
      <w:r w:rsidRPr="006C01F5">
        <w:rPr>
          <w:spacing w:val="1"/>
        </w:rPr>
        <w:t>τ</w:t>
      </w:r>
      <w:r w:rsidRPr="006C01F5">
        <w:t>ικ</w:t>
      </w:r>
      <w:r w:rsidRPr="006C01F5">
        <w:rPr>
          <w:spacing w:val="-1"/>
        </w:rPr>
        <w:t>ή</w:t>
      </w:r>
      <w:r w:rsidRPr="006C01F5">
        <w:t>ς</w:t>
      </w:r>
      <w:r w:rsidRPr="006C01F5">
        <w:rPr>
          <w:spacing w:val="1"/>
        </w:rPr>
        <w:t xml:space="preserve"> </w:t>
      </w:r>
      <w:r w:rsidRPr="006C01F5">
        <w:t>ή κα</w:t>
      </w:r>
      <w:r w:rsidRPr="006C01F5">
        <w:rPr>
          <w:spacing w:val="1"/>
        </w:rPr>
        <w:t>τ</w:t>
      </w:r>
      <w:r w:rsidRPr="006C01F5">
        <w:t>ά</w:t>
      </w:r>
      <w:r w:rsidRPr="006C01F5">
        <w:rPr>
          <w:spacing w:val="-2"/>
        </w:rPr>
        <w:t>ρ</w:t>
      </w:r>
      <w:r w:rsidRPr="006C01F5">
        <w:rPr>
          <w:spacing w:val="1"/>
        </w:rPr>
        <w:t>τ</w:t>
      </w:r>
      <w:r w:rsidRPr="006C01F5">
        <w:t>ισ</w:t>
      </w:r>
      <w:r w:rsidRPr="006C01F5">
        <w:rPr>
          <w:spacing w:val="-1"/>
        </w:rPr>
        <w:t>η</w:t>
      </w:r>
      <w:r w:rsidRPr="006C01F5">
        <w:t>ς),</w:t>
      </w:r>
      <w:r w:rsidRPr="006C01F5">
        <w:rPr>
          <w:spacing w:val="3"/>
        </w:rPr>
        <w:t xml:space="preserve"> </w:t>
      </w:r>
      <w:r w:rsidRPr="006C01F5">
        <w:t xml:space="preserve">η </w:t>
      </w:r>
      <w:r w:rsidRPr="006C01F5">
        <w:rPr>
          <w:spacing w:val="-1"/>
        </w:rPr>
        <w:t>ο</w:t>
      </w:r>
      <w:r w:rsidRPr="006C01F5">
        <w:t>π</w:t>
      </w:r>
      <w:r w:rsidRPr="006C01F5">
        <w:rPr>
          <w:spacing w:val="1"/>
        </w:rPr>
        <w:t>ο</w:t>
      </w:r>
      <w:r w:rsidRPr="006C01F5">
        <w:t>ία</w:t>
      </w:r>
      <w:r w:rsidRPr="006C01F5">
        <w:rPr>
          <w:spacing w:val="2"/>
        </w:rPr>
        <w:t xml:space="preserve"> </w:t>
      </w:r>
      <w:r w:rsidRPr="006C01F5">
        <w:rPr>
          <w:spacing w:val="-3"/>
        </w:rPr>
        <w:t>δ</w:t>
      </w:r>
      <w:r w:rsidRPr="006C01F5">
        <w:t>εν</w:t>
      </w:r>
      <w:r w:rsidRPr="006C01F5">
        <w:rPr>
          <w:spacing w:val="2"/>
        </w:rPr>
        <w:t xml:space="preserve"> </w:t>
      </w:r>
      <w:r w:rsidRPr="006C01F5">
        <w:t>εί</w:t>
      </w:r>
      <w:r w:rsidRPr="006C01F5">
        <w:rPr>
          <w:spacing w:val="-1"/>
        </w:rPr>
        <w:t>ν</w:t>
      </w:r>
      <w:r w:rsidRPr="006C01F5">
        <w:t>αι</w:t>
      </w:r>
      <w:r w:rsidRPr="006C01F5">
        <w:rPr>
          <w:spacing w:val="2"/>
        </w:rPr>
        <w:t xml:space="preserve"> </w:t>
      </w:r>
      <w:r w:rsidRPr="006C01F5">
        <w:rPr>
          <w:spacing w:val="1"/>
        </w:rPr>
        <w:t>ο</w:t>
      </w:r>
      <w:r w:rsidRPr="006C01F5">
        <w:rPr>
          <w:spacing w:val="-2"/>
        </w:rPr>
        <w:t>ρ</w:t>
      </w:r>
      <w:r w:rsidRPr="006C01F5">
        <w:t>θά</w:t>
      </w:r>
      <w:r w:rsidRPr="006C01F5">
        <w:rPr>
          <w:spacing w:val="3"/>
        </w:rPr>
        <w:t xml:space="preserve"> </w:t>
      </w:r>
      <w:r w:rsidRPr="006C01F5">
        <w:t>σ</w:t>
      </w:r>
      <w:r w:rsidRPr="006C01F5">
        <w:rPr>
          <w:spacing w:val="-2"/>
        </w:rPr>
        <w:t>υ</w:t>
      </w:r>
      <w:r w:rsidRPr="006C01F5">
        <w:rPr>
          <w:spacing w:val="1"/>
        </w:rPr>
        <w:t>μ</w:t>
      </w:r>
      <w:r w:rsidRPr="006C01F5">
        <w:rPr>
          <w:spacing w:val="-2"/>
        </w:rPr>
        <w:t>π</w:t>
      </w:r>
      <w:r w:rsidRPr="006C01F5">
        <w:rPr>
          <w:spacing w:val="1"/>
        </w:rPr>
        <w:t>λ</w:t>
      </w:r>
      <w:r w:rsidRPr="006C01F5">
        <w:rPr>
          <w:spacing w:val="-1"/>
        </w:rPr>
        <w:t>η</w:t>
      </w:r>
      <w:r w:rsidRPr="006C01F5">
        <w:t>ρ</w:t>
      </w:r>
      <w:r w:rsidRPr="006C01F5">
        <w:rPr>
          <w:spacing w:val="-2"/>
        </w:rPr>
        <w:t>ω</w:t>
      </w:r>
      <w:r w:rsidRPr="006C01F5">
        <w:rPr>
          <w:spacing w:val="1"/>
        </w:rPr>
        <w:t>μ</w:t>
      </w:r>
      <w:r w:rsidRPr="006C01F5">
        <w:rPr>
          <w:spacing w:val="-2"/>
        </w:rPr>
        <w:t>έ</w:t>
      </w:r>
      <w:r w:rsidRPr="006C01F5">
        <w:rPr>
          <w:spacing w:val="-1"/>
        </w:rPr>
        <w:t>νη</w:t>
      </w:r>
      <w:r w:rsidRPr="006C01F5">
        <w:t>,</w:t>
      </w:r>
      <w:r w:rsidRPr="006C01F5">
        <w:rPr>
          <w:spacing w:val="3"/>
        </w:rPr>
        <w:t xml:space="preserve"> </w:t>
      </w:r>
      <w:r w:rsidRPr="006C01F5">
        <w:t>ενυπ</w:t>
      </w:r>
      <w:r w:rsidRPr="006C01F5">
        <w:rPr>
          <w:spacing w:val="-1"/>
        </w:rPr>
        <w:t>ό</w:t>
      </w:r>
      <w:r w:rsidRPr="006C01F5">
        <w:t>γραφ</w:t>
      </w:r>
      <w:r w:rsidRPr="006C01F5">
        <w:rPr>
          <w:spacing w:val="-1"/>
        </w:rPr>
        <w:t>η</w:t>
      </w:r>
      <w:r w:rsidRPr="006C01F5">
        <w:t>,</w:t>
      </w:r>
      <w:r w:rsidRPr="006C01F5">
        <w:rPr>
          <w:spacing w:val="1"/>
        </w:rPr>
        <w:t xml:space="preserve"> </w:t>
      </w:r>
      <w:r w:rsidRPr="006C01F5">
        <w:t>έγκαιρ</w:t>
      </w:r>
      <w:r w:rsidRPr="006C01F5">
        <w:rPr>
          <w:spacing w:val="-1"/>
        </w:rPr>
        <w:t>η</w:t>
      </w:r>
      <w:r w:rsidRPr="006C01F5">
        <w:t>,</w:t>
      </w:r>
      <w:r w:rsidRPr="006C01F5">
        <w:rPr>
          <w:spacing w:val="1"/>
        </w:rPr>
        <w:t xml:space="preserve"> </w:t>
      </w:r>
      <w:r w:rsidRPr="006C01F5">
        <w:t>έγκ</w:t>
      </w:r>
      <w:r w:rsidRPr="006C01F5">
        <w:rPr>
          <w:spacing w:val="-2"/>
        </w:rPr>
        <w:t>υ</w:t>
      </w:r>
      <w:r w:rsidRPr="006C01F5">
        <w:t xml:space="preserve">ρη, </w:t>
      </w:r>
      <w:r w:rsidRPr="006C01F5">
        <w:rPr>
          <w:spacing w:val="1"/>
        </w:rPr>
        <w:t>τ</w:t>
      </w:r>
      <w:r w:rsidRPr="006C01F5">
        <w:t>άσσ</w:t>
      </w:r>
      <w:r w:rsidRPr="006C01F5">
        <w:rPr>
          <w:spacing w:val="-2"/>
        </w:rPr>
        <w:t>ε</w:t>
      </w:r>
      <w:r w:rsidRPr="006C01F5">
        <w:rPr>
          <w:spacing w:val="1"/>
        </w:rPr>
        <w:t>τ</w:t>
      </w:r>
      <w:r w:rsidRPr="006C01F5">
        <w:t>αι</w:t>
      </w:r>
      <w:r w:rsidRPr="006C01F5">
        <w:rPr>
          <w:spacing w:val="3"/>
        </w:rPr>
        <w:t xml:space="preserve"> </w:t>
      </w:r>
      <w:r w:rsidRPr="006C01F5">
        <w:rPr>
          <w:spacing w:val="-2"/>
        </w:rPr>
        <w:t>π</w:t>
      </w:r>
      <w:r w:rsidRPr="006C01F5">
        <w:t>ρ</w:t>
      </w:r>
      <w:r w:rsidRPr="006C01F5">
        <w:rPr>
          <w:spacing w:val="1"/>
        </w:rPr>
        <w:t>ο</w:t>
      </w:r>
      <w:r w:rsidRPr="006C01F5">
        <w:rPr>
          <w:spacing w:val="-1"/>
        </w:rPr>
        <w:t>θ</w:t>
      </w:r>
      <w:r w:rsidRPr="006C01F5">
        <w:t>ε</w:t>
      </w:r>
      <w:r w:rsidRPr="006C01F5">
        <w:rPr>
          <w:spacing w:val="-2"/>
        </w:rPr>
        <w:t>σ</w:t>
      </w:r>
      <w:r w:rsidRPr="006C01F5">
        <w:rPr>
          <w:spacing w:val="1"/>
        </w:rPr>
        <w:t>μ</w:t>
      </w:r>
      <w:r w:rsidRPr="006C01F5">
        <w:t>ία</w:t>
      </w:r>
      <w:r w:rsidRPr="006C01F5">
        <w:rPr>
          <w:spacing w:val="3"/>
        </w:rPr>
        <w:t xml:space="preserve"> </w:t>
      </w:r>
      <w:r w:rsidRPr="006C01F5">
        <w:rPr>
          <w:spacing w:val="1"/>
        </w:rPr>
        <w:t>τ</w:t>
      </w:r>
      <w:r w:rsidRPr="006C01F5">
        <w:t>ρ</w:t>
      </w:r>
      <w:r w:rsidRPr="006C01F5">
        <w:rPr>
          <w:spacing w:val="-2"/>
        </w:rPr>
        <w:t>ιώ</w:t>
      </w:r>
      <w:r w:rsidRPr="006C01F5">
        <w:t>ν</w:t>
      </w:r>
      <w:r w:rsidRPr="006C01F5">
        <w:rPr>
          <w:spacing w:val="3"/>
        </w:rPr>
        <w:t xml:space="preserve"> </w:t>
      </w:r>
      <w:r w:rsidRPr="006C01F5">
        <w:t>εργασί</w:t>
      </w:r>
      <w:r w:rsidRPr="006C01F5">
        <w:rPr>
          <w:spacing w:val="-2"/>
        </w:rPr>
        <w:t>μ</w:t>
      </w:r>
      <w:r w:rsidRPr="006C01F5">
        <w:t>ων</w:t>
      </w:r>
      <w:r w:rsidRPr="006C01F5">
        <w:rPr>
          <w:spacing w:val="3"/>
        </w:rPr>
        <w:t xml:space="preserve"> </w:t>
      </w:r>
      <w:r w:rsidRPr="006C01F5">
        <w:rPr>
          <w:spacing w:val="-1"/>
        </w:rPr>
        <w:t>η</w:t>
      </w:r>
      <w:r w:rsidRPr="006C01F5">
        <w:rPr>
          <w:spacing w:val="1"/>
        </w:rPr>
        <w:t>μ</w:t>
      </w:r>
      <w:r w:rsidRPr="006C01F5">
        <w:rPr>
          <w:spacing w:val="-2"/>
        </w:rPr>
        <w:t>ε</w:t>
      </w:r>
      <w:r w:rsidRPr="006C01F5">
        <w:t>ρών</w:t>
      </w:r>
      <w:r w:rsidRPr="006C01F5">
        <w:rPr>
          <w:spacing w:val="3"/>
        </w:rPr>
        <w:t xml:space="preserve"> </w:t>
      </w:r>
      <w:r w:rsidRPr="006C01F5">
        <w:t>για συ</w:t>
      </w:r>
      <w:r w:rsidRPr="006C01F5">
        <w:rPr>
          <w:spacing w:val="-1"/>
        </w:rPr>
        <w:t>μ</w:t>
      </w:r>
      <w:r w:rsidRPr="006C01F5">
        <w:rPr>
          <w:spacing w:val="-2"/>
        </w:rPr>
        <w:t>μ</w:t>
      </w:r>
      <w:r w:rsidRPr="006C01F5">
        <w:rPr>
          <w:spacing w:val="1"/>
        </w:rPr>
        <w:t>ό</w:t>
      </w:r>
      <w:r w:rsidRPr="006C01F5">
        <w:t>ρ</w:t>
      </w:r>
      <w:r w:rsidRPr="006C01F5">
        <w:rPr>
          <w:spacing w:val="-2"/>
        </w:rPr>
        <w:t>φ</w:t>
      </w:r>
      <w:r w:rsidRPr="006C01F5">
        <w:t>ωσ</w:t>
      </w:r>
      <w:r w:rsidRPr="006C01F5">
        <w:rPr>
          <w:spacing w:val="-1"/>
        </w:rPr>
        <w:t>η</w:t>
      </w:r>
      <w:r w:rsidRPr="006C01F5">
        <w:t>.</w:t>
      </w:r>
      <w:r w:rsidRPr="006C01F5">
        <w:rPr>
          <w:spacing w:val="3"/>
        </w:rPr>
        <w:t xml:space="preserve"> </w:t>
      </w:r>
      <w:r w:rsidRPr="006C01F5">
        <w:t>Σε</w:t>
      </w:r>
      <w:r w:rsidRPr="006C01F5">
        <w:rPr>
          <w:spacing w:val="1"/>
        </w:rPr>
        <w:t xml:space="preserve"> </w:t>
      </w:r>
      <w:r w:rsidRPr="006C01F5">
        <w:t>πε</w:t>
      </w:r>
      <w:r w:rsidRPr="006C01F5">
        <w:rPr>
          <w:spacing w:val="1"/>
        </w:rPr>
        <w:t>ρ</w:t>
      </w:r>
      <w:r w:rsidRPr="006C01F5">
        <w:t>ί</w:t>
      </w:r>
      <w:r w:rsidRPr="006C01F5">
        <w:rPr>
          <w:spacing w:val="-3"/>
        </w:rPr>
        <w:t>π</w:t>
      </w:r>
      <w:r w:rsidRPr="006C01F5">
        <w:rPr>
          <w:spacing w:val="-2"/>
        </w:rPr>
        <w:t>τ</w:t>
      </w:r>
      <w:r w:rsidRPr="006C01F5">
        <w:t>ωση</w:t>
      </w:r>
      <w:r w:rsidRPr="006C01F5">
        <w:rPr>
          <w:spacing w:val="3"/>
        </w:rPr>
        <w:t xml:space="preserve"> </w:t>
      </w:r>
      <w:r w:rsidRPr="006C01F5">
        <w:rPr>
          <w:spacing w:val="1"/>
        </w:rPr>
        <w:t>μ</w:t>
      </w:r>
      <w:r w:rsidRPr="006C01F5">
        <w:t>η συ</w:t>
      </w:r>
      <w:r w:rsidRPr="006C01F5">
        <w:rPr>
          <w:spacing w:val="-1"/>
        </w:rPr>
        <w:t>μ</w:t>
      </w:r>
      <w:r w:rsidRPr="006C01F5">
        <w:rPr>
          <w:spacing w:val="1"/>
        </w:rPr>
        <w:t>μ</w:t>
      </w:r>
      <w:r w:rsidRPr="006C01F5">
        <w:rPr>
          <w:spacing w:val="-1"/>
        </w:rPr>
        <w:t>ό</w:t>
      </w:r>
      <w:r w:rsidRPr="006C01F5">
        <w:t>ρφ</w:t>
      </w:r>
      <w:r w:rsidRPr="006C01F5">
        <w:rPr>
          <w:spacing w:val="-2"/>
        </w:rPr>
        <w:t>ω</w:t>
      </w:r>
      <w:r w:rsidRPr="006C01F5">
        <w:t>σ</w:t>
      </w:r>
      <w:r w:rsidRPr="006C01F5">
        <w:rPr>
          <w:spacing w:val="-1"/>
        </w:rPr>
        <w:t>η</w:t>
      </w:r>
      <w:r w:rsidRPr="006C01F5">
        <w:t>ς</w:t>
      </w:r>
      <w:r w:rsidRPr="006C01F5">
        <w:rPr>
          <w:spacing w:val="4"/>
        </w:rPr>
        <w:t xml:space="preserve"> </w:t>
      </w:r>
      <w:r w:rsidRPr="006C01F5">
        <w:rPr>
          <w:spacing w:val="-2"/>
        </w:rPr>
        <w:t>ε</w:t>
      </w:r>
      <w:r w:rsidRPr="006C01F5">
        <w:t>πιβά</w:t>
      </w:r>
      <w:r w:rsidRPr="006C01F5">
        <w:rPr>
          <w:spacing w:val="-2"/>
        </w:rPr>
        <w:t>λ</w:t>
      </w:r>
      <w:r w:rsidRPr="006C01F5">
        <w:rPr>
          <w:spacing w:val="1"/>
        </w:rPr>
        <w:t>λ</w:t>
      </w:r>
      <w:r w:rsidRPr="006C01F5">
        <w:rPr>
          <w:spacing w:val="-2"/>
        </w:rPr>
        <w:t>ε</w:t>
      </w:r>
      <w:r w:rsidRPr="006C01F5">
        <w:rPr>
          <w:spacing w:val="1"/>
        </w:rPr>
        <w:t>τ</w:t>
      </w:r>
      <w:r w:rsidRPr="006C01F5">
        <w:rPr>
          <w:spacing w:val="-3"/>
        </w:rPr>
        <w:t>α</w:t>
      </w:r>
      <w:r w:rsidRPr="006C01F5">
        <w:t>ι</w:t>
      </w:r>
      <w:r w:rsidRPr="006C01F5">
        <w:rPr>
          <w:spacing w:val="3"/>
        </w:rPr>
        <w:t xml:space="preserve"> </w:t>
      </w:r>
      <w:r w:rsidRPr="006C01F5">
        <w:t>πε</w:t>
      </w:r>
      <w:r w:rsidRPr="006C01F5">
        <w:rPr>
          <w:spacing w:val="1"/>
        </w:rPr>
        <w:t>ρ</w:t>
      </w:r>
      <w:r w:rsidRPr="006C01F5">
        <w:t>ι</w:t>
      </w:r>
      <w:r w:rsidRPr="006C01F5">
        <w:rPr>
          <w:spacing w:val="-3"/>
        </w:rPr>
        <w:t>κ</w:t>
      </w:r>
      <w:r w:rsidRPr="006C01F5">
        <w:rPr>
          <w:spacing w:val="1"/>
        </w:rPr>
        <w:t>ο</w:t>
      </w:r>
      <w:r w:rsidRPr="006C01F5">
        <w:t>πή σ</w:t>
      </w:r>
      <w:r w:rsidRPr="006C01F5">
        <w:rPr>
          <w:spacing w:val="1"/>
        </w:rPr>
        <w:t>τ</w:t>
      </w:r>
      <w:r w:rsidRPr="006C01F5">
        <w:rPr>
          <w:spacing w:val="-1"/>
        </w:rPr>
        <w:t>η</w:t>
      </w:r>
      <w:r w:rsidRPr="006C01F5">
        <w:t>ν</w:t>
      </w:r>
      <w:r w:rsidRPr="006C01F5">
        <w:rPr>
          <w:spacing w:val="3"/>
        </w:rPr>
        <w:t xml:space="preserve"> </w:t>
      </w:r>
      <w:r w:rsidRPr="006C01F5">
        <w:rPr>
          <w:spacing w:val="-3"/>
        </w:rPr>
        <w:t>α</w:t>
      </w:r>
      <w:r w:rsidRPr="006C01F5">
        <w:rPr>
          <w:spacing w:val="1"/>
        </w:rPr>
        <w:t>μο</w:t>
      </w:r>
      <w:r w:rsidRPr="006C01F5">
        <w:rPr>
          <w:spacing w:val="-3"/>
        </w:rPr>
        <w:t>ι</w:t>
      </w:r>
      <w:r w:rsidRPr="006C01F5">
        <w:t>βή</w:t>
      </w:r>
      <w:r w:rsidRPr="006C01F5">
        <w:rPr>
          <w:spacing w:val="3"/>
        </w:rPr>
        <w:t xml:space="preserve"> </w:t>
      </w:r>
      <w:r w:rsidRPr="006C01F5">
        <w:rPr>
          <w:spacing w:val="-2"/>
        </w:rPr>
        <w:t>τ</w:t>
      </w:r>
      <w:r w:rsidRPr="006C01F5">
        <w:rPr>
          <w:spacing w:val="1"/>
        </w:rPr>
        <w:t>ο</w:t>
      </w:r>
      <w:r w:rsidRPr="006C01F5">
        <w:t>υ</w:t>
      </w:r>
      <w:r w:rsidRPr="006C01F5">
        <w:rPr>
          <w:spacing w:val="3"/>
        </w:rPr>
        <w:t xml:space="preserve"> </w:t>
      </w:r>
      <w:r w:rsidRPr="006C01F5">
        <w:t>α</w:t>
      </w:r>
      <w:r w:rsidRPr="006C01F5">
        <w:rPr>
          <w:spacing w:val="-1"/>
        </w:rPr>
        <w:t>ν</w:t>
      </w:r>
      <w:r w:rsidRPr="006C01F5">
        <w:t>α</w:t>
      </w:r>
      <w:r w:rsidRPr="006C01F5">
        <w:rPr>
          <w:spacing w:val="-3"/>
        </w:rPr>
        <w:t>δ</w:t>
      </w:r>
      <w:r w:rsidRPr="006C01F5">
        <w:rPr>
          <w:spacing w:val="1"/>
        </w:rPr>
        <w:t>ό</w:t>
      </w:r>
      <w:r w:rsidRPr="006C01F5">
        <w:t>χ</w:t>
      </w:r>
      <w:r w:rsidRPr="006C01F5">
        <w:rPr>
          <w:spacing w:val="-2"/>
        </w:rPr>
        <w:t>ο</w:t>
      </w:r>
      <w:r w:rsidRPr="006C01F5">
        <w:t>υ,</w:t>
      </w:r>
      <w:r w:rsidRPr="006C01F5">
        <w:rPr>
          <w:spacing w:val="1"/>
        </w:rPr>
        <w:t xml:space="preserve"> </w:t>
      </w:r>
      <w:r w:rsidRPr="006C01F5">
        <w:t>π</w:t>
      </w:r>
      <w:r w:rsidRPr="006C01F5">
        <w:rPr>
          <w:spacing w:val="-1"/>
        </w:rPr>
        <w:t>ο</w:t>
      </w:r>
      <w:r w:rsidRPr="006C01F5">
        <w:t>υ</w:t>
      </w:r>
      <w:r w:rsidRPr="006C01F5">
        <w:rPr>
          <w:spacing w:val="3"/>
        </w:rPr>
        <w:t xml:space="preserve"> </w:t>
      </w:r>
      <w:r w:rsidRPr="006C01F5">
        <w:t>α</w:t>
      </w:r>
      <w:r w:rsidRPr="006C01F5">
        <w:rPr>
          <w:spacing w:val="-1"/>
        </w:rPr>
        <w:t>ν</w:t>
      </w:r>
      <w:r w:rsidRPr="006C01F5">
        <w:rPr>
          <w:spacing w:val="1"/>
        </w:rPr>
        <w:t>τ</w:t>
      </w:r>
      <w:r w:rsidRPr="006C01F5">
        <w:rPr>
          <w:spacing w:val="-3"/>
        </w:rPr>
        <w:t>ι</w:t>
      </w:r>
      <w:r w:rsidRPr="006C01F5">
        <w:t>σ</w:t>
      </w:r>
      <w:r w:rsidRPr="006C01F5">
        <w:rPr>
          <w:spacing w:val="-1"/>
        </w:rPr>
        <w:t>τ</w:t>
      </w:r>
      <w:r w:rsidRPr="006C01F5">
        <w:rPr>
          <w:spacing w:val="1"/>
        </w:rPr>
        <w:t>ο</w:t>
      </w:r>
      <w:r w:rsidRPr="006C01F5">
        <w:t>ι</w:t>
      </w:r>
      <w:r w:rsidRPr="006C01F5">
        <w:rPr>
          <w:spacing w:val="-1"/>
        </w:rPr>
        <w:t>χ</w:t>
      </w:r>
      <w:r w:rsidRPr="006C01F5">
        <w:t>εί</w:t>
      </w:r>
      <w:r w:rsidRPr="006C01F5">
        <w:rPr>
          <w:spacing w:val="3"/>
        </w:rPr>
        <w:t xml:space="preserve"> </w:t>
      </w:r>
      <w:r w:rsidRPr="006C01F5">
        <w:rPr>
          <w:spacing w:val="-2"/>
        </w:rPr>
        <w:t>σ</w:t>
      </w:r>
      <w:r w:rsidRPr="006C01F5">
        <w:rPr>
          <w:spacing w:val="1"/>
        </w:rPr>
        <w:t>τ</w:t>
      </w:r>
      <w:r w:rsidRPr="006C01F5">
        <w:t>ο ύψ</w:t>
      </w:r>
      <w:r w:rsidRPr="006C01F5">
        <w:rPr>
          <w:spacing w:val="-1"/>
        </w:rPr>
        <w:t>ο</w:t>
      </w:r>
      <w:r w:rsidRPr="006C01F5">
        <w:t>ς</w:t>
      </w:r>
      <w:r w:rsidRPr="006C01F5">
        <w:rPr>
          <w:spacing w:val="1"/>
        </w:rPr>
        <w:t xml:space="preserve"> </w:t>
      </w:r>
      <w:r w:rsidRPr="006C01F5">
        <w:rPr>
          <w:spacing w:val="-2"/>
        </w:rPr>
        <w:t>τ</w:t>
      </w:r>
      <w:r w:rsidRPr="006C01F5">
        <w:rPr>
          <w:spacing w:val="1"/>
        </w:rPr>
        <w:t>ο</w:t>
      </w:r>
      <w:r w:rsidRPr="006C01F5">
        <w:t>υ</w:t>
      </w:r>
      <w:r w:rsidRPr="006C01F5">
        <w:rPr>
          <w:spacing w:val="-2"/>
        </w:rPr>
        <w:t xml:space="preserve"> </w:t>
      </w:r>
      <w:r w:rsidRPr="006C01F5">
        <w:rPr>
          <w:spacing w:val="2"/>
        </w:rPr>
        <w:t>ο</w:t>
      </w:r>
      <w:r w:rsidRPr="006C01F5">
        <w:t>ι</w:t>
      </w:r>
      <w:r w:rsidRPr="006C01F5">
        <w:rPr>
          <w:spacing w:val="-3"/>
        </w:rPr>
        <w:t>κ</w:t>
      </w:r>
      <w:r w:rsidRPr="006C01F5">
        <w:rPr>
          <w:spacing w:val="1"/>
        </w:rPr>
        <w:t>ο</w:t>
      </w:r>
      <w:r w:rsidRPr="006C01F5">
        <w:rPr>
          <w:spacing w:val="-3"/>
        </w:rPr>
        <w:t>ν</w:t>
      </w:r>
      <w:r w:rsidRPr="006C01F5">
        <w:rPr>
          <w:spacing w:val="1"/>
        </w:rPr>
        <w:t>ομ</w:t>
      </w:r>
      <w:r w:rsidRPr="006C01F5">
        <w:t>ι</w:t>
      </w:r>
      <w:r w:rsidRPr="006C01F5">
        <w:rPr>
          <w:spacing w:val="-3"/>
        </w:rPr>
        <w:t>κ</w:t>
      </w:r>
      <w:r w:rsidRPr="006C01F5">
        <w:rPr>
          <w:spacing w:val="1"/>
        </w:rPr>
        <w:t>ο</w:t>
      </w:r>
      <w:r w:rsidRPr="006C01F5">
        <w:t>ύ</w:t>
      </w:r>
      <w:r w:rsidRPr="006C01F5">
        <w:rPr>
          <w:spacing w:val="-2"/>
        </w:rPr>
        <w:t xml:space="preserve"> </w:t>
      </w:r>
      <w:r w:rsidRPr="006C01F5">
        <w:t>αντ</w:t>
      </w:r>
      <w:r w:rsidRPr="006C01F5">
        <w:rPr>
          <w:spacing w:val="-3"/>
        </w:rPr>
        <w:t>ι</w:t>
      </w:r>
      <w:r w:rsidRPr="006C01F5">
        <w:t>κει</w:t>
      </w:r>
      <w:r w:rsidRPr="006C01F5">
        <w:rPr>
          <w:spacing w:val="1"/>
        </w:rPr>
        <w:t>μ</w:t>
      </w:r>
      <w:r w:rsidRPr="006C01F5">
        <w:t>έ</w:t>
      </w:r>
      <w:r w:rsidRPr="006C01F5">
        <w:rPr>
          <w:spacing w:val="-3"/>
        </w:rPr>
        <w:t>ν</w:t>
      </w:r>
      <w:r w:rsidRPr="006C01F5">
        <w:rPr>
          <w:spacing w:val="1"/>
        </w:rPr>
        <w:t>ο</w:t>
      </w:r>
      <w:r w:rsidRPr="006C01F5">
        <w:t>υ</w:t>
      </w:r>
      <w:r w:rsidRPr="006C01F5">
        <w:rPr>
          <w:spacing w:val="-1"/>
        </w:rPr>
        <w:t xml:space="preserve"> </w:t>
      </w:r>
      <w:r w:rsidRPr="006C01F5">
        <w:rPr>
          <w:spacing w:val="1"/>
        </w:rPr>
        <w:t>τ</w:t>
      </w:r>
      <w:r w:rsidRPr="006C01F5">
        <w:t>ων</w:t>
      </w:r>
      <w:r w:rsidRPr="006C01F5">
        <w:rPr>
          <w:spacing w:val="-1"/>
        </w:rPr>
        <w:t xml:space="preserve"> </w:t>
      </w:r>
      <w:r w:rsidRPr="006C01F5">
        <w:t>α</w:t>
      </w:r>
      <w:r w:rsidRPr="006C01F5">
        <w:rPr>
          <w:spacing w:val="-3"/>
        </w:rPr>
        <w:t>ν</w:t>
      </w:r>
      <w:r w:rsidRPr="006C01F5">
        <w:rPr>
          <w:spacing w:val="1"/>
        </w:rPr>
        <w:t>τ</w:t>
      </w:r>
      <w:r w:rsidRPr="006C01F5">
        <w:t>ίσ</w:t>
      </w:r>
      <w:r w:rsidRPr="006C01F5">
        <w:rPr>
          <w:spacing w:val="-2"/>
        </w:rPr>
        <w:t>τ</w:t>
      </w:r>
      <w:r w:rsidRPr="006C01F5">
        <w:rPr>
          <w:spacing w:val="1"/>
        </w:rPr>
        <w:t>ο</w:t>
      </w:r>
      <w:r w:rsidRPr="006C01F5">
        <w:t>ι</w:t>
      </w:r>
      <w:r w:rsidRPr="006C01F5">
        <w:rPr>
          <w:spacing w:val="-1"/>
        </w:rPr>
        <w:t>χ</w:t>
      </w:r>
      <w:r w:rsidRPr="006C01F5">
        <w:t>ων</w:t>
      </w:r>
      <w:r w:rsidRPr="006C01F5">
        <w:rPr>
          <w:spacing w:val="48"/>
        </w:rPr>
        <w:t xml:space="preserve"> </w:t>
      </w:r>
      <w:r w:rsidRPr="006C01F5">
        <w:t>συ</w:t>
      </w:r>
      <w:r w:rsidRPr="006C01F5">
        <w:rPr>
          <w:spacing w:val="-1"/>
        </w:rPr>
        <w:t>μ</w:t>
      </w:r>
      <w:r w:rsidRPr="006C01F5">
        <w:t>βάσεων.</w:t>
      </w:r>
    </w:p>
    <w:p w:rsidR="00F52089" w:rsidRDefault="00F52089" w:rsidP="00F52089">
      <w:pPr>
        <w:spacing w:after="120" w:line="276" w:lineRule="auto"/>
        <w:jc w:val="both"/>
      </w:pPr>
    </w:p>
    <w:p w:rsidR="00F52089" w:rsidRPr="006C01F5" w:rsidRDefault="00F52089" w:rsidP="00F52089">
      <w:pPr>
        <w:spacing w:after="120" w:line="276" w:lineRule="auto"/>
        <w:jc w:val="both"/>
      </w:pPr>
      <w:r w:rsidRPr="006C01F5">
        <w:rPr>
          <w:b/>
          <w:spacing w:val="-1"/>
        </w:rPr>
        <w:t>Κ</w:t>
      </w:r>
      <w:r w:rsidRPr="006C01F5">
        <w:rPr>
          <w:b/>
        </w:rPr>
        <w:t>Α</w:t>
      </w:r>
      <w:r w:rsidRPr="006C01F5">
        <w:rPr>
          <w:b/>
          <w:spacing w:val="2"/>
        </w:rPr>
        <w:t>Τ</w:t>
      </w:r>
      <w:r w:rsidRPr="006C01F5">
        <w:rPr>
          <w:b/>
          <w:spacing w:val="-2"/>
        </w:rPr>
        <w:t>Η</w:t>
      </w:r>
      <w:r w:rsidRPr="006C01F5">
        <w:rPr>
          <w:b/>
        </w:rPr>
        <w:t>ΓΟΡ</w:t>
      </w:r>
      <w:r w:rsidRPr="006C01F5">
        <w:rPr>
          <w:b/>
          <w:spacing w:val="-2"/>
        </w:rPr>
        <w:t>Ι</w:t>
      </w:r>
      <w:r w:rsidRPr="006C01F5">
        <w:rPr>
          <w:b/>
        </w:rPr>
        <w:t>Α</w:t>
      </w:r>
      <w:r w:rsidRPr="006C01F5">
        <w:rPr>
          <w:b/>
          <w:spacing w:val="-1"/>
        </w:rPr>
        <w:t xml:space="preserve"> </w:t>
      </w:r>
      <w:r w:rsidRPr="006C01F5">
        <w:rPr>
          <w:b/>
          <w:spacing w:val="1"/>
        </w:rPr>
        <w:t>7</w:t>
      </w:r>
      <w:r w:rsidRPr="006C01F5">
        <w:rPr>
          <w:b/>
        </w:rPr>
        <w:t>.</w:t>
      </w:r>
      <w:r w:rsidRPr="006C01F5">
        <w:rPr>
          <w:b/>
          <w:spacing w:val="-1"/>
        </w:rPr>
        <w:t xml:space="preserve"> </w:t>
      </w:r>
      <w:r w:rsidRPr="006C01F5">
        <w:rPr>
          <w:b/>
        </w:rPr>
        <w:t>Π</w:t>
      </w:r>
      <w:r w:rsidRPr="006C01F5">
        <w:rPr>
          <w:b/>
          <w:spacing w:val="-1"/>
        </w:rPr>
        <w:t>α</w:t>
      </w:r>
      <w:r w:rsidRPr="006C01F5">
        <w:rPr>
          <w:b/>
        </w:rPr>
        <w:t>ρα</w:t>
      </w:r>
      <w:r w:rsidRPr="006C01F5">
        <w:rPr>
          <w:b/>
          <w:spacing w:val="-1"/>
        </w:rPr>
        <w:t>τυ</w:t>
      </w:r>
      <w:r w:rsidRPr="006C01F5">
        <w:rPr>
          <w:b/>
        </w:rPr>
        <w:t>π</w:t>
      </w:r>
      <w:r w:rsidRPr="006C01F5">
        <w:rPr>
          <w:b/>
          <w:spacing w:val="-1"/>
        </w:rPr>
        <w:t>ί</w:t>
      </w:r>
      <w:r w:rsidRPr="006C01F5">
        <w:rPr>
          <w:b/>
        </w:rPr>
        <w:t>ε</w:t>
      </w:r>
      <w:r w:rsidRPr="006C01F5">
        <w:rPr>
          <w:b/>
          <w:spacing w:val="-1"/>
        </w:rPr>
        <w:t>ς</w:t>
      </w:r>
      <w:r w:rsidRPr="006C01F5">
        <w:rPr>
          <w:b/>
          <w:spacing w:val="1"/>
        </w:rPr>
        <w:t>/</w:t>
      </w:r>
      <w:r w:rsidRPr="006C01F5">
        <w:rPr>
          <w:b/>
        </w:rPr>
        <w:t>π</w:t>
      </w:r>
      <w:r w:rsidRPr="006C01F5">
        <w:rPr>
          <w:b/>
          <w:spacing w:val="-2"/>
        </w:rPr>
        <w:t>α</w:t>
      </w:r>
      <w:r w:rsidRPr="006C01F5">
        <w:rPr>
          <w:b/>
        </w:rPr>
        <w:t>ραβ</w:t>
      </w:r>
      <w:r w:rsidRPr="006C01F5">
        <w:rPr>
          <w:b/>
          <w:spacing w:val="-2"/>
        </w:rPr>
        <w:t>ά</w:t>
      </w:r>
      <w:r w:rsidRPr="006C01F5">
        <w:rPr>
          <w:b/>
        </w:rPr>
        <w:t>σε</w:t>
      </w:r>
      <w:r w:rsidRPr="006C01F5">
        <w:rPr>
          <w:b/>
          <w:spacing w:val="-1"/>
        </w:rPr>
        <w:t>ι</w:t>
      </w:r>
      <w:r w:rsidRPr="006C01F5">
        <w:rPr>
          <w:b/>
        </w:rPr>
        <w:t>ς</w:t>
      </w:r>
      <w:r w:rsidRPr="006C01F5">
        <w:rPr>
          <w:b/>
          <w:spacing w:val="-1"/>
        </w:rPr>
        <w:t xml:space="preserve"> </w:t>
      </w:r>
      <w:r w:rsidRPr="006C01F5">
        <w:rPr>
          <w:b/>
        </w:rPr>
        <w:t>π</w:t>
      </w:r>
      <w:r w:rsidRPr="006C01F5">
        <w:rPr>
          <w:b/>
          <w:spacing w:val="-1"/>
        </w:rPr>
        <w:t>ο</w:t>
      </w:r>
      <w:r w:rsidRPr="006C01F5">
        <w:rPr>
          <w:b/>
        </w:rPr>
        <w:t>υ</w:t>
      </w:r>
      <w:r w:rsidRPr="006C01F5">
        <w:rPr>
          <w:b/>
          <w:spacing w:val="-1"/>
        </w:rPr>
        <w:t xml:space="preserve"> </w:t>
      </w:r>
      <w:r w:rsidRPr="006C01F5">
        <w:rPr>
          <w:b/>
        </w:rPr>
        <w:t>α</w:t>
      </w:r>
      <w:r w:rsidRPr="006C01F5">
        <w:rPr>
          <w:b/>
          <w:spacing w:val="-1"/>
        </w:rPr>
        <w:t>φο</w:t>
      </w:r>
      <w:r w:rsidRPr="006C01F5">
        <w:rPr>
          <w:b/>
        </w:rPr>
        <w:t>ρο</w:t>
      </w:r>
      <w:r w:rsidRPr="006C01F5">
        <w:rPr>
          <w:b/>
          <w:spacing w:val="1"/>
        </w:rPr>
        <w:t>ύ</w:t>
      </w:r>
      <w:r w:rsidRPr="006C01F5">
        <w:rPr>
          <w:b/>
        </w:rPr>
        <w:t>ν</w:t>
      </w:r>
      <w:r w:rsidRPr="006C01F5">
        <w:rPr>
          <w:b/>
          <w:spacing w:val="-1"/>
        </w:rPr>
        <w:t xml:space="preserve"> </w:t>
      </w:r>
      <w:r w:rsidRPr="006C01F5">
        <w:rPr>
          <w:b/>
        </w:rPr>
        <w:t>σε υ</w:t>
      </w:r>
      <w:r w:rsidRPr="006C01F5">
        <w:rPr>
          <w:b/>
          <w:spacing w:val="-1"/>
        </w:rPr>
        <w:t>πο</w:t>
      </w:r>
      <w:r w:rsidRPr="006C01F5">
        <w:rPr>
          <w:b/>
        </w:rPr>
        <w:t>χρεώσε</w:t>
      </w:r>
      <w:r w:rsidRPr="006C01F5">
        <w:rPr>
          <w:b/>
          <w:spacing w:val="-1"/>
        </w:rPr>
        <w:t>ι</w:t>
      </w:r>
      <w:r w:rsidRPr="006C01F5">
        <w:rPr>
          <w:b/>
        </w:rPr>
        <w:t>ς</w:t>
      </w:r>
      <w:r w:rsidRPr="006C01F5">
        <w:rPr>
          <w:b/>
          <w:spacing w:val="-1"/>
        </w:rPr>
        <w:t xml:space="preserve"> </w:t>
      </w:r>
      <w:r w:rsidRPr="006C01F5">
        <w:rPr>
          <w:b/>
        </w:rPr>
        <w:t>τ</w:t>
      </w:r>
      <w:r w:rsidRPr="006C01F5">
        <w:rPr>
          <w:b/>
          <w:spacing w:val="-1"/>
        </w:rPr>
        <w:t>ο</w:t>
      </w:r>
      <w:r w:rsidRPr="006C01F5">
        <w:rPr>
          <w:b/>
        </w:rPr>
        <w:t>υ</w:t>
      </w:r>
      <w:r w:rsidRPr="006C01F5">
        <w:rPr>
          <w:b/>
          <w:spacing w:val="-1"/>
        </w:rPr>
        <w:t xml:space="preserve"> </w:t>
      </w:r>
      <w:r>
        <w:rPr>
          <w:b/>
        </w:rPr>
        <w:t>Αναδόχου</w:t>
      </w:r>
    </w:p>
    <w:p w:rsidR="00F52089" w:rsidRPr="006C01F5" w:rsidRDefault="00F52089" w:rsidP="00F52089">
      <w:pPr>
        <w:spacing w:after="120" w:line="276" w:lineRule="auto"/>
        <w:jc w:val="both"/>
      </w:pPr>
      <w:r w:rsidRPr="006C01F5">
        <w:rPr>
          <w:b/>
          <w:spacing w:val="-1"/>
        </w:rPr>
        <w:t>α</w:t>
      </w:r>
      <w:r w:rsidRPr="006C01F5">
        <w:rPr>
          <w:b/>
        </w:rPr>
        <w:t xml:space="preserve">)   </w:t>
      </w:r>
      <w:r w:rsidRPr="006C01F5">
        <w:t>Σε</w:t>
      </w:r>
      <w:r w:rsidRPr="006C01F5">
        <w:rPr>
          <w:spacing w:val="19"/>
        </w:rPr>
        <w:t xml:space="preserve"> </w:t>
      </w:r>
      <w:r w:rsidRPr="006C01F5">
        <w:t>πε</w:t>
      </w:r>
      <w:r w:rsidRPr="006C01F5">
        <w:rPr>
          <w:spacing w:val="1"/>
        </w:rPr>
        <w:t>ρ</w:t>
      </w:r>
      <w:r w:rsidRPr="006C01F5">
        <w:t>ί</w:t>
      </w:r>
      <w:r w:rsidRPr="006C01F5">
        <w:rPr>
          <w:spacing w:val="-3"/>
        </w:rPr>
        <w:t>π</w:t>
      </w:r>
      <w:r w:rsidRPr="006C01F5">
        <w:rPr>
          <w:spacing w:val="1"/>
        </w:rPr>
        <w:t>τ</w:t>
      </w:r>
      <w:r w:rsidRPr="006C01F5">
        <w:t>ωση</w:t>
      </w:r>
      <w:r w:rsidRPr="006C01F5">
        <w:rPr>
          <w:spacing w:val="19"/>
        </w:rPr>
        <w:t xml:space="preserve"> </w:t>
      </w:r>
      <w:r w:rsidRPr="006C01F5">
        <w:rPr>
          <w:spacing w:val="-2"/>
        </w:rPr>
        <w:t>π</w:t>
      </w:r>
      <w:r w:rsidRPr="006C01F5">
        <w:rPr>
          <w:spacing w:val="1"/>
        </w:rPr>
        <w:t>ο</w:t>
      </w:r>
      <w:r w:rsidRPr="006C01F5">
        <w:t>υ</w:t>
      </w:r>
      <w:r w:rsidRPr="006C01F5">
        <w:rPr>
          <w:spacing w:val="17"/>
        </w:rPr>
        <w:t xml:space="preserve"> </w:t>
      </w:r>
      <w:r w:rsidRPr="006C01F5">
        <w:t>υ</w:t>
      </w:r>
      <w:r w:rsidRPr="006C01F5">
        <w:rPr>
          <w:spacing w:val="-1"/>
        </w:rPr>
        <w:t>λ</w:t>
      </w:r>
      <w:r w:rsidRPr="006C01F5">
        <w:rPr>
          <w:spacing w:val="1"/>
        </w:rPr>
        <w:t>ο</w:t>
      </w:r>
      <w:r w:rsidRPr="006C01F5">
        <w:rPr>
          <w:spacing w:val="-2"/>
        </w:rPr>
        <w:t>π</w:t>
      </w:r>
      <w:r w:rsidRPr="006C01F5">
        <w:rPr>
          <w:spacing w:val="1"/>
        </w:rPr>
        <w:t>ο</w:t>
      </w:r>
      <w:r w:rsidRPr="006C01F5">
        <w:t>ιού</w:t>
      </w:r>
      <w:r w:rsidRPr="006C01F5">
        <w:rPr>
          <w:spacing w:val="-3"/>
        </w:rPr>
        <w:t>ν</w:t>
      </w:r>
      <w:r w:rsidRPr="006C01F5">
        <w:rPr>
          <w:spacing w:val="1"/>
        </w:rPr>
        <w:t>τ</w:t>
      </w:r>
      <w:r w:rsidRPr="006C01F5">
        <w:t>αι</w:t>
      </w:r>
      <w:r w:rsidRPr="006C01F5">
        <w:rPr>
          <w:spacing w:val="19"/>
        </w:rPr>
        <w:t xml:space="preserve"> </w:t>
      </w:r>
      <w:r w:rsidRPr="006C01F5">
        <w:rPr>
          <w:spacing w:val="1"/>
        </w:rPr>
        <w:t>τ</w:t>
      </w:r>
      <w:r w:rsidRPr="006C01F5">
        <w:t>α</w:t>
      </w:r>
      <w:r w:rsidRPr="006C01F5">
        <w:rPr>
          <w:spacing w:val="-2"/>
        </w:rPr>
        <w:t>υτ</w:t>
      </w:r>
      <w:r w:rsidRPr="006C01F5">
        <w:rPr>
          <w:spacing w:val="1"/>
        </w:rPr>
        <w:t>ό</w:t>
      </w:r>
      <w:r w:rsidRPr="006C01F5">
        <w:t>χ</w:t>
      </w:r>
      <w:r w:rsidRPr="006C01F5">
        <w:rPr>
          <w:spacing w:val="-2"/>
        </w:rPr>
        <w:t>ρ</w:t>
      </w:r>
      <w:r w:rsidRPr="006C01F5">
        <w:rPr>
          <w:spacing w:val="1"/>
        </w:rPr>
        <w:t>ο</w:t>
      </w:r>
      <w:r w:rsidRPr="006C01F5">
        <w:rPr>
          <w:spacing w:val="-1"/>
        </w:rPr>
        <w:t>ν</w:t>
      </w:r>
      <w:r w:rsidRPr="006C01F5">
        <w:t>α</w:t>
      </w:r>
      <w:r w:rsidRPr="006C01F5">
        <w:rPr>
          <w:spacing w:val="19"/>
        </w:rPr>
        <w:t xml:space="preserve"> </w:t>
      </w:r>
      <w:r w:rsidRPr="006C01F5">
        <w:t>δύο</w:t>
      </w:r>
      <w:r w:rsidRPr="006C01F5">
        <w:rPr>
          <w:spacing w:val="21"/>
        </w:rPr>
        <w:t xml:space="preserve"> </w:t>
      </w:r>
      <w:r w:rsidRPr="006C01F5">
        <w:t>ή</w:t>
      </w:r>
      <w:r w:rsidRPr="006C01F5">
        <w:rPr>
          <w:spacing w:val="19"/>
        </w:rPr>
        <w:t xml:space="preserve"> </w:t>
      </w:r>
      <w:r w:rsidRPr="006C01F5">
        <w:t>και</w:t>
      </w:r>
      <w:r w:rsidRPr="006C01F5">
        <w:rPr>
          <w:spacing w:val="19"/>
        </w:rPr>
        <w:t xml:space="preserve"> </w:t>
      </w:r>
      <w:r w:rsidRPr="006C01F5">
        <w:t>π</w:t>
      </w:r>
      <w:r w:rsidRPr="006C01F5">
        <w:rPr>
          <w:spacing w:val="-2"/>
        </w:rPr>
        <w:t>ε</w:t>
      </w:r>
      <w:r w:rsidRPr="006C01F5">
        <w:t>ρισ</w:t>
      </w:r>
      <w:r w:rsidRPr="006C01F5">
        <w:rPr>
          <w:spacing w:val="-2"/>
        </w:rPr>
        <w:t>σ</w:t>
      </w:r>
      <w:r w:rsidRPr="006C01F5">
        <w:rPr>
          <w:spacing w:val="1"/>
        </w:rPr>
        <w:t>ότ</w:t>
      </w:r>
      <w:r w:rsidRPr="006C01F5">
        <w:rPr>
          <w:spacing w:val="-2"/>
        </w:rPr>
        <w:t>ε</w:t>
      </w:r>
      <w:r w:rsidRPr="006C01F5">
        <w:t>ρα</w:t>
      </w:r>
      <w:r w:rsidRPr="006C01F5">
        <w:rPr>
          <w:spacing w:val="20"/>
        </w:rPr>
        <w:t xml:space="preserve"> </w:t>
      </w:r>
      <w:r w:rsidRPr="006C01F5">
        <w:t>δ</w:t>
      </w:r>
      <w:r w:rsidRPr="006C01F5">
        <w:rPr>
          <w:spacing w:val="-1"/>
        </w:rPr>
        <w:t>ι</w:t>
      </w:r>
      <w:r w:rsidRPr="006C01F5">
        <w:t>αφ</w:t>
      </w:r>
      <w:r w:rsidRPr="006C01F5">
        <w:rPr>
          <w:spacing w:val="1"/>
        </w:rPr>
        <w:t>ο</w:t>
      </w:r>
      <w:r w:rsidRPr="006C01F5">
        <w:rPr>
          <w:spacing w:val="-2"/>
        </w:rPr>
        <w:t>ρ</w:t>
      </w:r>
      <w:r w:rsidRPr="006C01F5">
        <w:t>ε</w:t>
      </w:r>
      <w:r w:rsidRPr="006C01F5">
        <w:rPr>
          <w:spacing w:val="1"/>
        </w:rPr>
        <w:t>τ</w:t>
      </w:r>
      <w:r w:rsidRPr="006C01F5">
        <w:t>ι</w:t>
      </w:r>
      <w:r w:rsidRPr="006C01F5">
        <w:rPr>
          <w:spacing w:val="-3"/>
        </w:rPr>
        <w:t>κ</w:t>
      </w:r>
      <w:r w:rsidRPr="006C01F5">
        <w:t xml:space="preserve">ά </w:t>
      </w:r>
      <w:r w:rsidRPr="006C01F5">
        <w:rPr>
          <w:spacing w:val="1"/>
        </w:rPr>
        <w:t>τμ</w:t>
      </w:r>
      <w:r w:rsidRPr="006C01F5">
        <w:rPr>
          <w:spacing w:val="-1"/>
        </w:rPr>
        <w:t>ή</w:t>
      </w:r>
      <w:r w:rsidRPr="006C01F5">
        <w:rPr>
          <w:spacing w:val="1"/>
        </w:rPr>
        <w:t>μ</w:t>
      </w:r>
      <w:r w:rsidRPr="006C01F5">
        <w:rPr>
          <w:spacing w:val="-3"/>
        </w:rPr>
        <w:t>α</w:t>
      </w:r>
      <w:r w:rsidRPr="006C01F5">
        <w:rPr>
          <w:spacing w:val="1"/>
        </w:rPr>
        <w:t>τ</w:t>
      </w:r>
      <w:r w:rsidRPr="006C01F5">
        <w:t>α σε</w:t>
      </w:r>
      <w:r w:rsidRPr="006C01F5">
        <w:rPr>
          <w:spacing w:val="1"/>
        </w:rPr>
        <w:t xml:space="preserve"> μ</w:t>
      </w:r>
      <w:r w:rsidRPr="006C01F5">
        <w:t>ια α</w:t>
      </w:r>
      <w:r w:rsidRPr="006C01F5">
        <w:rPr>
          <w:spacing w:val="-1"/>
        </w:rPr>
        <w:t>ί</w:t>
      </w:r>
      <w:r w:rsidRPr="006C01F5">
        <w:t>θ</w:t>
      </w:r>
      <w:r w:rsidRPr="006C01F5">
        <w:rPr>
          <w:spacing w:val="1"/>
        </w:rPr>
        <w:t>ο</w:t>
      </w:r>
      <w:r w:rsidRPr="006C01F5">
        <w:rPr>
          <w:spacing w:val="-2"/>
        </w:rPr>
        <w:t>υ</w:t>
      </w:r>
      <w:r w:rsidRPr="006C01F5">
        <w:t xml:space="preserve">σα </w:t>
      </w:r>
      <w:r w:rsidRPr="006C01F5">
        <w:rPr>
          <w:spacing w:val="-2"/>
        </w:rPr>
        <w:t>κ</w:t>
      </w:r>
      <w:r w:rsidRPr="006C01F5">
        <w:t>ατάρ</w:t>
      </w:r>
      <w:r w:rsidRPr="006C01F5">
        <w:rPr>
          <w:spacing w:val="1"/>
        </w:rPr>
        <w:t>τ</w:t>
      </w:r>
      <w:r w:rsidRPr="006C01F5">
        <w:t>ισ</w:t>
      </w:r>
      <w:r w:rsidRPr="006C01F5">
        <w:rPr>
          <w:spacing w:val="-4"/>
        </w:rPr>
        <w:t>η</w:t>
      </w:r>
      <w:r w:rsidRPr="006C01F5">
        <w:t>ς</w:t>
      </w:r>
      <w:r w:rsidRPr="006C01F5">
        <w:rPr>
          <w:spacing w:val="1"/>
        </w:rPr>
        <w:t xml:space="preserve"> </w:t>
      </w:r>
      <w:r w:rsidRPr="006C01F5">
        <w:t>επιβά</w:t>
      </w:r>
      <w:r w:rsidRPr="006C01F5">
        <w:rPr>
          <w:spacing w:val="-2"/>
        </w:rPr>
        <w:t>λ</w:t>
      </w:r>
      <w:r w:rsidRPr="006C01F5">
        <w:rPr>
          <w:spacing w:val="1"/>
        </w:rPr>
        <w:t>λ</w:t>
      </w:r>
      <w:r w:rsidRPr="006C01F5">
        <w:rPr>
          <w:spacing w:val="-2"/>
        </w:rPr>
        <w:t>ε</w:t>
      </w:r>
      <w:r w:rsidRPr="006C01F5">
        <w:rPr>
          <w:spacing w:val="1"/>
        </w:rPr>
        <w:t>τ</w:t>
      </w:r>
      <w:r w:rsidRPr="006C01F5">
        <w:t>αι π</w:t>
      </w:r>
      <w:r w:rsidRPr="006C01F5">
        <w:rPr>
          <w:spacing w:val="-2"/>
        </w:rPr>
        <w:t>ε</w:t>
      </w:r>
      <w:r w:rsidRPr="006C01F5">
        <w:t>ρικ</w:t>
      </w:r>
      <w:r w:rsidRPr="006C01F5">
        <w:rPr>
          <w:spacing w:val="-1"/>
        </w:rPr>
        <w:t>ο</w:t>
      </w:r>
      <w:r w:rsidRPr="006C01F5">
        <w:t>πή σ</w:t>
      </w:r>
      <w:r w:rsidRPr="006C01F5">
        <w:rPr>
          <w:spacing w:val="1"/>
        </w:rPr>
        <w:t>τ</w:t>
      </w:r>
      <w:r w:rsidRPr="006C01F5">
        <w:rPr>
          <w:spacing w:val="-1"/>
        </w:rPr>
        <w:t>η</w:t>
      </w:r>
      <w:r w:rsidRPr="006C01F5">
        <w:t>ν αμ</w:t>
      </w:r>
      <w:r w:rsidRPr="006C01F5">
        <w:rPr>
          <w:spacing w:val="2"/>
        </w:rPr>
        <w:t>ο</w:t>
      </w:r>
      <w:r w:rsidRPr="006C01F5">
        <w:t xml:space="preserve">ιβή </w:t>
      </w:r>
      <w:r w:rsidRPr="006C01F5">
        <w:rPr>
          <w:spacing w:val="-2"/>
        </w:rPr>
        <w:t>τ</w:t>
      </w:r>
      <w:r w:rsidRPr="006C01F5">
        <w:rPr>
          <w:spacing w:val="1"/>
        </w:rPr>
        <w:t>ο</w:t>
      </w:r>
      <w:r w:rsidRPr="006C01F5">
        <w:t>υ</w:t>
      </w:r>
      <w:r w:rsidRPr="006C01F5">
        <w:rPr>
          <w:spacing w:val="1"/>
        </w:rPr>
        <w:t xml:space="preserve"> </w:t>
      </w:r>
      <w:r w:rsidRPr="006C01F5">
        <w:t>α</w:t>
      </w:r>
      <w:r w:rsidRPr="006C01F5">
        <w:rPr>
          <w:spacing w:val="-1"/>
        </w:rPr>
        <w:t>ν</w:t>
      </w:r>
      <w:r w:rsidRPr="006C01F5">
        <w:t>α</w:t>
      </w:r>
      <w:r w:rsidRPr="006C01F5">
        <w:rPr>
          <w:spacing w:val="-1"/>
        </w:rPr>
        <w:t>δ</w:t>
      </w:r>
      <w:r w:rsidRPr="006C01F5">
        <w:rPr>
          <w:spacing w:val="1"/>
        </w:rPr>
        <w:t>ό</w:t>
      </w:r>
      <w:r w:rsidRPr="006C01F5">
        <w:t>χ</w:t>
      </w:r>
      <w:r w:rsidRPr="006C01F5">
        <w:rPr>
          <w:spacing w:val="1"/>
        </w:rPr>
        <w:t>ο</w:t>
      </w:r>
      <w:r w:rsidRPr="006C01F5">
        <w:rPr>
          <w:spacing w:val="-2"/>
        </w:rPr>
        <w:t>υ</w:t>
      </w:r>
      <w:r w:rsidRPr="006C01F5">
        <w:t>, π</w:t>
      </w:r>
      <w:r w:rsidRPr="006C01F5">
        <w:rPr>
          <w:spacing w:val="1"/>
        </w:rPr>
        <w:t>ο</w:t>
      </w:r>
      <w:r w:rsidRPr="006C01F5">
        <w:t>υ</w:t>
      </w:r>
      <w:r w:rsidRPr="006C01F5">
        <w:rPr>
          <w:spacing w:val="-2"/>
        </w:rPr>
        <w:t xml:space="preserve"> </w:t>
      </w:r>
      <w:r w:rsidRPr="006C01F5">
        <w:t>αντι</w:t>
      </w:r>
      <w:r w:rsidRPr="006C01F5">
        <w:rPr>
          <w:spacing w:val="-2"/>
        </w:rPr>
        <w:t>σ</w:t>
      </w:r>
      <w:r w:rsidRPr="006C01F5">
        <w:rPr>
          <w:spacing w:val="1"/>
        </w:rPr>
        <w:t>το</w:t>
      </w:r>
      <w:r w:rsidRPr="006C01F5">
        <w:t>ι</w:t>
      </w:r>
      <w:r w:rsidRPr="006C01F5">
        <w:rPr>
          <w:spacing w:val="-1"/>
        </w:rPr>
        <w:t>χ</w:t>
      </w:r>
      <w:r w:rsidRPr="006C01F5">
        <w:t>εί</w:t>
      </w:r>
      <w:r w:rsidRPr="006C01F5">
        <w:rPr>
          <w:spacing w:val="-2"/>
        </w:rPr>
        <w:t xml:space="preserve"> </w:t>
      </w:r>
      <w:r w:rsidRPr="006C01F5">
        <w:t>σ</w:t>
      </w:r>
      <w:r w:rsidRPr="006C01F5">
        <w:rPr>
          <w:spacing w:val="-1"/>
        </w:rPr>
        <w:t>τ</w:t>
      </w:r>
      <w:r w:rsidRPr="006C01F5">
        <w:rPr>
          <w:spacing w:val="1"/>
        </w:rPr>
        <w:t>ο</w:t>
      </w:r>
      <w:r w:rsidRPr="006C01F5">
        <w:t xml:space="preserve">ν </w:t>
      </w:r>
      <w:r w:rsidRPr="006C01F5">
        <w:rPr>
          <w:spacing w:val="-2"/>
        </w:rPr>
        <w:t>π</w:t>
      </w:r>
      <w:r w:rsidRPr="006C01F5">
        <w:t>ρ</w:t>
      </w:r>
      <w:r w:rsidRPr="006C01F5">
        <w:rPr>
          <w:spacing w:val="-1"/>
        </w:rPr>
        <w:t>ο</w:t>
      </w:r>
      <w:r w:rsidRPr="006C01F5">
        <w:rPr>
          <w:spacing w:val="-2"/>
        </w:rPr>
        <w:t>ϋ</w:t>
      </w:r>
      <w:r w:rsidRPr="006C01F5">
        <w:t>π</w:t>
      </w:r>
      <w:r w:rsidRPr="006C01F5">
        <w:rPr>
          <w:spacing w:val="-1"/>
        </w:rPr>
        <w:t>ο</w:t>
      </w:r>
      <w:r w:rsidRPr="006C01F5">
        <w:rPr>
          <w:spacing w:val="1"/>
        </w:rPr>
        <w:t>λο</w:t>
      </w:r>
      <w:r w:rsidRPr="006C01F5">
        <w:t>γι</w:t>
      </w:r>
      <w:r w:rsidRPr="006C01F5">
        <w:rPr>
          <w:spacing w:val="-3"/>
        </w:rPr>
        <w:t>σ</w:t>
      </w:r>
      <w:r w:rsidRPr="006C01F5">
        <w:rPr>
          <w:spacing w:val="-2"/>
        </w:rPr>
        <w:t>μ</w:t>
      </w:r>
      <w:r w:rsidRPr="006C01F5">
        <w:t>ό</w:t>
      </w:r>
      <w:r w:rsidRPr="006C01F5">
        <w:rPr>
          <w:spacing w:val="1"/>
        </w:rPr>
        <w:t xml:space="preserve"> </w:t>
      </w:r>
      <w:r w:rsidRPr="006C01F5">
        <w:rPr>
          <w:spacing w:val="-1"/>
        </w:rPr>
        <w:t>τ</w:t>
      </w:r>
      <w:r w:rsidRPr="006C01F5">
        <w:t>ων</w:t>
      </w:r>
      <w:r w:rsidRPr="006C01F5">
        <w:rPr>
          <w:spacing w:val="-1"/>
        </w:rPr>
        <w:t xml:space="preserve"> </w:t>
      </w:r>
      <w:r w:rsidRPr="006C01F5">
        <w:t>αντί</w:t>
      </w:r>
      <w:r w:rsidRPr="006C01F5">
        <w:rPr>
          <w:spacing w:val="-2"/>
        </w:rPr>
        <w:t>σ</w:t>
      </w:r>
      <w:r w:rsidRPr="006C01F5">
        <w:rPr>
          <w:spacing w:val="1"/>
        </w:rPr>
        <w:t>το</w:t>
      </w:r>
      <w:r w:rsidRPr="006C01F5">
        <w:t>ι</w:t>
      </w:r>
      <w:r w:rsidRPr="006C01F5">
        <w:rPr>
          <w:spacing w:val="-1"/>
        </w:rPr>
        <w:t>χ</w:t>
      </w:r>
      <w:r w:rsidRPr="006C01F5">
        <w:rPr>
          <w:spacing w:val="-2"/>
        </w:rPr>
        <w:t>ω</w:t>
      </w:r>
      <w:r w:rsidRPr="006C01F5">
        <w:t xml:space="preserve">ν </w:t>
      </w:r>
      <w:r w:rsidRPr="006C01F5">
        <w:rPr>
          <w:spacing w:val="1"/>
        </w:rPr>
        <w:t>τμ</w:t>
      </w:r>
      <w:r w:rsidRPr="006C01F5">
        <w:rPr>
          <w:spacing w:val="-3"/>
        </w:rPr>
        <w:t>η</w:t>
      </w:r>
      <w:r w:rsidRPr="006C01F5">
        <w:rPr>
          <w:spacing w:val="1"/>
        </w:rPr>
        <w:t>μ</w:t>
      </w:r>
      <w:r w:rsidRPr="006C01F5">
        <w:t>άτων.</w:t>
      </w:r>
    </w:p>
    <w:p w:rsidR="00F52089" w:rsidRPr="006C01F5" w:rsidRDefault="00F52089" w:rsidP="00F52089">
      <w:pPr>
        <w:spacing w:after="120" w:line="276" w:lineRule="auto"/>
        <w:jc w:val="both"/>
      </w:pPr>
      <w:r w:rsidRPr="006C01F5">
        <w:rPr>
          <w:b/>
        </w:rPr>
        <w:t xml:space="preserve">β) </w:t>
      </w:r>
      <w:r w:rsidRPr="006C01F5">
        <w:rPr>
          <w:b/>
          <w:spacing w:val="1"/>
        </w:rPr>
        <w:t xml:space="preserve"> </w:t>
      </w:r>
      <w:r w:rsidRPr="006C01F5">
        <w:t>Σε</w:t>
      </w:r>
      <w:r w:rsidRPr="006C01F5">
        <w:rPr>
          <w:spacing w:val="48"/>
        </w:rPr>
        <w:t xml:space="preserve"> </w:t>
      </w:r>
      <w:r w:rsidRPr="006C01F5">
        <w:t>πε</w:t>
      </w:r>
      <w:r w:rsidRPr="006C01F5">
        <w:rPr>
          <w:spacing w:val="1"/>
        </w:rPr>
        <w:t>ρ</w:t>
      </w:r>
      <w:r w:rsidRPr="006C01F5">
        <w:t>ί</w:t>
      </w:r>
      <w:r w:rsidRPr="006C01F5">
        <w:rPr>
          <w:spacing w:val="-3"/>
        </w:rPr>
        <w:t>π</w:t>
      </w:r>
      <w:r w:rsidRPr="006C01F5">
        <w:rPr>
          <w:spacing w:val="1"/>
        </w:rPr>
        <w:t>τ</w:t>
      </w:r>
      <w:r w:rsidRPr="006C01F5">
        <w:t>ω</w:t>
      </w:r>
      <w:r w:rsidRPr="006C01F5">
        <w:rPr>
          <w:spacing w:val="1"/>
        </w:rPr>
        <w:t>σ</w:t>
      </w:r>
      <w:r w:rsidRPr="006C01F5">
        <w:t>η</w:t>
      </w:r>
      <w:r w:rsidRPr="006C01F5">
        <w:rPr>
          <w:spacing w:val="47"/>
        </w:rPr>
        <w:t xml:space="preserve"> </w:t>
      </w:r>
      <w:r w:rsidRPr="006C01F5">
        <w:rPr>
          <w:spacing w:val="-2"/>
        </w:rPr>
        <w:t>π</w:t>
      </w:r>
      <w:r w:rsidRPr="006C01F5">
        <w:t>αρε</w:t>
      </w:r>
      <w:r w:rsidRPr="006C01F5">
        <w:rPr>
          <w:spacing w:val="-1"/>
        </w:rPr>
        <w:t>μ</w:t>
      </w:r>
      <w:r w:rsidRPr="006C01F5">
        <w:t>π</w:t>
      </w:r>
      <w:r w:rsidRPr="006C01F5">
        <w:rPr>
          <w:spacing w:val="1"/>
        </w:rPr>
        <w:t>ό</w:t>
      </w:r>
      <w:r w:rsidRPr="006C01F5">
        <w:t>δ</w:t>
      </w:r>
      <w:r w:rsidRPr="006C01F5">
        <w:rPr>
          <w:spacing w:val="-1"/>
        </w:rPr>
        <w:t>ι</w:t>
      </w:r>
      <w:r w:rsidRPr="006C01F5">
        <w:t>σ</w:t>
      </w:r>
      <w:r w:rsidRPr="006C01F5">
        <w:rPr>
          <w:spacing w:val="-1"/>
        </w:rPr>
        <w:t>η</w:t>
      </w:r>
      <w:r w:rsidRPr="006C01F5">
        <w:t>ς</w:t>
      </w:r>
      <w:r w:rsidRPr="006C01F5">
        <w:rPr>
          <w:spacing w:val="49"/>
        </w:rPr>
        <w:t xml:space="preserve"> </w:t>
      </w:r>
      <w:r w:rsidRPr="006C01F5">
        <w:rPr>
          <w:spacing w:val="-2"/>
        </w:rPr>
        <w:t>τ</w:t>
      </w:r>
      <w:r w:rsidRPr="006C01F5">
        <w:rPr>
          <w:spacing w:val="1"/>
        </w:rPr>
        <w:t>ο</w:t>
      </w:r>
      <w:r w:rsidRPr="006C01F5">
        <w:t>υ</w:t>
      </w:r>
      <w:r w:rsidRPr="006C01F5">
        <w:rPr>
          <w:spacing w:val="49"/>
        </w:rPr>
        <w:t xml:space="preserve"> </w:t>
      </w:r>
      <w:r w:rsidRPr="006C01F5">
        <w:t>έρ</w:t>
      </w:r>
      <w:r w:rsidRPr="006C01F5">
        <w:rPr>
          <w:spacing w:val="-2"/>
        </w:rPr>
        <w:t>γ</w:t>
      </w:r>
      <w:r w:rsidRPr="006C01F5">
        <w:rPr>
          <w:spacing w:val="1"/>
        </w:rPr>
        <w:t>ο</w:t>
      </w:r>
      <w:r w:rsidRPr="006C01F5">
        <w:t>υ</w:t>
      </w:r>
      <w:r w:rsidRPr="006C01F5">
        <w:rPr>
          <w:spacing w:val="48"/>
        </w:rPr>
        <w:t xml:space="preserve"> </w:t>
      </w:r>
      <w:r w:rsidRPr="006C01F5">
        <w:rPr>
          <w:spacing w:val="1"/>
        </w:rPr>
        <w:t>τ</w:t>
      </w:r>
      <w:r w:rsidRPr="006C01F5">
        <w:t xml:space="preserve">ων  </w:t>
      </w:r>
      <w:r w:rsidRPr="006C01F5">
        <w:rPr>
          <w:spacing w:val="-3"/>
        </w:rPr>
        <w:t>α</w:t>
      </w:r>
      <w:r w:rsidRPr="006C01F5">
        <w:t>ρ</w:t>
      </w:r>
      <w:r w:rsidRPr="006C01F5">
        <w:rPr>
          <w:spacing w:val="-1"/>
        </w:rPr>
        <w:t>μ</w:t>
      </w:r>
      <w:r w:rsidRPr="006C01F5">
        <w:rPr>
          <w:spacing w:val="1"/>
        </w:rPr>
        <w:t>ο</w:t>
      </w:r>
      <w:r w:rsidRPr="006C01F5">
        <w:t>δ</w:t>
      </w:r>
      <w:r w:rsidRPr="006C01F5">
        <w:rPr>
          <w:spacing w:val="-1"/>
        </w:rPr>
        <w:t>ί</w:t>
      </w:r>
      <w:r w:rsidRPr="006C01F5">
        <w:t>ων</w:t>
      </w:r>
      <w:r w:rsidRPr="006C01F5">
        <w:rPr>
          <w:spacing w:val="47"/>
        </w:rPr>
        <w:t xml:space="preserve"> </w:t>
      </w:r>
      <w:r w:rsidRPr="006C01F5">
        <w:rPr>
          <w:spacing w:val="1"/>
        </w:rPr>
        <w:t>ο</w:t>
      </w:r>
      <w:r w:rsidRPr="006C01F5">
        <w:t>ργά</w:t>
      </w:r>
      <w:r w:rsidRPr="006C01F5">
        <w:rPr>
          <w:spacing w:val="-1"/>
        </w:rPr>
        <w:t>ν</w:t>
      </w:r>
      <w:r w:rsidRPr="006C01F5">
        <w:t>ων επα</w:t>
      </w:r>
      <w:r w:rsidRPr="006C01F5">
        <w:rPr>
          <w:spacing w:val="1"/>
        </w:rPr>
        <w:t>λ</w:t>
      </w:r>
      <w:r w:rsidRPr="006C01F5">
        <w:rPr>
          <w:spacing w:val="-1"/>
        </w:rPr>
        <w:t>ή</w:t>
      </w:r>
      <w:r w:rsidRPr="006C01F5">
        <w:t>θ</w:t>
      </w:r>
      <w:r w:rsidRPr="006C01F5">
        <w:rPr>
          <w:spacing w:val="-2"/>
        </w:rPr>
        <w:t>ε</w:t>
      </w:r>
      <w:r w:rsidRPr="006C01F5">
        <w:t>υση</w:t>
      </w:r>
      <w:r w:rsidRPr="006C01F5">
        <w:rPr>
          <w:spacing w:val="-2"/>
        </w:rPr>
        <w:t>ς</w:t>
      </w:r>
      <w:r w:rsidRPr="006C01F5">
        <w:rPr>
          <w:spacing w:val="1"/>
        </w:rPr>
        <w:t>/</w:t>
      </w:r>
      <w:r w:rsidRPr="006C01F5">
        <w:t>ε</w:t>
      </w:r>
      <w:r w:rsidRPr="006C01F5">
        <w:rPr>
          <w:spacing w:val="-1"/>
        </w:rPr>
        <w:t>λ</w:t>
      </w:r>
      <w:r w:rsidRPr="006C01F5">
        <w:t>έγχ</w:t>
      </w:r>
      <w:r w:rsidRPr="006C01F5">
        <w:rPr>
          <w:spacing w:val="-2"/>
        </w:rPr>
        <w:t>ο</w:t>
      </w:r>
      <w:r w:rsidRPr="006C01F5">
        <w:t>υ</w:t>
      </w:r>
      <w:r w:rsidRPr="006C01F5">
        <w:rPr>
          <w:spacing w:val="2"/>
        </w:rPr>
        <w:t xml:space="preserve"> </w:t>
      </w:r>
      <w:r w:rsidRPr="006C01F5">
        <w:rPr>
          <w:spacing w:val="-3"/>
        </w:rPr>
        <w:t>ή</w:t>
      </w:r>
      <w:r w:rsidRPr="006C01F5">
        <w:rPr>
          <w:spacing w:val="-1"/>
        </w:rPr>
        <w:t>/</w:t>
      </w:r>
      <w:r w:rsidRPr="006C01F5">
        <w:t>και</w:t>
      </w:r>
      <w:r w:rsidRPr="006C01F5">
        <w:rPr>
          <w:spacing w:val="1"/>
        </w:rPr>
        <w:t xml:space="preserve"> μ</w:t>
      </w:r>
      <w:r w:rsidRPr="006C01F5">
        <w:t>η</w:t>
      </w:r>
      <w:r w:rsidRPr="006C01F5">
        <w:rPr>
          <w:spacing w:val="1"/>
        </w:rPr>
        <w:t xml:space="preserve"> </w:t>
      </w:r>
      <w:r w:rsidRPr="006C01F5">
        <w:rPr>
          <w:spacing w:val="-3"/>
        </w:rPr>
        <w:t>χ</w:t>
      </w:r>
      <w:r w:rsidRPr="006C01F5">
        <w:rPr>
          <w:spacing w:val="1"/>
        </w:rPr>
        <w:t>ο</w:t>
      </w:r>
      <w:r w:rsidRPr="006C01F5">
        <w:t>ρήγ</w:t>
      </w:r>
      <w:r w:rsidRPr="006C01F5">
        <w:rPr>
          <w:spacing w:val="-2"/>
        </w:rPr>
        <w:t>η</w:t>
      </w:r>
      <w:r w:rsidRPr="006C01F5">
        <w:t>σ</w:t>
      </w:r>
      <w:r w:rsidRPr="006C01F5">
        <w:rPr>
          <w:spacing w:val="-1"/>
        </w:rPr>
        <w:t>η</w:t>
      </w:r>
      <w:r w:rsidRPr="006C01F5">
        <w:t>ς σ</w:t>
      </w:r>
      <w:r w:rsidRPr="006C01F5">
        <w:rPr>
          <w:spacing w:val="-1"/>
        </w:rPr>
        <w:t>τ</w:t>
      </w:r>
      <w:r w:rsidRPr="006C01F5">
        <w:rPr>
          <w:spacing w:val="1"/>
        </w:rPr>
        <w:t>ο</w:t>
      </w:r>
      <w:r w:rsidRPr="006C01F5">
        <w:t>ι</w:t>
      </w:r>
      <w:r w:rsidRPr="006C01F5">
        <w:rPr>
          <w:spacing w:val="-3"/>
        </w:rPr>
        <w:t>χ</w:t>
      </w:r>
      <w:r w:rsidRPr="006C01F5">
        <w:t>είων</w:t>
      </w:r>
      <w:r w:rsidRPr="006C01F5">
        <w:rPr>
          <w:spacing w:val="1"/>
        </w:rPr>
        <w:t xml:space="preserve"> </w:t>
      </w:r>
      <w:r w:rsidRPr="006C01F5">
        <w:rPr>
          <w:spacing w:val="-1"/>
        </w:rPr>
        <w:t>ή</w:t>
      </w:r>
      <w:r w:rsidRPr="006C01F5">
        <w:rPr>
          <w:spacing w:val="1"/>
        </w:rPr>
        <w:t>/</w:t>
      </w:r>
      <w:r w:rsidRPr="006C01F5">
        <w:t>και</w:t>
      </w:r>
      <w:r w:rsidRPr="006C01F5">
        <w:rPr>
          <w:spacing w:val="1"/>
        </w:rPr>
        <w:t xml:space="preserve"> </w:t>
      </w:r>
      <w:r w:rsidRPr="006C01F5">
        <w:rPr>
          <w:spacing w:val="-3"/>
        </w:rPr>
        <w:t>ά</w:t>
      </w:r>
      <w:r w:rsidRPr="006C01F5">
        <w:t>ρν</w:t>
      </w:r>
      <w:r w:rsidRPr="006C01F5">
        <w:rPr>
          <w:spacing w:val="-1"/>
        </w:rPr>
        <w:t>η</w:t>
      </w:r>
      <w:r w:rsidRPr="006C01F5">
        <w:t>σ</w:t>
      </w:r>
      <w:r w:rsidRPr="006C01F5">
        <w:rPr>
          <w:spacing w:val="-1"/>
        </w:rPr>
        <w:t>η</w:t>
      </w:r>
      <w:r w:rsidRPr="006C01F5">
        <w:t>ς</w:t>
      </w:r>
      <w:r w:rsidRPr="006C01F5">
        <w:rPr>
          <w:spacing w:val="2"/>
        </w:rPr>
        <w:t xml:space="preserve"> </w:t>
      </w:r>
      <w:r w:rsidRPr="006C01F5">
        <w:rPr>
          <w:spacing w:val="-2"/>
        </w:rPr>
        <w:t>ε</w:t>
      </w:r>
      <w:r w:rsidRPr="006C01F5">
        <w:rPr>
          <w:spacing w:val="1"/>
        </w:rPr>
        <w:t>λ</w:t>
      </w:r>
      <w:r w:rsidRPr="006C01F5">
        <w:rPr>
          <w:spacing w:val="-2"/>
        </w:rPr>
        <w:t>έ</w:t>
      </w:r>
      <w:r w:rsidRPr="006C01F5">
        <w:t>γχου</w:t>
      </w:r>
      <w:r w:rsidRPr="006C01F5">
        <w:rPr>
          <w:spacing w:val="2"/>
        </w:rPr>
        <w:t xml:space="preserve"> </w:t>
      </w:r>
      <w:r w:rsidRPr="006C01F5">
        <w:rPr>
          <w:spacing w:val="-3"/>
        </w:rPr>
        <w:t>δ</w:t>
      </w:r>
      <w:r w:rsidRPr="006C01F5">
        <w:t>εν κα</w:t>
      </w:r>
      <w:r w:rsidRPr="006C01F5">
        <w:rPr>
          <w:spacing w:val="1"/>
        </w:rPr>
        <w:t>τ</w:t>
      </w:r>
      <w:r w:rsidRPr="006C01F5">
        <w:t>αβ</w:t>
      </w:r>
      <w:r w:rsidRPr="006C01F5">
        <w:rPr>
          <w:spacing w:val="-3"/>
        </w:rPr>
        <w:t>ά</w:t>
      </w:r>
      <w:r w:rsidRPr="006C01F5">
        <w:rPr>
          <w:spacing w:val="1"/>
        </w:rPr>
        <w:t>λλ</w:t>
      </w:r>
      <w:r w:rsidRPr="006C01F5">
        <w:rPr>
          <w:spacing w:val="-2"/>
        </w:rPr>
        <w:t>ε</w:t>
      </w:r>
      <w:r w:rsidRPr="006C01F5">
        <w:rPr>
          <w:spacing w:val="1"/>
        </w:rPr>
        <w:t>τ</w:t>
      </w:r>
      <w:r w:rsidRPr="006C01F5">
        <w:t>αι</w:t>
      </w:r>
      <w:r w:rsidRPr="006C01F5">
        <w:rPr>
          <w:spacing w:val="-1"/>
        </w:rPr>
        <w:t xml:space="preserve"> </w:t>
      </w:r>
      <w:r w:rsidRPr="006C01F5">
        <w:rPr>
          <w:spacing w:val="-2"/>
        </w:rPr>
        <w:t>π</w:t>
      </w:r>
      <w:r w:rsidRPr="006C01F5">
        <w:rPr>
          <w:spacing w:val="1"/>
        </w:rPr>
        <w:t>λ</w:t>
      </w:r>
      <w:r w:rsidRPr="006C01F5">
        <w:rPr>
          <w:spacing w:val="-1"/>
        </w:rPr>
        <w:t>η</w:t>
      </w:r>
      <w:r w:rsidRPr="006C01F5">
        <w:t>ρ</w:t>
      </w:r>
      <w:r w:rsidRPr="006C01F5">
        <w:rPr>
          <w:spacing w:val="-2"/>
        </w:rPr>
        <w:t>ω</w:t>
      </w:r>
      <w:r w:rsidRPr="006C01F5">
        <w:rPr>
          <w:spacing w:val="1"/>
        </w:rPr>
        <w:t>μ</w:t>
      </w:r>
      <w:r w:rsidRPr="006C01F5">
        <w:t>ή</w:t>
      </w:r>
      <w:r w:rsidRPr="006C01F5">
        <w:rPr>
          <w:spacing w:val="-1"/>
        </w:rPr>
        <w:t xml:space="preserve"> </w:t>
      </w:r>
      <w:r w:rsidRPr="006C01F5">
        <w:rPr>
          <w:spacing w:val="-2"/>
        </w:rPr>
        <w:t>στ</w:t>
      </w:r>
      <w:r w:rsidRPr="006C01F5">
        <w:rPr>
          <w:spacing w:val="1"/>
        </w:rPr>
        <w:t>ο</w:t>
      </w:r>
      <w:r w:rsidRPr="006C01F5">
        <w:t>ν αν</w:t>
      </w:r>
      <w:r w:rsidRPr="006C01F5">
        <w:rPr>
          <w:spacing w:val="-1"/>
        </w:rPr>
        <w:t>ά</w:t>
      </w:r>
      <w:r w:rsidRPr="006C01F5">
        <w:t>δ</w:t>
      </w:r>
      <w:r w:rsidRPr="006C01F5">
        <w:rPr>
          <w:spacing w:val="1"/>
        </w:rPr>
        <w:t>ο</w:t>
      </w:r>
      <w:r w:rsidRPr="006C01F5">
        <w:rPr>
          <w:spacing w:val="-3"/>
        </w:rPr>
        <w:t>χ</w:t>
      </w:r>
      <w:r w:rsidRPr="006C01F5">
        <w:rPr>
          <w:spacing w:val="1"/>
        </w:rPr>
        <w:t>ο</w:t>
      </w:r>
      <w:r w:rsidRPr="006C01F5">
        <w:t>.</w:t>
      </w:r>
    </w:p>
    <w:p w:rsidR="00F52089" w:rsidRPr="006C01F5" w:rsidRDefault="00F52089" w:rsidP="00F52089">
      <w:pPr>
        <w:spacing w:after="120" w:line="276" w:lineRule="auto"/>
        <w:jc w:val="both"/>
      </w:pPr>
      <w:r w:rsidRPr="006C01F5">
        <w:rPr>
          <w:b/>
        </w:rPr>
        <w:t xml:space="preserve">γ) </w:t>
      </w:r>
      <w:r w:rsidRPr="006C01F5">
        <w:rPr>
          <w:b/>
          <w:spacing w:val="1"/>
        </w:rPr>
        <w:t xml:space="preserve"> </w:t>
      </w:r>
      <w:r w:rsidRPr="006C01F5">
        <w:t>Σε</w:t>
      </w:r>
      <w:r w:rsidRPr="006C01F5">
        <w:rPr>
          <w:spacing w:val="47"/>
        </w:rPr>
        <w:t xml:space="preserve"> </w:t>
      </w:r>
      <w:r w:rsidRPr="006C01F5">
        <w:t>πε</w:t>
      </w:r>
      <w:r w:rsidRPr="006C01F5">
        <w:rPr>
          <w:spacing w:val="1"/>
        </w:rPr>
        <w:t>ρ</w:t>
      </w:r>
      <w:r w:rsidRPr="006C01F5">
        <w:t>ί</w:t>
      </w:r>
      <w:r w:rsidRPr="006C01F5">
        <w:rPr>
          <w:spacing w:val="-3"/>
        </w:rPr>
        <w:t>π</w:t>
      </w:r>
      <w:r w:rsidRPr="006C01F5">
        <w:rPr>
          <w:spacing w:val="1"/>
        </w:rPr>
        <w:t>τ</w:t>
      </w:r>
      <w:r w:rsidRPr="006C01F5">
        <w:t>ωση</w:t>
      </w:r>
      <w:r w:rsidRPr="006C01F5">
        <w:rPr>
          <w:spacing w:val="47"/>
        </w:rPr>
        <w:t xml:space="preserve"> </w:t>
      </w:r>
      <w:r w:rsidRPr="006C01F5">
        <w:t>π</w:t>
      </w:r>
      <w:r w:rsidRPr="006C01F5">
        <w:rPr>
          <w:spacing w:val="-1"/>
        </w:rPr>
        <w:t>ο</w:t>
      </w:r>
      <w:r w:rsidRPr="006C01F5">
        <w:t>υ  δ</w:t>
      </w:r>
      <w:r w:rsidRPr="006C01F5">
        <w:rPr>
          <w:spacing w:val="-1"/>
        </w:rPr>
        <w:t>ι</w:t>
      </w:r>
      <w:r w:rsidRPr="006C01F5">
        <w:rPr>
          <w:spacing w:val="-3"/>
        </w:rPr>
        <w:t>α</w:t>
      </w:r>
      <w:r w:rsidRPr="006C01F5">
        <w:t>πισ</w:t>
      </w:r>
      <w:r w:rsidRPr="006C01F5">
        <w:rPr>
          <w:spacing w:val="1"/>
        </w:rPr>
        <w:t>τ</w:t>
      </w:r>
      <w:r w:rsidRPr="006C01F5">
        <w:t>ω</w:t>
      </w:r>
      <w:r w:rsidRPr="006C01F5">
        <w:rPr>
          <w:spacing w:val="-2"/>
        </w:rPr>
        <w:t>θ</w:t>
      </w:r>
      <w:r w:rsidRPr="006C01F5">
        <w:t>εί  κα</w:t>
      </w:r>
      <w:r w:rsidRPr="006C01F5">
        <w:rPr>
          <w:spacing w:val="1"/>
        </w:rPr>
        <w:t>τ</w:t>
      </w:r>
      <w:r w:rsidRPr="006C01F5">
        <w:t>ά</w:t>
      </w:r>
      <w:r w:rsidRPr="006C01F5">
        <w:rPr>
          <w:spacing w:val="47"/>
        </w:rPr>
        <w:t xml:space="preserve"> </w:t>
      </w:r>
      <w:r w:rsidRPr="006C01F5">
        <w:rPr>
          <w:spacing w:val="1"/>
        </w:rPr>
        <w:t>τ</w:t>
      </w:r>
      <w:r w:rsidRPr="006C01F5">
        <w:rPr>
          <w:spacing w:val="-1"/>
        </w:rPr>
        <w:t>η</w:t>
      </w:r>
      <w:r w:rsidRPr="006C01F5">
        <w:t xml:space="preserve">ν  </w:t>
      </w:r>
      <w:r w:rsidRPr="006C01F5">
        <w:rPr>
          <w:spacing w:val="-2"/>
        </w:rPr>
        <w:t>ε</w:t>
      </w:r>
      <w:r w:rsidRPr="006C01F5">
        <w:t>πι</w:t>
      </w:r>
      <w:r w:rsidRPr="006C01F5">
        <w:rPr>
          <w:spacing w:val="-2"/>
        </w:rPr>
        <w:t>τ</w:t>
      </w:r>
      <w:r w:rsidRPr="006C01F5">
        <w:rPr>
          <w:spacing w:val="-1"/>
        </w:rPr>
        <w:t>ό</w:t>
      </w:r>
      <w:r w:rsidRPr="006C01F5">
        <w:t>πια  επ</w:t>
      </w:r>
      <w:r w:rsidRPr="006C01F5">
        <w:rPr>
          <w:spacing w:val="-2"/>
        </w:rPr>
        <w:t>α</w:t>
      </w:r>
      <w:r w:rsidRPr="006C01F5">
        <w:rPr>
          <w:spacing w:val="1"/>
        </w:rPr>
        <w:t>λ</w:t>
      </w:r>
      <w:r w:rsidRPr="006C01F5">
        <w:rPr>
          <w:spacing w:val="-1"/>
        </w:rPr>
        <w:t>ή</w:t>
      </w:r>
      <w:r w:rsidRPr="006C01F5">
        <w:t>θευση</w:t>
      </w:r>
      <w:r w:rsidRPr="006C01F5">
        <w:rPr>
          <w:spacing w:val="47"/>
        </w:rPr>
        <w:t xml:space="preserve"> </w:t>
      </w:r>
      <w:r w:rsidRPr="006C01F5">
        <w:rPr>
          <w:spacing w:val="-1"/>
        </w:rPr>
        <w:t>ό</w:t>
      </w:r>
      <w:r w:rsidRPr="006C01F5">
        <w:rPr>
          <w:spacing w:val="1"/>
        </w:rPr>
        <w:t>τ</w:t>
      </w:r>
      <w:r w:rsidRPr="006C01F5">
        <w:t>ι  η</w:t>
      </w:r>
      <w:r w:rsidRPr="006C01F5">
        <w:rPr>
          <w:spacing w:val="49"/>
        </w:rPr>
        <w:t xml:space="preserve"> </w:t>
      </w:r>
      <w:r w:rsidRPr="006C01F5">
        <w:rPr>
          <w:spacing w:val="-3"/>
        </w:rPr>
        <w:t>δ</w:t>
      </w:r>
      <w:r w:rsidRPr="006C01F5">
        <w:rPr>
          <w:spacing w:val="1"/>
        </w:rPr>
        <w:t>ομ</w:t>
      </w:r>
      <w:r w:rsidRPr="006C01F5">
        <w:t>ή</w:t>
      </w:r>
      <w:r w:rsidRPr="006C01F5">
        <w:rPr>
          <w:spacing w:val="49"/>
        </w:rPr>
        <w:t xml:space="preserve"> </w:t>
      </w:r>
      <w:r w:rsidRPr="006C01F5">
        <w:t>εί</w:t>
      </w:r>
      <w:r w:rsidRPr="006C01F5">
        <w:rPr>
          <w:spacing w:val="-1"/>
        </w:rPr>
        <w:t>ν</w:t>
      </w:r>
      <w:r w:rsidRPr="006C01F5">
        <w:t>αι κ</w:t>
      </w:r>
      <w:r w:rsidRPr="006C01F5">
        <w:rPr>
          <w:spacing w:val="1"/>
        </w:rPr>
        <w:t>λ</w:t>
      </w:r>
      <w:r w:rsidRPr="006C01F5">
        <w:t>ει</w:t>
      </w:r>
      <w:r w:rsidRPr="006C01F5">
        <w:rPr>
          <w:spacing w:val="-3"/>
        </w:rPr>
        <w:t>σ</w:t>
      </w:r>
      <w:r w:rsidRPr="006C01F5">
        <w:rPr>
          <w:spacing w:val="1"/>
        </w:rPr>
        <w:t>τ</w:t>
      </w:r>
      <w:r w:rsidRPr="006C01F5">
        <w:t xml:space="preserve">ή     </w:t>
      </w:r>
      <w:r w:rsidRPr="006C01F5">
        <w:rPr>
          <w:spacing w:val="19"/>
        </w:rPr>
        <w:t xml:space="preserve"> </w:t>
      </w:r>
      <w:r w:rsidRPr="006C01F5">
        <w:rPr>
          <w:spacing w:val="-3"/>
        </w:rPr>
        <w:t>ή</w:t>
      </w:r>
      <w:r w:rsidRPr="006C01F5">
        <w:rPr>
          <w:spacing w:val="1"/>
        </w:rPr>
        <w:t>/</w:t>
      </w:r>
      <w:r w:rsidRPr="006C01F5">
        <w:t xml:space="preserve">και  </w:t>
      </w:r>
      <w:r w:rsidRPr="006C01F5">
        <w:rPr>
          <w:spacing w:val="3"/>
        </w:rPr>
        <w:t xml:space="preserve"> </w:t>
      </w:r>
      <w:r w:rsidRPr="006C01F5">
        <w:rPr>
          <w:spacing w:val="-3"/>
        </w:rPr>
        <w:t>δ</w:t>
      </w:r>
      <w:r w:rsidRPr="006C01F5">
        <w:t xml:space="preserve">εν  </w:t>
      </w:r>
      <w:r w:rsidRPr="006C01F5">
        <w:rPr>
          <w:spacing w:val="3"/>
        </w:rPr>
        <w:t xml:space="preserve"> </w:t>
      </w:r>
      <w:r w:rsidRPr="006C01F5">
        <w:rPr>
          <w:spacing w:val="-1"/>
        </w:rPr>
        <w:t>λ</w:t>
      </w:r>
      <w:r w:rsidRPr="006C01F5">
        <w:t>ε</w:t>
      </w:r>
      <w:r w:rsidRPr="006C01F5">
        <w:rPr>
          <w:spacing w:val="2"/>
        </w:rPr>
        <w:t>ι</w:t>
      </w:r>
      <w:r w:rsidRPr="006C01F5">
        <w:rPr>
          <w:spacing w:val="1"/>
        </w:rPr>
        <w:t>τ</w:t>
      </w:r>
      <w:r w:rsidRPr="006C01F5">
        <w:rPr>
          <w:spacing w:val="-1"/>
        </w:rPr>
        <w:t>ο</w:t>
      </w:r>
      <w:r w:rsidRPr="006C01F5">
        <w:t xml:space="preserve">υργεί   και  </w:t>
      </w:r>
      <w:r w:rsidRPr="006C01F5">
        <w:rPr>
          <w:spacing w:val="3"/>
        </w:rPr>
        <w:t xml:space="preserve"> </w:t>
      </w:r>
      <w:r w:rsidRPr="006C01F5">
        <w:t>δεν   συ</w:t>
      </w:r>
      <w:r w:rsidRPr="006C01F5">
        <w:rPr>
          <w:spacing w:val="-3"/>
        </w:rPr>
        <w:t>ν</w:t>
      </w:r>
      <w:r w:rsidRPr="006C01F5">
        <w:rPr>
          <w:spacing w:val="1"/>
        </w:rPr>
        <w:t>τ</w:t>
      </w:r>
      <w:r w:rsidRPr="006C01F5">
        <w:t>ρ</w:t>
      </w:r>
      <w:r w:rsidRPr="006C01F5">
        <w:rPr>
          <w:spacing w:val="-2"/>
        </w:rPr>
        <w:t>έ</w:t>
      </w:r>
      <w:r w:rsidRPr="006C01F5">
        <w:t>χ</w:t>
      </w:r>
      <w:r w:rsidRPr="006C01F5">
        <w:rPr>
          <w:spacing w:val="1"/>
        </w:rPr>
        <w:t>ο</w:t>
      </w:r>
      <w:r w:rsidRPr="006C01F5">
        <w:t xml:space="preserve">υν   </w:t>
      </w:r>
      <w:r w:rsidRPr="006C01F5">
        <w:rPr>
          <w:spacing w:val="1"/>
        </w:rPr>
        <w:t>λ</w:t>
      </w:r>
      <w:r w:rsidRPr="006C01F5">
        <w:rPr>
          <w:spacing w:val="-1"/>
        </w:rPr>
        <w:t>ό</w:t>
      </w:r>
      <w:r w:rsidRPr="006C01F5">
        <w:t>γ</w:t>
      </w:r>
      <w:r w:rsidRPr="006C01F5">
        <w:rPr>
          <w:spacing w:val="1"/>
        </w:rPr>
        <w:t>ο</w:t>
      </w:r>
      <w:r w:rsidRPr="006C01F5">
        <w:t xml:space="preserve">ι  </w:t>
      </w:r>
      <w:r w:rsidRPr="006C01F5">
        <w:rPr>
          <w:spacing w:val="3"/>
        </w:rPr>
        <w:t xml:space="preserve"> </w:t>
      </w:r>
      <w:r w:rsidRPr="006C01F5">
        <w:t>α</w:t>
      </w:r>
      <w:r w:rsidRPr="006C01F5">
        <w:rPr>
          <w:spacing w:val="-1"/>
        </w:rPr>
        <w:t>ν</w:t>
      </w:r>
      <w:r w:rsidRPr="006C01F5">
        <w:rPr>
          <w:spacing w:val="-2"/>
        </w:rPr>
        <w:t>ω</w:t>
      </w:r>
      <w:r w:rsidRPr="006C01F5">
        <w:rPr>
          <w:spacing w:val="1"/>
        </w:rPr>
        <w:t>τ</w:t>
      </w:r>
      <w:r w:rsidRPr="006C01F5">
        <w:rPr>
          <w:spacing w:val="-2"/>
        </w:rPr>
        <w:t>έ</w:t>
      </w:r>
      <w:r w:rsidRPr="006C01F5">
        <w:t xml:space="preserve">ρας  </w:t>
      </w:r>
      <w:r w:rsidRPr="006C01F5">
        <w:rPr>
          <w:spacing w:val="1"/>
        </w:rPr>
        <w:t xml:space="preserve"> </w:t>
      </w:r>
      <w:r w:rsidRPr="006C01F5">
        <w:rPr>
          <w:spacing w:val="-2"/>
        </w:rPr>
        <w:t>β</w:t>
      </w:r>
      <w:r w:rsidRPr="006C01F5">
        <w:t>ί</w:t>
      </w:r>
      <w:r w:rsidRPr="006C01F5">
        <w:rPr>
          <w:spacing w:val="-1"/>
        </w:rPr>
        <w:t>α</w:t>
      </w:r>
      <w:r w:rsidRPr="006C01F5">
        <w:t xml:space="preserve">ς  </w:t>
      </w:r>
      <w:r w:rsidRPr="006C01F5">
        <w:rPr>
          <w:spacing w:val="4"/>
        </w:rPr>
        <w:t xml:space="preserve"> </w:t>
      </w:r>
      <w:r w:rsidRPr="006C01F5">
        <w:t>δεν κα</w:t>
      </w:r>
      <w:r w:rsidRPr="006C01F5">
        <w:rPr>
          <w:spacing w:val="1"/>
        </w:rPr>
        <w:t>τ</w:t>
      </w:r>
      <w:r w:rsidRPr="006C01F5">
        <w:t>αβ</w:t>
      </w:r>
      <w:r w:rsidRPr="006C01F5">
        <w:rPr>
          <w:spacing w:val="-3"/>
        </w:rPr>
        <w:t>ά</w:t>
      </w:r>
      <w:r w:rsidRPr="006C01F5">
        <w:rPr>
          <w:spacing w:val="1"/>
        </w:rPr>
        <w:t>λλ</w:t>
      </w:r>
      <w:r w:rsidRPr="006C01F5">
        <w:rPr>
          <w:spacing w:val="-2"/>
        </w:rPr>
        <w:t>ε</w:t>
      </w:r>
      <w:r w:rsidRPr="006C01F5">
        <w:rPr>
          <w:spacing w:val="1"/>
        </w:rPr>
        <w:t>τ</w:t>
      </w:r>
      <w:r w:rsidRPr="006C01F5">
        <w:t>αι</w:t>
      </w:r>
      <w:r w:rsidRPr="006C01F5">
        <w:rPr>
          <w:spacing w:val="-1"/>
        </w:rPr>
        <w:t xml:space="preserve"> </w:t>
      </w:r>
      <w:r w:rsidRPr="006C01F5">
        <w:rPr>
          <w:spacing w:val="-2"/>
        </w:rPr>
        <w:t>π</w:t>
      </w:r>
      <w:r w:rsidRPr="006C01F5">
        <w:rPr>
          <w:spacing w:val="1"/>
        </w:rPr>
        <w:t>λ</w:t>
      </w:r>
      <w:r w:rsidRPr="006C01F5">
        <w:rPr>
          <w:spacing w:val="-1"/>
        </w:rPr>
        <w:t>η</w:t>
      </w:r>
      <w:r w:rsidRPr="006C01F5">
        <w:t>ρ</w:t>
      </w:r>
      <w:r w:rsidRPr="006C01F5">
        <w:rPr>
          <w:spacing w:val="-2"/>
        </w:rPr>
        <w:t>ω</w:t>
      </w:r>
      <w:r w:rsidRPr="006C01F5">
        <w:rPr>
          <w:spacing w:val="1"/>
        </w:rPr>
        <w:t>μ</w:t>
      </w:r>
      <w:r w:rsidRPr="006C01F5">
        <w:t>ή</w:t>
      </w:r>
      <w:r w:rsidRPr="006C01F5">
        <w:rPr>
          <w:spacing w:val="-1"/>
        </w:rPr>
        <w:t xml:space="preserve"> </w:t>
      </w:r>
      <w:r w:rsidRPr="006C01F5">
        <w:rPr>
          <w:spacing w:val="-2"/>
        </w:rPr>
        <w:t>στ</w:t>
      </w:r>
      <w:r w:rsidRPr="006C01F5">
        <w:rPr>
          <w:spacing w:val="1"/>
        </w:rPr>
        <w:t>ο</w:t>
      </w:r>
      <w:r w:rsidRPr="006C01F5">
        <w:t>ν αν</w:t>
      </w:r>
      <w:r w:rsidRPr="006C01F5">
        <w:rPr>
          <w:spacing w:val="-1"/>
        </w:rPr>
        <w:t>ά</w:t>
      </w:r>
      <w:r w:rsidRPr="006C01F5">
        <w:t>δ</w:t>
      </w:r>
      <w:r w:rsidRPr="006C01F5">
        <w:rPr>
          <w:spacing w:val="1"/>
        </w:rPr>
        <w:t>ο</w:t>
      </w:r>
      <w:r w:rsidRPr="006C01F5">
        <w:rPr>
          <w:spacing w:val="-3"/>
        </w:rPr>
        <w:t>χ</w:t>
      </w:r>
      <w:r w:rsidRPr="006C01F5">
        <w:rPr>
          <w:spacing w:val="1"/>
        </w:rPr>
        <w:t>ο</w:t>
      </w:r>
      <w:r w:rsidRPr="006C01F5">
        <w:t>.</w:t>
      </w:r>
    </w:p>
    <w:p w:rsidR="00F52089" w:rsidRPr="006C01F5" w:rsidRDefault="00F52089" w:rsidP="00F52089">
      <w:pPr>
        <w:spacing w:after="120" w:line="276" w:lineRule="auto"/>
        <w:jc w:val="both"/>
      </w:pPr>
      <w:r w:rsidRPr="006C01F5">
        <w:rPr>
          <w:b/>
        </w:rPr>
        <w:lastRenderedPageBreak/>
        <w:t>δ)</w:t>
      </w:r>
      <w:r w:rsidRPr="006C01F5">
        <w:rPr>
          <w:b/>
          <w:spacing w:val="2"/>
        </w:rPr>
        <w:t xml:space="preserve"> </w:t>
      </w:r>
      <w:r w:rsidRPr="006C01F5">
        <w:t>Σε πε</w:t>
      </w:r>
      <w:r w:rsidRPr="006C01F5">
        <w:rPr>
          <w:spacing w:val="1"/>
        </w:rPr>
        <w:t>ρ</w:t>
      </w:r>
      <w:r w:rsidRPr="006C01F5">
        <w:t>ί</w:t>
      </w:r>
      <w:r w:rsidRPr="006C01F5">
        <w:rPr>
          <w:spacing w:val="-3"/>
        </w:rPr>
        <w:t>π</w:t>
      </w:r>
      <w:r w:rsidRPr="006C01F5">
        <w:rPr>
          <w:spacing w:val="1"/>
        </w:rPr>
        <w:t>τ</w:t>
      </w:r>
      <w:r w:rsidRPr="006C01F5">
        <w:t xml:space="preserve">ωση </w:t>
      </w:r>
      <w:r w:rsidRPr="006C01F5">
        <w:rPr>
          <w:spacing w:val="-2"/>
        </w:rPr>
        <w:t>π</w:t>
      </w:r>
      <w:r w:rsidRPr="006C01F5">
        <w:rPr>
          <w:spacing w:val="1"/>
        </w:rPr>
        <w:t>ο</w:t>
      </w:r>
      <w:r w:rsidRPr="006C01F5">
        <w:t>υ</w:t>
      </w:r>
      <w:r w:rsidRPr="006C01F5">
        <w:rPr>
          <w:spacing w:val="1"/>
        </w:rPr>
        <w:t xml:space="preserve"> </w:t>
      </w:r>
      <w:r w:rsidRPr="006C01F5">
        <w:t>δ</w:t>
      </w:r>
      <w:r w:rsidRPr="006C01F5">
        <w:rPr>
          <w:spacing w:val="-3"/>
        </w:rPr>
        <w:t>ι</w:t>
      </w:r>
      <w:r w:rsidRPr="006C01F5">
        <w:t>απιστω</w:t>
      </w:r>
      <w:r w:rsidRPr="006C01F5">
        <w:rPr>
          <w:spacing w:val="-2"/>
        </w:rPr>
        <w:t>θ</w:t>
      </w:r>
      <w:r w:rsidRPr="006C01F5">
        <w:t xml:space="preserve">εί </w:t>
      </w:r>
      <w:r w:rsidRPr="006C01F5">
        <w:rPr>
          <w:spacing w:val="1"/>
        </w:rPr>
        <w:t>ότ</w:t>
      </w:r>
      <w:r w:rsidRPr="006C01F5">
        <w:t>ι η θεωρ</w:t>
      </w:r>
      <w:r w:rsidRPr="006C01F5">
        <w:rPr>
          <w:spacing w:val="-3"/>
        </w:rPr>
        <w:t>η</w:t>
      </w:r>
      <w:r w:rsidRPr="006C01F5">
        <w:rPr>
          <w:spacing w:val="1"/>
        </w:rPr>
        <w:t>τ</w:t>
      </w:r>
      <w:r w:rsidRPr="006C01F5">
        <w:t>ική κα</w:t>
      </w:r>
      <w:r w:rsidRPr="006C01F5">
        <w:rPr>
          <w:spacing w:val="1"/>
        </w:rPr>
        <w:t>τ</w:t>
      </w:r>
      <w:r w:rsidRPr="006C01F5">
        <w:t>άρ</w:t>
      </w:r>
      <w:r w:rsidRPr="006C01F5">
        <w:rPr>
          <w:spacing w:val="1"/>
        </w:rPr>
        <w:t>τ</w:t>
      </w:r>
      <w:r w:rsidRPr="006C01F5">
        <w:rPr>
          <w:spacing w:val="-3"/>
        </w:rPr>
        <w:t>ι</w:t>
      </w:r>
      <w:r w:rsidRPr="006C01F5">
        <w:t>ση υ</w:t>
      </w:r>
      <w:r w:rsidRPr="006C01F5">
        <w:rPr>
          <w:spacing w:val="-1"/>
        </w:rPr>
        <w:t>λ</w:t>
      </w:r>
      <w:r w:rsidRPr="006C01F5">
        <w:rPr>
          <w:spacing w:val="1"/>
        </w:rPr>
        <w:t>ο</w:t>
      </w:r>
      <w:r w:rsidRPr="006C01F5">
        <w:rPr>
          <w:spacing w:val="-2"/>
        </w:rPr>
        <w:t>π</w:t>
      </w:r>
      <w:r w:rsidRPr="006C01F5">
        <w:rPr>
          <w:spacing w:val="1"/>
        </w:rPr>
        <w:t>ο</w:t>
      </w:r>
      <w:r w:rsidRPr="006C01F5">
        <w:t>ιε</w:t>
      </w:r>
      <w:r w:rsidRPr="006C01F5">
        <w:rPr>
          <w:spacing w:val="-1"/>
        </w:rPr>
        <w:t>ί</w:t>
      </w:r>
      <w:r w:rsidRPr="006C01F5">
        <w:rPr>
          <w:spacing w:val="1"/>
        </w:rPr>
        <w:t>τ</w:t>
      </w:r>
      <w:r w:rsidRPr="006C01F5">
        <w:rPr>
          <w:spacing w:val="-3"/>
        </w:rPr>
        <w:t>α</w:t>
      </w:r>
      <w:r w:rsidRPr="006C01F5">
        <w:t>ι σε</w:t>
      </w:r>
      <w:r w:rsidRPr="006C01F5">
        <w:rPr>
          <w:spacing w:val="1"/>
        </w:rPr>
        <w:t xml:space="preserve"> μ</w:t>
      </w:r>
      <w:r w:rsidRPr="006C01F5">
        <w:t>η πισ</w:t>
      </w:r>
      <w:r w:rsidRPr="006C01F5">
        <w:rPr>
          <w:spacing w:val="-2"/>
        </w:rPr>
        <w:t>τ</w:t>
      </w:r>
      <w:r w:rsidRPr="006C01F5">
        <w:rPr>
          <w:spacing w:val="1"/>
        </w:rPr>
        <w:t>ο</w:t>
      </w:r>
      <w:r w:rsidRPr="006C01F5">
        <w:rPr>
          <w:spacing w:val="-2"/>
        </w:rPr>
        <w:t>π</w:t>
      </w:r>
      <w:r w:rsidRPr="006C01F5">
        <w:rPr>
          <w:spacing w:val="1"/>
        </w:rPr>
        <w:t>ο</w:t>
      </w:r>
      <w:r w:rsidRPr="006C01F5">
        <w:t>ι</w:t>
      </w:r>
      <w:r w:rsidRPr="006C01F5">
        <w:rPr>
          <w:spacing w:val="-2"/>
        </w:rPr>
        <w:t>η</w:t>
      </w:r>
      <w:r w:rsidRPr="006C01F5">
        <w:rPr>
          <w:spacing w:val="1"/>
        </w:rPr>
        <w:t>μ</w:t>
      </w:r>
      <w:r w:rsidRPr="006C01F5">
        <w:t>ένη</w:t>
      </w:r>
      <w:r w:rsidRPr="006C01F5">
        <w:rPr>
          <w:spacing w:val="1"/>
        </w:rPr>
        <w:t xml:space="preserve"> </w:t>
      </w:r>
      <w:r w:rsidRPr="006C01F5">
        <w:t>δ</w:t>
      </w:r>
      <w:r w:rsidRPr="006C01F5">
        <w:rPr>
          <w:spacing w:val="-2"/>
        </w:rPr>
        <w:t>ο</w:t>
      </w:r>
      <w:r w:rsidRPr="006C01F5">
        <w:rPr>
          <w:spacing w:val="1"/>
        </w:rPr>
        <w:t>μ</w:t>
      </w:r>
      <w:r w:rsidRPr="006C01F5">
        <w:t>ή</w:t>
      </w:r>
      <w:r w:rsidRPr="006C01F5">
        <w:rPr>
          <w:spacing w:val="2"/>
        </w:rPr>
        <w:t xml:space="preserve"> </w:t>
      </w:r>
      <w:r w:rsidRPr="006C01F5">
        <w:rPr>
          <w:spacing w:val="-1"/>
        </w:rPr>
        <w:t>ή</w:t>
      </w:r>
      <w:r w:rsidRPr="006C01F5">
        <w:rPr>
          <w:spacing w:val="1"/>
        </w:rPr>
        <w:t>/</w:t>
      </w:r>
      <w:r w:rsidRPr="006C01F5">
        <w:t>κ</w:t>
      </w:r>
      <w:r w:rsidRPr="006C01F5">
        <w:rPr>
          <w:spacing w:val="-2"/>
        </w:rPr>
        <w:t>α</w:t>
      </w:r>
      <w:r w:rsidRPr="006C01F5">
        <w:t>ι</w:t>
      </w:r>
      <w:r w:rsidRPr="006C01F5">
        <w:rPr>
          <w:spacing w:val="2"/>
        </w:rPr>
        <w:t xml:space="preserve"> </w:t>
      </w:r>
      <w:r w:rsidRPr="006C01F5">
        <w:t>α</w:t>
      </w:r>
      <w:r w:rsidRPr="006C01F5">
        <w:rPr>
          <w:spacing w:val="-1"/>
        </w:rPr>
        <w:t>ί</w:t>
      </w:r>
      <w:r w:rsidRPr="006C01F5">
        <w:t>θ</w:t>
      </w:r>
      <w:r w:rsidRPr="006C01F5">
        <w:rPr>
          <w:spacing w:val="1"/>
        </w:rPr>
        <w:t>ο</w:t>
      </w:r>
      <w:r w:rsidRPr="006C01F5">
        <w:t>υσα</w:t>
      </w:r>
      <w:r w:rsidRPr="006C01F5">
        <w:rPr>
          <w:spacing w:val="2"/>
        </w:rPr>
        <w:t xml:space="preserve"> </w:t>
      </w:r>
      <w:r w:rsidRPr="006C01F5">
        <w:t>κ</w:t>
      </w:r>
      <w:r w:rsidRPr="006C01F5">
        <w:rPr>
          <w:spacing w:val="-2"/>
        </w:rPr>
        <w:t>α</w:t>
      </w:r>
      <w:r w:rsidRPr="006C01F5">
        <w:rPr>
          <w:spacing w:val="1"/>
        </w:rPr>
        <w:t>τ</w:t>
      </w:r>
      <w:r w:rsidRPr="006C01F5">
        <w:t>ά</w:t>
      </w:r>
      <w:r w:rsidRPr="006C01F5">
        <w:rPr>
          <w:spacing w:val="-2"/>
        </w:rPr>
        <w:t>ρ</w:t>
      </w:r>
      <w:r w:rsidRPr="006C01F5">
        <w:rPr>
          <w:spacing w:val="1"/>
        </w:rPr>
        <w:t>τ</w:t>
      </w:r>
      <w:r w:rsidRPr="006C01F5">
        <w:t>ισ</w:t>
      </w:r>
      <w:r w:rsidRPr="006C01F5">
        <w:rPr>
          <w:spacing w:val="-1"/>
        </w:rPr>
        <w:t>η</w:t>
      </w:r>
      <w:r w:rsidRPr="006C01F5">
        <w:t>ς</w:t>
      </w:r>
      <w:r w:rsidRPr="006C01F5">
        <w:rPr>
          <w:spacing w:val="3"/>
        </w:rPr>
        <w:t xml:space="preserve"> </w:t>
      </w:r>
      <w:r w:rsidRPr="006C01F5">
        <w:t>και ο</w:t>
      </w:r>
      <w:r w:rsidRPr="006C01F5">
        <w:rPr>
          <w:spacing w:val="3"/>
        </w:rPr>
        <w:t xml:space="preserve"> </w:t>
      </w:r>
      <w:r w:rsidRPr="006C01F5">
        <w:t>πά</w:t>
      </w:r>
      <w:r w:rsidRPr="006C01F5">
        <w:rPr>
          <w:spacing w:val="-2"/>
        </w:rPr>
        <w:t>ρ</w:t>
      </w:r>
      <w:r w:rsidRPr="006C01F5">
        <w:rPr>
          <w:spacing w:val="1"/>
        </w:rPr>
        <w:t>ο</w:t>
      </w:r>
      <w:r w:rsidRPr="006C01F5">
        <w:rPr>
          <w:spacing w:val="-3"/>
        </w:rPr>
        <w:t>χ</w:t>
      </w:r>
      <w:r w:rsidRPr="006C01F5">
        <w:rPr>
          <w:spacing w:val="1"/>
        </w:rPr>
        <w:t>ο</w:t>
      </w:r>
      <w:r w:rsidRPr="006C01F5">
        <w:t>ς</w:t>
      </w:r>
      <w:r w:rsidRPr="006C01F5">
        <w:rPr>
          <w:spacing w:val="3"/>
        </w:rPr>
        <w:t xml:space="preserve"> </w:t>
      </w:r>
      <w:r w:rsidRPr="006C01F5">
        <w:t>δεν</w:t>
      </w:r>
      <w:r w:rsidRPr="006C01F5">
        <w:rPr>
          <w:spacing w:val="2"/>
        </w:rPr>
        <w:t xml:space="preserve"> </w:t>
      </w:r>
      <w:r w:rsidRPr="006C01F5">
        <w:t>έχει</w:t>
      </w:r>
      <w:r w:rsidRPr="006C01F5">
        <w:rPr>
          <w:spacing w:val="2"/>
        </w:rPr>
        <w:t xml:space="preserve"> </w:t>
      </w:r>
      <w:r w:rsidRPr="006C01F5">
        <w:t>εν</w:t>
      </w:r>
      <w:r w:rsidRPr="006C01F5">
        <w:rPr>
          <w:spacing w:val="-4"/>
        </w:rPr>
        <w:t>η</w:t>
      </w:r>
      <w:r w:rsidRPr="006C01F5">
        <w:rPr>
          <w:spacing w:val="1"/>
        </w:rPr>
        <w:t>μ</w:t>
      </w:r>
      <w:r w:rsidRPr="006C01F5">
        <w:t>ερ</w:t>
      </w:r>
      <w:r w:rsidRPr="006C01F5">
        <w:rPr>
          <w:spacing w:val="-2"/>
        </w:rPr>
        <w:t>ώ</w:t>
      </w:r>
      <w:r w:rsidRPr="006C01F5">
        <w:t>σει σχετικά</w:t>
      </w:r>
      <w:r w:rsidRPr="006C01F5">
        <w:rPr>
          <w:spacing w:val="-2"/>
        </w:rPr>
        <w:t xml:space="preserve"> τ</w:t>
      </w:r>
      <w:r w:rsidRPr="006C01F5">
        <w:t>ο</w:t>
      </w:r>
      <w:r w:rsidRPr="006C01F5">
        <w:rPr>
          <w:spacing w:val="1"/>
        </w:rPr>
        <w:t xml:space="preserve"> </w:t>
      </w:r>
      <w:r w:rsidRPr="006C01F5">
        <w:t>Δικα</w:t>
      </w:r>
      <w:r w:rsidRPr="006C01F5">
        <w:rPr>
          <w:spacing w:val="-3"/>
        </w:rPr>
        <w:t>ι</w:t>
      </w:r>
      <w:r w:rsidRPr="006C01F5">
        <w:rPr>
          <w:spacing w:val="1"/>
        </w:rPr>
        <w:t>ο</w:t>
      </w:r>
      <w:r w:rsidRPr="006C01F5">
        <w:t>ύ</w:t>
      </w:r>
      <w:r w:rsidRPr="006C01F5">
        <w:rPr>
          <w:spacing w:val="-2"/>
        </w:rPr>
        <w:t>χ</w:t>
      </w:r>
      <w:r w:rsidRPr="006C01F5">
        <w:t>ο</w:t>
      </w:r>
      <w:r w:rsidRPr="006C01F5">
        <w:rPr>
          <w:spacing w:val="1"/>
        </w:rPr>
        <w:t xml:space="preserve"> </w:t>
      </w:r>
      <w:r w:rsidRPr="006C01F5">
        <w:t>δεν</w:t>
      </w:r>
      <w:r w:rsidRPr="006C01F5">
        <w:rPr>
          <w:spacing w:val="-2"/>
        </w:rPr>
        <w:t xml:space="preserve"> κ</w:t>
      </w:r>
      <w:r w:rsidRPr="006C01F5">
        <w:t>αταβά</w:t>
      </w:r>
      <w:r w:rsidRPr="006C01F5">
        <w:rPr>
          <w:spacing w:val="-1"/>
        </w:rPr>
        <w:t>λ</w:t>
      </w:r>
      <w:r w:rsidRPr="006C01F5">
        <w:rPr>
          <w:spacing w:val="1"/>
        </w:rPr>
        <w:t>λ</w:t>
      </w:r>
      <w:r w:rsidRPr="006C01F5">
        <w:rPr>
          <w:spacing w:val="-2"/>
        </w:rPr>
        <w:t>ε</w:t>
      </w:r>
      <w:r w:rsidRPr="006C01F5">
        <w:rPr>
          <w:spacing w:val="1"/>
        </w:rPr>
        <w:t>τ</w:t>
      </w:r>
      <w:r w:rsidRPr="006C01F5">
        <w:t>αι</w:t>
      </w:r>
      <w:r w:rsidRPr="006C01F5">
        <w:rPr>
          <w:spacing w:val="-1"/>
        </w:rPr>
        <w:t xml:space="preserve"> </w:t>
      </w:r>
      <w:r w:rsidRPr="006C01F5">
        <w:rPr>
          <w:spacing w:val="-2"/>
        </w:rPr>
        <w:t>π</w:t>
      </w:r>
      <w:r w:rsidRPr="006C01F5">
        <w:rPr>
          <w:spacing w:val="1"/>
        </w:rPr>
        <w:t>λ</w:t>
      </w:r>
      <w:r w:rsidRPr="006C01F5">
        <w:rPr>
          <w:spacing w:val="-1"/>
        </w:rPr>
        <w:t>η</w:t>
      </w:r>
      <w:r w:rsidRPr="006C01F5">
        <w:t>ρ</w:t>
      </w:r>
      <w:r w:rsidRPr="006C01F5">
        <w:rPr>
          <w:spacing w:val="-2"/>
        </w:rPr>
        <w:t>ω</w:t>
      </w:r>
      <w:r w:rsidRPr="006C01F5">
        <w:rPr>
          <w:spacing w:val="1"/>
        </w:rPr>
        <w:t>μ</w:t>
      </w:r>
      <w:r w:rsidRPr="006C01F5">
        <w:t>ή</w:t>
      </w:r>
      <w:r w:rsidRPr="006C01F5">
        <w:rPr>
          <w:spacing w:val="-1"/>
        </w:rPr>
        <w:t xml:space="preserve"> </w:t>
      </w:r>
      <w:r w:rsidRPr="006C01F5">
        <w:t>σ</w:t>
      </w:r>
      <w:r w:rsidRPr="006C01F5">
        <w:rPr>
          <w:spacing w:val="-1"/>
        </w:rPr>
        <w:t>το</w:t>
      </w:r>
      <w:r w:rsidRPr="006C01F5">
        <w:t>ν αν</w:t>
      </w:r>
      <w:r w:rsidRPr="006C01F5">
        <w:rPr>
          <w:spacing w:val="-1"/>
        </w:rPr>
        <w:t>ά</w:t>
      </w:r>
      <w:r w:rsidRPr="006C01F5">
        <w:t>δ</w:t>
      </w:r>
      <w:r w:rsidRPr="006C01F5">
        <w:rPr>
          <w:spacing w:val="1"/>
        </w:rPr>
        <w:t>ο</w:t>
      </w:r>
      <w:r w:rsidRPr="006C01F5">
        <w:t>χ</w:t>
      </w:r>
      <w:r w:rsidRPr="006C01F5">
        <w:rPr>
          <w:spacing w:val="1"/>
        </w:rPr>
        <w:t>ο</w:t>
      </w:r>
      <w:r w:rsidRPr="006C01F5">
        <w:t>.</w:t>
      </w:r>
    </w:p>
    <w:p w:rsidR="005F42CD" w:rsidRDefault="00F52089" w:rsidP="005F42CD">
      <w:pPr>
        <w:spacing w:after="120" w:line="276" w:lineRule="auto"/>
        <w:jc w:val="both"/>
      </w:pPr>
      <w:r w:rsidRPr="006C01F5">
        <w:rPr>
          <w:b/>
        </w:rPr>
        <w:t>ε)</w:t>
      </w:r>
      <w:r w:rsidRPr="006C01F5">
        <w:rPr>
          <w:b/>
          <w:spacing w:val="4"/>
        </w:rPr>
        <w:t xml:space="preserve"> </w:t>
      </w:r>
      <w:r w:rsidRPr="006C01F5">
        <w:t>Σε π</w:t>
      </w:r>
      <w:r w:rsidRPr="006C01F5">
        <w:rPr>
          <w:spacing w:val="-2"/>
        </w:rPr>
        <w:t>ε</w:t>
      </w:r>
      <w:r w:rsidRPr="006C01F5">
        <w:t>ρίπ</w:t>
      </w:r>
      <w:r w:rsidRPr="006C01F5">
        <w:rPr>
          <w:spacing w:val="1"/>
        </w:rPr>
        <w:t>τ</w:t>
      </w:r>
      <w:r w:rsidRPr="006C01F5">
        <w:rPr>
          <w:spacing w:val="-2"/>
        </w:rPr>
        <w:t>ω</w:t>
      </w:r>
      <w:r w:rsidRPr="006C01F5">
        <w:t>ση</w:t>
      </w:r>
      <w:r w:rsidRPr="006C01F5">
        <w:rPr>
          <w:spacing w:val="2"/>
        </w:rPr>
        <w:t xml:space="preserve"> </w:t>
      </w:r>
      <w:r w:rsidRPr="006C01F5">
        <w:rPr>
          <w:spacing w:val="-2"/>
        </w:rPr>
        <w:t>π</w:t>
      </w:r>
      <w:r w:rsidRPr="006C01F5">
        <w:rPr>
          <w:spacing w:val="1"/>
        </w:rPr>
        <w:t>ο</w:t>
      </w:r>
      <w:r w:rsidRPr="006C01F5">
        <w:t>υ</w:t>
      </w:r>
      <w:r w:rsidRPr="006C01F5">
        <w:rPr>
          <w:spacing w:val="1"/>
        </w:rPr>
        <w:t xml:space="preserve"> </w:t>
      </w:r>
      <w:r w:rsidRPr="006C01F5">
        <w:t>δ</w:t>
      </w:r>
      <w:r w:rsidRPr="006C01F5">
        <w:rPr>
          <w:spacing w:val="-1"/>
        </w:rPr>
        <w:t>ι</w:t>
      </w:r>
      <w:r w:rsidRPr="006C01F5">
        <w:t>απιστω</w:t>
      </w:r>
      <w:r w:rsidRPr="006C01F5">
        <w:rPr>
          <w:spacing w:val="-2"/>
        </w:rPr>
        <w:t>θ</w:t>
      </w:r>
      <w:r w:rsidRPr="006C01F5">
        <w:t>εί</w:t>
      </w:r>
      <w:r w:rsidRPr="006C01F5">
        <w:rPr>
          <w:spacing w:val="3"/>
        </w:rPr>
        <w:t xml:space="preserve"> </w:t>
      </w:r>
      <w:r w:rsidRPr="006C01F5">
        <w:t>κ</w:t>
      </w:r>
      <w:r w:rsidRPr="006C01F5">
        <w:rPr>
          <w:spacing w:val="-2"/>
        </w:rPr>
        <w:t>α</w:t>
      </w:r>
      <w:r w:rsidRPr="006C01F5">
        <w:rPr>
          <w:spacing w:val="1"/>
        </w:rPr>
        <w:t>τ</w:t>
      </w:r>
      <w:r w:rsidRPr="006C01F5">
        <w:t>’</w:t>
      </w:r>
      <w:r>
        <w:t xml:space="preserve"> </w:t>
      </w:r>
      <w:r w:rsidRPr="006C01F5">
        <w:rPr>
          <w:spacing w:val="-2"/>
        </w:rPr>
        <w:t>ε</w:t>
      </w:r>
      <w:r w:rsidRPr="006C01F5">
        <w:rPr>
          <w:spacing w:val="1"/>
        </w:rPr>
        <w:t>ξ</w:t>
      </w:r>
      <w:r w:rsidRPr="006C01F5">
        <w:t>α</w:t>
      </w:r>
      <w:r w:rsidRPr="006C01F5">
        <w:rPr>
          <w:spacing w:val="-2"/>
        </w:rPr>
        <w:t>κ</w:t>
      </w:r>
      <w:r w:rsidRPr="006C01F5">
        <w:rPr>
          <w:spacing w:val="1"/>
        </w:rPr>
        <w:t>ο</w:t>
      </w:r>
      <w:r w:rsidRPr="006C01F5">
        <w:rPr>
          <w:spacing w:val="-1"/>
        </w:rPr>
        <w:t>λ</w:t>
      </w:r>
      <w:r w:rsidRPr="006C01F5">
        <w:rPr>
          <w:spacing w:val="1"/>
        </w:rPr>
        <w:t>ο</w:t>
      </w:r>
      <w:r w:rsidRPr="006C01F5">
        <w:t>ύθ</w:t>
      </w:r>
      <w:r w:rsidRPr="006C01F5">
        <w:rPr>
          <w:spacing w:val="-3"/>
        </w:rPr>
        <w:t>η</w:t>
      </w:r>
      <w:r w:rsidRPr="006C01F5">
        <w:t>ση</w:t>
      </w:r>
      <w:r w:rsidRPr="006C01F5">
        <w:rPr>
          <w:spacing w:val="2"/>
        </w:rPr>
        <w:t xml:space="preserve"> </w:t>
      </w:r>
      <w:r w:rsidRPr="006C01F5">
        <w:t>παρ</w:t>
      </w:r>
      <w:r w:rsidRPr="006C01F5">
        <w:rPr>
          <w:spacing w:val="-2"/>
        </w:rPr>
        <w:t>α</w:t>
      </w:r>
      <w:r w:rsidRPr="006C01F5">
        <w:rPr>
          <w:spacing w:val="1"/>
        </w:rPr>
        <w:t>τ</w:t>
      </w:r>
      <w:r w:rsidRPr="006C01F5">
        <w:t>υπία α</w:t>
      </w:r>
      <w:r w:rsidRPr="006C01F5">
        <w:rPr>
          <w:spacing w:val="-2"/>
        </w:rPr>
        <w:t>π</w:t>
      </w:r>
      <w:r w:rsidRPr="006C01F5">
        <w:t>ό</w:t>
      </w:r>
      <w:r w:rsidRPr="006C01F5">
        <w:rPr>
          <w:spacing w:val="4"/>
        </w:rPr>
        <w:t xml:space="preserve"> </w:t>
      </w:r>
      <w:r w:rsidRPr="006C01F5">
        <w:rPr>
          <w:spacing w:val="-2"/>
        </w:rPr>
        <w:t>τ</w:t>
      </w:r>
      <w:r w:rsidRPr="006C01F5">
        <w:rPr>
          <w:spacing w:val="1"/>
        </w:rPr>
        <w:t>ο</w:t>
      </w:r>
      <w:r w:rsidRPr="006C01F5">
        <w:t>ν</w:t>
      </w:r>
      <w:r w:rsidRPr="006C01F5">
        <w:rPr>
          <w:spacing w:val="2"/>
        </w:rPr>
        <w:t xml:space="preserve"> </w:t>
      </w:r>
      <w:r w:rsidRPr="006C01F5">
        <w:t>α</w:t>
      </w:r>
      <w:r w:rsidRPr="006C01F5">
        <w:rPr>
          <w:spacing w:val="-4"/>
        </w:rPr>
        <w:t>ν</w:t>
      </w:r>
      <w:r w:rsidRPr="006C01F5">
        <w:t>ά</w:t>
      </w:r>
      <w:r w:rsidRPr="006C01F5">
        <w:rPr>
          <w:spacing w:val="-1"/>
        </w:rPr>
        <w:t>δ</w:t>
      </w:r>
      <w:r w:rsidRPr="006C01F5">
        <w:rPr>
          <w:spacing w:val="1"/>
        </w:rPr>
        <w:t>ο</w:t>
      </w:r>
      <w:r w:rsidRPr="006C01F5">
        <w:t>χο</w:t>
      </w:r>
      <w:r w:rsidRPr="006C01F5">
        <w:rPr>
          <w:spacing w:val="1"/>
        </w:rPr>
        <w:t xml:space="preserve"> </w:t>
      </w:r>
      <w:r w:rsidRPr="006C01F5">
        <w:rPr>
          <w:spacing w:val="-2"/>
        </w:rPr>
        <w:t>σ</w:t>
      </w:r>
      <w:r w:rsidRPr="006C01F5">
        <w:t>ε παραπά</w:t>
      </w:r>
      <w:r w:rsidRPr="006C01F5">
        <w:rPr>
          <w:spacing w:val="-1"/>
        </w:rPr>
        <w:t>ν</w:t>
      </w:r>
      <w:r w:rsidRPr="006C01F5">
        <w:t>ω</w:t>
      </w:r>
      <w:r w:rsidRPr="006C01F5">
        <w:rPr>
          <w:spacing w:val="1"/>
        </w:rPr>
        <w:t xml:space="preserve"> </w:t>
      </w:r>
      <w:r w:rsidRPr="006C01F5">
        <w:t>α</w:t>
      </w:r>
      <w:r w:rsidRPr="006C01F5">
        <w:rPr>
          <w:spacing w:val="-2"/>
        </w:rPr>
        <w:t>π</w:t>
      </w:r>
      <w:r w:rsidRPr="006C01F5">
        <w:t>ό</w:t>
      </w:r>
      <w:r w:rsidRPr="006C01F5">
        <w:rPr>
          <w:spacing w:val="2"/>
        </w:rPr>
        <w:t xml:space="preserve"> </w:t>
      </w:r>
      <w:r w:rsidRPr="006C01F5">
        <w:t>δύο</w:t>
      </w:r>
      <w:r w:rsidRPr="006C01F5">
        <w:rPr>
          <w:spacing w:val="2"/>
        </w:rPr>
        <w:t xml:space="preserve"> </w:t>
      </w:r>
      <w:r w:rsidRPr="006C01F5">
        <w:t>δ</w:t>
      </w:r>
      <w:r w:rsidRPr="006C01F5">
        <w:rPr>
          <w:spacing w:val="-1"/>
        </w:rPr>
        <w:t>ι</w:t>
      </w:r>
      <w:r w:rsidRPr="006C01F5">
        <w:rPr>
          <w:spacing w:val="1"/>
        </w:rPr>
        <w:t>ο</w:t>
      </w:r>
      <w:r w:rsidRPr="006C01F5">
        <w:t>ι</w:t>
      </w:r>
      <w:r w:rsidRPr="006C01F5">
        <w:rPr>
          <w:spacing w:val="-3"/>
        </w:rPr>
        <w:t>κ</w:t>
      </w:r>
      <w:r w:rsidRPr="006C01F5">
        <w:rPr>
          <w:spacing w:val="-1"/>
        </w:rPr>
        <w:t>η</w:t>
      </w:r>
      <w:r w:rsidRPr="006C01F5">
        <w:rPr>
          <w:spacing w:val="1"/>
        </w:rPr>
        <w:t>τ</w:t>
      </w:r>
      <w:r w:rsidRPr="006C01F5">
        <w:t>ικέ</w:t>
      </w:r>
      <w:r w:rsidRPr="006C01F5">
        <w:rPr>
          <w:spacing w:val="-2"/>
        </w:rPr>
        <w:t>ς</w:t>
      </w:r>
      <w:r w:rsidRPr="006C01F5">
        <w:rPr>
          <w:spacing w:val="1"/>
        </w:rPr>
        <w:t>/</w:t>
      </w:r>
      <w:r w:rsidRPr="006C01F5">
        <w:t>επ</w:t>
      </w:r>
      <w:r w:rsidRPr="006C01F5">
        <w:rPr>
          <w:spacing w:val="-2"/>
        </w:rPr>
        <w:t>ι</w:t>
      </w:r>
      <w:r w:rsidRPr="006C01F5">
        <w:rPr>
          <w:spacing w:val="1"/>
        </w:rPr>
        <w:t>τ</w:t>
      </w:r>
      <w:r w:rsidRPr="006C01F5">
        <w:rPr>
          <w:spacing w:val="-1"/>
        </w:rPr>
        <w:t>ό</w:t>
      </w:r>
      <w:r w:rsidRPr="006C01F5">
        <w:t>πιες</w:t>
      </w:r>
      <w:r w:rsidRPr="006C01F5">
        <w:rPr>
          <w:spacing w:val="1"/>
        </w:rPr>
        <w:t xml:space="preserve"> </w:t>
      </w:r>
      <w:r w:rsidRPr="006C01F5">
        <w:t>επ</w:t>
      </w:r>
      <w:r w:rsidRPr="006C01F5">
        <w:rPr>
          <w:spacing w:val="-2"/>
        </w:rPr>
        <w:t>α</w:t>
      </w:r>
      <w:r w:rsidRPr="006C01F5">
        <w:rPr>
          <w:spacing w:val="1"/>
        </w:rPr>
        <w:t>λ</w:t>
      </w:r>
      <w:r w:rsidRPr="006C01F5">
        <w:rPr>
          <w:spacing w:val="-1"/>
        </w:rPr>
        <w:t>η</w:t>
      </w:r>
      <w:r w:rsidRPr="006C01F5">
        <w:t>θ</w:t>
      </w:r>
      <w:r w:rsidRPr="006C01F5">
        <w:rPr>
          <w:spacing w:val="-2"/>
        </w:rPr>
        <w:t>ε</w:t>
      </w:r>
      <w:r w:rsidRPr="006C01F5">
        <w:t>ύσεις</w:t>
      </w:r>
      <w:r w:rsidRPr="006C01F5">
        <w:rPr>
          <w:spacing w:val="1"/>
        </w:rPr>
        <w:t xml:space="preserve"> </w:t>
      </w:r>
      <w:r w:rsidRPr="006C01F5">
        <w:t>δεν κα</w:t>
      </w:r>
      <w:r w:rsidRPr="006C01F5">
        <w:rPr>
          <w:spacing w:val="1"/>
        </w:rPr>
        <w:t>τ</w:t>
      </w:r>
      <w:r w:rsidRPr="006C01F5">
        <w:t>αβ</w:t>
      </w:r>
      <w:r w:rsidRPr="006C01F5">
        <w:rPr>
          <w:spacing w:val="-3"/>
        </w:rPr>
        <w:t>ά</w:t>
      </w:r>
      <w:r w:rsidRPr="006C01F5">
        <w:rPr>
          <w:spacing w:val="1"/>
        </w:rPr>
        <w:t>λ</w:t>
      </w:r>
      <w:r w:rsidRPr="006C01F5">
        <w:rPr>
          <w:spacing w:val="-1"/>
        </w:rPr>
        <w:t>λ</w:t>
      </w:r>
      <w:r w:rsidRPr="006C01F5">
        <w:t>ε</w:t>
      </w:r>
      <w:r w:rsidRPr="006C01F5">
        <w:rPr>
          <w:spacing w:val="1"/>
        </w:rPr>
        <w:t>τ</w:t>
      </w:r>
      <w:r w:rsidRPr="006C01F5">
        <w:t xml:space="preserve">αι </w:t>
      </w:r>
      <w:r w:rsidRPr="006C01F5">
        <w:rPr>
          <w:spacing w:val="-2"/>
        </w:rPr>
        <w:t>σ</w:t>
      </w:r>
      <w:r w:rsidRPr="006C01F5">
        <w:t>ε</w:t>
      </w:r>
      <w:r w:rsidRPr="006C01F5">
        <w:rPr>
          <w:spacing w:val="1"/>
        </w:rPr>
        <w:t xml:space="preserve"> </w:t>
      </w:r>
      <w:r w:rsidRPr="006C01F5">
        <w:t>αυ</w:t>
      </w:r>
      <w:r w:rsidRPr="006C01F5">
        <w:rPr>
          <w:spacing w:val="1"/>
        </w:rPr>
        <w:t>τό</w:t>
      </w:r>
      <w:r w:rsidRPr="006C01F5">
        <w:t>ν κα</w:t>
      </w:r>
      <w:r w:rsidRPr="006C01F5">
        <w:rPr>
          <w:spacing w:val="1"/>
        </w:rPr>
        <w:t>μ</w:t>
      </w:r>
      <w:r w:rsidRPr="006C01F5">
        <w:t>ία</w:t>
      </w:r>
      <w:r w:rsidRPr="006C01F5">
        <w:rPr>
          <w:spacing w:val="-1"/>
        </w:rPr>
        <w:t xml:space="preserve"> </w:t>
      </w:r>
      <w:r w:rsidRPr="006C01F5">
        <w:rPr>
          <w:spacing w:val="-2"/>
        </w:rPr>
        <w:t>π</w:t>
      </w:r>
      <w:r w:rsidRPr="006C01F5">
        <w:rPr>
          <w:spacing w:val="1"/>
        </w:rPr>
        <w:t>λ</w:t>
      </w:r>
      <w:r w:rsidRPr="006C01F5">
        <w:rPr>
          <w:spacing w:val="-1"/>
        </w:rPr>
        <w:t>η</w:t>
      </w:r>
      <w:r w:rsidRPr="006C01F5">
        <w:t>ρ</w:t>
      </w:r>
      <w:r w:rsidRPr="006C01F5">
        <w:rPr>
          <w:spacing w:val="-2"/>
        </w:rPr>
        <w:t>ω</w:t>
      </w:r>
      <w:r w:rsidRPr="006C01F5">
        <w:rPr>
          <w:spacing w:val="1"/>
        </w:rPr>
        <w:t>μ</w:t>
      </w:r>
      <w:r w:rsidRPr="006C01F5">
        <w:rPr>
          <w:spacing w:val="-1"/>
        </w:rPr>
        <w:t>ή</w:t>
      </w:r>
      <w:r w:rsidRPr="006C01F5">
        <w:t>.</w:t>
      </w:r>
    </w:p>
    <w:p w:rsidR="005F42CD" w:rsidRDefault="005F42CD" w:rsidP="005F42CD">
      <w:pPr>
        <w:spacing w:after="120" w:line="276" w:lineRule="auto"/>
        <w:jc w:val="both"/>
        <w:rPr>
          <w:b/>
        </w:rPr>
      </w:pPr>
    </w:p>
    <w:p w:rsidR="00F52089" w:rsidRDefault="00F52089" w:rsidP="005F42CD">
      <w:pPr>
        <w:spacing w:after="120" w:line="276" w:lineRule="auto"/>
        <w:jc w:val="both"/>
      </w:pPr>
      <w:r w:rsidRPr="00F52089">
        <w:rPr>
          <w:b/>
        </w:rPr>
        <w:t>10.9.</w:t>
      </w:r>
      <w:r>
        <w:t xml:space="preserve"> Η Αναθέτουσα Αρχή δύναται να διενεργεί αξιολόγηση της υλοποίησης του έργου, οι οποίοι θα εξασφαλίζουν τον αποτελεσματικό έλεγχο της ποιότητας και ποσότητας των υπηρεσιών και του τελικού αποτελέσματος.  </w:t>
      </w:r>
    </w:p>
    <w:p w:rsidR="00F52089" w:rsidRDefault="00F52089" w:rsidP="00F52089">
      <w:pPr>
        <w:adjustRightInd w:val="0"/>
        <w:spacing w:line="276" w:lineRule="auto"/>
        <w:ind w:right="-113"/>
        <w:jc w:val="both"/>
        <w:rPr>
          <w:b/>
        </w:rPr>
      </w:pPr>
    </w:p>
    <w:p w:rsidR="005E7EC2" w:rsidRPr="005E7EC2" w:rsidRDefault="005E7EC2" w:rsidP="005E7EC2">
      <w:pPr>
        <w:spacing w:after="120" w:line="312" w:lineRule="auto"/>
        <w:jc w:val="both"/>
        <w:rPr>
          <w:b/>
          <w:sz w:val="24"/>
          <w:szCs w:val="24"/>
          <w:u w:val="single"/>
        </w:rPr>
      </w:pPr>
      <w:r w:rsidRPr="005E7EC2">
        <w:rPr>
          <w:b/>
          <w:sz w:val="24"/>
          <w:szCs w:val="24"/>
          <w:u w:val="single"/>
        </w:rPr>
        <w:t>ΑΡΘΡΟ 11 - ΛΟΙΠΕΣ ΥΠΟΧΡΕΩΣΕΙΣ ΑΝΑΔΟΧΟΥ</w:t>
      </w:r>
    </w:p>
    <w:p w:rsidR="005E7EC2" w:rsidRPr="005E7EC2" w:rsidRDefault="005E7EC2" w:rsidP="005E7EC2">
      <w:pPr>
        <w:adjustRightInd w:val="0"/>
        <w:spacing w:line="276" w:lineRule="auto"/>
        <w:ind w:right="-113"/>
        <w:jc w:val="both"/>
        <w:rPr>
          <w:rFonts w:asciiTheme="minorHAnsi" w:hAnsiTheme="minorHAnsi" w:cstheme="minorHAnsi"/>
          <w:b/>
          <w:u w:val="single"/>
        </w:rPr>
      </w:pPr>
      <w:r w:rsidRPr="005E7EC2">
        <w:rPr>
          <w:b/>
        </w:rPr>
        <w:t>11.1.</w:t>
      </w:r>
      <w:r>
        <w:rPr>
          <w:b/>
        </w:rPr>
        <w:t xml:space="preserve"> </w:t>
      </w:r>
      <w:r w:rsidRPr="00DD7E0A">
        <w:t>Ο Ανάδοχος ευθύνεται έναντι της Αναθέτουσας Αρχής, για κάθε υποχρέωση που απορρέει από τη σύμβαση, τη διακήρυξη και το Νόμο.</w:t>
      </w:r>
    </w:p>
    <w:p w:rsidR="005E7EC2" w:rsidRPr="005E7EC2" w:rsidRDefault="005E7EC2" w:rsidP="005E7EC2">
      <w:pPr>
        <w:adjustRightInd w:val="0"/>
        <w:spacing w:line="276" w:lineRule="auto"/>
        <w:ind w:right="-113"/>
        <w:jc w:val="both"/>
        <w:rPr>
          <w:rFonts w:asciiTheme="minorHAnsi" w:hAnsiTheme="minorHAnsi" w:cstheme="minorHAnsi"/>
          <w:b/>
          <w:u w:val="single"/>
        </w:rPr>
      </w:pPr>
      <w:r w:rsidRPr="005E7EC2">
        <w:rPr>
          <w:b/>
        </w:rPr>
        <w:t>11.2.</w:t>
      </w:r>
      <w:r>
        <w:t xml:space="preserve"> </w:t>
      </w:r>
      <w:r w:rsidRPr="00DD7E0A">
        <w:t>Ο Ανάδοχος οφείλει, στο πλαίσιο της υλοποίησης του Έργου να υποβάλει στους εκπροσώπους της Αναθέτουσας Αρχής, των αρμόδιων εθνικών αρχών (Ε.Υ. Διαχείρισης του Ε.Π., Αρχή Πληρωμής, Ε.Δ.ΕΛ. κλπ.), και της Ευρωπαϊκής Επιτροπής, όποτε του ζητηθεί, οποιοδήποτε αποδεικτικό της ομαλής εξέλιξης του Έργου στοιχείο, σύμφωνα με τη Σύμβαση, όπως, ενδεικτικά, φορολογικά στοιχεία και δικαιολογητικά δαπανών, στοιχεία που αφορούν στην πορεία του φυσικού αντικειμένου του Έργου, συμβάσεις εκπαιδευτών κλπ</w:t>
      </w:r>
      <w:r>
        <w:t>.</w:t>
      </w:r>
    </w:p>
    <w:p w:rsidR="005E7EC2" w:rsidRDefault="005E7EC2" w:rsidP="005E7EC2">
      <w:pPr>
        <w:pStyle w:val="ListParagraph"/>
        <w:autoSpaceDE/>
        <w:autoSpaceDN/>
        <w:spacing w:after="120" w:line="276" w:lineRule="auto"/>
        <w:ind w:left="0"/>
        <w:jc w:val="both"/>
        <w:rPr>
          <w:rFonts w:cs="Arial"/>
        </w:rPr>
      </w:pPr>
      <w:r w:rsidRPr="005E7EC2">
        <w:rPr>
          <w:rFonts w:cs="Arial"/>
          <w:b/>
        </w:rPr>
        <w:t>11.3.</w:t>
      </w:r>
      <w:r w:rsidRPr="005E7EC2">
        <w:rPr>
          <w:rFonts w:cs="Arial"/>
        </w:rPr>
        <w:t>Για τη σωστή παρακολούθηση του Έργου (φυσικό και οικονομικό αντικείμενο) ο Ανάδοχος οφείλει:</w:t>
      </w:r>
      <w:r>
        <w:rPr>
          <w:rFonts w:cs="Arial"/>
        </w:rPr>
        <w:t xml:space="preserve"> </w:t>
      </w:r>
    </w:p>
    <w:p w:rsidR="005E7EC2" w:rsidRPr="0054461F" w:rsidRDefault="005E7EC2" w:rsidP="005E7EC2">
      <w:pPr>
        <w:pStyle w:val="ListParagraph"/>
        <w:autoSpaceDE/>
        <w:autoSpaceDN/>
        <w:spacing w:after="120" w:line="276" w:lineRule="auto"/>
        <w:ind w:left="0"/>
        <w:jc w:val="both"/>
        <w:rPr>
          <w:rFonts w:cstheme="minorHAnsi"/>
          <w:b/>
          <w:u w:val="single"/>
        </w:rPr>
      </w:pPr>
      <w:r w:rsidRPr="0054461F">
        <w:rPr>
          <w:rFonts w:cstheme="minorHAnsi"/>
        </w:rPr>
        <w:t xml:space="preserve">Να τηρεί τα  Παραδοτέα Υλοποίησης προγραμμάτων κατάρτισης  υπό μορφή φακέλων ως εξής: </w:t>
      </w:r>
    </w:p>
    <w:p w:rsidR="005E7EC2" w:rsidRPr="0054461F" w:rsidRDefault="005E7EC2" w:rsidP="005E7EC2">
      <w:pPr>
        <w:spacing w:after="120" w:line="276" w:lineRule="auto"/>
        <w:jc w:val="both"/>
        <w:rPr>
          <w:rFonts w:cstheme="minorHAnsi"/>
          <w:u w:val="single"/>
        </w:rPr>
      </w:pPr>
      <w:r w:rsidRPr="0054461F">
        <w:rPr>
          <w:rFonts w:cstheme="minorHAnsi"/>
          <w:u w:val="single"/>
        </w:rPr>
        <w:t>Φάκελο Έργου στον οποίο θα περιλαμβάνονται:</w:t>
      </w:r>
    </w:p>
    <w:p w:rsidR="005E7EC2" w:rsidRPr="0054461F" w:rsidRDefault="005E7EC2" w:rsidP="005E7EC2">
      <w:pPr>
        <w:spacing w:after="120" w:line="276" w:lineRule="auto"/>
        <w:jc w:val="both"/>
        <w:rPr>
          <w:rFonts w:cstheme="minorHAnsi"/>
        </w:rPr>
      </w:pPr>
      <w:r w:rsidRPr="0054461F">
        <w:rPr>
          <w:rFonts w:cstheme="minorHAnsi"/>
        </w:rPr>
        <w:t xml:space="preserve">α. Η Απόφαση Κατακύρωσης  </w:t>
      </w:r>
    </w:p>
    <w:p w:rsidR="005E7EC2" w:rsidRPr="0054461F" w:rsidRDefault="005E7EC2" w:rsidP="005E7EC2">
      <w:pPr>
        <w:spacing w:after="120" w:line="276" w:lineRule="auto"/>
        <w:jc w:val="both"/>
        <w:rPr>
          <w:rFonts w:cstheme="minorHAnsi"/>
        </w:rPr>
      </w:pPr>
      <w:r w:rsidRPr="0054461F">
        <w:rPr>
          <w:rFonts w:cstheme="minorHAnsi"/>
        </w:rPr>
        <w:t xml:space="preserve">β. Η Σύμβαση με τις τυχόν τροποποιήσεις της </w:t>
      </w:r>
    </w:p>
    <w:p w:rsidR="005E7EC2" w:rsidRPr="0054461F" w:rsidRDefault="005E7EC2" w:rsidP="005E7EC2">
      <w:pPr>
        <w:spacing w:after="120" w:line="276" w:lineRule="auto"/>
        <w:jc w:val="both"/>
        <w:rPr>
          <w:rFonts w:cstheme="minorHAnsi"/>
        </w:rPr>
      </w:pPr>
      <w:r w:rsidRPr="0054461F">
        <w:rPr>
          <w:rFonts w:cstheme="minorHAnsi"/>
        </w:rPr>
        <w:t xml:space="preserve">γ. Η Προσφορά του Αναδόχου </w:t>
      </w:r>
    </w:p>
    <w:p w:rsidR="005E7EC2" w:rsidRPr="0054461F" w:rsidRDefault="005E7EC2" w:rsidP="005E7EC2">
      <w:pPr>
        <w:spacing w:after="120" w:line="276" w:lineRule="auto"/>
        <w:jc w:val="both"/>
        <w:rPr>
          <w:rFonts w:cstheme="minorHAnsi"/>
        </w:rPr>
      </w:pPr>
      <w:r w:rsidRPr="0054461F">
        <w:rPr>
          <w:rFonts w:cstheme="minorHAnsi"/>
        </w:rPr>
        <w:t xml:space="preserve">δ. Η Σύμβαση με τους Φορείς Πιστοποίησης </w:t>
      </w:r>
    </w:p>
    <w:p w:rsidR="005E7EC2" w:rsidRPr="0054461F" w:rsidRDefault="005E7EC2" w:rsidP="005E7EC2">
      <w:pPr>
        <w:spacing w:after="120" w:line="276" w:lineRule="auto"/>
        <w:jc w:val="both"/>
        <w:rPr>
          <w:rFonts w:cstheme="minorHAnsi"/>
        </w:rPr>
      </w:pPr>
      <w:r w:rsidRPr="0054461F">
        <w:rPr>
          <w:rFonts w:cstheme="minorHAnsi"/>
        </w:rPr>
        <w:t>ε. Η Δήλωση Ορισμού Υπευθύνου του Έργου</w:t>
      </w:r>
    </w:p>
    <w:p w:rsidR="005E7EC2" w:rsidRPr="0054461F" w:rsidRDefault="005E7EC2" w:rsidP="005E7EC2">
      <w:pPr>
        <w:spacing w:after="120" w:line="276" w:lineRule="auto"/>
        <w:jc w:val="both"/>
        <w:rPr>
          <w:rFonts w:cstheme="minorHAnsi"/>
        </w:rPr>
      </w:pPr>
      <w:r w:rsidRPr="0054461F">
        <w:rPr>
          <w:rFonts w:cstheme="minorHAnsi"/>
        </w:rPr>
        <w:t>στ. Τα στοιχεία του Υπευθύνου του Έργου</w:t>
      </w:r>
    </w:p>
    <w:p w:rsidR="005E7EC2" w:rsidRPr="0054461F" w:rsidRDefault="005E7EC2" w:rsidP="005E7EC2">
      <w:pPr>
        <w:spacing w:after="120" w:line="276" w:lineRule="auto"/>
        <w:jc w:val="both"/>
        <w:rPr>
          <w:rFonts w:cstheme="minorHAnsi"/>
        </w:rPr>
      </w:pPr>
      <w:r w:rsidRPr="0054461F">
        <w:rPr>
          <w:rFonts w:cstheme="minorHAnsi"/>
        </w:rPr>
        <w:t>ζ. Τα Μηνιαία Δελτία Παρακολούθησης της προόδου του Φυσικού Αντικειμένου του Έργου</w:t>
      </w:r>
    </w:p>
    <w:p w:rsidR="005E7EC2" w:rsidRPr="0054461F" w:rsidRDefault="005E7EC2" w:rsidP="005E7EC2">
      <w:pPr>
        <w:spacing w:after="120" w:line="276" w:lineRule="auto"/>
        <w:jc w:val="both"/>
        <w:rPr>
          <w:rFonts w:cstheme="minorHAnsi"/>
        </w:rPr>
      </w:pPr>
      <w:r w:rsidRPr="0054461F">
        <w:rPr>
          <w:rFonts w:cstheme="minorHAnsi"/>
        </w:rPr>
        <w:t>η. Στοιχεία Δημοσιότητας</w:t>
      </w:r>
    </w:p>
    <w:p w:rsidR="005E7EC2" w:rsidRPr="0054461F" w:rsidRDefault="005E7EC2" w:rsidP="005E7EC2">
      <w:pPr>
        <w:spacing w:after="120" w:line="276" w:lineRule="auto"/>
        <w:jc w:val="both"/>
        <w:rPr>
          <w:rFonts w:cstheme="minorHAnsi"/>
        </w:rPr>
      </w:pPr>
      <w:r w:rsidRPr="0054461F">
        <w:rPr>
          <w:rFonts w:cstheme="minorHAnsi"/>
        </w:rPr>
        <w:t>θ. Η Δήλωση Ολοκλήρωσης του Έργου</w:t>
      </w:r>
    </w:p>
    <w:p w:rsidR="005E7EC2" w:rsidRPr="0054461F" w:rsidRDefault="005E7EC2" w:rsidP="005E7EC2">
      <w:pPr>
        <w:spacing w:after="120" w:line="276" w:lineRule="auto"/>
        <w:jc w:val="both"/>
        <w:rPr>
          <w:rFonts w:cstheme="minorHAnsi"/>
        </w:rPr>
      </w:pPr>
      <w:r w:rsidRPr="0054461F">
        <w:rPr>
          <w:rFonts w:cstheme="minorHAnsi"/>
        </w:rPr>
        <w:t>ι. Στοιχεία Οικονομικής Παρακολούθησης Έργου, που θα περιλαμβάνει  στοιχεία των αιτημάτων πληρωμής του Αναδόχου και των συνοδευτικών δικαιολογητικών και παραστατικών.</w:t>
      </w:r>
    </w:p>
    <w:p w:rsidR="005E7EC2" w:rsidRPr="0054461F" w:rsidRDefault="005E7EC2" w:rsidP="005E7EC2">
      <w:pPr>
        <w:spacing w:after="120" w:line="276" w:lineRule="auto"/>
        <w:jc w:val="both"/>
        <w:rPr>
          <w:rFonts w:cstheme="minorHAnsi"/>
        </w:rPr>
      </w:pPr>
      <w:r w:rsidRPr="0054461F">
        <w:rPr>
          <w:rFonts w:cstheme="minorHAnsi"/>
          <w:u w:val="single"/>
        </w:rPr>
        <w:t>Φάκελο συμβουλευτικής (εξατομικευμένης και εξειδικευμένης) Τμήματος κατάρτισης, που αποτελείται από τους Υποφακέλους</w:t>
      </w:r>
      <w:r w:rsidRPr="0054461F">
        <w:rPr>
          <w:rFonts w:cstheme="minorHAnsi"/>
        </w:rPr>
        <w:t xml:space="preserve">: </w:t>
      </w:r>
    </w:p>
    <w:p w:rsidR="005E7EC2" w:rsidRPr="0054461F" w:rsidRDefault="005E7EC2" w:rsidP="005E7EC2">
      <w:pPr>
        <w:spacing w:after="120" w:line="276" w:lineRule="auto"/>
        <w:jc w:val="both"/>
        <w:rPr>
          <w:rFonts w:cstheme="minorHAnsi"/>
        </w:rPr>
      </w:pPr>
      <w:r w:rsidRPr="0054461F">
        <w:rPr>
          <w:rFonts w:cstheme="minorHAnsi"/>
        </w:rPr>
        <w:lastRenderedPageBreak/>
        <w:t>α. Παρουσιολόγια Στελεχών συμβουλευτικής</w:t>
      </w:r>
    </w:p>
    <w:p w:rsidR="005E7EC2" w:rsidRPr="0054461F" w:rsidRDefault="005E7EC2" w:rsidP="005E7EC2">
      <w:pPr>
        <w:spacing w:after="120" w:line="276" w:lineRule="auto"/>
        <w:jc w:val="both"/>
        <w:rPr>
          <w:rFonts w:cstheme="minorHAnsi"/>
        </w:rPr>
      </w:pPr>
      <w:r w:rsidRPr="0054461F">
        <w:rPr>
          <w:rFonts w:cstheme="minorHAnsi"/>
        </w:rPr>
        <w:t>β. Παρουσιολόγια Ωφελούμενων</w:t>
      </w:r>
    </w:p>
    <w:p w:rsidR="005E7EC2" w:rsidRPr="0054461F" w:rsidRDefault="005E7EC2" w:rsidP="005E7EC2">
      <w:pPr>
        <w:spacing w:after="120" w:line="276" w:lineRule="auto"/>
        <w:jc w:val="both"/>
        <w:rPr>
          <w:rFonts w:cstheme="minorHAnsi"/>
        </w:rPr>
      </w:pPr>
      <w:r w:rsidRPr="0054461F">
        <w:rPr>
          <w:rFonts w:cstheme="minorHAnsi"/>
        </w:rPr>
        <w:t>γ. Πληροφοριακό υλικό και λοιπό υλικό υποστήριξης της συμβουλευτικής (ερωτηματολόγια για  τις ωφελούμενες).</w:t>
      </w:r>
    </w:p>
    <w:p w:rsidR="005E7EC2" w:rsidRPr="0054461F" w:rsidRDefault="005E7EC2" w:rsidP="005E7EC2">
      <w:pPr>
        <w:spacing w:after="120" w:line="276" w:lineRule="auto"/>
        <w:jc w:val="both"/>
        <w:rPr>
          <w:rFonts w:cstheme="minorHAnsi"/>
        </w:rPr>
      </w:pPr>
      <w:r w:rsidRPr="0054461F">
        <w:rPr>
          <w:rFonts w:cstheme="minorHAnsi"/>
        </w:rPr>
        <w:t xml:space="preserve">δ. Ατομικά Επαγγελματικά Σχέδια Δράσης για τις ωφελούμενες (εφόσον προχώρησαν σε ενέργειες εξειδικευμένης συμβουλευτικής υποστήριξης) </w:t>
      </w:r>
    </w:p>
    <w:p w:rsidR="005E7EC2" w:rsidRPr="0054461F" w:rsidRDefault="005E7EC2" w:rsidP="005E7EC2">
      <w:pPr>
        <w:spacing w:after="120" w:line="276" w:lineRule="auto"/>
        <w:rPr>
          <w:rFonts w:cstheme="minorHAnsi"/>
          <w:u w:val="single"/>
        </w:rPr>
      </w:pPr>
      <w:r w:rsidRPr="0054461F">
        <w:rPr>
          <w:rFonts w:cstheme="minorHAnsi"/>
          <w:u w:val="single"/>
        </w:rPr>
        <w:t xml:space="preserve">Φάκελο Τμήματος κατάρτισης, που αποτελείται από τους Υποφακέλους: </w:t>
      </w:r>
    </w:p>
    <w:p w:rsidR="005E7EC2" w:rsidRPr="0054461F" w:rsidRDefault="005E7EC2" w:rsidP="005E7EC2">
      <w:pPr>
        <w:spacing w:after="120" w:line="276" w:lineRule="auto"/>
        <w:rPr>
          <w:rFonts w:cstheme="minorHAnsi"/>
        </w:rPr>
      </w:pPr>
      <w:r w:rsidRPr="0054461F">
        <w:rPr>
          <w:rFonts w:cstheme="minorHAnsi"/>
        </w:rPr>
        <w:t>1. Φάκελος Διοικητικής Παρακολούθησης Τμήματος, που θα περιλαμβάνει:</w:t>
      </w:r>
    </w:p>
    <w:p w:rsidR="005E7EC2" w:rsidRPr="0054461F" w:rsidRDefault="005E7EC2" w:rsidP="005E7EC2">
      <w:pPr>
        <w:spacing w:after="120" w:line="276" w:lineRule="auto"/>
        <w:rPr>
          <w:rFonts w:cstheme="minorHAnsi"/>
        </w:rPr>
      </w:pPr>
      <w:r w:rsidRPr="0054461F">
        <w:rPr>
          <w:rFonts w:cstheme="minorHAnsi"/>
        </w:rPr>
        <w:t xml:space="preserve">α. Η δήλωση έναρξης </w:t>
      </w:r>
    </w:p>
    <w:p w:rsidR="005E7EC2" w:rsidRPr="0054461F" w:rsidRDefault="005E7EC2" w:rsidP="005E7EC2">
      <w:pPr>
        <w:spacing w:after="120" w:line="276" w:lineRule="auto"/>
        <w:rPr>
          <w:rFonts w:cstheme="minorHAnsi"/>
        </w:rPr>
      </w:pPr>
      <w:r w:rsidRPr="0054461F">
        <w:rPr>
          <w:rFonts w:cstheme="minorHAnsi"/>
        </w:rPr>
        <w:t>β. Δήλωση ορισμού Υπευθύνου Υλοποίησης</w:t>
      </w:r>
    </w:p>
    <w:p w:rsidR="005E7EC2" w:rsidRPr="0054461F" w:rsidRDefault="005E7EC2" w:rsidP="005E7EC2">
      <w:pPr>
        <w:spacing w:after="120" w:line="276" w:lineRule="auto"/>
        <w:jc w:val="both"/>
        <w:rPr>
          <w:rFonts w:cstheme="minorHAnsi"/>
        </w:rPr>
      </w:pPr>
      <w:r w:rsidRPr="0054461F">
        <w:rPr>
          <w:rFonts w:cstheme="minorHAnsi"/>
        </w:rPr>
        <w:t>γ. Συμφωνητικό συνεργασίας δομών εφόσον χρησιμοποιούνται δομές τρίτου (για την περίπτωση της δια ζώσης κατάρτισης)</w:t>
      </w:r>
    </w:p>
    <w:p w:rsidR="005E7EC2" w:rsidRPr="0054461F" w:rsidRDefault="005E7EC2" w:rsidP="005E7EC2">
      <w:pPr>
        <w:spacing w:after="120" w:line="276" w:lineRule="auto"/>
        <w:jc w:val="both"/>
        <w:rPr>
          <w:rFonts w:cstheme="minorHAnsi"/>
        </w:rPr>
      </w:pPr>
      <w:r w:rsidRPr="0054461F">
        <w:rPr>
          <w:rFonts w:cstheme="minorHAnsi"/>
        </w:rPr>
        <w:t>δ. Δήλωση Ορισμού του Υπευθύνου Διαχείρισης και Υποστήριξης του Συστήματος Τηλεκατάρτισης (</w:t>
      </w:r>
      <w:proofErr w:type="spellStart"/>
      <w:r w:rsidRPr="0054461F">
        <w:rPr>
          <w:rFonts w:cstheme="minorHAnsi"/>
          <w:lang w:val="en-US"/>
        </w:rPr>
        <w:t>SystemAdministrator</w:t>
      </w:r>
      <w:proofErr w:type="spellEnd"/>
      <w:r w:rsidRPr="0054461F">
        <w:rPr>
          <w:rFonts w:cstheme="minorHAnsi"/>
        </w:rPr>
        <w:t xml:space="preserve">) για την περίπτωση της τηλεκατάρτισης ή της μικτής κατάρτισης </w:t>
      </w:r>
    </w:p>
    <w:p w:rsidR="005E7EC2" w:rsidRPr="0054461F" w:rsidRDefault="005E7EC2" w:rsidP="005E7EC2">
      <w:pPr>
        <w:spacing w:after="120" w:line="276" w:lineRule="auto"/>
        <w:jc w:val="both"/>
        <w:rPr>
          <w:rFonts w:cstheme="minorHAnsi"/>
        </w:rPr>
      </w:pPr>
      <w:r w:rsidRPr="0054461F">
        <w:rPr>
          <w:rFonts w:cstheme="minorHAnsi"/>
        </w:rPr>
        <w:t xml:space="preserve">ε. Πίνακα καταρτιζομένων και επιλαχόντων  </w:t>
      </w:r>
    </w:p>
    <w:p w:rsidR="005E7EC2" w:rsidRPr="0054461F" w:rsidRDefault="005E7EC2" w:rsidP="005E7EC2">
      <w:pPr>
        <w:spacing w:after="120" w:line="276" w:lineRule="auto"/>
        <w:jc w:val="both"/>
        <w:rPr>
          <w:rFonts w:cstheme="minorHAnsi"/>
        </w:rPr>
      </w:pPr>
      <w:r w:rsidRPr="0054461F">
        <w:rPr>
          <w:rFonts w:cstheme="minorHAnsi"/>
        </w:rPr>
        <w:t xml:space="preserve">στ. Την έγκριση της Αναθέτουσας Αρχής για την υλοποίηση του τμήματος Κατάρτισης με τη μέθοδο της Τηλεκατάρτισης. </w:t>
      </w:r>
    </w:p>
    <w:p w:rsidR="005E7EC2" w:rsidRPr="0054461F" w:rsidRDefault="005E7EC2" w:rsidP="005E7EC2">
      <w:pPr>
        <w:spacing w:after="120" w:line="276" w:lineRule="auto"/>
        <w:jc w:val="both"/>
        <w:rPr>
          <w:rFonts w:cstheme="minorHAnsi"/>
        </w:rPr>
      </w:pPr>
      <w:r w:rsidRPr="0054461F">
        <w:rPr>
          <w:rFonts w:cstheme="minorHAnsi"/>
        </w:rPr>
        <w:t>ζ. Ιδιωτικό συμφωνητικό με Πάροχ</w:t>
      </w:r>
      <w:r w:rsidRPr="0054461F">
        <w:rPr>
          <w:rFonts w:cstheme="minorHAnsi"/>
          <w:lang w:val="en-US"/>
        </w:rPr>
        <w:t>o</w:t>
      </w:r>
      <w:r w:rsidRPr="0054461F">
        <w:rPr>
          <w:rFonts w:cstheme="minorHAnsi"/>
        </w:rPr>
        <w:t xml:space="preserve"> Τηλεκατάρτισης (εφόσον χρησιμοποιείται – στην περίπτωση της τηλεκατάρτισης / μικτής κατάρτισης) </w:t>
      </w:r>
    </w:p>
    <w:p w:rsidR="005E7EC2" w:rsidRPr="0054461F" w:rsidRDefault="005E7EC2" w:rsidP="005E7EC2">
      <w:pPr>
        <w:spacing w:after="120" w:line="276" w:lineRule="auto"/>
        <w:jc w:val="both"/>
        <w:rPr>
          <w:rFonts w:cstheme="minorHAnsi"/>
        </w:rPr>
      </w:pPr>
      <w:r w:rsidRPr="0054461F">
        <w:rPr>
          <w:rFonts w:cstheme="minorHAnsi"/>
        </w:rPr>
        <w:t xml:space="preserve">η. Πιθανές αλλαγές τροποποιήσεις των παραπάνω στοιχείων </w:t>
      </w:r>
    </w:p>
    <w:p w:rsidR="005E7EC2" w:rsidRPr="0054461F" w:rsidRDefault="005E7EC2" w:rsidP="005E7EC2">
      <w:pPr>
        <w:spacing w:after="120" w:line="276" w:lineRule="auto"/>
        <w:jc w:val="both"/>
        <w:rPr>
          <w:rFonts w:cstheme="minorHAnsi"/>
        </w:rPr>
      </w:pPr>
      <w:r w:rsidRPr="0054461F">
        <w:rPr>
          <w:rFonts w:cstheme="minorHAnsi"/>
        </w:rPr>
        <w:t xml:space="preserve">θ. Περιγραφή του εκπαιδευτικού υλικού - αντίγραφο του εκπαιδευτικού υλικού σε ηλεκτρονική μορφή, καταστάσεις παραλαβής από τους καταρτιζόμενους. </w:t>
      </w:r>
    </w:p>
    <w:p w:rsidR="005E7EC2" w:rsidRPr="0054461F" w:rsidRDefault="005E7EC2" w:rsidP="005E7EC2">
      <w:pPr>
        <w:spacing w:after="120" w:line="276" w:lineRule="auto"/>
        <w:jc w:val="both"/>
        <w:rPr>
          <w:rFonts w:cstheme="minorHAnsi"/>
        </w:rPr>
      </w:pPr>
      <w:r w:rsidRPr="0054461F">
        <w:rPr>
          <w:rFonts w:cstheme="minorHAnsi"/>
        </w:rPr>
        <w:t xml:space="preserve">ι. Βεβαιώσεις παρακολούθησης της κατάρτισης </w:t>
      </w:r>
      <w:r>
        <w:rPr>
          <w:rFonts w:cstheme="minorHAnsi"/>
        </w:rPr>
        <w:t>στις δικαιούχους καταρτισθείσες</w:t>
      </w:r>
      <w:r w:rsidRPr="0054461F">
        <w:rPr>
          <w:rFonts w:cstheme="minorHAnsi"/>
        </w:rPr>
        <w:t>, καταστάσεις Παραλαβής .</w:t>
      </w:r>
    </w:p>
    <w:p w:rsidR="005E7EC2" w:rsidRPr="0054461F" w:rsidRDefault="005E7EC2" w:rsidP="005E7EC2">
      <w:pPr>
        <w:spacing w:after="120" w:line="276" w:lineRule="auto"/>
        <w:jc w:val="both"/>
        <w:rPr>
          <w:rFonts w:cstheme="minorHAnsi"/>
        </w:rPr>
      </w:pPr>
      <w:r w:rsidRPr="0054461F">
        <w:rPr>
          <w:rFonts w:cstheme="minorHAnsi"/>
        </w:rPr>
        <w:t>ια. Έκθεση αξιολόγησης (αξιολόγηση εκπαιδευτών, καταρτιζομένων και όλων των συντελεστών)</w:t>
      </w:r>
    </w:p>
    <w:p w:rsidR="005E7EC2" w:rsidRPr="0054461F" w:rsidRDefault="005E7EC2" w:rsidP="005E7EC2">
      <w:pPr>
        <w:spacing w:after="120" w:line="276" w:lineRule="auto"/>
        <w:jc w:val="both"/>
        <w:rPr>
          <w:rFonts w:cstheme="minorHAnsi"/>
        </w:rPr>
      </w:pPr>
      <w:r w:rsidRPr="0054461F">
        <w:rPr>
          <w:rFonts w:cstheme="minorHAnsi"/>
        </w:rPr>
        <w:t>ιβ. Στοιχεία καταρτιζομένων (Συγκεντρωτική κατάσταση των καταρτιζομένων με δείγμα υπογραφής τους- φωτοτυπία ταυτότητας)</w:t>
      </w:r>
    </w:p>
    <w:p w:rsidR="005E7EC2" w:rsidRPr="0054461F" w:rsidRDefault="005E7EC2" w:rsidP="005E7EC2">
      <w:pPr>
        <w:spacing w:after="120" w:line="276" w:lineRule="auto"/>
        <w:jc w:val="both"/>
        <w:rPr>
          <w:rFonts w:cstheme="minorHAnsi"/>
        </w:rPr>
      </w:pPr>
      <w:r w:rsidRPr="0054461F">
        <w:rPr>
          <w:rFonts w:cstheme="minorHAnsi"/>
        </w:rPr>
        <w:t>ιγ. Στοιχεία εκπαιδευτών (συγκεντρωτική κατάσταση εκπαιδευτών με δέιγμα υπογραφής, βιογραφικό και βεβαιώσεις πιστοποίησης)</w:t>
      </w:r>
    </w:p>
    <w:p w:rsidR="005E7EC2" w:rsidRPr="0054461F" w:rsidRDefault="005E7EC2" w:rsidP="005E7EC2">
      <w:pPr>
        <w:spacing w:after="120" w:line="276" w:lineRule="auto"/>
        <w:jc w:val="both"/>
        <w:rPr>
          <w:rFonts w:cstheme="minorHAnsi"/>
        </w:rPr>
      </w:pPr>
      <w:r w:rsidRPr="0054461F">
        <w:rPr>
          <w:rFonts w:cstheme="minorHAnsi"/>
        </w:rPr>
        <w:t xml:space="preserve">ιδ. Κατάσταση επόπτη πρακτικής </w:t>
      </w:r>
    </w:p>
    <w:p w:rsidR="005E7EC2" w:rsidRPr="0054461F" w:rsidRDefault="005E7EC2" w:rsidP="005E7EC2">
      <w:pPr>
        <w:spacing w:after="120" w:line="276" w:lineRule="auto"/>
        <w:jc w:val="both"/>
        <w:rPr>
          <w:rFonts w:cstheme="minorHAnsi"/>
        </w:rPr>
      </w:pPr>
      <w:r w:rsidRPr="0054461F">
        <w:rPr>
          <w:rFonts w:cstheme="minorHAnsi"/>
        </w:rPr>
        <w:t xml:space="preserve">ιε. Συγκεντρωτική κατάσταση επιχειρήσεων και υπευθύνων πρακτικής άσκησης </w:t>
      </w:r>
    </w:p>
    <w:p w:rsidR="005E7EC2" w:rsidRPr="0054461F" w:rsidRDefault="005E7EC2" w:rsidP="005E7EC2">
      <w:pPr>
        <w:spacing w:after="120" w:line="276" w:lineRule="auto"/>
        <w:jc w:val="both"/>
        <w:rPr>
          <w:rFonts w:cstheme="minorHAnsi"/>
        </w:rPr>
      </w:pPr>
      <w:r w:rsidRPr="0054461F">
        <w:rPr>
          <w:rFonts w:cstheme="minorHAnsi"/>
        </w:rPr>
        <w:t xml:space="preserve">ιστ. Κατανομή ωφελουμένων σε επιχειρήσεις </w:t>
      </w:r>
    </w:p>
    <w:p w:rsidR="005E7EC2" w:rsidRPr="0054461F" w:rsidRDefault="005E7EC2" w:rsidP="005E7EC2">
      <w:pPr>
        <w:spacing w:after="120" w:line="276" w:lineRule="auto"/>
        <w:jc w:val="both"/>
        <w:rPr>
          <w:rFonts w:cstheme="minorHAnsi"/>
        </w:rPr>
      </w:pPr>
      <w:r w:rsidRPr="0054461F">
        <w:rPr>
          <w:rFonts w:cstheme="minorHAnsi"/>
        </w:rPr>
        <w:t xml:space="preserve">ιζ. Περιγραφή του εκπαιδευτικού υλικού (συμβατικού ή ψηφιακού), αντίγραφο του συμβατικού εκπαιδευτικού </w:t>
      </w:r>
      <w:r w:rsidRPr="0054461F">
        <w:rPr>
          <w:rFonts w:cstheme="minorHAnsi"/>
        </w:rPr>
        <w:lastRenderedPageBreak/>
        <w:t>υλικού και κωδικούς πρόσβασης στην πλατφόρμα τηλεκατάρτισης.</w:t>
      </w:r>
    </w:p>
    <w:p w:rsidR="005E7EC2" w:rsidRPr="0054461F" w:rsidRDefault="005E7EC2" w:rsidP="005E7EC2">
      <w:pPr>
        <w:spacing w:after="120" w:line="276" w:lineRule="auto"/>
        <w:jc w:val="both"/>
        <w:rPr>
          <w:rFonts w:cstheme="minorHAnsi"/>
        </w:rPr>
      </w:pPr>
      <w:r w:rsidRPr="0054461F">
        <w:rPr>
          <w:rFonts w:cstheme="minorHAnsi"/>
        </w:rPr>
        <w:t xml:space="preserve">ιθ. Αναλυτική έκθεση αξιολόγησης του προγράμματος κατάρτισης. </w:t>
      </w:r>
    </w:p>
    <w:p w:rsidR="005E7EC2" w:rsidRPr="0054461F" w:rsidRDefault="005E7EC2" w:rsidP="005E7EC2">
      <w:pPr>
        <w:spacing w:after="120" w:line="276" w:lineRule="auto"/>
        <w:jc w:val="both"/>
        <w:rPr>
          <w:rFonts w:cstheme="minorHAnsi"/>
        </w:rPr>
      </w:pPr>
      <w:r w:rsidRPr="0054461F">
        <w:rPr>
          <w:rFonts w:cstheme="minorHAnsi"/>
        </w:rPr>
        <w:t xml:space="preserve">κ. Έντυπο προδιαγραφών για την επιλογή επιχείρησης / θέσης πρακτικής και Έντυπο περιγραφής αντικειμένων πρακτικής άσκησης. </w:t>
      </w:r>
    </w:p>
    <w:p w:rsidR="005E7EC2" w:rsidRPr="0054461F" w:rsidRDefault="005E7EC2" w:rsidP="005E7EC2">
      <w:pPr>
        <w:spacing w:after="120" w:line="276" w:lineRule="auto"/>
        <w:jc w:val="both"/>
        <w:rPr>
          <w:rFonts w:cstheme="minorHAnsi"/>
        </w:rPr>
      </w:pPr>
      <w:r w:rsidRPr="0054461F">
        <w:rPr>
          <w:rFonts w:cstheme="minorHAnsi"/>
          <w:u w:val="single"/>
        </w:rPr>
        <w:t>Φάκελος Παρακολούθησης του Φυσικού Αντικειμένου Τμήματος</w:t>
      </w:r>
      <w:r w:rsidRPr="0054461F">
        <w:rPr>
          <w:rFonts w:cstheme="minorHAnsi"/>
        </w:rPr>
        <w:t>, που θα περιλαμβάνει:</w:t>
      </w:r>
    </w:p>
    <w:p w:rsidR="005E7EC2" w:rsidRPr="0054461F" w:rsidRDefault="005E7EC2" w:rsidP="005E7EC2">
      <w:pPr>
        <w:spacing w:after="120" w:line="276" w:lineRule="auto"/>
        <w:jc w:val="both"/>
        <w:rPr>
          <w:rFonts w:cstheme="minorHAnsi"/>
        </w:rPr>
      </w:pPr>
      <w:r w:rsidRPr="0054461F">
        <w:rPr>
          <w:rFonts w:cstheme="minorHAnsi"/>
        </w:rPr>
        <w:t xml:space="preserve">α. Αναλυτικό ωρολόγιο πρόγραμμα </w:t>
      </w:r>
    </w:p>
    <w:p w:rsidR="005E7EC2" w:rsidRPr="0054461F" w:rsidRDefault="005E7EC2" w:rsidP="005E7EC2">
      <w:pPr>
        <w:spacing w:after="120" w:line="276" w:lineRule="auto"/>
        <w:jc w:val="both"/>
        <w:rPr>
          <w:rFonts w:cstheme="minorHAnsi"/>
        </w:rPr>
      </w:pPr>
      <w:r w:rsidRPr="0054461F">
        <w:rPr>
          <w:rFonts w:cstheme="minorHAnsi"/>
        </w:rPr>
        <w:t xml:space="preserve">β. Τα ημερήσια δελτία παρακολούθησης, θεωρίας και πρακτικής, υπογεγραμμένα από τους καταρτιζόμενους και τους εκπαιδευτές, στα οποία περιλαμβάνεται η διδαχθείσα ύλη ανά εκπαιδευτική ενότητα. </w:t>
      </w:r>
    </w:p>
    <w:p w:rsidR="005E7EC2" w:rsidRPr="0054461F" w:rsidRDefault="005E7EC2" w:rsidP="005E7EC2">
      <w:pPr>
        <w:spacing w:after="120" w:line="276" w:lineRule="auto"/>
        <w:jc w:val="both"/>
        <w:rPr>
          <w:rFonts w:cstheme="minorHAnsi"/>
        </w:rPr>
      </w:pPr>
      <w:r w:rsidRPr="0054461F">
        <w:rPr>
          <w:rFonts w:cstheme="minorHAnsi"/>
        </w:rPr>
        <w:t>γ. Τις αναφορές (</w:t>
      </w:r>
      <w:r w:rsidRPr="0054461F">
        <w:rPr>
          <w:rFonts w:cstheme="minorHAnsi"/>
          <w:lang w:val="en-US"/>
        </w:rPr>
        <w:t>reports</w:t>
      </w:r>
      <w:r w:rsidRPr="0054461F">
        <w:rPr>
          <w:rFonts w:cstheme="minorHAnsi"/>
        </w:rPr>
        <w:t>) που παράγει το Ολοκληρωμένο Σύστημα Τηλεκατάρτισης (Ο.Σ.Τ.Κ.) σύμφωνα με τα οριζόμενα στις «Κατευθυντήριες οδηγίες υποχρεωτικής εφαρμογής όταν η υλοποίηση των προγραμμάτων κατάρτισης γίνεται με τη μέθοδο της τηλεκατάρτισης (</w:t>
      </w:r>
      <w:r w:rsidRPr="0054461F">
        <w:rPr>
          <w:rFonts w:cstheme="minorHAnsi"/>
          <w:lang w:val="en-US"/>
        </w:rPr>
        <w:t>e</w:t>
      </w:r>
      <w:r w:rsidRPr="0054461F">
        <w:rPr>
          <w:rFonts w:cstheme="minorHAnsi"/>
        </w:rPr>
        <w:t>-</w:t>
      </w:r>
      <w:r w:rsidRPr="0054461F">
        <w:rPr>
          <w:rFonts w:cstheme="minorHAnsi"/>
          <w:lang w:val="en-US"/>
        </w:rPr>
        <w:t>learning</w:t>
      </w:r>
      <w:r w:rsidRPr="0054461F">
        <w:rPr>
          <w:rFonts w:cstheme="minorHAnsi"/>
        </w:rPr>
        <w:t xml:space="preserve">)» για την περίπτωση τηλεκατάρτισης ή μικτής κατάρτισης. </w:t>
      </w:r>
    </w:p>
    <w:p w:rsidR="005E7EC2" w:rsidRPr="0054461F" w:rsidRDefault="005E7EC2" w:rsidP="005E7EC2">
      <w:pPr>
        <w:spacing w:after="120" w:line="276" w:lineRule="auto"/>
        <w:jc w:val="both"/>
        <w:rPr>
          <w:rFonts w:cstheme="minorHAnsi"/>
          <w:u w:val="single"/>
        </w:rPr>
      </w:pPr>
      <w:r w:rsidRPr="0054461F">
        <w:rPr>
          <w:rFonts w:cstheme="minorHAnsi"/>
          <w:u w:val="single"/>
        </w:rPr>
        <w:t>Φάκελος Πιστοποίησης Ωφελουμένων Τμήματος κατάρτισης, που θα περιλαμβάνει:</w:t>
      </w:r>
    </w:p>
    <w:p w:rsidR="005E7EC2" w:rsidRPr="0054461F" w:rsidRDefault="005E7EC2" w:rsidP="005E7EC2">
      <w:pPr>
        <w:spacing w:after="120" w:line="276" w:lineRule="auto"/>
        <w:jc w:val="both"/>
        <w:rPr>
          <w:rFonts w:cstheme="minorHAnsi"/>
        </w:rPr>
      </w:pPr>
      <w:r w:rsidRPr="0054461F">
        <w:rPr>
          <w:rFonts w:cstheme="minorHAnsi"/>
        </w:rPr>
        <w:t>α. Διαπιστευμένα σχήματα πιστοποίησης σύμφωνα με το διεθνές πρότυπο ISΟ/IEC 17024</w:t>
      </w:r>
    </w:p>
    <w:p w:rsidR="005E7EC2" w:rsidRPr="0054461F" w:rsidRDefault="005E7EC2" w:rsidP="005E7EC2">
      <w:pPr>
        <w:spacing w:after="120" w:line="276" w:lineRule="auto"/>
        <w:jc w:val="both"/>
        <w:rPr>
          <w:rFonts w:cstheme="minorHAnsi"/>
        </w:rPr>
      </w:pPr>
      <w:r w:rsidRPr="0054461F">
        <w:rPr>
          <w:rFonts w:cstheme="minorHAnsi"/>
        </w:rPr>
        <w:t>β. Πρόγραμμα εξετάσεων Πιστοποίησης</w:t>
      </w:r>
    </w:p>
    <w:p w:rsidR="005E7EC2" w:rsidRPr="0054461F" w:rsidRDefault="005E7EC2" w:rsidP="005E7EC2">
      <w:pPr>
        <w:spacing w:after="120" w:line="276" w:lineRule="auto"/>
        <w:jc w:val="both"/>
        <w:rPr>
          <w:rFonts w:cstheme="minorHAnsi"/>
        </w:rPr>
      </w:pPr>
      <w:r w:rsidRPr="0054461F">
        <w:rPr>
          <w:rFonts w:cstheme="minorHAnsi"/>
        </w:rPr>
        <w:t xml:space="preserve">γ. Κατάσταση συμμετεχόντων στις εξετάσεις πιστοποίησης, στην οποία θα αποτυπώνονται και τα αποτελέσματα των εξετάσεων </w:t>
      </w:r>
    </w:p>
    <w:p w:rsidR="005E7EC2" w:rsidRPr="0054461F" w:rsidRDefault="005E7EC2" w:rsidP="005E7EC2">
      <w:pPr>
        <w:spacing w:after="120" w:line="276" w:lineRule="auto"/>
        <w:jc w:val="both"/>
        <w:rPr>
          <w:rFonts w:cstheme="minorHAnsi"/>
        </w:rPr>
      </w:pPr>
      <w:r w:rsidRPr="0054461F">
        <w:rPr>
          <w:rFonts w:cstheme="minorHAnsi"/>
        </w:rPr>
        <w:t>δ. Αντίγραφα Βεβαιώσεων Πιστοποίησης στις δικαιούχους καταρτισθείσες</w:t>
      </w:r>
    </w:p>
    <w:p w:rsidR="005E7EC2" w:rsidRPr="0054461F" w:rsidRDefault="005E7EC2" w:rsidP="005E7EC2">
      <w:pPr>
        <w:spacing w:after="120" w:line="276" w:lineRule="auto"/>
        <w:jc w:val="both"/>
        <w:rPr>
          <w:rFonts w:cstheme="minorHAnsi"/>
        </w:rPr>
      </w:pPr>
      <w:r w:rsidRPr="0054461F">
        <w:rPr>
          <w:rFonts w:cstheme="minorHAnsi"/>
        </w:rPr>
        <w:t xml:space="preserve">ε. Καταστάσεις παραλαβής Βεβαιώσεων Πιστοποίησης </w:t>
      </w:r>
    </w:p>
    <w:p w:rsidR="005E7EC2" w:rsidRPr="0054461F" w:rsidRDefault="005E7EC2" w:rsidP="005E7EC2">
      <w:pPr>
        <w:spacing w:after="120" w:line="276" w:lineRule="auto"/>
        <w:jc w:val="both"/>
        <w:rPr>
          <w:rFonts w:cstheme="minorHAnsi"/>
        </w:rPr>
      </w:pPr>
      <w:r w:rsidRPr="0054461F">
        <w:rPr>
          <w:rFonts w:cstheme="minorHAnsi"/>
        </w:rPr>
        <w:t>στ. Αντίγραφα Βεβαιώσεων συμμετοχής στις εξετάσεις πιστοποίησης (για τους αποτυχόντες)</w:t>
      </w:r>
    </w:p>
    <w:p w:rsidR="005E7EC2" w:rsidRPr="0054461F" w:rsidRDefault="005E7EC2" w:rsidP="005E7EC2">
      <w:pPr>
        <w:spacing w:after="120" w:line="276" w:lineRule="auto"/>
        <w:jc w:val="both"/>
        <w:rPr>
          <w:rFonts w:cstheme="minorHAnsi"/>
        </w:rPr>
      </w:pPr>
      <w:r w:rsidRPr="0054461F">
        <w:rPr>
          <w:rFonts w:cstheme="minorHAnsi"/>
        </w:rPr>
        <w:t>ζ. Καταστάσεις παραλαβής Βεβαιώσεων συμμετοχής</w:t>
      </w:r>
    </w:p>
    <w:p w:rsidR="005E7EC2" w:rsidRDefault="005E7EC2" w:rsidP="005E7EC2">
      <w:pPr>
        <w:pStyle w:val="ListParagraph"/>
        <w:autoSpaceDE/>
        <w:autoSpaceDN/>
        <w:spacing w:after="120" w:line="276" w:lineRule="auto"/>
        <w:ind w:left="0"/>
        <w:jc w:val="both"/>
        <w:rPr>
          <w:rFonts w:cstheme="minorHAnsi"/>
        </w:rPr>
      </w:pPr>
      <w:r w:rsidRPr="005E7EC2">
        <w:rPr>
          <w:rFonts w:cs="Arial"/>
          <w:b/>
        </w:rPr>
        <w:t xml:space="preserve">11.4. </w:t>
      </w:r>
      <w:r w:rsidRPr="0054461F">
        <w:rPr>
          <w:rFonts w:cstheme="minorHAnsi"/>
        </w:rPr>
        <w:t>Να παραδώσει τις βεβαιώσεις παρακολούθησης της κατάρτισης στις δικαιούχους καταρτισθείσες</w:t>
      </w:r>
    </w:p>
    <w:p w:rsidR="005E7EC2" w:rsidRPr="005E7EC2" w:rsidRDefault="005E7EC2" w:rsidP="005E7EC2">
      <w:pPr>
        <w:pStyle w:val="ListParagraph"/>
        <w:autoSpaceDE/>
        <w:autoSpaceDN/>
        <w:spacing w:after="120" w:line="276" w:lineRule="auto"/>
        <w:ind w:left="0"/>
        <w:jc w:val="both"/>
        <w:rPr>
          <w:rFonts w:cstheme="minorHAnsi"/>
        </w:rPr>
      </w:pPr>
      <w:r w:rsidRPr="005E7EC2">
        <w:rPr>
          <w:rFonts w:cstheme="minorHAnsi"/>
          <w:b/>
        </w:rPr>
        <w:t xml:space="preserve">11.5. </w:t>
      </w:r>
      <w:r w:rsidRPr="0054461F">
        <w:rPr>
          <w:rFonts w:cstheme="minorHAnsi"/>
        </w:rPr>
        <w:t>Να τηρεί τους όρους του Οδηγού Δημοσιότητας και Πληροφόρησης Υποέργων που υλοποιούνται από τους Αναδόχους Φορείς του Επιχειρησιακού Προγράμματος, όπως αυτοί προκύπτουν από τον Κανονισμό (ΕΕ) 1303/2013, ο οποίος θα αποτελεί αναπόσπαστο μέρος της σύμβασης και να τηρεί αρχείο δράσεων δημοσιότητας.</w:t>
      </w:r>
    </w:p>
    <w:p w:rsidR="005E7EC2" w:rsidRPr="005E7EC2" w:rsidRDefault="005E7EC2" w:rsidP="005E7EC2">
      <w:pPr>
        <w:spacing w:after="120" w:line="288" w:lineRule="auto"/>
        <w:jc w:val="both"/>
        <w:rPr>
          <w:b/>
          <w:sz w:val="24"/>
          <w:szCs w:val="24"/>
          <w:u w:val="single"/>
        </w:rPr>
      </w:pPr>
      <w:r w:rsidRPr="005E7EC2">
        <w:rPr>
          <w:b/>
          <w:sz w:val="24"/>
          <w:szCs w:val="24"/>
          <w:u w:val="single"/>
        </w:rPr>
        <w:t xml:space="preserve">ΑΡΘΡΟ 12 - ΛΥΣΗ ΣΥΜΒΑΣΗΣ-ΚΑΤΑΓΓΕΛΙΑ ΣΥΜΒΑΣΗΣ  </w:t>
      </w:r>
    </w:p>
    <w:p w:rsidR="005E7EC2" w:rsidRPr="002B153A" w:rsidRDefault="005E7EC2" w:rsidP="005E7EC2">
      <w:pPr>
        <w:tabs>
          <w:tab w:val="left" w:pos="284"/>
        </w:tabs>
        <w:spacing w:line="288" w:lineRule="auto"/>
        <w:jc w:val="both"/>
      </w:pPr>
      <w:r w:rsidRPr="005E7EC2">
        <w:rPr>
          <w:b/>
        </w:rPr>
        <w:t>12.1.</w:t>
      </w:r>
      <w:r w:rsidRPr="002B153A">
        <w:tab/>
        <w:t>Η σύμβαση θεωρείται ότι εκτελέστηκε όταν:</w:t>
      </w:r>
    </w:p>
    <w:p w:rsidR="005E7EC2" w:rsidRPr="002B153A" w:rsidRDefault="005E7EC2" w:rsidP="005E7EC2">
      <w:pPr>
        <w:pStyle w:val="ListParagraph"/>
        <w:widowControl/>
        <w:numPr>
          <w:ilvl w:val="0"/>
          <w:numId w:val="7"/>
        </w:numPr>
        <w:suppressAutoHyphens/>
        <w:autoSpaceDE/>
        <w:autoSpaceDN/>
        <w:spacing w:line="288" w:lineRule="auto"/>
        <w:ind w:left="567" w:hanging="207"/>
        <w:jc w:val="both"/>
      </w:pPr>
      <w:r w:rsidRPr="002B153A">
        <w:t>Παραδόθηκε και παραλήφθηκε ολόκληρο το Έργο (ποσότητα και ποιότητα)</w:t>
      </w:r>
    </w:p>
    <w:p w:rsidR="005E7EC2" w:rsidRPr="002B153A" w:rsidRDefault="005E7EC2" w:rsidP="005E7EC2">
      <w:pPr>
        <w:pStyle w:val="ListParagraph"/>
        <w:widowControl/>
        <w:numPr>
          <w:ilvl w:val="0"/>
          <w:numId w:val="7"/>
        </w:numPr>
        <w:suppressAutoHyphens/>
        <w:autoSpaceDE/>
        <w:autoSpaceDN/>
        <w:spacing w:line="288" w:lineRule="auto"/>
        <w:ind w:left="567" w:hanging="207"/>
        <w:jc w:val="both"/>
      </w:pPr>
      <w:r w:rsidRPr="002B153A">
        <w:t>Ολοκληρώθηκε η αποπληρωμή του συμβατικού τιμήματος και</w:t>
      </w:r>
    </w:p>
    <w:p w:rsidR="005E7EC2" w:rsidRPr="002B153A" w:rsidRDefault="005E7EC2" w:rsidP="005E7EC2">
      <w:pPr>
        <w:pStyle w:val="ListParagraph"/>
        <w:widowControl/>
        <w:numPr>
          <w:ilvl w:val="0"/>
          <w:numId w:val="7"/>
        </w:numPr>
        <w:suppressAutoHyphens/>
        <w:autoSpaceDE/>
        <w:autoSpaceDN/>
        <w:spacing w:line="288" w:lineRule="auto"/>
        <w:ind w:left="567" w:hanging="207"/>
        <w:jc w:val="both"/>
      </w:pPr>
      <w:r w:rsidRPr="002B153A">
        <w:t>Εκπληρώθηκαν και οι τυχόν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5E7EC2" w:rsidRPr="002B153A" w:rsidRDefault="005E7EC2" w:rsidP="005E7EC2">
      <w:pPr>
        <w:spacing w:line="288" w:lineRule="auto"/>
        <w:jc w:val="both"/>
      </w:pPr>
      <w:r w:rsidRPr="005E7EC2">
        <w:rPr>
          <w:b/>
        </w:rPr>
        <w:t>12.2.</w:t>
      </w:r>
      <w:r>
        <w:t xml:space="preserve"> </w:t>
      </w:r>
      <w:r w:rsidRPr="002B153A">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E7EC2" w:rsidRPr="002B153A" w:rsidRDefault="005E7EC2" w:rsidP="005E7EC2">
      <w:pPr>
        <w:spacing w:line="288" w:lineRule="auto"/>
        <w:jc w:val="both"/>
      </w:pPr>
      <w:r w:rsidRPr="002B153A">
        <w:lastRenderedPageBreak/>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5E7EC2" w:rsidRPr="002B153A" w:rsidRDefault="005E7EC2" w:rsidP="005E7EC2">
      <w:pPr>
        <w:spacing w:line="288" w:lineRule="auto"/>
        <w:jc w:val="both"/>
      </w:pPr>
      <w:r w:rsidRPr="002B153A">
        <w:t>β) ο Ανάδοχος, κατά το χρόνο της ανάθεσης της σύμβασης, τελούσε σε μια από τις καταστάσεις που αναφέρονται στην παράγραφο 2.2.3.1 της διακήρυξης και, ως εκ τούτου, θα έπρεπε να έχει αποκλειστεί από τη διαδικασία σύναψης της σύμβασης,</w:t>
      </w:r>
    </w:p>
    <w:p w:rsidR="005E7EC2" w:rsidRPr="002B153A" w:rsidRDefault="005E7EC2" w:rsidP="005E7EC2">
      <w:pPr>
        <w:spacing w:line="288" w:lineRule="auto"/>
        <w:jc w:val="both"/>
      </w:pPr>
      <w:r w:rsidRPr="002B153A">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E7EC2" w:rsidRPr="002B153A" w:rsidRDefault="005E7EC2" w:rsidP="005E7EC2">
      <w:pPr>
        <w:spacing w:line="288" w:lineRule="auto"/>
        <w:jc w:val="both"/>
      </w:pPr>
      <w:r w:rsidRPr="002B153A">
        <w:t>δ) ο Ανάδοχος δεν εκπληρώνει προσηκόντως και εμπροθέσμως τις υποχρεώσεις του που απορρέουν από τη Σύμβαση,</w:t>
      </w:r>
    </w:p>
    <w:p w:rsidR="005E7EC2" w:rsidRPr="002B153A" w:rsidRDefault="005E7EC2" w:rsidP="005E7EC2">
      <w:pPr>
        <w:spacing w:line="288" w:lineRule="auto"/>
        <w:jc w:val="both"/>
      </w:pPr>
      <w:r w:rsidRPr="002B153A">
        <w:t>ε) ο Ανάδοχος δεν συμμορφώνεται προς τις σύμφωνες με τις διατάξεις της Σύμβασης εντολές της Αναθέτουσας Αρχής,</w:t>
      </w:r>
    </w:p>
    <w:p w:rsidR="005E7EC2" w:rsidRPr="002B153A" w:rsidRDefault="005E7EC2" w:rsidP="005E7EC2">
      <w:pPr>
        <w:spacing w:line="288" w:lineRule="auto"/>
        <w:jc w:val="both"/>
      </w:pPr>
      <w:r w:rsidRPr="002B153A">
        <w:t>στ) ο Ανάδοχος εκχωρεί τη Σύμβαση ή αναθέτει εργασίες υπεργολαβικά χωρίς την άδεια της Αναθέτουσας Αρχής,</w:t>
      </w:r>
    </w:p>
    <w:p w:rsidR="005E7EC2" w:rsidRDefault="005E7EC2" w:rsidP="005E7EC2">
      <w:pPr>
        <w:spacing w:line="288" w:lineRule="auto"/>
        <w:jc w:val="both"/>
      </w:pPr>
      <w:r w:rsidRPr="002B153A">
        <w:t>ζ) εάν ο Ανάδοχος πτωχεύσει, τεθεί υπό αναγκαστική διαχείριση ή εκκαθάριση ή συνδιαλλαγή,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rsidR="005E7EC2" w:rsidRPr="005E7EC2" w:rsidRDefault="005E7EC2" w:rsidP="005E7EC2">
      <w:pPr>
        <w:spacing w:line="288" w:lineRule="auto"/>
        <w:jc w:val="both"/>
        <w:rPr>
          <w:b/>
        </w:rPr>
      </w:pPr>
      <w:r w:rsidRPr="005E7EC2">
        <w:rPr>
          <w:b/>
        </w:rPr>
        <w:t>12.3.</w:t>
      </w:r>
      <w:r w:rsidRPr="002B153A">
        <w:t>Σε περίπτωση καταγγελίας της Σύμβασης, 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rsidR="005E7EC2" w:rsidRPr="002B153A" w:rsidRDefault="005E7EC2" w:rsidP="005E7EC2">
      <w:pPr>
        <w:spacing w:line="288" w:lineRule="auto"/>
        <w:jc w:val="both"/>
      </w:pPr>
      <w:r w:rsidRPr="005E7EC2">
        <w:rPr>
          <w:b/>
        </w:rPr>
        <w:t>12.4.</w:t>
      </w:r>
      <w:r>
        <w:t xml:space="preserve"> </w:t>
      </w:r>
      <w:r w:rsidRPr="002B153A">
        <w:t>Η Αναθέτουσα Αρχή δικαιούται να ζητήσει πλήρη αποζημίωση από τον Ανάδοχο για όλες τις ζημίες και τα έξοδα που προκλήθηκαν στις παρεχόμενες υπηρεσίες και την ίδια, τα οποία προκύπτουν άμεσα ή έμμεσα από παράλειψη του Αναδόχου, συμπεριλαμβανομένων των εξόδων για τη διαδικασία λύσης. Αυτή η αποζημίωση είναι ανεξάρτητη από την κατάπτωση των Εγγυητικών Επιστολών, όπως προβλέπεται παραπάνω.</w:t>
      </w:r>
    </w:p>
    <w:p w:rsidR="005E7EC2" w:rsidRPr="002B153A" w:rsidRDefault="005E7EC2" w:rsidP="005E7EC2">
      <w:pPr>
        <w:spacing w:line="288" w:lineRule="auto"/>
        <w:jc w:val="both"/>
      </w:pPr>
      <w:r w:rsidRPr="005E7EC2">
        <w:rPr>
          <w:b/>
        </w:rPr>
        <w:t>12.5.</w:t>
      </w:r>
      <w:r>
        <w:t xml:space="preserve"> </w:t>
      </w:r>
      <w:r w:rsidRPr="002B153A">
        <w:t>Σε περίπτωση έκπτωσης του Αναδόχου κατά τη διάρκεια υλοποίησης του έργου, η Αναθέτουσα Αρχή δικαιούται, να κρατήσει μέρος ή το σύνολο των παραδοτέων, καταβάλλοντας το αναλογούν συμβατικό τίμημα, σύμφωνα με τους όρους και τη διαδικασία που προβλέπεται στη διακήρυξη του Έργου.</w:t>
      </w:r>
    </w:p>
    <w:p w:rsidR="005E7EC2" w:rsidRPr="002B153A" w:rsidRDefault="005E7EC2" w:rsidP="005E7EC2">
      <w:pPr>
        <w:spacing w:line="288" w:lineRule="auto"/>
        <w:jc w:val="both"/>
      </w:pPr>
      <w:r w:rsidRPr="005E7EC2">
        <w:rPr>
          <w:b/>
        </w:rPr>
        <w:t>12.6.</w:t>
      </w:r>
      <w:r>
        <w:t xml:space="preserve"> </w:t>
      </w:r>
      <w:r w:rsidRPr="002B153A">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σύμφωνα με τις διατάξεις του άρθρου 203 του Ν.4412/16, εάν δεν εκπληρώσει τις συμβατικές του υποχρεώσεις ή δεν συμμορφωθεί με τις γραπτές εντολές του αναθέτοντος φορέα,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5E7EC2" w:rsidRPr="002B153A" w:rsidRDefault="005E7EC2" w:rsidP="005E7EC2">
      <w:pPr>
        <w:spacing w:line="288" w:lineRule="auto"/>
        <w:jc w:val="both"/>
      </w:pPr>
      <w:r w:rsidRPr="005E7EC2">
        <w:rPr>
          <w:b/>
        </w:rPr>
        <w:t>12.7.</w:t>
      </w:r>
      <w:r>
        <w:t xml:space="preserve"> </w:t>
      </w:r>
      <w:r w:rsidRPr="002B153A">
        <w:t>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5E7EC2" w:rsidRDefault="005E7EC2" w:rsidP="005E7EC2">
      <w:pPr>
        <w:spacing w:line="288" w:lineRule="auto"/>
        <w:jc w:val="both"/>
      </w:pPr>
      <w:r w:rsidRPr="005E7EC2">
        <w:rPr>
          <w:b/>
        </w:rPr>
        <w:t>12.8.</w:t>
      </w:r>
      <w:r>
        <w:t xml:space="preserve"> </w:t>
      </w:r>
      <w:r w:rsidRPr="002B153A">
        <w:t>Στον Ανάδοχο που κηρύσσεται έκπτωτος από την σύμβαση, επιβάλλεται, μετά από κλήση του για παροχή εξηγήσεων, ολική κατάπτωση της εγγύησ</w:t>
      </w:r>
      <w:r>
        <w:t>ης καλής εκτέλεσης της σύμβασης.</w:t>
      </w:r>
    </w:p>
    <w:p w:rsidR="005E7EC2" w:rsidRDefault="005E7EC2" w:rsidP="005E7EC2">
      <w:pPr>
        <w:spacing w:line="288" w:lineRule="auto"/>
        <w:jc w:val="both"/>
      </w:pPr>
    </w:p>
    <w:p w:rsidR="005E7EC2" w:rsidRPr="005E7EC2" w:rsidRDefault="005E7EC2" w:rsidP="005E7EC2">
      <w:pPr>
        <w:adjustRightInd w:val="0"/>
        <w:spacing w:line="276" w:lineRule="auto"/>
        <w:ind w:right="-113"/>
        <w:jc w:val="both"/>
        <w:rPr>
          <w:rFonts w:cs="Arial"/>
          <w:b/>
          <w:sz w:val="24"/>
          <w:szCs w:val="24"/>
          <w:u w:val="single"/>
        </w:rPr>
      </w:pPr>
      <w:r w:rsidRPr="005E7EC2">
        <w:rPr>
          <w:rFonts w:cs="Arial"/>
          <w:b/>
          <w:sz w:val="24"/>
          <w:szCs w:val="24"/>
          <w:u w:val="single"/>
        </w:rPr>
        <w:t xml:space="preserve">ΑΡΘΡΟ 13-ΠΟΙΝΙΚΕΣ ΡΗΤΡΕΣ </w:t>
      </w:r>
    </w:p>
    <w:p w:rsidR="005E7EC2" w:rsidRDefault="005E7EC2" w:rsidP="005E7EC2">
      <w:pPr>
        <w:ind w:right="385"/>
        <w:jc w:val="both"/>
        <w:rPr>
          <w:b/>
          <w:spacing w:val="-2"/>
        </w:rPr>
      </w:pPr>
    </w:p>
    <w:p w:rsidR="005E7EC2" w:rsidRPr="005E7EC2" w:rsidRDefault="005E7EC2" w:rsidP="005E7EC2">
      <w:pPr>
        <w:spacing w:after="120" w:line="276" w:lineRule="auto"/>
        <w:ind w:right="385"/>
        <w:jc w:val="both"/>
        <w:rPr>
          <w:rFonts w:asciiTheme="minorHAnsi" w:hAnsiTheme="minorHAnsi" w:cstheme="minorHAnsi"/>
        </w:rPr>
      </w:pPr>
      <w:r w:rsidRPr="005E7EC2">
        <w:rPr>
          <w:rFonts w:asciiTheme="minorHAnsi" w:hAnsiTheme="minorHAnsi" w:cstheme="minorHAnsi"/>
          <w:b/>
          <w:spacing w:val="-2"/>
        </w:rPr>
        <w:t>13</w:t>
      </w:r>
      <w:r w:rsidRPr="005E7EC2">
        <w:rPr>
          <w:rFonts w:asciiTheme="minorHAnsi" w:hAnsiTheme="minorHAnsi" w:cstheme="minorHAnsi"/>
          <w:b/>
          <w:spacing w:val="-1"/>
        </w:rPr>
        <w:t>.</w:t>
      </w:r>
      <w:r w:rsidRPr="005E7EC2">
        <w:rPr>
          <w:rFonts w:asciiTheme="minorHAnsi" w:hAnsiTheme="minorHAnsi" w:cstheme="minorHAnsi"/>
          <w:b/>
          <w:spacing w:val="-2"/>
        </w:rPr>
        <w:t>1</w:t>
      </w:r>
      <w:r w:rsidRPr="005E7EC2">
        <w:rPr>
          <w:rFonts w:asciiTheme="minorHAnsi" w:hAnsiTheme="minorHAnsi" w:cstheme="minorHAnsi"/>
          <w:b/>
        </w:rPr>
        <w:t>.</w:t>
      </w:r>
      <w:r w:rsidRPr="005E7EC2">
        <w:rPr>
          <w:rFonts w:asciiTheme="minorHAnsi" w:hAnsiTheme="minorHAnsi" w:cstheme="minorHAnsi"/>
          <w:b/>
          <w:spacing w:val="2"/>
        </w:rPr>
        <w:t xml:space="preserve"> </w:t>
      </w:r>
      <w:r w:rsidRPr="005E7EC2">
        <w:rPr>
          <w:rFonts w:asciiTheme="minorHAnsi" w:hAnsiTheme="minorHAnsi" w:cstheme="minorHAnsi"/>
        </w:rPr>
        <w:t xml:space="preserve">Η </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2"/>
        </w:rPr>
        <w:t>ρ</w:t>
      </w:r>
      <w:r w:rsidRPr="005E7EC2">
        <w:rPr>
          <w:rFonts w:asciiTheme="minorHAnsi" w:hAnsiTheme="minorHAnsi" w:cstheme="minorHAnsi"/>
        </w:rPr>
        <w:t>ά</w:t>
      </w:r>
      <w:r w:rsidRPr="005E7EC2">
        <w:rPr>
          <w:rFonts w:asciiTheme="minorHAnsi" w:hAnsiTheme="minorHAnsi" w:cstheme="minorHAnsi"/>
          <w:spacing w:val="-1"/>
        </w:rPr>
        <w:t>δ</w:t>
      </w:r>
      <w:r w:rsidRPr="005E7EC2">
        <w:rPr>
          <w:rFonts w:asciiTheme="minorHAnsi" w:hAnsiTheme="minorHAnsi" w:cstheme="minorHAnsi"/>
          <w:spacing w:val="3"/>
        </w:rPr>
        <w:t>ο</w:t>
      </w:r>
      <w:r w:rsidRPr="005E7EC2">
        <w:rPr>
          <w:rFonts w:asciiTheme="minorHAnsi" w:hAnsiTheme="minorHAnsi" w:cstheme="minorHAnsi"/>
          <w:spacing w:val="-2"/>
        </w:rPr>
        <w:t>σ</w:t>
      </w:r>
      <w:r w:rsidRPr="005E7EC2">
        <w:rPr>
          <w:rFonts w:asciiTheme="minorHAnsi" w:hAnsiTheme="minorHAnsi" w:cstheme="minorHAnsi"/>
        </w:rPr>
        <w:t>η</w:t>
      </w:r>
      <w:r w:rsidRPr="005E7EC2">
        <w:rPr>
          <w:rFonts w:asciiTheme="minorHAnsi" w:hAnsiTheme="minorHAnsi" w:cstheme="minorHAnsi"/>
          <w:spacing w:val="-1"/>
        </w:rPr>
        <w:t xml:space="preserve"> </w:t>
      </w:r>
      <w:r w:rsidRPr="005E7EC2">
        <w:rPr>
          <w:rFonts w:asciiTheme="minorHAnsi" w:hAnsiTheme="minorHAnsi" w:cstheme="minorHAnsi"/>
        </w:rPr>
        <w:t>και η</w:t>
      </w:r>
      <w:r w:rsidRPr="005E7EC2">
        <w:rPr>
          <w:rFonts w:asciiTheme="minorHAnsi" w:hAnsiTheme="minorHAnsi" w:cstheme="minorHAnsi"/>
          <w:spacing w:val="-1"/>
        </w:rPr>
        <w:t xml:space="preserve"> </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2"/>
        </w:rPr>
        <w:t>λ</w:t>
      </w:r>
      <w:r w:rsidRPr="005E7EC2">
        <w:rPr>
          <w:rFonts w:asciiTheme="minorHAnsi" w:hAnsiTheme="minorHAnsi" w:cstheme="minorHAnsi"/>
          <w:spacing w:val="4"/>
        </w:rPr>
        <w:t>α</w:t>
      </w:r>
      <w:r w:rsidRPr="005E7EC2">
        <w:rPr>
          <w:rFonts w:asciiTheme="minorHAnsi" w:hAnsiTheme="minorHAnsi" w:cstheme="minorHAnsi"/>
          <w:spacing w:val="-2"/>
        </w:rPr>
        <w:t>β</w:t>
      </w:r>
      <w:r w:rsidRPr="005E7EC2">
        <w:rPr>
          <w:rFonts w:asciiTheme="minorHAnsi" w:hAnsiTheme="minorHAnsi" w:cstheme="minorHAnsi"/>
        </w:rPr>
        <w:t>ή</w:t>
      </w:r>
      <w:r w:rsidRPr="005E7EC2">
        <w:rPr>
          <w:rFonts w:asciiTheme="minorHAnsi" w:hAnsiTheme="minorHAnsi" w:cstheme="minorHAnsi"/>
          <w:spacing w:val="-1"/>
        </w:rPr>
        <w:t xml:space="preserve"> </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1"/>
        </w:rPr>
        <w:t xml:space="preserve"> </w:t>
      </w:r>
      <w:r w:rsidRPr="005E7EC2">
        <w:rPr>
          <w:rFonts w:asciiTheme="minorHAnsi" w:hAnsiTheme="minorHAnsi" w:cstheme="minorHAnsi"/>
          <w:spacing w:val="-2"/>
        </w:rPr>
        <w:t>Έρ</w:t>
      </w:r>
      <w:r w:rsidRPr="005E7EC2">
        <w:rPr>
          <w:rFonts w:asciiTheme="minorHAnsi" w:hAnsiTheme="minorHAnsi" w:cstheme="minorHAnsi"/>
          <w:spacing w:val="2"/>
        </w:rPr>
        <w:t>γ</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1"/>
        </w:rPr>
        <w:t xml:space="preserve"> </w:t>
      </w:r>
      <w:r w:rsidRPr="005E7EC2">
        <w:rPr>
          <w:rFonts w:asciiTheme="minorHAnsi" w:hAnsiTheme="minorHAnsi" w:cstheme="minorHAnsi"/>
          <w:spacing w:val="-2"/>
        </w:rPr>
        <w:t>θ</w:t>
      </w:r>
      <w:r w:rsidRPr="005E7EC2">
        <w:rPr>
          <w:rFonts w:asciiTheme="minorHAnsi" w:hAnsiTheme="minorHAnsi" w:cstheme="minorHAnsi"/>
        </w:rPr>
        <w:t>α</w:t>
      </w:r>
      <w:r w:rsidRPr="005E7EC2">
        <w:rPr>
          <w:rFonts w:asciiTheme="minorHAnsi" w:hAnsiTheme="minorHAnsi" w:cstheme="minorHAnsi"/>
          <w:spacing w:val="2"/>
        </w:rPr>
        <w:t xml:space="preserve"> γίν</w:t>
      </w:r>
      <w:r w:rsidRPr="005E7EC2">
        <w:rPr>
          <w:rFonts w:asciiTheme="minorHAnsi" w:hAnsiTheme="minorHAnsi" w:cstheme="minorHAnsi"/>
        </w:rPr>
        <w:t>ει</w:t>
      </w:r>
      <w:r w:rsidRPr="005E7EC2">
        <w:rPr>
          <w:rFonts w:asciiTheme="minorHAnsi" w:hAnsiTheme="minorHAnsi" w:cstheme="minorHAnsi"/>
          <w:spacing w:val="-5"/>
        </w:rPr>
        <w:t xml:space="preserve"> </w:t>
      </w:r>
      <w:r w:rsidRPr="005E7EC2">
        <w:rPr>
          <w:rFonts w:asciiTheme="minorHAnsi" w:hAnsiTheme="minorHAnsi" w:cstheme="minorHAnsi"/>
          <w:spacing w:val="-2"/>
        </w:rPr>
        <w:t>σ</w:t>
      </w:r>
      <w:r w:rsidRPr="005E7EC2">
        <w:rPr>
          <w:rFonts w:asciiTheme="minorHAnsi" w:hAnsiTheme="minorHAnsi" w:cstheme="minorHAnsi"/>
        </w:rPr>
        <w:t>ύ</w:t>
      </w:r>
      <w:r w:rsidRPr="005E7EC2">
        <w:rPr>
          <w:rFonts w:asciiTheme="minorHAnsi" w:hAnsiTheme="minorHAnsi" w:cstheme="minorHAnsi"/>
          <w:spacing w:val="-1"/>
        </w:rPr>
        <w:t>μ</w:t>
      </w:r>
      <w:r w:rsidRPr="005E7EC2">
        <w:rPr>
          <w:rFonts w:asciiTheme="minorHAnsi" w:hAnsiTheme="minorHAnsi" w:cstheme="minorHAnsi"/>
        </w:rPr>
        <w:t>φω</w:t>
      </w:r>
      <w:r w:rsidRPr="005E7EC2">
        <w:rPr>
          <w:rFonts w:asciiTheme="minorHAnsi" w:hAnsiTheme="minorHAnsi" w:cstheme="minorHAnsi"/>
          <w:spacing w:val="2"/>
        </w:rPr>
        <w:t>ν</w:t>
      </w:r>
      <w:r w:rsidRPr="005E7EC2">
        <w:rPr>
          <w:rFonts w:asciiTheme="minorHAnsi" w:hAnsiTheme="minorHAnsi" w:cstheme="minorHAnsi"/>
        </w:rPr>
        <w:t>α</w:t>
      </w:r>
      <w:r w:rsidRPr="005E7EC2">
        <w:rPr>
          <w:rFonts w:asciiTheme="minorHAnsi" w:hAnsiTheme="minorHAnsi" w:cstheme="minorHAnsi"/>
          <w:spacing w:val="-2"/>
        </w:rPr>
        <w:t xml:space="preserve"> μ</w:t>
      </w:r>
      <w:r w:rsidRPr="005E7EC2">
        <w:rPr>
          <w:rFonts w:asciiTheme="minorHAnsi" w:hAnsiTheme="minorHAnsi" w:cstheme="minorHAnsi"/>
        </w:rPr>
        <w:t>ε</w:t>
      </w:r>
      <w:r w:rsidRPr="005E7EC2">
        <w:rPr>
          <w:rFonts w:asciiTheme="minorHAnsi" w:hAnsiTheme="minorHAnsi" w:cstheme="minorHAnsi"/>
          <w:spacing w:val="-2"/>
        </w:rPr>
        <w:t xml:space="preserve"> </w:t>
      </w:r>
      <w:r w:rsidRPr="005E7EC2">
        <w:rPr>
          <w:rFonts w:asciiTheme="minorHAnsi" w:hAnsiTheme="minorHAnsi" w:cstheme="minorHAnsi"/>
          <w:spacing w:val="1"/>
        </w:rPr>
        <w:t>τ</w:t>
      </w:r>
      <w:r w:rsidRPr="005E7EC2">
        <w:rPr>
          <w:rFonts w:asciiTheme="minorHAnsi" w:hAnsiTheme="minorHAnsi" w:cstheme="minorHAnsi"/>
        </w:rPr>
        <w:t>ο</w:t>
      </w:r>
      <w:r w:rsidRPr="005E7EC2">
        <w:rPr>
          <w:rFonts w:asciiTheme="minorHAnsi" w:hAnsiTheme="minorHAnsi" w:cstheme="minorHAnsi"/>
          <w:spacing w:val="-3"/>
        </w:rPr>
        <w:t xml:space="preserve"> </w:t>
      </w:r>
      <w:r w:rsidRPr="005E7EC2">
        <w:rPr>
          <w:rFonts w:asciiTheme="minorHAnsi" w:hAnsiTheme="minorHAnsi" w:cstheme="minorHAnsi"/>
          <w:spacing w:val="2"/>
        </w:rPr>
        <w:t>χ</w:t>
      </w:r>
      <w:r w:rsidRPr="005E7EC2">
        <w:rPr>
          <w:rFonts w:asciiTheme="minorHAnsi" w:hAnsiTheme="minorHAnsi" w:cstheme="minorHAnsi"/>
          <w:spacing w:val="-2"/>
        </w:rPr>
        <w:t>ρ</w:t>
      </w:r>
      <w:r w:rsidRPr="005E7EC2">
        <w:rPr>
          <w:rFonts w:asciiTheme="minorHAnsi" w:hAnsiTheme="minorHAnsi" w:cstheme="minorHAnsi"/>
          <w:spacing w:val="-1"/>
        </w:rPr>
        <w:t>ο</w:t>
      </w:r>
      <w:r w:rsidRPr="005E7EC2">
        <w:rPr>
          <w:rFonts w:asciiTheme="minorHAnsi" w:hAnsiTheme="minorHAnsi" w:cstheme="minorHAnsi"/>
          <w:spacing w:val="2"/>
        </w:rPr>
        <w:t>ν</w:t>
      </w:r>
      <w:r w:rsidRPr="005E7EC2">
        <w:rPr>
          <w:rFonts w:asciiTheme="minorHAnsi" w:hAnsiTheme="minorHAnsi" w:cstheme="minorHAnsi"/>
          <w:spacing w:val="-1"/>
        </w:rPr>
        <w:t>ο</w:t>
      </w:r>
      <w:r w:rsidRPr="005E7EC2">
        <w:rPr>
          <w:rFonts w:asciiTheme="minorHAnsi" w:hAnsiTheme="minorHAnsi" w:cstheme="minorHAnsi"/>
        </w:rPr>
        <w:t>δ</w:t>
      </w:r>
      <w:r w:rsidRPr="005E7EC2">
        <w:rPr>
          <w:rFonts w:asciiTheme="minorHAnsi" w:hAnsiTheme="minorHAnsi" w:cstheme="minorHAnsi"/>
          <w:spacing w:val="1"/>
        </w:rPr>
        <w:t>ι</w:t>
      </w:r>
      <w:r w:rsidRPr="005E7EC2">
        <w:rPr>
          <w:rFonts w:asciiTheme="minorHAnsi" w:hAnsiTheme="minorHAnsi" w:cstheme="minorHAnsi"/>
        </w:rPr>
        <w:t>ά</w:t>
      </w:r>
      <w:r w:rsidRPr="005E7EC2">
        <w:rPr>
          <w:rFonts w:asciiTheme="minorHAnsi" w:hAnsiTheme="minorHAnsi" w:cstheme="minorHAnsi"/>
          <w:spacing w:val="2"/>
        </w:rPr>
        <w:t>γ</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2"/>
        </w:rPr>
        <w:t>μμ</w:t>
      </w:r>
      <w:r w:rsidRPr="005E7EC2">
        <w:rPr>
          <w:rFonts w:asciiTheme="minorHAnsi" w:hAnsiTheme="minorHAnsi" w:cstheme="minorHAnsi"/>
        </w:rPr>
        <w:t>α</w:t>
      </w:r>
      <w:r w:rsidRPr="005E7EC2">
        <w:rPr>
          <w:rFonts w:asciiTheme="minorHAnsi" w:hAnsiTheme="minorHAnsi" w:cstheme="minorHAnsi"/>
          <w:spacing w:val="-2"/>
        </w:rPr>
        <w:t xml:space="preserve"> </w:t>
      </w:r>
      <w:r w:rsidRPr="005E7EC2">
        <w:rPr>
          <w:rFonts w:asciiTheme="minorHAnsi" w:hAnsiTheme="minorHAnsi" w:cstheme="minorHAnsi"/>
        </w:rPr>
        <w:t>υ</w:t>
      </w:r>
      <w:r w:rsidRPr="005E7EC2">
        <w:rPr>
          <w:rFonts w:asciiTheme="minorHAnsi" w:hAnsiTheme="minorHAnsi" w:cstheme="minorHAnsi"/>
          <w:spacing w:val="-1"/>
        </w:rPr>
        <w:t>λο</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spacing w:val="2"/>
        </w:rPr>
        <w:t>ί</w:t>
      </w:r>
      <w:r w:rsidRPr="005E7EC2">
        <w:rPr>
          <w:rFonts w:asciiTheme="minorHAnsi" w:hAnsiTheme="minorHAnsi" w:cstheme="minorHAnsi"/>
          <w:spacing w:val="1"/>
        </w:rPr>
        <w:t>η</w:t>
      </w:r>
      <w:r w:rsidRPr="005E7EC2">
        <w:rPr>
          <w:rFonts w:asciiTheme="minorHAnsi" w:hAnsiTheme="minorHAnsi" w:cstheme="minorHAnsi"/>
          <w:spacing w:val="-2"/>
        </w:rPr>
        <w:t>σ</w:t>
      </w:r>
      <w:r w:rsidRPr="005E7EC2">
        <w:rPr>
          <w:rFonts w:asciiTheme="minorHAnsi" w:hAnsiTheme="minorHAnsi" w:cstheme="minorHAnsi"/>
          <w:spacing w:val="1"/>
        </w:rPr>
        <w:t>ή</w:t>
      </w:r>
      <w:r w:rsidRPr="005E7EC2">
        <w:rPr>
          <w:rFonts w:asciiTheme="minorHAnsi" w:hAnsiTheme="minorHAnsi" w:cstheme="minorHAnsi"/>
        </w:rPr>
        <w:t>ς</w:t>
      </w:r>
      <w:r w:rsidRPr="005E7EC2">
        <w:rPr>
          <w:rFonts w:asciiTheme="minorHAnsi" w:hAnsiTheme="minorHAnsi" w:cstheme="minorHAnsi"/>
          <w:spacing w:val="-1"/>
        </w:rPr>
        <w:t xml:space="preserve"> </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rPr>
        <w:t>υ.</w:t>
      </w:r>
    </w:p>
    <w:p w:rsidR="005E7EC2" w:rsidRPr="005E7EC2" w:rsidRDefault="005E7EC2" w:rsidP="005E7EC2">
      <w:pPr>
        <w:spacing w:after="120" w:line="276" w:lineRule="auto"/>
        <w:ind w:right="191"/>
        <w:jc w:val="both"/>
        <w:rPr>
          <w:rFonts w:asciiTheme="minorHAnsi" w:hAnsiTheme="minorHAnsi" w:cstheme="minorHAnsi"/>
        </w:rPr>
      </w:pPr>
      <w:r w:rsidRPr="005E7EC2">
        <w:rPr>
          <w:rFonts w:asciiTheme="minorHAnsi" w:hAnsiTheme="minorHAnsi" w:cstheme="minorHAnsi"/>
          <w:b/>
          <w:spacing w:val="-2"/>
        </w:rPr>
        <w:t>13</w:t>
      </w:r>
      <w:r w:rsidRPr="005E7EC2">
        <w:rPr>
          <w:rFonts w:asciiTheme="minorHAnsi" w:hAnsiTheme="minorHAnsi" w:cstheme="minorHAnsi"/>
          <w:b/>
          <w:spacing w:val="-1"/>
        </w:rPr>
        <w:t>.</w:t>
      </w:r>
      <w:r w:rsidRPr="005E7EC2">
        <w:rPr>
          <w:rFonts w:asciiTheme="minorHAnsi" w:hAnsiTheme="minorHAnsi" w:cstheme="minorHAnsi"/>
          <w:b/>
          <w:spacing w:val="-2"/>
        </w:rPr>
        <w:t>2</w:t>
      </w:r>
      <w:r w:rsidRPr="005E7EC2">
        <w:rPr>
          <w:rFonts w:asciiTheme="minorHAnsi" w:hAnsiTheme="minorHAnsi" w:cstheme="minorHAnsi"/>
          <w:b/>
        </w:rPr>
        <w:t>.</w:t>
      </w:r>
      <w:r w:rsidRPr="005E7EC2">
        <w:rPr>
          <w:rFonts w:asciiTheme="minorHAnsi" w:hAnsiTheme="minorHAnsi" w:cstheme="minorHAnsi"/>
          <w:b/>
          <w:spacing w:val="4"/>
        </w:rPr>
        <w:t xml:space="preserve"> </w:t>
      </w:r>
      <w:r w:rsidRPr="005E7EC2">
        <w:rPr>
          <w:rFonts w:asciiTheme="minorHAnsi" w:hAnsiTheme="minorHAnsi" w:cstheme="minorHAnsi"/>
        </w:rPr>
        <w:t xml:space="preserve">Σε </w:t>
      </w:r>
      <w:r w:rsidRPr="005E7EC2">
        <w:rPr>
          <w:rFonts w:asciiTheme="minorHAnsi" w:hAnsiTheme="minorHAnsi" w:cstheme="minorHAnsi"/>
          <w:spacing w:val="-2"/>
        </w:rPr>
        <w:t>π</w:t>
      </w:r>
      <w:r w:rsidRPr="005E7EC2">
        <w:rPr>
          <w:rFonts w:asciiTheme="minorHAnsi" w:hAnsiTheme="minorHAnsi" w:cstheme="minorHAnsi"/>
        </w:rPr>
        <w:t>ε</w:t>
      </w:r>
      <w:r w:rsidRPr="005E7EC2">
        <w:rPr>
          <w:rFonts w:asciiTheme="minorHAnsi" w:hAnsiTheme="minorHAnsi" w:cstheme="minorHAnsi"/>
          <w:spacing w:val="-2"/>
        </w:rPr>
        <w:t>ρ</w:t>
      </w:r>
      <w:r w:rsidRPr="005E7EC2">
        <w:rPr>
          <w:rFonts w:asciiTheme="minorHAnsi" w:hAnsiTheme="minorHAnsi" w:cstheme="minorHAnsi"/>
          <w:spacing w:val="2"/>
        </w:rPr>
        <w:t>ί</w:t>
      </w:r>
      <w:r w:rsidRPr="005E7EC2">
        <w:rPr>
          <w:rFonts w:asciiTheme="minorHAnsi" w:hAnsiTheme="minorHAnsi" w:cstheme="minorHAnsi"/>
          <w:spacing w:val="-2"/>
        </w:rPr>
        <w:t>π</w:t>
      </w:r>
      <w:r w:rsidRPr="005E7EC2">
        <w:rPr>
          <w:rFonts w:asciiTheme="minorHAnsi" w:hAnsiTheme="minorHAnsi" w:cstheme="minorHAnsi"/>
          <w:spacing w:val="1"/>
        </w:rPr>
        <w:t>τ</w:t>
      </w:r>
      <w:r w:rsidRPr="005E7EC2">
        <w:rPr>
          <w:rFonts w:asciiTheme="minorHAnsi" w:hAnsiTheme="minorHAnsi" w:cstheme="minorHAnsi"/>
        </w:rPr>
        <w:t>ω</w:t>
      </w:r>
      <w:r w:rsidRPr="005E7EC2">
        <w:rPr>
          <w:rFonts w:asciiTheme="minorHAnsi" w:hAnsiTheme="minorHAnsi" w:cstheme="minorHAnsi"/>
          <w:spacing w:val="-2"/>
        </w:rPr>
        <w:t>σ</w:t>
      </w:r>
      <w:r w:rsidRPr="005E7EC2">
        <w:rPr>
          <w:rFonts w:asciiTheme="minorHAnsi" w:hAnsiTheme="minorHAnsi" w:cstheme="minorHAnsi"/>
        </w:rPr>
        <w:t>η</w:t>
      </w:r>
      <w:r w:rsidRPr="005E7EC2">
        <w:rPr>
          <w:rFonts w:asciiTheme="minorHAnsi" w:hAnsiTheme="minorHAnsi" w:cstheme="minorHAnsi"/>
          <w:spacing w:val="1"/>
        </w:rPr>
        <w:t xml:space="preserve"> </w:t>
      </w:r>
      <w:r w:rsidRPr="005E7EC2">
        <w:rPr>
          <w:rFonts w:asciiTheme="minorHAnsi" w:hAnsiTheme="minorHAnsi" w:cstheme="minorHAnsi"/>
          <w:spacing w:val="-2"/>
        </w:rPr>
        <w:t>μ</w:t>
      </w:r>
      <w:r w:rsidRPr="005E7EC2">
        <w:rPr>
          <w:rFonts w:asciiTheme="minorHAnsi" w:hAnsiTheme="minorHAnsi" w:cstheme="minorHAnsi"/>
        </w:rPr>
        <w:t>η</w:t>
      </w:r>
      <w:r w:rsidRPr="005E7EC2">
        <w:rPr>
          <w:rFonts w:asciiTheme="minorHAnsi" w:hAnsiTheme="minorHAnsi" w:cstheme="minorHAnsi"/>
          <w:spacing w:val="6"/>
        </w:rPr>
        <w:t xml:space="preserve"> </w:t>
      </w:r>
      <w:r w:rsidRPr="005E7EC2">
        <w:rPr>
          <w:rFonts w:asciiTheme="minorHAnsi" w:hAnsiTheme="minorHAnsi" w:cstheme="minorHAnsi"/>
          <w:spacing w:val="-1"/>
        </w:rPr>
        <w:t>ολο</w:t>
      </w:r>
      <w:r w:rsidRPr="005E7EC2">
        <w:rPr>
          <w:rFonts w:asciiTheme="minorHAnsi" w:hAnsiTheme="minorHAnsi" w:cstheme="minorHAnsi"/>
        </w:rPr>
        <w:t>κ</w:t>
      </w:r>
      <w:r w:rsidRPr="005E7EC2">
        <w:rPr>
          <w:rFonts w:asciiTheme="minorHAnsi" w:hAnsiTheme="minorHAnsi" w:cstheme="minorHAnsi"/>
          <w:spacing w:val="-1"/>
        </w:rPr>
        <w:t>λ</w:t>
      </w:r>
      <w:r w:rsidRPr="005E7EC2">
        <w:rPr>
          <w:rFonts w:asciiTheme="minorHAnsi" w:hAnsiTheme="minorHAnsi" w:cstheme="minorHAnsi"/>
          <w:spacing w:val="1"/>
        </w:rPr>
        <w:t>ή</w:t>
      </w:r>
      <w:r w:rsidRPr="005E7EC2">
        <w:rPr>
          <w:rFonts w:asciiTheme="minorHAnsi" w:hAnsiTheme="minorHAnsi" w:cstheme="minorHAnsi"/>
          <w:spacing w:val="-2"/>
        </w:rPr>
        <w:t>ρ</w:t>
      </w:r>
      <w:r w:rsidRPr="005E7EC2">
        <w:rPr>
          <w:rFonts w:asciiTheme="minorHAnsi" w:hAnsiTheme="minorHAnsi" w:cstheme="minorHAnsi"/>
        </w:rPr>
        <w:t>ω</w:t>
      </w:r>
      <w:r w:rsidRPr="005E7EC2">
        <w:rPr>
          <w:rFonts w:asciiTheme="minorHAnsi" w:hAnsiTheme="minorHAnsi" w:cstheme="minorHAnsi"/>
          <w:spacing w:val="-2"/>
        </w:rPr>
        <w:t>σ</w:t>
      </w:r>
      <w:r w:rsidRPr="005E7EC2">
        <w:rPr>
          <w:rFonts w:asciiTheme="minorHAnsi" w:hAnsiTheme="minorHAnsi" w:cstheme="minorHAnsi"/>
          <w:spacing w:val="1"/>
        </w:rPr>
        <w:t>η</w:t>
      </w:r>
      <w:r w:rsidRPr="005E7EC2">
        <w:rPr>
          <w:rFonts w:asciiTheme="minorHAnsi" w:hAnsiTheme="minorHAnsi" w:cstheme="minorHAnsi"/>
        </w:rPr>
        <w:t>ς</w:t>
      </w:r>
      <w:r w:rsidRPr="005E7EC2">
        <w:rPr>
          <w:rFonts w:asciiTheme="minorHAnsi" w:hAnsiTheme="minorHAnsi" w:cstheme="minorHAnsi"/>
          <w:spacing w:val="1"/>
        </w:rPr>
        <w:t xml:space="preserve"> τη</w:t>
      </w:r>
      <w:r w:rsidRPr="005E7EC2">
        <w:rPr>
          <w:rFonts w:asciiTheme="minorHAnsi" w:hAnsiTheme="minorHAnsi" w:cstheme="minorHAnsi"/>
        </w:rPr>
        <w:t>ς</w:t>
      </w:r>
      <w:r w:rsidRPr="005E7EC2">
        <w:rPr>
          <w:rFonts w:asciiTheme="minorHAnsi" w:hAnsiTheme="minorHAnsi" w:cstheme="minorHAnsi"/>
          <w:spacing w:val="1"/>
        </w:rPr>
        <w:t xml:space="preserve"> </w:t>
      </w:r>
      <w:r w:rsidRPr="005E7EC2">
        <w:rPr>
          <w:rFonts w:asciiTheme="minorHAnsi" w:hAnsiTheme="minorHAnsi" w:cstheme="minorHAnsi"/>
          <w:spacing w:val="-2"/>
        </w:rPr>
        <w:t>σ</w:t>
      </w:r>
      <w:r w:rsidRPr="005E7EC2">
        <w:rPr>
          <w:rFonts w:asciiTheme="minorHAnsi" w:hAnsiTheme="minorHAnsi" w:cstheme="minorHAnsi"/>
        </w:rPr>
        <w:t>ύ</w:t>
      </w:r>
      <w:r w:rsidRPr="005E7EC2">
        <w:rPr>
          <w:rFonts w:asciiTheme="minorHAnsi" w:hAnsiTheme="minorHAnsi" w:cstheme="minorHAnsi"/>
          <w:spacing w:val="-1"/>
        </w:rPr>
        <w:t>μ</w:t>
      </w:r>
      <w:r w:rsidRPr="005E7EC2">
        <w:rPr>
          <w:rFonts w:asciiTheme="minorHAnsi" w:hAnsiTheme="minorHAnsi" w:cstheme="minorHAnsi"/>
          <w:spacing w:val="-2"/>
        </w:rPr>
        <w:t>β</w:t>
      </w:r>
      <w:r w:rsidRPr="005E7EC2">
        <w:rPr>
          <w:rFonts w:asciiTheme="minorHAnsi" w:hAnsiTheme="minorHAnsi" w:cstheme="minorHAnsi"/>
          <w:spacing w:val="4"/>
        </w:rPr>
        <w:t>α</w:t>
      </w:r>
      <w:r w:rsidRPr="005E7EC2">
        <w:rPr>
          <w:rFonts w:asciiTheme="minorHAnsi" w:hAnsiTheme="minorHAnsi" w:cstheme="minorHAnsi"/>
          <w:spacing w:val="3"/>
        </w:rPr>
        <w:t>σ</w:t>
      </w:r>
      <w:r w:rsidRPr="005E7EC2">
        <w:rPr>
          <w:rFonts w:asciiTheme="minorHAnsi" w:hAnsiTheme="minorHAnsi" w:cstheme="minorHAnsi"/>
          <w:spacing w:val="1"/>
        </w:rPr>
        <w:t>η</w:t>
      </w:r>
      <w:r w:rsidRPr="005E7EC2">
        <w:rPr>
          <w:rFonts w:asciiTheme="minorHAnsi" w:hAnsiTheme="minorHAnsi" w:cstheme="minorHAnsi"/>
        </w:rPr>
        <w:t>ς</w:t>
      </w:r>
      <w:r w:rsidRPr="005E7EC2">
        <w:rPr>
          <w:rFonts w:asciiTheme="minorHAnsi" w:hAnsiTheme="minorHAnsi" w:cstheme="minorHAnsi"/>
          <w:spacing w:val="5"/>
        </w:rPr>
        <w:t xml:space="preserve"> </w:t>
      </w:r>
      <w:r w:rsidRPr="005E7EC2">
        <w:rPr>
          <w:rFonts w:asciiTheme="minorHAnsi" w:hAnsiTheme="minorHAnsi" w:cstheme="minorHAnsi"/>
        </w:rPr>
        <w:t>ε</w:t>
      </w:r>
      <w:r w:rsidRPr="005E7EC2">
        <w:rPr>
          <w:rFonts w:asciiTheme="minorHAnsi" w:hAnsiTheme="minorHAnsi" w:cstheme="minorHAnsi"/>
          <w:spacing w:val="2"/>
        </w:rPr>
        <w:t>ν</w:t>
      </w:r>
      <w:r w:rsidRPr="005E7EC2">
        <w:rPr>
          <w:rFonts w:asciiTheme="minorHAnsi" w:hAnsiTheme="minorHAnsi" w:cstheme="minorHAnsi"/>
          <w:spacing w:val="1"/>
        </w:rPr>
        <w:t>τ</w:t>
      </w:r>
      <w:r w:rsidRPr="005E7EC2">
        <w:rPr>
          <w:rFonts w:asciiTheme="minorHAnsi" w:hAnsiTheme="minorHAnsi" w:cstheme="minorHAnsi"/>
          <w:spacing w:val="-1"/>
        </w:rPr>
        <w:t>ό</w:t>
      </w:r>
      <w:r w:rsidRPr="005E7EC2">
        <w:rPr>
          <w:rFonts w:asciiTheme="minorHAnsi" w:hAnsiTheme="minorHAnsi" w:cstheme="minorHAnsi"/>
        </w:rPr>
        <w:t>ς</w:t>
      </w:r>
      <w:r w:rsidRPr="005E7EC2">
        <w:rPr>
          <w:rFonts w:asciiTheme="minorHAnsi" w:hAnsiTheme="minorHAnsi" w:cstheme="minorHAnsi"/>
          <w:spacing w:val="1"/>
        </w:rPr>
        <w:t xml:space="preserve"> τ</w:t>
      </w:r>
      <w:r w:rsidRPr="005E7EC2">
        <w:rPr>
          <w:rFonts w:asciiTheme="minorHAnsi" w:hAnsiTheme="minorHAnsi" w:cstheme="minorHAnsi"/>
          <w:spacing w:val="-1"/>
        </w:rPr>
        <w:t>ο</w:t>
      </w:r>
      <w:r w:rsidRPr="005E7EC2">
        <w:rPr>
          <w:rFonts w:asciiTheme="minorHAnsi" w:hAnsiTheme="minorHAnsi" w:cstheme="minorHAnsi"/>
        </w:rPr>
        <w:t xml:space="preserve">υ </w:t>
      </w:r>
      <w:r w:rsidRPr="005E7EC2">
        <w:rPr>
          <w:rFonts w:asciiTheme="minorHAnsi" w:hAnsiTheme="minorHAnsi" w:cstheme="minorHAnsi"/>
          <w:spacing w:val="-2"/>
        </w:rPr>
        <w:t>σ</w:t>
      </w:r>
      <w:r w:rsidRPr="005E7EC2">
        <w:rPr>
          <w:rFonts w:asciiTheme="minorHAnsi" w:hAnsiTheme="minorHAnsi" w:cstheme="minorHAnsi"/>
        </w:rPr>
        <w:t>υ</w:t>
      </w:r>
      <w:r w:rsidRPr="005E7EC2">
        <w:rPr>
          <w:rFonts w:asciiTheme="minorHAnsi" w:hAnsiTheme="minorHAnsi" w:cstheme="minorHAnsi"/>
          <w:spacing w:val="-1"/>
        </w:rPr>
        <w:t>μ</w:t>
      </w:r>
      <w:r w:rsidRPr="005E7EC2">
        <w:rPr>
          <w:rFonts w:asciiTheme="minorHAnsi" w:hAnsiTheme="minorHAnsi" w:cstheme="minorHAnsi"/>
          <w:spacing w:val="-2"/>
        </w:rPr>
        <w:t>β</w:t>
      </w:r>
      <w:r w:rsidRPr="005E7EC2">
        <w:rPr>
          <w:rFonts w:asciiTheme="minorHAnsi" w:hAnsiTheme="minorHAnsi" w:cstheme="minorHAnsi"/>
        </w:rPr>
        <w:t>ατ</w:t>
      </w:r>
      <w:r w:rsidRPr="005E7EC2">
        <w:rPr>
          <w:rFonts w:asciiTheme="minorHAnsi" w:hAnsiTheme="minorHAnsi" w:cstheme="minorHAnsi"/>
          <w:spacing w:val="2"/>
        </w:rPr>
        <w:t>ι</w:t>
      </w:r>
      <w:r w:rsidRPr="005E7EC2">
        <w:rPr>
          <w:rFonts w:asciiTheme="minorHAnsi" w:hAnsiTheme="minorHAnsi" w:cstheme="minorHAnsi"/>
        </w:rPr>
        <w:t>κ</w:t>
      </w:r>
      <w:r w:rsidRPr="005E7EC2">
        <w:rPr>
          <w:rFonts w:asciiTheme="minorHAnsi" w:hAnsiTheme="minorHAnsi" w:cstheme="minorHAnsi"/>
          <w:spacing w:val="-1"/>
        </w:rPr>
        <w:t>ο</w:t>
      </w:r>
      <w:r w:rsidRPr="005E7EC2">
        <w:rPr>
          <w:rFonts w:asciiTheme="minorHAnsi" w:hAnsiTheme="minorHAnsi" w:cstheme="minorHAnsi"/>
        </w:rPr>
        <w:t xml:space="preserve">ύ </w:t>
      </w:r>
      <w:r w:rsidRPr="005E7EC2">
        <w:rPr>
          <w:rFonts w:asciiTheme="minorHAnsi" w:hAnsiTheme="minorHAnsi" w:cstheme="minorHAnsi"/>
          <w:spacing w:val="2"/>
        </w:rPr>
        <w:t>χ</w:t>
      </w:r>
      <w:r w:rsidRPr="005E7EC2">
        <w:rPr>
          <w:rFonts w:asciiTheme="minorHAnsi" w:hAnsiTheme="minorHAnsi" w:cstheme="minorHAnsi"/>
          <w:spacing w:val="-2"/>
        </w:rPr>
        <w:t>ρ</w:t>
      </w:r>
      <w:r w:rsidRPr="005E7EC2">
        <w:rPr>
          <w:rFonts w:asciiTheme="minorHAnsi" w:hAnsiTheme="minorHAnsi" w:cstheme="minorHAnsi"/>
          <w:spacing w:val="-1"/>
        </w:rPr>
        <w:t>ό</w:t>
      </w:r>
      <w:r w:rsidRPr="005E7EC2">
        <w:rPr>
          <w:rFonts w:asciiTheme="minorHAnsi" w:hAnsiTheme="minorHAnsi" w:cstheme="minorHAnsi"/>
          <w:spacing w:val="2"/>
        </w:rPr>
        <w:t>ν</w:t>
      </w:r>
      <w:r w:rsidRPr="005E7EC2">
        <w:rPr>
          <w:rFonts w:asciiTheme="minorHAnsi" w:hAnsiTheme="minorHAnsi" w:cstheme="minorHAnsi"/>
          <w:spacing w:val="-1"/>
        </w:rPr>
        <w:t>ο</w:t>
      </w:r>
      <w:r w:rsidRPr="005E7EC2">
        <w:rPr>
          <w:rFonts w:asciiTheme="minorHAnsi" w:hAnsiTheme="minorHAnsi" w:cstheme="minorHAnsi"/>
        </w:rPr>
        <w:t xml:space="preserve">υ </w:t>
      </w:r>
      <w:r w:rsidRPr="005E7EC2">
        <w:rPr>
          <w:rFonts w:asciiTheme="minorHAnsi" w:hAnsiTheme="minorHAnsi" w:cstheme="minorHAnsi"/>
          <w:spacing w:val="1"/>
        </w:rPr>
        <w:t>ή/</w:t>
      </w:r>
      <w:r w:rsidRPr="005E7EC2">
        <w:rPr>
          <w:rFonts w:asciiTheme="minorHAnsi" w:hAnsiTheme="minorHAnsi" w:cstheme="minorHAnsi"/>
        </w:rPr>
        <w:t>και</w:t>
      </w:r>
      <w:r w:rsidRPr="005E7EC2">
        <w:rPr>
          <w:rFonts w:asciiTheme="minorHAnsi" w:hAnsiTheme="minorHAnsi" w:cstheme="minorHAnsi"/>
          <w:spacing w:val="2"/>
        </w:rPr>
        <w:t xml:space="preserve"> </w:t>
      </w:r>
      <w:r w:rsidRPr="005E7EC2">
        <w:rPr>
          <w:rFonts w:asciiTheme="minorHAnsi" w:hAnsiTheme="minorHAnsi" w:cstheme="minorHAnsi"/>
        </w:rPr>
        <w:t>υ</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spacing w:val="-2"/>
        </w:rPr>
        <w:t>β</w:t>
      </w:r>
      <w:r w:rsidRPr="005E7EC2">
        <w:rPr>
          <w:rFonts w:asciiTheme="minorHAnsi" w:hAnsiTheme="minorHAnsi" w:cstheme="minorHAnsi"/>
          <w:spacing w:val="-1"/>
        </w:rPr>
        <w:t>ολ</w:t>
      </w:r>
      <w:r w:rsidRPr="005E7EC2">
        <w:rPr>
          <w:rFonts w:asciiTheme="minorHAnsi" w:hAnsiTheme="minorHAnsi" w:cstheme="minorHAnsi"/>
          <w:spacing w:val="1"/>
        </w:rPr>
        <w:t>ή</w:t>
      </w:r>
      <w:r w:rsidRPr="005E7EC2">
        <w:rPr>
          <w:rFonts w:asciiTheme="minorHAnsi" w:hAnsiTheme="minorHAnsi" w:cstheme="minorHAnsi"/>
        </w:rPr>
        <w:t>ς</w:t>
      </w:r>
      <w:r w:rsidRPr="005E7EC2">
        <w:rPr>
          <w:rFonts w:asciiTheme="minorHAnsi" w:hAnsiTheme="minorHAnsi" w:cstheme="minorHAnsi"/>
          <w:spacing w:val="1"/>
        </w:rPr>
        <w:t xml:space="preserve"> τ</w:t>
      </w:r>
      <w:r w:rsidRPr="005E7EC2">
        <w:rPr>
          <w:rFonts w:asciiTheme="minorHAnsi" w:hAnsiTheme="minorHAnsi" w:cstheme="minorHAnsi"/>
        </w:rPr>
        <w:t xml:space="preserve">ων </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1"/>
        </w:rPr>
        <w:t>δο</w:t>
      </w:r>
      <w:r w:rsidRPr="005E7EC2">
        <w:rPr>
          <w:rFonts w:asciiTheme="minorHAnsi" w:hAnsiTheme="minorHAnsi" w:cstheme="minorHAnsi"/>
          <w:spacing w:val="1"/>
        </w:rPr>
        <w:t>τ</w:t>
      </w:r>
      <w:r w:rsidRPr="005E7EC2">
        <w:rPr>
          <w:rFonts w:asciiTheme="minorHAnsi" w:hAnsiTheme="minorHAnsi" w:cstheme="minorHAnsi"/>
        </w:rPr>
        <w:t>έω</w:t>
      </w:r>
      <w:r w:rsidRPr="005E7EC2">
        <w:rPr>
          <w:rFonts w:asciiTheme="minorHAnsi" w:hAnsiTheme="minorHAnsi" w:cstheme="minorHAnsi"/>
          <w:spacing w:val="2"/>
        </w:rPr>
        <w:t>ν</w:t>
      </w:r>
      <w:r w:rsidRPr="005E7EC2">
        <w:rPr>
          <w:rFonts w:asciiTheme="minorHAnsi" w:hAnsiTheme="minorHAnsi" w:cstheme="minorHAnsi"/>
        </w:rPr>
        <w:t xml:space="preserve">, </w:t>
      </w:r>
      <w:r w:rsidRPr="005E7EC2">
        <w:rPr>
          <w:rFonts w:asciiTheme="minorHAnsi" w:hAnsiTheme="minorHAnsi" w:cstheme="minorHAnsi"/>
          <w:spacing w:val="-2"/>
        </w:rPr>
        <w:t>μ</w:t>
      </w:r>
      <w:r w:rsidRPr="005E7EC2">
        <w:rPr>
          <w:rFonts w:asciiTheme="minorHAnsi" w:hAnsiTheme="minorHAnsi" w:cstheme="minorHAnsi"/>
        </w:rPr>
        <w:t>ε</w:t>
      </w:r>
      <w:r w:rsidRPr="005E7EC2">
        <w:rPr>
          <w:rFonts w:asciiTheme="minorHAnsi" w:hAnsiTheme="minorHAnsi" w:cstheme="minorHAnsi"/>
          <w:spacing w:val="2"/>
        </w:rPr>
        <w:t xml:space="preserve"> </w:t>
      </w:r>
      <w:r w:rsidRPr="005E7EC2">
        <w:rPr>
          <w:rFonts w:asciiTheme="minorHAnsi" w:hAnsiTheme="minorHAnsi" w:cstheme="minorHAnsi"/>
        </w:rPr>
        <w:t>υ</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1"/>
        </w:rPr>
        <w:t>ιτ</w:t>
      </w:r>
      <w:r w:rsidRPr="005E7EC2">
        <w:rPr>
          <w:rFonts w:asciiTheme="minorHAnsi" w:hAnsiTheme="minorHAnsi" w:cstheme="minorHAnsi"/>
          <w:spacing w:val="2"/>
        </w:rPr>
        <w:t>ι</w:t>
      </w:r>
      <w:r w:rsidRPr="005E7EC2">
        <w:rPr>
          <w:rFonts w:asciiTheme="minorHAnsi" w:hAnsiTheme="minorHAnsi" w:cstheme="minorHAnsi"/>
          <w:spacing w:val="-1"/>
        </w:rPr>
        <w:t>ό</w:t>
      </w:r>
      <w:r w:rsidRPr="005E7EC2">
        <w:rPr>
          <w:rFonts w:asciiTheme="minorHAnsi" w:hAnsiTheme="minorHAnsi" w:cstheme="minorHAnsi"/>
          <w:spacing w:val="1"/>
        </w:rPr>
        <w:t>τητ</w:t>
      </w:r>
      <w:r w:rsidRPr="005E7EC2">
        <w:rPr>
          <w:rFonts w:asciiTheme="minorHAnsi" w:hAnsiTheme="minorHAnsi" w:cstheme="minorHAnsi"/>
        </w:rPr>
        <w:t>α</w:t>
      </w:r>
      <w:r w:rsidRPr="005E7EC2">
        <w:rPr>
          <w:rFonts w:asciiTheme="minorHAnsi" w:hAnsiTheme="minorHAnsi" w:cstheme="minorHAnsi"/>
          <w:spacing w:val="2"/>
        </w:rPr>
        <w:t xml:space="preserve"> </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2"/>
        </w:rPr>
        <w:t xml:space="preserve"> </w:t>
      </w:r>
      <w:r w:rsidRPr="005E7EC2">
        <w:rPr>
          <w:rFonts w:asciiTheme="minorHAnsi" w:hAnsiTheme="minorHAnsi" w:cstheme="minorHAnsi"/>
        </w:rPr>
        <w:t>α</w:t>
      </w:r>
      <w:r w:rsidRPr="005E7EC2">
        <w:rPr>
          <w:rFonts w:asciiTheme="minorHAnsi" w:hAnsiTheme="minorHAnsi" w:cstheme="minorHAnsi"/>
          <w:spacing w:val="1"/>
        </w:rPr>
        <w:t>ν</w:t>
      </w:r>
      <w:r w:rsidRPr="005E7EC2">
        <w:rPr>
          <w:rFonts w:asciiTheme="minorHAnsi" w:hAnsiTheme="minorHAnsi" w:cstheme="minorHAnsi"/>
        </w:rPr>
        <w:t>α</w:t>
      </w:r>
      <w:r w:rsidRPr="005E7EC2">
        <w:rPr>
          <w:rFonts w:asciiTheme="minorHAnsi" w:hAnsiTheme="minorHAnsi" w:cstheme="minorHAnsi"/>
          <w:spacing w:val="-1"/>
        </w:rPr>
        <w:t>δό</w:t>
      </w:r>
      <w:r w:rsidRPr="005E7EC2">
        <w:rPr>
          <w:rFonts w:asciiTheme="minorHAnsi" w:hAnsiTheme="minorHAnsi" w:cstheme="minorHAnsi"/>
          <w:spacing w:val="2"/>
        </w:rPr>
        <w:t>χ</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2"/>
        </w:rPr>
        <w:t xml:space="preserve"> </w:t>
      </w:r>
      <w:r w:rsidRPr="005E7EC2">
        <w:rPr>
          <w:rFonts w:asciiTheme="minorHAnsi" w:hAnsiTheme="minorHAnsi" w:cstheme="minorHAnsi"/>
          <w:spacing w:val="-5"/>
        </w:rPr>
        <w:t>ε</w:t>
      </w:r>
      <w:r w:rsidRPr="005E7EC2">
        <w:rPr>
          <w:rFonts w:asciiTheme="minorHAnsi" w:hAnsiTheme="minorHAnsi" w:cstheme="minorHAnsi"/>
          <w:spacing w:val="2"/>
        </w:rPr>
        <w:t>ίν</w:t>
      </w:r>
      <w:r w:rsidRPr="005E7EC2">
        <w:rPr>
          <w:rFonts w:asciiTheme="minorHAnsi" w:hAnsiTheme="minorHAnsi" w:cstheme="minorHAnsi"/>
          <w:spacing w:val="-5"/>
        </w:rPr>
        <w:t>α</w:t>
      </w:r>
      <w:r w:rsidRPr="005E7EC2">
        <w:rPr>
          <w:rFonts w:asciiTheme="minorHAnsi" w:hAnsiTheme="minorHAnsi" w:cstheme="minorHAnsi"/>
        </w:rPr>
        <w:t>ι</w:t>
      </w:r>
      <w:r w:rsidRPr="005E7EC2">
        <w:rPr>
          <w:rFonts w:asciiTheme="minorHAnsi" w:hAnsiTheme="minorHAnsi" w:cstheme="minorHAnsi"/>
          <w:spacing w:val="4"/>
        </w:rPr>
        <w:t xml:space="preserve"> </w:t>
      </w:r>
      <w:r w:rsidRPr="005E7EC2">
        <w:rPr>
          <w:rFonts w:asciiTheme="minorHAnsi" w:hAnsiTheme="minorHAnsi" w:cstheme="minorHAnsi"/>
        </w:rPr>
        <w:t>δ</w:t>
      </w:r>
      <w:r w:rsidRPr="005E7EC2">
        <w:rPr>
          <w:rFonts w:asciiTheme="minorHAnsi" w:hAnsiTheme="minorHAnsi" w:cstheme="minorHAnsi"/>
          <w:spacing w:val="-5"/>
        </w:rPr>
        <w:t>υ</w:t>
      </w:r>
      <w:r w:rsidRPr="005E7EC2">
        <w:rPr>
          <w:rFonts w:asciiTheme="minorHAnsi" w:hAnsiTheme="minorHAnsi" w:cstheme="minorHAnsi"/>
          <w:spacing w:val="2"/>
        </w:rPr>
        <w:t>ν</w:t>
      </w:r>
      <w:r w:rsidRPr="005E7EC2">
        <w:rPr>
          <w:rFonts w:asciiTheme="minorHAnsi" w:hAnsiTheme="minorHAnsi" w:cstheme="minorHAnsi"/>
        </w:rPr>
        <w:t>ατόν</w:t>
      </w:r>
      <w:r w:rsidRPr="005E7EC2">
        <w:rPr>
          <w:rFonts w:asciiTheme="minorHAnsi" w:hAnsiTheme="minorHAnsi" w:cstheme="minorHAnsi"/>
          <w:spacing w:val="3"/>
        </w:rPr>
        <w:t xml:space="preserve"> </w:t>
      </w:r>
      <w:r w:rsidRPr="005E7EC2">
        <w:rPr>
          <w:rFonts w:asciiTheme="minorHAnsi" w:hAnsiTheme="minorHAnsi" w:cstheme="minorHAnsi"/>
          <w:spacing w:val="2"/>
        </w:rPr>
        <w:t>ν</w:t>
      </w:r>
      <w:r w:rsidRPr="005E7EC2">
        <w:rPr>
          <w:rFonts w:asciiTheme="minorHAnsi" w:hAnsiTheme="minorHAnsi" w:cstheme="minorHAnsi"/>
        </w:rPr>
        <w:t>α</w:t>
      </w:r>
      <w:r w:rsidRPr="005E7EC2">
        <w:rPr>
          <w:rFonts w:asciiTheme="minorHAnsi" w:hAnsiTheme="minorHAnsi" w:cstheme="minorHAnsi"/>
          <w:spacing w:val="2"/>
        </w:rPr>
        <w:t xml:space="preserve"> </w:t>
      </w:r>
      <w:r w:rsidRPr="005E7EC2">
        <w:rPr>
          <w:rFonts w:asciiTheme="minorHAnsi" w:hAnsiTheme="minorHAnsi" w:cstheme="minorHAnsi"/>
        </w:rPr>
        <w:t>ε</w:t>
      </w:r>
      <w:r w:rsidRPr="005E7EC2">
        <w:rPr>
          <w:rFonts w:asciiTheme="minorHAnsi" w:hAnsiTheme="minorHAnsi" w:cstheme="minorHAnsi"/>
          <w:spacing w:val="-2"/>
        </w:rPr>
        <w:t>π</w:t>
      </w:r>
      <w:r w:rsidRPr="005E7EC2">
        <w:rPr>
          <w:rFonts w:asciiTheme="minorHAnsi" w:hAnsiTheme="minorHAnsi" w:cstheme="minorHAnsi"/>
          <w:spacing w:val="2"/>
        </w:rPr>
        <w:t>ι</w:t>
      </w:r>
      <w:r w:rsidRPr="005E7EC2">
        <w:rPr>
          <w:rFonts w:asciiTheme="minorHAnsi" w:hAnsiTheme="minorHAnsi" w:cstheme="minorHAnsi"/>
          <w:spacing w:val="-2"/>
        </w:rPr>
        <w:t>β</w:t>
      </w:r>
      <w:r w:rsidRPr="005E7EC2">
        <w:rPr>
          <w:rFonts w:asciiTheme="minorHAnsi" w:hAnsiTheme="minorHAnsi" w:cstheme="minorHAnsi"/>
        </w:rPr>
        <w:t>ά</w:t>
      </w:r>
      <w:r w:rsidRPr="005E7EC2">
        <w:rPr>
          <w:rFonts w:asciiTheme="minorHAnsi" w:hAnsiTheme="minorHAnsi" w:cstheme="minorHAnsi"/>
          <w:spacing w:val="-2"/>
        </w:rPr>
        <w:t>λ</w:t>
      </w:r>
      <w:r w:rsidRPr="005E7EC2">
        <w:rPr>
          <w:rFonts w:asciiTheme="minorHAnsi" w:hAnsiTheme="minorHAnsi" w:cstheme="minorHAnsi"/>
          <w:spacing w:val="-1"/>
        </w:rPr>
        <w:t>λο</w:t>
      </w:r>
      <w:r w:rsidRPr="005E7EC2">
        <w:rPr>
          <w:rFonts w:asciiTheme="minorHAnsi" w:hAnsiTheme="minorHAnsi" w:cstheme="minorHAnsi"/>
          <w:spacing w:val="2"/>
        </w:rPr>
        <w:t>ν</w:t>
      </w:r>
      <w:r w:rsidRPr="005E7EC2">
        <w:rPr>
          <w:rFonts w:asciiTheme="minorHAnsi" w:hAnsiTheme="minorHAnsi" w:cstheme="minorHAnsi"/>
          <w:spacing w:val="1"/>
        </w:rPr>
        <w:t>τ</w:t>
      </w:r>
      <w:r w:rsidRPr="005E7EC2">
        <w:rPr>
          <w:rFonts w:asciiTheme="minorHAnsi" w:hAnsiTheme="minorHAnsi" w:cstheme="minorHAnsi"/>
        </w:rPr>
        <w:t>αι</w:t>
      </w:r>
      <w:r w:rsidRPr="005E7EC2">
        <w:rPr>
          <w:rFonts w:asciiTheme="minorHAnsi" w:hAnsiTheme="minorHAnsi" w:cstheme="minorHAnsi"/>
          <w:spacing w:val="3"/>
        </w:rPr>
        <w:t xml:space="preserve"> </w:t>
      </w:r>
      <w:r w:rsidRPr="005E7EC2">
        <w:rPr>
          <w:rFonts w:asciiTheme="minorHAnsi" w:hAnsiTheme="minorHAnsi" w:cstheme="minorHAnsi"/>
          <w:spacing w:val="-5"/>
        </w:rPr>
        <w:t>ε</w:t>
      </w:r>
      <w:r w:rsidRPr="005E7EC2">
        <w:rPr>
          <w:rFonts w:asciiTheme="minorHAnsi" w:hAnsiTheme="minorHAnsi" w:cstheme="minorHAnsi"/>
          <w:spacing w:val="2"/>
        </w:rPr>
        <w:t>ι</w:t>
      </w:r>
      <w:r w:rsidRPr="005E7EC2">
        <w:rPr>
          <w:rFonts w:asciiTheme="minorHAnsi" w:hAnsiTheme="minorHAnsi" w:cstheme="minorHAnsi"/>
        </w:rPr>
        <w:t>ς</w:t>
      </w:r>
      <w:r w:rsidRPr="005E7EC2">
        <w:rPr>
          <w:rFonts w:asciiTheme="minorHAnsi" w:hAnsiTheme="minorHAnsi" w:cstheme="minorHAnsi"/>
          <w:spacing w:val="2"/>
        </w:rPr>
        <w:t xml:space="preserve"> </w:t>
      </w:r>
      <w:r w:rsidRPr="005E7EC2">
        <w:rPr>
          <w:rFonts w:asciiTheme="minorHAnsi" w:hAnsiTheme="minorHAnsi" w:cstheme="minorHAnsi"/>
          <w:spacing w:val="-2"/>
        </w:rPr>
        <w:t>β</w:t>
      </w:r>
      <w:r w:rsidRPr="005E7EC2">
        <w:rPr>
          <w:rFonts w:asciiTheme="minorHAnsi" w:hAnsiTheme="minorHAnsi" w:cstheme="minorHAnsi"/>
        </w:rPr>
        <w:t>ά</w:t>
      </w:r>
      <w:r w:rsidRPr="005E7EC2">
        <w:rPr>
          <w:rFonts w:asciiTheme="minorHAnsi" w:hAnsiTheme="minorHAnsi" w:cstheme="minorHAnsi"/>
          <w:spacing w:val="-2"/>
        </w:rPr>
        <w:t>ρ</w:t>
      </w:r>
      <w:r w:rsidRPr="005E7EC2">
        <w:rPr>
          <w:rFonts w:asciiTheme="minorHAnsi" w:hAnsiTheme="minorHAnsi" w:cstheme="minorHAnsi"/>
          <w:spacing w:val="-1"/>
        </w:rPr>
        <w:t>ο</w:t>
      </w:r>
      <w:r w:rsidRPr="005E7EC2">
        <w:rPr>
          <w:rFonts w:asciiTheme="minorHAnsi" w:hAnsiTheme="minorHAnsi" w:cstheme="minorHAnsi"/>
        </w:rPr>
        <w:t>ς</w:t>
      </w:r>
      <w:r w:rsidRPr="005E7EC2">
        <w:rPr>
          <w:rFonts w:asciiTheme="minorHAnsi" w:hAnsiTheme="minorHAnsi" w:cstheme="minorHAnsi"/>
          <w:spacing w:val="2"/>
        </w:rPr>
        <w:t xml:space="preserve"> </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13"/>
        </w:rPr>
        <w:t xml:space="preserve"> </w:t>
      </w:r>
      <w:r w:rsidRPr="005E7EC2">
        <w:rPr>
          <w:rFonts w:asciiTheme="minorHAnsi" w:hAnsiTheme="minorHAnsi" w:cstheme="minorHAnsi"/>
          <w:spacing w:val="-1"/>
        </w:rPr>
        <w:t>ο</w:t>
      </w:r>
      <w:r w:rsidRPr="005E7EC2">
        <w:rPr>
          <w:rFonts w:asciiTheme="minorHAnsi" w:hAnsiTheme="minorHAnsi" w:cstheme="minorHAnsi"/>
        </w:rPr>
        <w:t>ι</w:t>
      </w:r>
      <w:r w:rsidRPr="005E7EC2">
        <w:rPr>
          <w:rFonts w:asciiTheme="minorHAnsi" w:hAnsiTheme="minorHAnsi" w:cstheme="minorHAnsi"/>
          <w:spacing w:val="4"/>
        </w:rPr>
        <w:t xml:space="preserve"> </w:t>
      </w:r>
      <w:r w:rsidRPr="005E7EC2">
        <w:rPr>
          <w:rFonts w:asciiTheme="minorHAnsi" w:hAnsiTheme="minorHAnsi" w:cstheme="minorHAnsi"/>
        </w:rPr>
        <w:t>ακ</w:t>
      </w:r>
      <w:r w:rsidRPr="005E7EC2">
        <w:rPr>
          <w:rFonts w:asciiTheme="minorHAnsi" w:hAnsiTheme="minorHAnsi" w:cstheme="minorHAnsi"/>
          <w:spacing w:val="-1"/>
        </w:rPr>
        <w:t>όλο</w:t>
      </w:r>
      <w:r w:rsidRPr="005E7EC2">
        <w:rPr>
          <w:rFonts w:asciiTheme="minorHAnsi" w:hAnsiTheme="minorHAnsi" w:cstheme="minorHAnsi"/>
        </w:rPr>
        <w:t>υ</w:t>
      </w:r>
      <w:r w:rsidRPr="005E7EC2">
        <w:rPr>
          <w:rFonts w:asciiTheme="minorHAnsi" w:hAnsiTheme="minorHAnsi" w:cstheme="minorHAnsi"/>
          <w:spacing w:val="-2"/>
        </w:rPr>
        <w:t>θ</w:t>
      </w:r>
      <w:r w:rsidRPr="005E7EC2">
        <w:rPr>
          <w:rFonts w:asciiTheme="minorHAnsi" w:hAnsiTheme="minorHAnsi" w:cstheme="minorHAnsi"/>
        </w:rPr>
        <w:t xml:space="preserve">ες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spacing w:val="2"/>
        </w:rPr>
        <w:t>ινι</w:t>
      </w:r>
      <w:r w:rsidRPr="005E7EC2">
        <w:rPr>
          <w:rFonts w:asciiTheme="minorHAnsi" w:hAnsiTheme="minorHAnsi" w:cstheme="minorHAnsi"/>
        </w:rPr>
        <w:t>κές</w:t>
      </w:r>
      <w:r w:rsidRPr="005E7EC2">
        <w:rPr>
          <w:rFonts w:asciiTheme="minorHAnsi" w:hAnsiTheme="minorHAnsi" w:cstheme="minorHAnsi"/>
          <w:spacing w:val="-1"/>
        </w:rPr>
        <w:t xml:space="preserve"> </w:t>
      </w:r>
      <w:r w:rsidRPr="005E7EC2">
        <w:rPr>
          <w:rFonts w:asciiTheme="minorHAnsi" w:hAnsiTheme="minorHAnsi" w:cstheme="minorHAnsi"/>
          <w:spacing w:val="-2"/>
        </w:rPr>
        <w:t>ρ</w:t>
      </w:r>
      <w:r w:rsidRPr="005E7EC2">
        <w:rPr>
          <w:rFonts w:asciiTheme="minorHAnsi" w:hAnsiTheme="minorHAnsi" w:cstheme="minorHAnsi"/>
          <w:spacing w:val="1"/>
        </w:rPr>
        <w:t>ήτ</w:t>
      </w:r>
      <w:r w:rsidRPr="005E7EC2">
        <w:rPr>
          <w:rFonts w:asciiTheme="minorHAnsi" w:hAnsiTheme="minorHAnsi" w:cstheme="minorHAnsi"/>
          <w:spacing w:val="-2"/>
        </w:rPr>
        <w:t>ρ</w:t>
      </w:r>
      <w:r w:rsidRPr="005E7EC2">
        <w:rPr>
          <w:rFonts w:asciiTheme="minorHAnsi" w:hAnsiTheme="minorHAnsi" w:cstheme="minorHAnsi"/>
        </w:rPr>
        <w:t>ες,</w:t>
      </w:r>
      <w:r w:rsidRPr="005E7EC2">
        <w:rPr>
          <w:rFonts w:asciiTheme="minorHAnsi" w:hAnsiTheme="minorHAnsi" w:cstheme="minorHAnsi"/>
          <w:spacing w:val="-4"/>
        </w:rPr>
        <w:t xml:space="preserve"> </w:t>
      </w:r>
      <w:r w:rsidRPr="005E7EC2">
        <w:rPr>
          <w:rFonts w:asciiTheme="minorHAnsi" w:hAnsiTheme="minorHAnsi" w:cstheme="minorHAnsi"/>
          <w:spacing w:val="-2"/>
        </w:rPr>
        <w:t>μ</w:t>
      </w:r>
      <w:r w:rsidRPr="005E7EC2">
        <w:rPr>
          <w:rFonts w:asciiTheme="minorHAnsi" w:hAnsiTheme="minorHAnsi" w:cstheme="minorHAnsi"/>
        </w:rPr>
        <w:t>ε</w:t>
      </w:r>
      <w:r w:rsidRPr="005E7EC2">
        <w:rPr>
          <w:rFonts w:asciiTheme="minorHAnsi" w:hAnsiTheme="minorHAnsi" w:cstheme="minorHAnsi"/>
          <w:spacing w:val="-2"/>
        </w:rPr>
        <w:t xml:space="preserve"> </w:t>
      </w:r>
      <w:r w:rsidRPr="005E7EC2">
        <w:rPr>
          <w:rFonts w:asciiTheme="minorHAnsi" w:hAnsiTheme="minorHAnsi" w:cstheme="minorHAnsi"/>
        </w:rPr>
        <w:t>α</w:t>
      </w:r>
      <w:r w:rsidRPr="005E7EC2">
        <w:rPr>
          <w:rFonts w:asciiTheme="minorHAnsi" w:hAnsiTheme="minorHAnsi" w:cstheme="minorHAnsi"/>
          <w:spacing w:val="1"/>
        </w:rPr>
        <w:t>ιτ</w:t>
      </w:r>
      <w:r w:rsidRPr="005E7EC2">
        <w:rPr>
          <w:rFonts w:asciiTheme="minorHAnsi" w:hAnsiTheme="minorHAnsi" w:cstheme="minorHAnsi"/>
          <w:spacing w:val="2"/>
        </w:rPr>
        <w:t>ι</w:t>
      </w:r>
      <w:r w:rsidRPr="005E7EC2">
        <w:rPr>
          <w:rFonts w:asciiTheme="minorHAnsi" w:hAnsiTheme="minorHAnsi" w:cstheme="minorHAnsi"/>
          <w:spacing w:val="-1"/>
        </w:rPr>
        <w:t>ολο</w:t>
      </w:r>
      <w:r w:rsidRPr="005E7EC2">
        <w:rPr>
          <w:rFonts w:asciiTheme="minorHAnsi" w:hAnsiTheme="minorHAnsi" w:cstheme="minorHAnsi"/>
          <w:spacing w:val="2"/>
        </w:rPr>
        <w:t>γ</w:t>
      </w:r>
      <w:r w:rsidRPr="005E7EC2">
        <w:rPr>
          <w:rFonts w:asciiTheme="minorHAnsi" w:hAnsiTheme="minorHAnsi" w:cstheme="minorHAnsi"/>
          <w:spacing w:val="1"/>
        </w:rPr>
        <w:t>η</w:t>
      </w:r>
      <w:r w:rsidRPr="005E7EC2">
        <w:rPr>
          <w:rFonts w:asciiTheme="minorHAnsi" w:hAnsiTheme="minorHAnsi" w:cstheme="minorHAnsi"/>
          <w:spacing w:val="-2"/>
        </w:rPr>
        <w:t>μ</w:t>
      </w:r>
      <w:r w:rsidRPr="005E7EC2">
        <w:rPr>
          <w:rFonts w:asciiTheme="minorHAnsi" w:hAnsiTheme="minorHAnsi" w:cstheme="minorHAnsi"/>
          <w:spacing w:val="-5"/>
        </w:rPr>
        <w:t>έ</w:t>
      </w:r>
      <w:r w:rsidRPr="005E7EC2">
        <w:rPr>
          <w:rFonts w:asciiTheme="minorHAnsi" w:hAnsiTheme="minorHAnsi" w:cstheme="minorHAnsi"/>
          <w:spacing w:val="2"/>
        </w:rPr>
        <w:t>ν</w:t>
      </w:r>
      <w:r w:rsidRPr="005E7EC2">
        <w:rPr>
          <w:rFonts w:asciiTheme="minorHAnsi" w:hAnsiTheme="minorHAnsi" w:cstheme="minorHAnsi"/>
        </w:rPr>
        <w:t>η</w:t>
      </w:r>
      <w:r w:rsidRPr="005E7EC2">
        <w:rPr>
          <w:rFonts w:asciiTheme="minorHAnsi" w:hAnsiTheme="minorHAnsi" w:cstheme="minorHAnsi"/>
          <w:spacing w:val="-1"/>
        </w:rPr>
        <w:t xml:space="preserve"> </w:t>
      </w:r>
      <w:r w:rsidRPr="005E7EC2">
        <w:rPr>
          <w:rFonts w:asciiTheme="minorHAnsi" w:hAnsiTheme="minorHAnsi" w:cstheme="minorHAnsi"/>
        </w:rPr>
        <w:t>α</w:t>
      </w:r>
      <w:r w:rsidRPr="005E7EC2">
        <w:rPr>
          <w:rFonts w:asciiTheme="minorHAnsi" w:hAnsiTheme="minorHAnsi" w:cstheme="minorHAnsi"/>
          <w:spacing w:val="-2"/>
        </w:rPr>
        <w:t>π</w:t>
      </w:r>
      <w:r w:rsidRPr="005E7EC2">
        <w:rPr>
          <w:rFonts w:asciiTheme="minorHAnsi" w:hAnsiTheme="minorHAnsi" w:cstheme="minorHAnsi"/>
          <w:spacing w:val="-1"/>
        </w:rPr>
        <w:t>ό</w:t>
      </w:r>
      <w:r w:rsidRPr="005E7EC2">
        <w:rPr>
          <w:rFonts w:asciiTheme="minorHAnsi" w:hAnsiTheme="minorHAnsi" w:cstheme="minorHAnsi"/>
        </w:rPr>
        <w:t>φα</w:t>
      </w:r>
      <w:r w:rsidRPr="005E7EC2">
        <w:rPr>
          <w:rFonts w:asciiTheme="minorHAnsi" w:hAnsiTheme="minorHAnsi" w:cstheme="minorHAnsi"/>
          <w:spacing w:val="-2"/>
        </w:rPr>
        <w:t>σ</w:t>
      </w:r>
      <w:r w:rsidRPr="005E7EC2">
        <w:rPr>
          <w:rFonts w:asciiTheme="minorHAnsi" w:hAnsiTheme="minorHAnsi" w:cstheme="minorHAnsi"/>
        </w:rPr>
        <w:t>η</w:t>
      </w:r>
      <w:r w:rsidRPr="005E7EC2">
        <w:rPr>
          <w:rFonts w:asciiTheme="minorHAnsi" w:hAnsiTheme="minorHAnsi" w:cstheme="minorHAnsi"/>
          <w:spacing w:val="-1"/>
        </w:rPr>
        <w:t xml:space="preserve"> </w:t>
      </w:r>
      <w:r w:rsidRPr="005E7EC2">
        <w:rPr>
          <w:rFonts w:asciiTheme="minorHAnsi" w:hAnsiTheme="minorHAnsi" w:cstheme="minorHAnsi"/>
          <w:spacing w:val="1"/>
        </w:rPr>
        <w:t>τη</w:t>
      </w:r>
      <w:r w:rsidRPr="005E7EC2">
        <w:rPr>
          <w:rFonts w:asciiTheme="minorHAnsi" w:hAnsiTheme="minorHAnsi" w:cstheme="minorHAnsi"/>
        </w:rPr>
        <w:t>ς</w:t>
      </w:r>
      <w:r w:rsidRPr="005E7EC2">
        <w:rPr>
          <w:rFonts w:asciiTheme="minorHAnsi" w:hAnsiTheme="minorHAnsi" w:cstheme="minorHAnsi"/>
          <w:spacing w:val="-1"/>
        </w:rPr>
        <w:t xml:space="preserve"> </w:t>
      </w:r>
      <w:r w:rsidRPr="005E7EC2">
        <w:rPr>
          <w:rFonts w:asciiTheme="minorHAnsi" w:hAnsiTheme="minorHAnsi" w:cstheme="minorHAnsi"/>
          <w:spacing w:val="-3"/>
        </w:rPr>
        <w:t>Α</w:t>
      </w:r>
      <w:r w:rsidRPr="005E7EC2">
        <w:rPr>
          <w:rFonts w:asciiTheme="minorHAnsi" w:hAnsiTheme="minorHAnsi" w:cstheme="minorHAnsi"/>
          <w:spacing w:val="2"/>
        </w:rPr>
        <w:t>ν</w:t>
      </w:r>
      <w:r w:rsidRPr="005E7EC2">
        <w:rPr>
          <w:rFonts w:asciiTheme="minorHAnsi" w:hAnsiTheme="minorHAnsi" w:cstheme="minorHAnsi"/>
        </w:rPr>
        <w:t>α</w:t>
      </w:r>
      <w:r w:rsidRPr="005E7EC2">
        <w:rPr>
          <w:rFonts w:asciiTheme="minorHAnsi" w:hAnsiTheme="minorHAnsi" w:cstheme="minorHAnsi"/>
          <w:spacing w:val="-3"/>
        </w:rPr>
        <w:t>θ</w:t>
      </w:r>
      <w:r w:rsidRPr="005E7EC2">
        <w:rPr>
          <w:rFonts w:asciiTheme="minorHAnsi" w:hAnsiTheme="minorHAnsi" w:cstheme="minorHAnsi"/>
        </w:rPr>
        <w:t>έ</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2"/>
        </w:rPr>
        <w:t>σ</w:t>
      </w:r>
      <w:r w:rsidRPr="005E7EC2">
        <w:rPr>
          <w:rFonts w:asciiTheme="minorHAnsi" w:hAnsiTheme="minorHAnsi" w:cstheme="minorHAnsi"/>
        </w:rPr>
        <w:t>ας</w:t>
      </w:r>
      <w:r w:rsidRPr="005E7EC2">
        <w:rPr>
          <w:rFonts w:asciiTheme="minorHAnsi" w:hAnsiTheme="minorHAnsi" w:cstheme="minorHAnsi"/>
          <w:spacing w:val="-2"/>
        </w:rPr>
        <w:t xml:space="preserve"> </w:t>
      </w:r>
      <w:r w:rsidRPr="005E7EC2">
        <w:rPr>
          <w:rFonts w:asciiTheme="minorHAnsi" w:hAnsiTheme="minorHAnsi" w:cstheme="minorHAnsi"/>
          <w:spacing w:val="2"/>
        </w:rPr>
        <w:t>Α</w:t>
      </w:r>
      <w:r w:rsidRPr="005E7EC2">
        <w:rPr>
          <w:rFonts w:asciiTheme="minorHAnsi" w:hAnsiTheme="minorHAnsi" w:cstheme="minorHAnsi"/>
          <w:spacing w:val="-2"/>
        </w:rPr>
        <w:t>ρ</w:t>
      </w:r>
      <w:r w:rsidRPr="005E7EC2">
        <w:rPr>
          <w:rFonts w:asciiTheme="minorHAnsi" w:hAnsiTheme="minorHAnsi" w:cstheme="minorHAnsi"/>
          <w:spacing w:val="2"/>
        </w:rPr>
        <w:t>χ</w:t>
      </w:r>
      <w:r w:rsidRPr="005E7EC2">
        <w:rPr>
          <w:rFonts w:asciiTheme="minorHAnsi" w:hAnsiTheme="minorHAnsi" w:cstheme="minorHAnsi"/>
          <w:spacing w:val="1"/>
        </w:rPr>
        <w:t>ή</w:t>
      </w:r>
      <w:r w:rsidRPr="005E7EC2">
        <w:rPr>
          <w:rFonts w:asciiTheme="minorHAnsi" w:hAnsiTheme="minorHAnsi" w:cstheme="minorHAnsi"/>
        </w:rPr>
        <w:t>ς:</w:t>
      </w:r>
    </w:p>
    <w:p w:rsidR="005E7EC2" w:rsidRPr="005E7EC2" w:rsidRDefault="005E7EC2" w:rsidP="005E7EC2">
      <w:pPr>
        <w:spacing w:after="120" w:line="276" w:lineRule="auto"/>
        <w:rPr>
          <w:rFonts w:asciiTheme="minorHAnsi" w:hAnsiTheme="minorHAnsi" w:cstheme="minorHAnsi"/>
          <w:sz w:val="12"/>
          <w:szCs w:val="12"/>
        </w:rPr>
      </w:pPr>
    </w:p>
    <w:p w:rsidR="005E7EC2" w:rsidRPr="005E7EC2" w:rsidRDefault="005E7EC2" w:rsidP="005E7EC2">
      <w:pPr>
        <w:tabs>
          <w:tab w:val="left" w:pos="820"/>
        </w:tabs>
        <w:spacing w:after="120" w:line="276" w:lineRule="auto"/>
        <w:ind w:left="833" w:right="188" w:hanging="360"/>
        <w:jc w:val="both"/>
        <w:rPr>
          <w:rFonts w:asciiTheme="minorHAnsi" w:hAnsiTheme="minorHAnsi" w:cstheme="minorHAnsi"/>
        </w:rPr>
      </w:pPr>
      <w:r w:rsidRPr="005E7EC2">
        <w:rPr>
          <w:rFonts w:asciiTheme="minorHAnsi" w:eastAsia="Segoe MDL2 Assets" w:hAnsiTheme="minorHAnsi" w:cstheme="minorHAnsi"/>
          <w:w w:val="46"/>
        </w:rPr>
        <w:t></w:t>
      </w:r>
      <w:r w:rsidRPr="005E7EC2">
        <w:rPr>
          <w:rFonts w:asciiTheme="minorHAnsi" w:eastAsia="Segoe MDL2 Assets" w:hAnsiTheme="minorHAnsi" w:cstheme="minorHAnsi"/>
        </w:rPr>
        <w:tab/>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spacing w:val="2"/>
        </w:rPr>
        <w:t>ινι</w:t>
      </w:r>
      <w:r w:rsidRPr="005E7EC2">
        <w:rPr>
          <w:rFonts w:asciiTheme="minorHAnsi" w:hAnsiTheme="minorHAnsi" w:cstheme="minorHAnsi"/>
        </w:rPr>
        <w:t>κή</w:t>
      </w:r>
      <w:r w:rsidRPr="005E7EC2">
        <w:rPr>
          <w:rFonts w:asciiTheme="minorHAnsi" w:hAnsiTheme="minorHAnsi" w:cstheme="minorHAnsi"/>
          <w:spacing w:val="14"/>
        </w:rPr>
        <w:t xml:space="preserve"> </w:t>
      </w:r>
      <w:r w:rsidRPr="005E7EC2">
        <w:rPr>
          <w:rFonts w:asciiTheme="minorHAnsi" w:hAnsiTheme="minorHAnsi" w:cstheme="minorHAnsi"/>
          <w:spacing w:val="-2"/>
        </w:rPr>
        <w:t>ρ</w:t>
      </w:r>
      <w:r w:rsidRPr="005E7EC2">
        <w:rPr>
          <w:rFonts w:asciiTheme="minorHAnsi" w:hAnsiTheme="minorHAnsi" w:cstheme="minorHAnsi"/>
          <w:spacing w:val="1"/>
        </w:rPr>
        <w:t>ήτ</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12"/>
        </w:rPr>
        <w:t xml:space="preserve"> </w:t>
      </w:r>
      <w:r w:rsidRPr="005E7EC2">
        <w:rPr>
          <w:rFonts w:asciiTheme="minorHAnsi" w:hAnsiTheme="minorHAnsi" w:cstheme="minorHAnsi"/>
          <w:spacing w:val="-2"/>
        </w:rPr>
        <w:t>2,5</w:t>
      </w:r>
      <w:r w:rsidRPr="005E7EC2">
        <w:rPr>
          <w:rFonts w:asciiTheme="minorHAnsi" w:hAnsiTheme="minorHAnsi" w:cstheme="minorHAnsi"/>
        </w:rPr>
        <w:t>%</w:t>
      </w:r>
      <w:r w:rsidRPr="005E7EC2">
        <w:rPr>
          <w:rFonts w:asciiTheme="minorHAnsi" w:hAnsiTheme="minorHAnsi" w:cstheme="minorHAnsi"/>
          <w:spacing w:val="13"/>
        </w:rPr>
        <w:t xml:space="preserve"> </w:t>
      </w:r>
      <w:r w:rsidRPr="005E7EC2">
        <w:rPr>
          <w:rFonts w:asciiTheme="minorHAnsi" w:hAnsiTheme="minorHAnsi" w:cstheme="minorHAnsi"/>
        </w:rPr>
        <w:t>ε</w:t>
      </w:r>
      <w:r w:rsidRPr="005E7EC2">
        <w:rPr>
          <w:rFonts w:asciiTheme="minorHAnsi" w:hAnsiTheme="minorHAnsi" w:cstheme="minorHAnsi"/>
          <w:spacing w:val="-2"/>
        </w:rPr>
        <w:t>π</w:t>
      </w:r>
      <w:r w:rsidRPr="005E7EC2">
        <w:rPr>
          <w:rFonts w:asciiTheme="minorHAnsi" w:hAnsiTheme="minorHAnsi" w:cstheme="minorHAnsi"/>
        </w:rPr>
        <w:t>ί</w:t>
      </w:r>
      <w:r w:rsidRPr="005E7EC2">
        <w:rPr>
          <w:rFonts w:asciiTheme="minorHAnsi" w:hAnsiTheme="minorHAnsi" w:cstheme="minorHAnsi"/>
          <w:spacing w:val="14"/>
        </w:rPr>
        <w:t xml:space="preserve"> </w:t>
      </w:r>
      <w:r w:rsidRPr="005E7EC2">
        <w:rPr>
          <w:rFonts w:asciiTheme="minorHAnsi" w:hAnsiTheme="minorHAnsi" w:cstheme="minorHAnsi"/>
          <w:spacing w:val="1"/>
        </w:rPr>
        <w:t>τη</w:t>
      </w:r>
      <w:r w:rsidRPr="005E7EC2">
        <w:rPr>
          <w:rFonts w:asciiTheme="minorHAnsi" w:hAnsiTheme="minorHAnsi" w:cstheme="minorHAnsi"/>
        </w:rPr>
        <w:t>ς</w:t>
      </w:r>
      <w:r w:rsidRPr="005E7EC2">
        <w:rPr>
          <w:rFonts w:asciiTheme="minorHAnsi" w:hAnsiTheme="minorHAnsi" w:cstheme="minorHAnsi"/>
          <w:spacing w:val="13"/>
        </w:rPr>
        <w:t xml:space="preserve"> </w:t>
      </w:r>
      <w:r w:rsidRPr="005E7EC2">
        <w:rPr>
          <w:rFonts w:asciiTheme="minorHAnsi" w:hAnsiTheme="minorHAnsi" w:cstheme="minorHAnsi"/>
          <w:spacing w:val="-2"/>
        </w:rPr>
        <w:t>σ</w:t>
      </w:r>
      <w:r w:rsidRPr="005E7EC2">
        <w:rPr>
          <w:rFonts w:asciiTheme="minorHAnsi" w:hAnsiTheme="minorHAnsi" w:cstheme="minorHAnsi"/>
        </w:rPr>
        <w:t>υ</w:t>
      </w:r>
      <w:r w:rsidRPr="005E7EC2">
        <w:rPr>
          <w:rFonts w:asciiTheme="minorHAnsi" w:hAnsiTheme="minorHAnsi" w:cstheme="minorHAnsi"/>
          <w:spacing w:val="-1"/>
        </w:rPr>
        <w:t>μ</w:t>
      </w:r>
      <w:r w:rsidRPr="005E7EC2">
        <w:rPr>
          <w:rFonts w:asciiTheme="minorHAnsi" w:hAnsiTheme="minorHAnsi" w:cstheme="minorHAnsi"/>
          <w:spacing w:val="-2"/>
        </w:rPr>
        <w:t>β</w:t>
      </w:r>
      <w:r w:rsidRPr="005E7EC2">
        <w:rPr>
          <w:rFonts w:asciiTheme="minorHAnsi" w:hAnsiTheme="minorHAnsi" w:cstheme="minorHAnsi"/>
          <w:spacing w:val="4"/>
        </w:rPr>
        <w:t>α</w:t>
      </w:r>
      <w:r w:rsidRPr="005E7EC2">
        <w:rPr>
          <w:rFonts w:asciiTheme="minorHAnsi" w:hAnsiTheme="minorHAnsi" w:cstheme="minorHAnsi"/>
          <w:spacing w:val="1"/>
        </w:rPr>
        <w:t>τ</w:t>
      </w:r>
      <w:r w:rsidRPr="005E7EC2">
        <w:rPr>
          <w:rFonts w:asciiTheme="minorHAnsi" w:hAnsiTheme="minorHAnsi" w:cstheme="minorHAnsi"/>
          <w:spacing w:val="2"/>
        </w:rPr>
        <w:t>ι</w:t>
      </w:r>
      <w:r w:rsidRPr="005E7EC2">
        <w:rPr>
          <w:rFonts w:asciiTheme="minorHAnsi" w:hAnsiTheme="minorHAnsi" w:cstheme="minorHAnsi"/>
        </w:rPr>
        <w:t>κ</w:t>
      </w:r>
      <w:r w:rsidRPr="005E7EC2">
        <w:rPr>
          <w:rFonts w:asciiTheme="minorHAnsi" w:hAnsiTheme="minorHAnsi" w:cstheme="minorHAnsi"/>
          <w:spacing w:val="2"/>
        </w:rPr>
        <w:t>ή</w:t>
      </w:r>
      <w:r w:rsidRPr="005E7EC2">
        <w:rPr>
          <w:rFonts w:asciiTheme="minorHAnsi" w:hAnsiTheme="minorHAnsi" w:cstheme="minorHAnsi"/>
        </w:rPr>
        <w:t>ς</w:t>
      </w:r>
      <w:r w:rsidRPr="005E7EC2">
        <w:rPr>
          <w:rFonts w:asciiTheme="minorHAnsi" w:hAnsiTheme="minorHAnsi" w:cstheme="minorHAnsi"/>
          <w:spacing w:val="13"/>
        </w:rPr>
        <w:t xml:space="preserve"> </w:t>
      </w:r>
      <w:r w:rsidRPr="005E7EC2">
        <w:rPr>
          <w:rFonts w:asciiTheme="minorHAnsi" w:hAnsiTheme="minorHAnsi" w:cstheme="minorHAnsi"/>
        </w:rPr>
        <w:t>α</w:t>
      </w:r>
      <w:r w:rsidRPr="005E7EC2">
        <w:rPr>
          <w:rFonts w:asciiTheme="minorHAnsi" w:hAnsiTheme="minorHAnsi" w:cstheme="minorHAnsi"/>
          <w:spacing w:val="-2"/>
        </w:rPr>
        <w:t>ξ</w:t>
      </w:r>
      <w:r w:rsidRPr="005E7EC2">
        <w:rPr>
          <w:rFonts w:asciiTheme="minorHAnsi" w:hAnsiTheme="minorHAnsi" w:cstheme="minorHAnsi"/>
          <w:spacing w:val="2"/>
        </w:rPr>
        <w:t>ί</w:t>
      </w:r>
      <w:r w:rsidRPr="005E7EC2">
        <w:rPr>
          <w:rFonts w:asciiTheme="minorHAnsi" w:hAnsiTheme="minorHAnsi" w:cstheme="minorHAnsi"/>
        </w:rPr>
        <w:t>ας</w:t>
      </w:r>
      <w:r w:rsidRPr="005E7EC2">
        <w:rPr>
          <w:rFonts w:asciiTheme="minorHAnsi" w:hAnsiTheme="minorHAnsi" w:cstheme="minorHAnsi"/>
          <w:spacing w:val="9"/>
        </w:rPr>
        <w:t xml:space="preserve"> </w:t>
      </w:r>
      <w:r w:rsidRPr="005E7EC2">
        <w:rPr>
          <w:rFonts w:asciiTheme="minorHAnsi" w:hAnsiTheme="minorHAnsi" w:cstheme="minorHAnsi"/>
          <w:spacing w:val="2"/>
        </w:rPr>
        <w:t>χ</w:t>
      </w:r>
      <w:r w:rsidRPr="005E7EC2">
        <w:rPr>
          <w:rFonts w:asciiTheme="minorHAnsi" w:hAnsiTheme="minorHAnsi" w:cstheme="minorHAnsi"/>
        </w:rPr>
        <w:t>ω</w:t>
      </w:r>
      <w:r w:rsidRPr="005E7EC2">
        <w:rPr>
          <w:rFonts w:asciiTheme="minorHAnsi" w:hAnsiTheme="minorHAnsi" w:cstheme="minorHAnsi"/>
          <w:spacing w:val="-2"/>
        </w:rPr>
        <w:t>ρ</w:t>
      </w:r>
      <w:r w:rsidRPr="005E7EC2">
        <w:rPr>
          <w:rFonts w:asciiTheme="minorHAnsi" w:hAnsiTheme="minorHAnsi" w:cstheme="minorHAnsi"/>
          <w:spacing w:val="2"/>
        </w:rPr>
        <w:t>ί</w:t>
      </w:r>
      <w:r w:rsidRPr="005E7EC2">
        <w:rPr>
          <w:rFonts w:asciiTheme="minorHAnsi" w:hAnsiTheme="minorHAnsi" w:cstheme="minorHAnsi"/>
        </w:rPr>
        <w:t>ς</w:t>
      </w:r>
      <w:r w:rsidRPr="005E7EC2">
        <w:rPr>
          <w:rFonts w:asciiTheme="minorHAnsi" w:hAnsiTheme="minorHAnsi" w:cstheme="minorHAnsi"/>
          <w:spacing w:val="8"/>
        </w:rPr>
        <w:t xml:space="preserve"> </w:t>
      </w:r>
      <w:r w:rsidRPr="005E7EC2">
        <w:rPr>
          <w:rFonts w:asciiTheme="minorHAnsi" w:hAnsiTheme="minorHAnsi" w:cstheme="minorHAnsi"/>
        </w:rPr>
        <w:t>Φ</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14"/>
        </w:rPr>
        <w:t xml:space="preserve"> </w:t>
      </w:r>
      <w:r w:rsidRPr="005E7EC2">
        <w:rPr>
          <w:rFonts w:asciiTheme="minorHAnsi" w:hAnsiTheme="minorHAnsi" w:cstheme="minorHAnsi"/>
          <w:spacing w:val="1"/>
        </w:rPr>
        <w:t>τ</w:t>
      </w:r>
      <w:r w:rsidRPr="005E7EC2">
        <w:rPr>
          <w:rFonts w:asciiTheme="minorHAnsi" w:hAnsiTheme="minorHAnsi" w:cstheme="minorHAnsi"/>
          <w:spacing w:val="-5"/>
        </w:rPr>
        <w:t>ω</w:t>
      </w:r>
      <w:r w:rsidRPr="005E7EC2">
        <w:rPr>
          <w:rFonts w:asciiTheme="minorHAnsi" w:hAnsiTheme="minorHAnsi" w:cstheme="minorHAnsi"/>
        </w:rPr>
        <w:t>ν</w:t>
      </w:r>
      <w:r w:rsidRPr="005E7EC2">
        <w:rPr>
          <w:rFonts w:asciiTheme="minorHAnsi" w:hAnsiTheme="minorHAnsi" w:cstheme="minorHAnsi"/>
          <w:spacing w:val="14"/>
        </w:rPr>
        <w:t xml:space="preserve"> </w:t>
      </w:r>
      <w:r w:rsidRPr="005E7EC2">
        <w:rPr>
          <w:rFonts w:asciiTheme="minorHAnsi" w:hAnsiTheme="minorHAnsi" w:cstheme="minorHAnsi"/>
        </w:rPr>
        <w:t>υ</w:t>
      </w:r>
      <w:r w:rsidRPr="005E7EC2">
        <w:rPr>
          <w:rFonts w:asciiTheme="minorHAnsi" w:hAnsiTheme="minorHAnsi" w:cstheme="minorHAnsi"/>
          <w:spacing w:val="-2"/>
        </w:rPr>
        <w:t>π</w:t>
      </w:r>
      <w:r w:rsidRPr="005E7EC2">
        <w:rPr>
          <w:rFonts w:asciiTheme="minorHAnsi" w:hAnsiTheme="minorHAnsi" w:cstheme="minorHAnsi"/>
          <w:spacing w:val="1"/>
        </w:rPr>
        <w:t>η</w:t>
      </w:r>
      <w:r w:rsidRPr="005E7EC2">
        <w:rPr>
          <w:rFonts w:asciiTheme="minorHAnsi" w:hAnsiTheme="minorHAnsi" w:cstheme="minorHAnsi"/>
          <w:spacing w:val="-2"/>
        </w:rPr>
        <w:t>ρ</w:t>
      </w:r>
      <w:r w:rsidRPr="005E7EC2">
        <w:rPr>
          <w:rFonts w:asciiTheme="minorHAnsi" w:hAnsiTheme="minorHAnsi" w:cstheme="minorHAnsi"/>
        </w:rPr>
        <w:t>ε</w:t>
      </w:r>
      <w:r w:rsidRPr="005E7EC2">
        <w:rPr>
          <w:rFonts w:asciiTheme="minorHAnsi" w:hAnsiTheme="minorHAnsi" w:cstheme="minorHAnsi"/>
          <w:spacing w:val="-2"/>
        </w:rPr>
        <w:t>σ</w:t>
      </w:r>
      <w:r w:rsidRPr="005E7EC2">
        <w:rPr>
          <w:rFonts w:asciiTheme="minorHAnsi" w:hAnsiTheme="minorHAnsi" w:cstheme="minorHAnsi"/>
          <w:spacing w:val="2"/>
        </w:rPr>
        <w:t>ι</w:t>
      </w:r>
      <w:r w:rsidRPr="005E7EC2">
        <w:rPr>
          <w:rFonts w:asciiTheme="minorHAnsi" w:hAnsiTheme="minorHAnsi" w:cstheme="minorHAnsi"/>
        </w:rPr>
        <w:t>ών</w:t>
      </w:r>
      <w:r w:rsidRPr="005E7EC2">
        <w:rPr>
          <w:rFonts w:asciiTheme="minorHAnsi" w:hAnsiTheme="minorHAnsi" w:cstheme="minorHAnsi"/>
          <w:spacing w:val="14"/>
        </w:rPr>
        <w:t xml:space="preserve"> </w:t>
      </w:r>
      <w:r w:rsidRPr="005E7EC2">
        <w:rPr>
          <w:rFonts w:asciiTheme="minorHAnsi" w:hAnsiTheme="minorHAnsi" w:cstheme="minorHAnsi"/>
        </w:rPr>
        <w:t>ή</w:t>
      </w:r>
      <w:r w:rsidRPr="005E7EC2">
        <w:rPr>
          <w:rFonts w:asciiTheme="minorHAnsi" w:hAnsiTheme="minorHAnsi" w:cstheme="minorHAnsi"/>
          <w:spacing w:val="14"/>
        </w:rPr>
        <w:t xml:space="preserve"> </w:t>
      </w:r>
      <w:r w:rsidRPr="005E7EC2">
        <w:rPr>
          <w:rFonts w:asciiTheme="minorHAnsi" w:hAnsiTheme="minorHAnsi" w:cstheme="minorHAnsi"/>
        </w:rPr>
        <w:t>κ</w:t>
      </w:r>
      <w:r w:rsidRPr="005E7EC2">
        <w:rPr>
          <w:rFonts w:asciiTheme="minorHAnsi" w:hAnsiTheme="minorHAnsi" w:cstheme="minorHAnsi"/>
          <w:spacing w:val="-5"/>
        </w:rPr>
        <w:t>α</w:t>
      </w:r>
      <w:r w:rsidRPr="005E7EC2">
        <w:rPr>
          <w:rFonts w:asciiTheme="minorHAnsi" w:hAnsiTheme="minorHAnsi" w:cstheme="minorHAnsi"/>
        </w:rPr>
        <w:t>ι</w:t>
      </w:r>
      <w:r w:rsidRPr="005E7EC2">
        <w:rPr>
          <w:rFonts w:asciiTheme="minorHAnsi" w:hAnsiTheme="minorHAnsi" w:cstheme="minorHAnsi"/>
          <w:spacing w:val="14"/>
        </w:rPr>
        <w:t xml:space="preserve"> </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1"/>
        </w:rPr>
        <w:t>δο</w:t>
      </w:r>
      <w:r w:rsidRPr="005E7EC2">
        <w:rPr>
          <w:rFonts w:asciiTheme="minorHAnsi" w:hAnsiTheme="minorHAnsi" w:cstheme="minorHAnsi"/>
          <w:spacing w:val="1"/>
        </w:rPr>
        <w:t>τ</w:t>
      </w:r>
      <w:r w:rsidRPr="005E7EC2">
        <w:rPr>
          <w:rFonts w:asciiTheme="minorHAnsi" w:hAnsiTheme="minorHAnsi" w:cstheme="minorHAnsi"/>
        </w:rPr>
        <w:t xml:space="preserve">έων </w:t>
      </w:r>
      <w:r w:rsidRPr="005E7EC2">
        <w:rPr>
          <w:rFonts w:asciiTheme="minorHAnsi" w:hAnsiTheme="minorHAnsi" w:cstheme="minorHAnsi"/>
          <w:spacing w:val="27"/>
        </w:rPr>
        <w:t xml:space="preserve">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rPr>
        <w:t xml:space="preserve">υ </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1"/>
        </w:rPr>
        <w:t>δό</w:t>
      </w:r>
      <w:r w:rsidRPr="005E7EC2">
        <w:rPr>
          <w:rFonts w:asciiTheme="minorHAnsi" w:hAnsiTheme="minorHAnsi" w:cstheme="minorHAnsi"/>
          <w:spacing w:val="-2"/>
        </w:rPr>
        <w:t>θ</w:t>
      </w:r>
      <w:r w:rsidRPr="005E7EC2">
        <w:rPr>
          <w:rFonts w:asciiTheme="minorHAnsi" w:hAnsiTheme="minorHAnsi" w:cstheme="minorHAnsi"/>
          <w:spacing w:val="1"/>
        </w:rPr>
        <w:t>η</w:t>
      </w:r>
      <w:r w:rsidRPr="005E7EC2">
        <w:rPr>
          <w:rFonts w:asciiTheme="minorHAnsi" w:hAnsiTheme="minorHAnsi" w:cstheme="minorHAnsi"/>
        </w:rPr>
        <w:t xml:space="preserve">καν </w:t>
      </w:r>
      <w:r w:rsidRPr="005E7EC2">
        <w:rPr>
          <w:rFonts w:asciiTheme="minorHAnsi" w:hAnsiTheme="minorHAnsi" w:cstheme="minorHAnsi"/>
          <w:spacing w:val="2"/>
        </w:rPr>
        <w:t xml:space="preserve"> </w:t>
      </w:r>
      <w:r w:rsidRPr="005E7EC2">
        <w:rPr>
          <w:rFonts w:asciiTheme="minorHAnsi" w:hAnsiTheme="minorHAnsi" w:cstheme="minorHAnsi"/>
        </w:rPr>
        <w:t>εκ</w:t>
      </w:r>
      <w:r w:rsidRPr="005E7EC2">
        <w:rPr>
          <w:rFonts w:asciiTheme="minorHAnsi" w:hAnsiTheme="minorHAnsi" w:cstheme="minorHAnsi"/>
          <w:spacing w:val="-2"/>
        </w:rPr>
        <w:t>πρ</w:t>
      </w:r>
      <w:r w:rsidRPr="005E7EC2">
        <w:rPr>
          <w:rFonts w:asciiTheme="minorHAnsi" w:hAnsiTheme="minorHAnsi" w:cstheme="minorHAnsi"/>
          <w:spacing w:val="-1"/>
        </w:rPr>
        <w:t>ό</w:t>
      </w:r>
      <w:r w:rsidRPr="005E7EC2">
        <w:rPr>
          <w:rFonts w:asciiTheme="minorHAnsi" w:hAnsiTheme="minorHAnsi" w:cstheme="minorHAnsi"/>
          <w:spacing w:val="-2"/>
        </w:rPr>
        <w:t>θ</w:t>
      </w:r>
      <w:r w:rsidRPr="005E7EC2">
        <w:rPr>
          <w:rFonts w:asciiTheme="minorHAnsi" w:hAnsiTheme="minorHAnsi" w:cstheme="minorHAnsi"/>
        </w:rPr>
        <w:t>ε</w:t>
      </w:r>
      <w:r w:rsidRPr="005E7EC2">
        <w:rPr>
          <w:rFonts w:asciiTheme="minorHAnsi" w:hAnsiTheme="minorHAnsi" w:cstheme="minorHAnsi"/>
          <w:spacing w:val="2"/>
        </w:rPr>
        <w:t>σ</w:t>
      </w:r>
      <w:r w:rsidRPr="005E7EC2">
        <w:rPr>
          <w:rFonts w:asciiTheme="minorHAnsi" w:hAnsiTheme="minorHAnsi" w:cstheme="minorHAnsi"/>
          <w:spacing w:val="-2"/>
        </w:rPr>
        <w:t>μ</w:t>
      </w:r>
      <w:r w:rsidRPr="005E7EC2">
        <w:rPr>
          <w:rFonts w:asciiTheme="minorHAnsi" w:hAnsiTheme="minorHAnsi" w:cstheme="minorHAnsi"/>
        </w:rPr>
        <w:t>α,</w:t>
      </w:r>
      <w:r w:rsidRPr="005E7EC2">
        <w:rPr>
          <w:rFonts w:asciiTheme="minorHAnsi" w:hAnsiTheme="minorHAnsi" w:cstheme="minorHAnsi"/>
          <w:spacing w:val="47"/>
        </w:rPr>
        <w:t xml:space="preserve"> </w:t>
      </w:r>
      <w:r w:rsidRPr="005E7EC2">
        <w:rPr>
          <w:rFonts w:asciiTheme="minorHAnsi" w:hAnsiTheme="minorHAnsi" w:cstheme="minorHAnsi"/>
          <w:spacing w:val="2"/>
        </w:rPr>
        <w:t>γι</w:t>
      </w:r>
      <w:r w:rsidRPr="005E7EC2">
        <w:rPr>
          <w:rFonts w:asciiTheme="minorHAnsi" w:hAnsiTheme="minorHAnsi" w:cstheme="minorHAnsi"/>
        </w:rPr>
        <w:t>α  κα</w:t>
      </w:r>
      <w:r w:rsidRPr="005E7EC2">
        <w:rPr>
          <w:rFonts w:asciiTheme="minorHAnsi" w:hAnsiTheme="minorHAnsi" w:cstheme="minorHAnsi"/>
          <w:spacing w:val="-2"/>
        </w:rPr>
        <w:t>θ</w:t>
      </w:r>
      <w:r w:rsidRPr="005E7EC2">
        <w:rPr>
          <w:rFonts w:asciiTheme="minorHAnsi" w:hAnsiTheme="minorHAnsi" w:cstheme="minorHAnsi"/>
        </w:rPr>
        <w:t>υ</w:t>
      </w:r>
      <w:r w:rsidRPr="005E7EC2">
        <w:rPr>
          <w:rFonts w:asciiTheme="minorHAnsi" w:hAnsiTheme="minorHAnsi" w:cstheme="minorHAnsi"/>
          <w:spacing w:val="-2"/>
        </w:rPr>
        <w:t>σ</w:t>
      </w:r>
      <w:r w:rsidRPr="005E7EC2">
        <w:rPr>
          <w:rFonts w:asciiTheme="minorHAnsi" w:hAnsiTheme="minorHAnsi" w:cstheme="minorHAnsi"/>
          <w:spacing w:val="1"/>
        </w:rPr>
        <w:t>τ</w:t>
      </w:r>
      <w:r w:rsidRPr="005E7EC2">
        <w:rPr>
          <w:rFonts w:asciiTheme="minorHAnsi" w:hAnsiTheme="minorHAnsi" w:cstheme="minorHAnsi"/>
        </w:rPr>
        <w:t>έ</w:t>
      </w:r>
      <w:r w:rsidRPr="005E7EC2">
        <w:rPr>
          <w:rFonts w:asciiTheme="minorHAnsi" w:hAnsiTheme="minorHAnsi" w:cstheme="minorHAnsi"/>
          <w:spacing w:val="-2"/>
        </w:rPr>
        <w:t>ρ</w:t>
      </w:r>
      <w:r w:rsidRPr="005E7EC2">
        <w:rPr>
          <w:rFonts w:asciiTheme="minorHAnsi" w:hAnsiTheme="minorHAnsi" w:cstheme="minorHAnsi"/>
          <w:spacing w:val="1"/>
        </w:rPr>
        <w:t>η</w:t>
      </w:r>
      <w:r w:rsidRPr="005E7EC2">
        <w:rPr>
          <w:rFonts w:asciiTheme="minorHAnsi" w:hAnsiTheme="minorHAnsi" w:cstheme="minorHAnsi"/>
          <w:spacing w:val="-2"/>
        </w:rPr>
        <w:t>σ</w:t>
      </w:r>
      <w:r w:rsidRPr="005E7EC2">
        <w:rPr>
          <w:rFonts w:asciiTheme="minorHAnsi" w:hAnsiTheme="minorHAnsi" w:cstheme="minorHAnsi"/>
        </w:rPr>
        <w:t xml:space="preserve">η </w:t>
      </w:r>
      <w:r w:rsidRPr="005E7EC2">
        <w:rPr>
          <w:rFonts w:asciiTheme="minorHAnsi" w:hAnsiTheme="minorHAnsi" w:cstheme="minorHAnsi"/>
          <w:spacing w:val="1"/>
        </w:rPr>
        <w:t xml:space="preserve">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rPr>
        <w:t xml:space="preserve">υ  </w:t>
      </w:r>
      <w:r w:rsidRPr="005E7EC2">
        <w:rPr>
          <w:rFonts w:asciiTheme="minorHAnsi" w:hAnsiTheme="minorHAnsi" w:cstheme="minorHAnsi"/>
          <w:spacing w:val="-2"/>
        </w:rPr>
        <w:t>π</w:t>
      </w:r>
      <w:r w:rsidRPr="005E7EC2">
        <w:rPr>
          <w:rFonts w:asciiTheme="minorHAnsi" w:hAnsiTheme="minorHAnsi" w:cstheme="minorHAnsi"/>
        </w:rPr>
        <w:t>ε</w:t>
      </w:r>
      <w:r w:rsidRPr="005E7EC2">
        <w:rPr>
          <w:rFonts w:asciiTheme="minorHAnsi" w:hAnsiTheme="minorHAnsi" w:cstheme="minorHAnsi"/>
          <w:spacing w:val="-2"/>
        </w:rPr>
        <w:t>ρ</w:t>
      </w:r>
      <w:r w:rsidRPr="005E7EC2">
        <w:rPr>
          <w:rFonts w:asciiTheme="minorHAnsi" w:hAnsiTheme="minorHAnsi" w:cstheme="minorHAnsi"/>
          <w:spacing w:val="2"/>
        </w:rPr>
        <w:t>ι</w:t>
      </w:r>
      <w:r w:rsidRPr="005E7EC2">
        <w:rPr>
          <w:rFonts w:asciiTheme="minorHAnsi" w:hAnsiTheme="minorHAnsi" w:cstheme="minorHAnsi"/>
          <w:spacing w:val="-1"/>
        </w:rPr>
        <w:t>ο</w:t>
      </w:r>
      <w:r w:rsidRPr="005E7EC2">
        <w:rPr>
          <w:rFonts w:asciiTheme="minorHAnsi" w:hAnsiTheme="minorHAnsi" w:cstheme="minorHAnsi"/>
          <w:spacing w:val="-2"/>
        </w:rPr>
        <w:t>ρ</w:t>
      </w:r>
      <w:r w:rsidRPr="005E7EC2">
        <w:rPr>
          <w:rFonts w:asciiTheme="minorHAnsi" w:hAnsiTheme="minorHAnsi" w:cstheme="minorHAnsi"/>
          <w:spacing w:val="2"/>
        </w:rPr>
        <w:t>ί</w:t>
      </w:r>
      <w:r w:rsidRPr="005E7EC2">
        <w:rPr>
          <w:rFonts w:asciiTheme="minorHAnsi" w:hAnsiTheme="minorHAnsi" w:cstheme="minorHAnsi"/>
        </w:rPr>
        <w:t>ζε</w:t>
      </w:r>
      <w:r w:rsidRPr="005E7EC2">
        <w:rPr>
          <w:rFonts w:asciiTheme="minorHAnsi" w:hAnsiTheme="minorHAnsi" w:cstheme="minorHAnsi"/>
          <w:spacing w:val="1"/>
        </w:rPr>
        <w:t>τ</w:t>
      </w:r>
      <w:r w:rsidRPr="005E7EC2">
        <w:rPr>
          <w:rFonts w:asciiTheme="minorHAnsi" w:hAnsiTheme="minorHAnsi" w:cstheme="minorHAnsi"/>
        </w:rPr>
        <w:t xml:space="preserve">αι </w:t>
      </w:r>
      <w:r w:rsidRPr="005E7EC2">
        <w:rPr>
          <w:rFonts w:asciiTheme="minorHAnsi" w:hAnsiTheme="minorHAnsi" w:cstheme="minorHAnsi"/>
          <w:spacing w:val="2"/>
        </w:rPr>
        <w:t xml:space="preserve"> </w:t>
      </w:r>
      <w:r w:rsidRPr="005E7EC2">
        <w:rPr>
          <w:rFonts w:asciiTheme="minorHAnsi" w:hAnsiTheme="minorHAnsi" w:cstheme="minorHAnsi"/>
          <w:spacing w:val="-2"/>
        </w:rPr>
        <w:t>σ</w:t>
      </w:r>
      <w:r w:rsidRPr="005E7EC2">
        <w:rPr>
          <w:rFonts w:asciiTheme="minorHAnsi" w:hAnsiTheme="minorHAnsi" w:cstheme="minorHAnsi"/>
        </w:rPr>
        <w:t xml:space="preserve">ε  </w:t>
      </w:r>
      <w:r w:rsidRPr="005E7EC2">
        <w:rPr>
          <w:rFonts w:asciiTheme="minorHAnsi" w:hAnsiTheme="minorHAnsi" w:cstheme="minorHAnsi"/>
          <w:spacing w:val="2"/>
        </w:rPr>
        <w:t>χ</w:t>
      </w:r>
      <w:r w:rsidRPr="005E7EC2">
        <w:rPr>
          <w:rFonts w:asciiTheme="minorHAnsi" w:hAnsiTheme="minorHAnsi" w:cstheme="minorHAnsi"/>
          <w:spacing w:val="-2"/>
        </w:rPr>
        <w:t>ρ</w:t>
      </w:r>
      <w:r w:rsidRPr="005E7EC2">
        <w:rPr>
          <w:rFonts w:asciiTheme="minorHAnsi" w:hAnsiTheme="minorHAnsi" w:cstheme="minorHAnsi"/>
          <w:spacing w:val="-1"/>
        </w:rPr>
        <w:t>ο</w:t>
      </w:r>
      <w:r w:rsidRPr="005E7EC2">
        <w:rPr>
          <w:rFonts w:asciiTheme="minorHAnsi" w:hAnsiTheme="minorHAnsi" w:cstheme="minorHAnsi"/>
          <w:spacing w:val="2"/>
        </w:rPr>
        <w:t>νι</w:t>
      </w:r>
      <w:r w:rsidRPr="005E7EC2">
        <w:rPr>
          <w:rFonts w:asciiTheme="minorHAnsi" w:hAnsiTheme="minorHAnsi" w:cstheme="minorHAnsi"/>
        </w:rPr>
        <w:t>κό</w:t>
      </w:r>
      <w:r w:rsidRPr="005E7EC2">
        <w:rPr>
          <w:rFonts w:asciiTheme="minorHAnsi" w:hAnsiTheme="minorHAnsi" w:cstheme="minorHAnsi"/>
          <w:spacing w:val="49"/>
        </w:rPr>
        <w:t xml:space="preserve"> </w:t>
      </w:r>
      <w:r w:rsidRPr="005E7EC2">
        <w:rPr>
          <w:rFonts w:asciiTheme="minorHAnsi" w:hAnsiTheme="minorHAnsi" w:cstheme="minorHAnsi"/>
          <w:spacing w:val="-5"/>
        </w:rPr>
        <w:t>δ</w:t>
      </w:r>
      <w:r w:rsidRPr="005E7EC2">
        <w:rPr>
          <w:rFonts w:asciiTheme="minorHAnsi" w:hAnsiTheme="minorHAnsi" w:cstheme="minorHAnsi"/>
          <w:spacing w:val="2"/>
        </w:rPr>
        <w:t>ιά</w:t>
      </w:r>
      <w:r w:rsidRPr="005E7EC2">
        <w:rPr>
          <w:rFonts w:asciiTheme="minorHAnsi" w:hAnsiTheme="minorHAnsi" w:cstheme="minorHAnsi"/>
          <w:spacing w:val="-2"/>
        </w:rPr>
        <w:t>σ</w:t>
      </w:r>
      <w:r w:rsidRPr="005E7EC2">
        <w:rPr>
          <w:rFonts w:asciiTheme="minorHAnsi" w:hAnsiTheme="minorHAnsi" w:cstheme="minorHAnsi"/>
          <w:spacing w:val="1"/>
        </w:rPr>
        <w:t>τη</w:t>
      </w:r>
      <w:r w:rsidRPr="005E7EC2">
        <w:rPr>
          <w:rFonts w:asciiTheme="minorHAnsi" w:hAnsiTheme="minorHAnsi" w:cstheme="minorHAnsi"/>
          <w:spacing w:val="-2"/>
        </w:rPr>
        <w:t>μ</w:t>
      </w:r>
      <w:r w:rsidRPr="005E7EC2">
        <w:rPr>
          <w:rFonts w:asciiTheme="minorHAnsi" w:hAnsiTheme="minorHAnsi" w:cstheme="minorHAnsi"/>
        </w:rPr>
        <w:t xml:space="preserve">α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rPr>
        <w:t>υ  δεν υ</w:t>
      </w:r>
      <w:r w:rsidRPr="005E7EC2">
        <w:rPr>
          <w:rFonts w:asciiTheme="minorHAnsi" w:hAnsiTheme="minorHAnsi" w:cstheme="minorHAnsi"/>
          <w:spacing w:val="-2"/>
        </w:rPr>
        <w:t>π</w:t>
      </w:r>
      <w:r w:rsidRPr="005E7EC2">
        <w:rPr>
          <w:rFonts w:asciiTheme="minorHAnsi" w:hAnsiTheme="minorHAnsi" w:cstheme="minorHAnsi"/>
        </w:rPr>
        <w:t>ε</w:t>
      </w:r>
      <w:r w:rsidRPr="005E7EC2">
        <w:rPr>
          <w:rFonts w:asciiTheme="minorHAnsi" w:hAnsiTheme="minorHAnsi" w:cstheme="minorHAnsi"/>
          <w:spacing w:val="-2"/>
        </w:rPr>
        <w:t>ρβ</w:t>
      </w:r>
      <w:r w:rsidRPr="005E7EC2">
        <w:rPr>
          <w:rFonts w:asciiTheme="minorHAnsi" w:hAnsiTheme="minorHAnsi" w:cstheme="minorHAnsi"/>
        </w:rPr>
        <w:t>α</w:t>
      </w:r>
      <w:r w:rsidRPr="005E7EC2">
        <w:rPr>
          <w:rFonts w:asciiTheme="minorHAnsi" w:hAnsiTheme="minorHAnsi" w:cstheme="minorHAnsi"/>
          <w:spacing w:val="1"/>
        </w:rPr>
        <w:t>ί</w:t>
      </w:r>
      <w:r w:rsidRPr="005E7EC2">
        <w:rPr>
          <w:rFonts w:asciiTheme="minorHAnsi" w:hAnsiTheme="minorHAnsi" w:cstheme="minorHAnsi"/>
          <w:spacing w:val="2"/>
        </w:rPr>
        <w:t>ν</w:t>
      </w:r>
      <w:r w:rsidRPr="005E7EC2">
        <w:rPr>
          <w:rFonts w:asciiTheme="minorHAnsi" w:hAnsiTheme="minorHAnsi" w:cstheme="minorHAnsi"/>
        </w:rPr>
        <w:t>ει</w:t>
      </w:r>
      <w:r w:rsidRPr="005E7EC2">
        <w:rPr>
          <w:rFonts w:asciiTheme="minorHAnsi" w:hAnsiTheme="minorHAnsi" w:cstheme="minorHAnsi"/>
          <w:spacing w:val="6"/>
        </w:rPr>
        <w:t xml:space="preserve"> </w:t>
      </w:r>
      <w:r w:rsidRPr="005E7EC2">
        <w:rPr>
          <w:rFonts w:asciiTheme="minorHAnsi" w:hAnsiTheme="minorHAnsi" w:cstheme="minorHAnsi"/>
          <w:spacing w:val="1"/>
        </w:rPr>
        <w:t>τ</w:t>
      </w:r>
      <w:r w:rsidRPr="005E7EC2">
        <w:rPr>
          <w:rFonts w:asciiTheme="minorHAnsi" w:hAnsiTheme="minorHAnsi" w:cstheme="minorHAnsi"/>
        </w:rPr>
        <w:t>ο</w:t>
      </w:r>
      <w:r w:rsidRPr="005E7EC2">
        <w:rPr>
          <w:rFonts w:asciiTheme="minorHAnsi" w:hAnsiTheme="minorHAnsi" w:cstheme="minorHAnsi"/>
          <w:spacing w:val="3"/>
        </w:rPr>
        <w:t xml:space="preserve"> </w:t>
      </w:r>
      <w:r w:rsidRPr="005E7EC2">
        <w:rPr>
          <w:rFonts w:asciiTheme="minorHAnsi" w:hAnsiTheme="minorHAnsi" w:cstheme="minorHAnsi"/>
          <w:spacing w:val="-2"/>
        </w:rPr>
        <w:t>50</w:t>
      </w:r>
      <w:r w:rsidRPr="005E7EC2">
        <w:rPr>
          <w:rFonts w:asciiTheme="minorHAnsi" w:hAnsiTheme="minorHAnsi" w:cstheme="minorHAnsi"/>
        </w:rPr>
        <w:t xml:space="preserve">% </w:t>
      </w:r>
      <w:r w:rsidRPr="005E7EC2">
        <w:rPr>
          <w:rFonts w:asciiTheme="minorHAnsi" w:hAnsiTheme="minorHAnsi" w:cstheme="minorHAnsi"/>
          <w:spacing w:val="1"/>
        </w:rPr>
        <w:t>τη</w:t>
      </w:r>
      <w:r w:rsidRPr="005E7EC2">
        <w:rPr>
          <w:rFonts w:asciiTheme="minorHAnsi" w:hAnsiTheme="minorHAnsi" w:cstheme="minorHAnsi"/>
        </w:rPr>
        <w:t>ς</w:t>
      </w:r>
      <w:r w:rsidRPr="005E7EC2">
        <w:rPr>
          <w:rFonts w:asciiTheme="minorHAnsi" w:hAnsiTheme="minorHAnsi" w:cstheme="minorHAnsi"/>
          <w:spacing w:val="4"/>
        </w:rPr>
        <w:t xml:space="preserve"> </w:t>
      </w:r>
      <w:r w:rsidRPr="005E7EC2">
        <w:rPr>
          <w:rFonts w:asciiTheme="minorHAnsi" w:hAnsiTheme="minorHAnsi" w:cstheme="minorHAnsi"/>
          <w:spacing w:val="-2"/>
        </w:rPr>
        <w:t>πρ</w:t>
      </w:r>
      <w:r w:rsidRPr="005E7EC2">
        <w:rPr>
          <w:rFonts w:asciiTheme="minorHAnsi" w:hAnsiTheme="minorHAnsi" w:cstheme="minorHAnsi"/>
          <w:spacing w:val="-1"/>
        </w:rPr>
        <w:t>ο</w:t>
      </w:r>
      <w:r w:rsidRPr="005E7EC2">
        <w:rPr>
          <w:rFonts w:asciiTheme="minorHAnsi" w:hAnsiTheme="minorHAnsi" w:cstheme="minorHAnsi"/>
          <w:spacing w:val="-2"/>
        </w:rPr>
        <w:t>β</w:t>
      </w:r>
      <w:r w:rsidRPr="005E7EC2">
        <w:rPr>
          <w:rFonts w:asciiTheme="minorHAnsi" w:hAnsiTheme="minorHAnsi" w:cstheme="minorHAnsi"/>
          <w:spacing w:val="-1"/>
        </w:rPr>
        <w:t>λ</w:t>
      </w:r>
      <w:r w:rsidRPr="005E7EC2">
        <w:rPr>
          <w:rFonts w:asciiTheme="minorHAnsi" w:hAnsiTheme="minorHAnsi" w:cstheme="minorHAnsi"/>
        </w:rPr>
        <w:t>ε</w:t>
      </w:r>
      <w:r w:rsidRPr="005E7EC2">
        <w:rPr>
          <w:rFonts w:asciiTheme="minorHAnsi" w:hAnsiTheme="minorHAnsi" w:cstheme="minorHAnsi"/>
          <w:spacing w:val="-2"/>
        </w:rPr>
        <w:t>π</w:t>
      </w:r>
      <w:r w:rsidRPr="005E7EC2">
        <w:rPr>
          <w:rFonts w:asciiTheme="minorHAnsi" w:hAnsiTheme="minorHAnsi" w:cstheme="minorHAnsi"/>
          <w:spacing w:val="-1"/>
        </w:rPr>
        <w:t>ό</w:t>
      </w:r>
      <w:r w:rsidRPr="005E7EC2">
        <w:rPr>
          <w:rFonts w:asciiTheme="minorHAnsi" w:hAnsiTheme="minorHAnsi" w:cstheme="minorHAnsi"/>
          <w:spacing w:val="-2"/>
        </w:rPr>
        <w:t>μ</w:t>
      </w:r>
      <w:r w:rsidRPr="005E7EC2">
        <w:rPr>
          <w:rFonts w:asciiTheme="minorHAnsi" w:hAnsiTheme="minorHAnsi" w:cstheme="minorHAnsi"/>
        </w:rPr>
        <w:t>ε</w:t>
      </w:r>
      <w:r w:rsidRPr="005E7EC2">
        <w:rPr>
          <w:rFonts w:asciiTheme="minorHAnsi" w:hAnsiTheme="minorHAnsi" w:cstheme="minorHAnsi"/>
          <w:spacing w:val="2"/>
        </w:rPr>
        <w:t>ν</w:t>
      </w:r>
      <w:r w:rsidRPr="005E7EC2">
        <w:rPr>
          <w:rFonts w:asciiTheme="minorHAnsi" w:hAnsiTheme="minorHAnsi" w:cstheme="minorHAnsi"/>
          <w:spacing w:val="1"/>
        </w:rPr>
        <w:t>η</w:t>
      </w:r>
      <w:r w:rsidRPr="005E7EC2">
        <w:rPr>
          <w:rFonts w:asciiTheme="minorHAnsi" w:hAnsiTheme="minorHAnsi" w:cstheme="minorHAnsi"/>
        </w:rPr>
        <w:t>ς</w:t>
      </w:r>
      <w:r w:rsidRPr="005E7EC2">
        <w:rPr>
          <w:rFonts w:asciiTheme="minorHAnsi" w:hAnsiTheme="minorHAnsi" w:cstheme="minorHAnsi"/>
          <w:spacing w:val="4"/>
        </w:rPr>
        <w:t xml:space="preserve"> </w:t>
      </w:r>
      <w:r w:rsidRPr="005E7EC2">
        <w:rPr>
          <w:rFonts w:asciiTheme="minorHAnsi" w:hAnsiTheme="minorHAnsi" w:cstheme="minorHAnsi"/>
          <w:spacing w:val="-2"/>
        </w:rPr>
        <w:t>σ</w:t>
      </w:r>
      <w:r w:rsidRPr="005E7EC2">
        <w:rPr>
          <w:rFonts w:asciiTheme="minorHAnsi" w:hAnsiTheme="minorHAnsi" w:cstheme="minorHAnsi"/>
        </w:rPr>
        <w:t>υ</w:t>
      </w:r>
      <w:r w:rsidRPr="005E7EC2">
        <w:rPr>
          <w:rFonts w:asciiTheme="minorHAnsi" w:hAnsiTheme="minorHAnsi" w:cstheme="minorHAnsi"/>
          <w:spacing w:val="2"/>
        </w:rPr>
        <w:t>ν</w:t>
      </w:r>
      <w:r w:rsidRPr="005E7EC2">
        <w:rPr>
          <w:rFonts w:asciiTheme="minorHAnsi" w:hAnsiTheme="minorHAnsi" w:cstheme="minorHAnsi"/>
          <w:spacing w:val="-1"/>
        </w:rPr>
        <w:t>ολ</w:t>
      </w:r>
      <w:r w:rsidRPr="005E7EC2">
        <w:rPr>
          <w:rFonts w:asciiTheme="minorHAnsi" w:hAnsiTheme="minorHAnsi" w:cstheme="minorHAnsi"/>
          <w:spacing w:val="2"/>
        </w:rPr>
        <w:t>ι</w:t>
      </w:r>
      <w:r w:rsidRPr="005E7EC2">
        <w:rPr>
          <w:rFonts w:asciiTheme="minorHAnsi" w:hAnsiTheme="minorHAnsi" w:cstheme="minorHAnsi"/>
          <w:spacing w:val="-4"/>
        </w:rPr>
        <w:t>κ</w:t>
      </w:r>
      <w:r w:rsidRPr="005E7EC2">
        <w:rPr>
          <w:rFonts w:asciiTheme="minorHAnsi" w:hAnsiTheme="minorHAnsi" w:cstheme="minorHAnsi"/>
          <w:spacing w:val="1"/>
        </w:rPr>
        <w:t>ή</w:t>
      </w:r>
      <w:r w:rsidRPr="005E7EC2">
        <w:rPr>
          <w:rFonts w:asciiTheme="minorHAnsi" w:hAnsiTheme="minorHAnsi" w:cstheme="minorHAnsi"/>
        </w:rPr>
        <w:t>ς</w:t>
      </w:r>
      <w:r w:rsidRPr="005E7EC2">
        <w:rPr>
          <w:rFonts w:asciiTheme="minorHAnsi" w:hAnsiTheme="minorHAnsi" w:cstheme="minorHAnsi"/>
          <w:spacing w:val="4"/>
        </w:rPr>
        <w:t xml:space="preserve"> </w:t>
      </w:r>
      <w:r w:rsidRPr="005E7EC2">
        <w:rPr>
          <w:rFonts w:asciiTheme="minorHAnsi" w:hAnsiTheme="minorHAnsi" w:cstheme="minorHAnsi"/>
          <w:spacing w:val="-5"/>
        </w:rPr>
        <w:t>δ</w:t>
      </w:r>
      <w:r w:rsidRPr="005E7EC2">
        <w:rPr>
          <w:rFonts w:asciiTheme="minorHAnsi" w:hAnsiTheme="minorHAnsi" w:cstheme="minorHAnsi"/>
          <w:spacing w:val="-3"/>
        </w:rPr>
        <w:t>ι</w:t>
      </w:r>
      <w:r w:rsidRPr="005E7EC2">
        <w:rPr>
          <w:rFonts w:asciiTheme="minorHAnsi" w:hAnsiTheme="minorHAnsi" w:cstheme="minorHAnsi"/>
        </w:rPr>
        <w:t>ά</w:t>
      </w:r>
      <w:r w:rsidRPr="005E7EC2">
        <w:rPr>
          <w:rFonts w:asciiTheme="minorHAnsi" w:hAnsiTheme="minorHAnsi" w:cstheme="minorHAnsi"/>
          <w:spacing w:val="-2"/>
        </w:rPr>
        <w:t>ρ</w:t>
      </w:r>
      <w:r w:rsidRPr="005E7EC2">
        <w:rPr>
          <w:rFonts w:asciiTheme="minorHAnsi" w:hAnsiTheme="minorHAnsi" w:cstheme="minorHAnsi"/>
        </w:rPr>
        <w:t>κε</w:t>
      </w:r>
      <w:r w:rsidRPr="005E7EC2">
        <w:rPr>
          <w:rFonts w:asciiTheme="minorHAnsi" w:hAnsiTheme="minorHAnsi" w:cstheme="minorHAnsi"/>
          <w:spacing w:val="2"/>
        </w:rPr>
        <w:t>ι</w:t>
      </w:r>
      <w:r w:rsidRPr="005E7EC2">
        <w:rPr>
          <w:rFonts w:asciiTheme="minorHAnsi" w:hAnsiTheme="minorHAnsi" w:cstheme="minorHAnsi"/>
        </w:rPr>
        <w:t>ας</w:t>
      </w:r>
      <w:r w:rsidRPr="005E7EC2">
        <w:rPr>
          <w:rFonts w:asciiTheme="minorHAnsi" w:hAnsiTheme="minorHAnsi" w:cstheme="minorHAnsi"/>
          <w:spacing w:val="4"/>
        </w:rPr>
        <w:t xml:space="preserve"> </w:t>
      </w:r>
      <w:r w:rsidRPr="005E7EC2">
        <w:rPr>
          <w:rFonts w:asciiTheme="minorHAnsi" w:hAnsiTheme="minorHAnsi" w:cstheme="minorHAnsi"/>
          <w:spacing w:val="1"/>
        </w:rPr>
        <w:t>τ</w:t>
      </w:r>
      <w:r w:rsidRPr="005E7EC2">
        <w:rPr>
          <w:rFonts w:asciiTheme="minorHAnsi" w:hAnsiTheme="minorHAnsi" w:cstheme="minorHAnsi"/>
          <w:spacing w:val="-3"/>
        </w:rPr>
        <w:t>η</w:t>
      </w:r>
      <w:r w:rsidRPr="005E7EC2">
        <w:rPr>
          <w:rFonts w:asciiTheme="minorHAnsi" w:hAnsiTheme="minorHAnsi" w:cstheme="minorHAnsi"/>
        </w:rPr>
        <w:t>ς</w:t>
      </w:r>
      <w:r w:rsidRPr="005E7EC2">
        <w:rPr>
          <w:rFonts w:asciiTheme="minorHAnsi" w:hAnsiTheme="minorHAnsi" w:cstheme="minorHAnsi"/>
          <w:spacing w:val="4"/>
        </w:rPr>
        <w:t xml:space="preserve"> </w:t>
      </w:r>
      <w:r w:rsidRPr="005E7EC2">
        <w:rPr>
          <w:rFonts w:asciiTheme="minorHAnsi" w:hAnsiTheme="minorHAnsi" w:cstheme="minorHAnsi"/>
          <w:spacing w:val="-2"/>
        </w:rPr>
        <w:t>σ</w:t>
      </w:r>
      <w:r w:rsidRPr="005E7EC2">
        <w:rPr>
          <w:rFonts w:asciiTheme="minorHAnsi" w:hAnsiTheme="minorHAnsi" w:cstheme="minorHAnsi"/>
        </w:rPr>
        <w:t>ύ</w:t>
      </w:r>
      <w:r w:rsidRPr="005E7EC2">
        <w:rPr>
          <w:rFonts w:asciiTheme="minorHAnsi" w:hAnsiTheme="minorHAnsi" w:cstheme="minorHAnsi"/>
          <w:spacing w:val="-1"/>
        </w:rPr>
        <w:t>μ</w:t>
      </w:r>
      <w:r w:rsidRPr="005E7EC2">
        <w:rPr>
          <w:rFonts w:asciiTheme="minorHAnsi" w:hAnsiTheme="minorHAnsi" w:cstheme="minorHAnsi"/>
          <w:spacing w:val="-2"/>
        </w:rPr>
        <w:t>β</w:t>
      </w:r>
      <w:r w:rsidRPr="005E7EC2">
        <w:rPr>
          <w:rFonts w:asciiTheme="minorHAnsi" w:hAnsiTheme="minorHAnsi" w:cstheme="minorHAnsi"/>
        </w:rPr>
        <w:t>α</w:t>
      </w:r>
      <w:r w:rsidRPr="005E7EC2">
        <w:rPr>
          <w:rFonts w:asciiTheme="minorHAnsi" w:hAnsiTheme="minorHAnsi" w:cstheme="minorHAnsi"/>
          <w:spacing w:val="-3"/>
        </w:rPr>
        <w:t>σ</w:t>
      </w:r>
      <w:r w:rsidRPr="005E7EC2">
        <w:rPr>
          <w:rFonts w:asciiTheme="minorHAnsi" w:hAnsiTheme="minorHAnsi" w:cstheme="minorHAnsi"/>
          <w:spacing w:val="1"/>
        </w:rPr>
        <w:t>η</w:t>
      </w:r>
      <w:r w:rsidRPr="005E7EC2">
        <w:rPr>
          <w:rFonts w:asciiTheme="minorHAnsi" w:hAnsiTheme="minorHAnsi" w:cstheme="minorHAnsi"/>
        </w:rPr>
        <w:t>ς</w:t>
      </w:r>
      <w:r w:rsidRPr="005E7EC2">
        <w:rPr>
          <w:rFonts w:asciiTheme="minorHAnsi" w:hAnsiTheme="minorHAnsi" w:cstheme="minorHAnsi"/>
          <w:spacing w:val="4"/>
        </w:rPr>
        <w:t xml:space="preserve"> </w:t>
      </w:r>
      <w:r w:rsidRPr="005E7EC2">
        <w:rPr>
          <w:rFonts w:asciiTheme="minorHAnsi" w:hAnsiTheme="minorHAnsi" w:cstheme="minorHAnsi"/>
        </w:rPr>
        <w:t>ή</w:t>
      </w:r>
      <w:r w:rsidRPr="005E7EC2">
        <w:rPr>
          <w:rFonts w:asciiTheme="minorHAnsi" w:hAnsiTheme="minorHAnsi" w:cstheme="minorHAnsi"/>
          <w:spacing w:val="5"/>
        </w:rPr>
        <w:t xml:space="preserve"> </w:t>
      </w:r>
      <w:r w:rsidRPr="005E7EC2">
        <w:rPr>
          <w:rFonts w:asciiTheme="minorHAnsi" w:hAnsiTheme="minorHAnsi" w:cstheme="minorHAnsi"/>
          <w:spacing w:val="-2"/>
        </w:rPr>
        <w:t>σ</w:t>
      </w:r>
      <w:r w:rsidRPr="005E7EC2">
        <w:rPr>
          <w:rFonts w:asciiTheme="minorHAnsi" w:hAnsiTheme="minorHAnsi" w:cstheme="minorHAnsi"/>
        </w:rPr>
        <w:t>ε</w:t>
      </w:r>
      <w:r w:rsidRPr="005E7EC2">
        <w:rPr>
          <w:rFonts w:asciiTheme="minorHAnsi" w:hAnsiTheme="minorHAnsi" w:cstheme="minorHAnsi"/>
          <w:spacing w:val="4"/>
        </w:rPr>
        <w:t xml:space="preserve"> </w:t>
      </w:r>
      <w:r w:rsidRPr="005E7EC2">
        <w:rPr>
          <w:rFonts w:asciiTheme="minorHAnsi" w:hAnsiTheme="minorHAnsi" w:cstheme="minorHAnsi"/>
          <w:spacing w:val="-2"/>
        </w:rPr>
        <w:t>π</w:t>
      </w:r>
      <w:r w:rsidRPr="005E7EC2">
        <w:rPr>
          <w:rFonts w:asciiTheme="minorHAnsi" w:hAnsiTheme="minorHAnsi" w:cstheme="minorHAnsi"/>
        </w:rPr>
        <w:t>ε</w:t>
      </w:r>
      <w:r w:rsidRPr="005E7EC2">
        <w:rPr>
          <w:rFonts w:asciiTheme="minorHAnsi" w:hAnsiTheme="minorHAnsi" w:cstheme="minorHAnsi"/>
          <w:spacing w:val="-2"/>
        </w:rPr>
        <w:t>ρ</w:t>
      </w:r>
      <w:r w:rsidRPr="005E7EC2">
        <w:rPr>
          <w:rFonts w:asciiTheme="minorHAnsi" w:hAnsiTheme="minorHAnsi" w:cstheme="minorHAnsi"/>
          <w:spacing w:val="2"/>
        </w:rPr>
        <w:t>ί</w:t>
      </w:r>
      <w:r w:rsidRPr="005E7EC2">
        <w:rPr>
          <w:rFonts w:asciiTheme="minorHAnsi" w:hAnsiTheme="minorHAnsi" w:cstheme="minorHAnsi"/>
          <w:spacing w:val="-2"/>
        </w:rPr>
        <w:t>π</w:t>
      </w:r>
      <w:r w:rsidRPr="005E7EC2">
        <w:rPr>
          <w:rFonts w:asciiTheme="minorHAnsi" w:hAnsiTheme="minorHAnsi" w:cstheme="minorHAnsi"/>
          <w:spacing w:val="1"/>
        </w:rPr>
        <w:t>τ</w:t>
      </w:r>
      <w:r w:rsidRPr="005E7EC2">
        <w:rPr>
          <w:rFonts w:asciiTheme="minorHAnsi" w:hAnsiTheme="minorHAnsi" w:cstheme="minorHAnsi"/>
        </w:rPr>
        <w:t>ω</w:t>
      </w:r>
      <w:r w:rsidRPr="005E7EC2">
        <w:rPr>
          <w:rFonts w:asciiTheme="minorHAnsi" w:hAnsiTheme="minorHAnsi" w:cstheme="minorHAnsi"/>
          <w:spacing w:val="-2"/>
        </w:rPr>
        <w:t>σ</w:t>
      </w:r>
      <w:r w:rsidRPr="005E7EC2">
        <w:rPr>
          <w:rFonts w:asciiTheme="minorHAnsi" w:hAnsiTheme="minorHAnsi" w:cstheme="minorHAnsi"/>
        </w:rPr>
        <w:t xml:space="preserve">η </w:t>
      </w:r>
      <w:r w:rsidRPr="005E7EC2">
        <w:rPr>
          <w:rFonts w:asciiTheme="minorHAnsi" w:hAnsiTheme="minorHAnsi" w:cstheme="minorHAnsi"/>
          <w:spacing w:val="1"/>
        </w:rPr>
        <w:t>τ</w:t>
      </w:r>
      <w:r w:rsidRPr="005E7EC2">
        <w:rPr>
          <w:rFonts w:asciiTheme="minorHAnsi" w:hAnsiTheme="minorHAnsi" w:cstheme="minorHAnsi"/>
          <w:spacing w:val="-2"/>
        </w:rPr>
        <w:t>μ</w:t>
      </w:r>
      <w:r w:rsidRPr="005E7EC2">
        <w:rPr>
          <w:rFonts w:asciiTheme="minorHAnsi" w:hAnsiTheme="minorHAnsi" w:cstheme="minorHAnsi"/>
          <w:spacing w:val="12"/>
        </w:rPr>
        <w:t>η</w:t>
      </w:r>
      <w:r w:rsidRPr="005E7EC2">
        <w:rPr>
          <w:rFonts w:asciiTheme="minorHAnsi" w:hAnsiTheme="minorHAnsi" w:cstheme="minorHAnsi"/>
        </w:rPr>
        <w:t xml:space="preserve">- </w:t>
      </w:r>
      <w:r w:rsidRPr="005E7EC2">
        <w:rPr>
          <w:rFonts w:asciiTheme="minorHAnsi" w:hAnsiTheme="minorHAnsi" w:cstheme="minorHAnsi"/>
          <w:spacing w:val="-2"/>
        </w:rPr>
        <w:t>μ</w:t>
      </w:r>
      <w:r w:rsidRPr="005E7EC2">
        <w:rPr>
          <w:rFonts w:asciiTheme="minorHAnsi" w:hAnsiTheme="minorHAnsi" w:cstheme="minorHAnsi"/>
        </w:rPr>
        <w:t>ατ</w:t>
      </w:r>
      <w:r w:rsidRPr="005E7EC2">
        <w:rPr>
          <w:rFonts w:asciiTheme="minorHAnsi" w:hAnsiTheme="minorHAnsi" w:cstheme="minorHAnsi"/>
          <w:spacing w:val="2"/>
        </w:rPr>
        <w:t>ι</w:t>
      </w:r>
      <w:r w:rsidRPr="005E7EC2">
        <w:rPr>
          <w:rFonts w:asciiTheme="minorHAnsi" w:hAnsiTheme="minorHAnsi" w:cstheme="minorHAnsi"/>
        </w:rPr>
        <w:t>κώ</w:t>
      </w:r>
      <w:r w:rsidRPr="005E7EC2">
        <w:rPr>
          <w:rFonts w:asciiTheme="minorHAnsi" w:hAnsiTheme="minorHAnsi" w:cstheme="minorHAnsi"/>
          <w:spacing w:val="2"/>
        </w:rPr>
        <w:t>ν</w:t>
      </w:r>
      <w:r w:rsidRPr="005E7EC2">
        <w:rPr>
          <w:rFonts w:asciiTheme="minorHAnsi" w:hAnsiTheme="minorHAnsi" w:cstheme="minorHAnsi"/>
          <w:spacing w:val="-4"/>
        </w:rPr>
        <w:t>/</w:t>
      </w:r>
      <w:r w:rsidRPr="005E7EC2">
        <w:rPr>
          <w:rFonts w:asciiTheme="minorHAnsi" w:hAnsiTheme="minorHAnsi" w:cstheme="minorHAnsi"/>
        </w:rPr>
        <w:t>ε</w:t>
      </w:r>
      <w:r w:rsidRPr="005E7EC2">
        <w:rPr>
          <w:rFonts w:asciiTheme="minorHAnsi" w:hAnsiTheme="minorHAnsi" w:cstheme="minorHAnsi"/>
          <w:spacing w:val="2"/>
        </w:rPr>
        <w:t>ν</w:t>
      </w:r>
      <w:r w:rsidRPr="005E7EC2">
        <w:rPr>
          <w:rFonts w:asciiTheme="minorHAnsi" w:hAnsiTheme="minorHAnsi" w:cstheme="minorHAnsi"/>
        </w:rPr>
        <w:t>δ</w:t>
      </w:r>
      <w:r w:rsidRPr="005E7EC2">
        <w:rPr>
          <w:rFonts w:asciiTheme="minorHAnsi" w:hAnsiTheme="minorHAnsi" w:cstheme="minorHAnsi"/>
          <w:spacing w:val="1"/>
        </w:rPr>
        <w:t>ι</w:t>
      </w:r>
      <w:r w:rsidRPr="005E7EC2">
        <w:rPr>
          <w:rFonts w:asciiTheme="minorHAnsi" w:hAnsiTheme="minorHAnsi" w:cstheme="minorHAnsi"/>
        </w:rPr>
        <w:t>α</w:t>
      </w:r>
      <w:r w:rsidRPr="005E7EC2">
        <w:rPr>
          <w:rFonts w:asciiTheme="minorHAnsi" w:hAnsiTheme="minorHAnsi" w:cstheme="minorHAnsi"/>
          <w:spacing w:val="-2"/>
        </w:rPr>
        <w:t>μ</w:t>
      </w:r>
      <w:r w:rsidRPr="005E7EC2">
        <w:rPr>
          <w:rFonts w:asciiTheme="minorHAnsi" w:hAnsiTheme="minorHAnsi" w:cstheme="minorHAnsi"/>
        </w:rPr>
        <w:t>έ</w:t>
      </w:r>
      <w:r w:rsidRPr="005E7EC2">
        <w:rPr>
          <w:rFonts w:asciiTheme="minorHAnsi" w:hAnsiTheme="minorHAnsi" w:cstheme="minorHAnsi"/>
          <w:spacing w:val="-2"/>
        </w:rPr>
        <w:t>σ</w:t>
      </w:r>
      <w:r w:rsidRPr="005E7EC2">
        <w:rPr>
          <w:rFonts w:asciiTheme="minorHAnsi" w:hAnsiTheme="minorHAnsi" w:cstheme="minorHAnsi"/>
          <w:spacing w:val="-5"/>
        </w:rPr>
        <w:t>ω</w:t>
      </w:r>
      <w:r w:rsidRPr="005E7EC2">
        <w:rPr>
          <w:rFonts w:asciiTheme="minorHAnsi" w:hAnsiTheme="minorHAnsi" w:cstheme="minorHAnsi"/>
        </w:rPr>
        <w:t xml:space="preserve">ν </w:t>
      </w:r>
      <w:r w:rsidRPr="005E7EC2">
        <w:rPr>
          <w:rFonts w:asciiTheme="minorHAnsi" w:hAnsiTheme="minorHAnsi" w:cstheme="minorHAnsi"/>
          <w:spacing w:val="-2"/>
        </w:rPr>
        <w:t>πρ</w:t>
      </w:r>
      <w:r w:rsidRPr="005E7EC2">
        <w:rPr>
          <w:rFonts w:asciiTheme="minorHAnsi" w:hAnsiTheme="minorHAnsi" w:cstheme="minorHAnsi"/>
          <w:spacing w:val="-1"/>
        </w:rPr>
        <w:t>ο</w:t>
      </w:r>
      <w:r w:rsidRPr="005E7EC2">
        <w:rPr>
          <w:rFonts w:asciiTheme="minorHAnsi" w:hAnsiTheme="minorHAnsi" w:cstheme="minorHAnsi"/>
          <w:spacing w:val="-2"/>
        </w:rPr>
        <w:t>θ</w:t>
      </w:r>
      <w:r w:rsidRPr="005E7EC2">
        <w:rPr>
          <w:rFonts w:asciiTheme="minorHAnsi" w:hAnsiTheme="minorHAnsi" w:cstheme="minorHAnsi"/>
        </w:rPr>
        <w:t>ε</w:t>
      </w:r>
      <w:r w:rsidRPr="005E7EC2">
        <w:rPr>
          <w:rFonts w:asciiTheme="minorHAnsi" w:hAnsiTheme="minorHAnsi" w:cstheme="minorHAnsi"/>
          <w:spacing w:val="-2"/>
        </w:rPr>
        <w:t>σμ</w:t>
      </w:r>
      <w:r w:rsidRPr="005E7EC2">
        <w:rPr>
          <w:rFonts w:asciiTheme="minorHAnsi" w:hAnsiTheme="minorHAnsi" w:cstheme="minorHAnsi"/>
          <w:spacing w:val="2"/>
        </w:rPr>
        <w:t>ι</w:t>
      </w:r>
      <w:r w:rsidRPr="005E7EC2">
        <w:rPr>
          <w:rFonts w:asciiTheme="minorHAnsi" w:hAnsiTheme="minorHAnsi" w:cstheme="minorHAnsi"/>
        </w:rPr>
        <w:t xml:space="preserve">ών </w:t>
      </w:r>
      <w:r w:rsidRPr="005E7EC2">
        <w:rPr>
          <w:rFonts w:asciiTheme="minorHAnsi" w:hAnsiTheme="minorHAnsi" w:cstheme="minorHAnsi"/>
          <w:spacing w:val="1"/>
        </w:rPr>
        <w:t>τη</w:t>
      </w:r>
      <w:r w:rsidRPr="005E7EC2">
        <w:rPr>
          <w:rFonts w:asciiTheme="minorHAnsi" w:hAnsiTheme="minorHAnsi" w:cstheme="minorHAnsi"/>
        </w:rPr>
        <w:t>ς</w:t>
      </w:r>
      <w:r w:rsidRPr="005E7EC2">
        <w:rPr>
          <w:rFonts w:asciiTheme="minorHAnsi" w:hAnsiTheme="minorHAnsi" w:cstheme="minorHAnsi"/>
          <w:spacing w:val="-1"/>
        </w:rPr>
        <w:t xml:space="preserve"> </w:t>
      </w:r>
      <w:r w:rsidRPr="005E7EC2">
        <w:rPr>
          <w:rFonts w:asciiTheme="minorHAnsi" w:hAnsiTheme="minorHAnsi" w:cstheme="minorHAnsi"/>
          <w:spacing w:val="4"/>
        </w:rPr>
        <w:t>α</w:t>
      </w:r>
      <w:r w:rsidRPr="005E7EC2">
        <w:rPr>
          <w:rFonts w:asciiTheme="minorHAnsi" w:hAnsiTheme="minorHAnsi" w:cstheme="minorHAnsi"/>
          <w:spacing w:val="2"/>
        </w:rPr>
        <w:t>ν</w:t>
      </w:r>
      <w:r w:rsidRPr="005E7EC2">
        <w:rPr>
          <w:rFonts w:asciiTheme="minorHAnsi" w:hAnsiTheme="minorHAnsi" w:cstheme="minorHAnsi"/>
          <w:spacing w:val="1"/>
        </w:rPr>
        <w:t>τ</w:t>
      </w:r>
      <w:r w:rsidRPr="005E7EC2">
        <w:rPr>
          <w:rFonts w:asciiTheme="minorHAnsi" w:hAnsiTheme="minorHAnsi" w:cstheme="minorHAnsi"/>
          <w:spacing w:val="2"/>
        </w:rPr>
        <w:t>ί</w:t>
      </w:r>
      <w:r w:rsidRPr="005E7EC2">
        <w:rPr>
          <w:rFonts w:asciiTheme="minorHAnsi" w:hAnsiTheme="minorHAnsi" w:cstheme="minorHAnsi"/>
          <w:spacing w:val="-2"/>
        </w:rPr>
        <w:t>σ</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spacing w:val="2"/>
        </w:rPr>
        <w:t>ι</w:t>
      </w:r>
      <w:r w:rsidRPr="005E7EC2">
        <w:rPr>
          <w:rFonts w:asciiTheme="minorHAnsi" w:hAnsiTheme="minorHAnsi" w:cstheme="minorHAnsi"/>
          <w:spacing w:val="-3"/>
        </w:rPr>
        <w:t>χ</w:t>
      </w:r>
      <w:r w:rsidRPr="005E7EC2">
        <w:rPr>
          <w:rFonts w:asciiTheme="minorHAnsi" w:hAnsiTheme="minorHAnsi" w:cstheme="minorHAnsi"/>
          <w:spacing w:val="1"/>
        </w:rPr>
        <w:t>η</w:t>
      </w:r>
      <w:r w:rsidRPr="005E7EC2">
        <w:rPr>
          <w:rFonts w:asciiTheme="minorHAnsi" w:hAnsiTheme="minorHAnsi" w:cstheme="minorHAnsi"/>
        </w:rPr>
        <w:t>ς</w:t>
      </w:r>
      <w:r w:rsidRPr="005E7EC2">
        <w:rPr>
          <w:rFonts w:asciiTheme="minorHAnsi" w:hAnsiTheme="minorHAnsi" w:cstheme="minorHAnsi"/>
          <w:spacing w:val="-1"/>
        </w:rPr>
        <w:t xml:space="preserve"> </w:t>
      </w:r>
      <w:r w:rsidRPr="005E7EC2">
        <w:rPr>
          <w:rFonts w:asciiTheme="minorHAnsi" w:hAnsiTheme="minorHAnsi" w:cstheme="minorHAnsi"/>
          <w:spacing w:val="-2"/>
        </w:rPr>
        <w:t>πρ</w:t>
      </w:r>
      <w:r w:rsidRPr="005E7EC2">
        <w:rPr>
          <w:rFonts w:asciiTheme="minorHAnsi" w:hAnsiTheme="minorHAnsi" w:cstheme="minorHAnsi"/>
          <w:spacing w:val="1"/>
        </w:rPr>
        <w:t>ο</w:t>
      </w:r>
      <w:r w:rsidRPr="005E7EC2">
        <w:rPr>
          <w:rFonts w:asciiTheme="minorHAnsi" w:hAnsiTheme="minorHAnsi" w:cstheme="minorHAnsi"/>
          <w:spacing w:val="-2"/>
        </w:rPr>
        <w:t>θ</w:t>
      </w:r>
      <w:r w:rsidRPr="005E7EC2">
        <w:rPr>
          <w:rFonts w:asciiTheme="minorHAnsi" w:hAnsiTheme="minorHAnsi" w:cstheme="minorHAnsi"/>
        </w:rPr>
        <w:t>ε</w:t>
      </w:r>
      <w:r w:rsidRPr="005E7EC2">
        <w:rPr>
          <w:rFonts w:asciiTheme="minorHAnsi" w:hAnsiTheme="minorHAnsi" w:cstheme="minorHAnsi"/>
          <w:spacing w:val="-2"/>
        </w:rPr>
        <w:t>σμ</w:t>
      </w:r>
      <w:r w:rsidRPr="005E7EC2">
        <w:rPr>
          <w:rFonts w:asciiTheme="minorHAnsi" w:hAnsiTheme="minorHAnsi" w:cstheme="minorHAnsi"/>
          <w:spacing w:val="2"/>
        </w:rPr>
        <w:t>ί</w:t>
      </w:r>
      <w:r w:rsidRPr="005E7EC2">
        <w:rPr>
          <w:rFonts w:asciiTheme="minorHAnsi" w:hAnsiTheme="minorHAnsi" w:cstheme="minorHAnsi"/>
        </w:rPr>
        <w:t>ας,</w:t>
      </w:r>
    </w:p>
    <w:p w:rsidR="005E7EC2" w:rsidRPr="005E7EC2" w:rsidRDefault="005E7EC2" w:rsidP="005E7EC2">
      <w:pPr>
        <w:spacing w:after="120" w:line="276" w:lineRule="auto"/>
        <w:rPr>
          <w:rFonts w:asciiTheme="minorHAnsi" w:hAnsiTheme="minorHAnsi" w:cstheme="minorHAnsi"/>
          <w:sz w:val="13"/>
          <w:szCs w:val="13"/>
        </w:rPr>
      </w:pPr>
    </w:p>
    <w:p w:rsidR="005E7EC2" w:rsidRPr="005E7EC2" w:rsidRDefault="005E7EC2" w:rsidP="005E7EC2">
      <w:pPr>
        <w:tabs>
          <w:tab w:val="left" w:pos="820"/>
        </w:tabs>
        <w:spacing w:after="120" w:line="276" w:lineRule="auto"/>
        <w:ind w:left="833" w:right="193" w:hanging="360"/>
        <w:jc w:val="both"/>
        <w:rPr>
          <w:rFonts w:asciiTheme="minorHAnsi" w:hAnsiTheme="minorHAnsi" w:cstheme="minorHAnsi"/>
        </w:rPr>
      </w:pPr>
      <w:r w:rsidRPr="005E7EC2">
        <w:rPr>
          <w:rFonts w:asciiTheme="minorHAnsi" w:eastAsia="Segoe MDL2 Assets" w:hAnsiTheme="minorHAnsi" w:cstheme="minorHAnsi"/>
          <w:w w:val="46"/>
        </w:rPr>
        <w:t></w:t>
      </w:r>
      <w:r w:rsidRPr="005E7EC2">
        <w:rPr>
          <w:rFonts w:asciiTheme="minorHAnsi" w:eastAsia="Segoe MDL2 Assets" w:hAnsiTheme="minorHAnsi" w:cstheme="minorHAnsi"/>
        </w:rPr>
        <w:tab/>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spacing w:val="2"/>
        </w:rPr>
        <w:t>ινι</w:t>
      </w:r>
      <w:r w:rsidRPr="005E7EC2">
        <w:rPr>
          <w:rFonts w:asciiTheme="minorHAnsi" w:hAnsiTheme="minorHAnsi" w:cstheme="minorHAnsi"/>
        </w:rPr>
        <w:t>κή</w:t>
      </w:r>
      <w:r w:rsidRPr="005E7EC2">
        <w:rPr>
          <w:rFonts w:asciiTheme="minorHAnsi" w:hAnsiTheme="minorHAnsi" w:cstheme="minorHAnsi"/>
          <w:spacing w:val="29"/>
        </w:rPr>
        <w:t xml:space="preserve"> </w:t>
      </w:r>
      <w:r w:rsidRPr="005E7EC2">
        <w:rPr>
          <w:rFonts w:asciiTheme="minorHAnsi" w:hAnsiTheme="minorHAnsi" w:cstheme="minorHAnsi"/>
          <w:spacing w:val="-2"/>
        </w:rPr>
        <w:t>ρ</w:t>
      </w:r>
      <w:r w:rsidRPr="005E7EC2">
        <w:rPr>
          <w:rFonts w:asciiTheme="minorHAnsi" w:hAnsiTheme="minorHAnsi" w:cstheme="minorHAnsi"/>
          <w:spacing w:val="1"/>
        </w:rPr>
        <w:t>ήτ</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32"/>
        </w:rPr>
        <w:t xml:space="preserve"> </w:t>
      </w:r>
      <w:r w:rsidRPr="005E7EC2">
        <w:rPr>
          <w:rFonts w:asciiTheme="minorHAnsi" w:hAnsiTheme="minorHAnsi" w:cstheme="minorHAnsi"/>
          <w:spacing w:val="-2"/>
        </w:rPr>
        <w:t>5</w:t>
      </w:r>
      <w:r w:rsidRPr="005E7EC2">
        <w:rPr>
          <w:rFonts w:asciiTheme="minorHAnsi" w:hAnsiTheme="minorHAnsi" w:cstheme="minorHAnsi"/>
        </w:rPr>
        <w:t>%</w:t>
      </w:r>
      <w:r w:rsidRPr="005E7EC2">
        <w:rPr>
          <w:rFonts w:asciiTheme="minorHAnsi" w:hAnsiTheme="minorHAnsi" w:cstheme="minorHAnsi"/>
          <w:spacing w:val="28"/>
        </w:rPr>
        <w:t xml:space="preserve"> </w:t>
      </w:r>
      <w:r w:rsidRPr="005E7EC2">
        <w:rPr>
          <w:rFonts w:asciiTheme="minorHAnsi" w:hAnsiTheme="minorHAnsi" w:cstheme="minorHAnsi"/>
          <w:spacing w:val="2"/>
        </w:rPr>
        <w:t>χ</w:t>
      </w:r>
      <w:r w:rsidRPr="005E7EC2">
        <w:rPr>
          <w:rFonts w:asciiTheme="minorHAnsi" w:hAnsiTheme="minorHAnsi" w:cstheme="minorHAnsi"/>
        </w:rPr>
        <w:t>ω</w:t>
      </w:r>
      <w:r w:rsidRPr="005E7EC2">
        <w:rPr>
          <w:rFonts w:asciiTheme="minorHAnsi" w:hAnsiTheme="minorHAnsi" w:cstheme="minorHAnsi"/>
          <w:spacing w:val="-2"/>
        </w:rPr>
        <w:t>ρ</w:t>
      </w:r>
      <w:r w:rsidRPr="005E7EC2">
        <w:rPr>
          <w:rFonts w:asciiTheme="minorHAnsi" w:hAnsiTheme="minorHAnsi" w:cstheme="minorHAnsi"/>
          <w:spacing w:val="2"/>
        </w:rPr>
        <w:t>ί</w:t>
      </w:r>
      <w:r w:rsidRPr="005E7EC2">
        <w:rPr>
          <w:rFonts w:asciiTheme="minorHAnsi" w:hAnsiTheme="minorHAnsi" w:cstheme="minorHAnsi"/>
        </w:rPr>
        <w:t>ς</w:t>
      </w:r>
      <w:r w:rsidRPr="005E7EC2">
        <w:rPr>
          <w:rFonts w:asciiTheme="minorHAnsi" w:hAnsiTheme="minorHAnsi" w:cstheme="minorHAnsi"/>
          <w:spacing w:val="28"/>
        </w:rPr>
        <w:t xml:space="preserve"> </w:t>
      </w:r>
      <w:r w:rsidRPr="005E7EC2">
        <w:rPr>
          <w:rFonts w:asciiTheme="minorHAnsi" w:hAnsiTheme="minorHAnsi" w:cstheme="minorHAnsi"/>
        </w:rPr>
        <w:t>Φ</w:t>
      </w:r>
      <w:r w:rsidRPr="005E7EC2">
        <w:rPr>
          <w:rFonts w:asciiTheme="minorHAnsi" w:hAnsiTheme="minorHAnsi" w:cstheme="minorHAnsi"/>
          <w:spacing w:val="-3"/>
        </w:rPr>
        <w:t>Π</w:t>
      </w:r>
      <w:r w:rsidRPr="005E7EC2">
        <w:rPr>
          <w:rFonts w:asciiTheme="minorHAnsi" w:hAnsiTheme="minorHAnsi" w:cstheme="minorHAnsi"/>
        </w:rPr>
        <w:t>Α</w:t>
      </w:r>
      <w:r w:rsidRPr="005E7EC2">
        <w:rPr>
          <w:rFonts w:asciiTheme="minorHAnsi" w:hAnsiTheme="minorHAnsi" w:cstheme="minorHAnsi"/>
          <w:spacing w:val="34"/>
        </w:rPr>
        <w:t xml:space="preserve"> </w:t>
      </w:r>
      <w:r w:rsidRPr="005E7EC2">
        <w:rPr>
          <w:rFonts w:asciiTheme="minorHAnsi" w:hAnsiTheme="minorHAnsi" w:cstheme="minorHAnsi"/>
        </w:rPr>
        <w:t>ε</w:t>
      </w:r>
      <w:r w:rsidRPr="005E7EC2">
        <w:rPr>
          <w:rFonts w:asciiTheme="minorHAnsi" w:hAnsiTheme="minorHAnsi" w:cstheme="minorHAnsi"/>
          <w:spacing w:val="-2"/>
        </w:rPr>
        <w:t>π</w:t>
      </w:r>
      <w:r w:rsidRPr="005E7EC2">
        <w:rPr>
          <w:rFonts w:asciiTheme="minorHAnsi" w:hAnsiTheme="minorHAnsi" w:cstheme="minorHAnsi"/>
        </w:rPr>
        <w:t>ί</w:t>
      </w:r>
      <w:r w:rsidRPr="005E7EC2">
        <w:rPr>
          <w:rFonts w:asciiTheme="minorHAnsi" w:hAnsiTheme="minorHAnsi" w:cstheme="minorHAnsi"/>
          <w:spacing w:val="29"/>
        </w:rPr>
        <w:t xml:space="preserve"> </w:t>
      </w:r>
      <w:r w:rsidRPr="005E7EC2">
        <w:rPr>
          <w:rFonts w:asciiTheme="minorHAnsi" w:hAnsiTheme="minorHAnsi" w:cstheme="minorHAnsi"/>
          <w:spacing w:val="1"/>
        </w:rPr>
        <w:t>τη</w:t>
      </w:r>
      <w:r w:rsidRPr="005E7EC2">
        <w:rPr>
          <w:rFonts w:asciiTheme="minorHAnsi" w:hAnsiTheme="minorHAnsi" w:cstheme="minorHAnsi"/>
        </w:rPr>
        <w:t>ς</w:t>
      </w:r>
      <w:r w:rsidRPr="005E7EC2">
        <w:rPr>
          <w:rFonts w:asciiTheme="minorHAnsi" w:hAnsiTheme="minorHAnsi" w:cstheme="minorHAnsi"/>
          <w:spacing w:val="28"/>
        </w:rPr>
        <w:t xml:space="preserve"> </w:t>
      </w:r>
      <w:r w:rsidRPr="005E7EC2">
        <w:rPr>
          <w:rFonts w:asciiTheme="minorHAnsi" w:hAnsiTheme="minorHAnsi" w:cstheme="minorHAnsi"/>
          <w:spacing w:val="-2"/>
        </w:rPr>
        <w:t>σ</w:t>
      </w:r>
      <w:r w:rsidRPr="005E7EC2">
        <w:rPr>
          <w:rFonts w:asciiTheme="minorHAnsi" w:hAnsiTheme="minorHAnsi" w:cstheme="minorHAnsi"/>
        </w:rPr>
        <w:t>υ</w:t>
      </w:r>
      <w:r w:rsidRPr="005E7EC2">
        <w:rPr>
          <w:rFonts w:asciiTheme="minorHAnsi" w:hAnsiTheme="minorHAnsi" w:cstheme="minorHAnsi"/>
          <w:spacing w:val="-1"/>
        </w:rPr>
        <w:t>μ</w:t>
      </w:r>
      <w:r w:rsidRPr="005E7EC2">
        <w:rPr>
          <w:rFonts w:asciiTheme="minorHAnsi" w:hAnsiTheme="minorHAnsi" w:cstheme="minorHAnsi"/>
          <w:spacing w:val="-2"/>
        </w:rPr>
        <w:t>β</w:t>
      </w:r>
      <w:r w:rsidRPr="005E7EC2">
        <w:rPr>
          <w:rFonts w:asciiTheme="minorHAnsi" w:hAnsiTheme="minorHAnsi" w:cstheme="minorHAnsi"/>
        </w:rPr>
        <w:t>ατ</w:t>
      </w:r>
      <w:r w:rsidRPr="005E7EC2">
        <w:rPr>
          <w:rFonts w:asciiTheme="minorHAnsi" w:hAnsiTheme="minorHAnsi" w:cstheme="minorHAnsi"/>
          <w:spacing w:val="2"/>
        </w:rPr>
        <w:t>ι</w:t>
      </w:r>
      <w:r w:rsidRPr="005E7EC2">
        <w:rPr>
          <w:rFonts w:asciiTheme="minorHAnsi" w:hAnsiTheme="minorHAnsi" w:cstheme="minorHAnsi"/>
        </w:rPr>
        <w:t>κ</w:t>
      </w:r>
      <w:r w:rsidRPr="005E7EC2">
        <w:rPr>
          <w:rFonts w:asciiTheme="minorHAnsi" w:hAnsiTheme="minorHAnsi" w:cstheme="minorHAnsi"/>
          <w:spacing w:val="2"/>
        </w:rPr>
        <w:t>ή</w:t>
      </w:r>
      <w:r w:rsidRPr="005E7EC2">
        <w:rPr>
          <w:rFonts w:asciiTheme="minorHAnsi" w:hAnsiTheme="minorHAnsi" w:cstheme="minorHAnsi"/>
        </w:rPr>
        <w:t>ς</w:t>
      </w:r>
      <w:r w:rsidRPr="005E7EC2">
        <w:rPr>
          <w:rFonts w:asciiTheme="minorHAnsi" w:hAnsiTheme="minorHAnsi" w:cstheme="minorHAnsi"/>
          <w:spacing w:val="28"/>
        </w:rPr>
        <w:t xml:space="preserve"> </w:t>
      </w:r>
      <w:r w:rsidRPr="005E7EC2">
        <w:rPr>
          <w:rFonts w:asciiTheme="minorHAnsi" w:hAnsiTheme="minorHAnsi" w:cstheme="minorHAnsi"/>
        </w:rPr>
        <w:t>α</w:t>
      </w:r>
      <w:r w:rsidRPr="005E7EC2">
        <w:rPr>
          <w:rFonts w:asciiTheme="minorHAnsi" w:hAnsiTheme="minorHAnsi" w:cstheme="minorHAnsi"/>
          <w:spacing w:val="-1"/>
        </w:rPr>
        <w:t>ξ</w:t>
      </w:r>
      <w:r w:rsidRPr="005E7EC2">
        <w:rPr>
          <w:rFonts w:asciiTheme="minorHAnsi" w:hAnsiTheme="minorHAnsi" w:cstheme="minorHAnsi"/>
          <w:spacing w:val="2"/>
        </w:rPr>
        <w:t>ί</w:t>
      </w:r>
      <w:r w:rsidRPr="005E7EC2">
        <w:rPr>
          <w:rFonts w:asciiTheme="minorHAnsi" w:hAnsiTheme="minorHAnsi" w:cstheme="minorHAnsi"/>
        </w:rPr>
        <w:t>ας</w:t>
      </w:r>
      <w:r w:rsidRPr="005E7EC2">
        <w:rPr>
          <w:rFonts w:asciiTheme="minorHAnsi" w:hAnsiTheme="minorHAnsi" w:cstheme="minorHAnsi"/>
          <w:spacing w:val="32"/>
        </w:rPr>
        <w:t xml:space="preserve"> </w:t>
      </w:r>
      <w:r w:rsidRPr="005E7EC2">
        <w:rPr>
          <w:rFonts w:asciiTheme="minorHAnsi" w:hAnsiTheme="minorHAnsi" w:cstheme="minorHAnsi"/>
          <w:spacing w:val="1"/>
        </w:rPr>
        <w:t>τ</w:t>
      </w:r>
      <w:r w:rsidRPr="005E7EC2">
        <w:rPr>
          <w:rFonts w:asciiTheme="minorHAnsi" w:hAnsiTheme="minorHAnsi" w:cstheme="minorHAnsi"/>
          <w:spacing w:val="-5"/>
        </w:rPr>
        <w:t>ω</w:t>
      </w:r>
      <w:r w:rsidRPr="005E7EC2">
        <w:rPr>
          <w:rFonts w:asciiTheme="minorHAnsi" w:hAnsiTheme="minorHAnsi" w:cstheme="minorHAnsi"/>
        </w:rPr>
        <w:t>ν</w:t>
      </w:r>
      <w:r w:rsidRPr="005E7EC2">
        <w:rPr>
          <w:rFonts w:asciiTheme="minorHAnsi" w:hAnsiTheme="minorHAnsi" w:cstheme="minorHAnsi"/>
          <w:spacing w:val="34"/>
        </w:rPr>
        <w:t xml:space="preserve"> </w:t>
      </w:r>
      <w:r w:rsidRPr="005E7EC2">
        <w:rPr>
          <w:rFonts w:asciiTheme="minorHAnsi" w:hAnsiTheme="minorHAnsi" w:cstheme="minorHAnsi"/>
        </w:rPr>
        <w:t>υ</w:t>
      </w:r>
      <w:r w:rsidRPr="005E7EC2">
        <w:rPr>
          <w:rFonts w:asciiTheme="minorHAnsi" w:hAnsiTheme="minorHAnsi" w:cstheme="minorHAnsi"/>
          <w:spacing w:val="-2"/>
        </w:rPr>
        <w:t>π</w:t>
      </w:r>
      <w:r w:rsidRPr="005E7EC2">
        <w:rPr>
          <w:rFonts w:asciiTheme="minorHAnsi" w:hAnsiTheme="minorHAnsi" w:cstheme="minorHAnsi"/>
          <w:spacing w:val="1"/>
        </w:rPr>
        <w:t>η</w:t>
      </w:r>
      <w:r w:rsidRPr="005E7EC2">
        <w:rPr>
          <w:rFonts w:asciiTheme="minorHAnsi" w:hAnsiTheme="minorHAnsi" w:cstheme="minorHAnsi"/>
          <w:spacing w:val="-2"/>
        </w:rPr>
        <w:t>ρ</w:t>
      </w:r>
      <w:r w:rsidRPr="005E7EC2">
        <w:rPr>
          <w:rFonts w:asciiTheme="minorHAnsi" w:hAnsiTheme="minorHAnsi" w:cstheme="minorHAnsi"/>
        </w:rPr>
        <w:t>ε</w:t>
      </w:r>
      <w:r w:rsidRPr="005E7EC2">
        <w:rPr>
          <w:rFonts w:asciiTheme="minorHAnsi" w:hAnsiTheme="minorHAnsi" w:cstheme="minorHAnsi"/>
          <w:spacing w:val="-2"/>
        </w:rPr>
        <w:t>σ</w:t>
      </w:r>
      <w:r w:rsidRPr="005E7EC2">
        <w:rPr>
          <w:rFonts w:asciiTheme="minorHAnsi" w:hAnsiTheme="minorHAnsi" w:cstheme="minorHAnsi"/>
          <w:spacing w:val="2"/>
        </w:rPr>
        <w:t>ι</w:t>
      </w:r>
      <w:r w:rsidRPr="005E7EC2">
        <w:rPr>
          <w:rFonts w:asciiTheme="minorHAnsi" w:hAnsiTheme="minorHAnsi" w:cstheme="minorHAnsi"/>
          <w:spacing w:val="-5"/>
        </w:rPr>
        <w:t>ώ</w:t>
      </w:r>
      <w:r w:rsidRPr="005E7EC2">
        <w:rPr>
          <w:rFonts w:asciiTheme="minorHAnsi" w:hAnsiTheme="minorHAnsi" w:cstheme="minorHAnsi"/>
        </w:rPr>
        <w:t>ν</w:t>
      </w:r>
      <w:r w:rsidRPr="005E7EC2">
        <w:rPr>
          <w:rFonts w:asciiTheme="minorHAnsi" w:hAnsiTheme="minorHAnsi" w:cstheme="minorHAnsi"/>
          <w:spacing w:val="34"/>
        </w:rPr>
        <w:t xml:space="preserve"> </w:t>
      </w:r>
      <w:r w:rsidRPr="005E7EC2">
        <w:rPr>
          <w:rFonts w:asciiTheme="minorHAnsi" w:hAnsiTheme="minorHAnsi" w:cstheme="minorHAnsi"/>
        </w:rPr>
        <w:t>ή</w:t>
      </w:r>
      <w:r w:rsidRPr="005E7EC2">
        <w:rPr>
          <w:rFonts w:asciiTheme="minorHAnsi" w:hAnsiTheme="minorHAnsi" w:cstheme="minorHAnsi"/>
          <w:spacing w:val="29"/>
        </w:rPr>
        <w:t xml:space="preserve"> </w:t>
      </w:r>
      <w:r w:rsidRPr="005E7EC2">
        <w:rPr>
          <w:rFonts w:asciiTheme="minorHAnsi" w:hAnsiTheme="minorHAnsi" w:cstheme="minorHAnsi"/>
        </w:rPr>
        <w:t>και</w:t>
      </w:r>
      <w:r w:rsidRPr="005E7EC2">
        <w:rPr>
          <w:rFonts w:asciiTheme="minorHAnsi" w:hAnsiTheme="minorHAnsi" w:cstheme="minorHAnsi"/>
          <w:spacing w:val="29"/>
        </w:rPr>
        <w:t xml:space="preserve"> </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1"/>
        </w:rPr>
        <w:t>δο</w:t>
      </w:r>
      <w:r w:rsidRPr="005E7EC2">
        <w:rPr>
          <w:rFonts w:asciiTheme="minorHAnsi" w:hAnsiTheme="minorHAnsi" w:cstheme="minorHAnsi"/>
          <w:spacing w:val="1"/>
        </w:rPr>
        <w:t>τ</w:t>
      </w:r>
      <w:r w:rsidRPr="005E7EC2">
        <w:rPr>
          <w:rFonts w:asciiTheme="minorHAnsi" w:hAnsiTheme="minorHAnsi" w:cstheme="minorHAnsi"/>
        </w:rPr>
        <w:t>έων</w:t>
      </w:r>
      <w:r w:rsidRPr="005E7EC2">
        <w:rPr>
          <w:rFonts w:asciiTheme="minorHAnsi" w:hAnsiTheme="minorHAnsi" w:cstheme="minorHAnsi"/>
          <w:spacing w:val="34"/>
        </w:rPr>
        <w:t xml:space="preserve">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rPr>
        <w:t xml:space="preserve">υ </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1"/>
        </w:rPr>
        <w:t>δό</w:t>
      </w:r>
      <w:r w:rsidRPr="005E7EC2">
        <w:rPr>
          <w:rFonts w:asciiTheme="minorHAnsi" w:hAnsiTheme="minorHAnsi" w:cstheme="minorHAnsi"/>
          <w:spacing w:val="-2"/>
        </w:rPr>
        <w:t>θ</w:t>
      </w:r>
      <w:r w:rsidRPr="005E7EC2">
        <w:rPr>
          <w:rFonts w:asciiTheme="minorHAnsi" w:hAnsiTheme="minorHAnsi" w:cstheme="minorHAnsi"/>
          <w:spacing w:val="1"/>
        </w:rPr>
        <w:t>η</w:t>
      </w:r>
      <w:r w:rsidRPr="005E7EC2">
        <w:rPr>
          <w:rFonts w:asciiTheme="minorHAnsi" w:hAnsiTheme="minorHAnsi" w:cstheme="minorHAnsi"/>
        </w:rPr>
        <w:t>καν εκ</w:t>
      </w:r>
      <w:r w:rsidRPr="005E7EC2">
        <w:rPr>
          <w:rFonts w:asciiTheme="minorHAnsi" w:hAnsiTheme="minorHAnsi" w:cstheme="minorHAnsi"/>
          <w:spacing w:val="-2"/>
        </w:rPr>
        <w:t>πρ</w:t>
      </w:r>
      <w:r w:rsidRPr="005E7EC2">
        <w:rPr>
          <w:rFonts w:asciiTheme="minorHAnsi" w:hAnsiTheme="minorHAnsi" w:cstheme="minorHAnsi"/>
          <w:spacing w:val="-1"/>
        </w:rPr>
        <w:t>ό</w:t>
      </w:r>
      <w:r w:rsidRPr="005E7EC2">
        <w:rPr>
          <w:rFonts w:asciiTheme="minorHAnsi" w:hAnsiTheme="minorHAnsi" w:cstheme="minorHAnsi"/>
          <w:spacing w:val="-2"/>
        </w:rPr>
        <w:t>θ</w:t>
      </w:r>
      <w:r w:rsidRPr="005E7EC2">
        <w:rPr>
          <w:rFonts w:asciiTheme="minorHAnsi" w:hAnsiTheme="minorHAnsi" w:cstheme="minorHAnsi"/>
          <w:spacing w:val="5"/>
        </w:rPr>
        <w:t>ε</w:t>
      </w:r>
      <w:r w:rsidRPr="005E7EC2">
        <w:rPr>
          <w:rFonts w:asciiTheme="minorHAnsi" w:hAnsiTheme="minorHAnsi" w:cstheme="minorHAnsi"/>
          <w:spacing w:val="-2"/>
        </w:rPr>
        <w:t>σμ</w:t>
      </w:r>
      <w:r w:rsidRPr="005E7EC2">
        <w:rPr>
          <w:rFonts w:asciiTheme="minorHAnsi" w:hAnsiTheme="minorHAnsi" w:cstheme="minorHAnsi"/>
        </w:rPr>
        <w:t>α</w:t>
      </w:r>
      <w:r w:rsidRPr="005E7EC2">
        <w:rPr>
          <w:rFonts w:asciiTheme="minorHAnsi" w:hAnsiTheme="minorHAnsi" w:cstheme="minorHAnsi"/>
          <w:spacing w:val="-2"/>
        </w:rPr>
        <w:t xml:space="preserve"> </w:t>
      </w:r>
      <w:r w:rsidRPr="005E7EC2">
        <w:rPr>
          <w:rFonts w:asciiTheme="minorHAnsi" w:hAnsiTheme="minorHAnsi" w:cstheme="minorHAnsi"/>
          <w:spacing w:val="2"/>
        </w:rPr>
        <w:t>γι</w:t>
      </w:r>
      <w:r w:rsidRPr="005E7EC2">
        <w:rPr>
          <w:rFonts w:asciiTheme="minorHAnsi" w:hAnsiTheme="minorHAnsi" w:cstheme="minorHAnsi"/>
        </w:rPr>
        <w:t>α</w:t>
      </w:r>
      <w:r w:rsidRPr="005E7EC2">
        <w:rPr>
          <w:rFonts w:asciiTheme="minorHAnsi" w:hAnsiTheme="minorHAnsi" w:cstheme="minorHAnsi"/>
          <w:spacing w:val="-2"/>
        </w:rPr>
        <w:t xml:space="preserve"> </w:t>
      </w:r>
      <w:r w:rsidRPr="005E7EC2">
        <w:rPr>
          <w:rFonts w:asciiTheme="minorHAnsi" w:hAnsiTheme="minorHAnsi" w:cstheme="minorHAnsi"/>
        </w:rPr>
        <w:t>κα</w:t>
      </w:r>
      <w:r w:rsidRPr="005E7EC2">
        <w:rPr>
          <w:rFonts w:asciiTheme="minorHAnsi" w:hAnsiTheme="minorHAnsi" w:cstheme="minorHAnsi"/>
          <w:spacing w:val="-2"/>
        </w:rPr>
        <w:t>θ</w:t>
      </w:r>
      <w:r w:rsidRPr="005E7EC2">
        <w:rPr>
          <w:rFonts w:asciiTheme="minorHAnsi" w:hAnsiTheme="minorHAnsi" w:cstheme="minorHAnsi"/>
        </w:rPr>
        <w:t>υ</w:t>
      </w:r>
      <w:r w:rsidRPr="005E7EC2">
        <w:rPr>
          <w:rFonts w:asciiTheme="minorHAnsi" w:hAnsiTheme="minorHAnsi" w:cstheme="minorHAnsi"/>
          <w:spacing w:val="-2"/>
        </w:rPr>
        <w:t>σ</w:t>
      </w:r>
      <w:r w:rsidRPr="005E7EC2">
        <w:rPr>
          <w:rFonts w:asciiTheme="minorHAnsi" w:hAnsiTheme="minorHAnsi" w:cstheme="minorHAnsi"/>
          <w:spacing w:val="1"/>
        </w:rPr>
        <w:t>τ</w:t>
      </w:r>
      <w:r w:rsidRPr="005E7EC2">
        <w:rPr>
          <w:rFonts w:asciiTheme="minorHAnsi" w:hAnsiTheme="minorHAnsi" w:cstheme="minorHAnsi"/>
        </w:rPr>
        <w:t>έ</w:t>
      </w:r>
      <w:r w:rsidRPr="005E7EC2">
        <w:rPr>
          <w:rFonts w:asciiTheme="minorHAnsi" w:hAnsiTheme="minorHAnsi" w:cstheme="minorHAnsi"/>
          <w:spacing w:val="-2"/>
        </w:rPr>
        <w:t>ρ</w:t>
      </w:r>
      <w:r w:rsidRPr="005E7EC2">
        <w:rPr>
          <w:rFonts w:asciiTheme="minorHAnsi" w:hAnsiTheme="minorHAnsi" w:cstheme="minorHAnsi"/>
          <w:spacing w:val="1"/>
        </w:rPr>
        <w:t>η</w:t>
      </w:r>
      <w:r w:rsidRPr="005E7EC2">
        <w:rPr>
          <w:rFonts w:asciiTheme="minorHAnsi" w:hAnsiTheme="minorHAnsi" w:cstheme="minorHAnsi"/>
          <w:spacing w:val="-2"/>
        </w:rPr>
        <w:t>σ</w:t>
      </w:r>
      <w:r w:rsidRPr="005E7EC2">
        <w:rPr>
          <w:rFonts w:asciiTheme="minorHAnsi" w:hAnsiTheme="minorHAnsi" w:cstheme="minorHAnsi"/>
        </w:rPr>
        <w:t>η</w:t>
      </w:r>
      <w:r w:rsidRPr="005E7EC2">
        <w:rPr>
          <w:rFonts w:asciiTheme="minorHAnsi" w:hAnsiTheme="minorHAnsi" w:cstheme="minorHAnsi"/>
          <w:spacing w:val="-1"/>
        </w:rPr>
        <w:t xml:space="preserve">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3"/>
        </w:rPr>
        <w:t xml:space="preserve"> </w:t>
      </w:r>
      <w:r w:rsidRPr="005E7EC2">
        <w:rPr>
          <w:rFonts w:asciiTheme="minorHAnsi" w:hAnsiTheme="minorHAnsi" w:cstheme="minorHAnsi"/>
        </w:rPr>
        <w:t>υ</w:t>
      </w:r>
      <w:r w:rsidRPr="005E7EC2">
        <w:rPr>
          <w:rFonts w:asciiTheme="minorHAnsi" w:hAnsiTheme="minorHAnsi" w:cstheme="minorHAnsi"/>
          <w:spacing w:val="-2"/>
        </w:rPr>
        <w:t>π</w:t>
      </w:r>
      <w:r w:rsidRPr="005E7EC2">
        <w:rPr>
          <w:rFonts w:asciiTheme="minorHAnsi" w:hAnsiTheme="minorHAnsi" w:cstheme="minorHAnsi"/>
          <w:spacing w:val="5"/>
        </w:rPr>
        <w:t>ε</w:t>
      </w:r>
      <w:r w:rsidRPr="005E7EC2">
        <w:rPr>
          <w:rFonts w:asciiTheme="minorHAnsi" w:hAnsiTheme="minorHAnsi" w:cstheme="minorHAnsi"/>
          <w:spacing w:val="-2"/>
        </w:rPr>
        <w:t>ρβ</w:t>
      </w:r>
      <w:r w:rsidRPr="005E7EC2">
        <w:rPr>
          <w:rFonts w:asciiTheme="minorHAnsi" w:hAnsiTheme="minorHAnsi" w:cstheme="minorHAnsi"/>
        </w:rPr>
        <w:t>α</w:t>
      </w:r>
      <w:r w:rsidRPr="005E7EC2">
        <w:rPr>
          <w:rFonts w:asciiTheme="minorHAnsi" w:hAnsiTheme="minorHAnsi" w:cstheme="minorHAnsi"/>
          <w:spacing w:val="1"/>
        </w:rPr>
        <w:t>ί</w:t>
      </w:r>
      <w:r w:rsidRPr="005E7EC2">
        <w:rPr>
          <w:rFonts w:asciiTheme="minorHAnsi" w:hAnsiTheme="minorHAnsi" w:cstheme="minorHAnsi"/>
          <w:spacing w:val="2"/>
        </w:rPr>
        <w:t>ν</w:t>
      </w:r>
      <w:r w:rsidRPr="005E7EC2">
        <w:rPr>
          <w:rFonts w:asciiTheme="minorHAnsi" w:hAnsiTheme="minorHAnsi" w:cstheme="minorHAnsi"/>
        </w:rPr>
        <w:t xml:space="preserve">ει </w:t>
      </w:r>
      <w:r w:rsidRPr="005E7EC2">
        <w:rPr>
          <w:rFonts w:asciiTheme="minorHAnsi" w:hAnsiTheme="minorHAnsi" w:cstheme="minorHAnsi"/>
          <w:spacing w:val="1"/>
        </w:rPr>
        <w:t>τ</w:t>
      </w:r>
      <w:r w:rsidRPr="005E7EC2">
        <w:rPr>
          <w:rFonts w:asciiTheme="minorHAnsi" w:hAnsiTheme="minorHAnsi" w:cstheme="minorHAnsi"/>
        </w:rPr>
        <w:t>ο</w:t>
      </w:r>
      <w:r w:rsidRPr="005E7EC2">
        <w:rPr>
          <w:rFonts w:asciiTheme="minorHAnsi" w:hAnsiTheme="minorHAnsi" w:cstheme="minorHAnsi"/>
          <w:spacing w:val="-3"/>
        </w:rPr>
        <w:t xml:space="preserve"> </w:t>
      </w:r>
      <w:r w:rsidRPr="005E7EC2">
        <w:rPr>
          <w:rFonts w:asciiTheme="minorHAnsi" w:hAnsiTheme="minorHAnsi" w:cstheme="minorHAnsi"/>
          <w:spacing w:val="-2"/>
        </w:rPr>
        <w:t>50</w:t>
      </w:r>
      <w:r w:rsidRPr="005E7EC2">
        <w:rPr>
          <w:rFonts w:asciiTheme="minorHAnsi" w:hAnsiTheme="minorHAnsi" w:cstheme="minorHAnsi"/>
        </w:rPr>
        <w:t>%</w:t>
      </w:r>
    </w:p>
    <w:p w:rsidR="005E7EC2" w:rsidRPr="005E7EC2" w:rsidRDefault="005E7EC2" w:rsidP="005E7EC2">
      <w:pPr>
        <w:spacing w:after="120" w:line="276" w:lineRule="auto"/>
        <w:rPr>
          <w:rFonts w:asciiTheme="minorHAnsi" w:hAnsiTheme="minorHAnsi" w:cstheme="minorHAnsi"/>
          <w:sz w:val="12"/>
          <w:szCs w:val="12"/>
        </w:rPr>
      </w:pPr>
    </w:p>
    <w:p w:rsidR="005E7EC2" w:rsidRPr="005E7EC2" w:rsidRDefault="005E7EC2" w:rsidP="005E7EC2">
      <w:pPr>
        <w:spacing w:after="120" w:line="276" w:lineRule="auto"/>
        <w:ind w:left="113" w:right="188"/>
        <w:jc w:val="both"/>
        <w:rPr>
          <w:rFonts w:asciiTheme="minorHAnsi" w:hAnsiTheme="minorHAnsi" w:cstheme="minorHAnsi"/>
        </w:rPr>
      </w:pPr>
      <w:r w:rsidRPr="005E7EC2">
        <w:rPr>
          <w:rFonts w:asciiTheme="minorHAnsi" w:hAnsiTheme="minorHAnsi" w:cstheme="minorHAnsi"/>
          <w:spacing w:val="-2"/>
        </w:rPr>
        <w:t>Ο</w:t>
      </w:r>
      <w:r w:rsidRPr="005E7EC2">
        <w:rPr>
          <w:rFonts w:asciiTheme="minorHAnsi" w:hAnsiTheme="minorHAnsi" w:cstheme="minorHAnsi"/>
        </w:rPr>
        <w:t>ι</w:t>
      </w:r>
      <w:r w:rsidRPr="005E7EC2">
        <w:rPr>
          <w:rFonts w:asciiTheme="minorHAnsi" w:hAnsiTheme="minorHAnsi" w:cstheme="minorHAnsi"/>
          <w:spacing w:val="19"/>
        </w:rPr>
        <w:t xml:space="preserve">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spacing w:val="2"/>
        </w:rPr>
        <w:t>ινι</w:t>
      </w:r>
      <w:r w:rsidRPr="005E7EC2">
        <w:rPr>
          <w:rFonts w:asciiTheme="minorHAnsi" w:hAnsiTheme="minorHAnsi" w:cstheme="minorHAnsi"/>
        </w:rPr>
        <w:t>κές</w:t>
      </w:r>
      <w:r w:rsidRPr="005E7EC2">
        <w:rPr>
          <w:rFonts w:asciiTheme="minorHAnsi" w:hAnsiTheme="minorHAnsi" w:cstheme="minorHAnsi"/>
          <w:spacing w:val="18"/>
        </w:rPr>
        <w:t xml:space="preserve"> </w:t>
      </w:r>
      <w:r w:rsidRPr="005E7EC2">
        <w:rPr>
          <w:rFonts w:asciiTheme="minorHAnsi" w:hAnsiTheme="minorHAnsi" w:cstheme="minorHAnsi"/>
          <w:spacing w:val="-2"/>
        </w:rPr>
        <w:t>ρ</w:t>
      </w:r>
      <w:r w:rsidRPr="005E7EC2">
        <w:rPr>
          <w:rFonts w:asciiTheme="minorHAnsi" w:hAnsiTheme="minorHAnsi" w:cstheme="minorHAnsi"/>
          <w:spacing w:val="1"/>
        </w:rPr>
        <w:t>ήτ</w:t>
      </w:r>
      <w:r w:rsidRPr="005E7EC2">
        <w:rPr>
          <w:rFonts w:asciiTheme="minorHAnsi" w:hAnsiTheme="minorHAnsi" w:cstheme="minorHAnsi"/>
          <w:spacing w:val="-2"/>
        </w:rPr>
        <w:t>ρ</w:t>
      </w:r>
      <w:r w:rsidRPr="005E7EC2">
        <w:rPr>
          <w:rFonts w:asciiTheme="minorHAnsi" w:hAnsiTheme="minorHAnsi" w:cstheme="minorHAnsi"/>
        </w:rPr>
        <w:t>ες</w:t>
      </w:r>
      <w:r w:rsidRPr="005E7EC2">
        <w:rPr>
          <w:rFonts w:asciiTheme="minorHAnsi" w:hAnsiTheme="minorHAnsi" w:cstheme="minorHAnsi"/>
          <w:spacing w:val="13"/>
        </w:rPr>
        <w:t xml:space="preserve"> </w:t>
      </w:r>
      <w:r w:rsidRPr="005E7EC2">
        <w:rPr>
          <w:rFonts w:asciiTheme="minorHAnsi" w:hAnsiTheme="minorHAnsi" w:cstheme="minorHAnsi"/>
          <w:spacing w:val="2"/>
        </w:rPr>
        <w:t>γι</w:t>
      </w:r>
      <w:r w:rsidRPr="005E7EC2">
        <w:rPr>
          <w:rFonts w:asciiTheme="minorHAnsi" w:hAnsiTheme="minorHAnsi" w:cstheme="minorHAnsi"/>
        </w:rPr>
        <w:t>α</w:t>
      </w:r>
      <w:r w:rsidRPr="005E7EC2">
        <w:rPr>
          <w:rFonts w:asciiTheme="minorHAnsi" w:hAnsiTheme="minorHAnsi" w:cstheme="minorHAnsi"/>
          <w:spacing w:val="17"/>
        </w:rPr>
        <w:t xml:space="preserve"> </w:t>
      </w:r>
      <w:r w:rsidRPr="005E7EC2">
        <w:rPr>
          <w:rFonts w:asciiTheme="minorHAnsi" w:hAnsiTheme="minorHAnsi" w:cstheme="minorHAnsi"/>
        </w:rPr>
        <w:t>υ</w:t>
      </w:r>
      <w:r w:rsidRPr="005E7EC2">
        <w:rPr>
          <w:rFonts w:asciiTheme="minorHAnsi" w:hAnsiTheme="minorHAnsi" w:cstheme="minorHAnsi"/>
          <w:spacing w:val="-2"/>
        </w:rPr>
        <w:t>π</w:t>
      </w:r>
      <w:r w:rsidRPr="005E7EC2">
        <w:rPr>
          <w:rFonts w:asciiTheme="minorHAnsi" w:hAnsiTheme="minorHAnsi" w:cstheme="minorHAnsi"/>
        </w:rPr>
        <w:t>έ</w:t>
      </w:r>
      <w:r w:rsidRPr="005E7EC2">
        <w:rPr>
          <w:rFonts w:asciiTheme="minorHAnsi" w:hAnsiTheme="minorHAnsi" w:cstheme="minorHAnsi"/>
          <w:spacing w:val="-2"/>
        </w:rPr>
        <w:t>ρβ</w:t>
      </w:r>
      <w:r w:rsidRPr="005E7EC2">
        <w:rPr>
          <w:rFonts w:asciiTheme="minorHAnsi" w:hAnsiTheme="minorHAnsi" w:cstheme="minorHAnsi"/>
        </w:rPr>
        <w:t>α</w:t>
      </w:r>
      <w:r w:rsidRPr="005E7EC2">
        <w:rPr>
          <w:rFonts w:asciiTheme="minorHAnsi" w:hAnsiTheme="minorHAnsi" w:cstheme="minorHAnsi"/>
          <w:spacing w:val="-3"/>
        </w:rPr>
        <w:t>σ</w:t>
      </w:r>
      <w:r w:rsidRPr="005E7EC2">
        <w:rPr>
          <w:rFonts w:asciiTheme="minorHAnsi" w:hAnsiTheme="minorHAnsi" w:cstheme="minorHAnsi"/>
        </w:rPr>
        <w:t>η</w:t>
      </w:r>
      <w:r w:rsidRPr="005E7EC2">
        <w:rPr>
          <w:rFonts w:asciiTheme="minorHAnsi" w:hAnsiTheme="minorHAnsi" w:cstheme="minorHAnsi"/>
          <w:spacing w:val="18"/>
        </w:rPr>
        <w:t xml:space="preserve"> </w:t>
      </w:r>
      <w:r w:rsidRPr="005E7EC2">
        <w:rPr>
          <w:rFonts w:asciiTheme="minorHAnsi" w:hAnsiTheme="minorHAnsi" w:cstheme="minorHAnsi"/>
          <w:spacing w:val="1"/>
        </w:rPr>
        <w:t>τ</w:t>
      </w:r>
      <w:r w:rsidRPr="005E7EC2">
        <w:rPr>
          <w:rFonts w:asciiTheme="minorHAnsi" w:hAnsiTheme="minorHAnsi" w:cstheme="minorHAnsi"/>
        </w:rPr>
        <w:t>ων</w:t>
      </w:r>
      <w:r w:rsidRPr="005E7EC2">
        <w:rPr>
          <w:rFonts w:asciiTheme="minorHAnsi" w:hAnsiTheme="minorHAnsi" w:cstheme="minorHAnsi"/>
          <w:spacing w:val="19"/>
        </w:rPr>
        <w:t xml:space="preserve"> </w:t>
      </w:r>
      <w:r w:rsidRPr="005E7EC2">
        <w:rPr>
          <w:rFonts w:asciiTheme="minorHAnsi" w:hAnsiTheme="minorHAnsi" w:cstheme="minorHAnsi"/>
          <w:spacing w:val="1"/>
        </w:rPr>
        <w:t>τ</w:t>
      </w:r>
      <w:r w:rsidRPr="005E7EC2">
        <w:rPr>
          <w:rFonts w:asciiTheme="minorHAnsi" w:hAnsiTheme="minorHAnsi" w:cstheme="minorHAnsi"/>
          <w:spacing w:val="-6"/>
        </w:rPr>
        <w:t>μ</w:t>
      </w:r>
      <w:r w:rsidRPr="005E7EC2">
        <w:rPr>
          <w:rFonts w:asciiTheme="minorHAnsi" w:hAnsiTheme="minorHAnsi" w:cstheme="minorHAnsi"/>
          <w:spacing w:val="1"/>
        </w:rPr>
        <w:t>η</w:t>
      </w:r>
      <w:r w:rsidRPr="005E7EC2">
        <w:rPr>
          <w:rFonts w:asciiTheme="minorHAnsi" w:hAnsiTheme="minorHAnsi" w:cstheme="minorHAnsi"/>
          <w:spacing w:val="-2"/>
        </w:rPr>
        <w:t>μ</w:t>
      </w:r>
      <w:r w:rsidRPr="005E7EC2">
        <w:rPr>
          <w:rFonts w:asciiTheme="minorHAnsi" w:hAnsiTheme="minorHAnsi" w:cstheme="minorHAnsi"/>
        </w:rPr>
        <w:t>ατ</w:t>
      </w:r>
      <w:r w:rsidRPr="005E7EC2">
        <w:rPr>
          <w:rFonts w:asciiTheme="minorHAnsi" w:hAnsiTheme="minorHAnsi" w:cstheme="minorHAnsi"/>
          <w:spacing w:val="2"/>
        </w:rPr>
        <w:t>ι</w:t>
      </w:r>
      <w:r w:rsidRPr="005E7EC2">
        <w:rPr>
          <w:rFonts w:asciiTheme="minorHAnsi" w:hAnsiTheme="minorHAnsi" w:cstheme="minorHAnsi"/>
        </w:rPr>
        <w:t>κ</w:t>
      </w:r>
      <w:r w:rsidRPr="005E7EC2">
        <w:rPr>
          <w:rFonts w:asciiTheme="minorHAnsi" w:hAnsiTheme="minorHAnsi" w:cstheme="minorHAnsi"/>
          <w:spacing w:val="-5"/>
        </w:rPr>
        <w:t>ώ</w:t>
      </w:r>
      <w:r w:rsidRPr="005E7EC2">
        <w:rPr>
          <w:rFonts w:asciiTheme="minorHAnsi" w:hAnsiTheme="minorHAnsi" w:cstheme="minorHAnsi"/>
        </w:rPr>
        <w:t>ν</w:t>
      </w:r>
      <w:r w:rsidRPr="005E7EC2">
        <w:rPr>
          <w:rFonts w:asciiTheme="minorHAnsi" w:hAnsiTheme="minorHAnsi" w:cstheme="minorHAnsi"/>
          <w:spacing w:val="19"/>
        </w:rPr>
        <w:t xml:space="preserve"> </w:t>
      </w:r>
      <w:r w:rsidRPr="005E7EC2">
        <w:rPr>
          <w:rFonts w:asciiTheme="minorHAnsi" w:hAnsiTheme="minorHAnsi" w:cstheme="minorHAnsi"/>
          <w:spacing w:val="-2"/>
        </w:rPr>
        <w:t>πρ</w:t>
      </w:r>
      <w:r w:rsidRPr="005E7EC2">
        <w:rPr>
          <w:rFonts w:asciiTheme="minorHAnsi" w:hAnsiTheme="minorHAnsi" w:cstheme="minorHAnsi"/>
          <w:spacing w:val="-1"/>
        </w:rPr>
        <w:t>ο</w:t>
      </w:r>
      <w:r w:rsidRPr="005E7EC2">
        <w:rPr>
          <w:rFonts w:asciiTheme="minorHAnsi" w:hAnsiTheme="minorHAnsi" w:cstheme="minorHAnsi"/>
          <w:spacing w:val="-2"/>
        </w:rPr>
        <w:t>θ</w:t>
      </w:r>
      <w:r w:rsidRPr="005E7EC2">
        <w:rPr>
          <w:rFonts w:asciiTheme="minorHAnsi" w:hAnsiTheme="minorHAnsi" w:cstheme="minorHAnsi"/>
        </w:rPr>
        <w:t>ε</w:t>
      </w:r>
      <w:r w:rsidRPr="005E7EC2">
        <w:rPr>
          <w:rFonts w:asciiTheme="minorHAnsi" w:hAnsiTheme="minorHAnsi" w:cstheme="minorHAnsi"/>
          <w:spacing w:val="-2"/>
        </w:rPr>
        <w:t>σμ</w:t>
      </w:r>
      <w:r w:rsidRPr="005E7EC2">
        <w:rPr>
          <w:rFonts w:asciiTheme="minorHAnsi" w:hAnsiTheme="minorHAnsi" w:cstheme="minorHAnsi"/>
          <w:spacing w:val="2"/>
        </w:rPr>
        <w:t>ι</w:t>
      </w:r>
      <w:r w:rsidRPr="005E7EC2">
        <w:rPr>
          <w:rFonts w:asciiTheme="minorHAnsi" w:hAnsiTheme="minorHAnsi" w:cstheme="minorHAnsi"/>
        </w:rPr>
        <w:t>ών</w:t>
      </w:r>
      <w:r w:rsidRPr="005E7EC2">
        <w:rPr>
          <w:rFonts w:asciiTheme="minorHAnsi" w:hAnsiTheme="minorHAnsi" w:cstheme="minorHAnsi"/>
          <w:spacing w:val="19"/>
        </w:rPr>
        <w:t xml:space="preserve"> </w:t>
      </w:r>
      <w:r w:rsidRPr="005E7EC2">
        <w:rPr>
          <w:rFonts w:asciiTheme="minorHAnsi" w:hAnsiTheme="minorHAnsi" w:cstheme="minorHAnsi"/>
        </w:rPr>
        <w:t>ε</w:t>
      </w:r>
      <w:r w:rsidRPr="005E7EC2">
        <w:rPr>
          <w:rFonts w:asciiTheme="minorHAnsi" w:hAnsiTheme="minorHAnsi" w:cstheme="minorHAnsi"/>
          <w:spacing w:val="2"/>
        </w:rPr>
        <w:t>ίν</w:t>
      </w:r>
      <w:r w:rsidRPr="005E7EC2">
        <w:rPr>
          <w:rFonts w:asciiTheme="minorHAnsi" w:hAnsiTheme="minorHAnsi" w:cstheme="minorHAnsi"/>
        </w:rPr>
        <w:t>αι</w:t>
      </w:r>
      <w:r w:rsidRPr="005E7EC2">
        <w:rPr>
          <w:rFonts w:asciiTheme="minorHAnsi" w:hAnsiTheme="minorHAnsi" w:cstheme="minorHAnsi"/>
          <w:spacing w:val="19"/>
        </w:rPr>
        <w:t xml:space="preserve"> </w:t>
      </w:r>
      <w:r w:rsidRPr="005E7EC2">
        <w:rPr>
          <w:rFonts w:asciiTheme="minorHAnsi" w:hAnsiTheme="minorHAnsi" w:cstheme="minorHAnsi"/>
          <w:spacing w:val="-5"/>
        </w:rPr>
        <w:t>α</w:t>
      </w:r>
      <w:r w:rsidRPr="005E7EC2">
        <w:rPr>
          <w:rFonts w:asciiTheme="minorHAnsi" w:hAnsiTheme="minorHAnsi" w:cstheme="minorHAnsi"/>
          <w:spacing w:val="2"/>
        </w:rPr>
        <w:t>ν</w:t>
      </w:r>
      <w:r w:rsidRPr="005E7EC2">
        <w:rPr>
          <w:rFonts w:asciiTheme="minorHAnsi" w:hAnsiTheme="minorHAnsi" w:cstheme="minorHAnsi"/>
        </w:rPr>
        <w:t>ε</w:t>
      </w:r>
      <w:r w:rsidRPr="005E7EC2">
        <w:rPr>
          <w:rFonts w:asciiTheme="minorHAnsi" w:hAnsiTheme="minorHAnsi" w:cstheme="minorHAnsi"/>
          <w:spacing w:val="-1"/>
        </w:rPr>
        <w:t>ξ</w:t>
      </w:r>
      <w:r w:rsidRPr="005E7EC2">
        <w:rPr>
          <w:rFonts w:asciiTheme="minorHAnsi" w:hAnsiTheme="minorHAnsi" w:cstheme="minorHAnsi"/>
        </w:rPr>
        <w:t>ά</w:t>
      </w:r>
      <w:r w:rsidRPr="005E7EC2">
        <w:rPr>
          <w:rFonts w:asciiTheme="minorHAnsi" w:hAnsiTheme="minorHAnsi" w:cstheme="minorHAnsi"/>
          <w:spacing w:val="-2"/>
        </w:rPr>
        <w:t>ρ</w:t>
      </w:r>
      <w:r w:rsidRPr="005E7EC2">
        <w:rPr>
          <w:rFonts w:asciiTheme="minorHAnsi" w:hAnsiTheme="minorHAnsi" w:cstheme="minorHAnsi"/>
          <w:spacing w:val="1"/>
        </w:rPr>
        <w:t>τητ</w:t>
      </w:r>
      <w:r w:rsidRPr="005E7EC2">
        <w:rPr>
          <w:rFonts w:asciiTheme="minorHAnsi" w:hAnsiTheme="minorHAnsi" w:cstheme="minorHAnsi"/>
        </w:rPr>
        <w:t>ες</w:t>
      </w:r>
      <w:r w:rsidRPr="005E7EC2">
        <w:rPr>
          <w:rFonts w:asciiTheme="minorHAnsi" w:hAnsiTheme="minorHAnsi" w:cstheme="minorHAnsi"/>
          <w:spacing w:val="18"/>
        </w:rPr>
        <w:t xml:space="preserve"> </w:t>
      </w:r>
      <w:r w:rsidRPr="005E7EC2">
        <w:rPr>
          <w:rFonts w:asciiTheme="minorHAnsi" w:hAnsiTheme="minorHAnsi" w:cstheme="minorHAnsi"/>
        </w:rPr>
        <w:t>α</w:t>
      </w:r>
      <w:r w:rsidRPr="005E7EC2">
        <w:rPr>
          <w:rFonts w:asciiTheme="minorHAnsi" w:hAnsiTheme="minorHAnsi" w:cstheme="minorHAnsi"/>
          <w:spacing w:val="-2"/>
        </w:rPr>
        <w:t>π</w:t>
      </w:r>
      <w:r w:rsidRPr="005E7EC2">
        <w:rPr>
          <w:rFonts w:asciiTheme="minorHAnsi" w:hAnsiTheme="minorHAnsi" w:cstheme="minorHAnsi"/>
        </w:rPr>
        <w:t>ό</w:t>
      </w:r>
      <w:r w:rsidRPr="005E7EC2">
        <w:rPr>
          <w:rFonts w:asciiTheme="minorHAnsi" w:hAnsiTheme="minorHAnsi" w:cstheme="minorHAnsi"/>
          <w:spacing w:val="16"/>
        </w:rPr>
        <w:t xml:space="preserve"> </w:t>
      </w:r>
      <w:r w:rsidRPr="005E7EC2">
        <w:rPr>
          <w:rFonts w:asciiTheme="minorHAnsi" w:hAnsiTheme="minorHAnsi" w:cstheme="minorHAnsi"/>
        </w:rPr>
        <w:t>τ</w:t>
      </w:r>
      <w:r w:rsidRPr="005E7EC2">
        <w:rPr>
          <w:rFonts w:asciiTheme="minorHAnsi" w:hAnsiTheme="minorHAnsi" w:cstheme="minorHAnsi"/>
          <w:spacing w:val="-37"/>
        </w:rPr>
        <w:t xml:space="preserve"> </w:t>
      </w:r>
      <w:r w:rsidRPr="005E7EC2">
        <w:rPr>
          <w:rFonts w:asciiTheme="minorHAnsi" w:hAnsiTheme="minorHAnsi" w:cstheme="minorHAnsi"/>
          <w:spacing w:val="-3"/>
        </w:rPr>
        <w:t>ι</w:t>
      </w:r>
      <w:r w:rsidRPr="005E7EC2">
        <w:rPr>
          <w:rFonts w:asciiTheme="minorHAnsi" w:hAnsiTheme="minorHAnsi" w:cstheme="minorHAnsi"/>
        </w:rPr>
        <w:t>ς</w:t>
      </w:r>
      <w:r w:rsidRPr="005E7EC2">
        <w:rPr>
          <w:rFonts w:asciiTheme="minorHAnsi" w:hAnsiTheme="minorHAnsi" w:cstheme="minorHAnsi"/>
          <w:spacing w:val="18"/>
        </w:rPr>
        <w:t xml:space="preserve"> </w:t>
      </w:r>
      <w:r w:rsidRPr="005E7EC2">
        <w:rPr>
          <w:rFonts w:asciiTheme="minorHAnsi" w:hAnsiTheme="minorHAnsi" w:cstheme="minorHAnsi"/>
        </w:rPr>
        <w:t>ε</w:t>
      </w:r>
      <w:r w:rsidRPr="005E7EC2">
        <w:rPr>
          <w:rFonts w:asciiTheme="minorHAnsi" w:hAnsiTheme="minorHAnsi" w:cstheme="minorHAnsi"/>
          <w:spacing w:val="-2"/>
        </w:rPr>
        <w:t>π</w:t>
      </w:r>
      <w:r w:rsidRPr="005E7EC2">
        <w:rPr>
          <w:rFonts w:asciiTheme="minorHAnsi" w:hAnsiTheme="minorHAnsi" w:cstheme="minorHAnsi"/>
          <w:spacing w:val="2"/>
        </w:rPr>
        <w:t>ι</w:t>
      </w:r>
      <w:r w:rsidRPr="005E7EC2">
        <w:rPr>
          <w:rFonts w:asciiTheme="minorHAnsi" w:hAnsiTheme="minorHAnsi" w:cstheme="minorHAnsi"/>
          <w:spacing w:val="-2"/>
        </w:rPr>
        <w:t>β</w:t>
      </w:r>
      <w:r w:rsidRPr="005E7EC2">
        <w:rPr>
          <w:rFonts w:asciiTheme="minorHAnsi" w:hAnsiTheme="minorHAnsi" w:cstheme="minorHAnsi"/>
        </w:rPr>
        <w:t>α</w:t>
      </w:r>
      <w:r w:rsidRPr="005E7EC2">
        <w:rPr>
          <w:rFonts w:asciiTheme="minorHAnsi" w:hAnsiTheme="minorHAnsi" w:cstheme="minorHAnsi"/>
          <w:spacing w:val="-2"/>
        </w:rPr>
        <w:t>λ</w:t>
      </w:r>
      <w:r w:rsidRPr="005E7EC2">
        <w:rPr>
          <w:rFonts w:asciiTheme="minorHAnsi" w:hAnsiTheme="minorHAnsi" w:cstheme="minorHAnsi"/>
          <w:spacing w:val="-1"/>
        </w:rPr>
        <w:t>λό</w:t>
      </w:r>
      <w:r w:rsidRPr="005E7EC2">
        <w:rPr>
          <w:rFonts w:asciiTheme="minorHAnsi" w:hAnsiTheme="minorHAnsi" w:cstheme="minorHAnsi"/>
          <w:spacing w:val="-2"/>
        </w:rPr>
        <w:t>μ</w:t>
      </w:r>
      <w:r w:rsidRPr="005E7EC2">
        <w:rPr>
          <w:rFonts w:asciiTheme="minorHAnsi" w:hAnsiTheme="minorHAnsi" w:cstheme="minorHAnsi"/>
        </w:rPr>
        <w:t>ε</w:t>
      </w:r>
      <w:r w:rsidRPr="005E7EC2">
        <w:rPr>
          <w:rFonts w:asciiTheme="minorHAnsi" w:hAnsiTheme="minorHAnsi" w:cstheme="minorHAnsi"/>
          <w:spacing w:val="2"/>
        </w:rPr>
        <w:t>ν</w:t>
      </w:r>
      <w:r w:rsidRPr="005E7EC2">
        <w:rPr>
          <w:rFonts w:asciiTheme="minorHAnsi" w:hAnsiTheme="minorHAnsi" w:cstheme="minorHAnsi"/>
        </w:rPr>
        <w:t xml:space="preserve">ες </w:t>
      </w:r>
      <w:r w:rsidRPr="005E7EC2">
        <w:rPr>
          <w:rFonts w:asciiTheme="minorHAnsi" w:hAnsiTheme="minorHAnsi" w:cstheme="minorHAnsi"/>
          <w:spacing w:val="2"/>
        </w:rPr>
        <w:t>γι</w:t>
      </w:r>
      <w:r w:rsidRPr="005E7EC2">
        <w:rPr>
          <w:rFonts w:asciiTheme="minorHAnsi" w:hAnsiTheme="minorHAnsi" w:cstheme="minorHAnsi"/>
        </w:rPr>
        <w:t>α υ</w:t>
      </w:r>
      <w:r w:rsidRPr="005E7EC2">
        <w:rPr>
          <w:rFonts w:asciiTheme="minorHAnsi" w:hAnsiTheme="minorHAnsi" w:cstheme="minorHAnsi"/>
          <w:spacing w:val="-2"/>
        </w:rPr>
        <w:t>π</w:t>
      </w:r>
      <w:r w:rsidRPr="005E7EC2">
        <w:rPr>
          <w:rFonts w:asciiTheme="minorHAnsi" w:hAnsiTheme="minorHAnsi" w:cstheme="minorHAnsi"/>
        </w:rPr>
        <w:t>έ</w:t>
      </w:r>
      <w:r w:rsidRPr="005E7EC2">
        <w:rPr>
          <w:rFonts w:asciiTheme="minorHAnsi" w:hAnsiTheme="minorHAnsi" w:cstheme="minorHAnsi"/>
          <w:spacing w:val="-2"/>
        </w:rPr>
        <w:t>ρβ</w:t>
      </w:r>
      <w:r w:rsidRPr="005E7EC2">
        <w:rPr>
          <w:rFonts w:asciiTheme="minorHAnsi" w:hAnsiTheme="minorHAnsi" w:cstheme="minorHAnsi"/>
        </w:rPr>
        <w:t>α</w:t>
      </w:r>
      <w:r w:rsidRPr="005E7EC2">
        <w:rPr>
          <w:rFonts w:asciiTheme="minorHAnsi" w:hAnsiTheme="minorHAnsi" w:cstheme="minorHAnsi"/>
          <w:spacing w:val="-3"/>
        </w:rPr>
        <w:t>σ</w:t>
      </w:r>
      <w:r w:rsidRPr="005E7EC2">
        <w:rPr>
          <w:rFonts w:asciiTheme="minorHAnsi" w:hAnsiTheme="minorHAnsi" w:cstheme="minorHAnsi"/>
        </w:rPr>
        <w:t>η</w:t>
      </w:r>
      <w:r w:rsidRPr="005E7EC2">
        <w:rPr>
          <w:rFonts w:asciiTheme="minorHAnsi" w:hAnsiTheme="minorHAnsi" w:cstheme="minorHAnsi"/>
          <w:spacing w:val="1"/>
        </w:rPr>
        <w:t xml:space="preserve"> τη</w:t>
      </w:r>
      <w:r w:rsidRPr="005E7EC2">
        <w:rPr>
          <w:rFonts w:asciiTheme="minorHAnsi" w:hAnsiTheme="minorHAnsi" w:cstheme="minorHAnsi"/>
        </w:rPr>
        <w:t>ς</w:t>
      </w:r>
      <w:r w:rsidRPr="005E7EC2">
        <w:rPr>
          <w:rFonts w:asciiTheme="minorHAnsi" w:hAnsiTheme="minorHAnsi" w:cstheme="minorHAnsi"/>
          <w:spacing w:val="1"/>
        </w:rPr>
        <w:t xml:space="preserve"> </w:t>
      </w:r>
      <w:r w:rsidRPr="005E7EC2">
        <w:rPr>
          <w:rFonts w:asciiTheme="minorHAnsi" w:hAnsiTheme="minorHAnsi" w:cstheme="minorHAnsi"/>
          <w:spacing w:val="-2"/>
        </w:rPr>
        <w:t>σ</w:t>
      </w:r>
      <w:r w:rsidRPr="005E7EC2">
        <w:rPr>
          <w:rFonts w:asciiTheme="minorHAnsi" w:hAnsiTheme="minorHAnsi" w:cstheme="minorHAnsi"/>
        </w:rPr>
        <w:t>υ</w:t>
      </w:r>
      <w:r w:rsidRPr="005E7EC2">
        <w:rPr>
          <w:rFonts w:asciiTheme="minorHAnsi" w:hAnsiTheme="minorHAnsi" w:cstheme="minorHAnsi"/>
          <w:spacing w:val="2"/>
        </w:rPr>
        <w:t>ν</w:t>
      </w:r>
      <w:r w:rsidRPr="005E7EC2">
        <w:rPr>
          <w:rFonts w:asciiTheme="minorHAnsi" w:hAnsiTheme="minorHAnsi" w:cstheme="minorHAnsi"/>
          <w:spacing w:val="-1"/>
        </w:rPr>
        <w:t>ολ</w:t>
      </w:r>
      <w:r w:rsidRPr="005E7EC2">
        <w:rPr>
          <w:rFonts w:asciiTheme="minorHAnsi" w:hAnsiTheme="minorHAnsi" w:cstheme="minorHAnsi"/>
          <w:spacing w:val="2"/>
        </w:rPr>
        <w:t>ι</w:t>
      </w:r>
      <w:r w:rsidRPr="005E7EC2">
        <w:rPr>
          <w:rFonts w:asciiTheme="minorHAnsi" w:hAnsiTheme="minorHAnsi" w:cstheme="minorHAnsi"/>
        </w:rPr>
        <w:t>κ</w:t>
      </w:r>
      <w:r w:rsidRPr="005E7EC2">
        <w:rPr>
          <w:rFonts w:asciiTheme="minorHAnsi" w:hAnsiTheme="minorHAnsi" w:cstheme="minorHAnsi"/>
          <w:spacing w:val="2"/>
        </w:rPr>
        <w:t>ή</w:t>
      </w:r>
      <w:r w:rsidRPr="005E7EC2">
        <w:rPr>
          <w:rFonts w:asciiTheme="minorHAnsi" w:hAnsiTheme="minorHAnsi" w:cstheme="minorHAnsi"/>
        </w:rPr>
        <w:t>ς</w:t>
      </w:r>
      <w:r w:rsidRPr="005E7EC2">
        <w:rPr>
          <w:rFonts w:asciiTheme="minorHAnsi" w:hAnsiTheme="minorHAnsi" w:cstheme="minorHAnsi"/>
          <w:spacing w:val="1"/>
        </w:rPr>
        <w:t xml:space="preserve"> </w:t>
      </w:r>
      <w:r w:rsidRPr="005E7EC2">
        <w:rPr>
          <w:rFonts w:asciiTheme="minorHAnsi" w:hAnsiTheme="minorHAnsi" w:cstheme="minorHAnsi"/>
        </w:rPr>
        <w:t>δ</w:t>
      </w:r>
      <w:r w:rsidRPr="005E7EC2">
        <w:rPr>
          <w:rFonts w:asciiTheme="minorHAnsi" w:hAnsiTheme="minorHAnsi" w:cstheme="minorHAnsi"/>
          <w:spacing w:val="1"/>
        </w:rPr>
        <w:t>ι</w:t>
      </w:r>
      <w:r w:rsidRPr="005E7EC2">
        <w:rPr>
          <w:rFonts w:asciiTheme="minorHAnsi" w:hAnsiTheme="minorHAnsi" w:cstheme="minorHAnsi"/>
        </w:rPr>
        <w:t>ά</w:t>
      </w:r>
      <w:r w:rsidRPr="005E7EC2">
        <w:rPr>
          <w:rFonts w:asciiTheme="minorHAnsi" w:hAnsiTheme="minorHAnsi" w:cstheme="minorHAnsi"/>
          <w:spacing w:val="-2"/>
        </w:rPr>
        <w:t>ρ</w:t>
      </w:r>
      <w:r w:rsidRPr="005E7EC2">
        <w:rPr>
          <w:rFonts w:asciiTheme="minorHAnsi" w:hAnsiTheme="minorHAnsi" w:cstheme="minorHAnsi"/>
        </w:rPr>
        <w:t>κε</w:t>
      </w:r>
      <w:r w:rsidRPr="005E7EC2">
        <w:rPr>
          <w:rFonts w:asciiTheme="minorHAnsi" w:hAnsiTheme="minorHAnsi" w:cstheme="minorHAnsi"/>
          <w:spacing w:val="2"/>
        </w:rPr>
        <w:t>ι</w:t>
      </w:r>
      <w:r w:rsidRPr="005E7EC2">
        <w:rPr>
          <w:rFonts w:asciiTheme="minorHAnsi" w:hAnsiTheme="minorHAnsi" w:cstheme="minorHAnsi"/>
        </w:rPr>
        <w:t xml:space="preserve">ας </w:t>
      </w:r>
      <w:r w:rsidRPr="005E7EC2">
        <w:rPr>
          <w:rFonts w:asciiTheme="minorHAnsi" w:hAnsiTheme="minorHAnsi" w:cstheme="minorHAnsi"/>
          <w:spacing w:val="-4"/>
        </w:rPr>
        <w:t>τ</w:t>
      </w:r>
      <w:r w:rsidRPr="005E7EC2">
        <w:rPr>
          <w:rFonts w:asciiTheme="minorHAnsi" w:hAnsiTheme="minorHAnsi" w:cstheme="minorHAnsi"/>
          <w:spacing w:val="1"/>
        </w:rPr>
        <w:t>η</w:t>
      </w:r>
      <w:r w:rsidRPr="005E7EC2">
        <w:rPr>
          <w:rFonts w:asciiTheme="minorHAnsi" w:hAnsiTheme="minorHAnsi" w:cstheme="minorHAnsi"/>
        </w:rPr>
        <w:t>ς</w:t>
      </w:r>
      <w:r w:rsidRPr="005E7EC2">
        <w:rPr>
          <w:rFonts w:asciiTheme="minorHAnsi" w:hAnsiTheme="minorHAnsi" w:cstheme="minorHAnsi"/>
          <w:spacing w:val="1"/>
        </w:rPr>
        <w:t xml:space="preserve"> </w:t>
      </w:r>
      <w:r w:rsidRPr="005E7EC2">
        <w:rPr>
          <w:rFonts w:asciiTheme="minorHAnsi" w:hAnsiTheme="minorHAnsi" w:cstheme="minorHAnsi"/>
          <w:spacing w:val="-2"/>
        </w:rPr>
        <w:t>σ</w:t>
      </w:r>
      <w:r w:rsidRPr="005E7EC2">
        <w:rPr>
          <w:rFonts w:asciiTheme="minorHAnsi" w:hAnsiTheme="minorHAnsi" w:cstheme="minorHAnsi"/>
        </w:rPr>
        <w:t>ύ</w:t>
      </w:r>
      <w:r w:rsidRPr="005E7EC2">
        <w:rPr>
          <w:rFonts w:asciiTheme="minorHAnsi" w:hAnsiTheme="minorHAnsi" w:cstheme="minorHAnsi"/>
          <w:spacing w:val="-1"/>
        </w:rPr>
        <w:t>μ</w:t>
      </w:r>
      <w:r w:rsidRPr="005E7EC2">
        <w:rPr>
          <w:rFonts w:asciiTheme="minorHAnsi" w:hAnsiTheme="minorHAnsi" w:cstheme="minorHAnsi"/>
          <w:spacing w:val="-2"/>
        </w:rPr>
        <w:t>β</w:t>
      </w:r>
      <w:r w:rsidRPr="005E7EC2">
        <w:rPr>
          <w:rFonts w:asciiTheme="minorHAnsi" w:hAnsiTheme="minorHAnsi" w:cstheme="minorHAnsi"/>
        </w:rPr>
        <w:t>α</w:t>
      </w:r>
      <w:r w:rsidRPr="005E7EC2">
        <w:rPr>
          <w:rFonts w:asciiTheme="minorHAnsi" w:hAnsiTheme="minorHAnsi" w:cstheme="minorHAnsi"/>
          <w:spacing w:val="2"/>
        </w:rPr>
        <w:t>σ</w:t>
      </w:r>
      <w:r w:rsidRPr="005E7EC2">
        <w:rPr>
          <w:rFonts w:asciiTheme="minorHAnsi" w:hAnsiTheme="minorHAnsi" w:cstheme="minorHAnsi"/>
          <w:spacing w:val="1"/>
        </w:rPr>
        <w:t>η</w:t>
      </w:r>
      <w:r w:rsidRPr="005E7EC2">
        <w:rPr>
          <w:rFonts w:asciiTheme="minorHAnsi" w:hAnsiTheme="minorHAnsi" w:cstheme="minorHAnsi"/>
        </w:rPr>
        <w:t>ς</w:t>
      </w:r>
      <w:r w:rsidRPr="005E7EC2">
        <w:rPr>
          <w:rFonts w:asciiTheme="minorHAnsi" w:hAnsiTheme="minorHAnsi" w:cstheme="minorHAnsi"/>
          <w:spacing w:val="1"/>
        </w:rPr>
        <w:t xml:space="preserve"> </w:t>
      </w:r>
      <w:r w:rsidRPr="005E7EC2">
        <w:rPr>
          <w:rFonts w:asciiTheme="minorHAnsi" w:hAnsiTheme="minorHAnsi" w:cstheme="minorHAnsi"/>
        </w:rPr>
        <w:t>και</w:t>
      </w:r>
      <w:r w:rsidRPr="005E7EC2">
        <w:rPr>
          <w:rFonts w:asciiTheme="minorHAnsi" w:hAnsiTheme="minorHAnsi" w:cstheme="minorHAnsi"/>
          <w:spacing w:val="2"/>
        </w:rPr>
        <w:t xml:space="preserve"> </w:t>
      </w:r>
      <w:r w:rsidRPr="005E7EC2">
        <w:rPr>
          <w:rFonts w:asciiTheme="minorHAnsi" w:hAnsiTheme="minorHAnsi" w:cstheme="minorHAnsi"/>
        </w:rPr>
        <w:t>δύ</w:t>
      </w:r>
      <w:r w:rsidRPr="005E7EC2">
        <w:rPr>
          <w:rFonts w:asciiTheme="minorHAnsi" w:hAnsiTheme="minorHAnsi" w:cstheme="minorHAnsi"/>
          <w:spacing w:val="2"/>
        </w:rPr>
        <w:t>ν</w:t>
      </w:r>
      <w:r w:rsidRPr="005E7EC2">
        <w:rPr>
          <w:rFonts w:asciiTheme="minorHAnsi" w:hAnsiTheme="minorHAnsi" w:cstheme="minorHAnsi"/>
        </w:rPr>
        <w:t>α</w:t>
      </w:r>
      <w:r w:rsidRPr="005E7EC2">
        <w:rPr>
          <w:rFonts w:asciiTheme="minorHAnsi" w:hAnsiTheme="minorHAnsi" w:cstheme="minorHAnsi"/>
          <w:spacing w:val="-4"/>
        </w:rPr>
        <w:t>ν</w:t>
      </w:r>
      <w:r w:rsidRPr="005E7EC2">
        <w:rPr>
          <w:rFonts w:asciiTheme="minorHAnsi" w:hAnsiTheme="minorHAnsi" w:cstheme="minorHAnsi"/>
          <w:spacing w:val="1"/>
        </w:rPr>
        <w:t>τ</w:t>
      </w:r>
      <w:r w:rsidRPr="005E7EC2">
        <w:rPr>
          <w:rFonts w:asciiTheme="minorHAnsi" w:hAnsiTheme="minorHAnsi" w:cstheme="minorHAnsi"/>
        </w:rPr>
        <w:t>αι</w:t>
      </w:r>
      <w:r w:rsidRPr="005E7EC2">
        <w:rPr>
          <w:rFonts w:asciiTheme="minorHAnsi" w:hAnsiTheme="minorHAnsi" w:cstheme="minorHAnsi"/>
          <w:spacing w:val="2"/>
        </w:rPr>
        <w:t xml:space="preserve"> ν</w:t>
      </w:r>
      <w:r w:rsidRPr="005E7EC2">
        <w:rPr>
          <w:rFonts w:asciiTheme="minorHAnsi" w:hAnsiTheme="minorHAnsi" w:cstheme="minorHAnsi"/>
        </w:rPr>
        <w:t>α α</w:t>
      </w:r>
      <w:r w:rsidRPr="005E7EC2">
        <w:rPr>
          <w:rFonts w:asciiTheme="minorHAnsi" w:hAnsiTheme="minorHAnsi" w:cstheme="minorHAnsi"/>
          <w:spacing w:val="1"/>
        </w:rPr>
        <w:t>ν</w:t>
      </w:r>
      <w:r w:rsidRPr="005E7EC2">
        <w:rPr>
          <w:rFonts w:asciiTheme="minorHAnsi" w:hAnsiTheme="minorHAnsi" w:cstheme="minorHAnsi"/>
        </w:rPr>
        <w:t>ακα</w:t>
      </w:r>
      <w:r w:rsidRPr="005E7EC2">
        <w:rPr>
          <w:rFonts w:asciiTheme="minorHAnsi" w:hAnsiTheme="minorHAnsi" w:cstheme="minorHAnsi"/>
          <w:spacing w:val="-2"/>
        </w:rPr>
        <w:t>λ</w:t>
      </w:r>
      <w:r w:rsidRPr="005E7EC2">
        <w:rPr>
          <w:rFonts w:asciiTheme="minorHAnsi" w:hAnsiTheme="minorHAnsi" w:cstheme="minorHAnsi"/>
          <w:spacing w:val="-1"/>
        </w:rPr>
        <w:t>ο</w:t>
      </w:r>
      <w:r w:rsidRPr="005E7EC2">
        <w:rPr>
          <w:rFonts w:asciiTheme="minorHAnsi" w:hAnsiTheme="minorHAnsi" w:cstheme="minorHAnsi"/>
        </w:rPr>
        <w:t>ύ</w:t>
      </w:r>
      <w:r w:rsidRPr="005E7EC2">
        <w:rPr>
          <w:rFonts w:asciiTheme="minorHAnsi" w:hAnsiTheme="minorHAnsi" w:cstheme="minorHAnsi"/>
          <w:spacing w:val="-3"/>
        </w:rPr>
        <w:t>ν</w:t>
      </w:r>
      <w:r w:rsidRPr="005E7EC2">
        <w:rPr>
          <w:rFonts w:asciiTheme="minorHAnsi" w:hAnsiTheme="minorHAnsi" w:cstheme="minorHAnsi"/>
          <w:spacing w:val="1"/>
        </w:rPr>
        <w:t>τ</w:t>
      </w:r>
      <w:r w:rsidRPr="005E7EC2">
        <w:rPr>
          <w:rFonts w:asciiTheme="minorHAnsi" w:hAnsiTheme="minorHAnsi" w:cstheme="minorHAnsi"/>
        </w:rPr>
        <w:t>αι</w:t>
      </w:r>
      <w:r w:rsidRPr="005E7EC2">
        <w:rPr>
          <w:rFonts w:asciiTheme="minorHAnsi" w:hAnsiTheme="minorHAnsi" w:cstheme="minorHAnsi"/>
          <w:spacing w:val="2"/>
        </w:rPr>
        <w:t xml:space="preserve"> </w:t>
      </w:r>
      <w:r w:rsidRPr="005E7EC2">
        <w:rPr>
          <w:rFonts w:asciiTheme="minorHAnsi" w:hAnsiTheme="minorHAnsi" w:cstheme="minorHAnsi"/>
          <w:spacing w:val="-2"/>
        </w:rPr>
        <w:t>μ</w:t>
      </w:r>
      <w:r w:rsidRPr="005E7EC2">
        <w:rPr>
          <w:rFonts w:asciiTheme="minorHAnsi" w:hAnsiTheme="minorHAnsi" w:cstheme="minorHAnsi"/>
        </w:rPr>
        <w:t>ε α</w:t>
      </w:r>
      <w:r w:rsidRPr="005E7EC2">
        <w:rPr>
          <w:rFonts w:asciiTheme="minorHAnsi" w:hAnsiTheme="minorHAnsi" w:cstheme="minorHAnsi"/>
          <w:spacing w:val="1"/>
        </w:rPr>
        <w:t>ιτ</w:t>
      </w:r>
      <w:r w:rsidRPr="005E7EC2">
        <w:rPr>
          <w:rFonts w:asciiTheme="minorHAnsi" w:hAnsiTheme="minorHAnsi" w:cstheme="minorHAnsi"/>
          <w:spacing w:val="2"/>
        </w:rPr>
        <w:t>ι</w:t>
      </w:r>
      <w:r w:rsidRPr="005E7EC2">
        <w:rPr>
          <w:rFonts w:asciiTheme="minorHAnsi" w:hAnsiTheme="minorHAnsi" w:cstheme="minorHAnsi"/>
          <w:spacing w:val="-1"/>
        </w:rPr>
        <w:t>ολο</w:t>
      </w:r>
      <w:r w:rsidRPr="005E7EC2">
        <w:rPr>
          <w:rFonts w:asciiTheme="minorHAnsi" w:hAnsiTheme="minorHAnsi" w:cstheme="minorHAnsi"/>
          <w:spacing w:val="-2"/>
        </w:rPr>
        <w:t>γ</w:t>
      </w:r>
      <w:r w:rsidRPr="005E7EC2">
        <w:rPr>
          <w:rFonts w:asciiTheme="minorHAnsi" w:hAnsiTheme="minorHAnsi" w:cstheme="minorHAnsi"/>
          <w:spacing w:val="1"/>
        </w:rPr>
        <w:t>η</w:t>
      </w:r>
      <w:r w:rsidRPr="005E7EC2">
        <w:rPr>
          <w:rFonts w:asciiTheme="minorHAnsi" w:hAnsiTheme="minorHAnsi" w:cstheme="minorHAnsi"/>
          <w:spacing w:val="-2"/>
        </w:rPr>
        <w:t>μ</w:t>
      </w:r>
      <w:r w:rsidRPr="005E7EC2">
        <w:rPr>
          <w:rFonts w:asciiTheme="minorHAnsi" w:hAnsiTheme="minorHAnsi" w:cstheme="minorHAnsi"/>
        </w:rPr>
        <w:t>έ</w:t>
      </w:r>
      <w:r w:rsidRPr="005E7EC2">
        <w:rPr>
          <w:rFonts w:asciiTheme="minorHAnsi" w:hAnsiTheme="minorHAnsi" w:cstheme="minorHAnsi"/>
          <w:spacing w:val="2"/>
        </w:rPr>
        <w:t>ν</w:t>
      </w:r>
      <w:r w:rsidRPr="005E7EC2">
        <w:rPr>
          <w:rFonts w:asciiTheme="minorHAnsi" w:hAnsiTheme="minorHAnsi" w:cstheme="minorHAnsi"/>
        </w:rPr>
        <w:t>η α</w:t>
      </w:r>
      <w:r w:rsidRPr="005E7EC2">
        <w:rPr>
          <w:rFonts w:asciiTheme="minorHAnsi" w:hAnsiTheme="minorHAnsi" w:cstheme="minorHAnsi"/>
          <w:spacing w:val="-2"/>
        </w:rPr>
        <w:t>π</w:t>
      </w:r>
      <w:r w:rsidRPr="005E7EC2">
        <w:rPr>
          <w:rFonts w:asciiTheme="minorHAnsi" w:hAnsiTheme="minorHAnsi" w:cstheme="minorHAnsi"/>
          <w:spacing w:val="-1"/>
        </w:rPr>
        <w:t>ό</w:t>
      </w:r>
      <w:r w:rsidRPr="005E7EC2">
        <w:rPr>
          <w:rFonts w:asciiTheme="minorHAnsi" w:hAnsiTheme="minorHAnsi" w:cstheme="minorHAnsi"/>
        </w:rPr>
        <w:t>φα</w:t>
      </w:r>
      <w:r w:rsidRPr="005E7EC2">
        <w:rPr>
          <w:rFonts w:asciiTheme="minorHAnsi" w:hAnsiTheme="minorHAnsi" w:cstheme="minorHAnsi"/>
          <w:spacing w:val="-2"/>
        </w:rPr>
        <w:t>σ</w:t>
      </w:r>
      <w:r w:rsidRPr="005E7EC2">
        <w:rPr>
          <w:rFonts w:asciiTheme="minorHAnsi" w:hAnsiTheme="minorHAnsi" w:cstheme="minorHAnsi"/>
        </w:rPr>
        <w:t>η</w:t>
      </w:r>
      <w:r w:rsidRPr="005E7EC2">
        <w:rPr>
          <w:rFonts w:asciiTheme="minorHAnsi" w:hAnsiTheme="minorHAnsi" w:cstheme="minorHAnsi"/>
          <w:spacing w:val="23"/>
        </w:rPr>
        <w:t xml:space="preserve"> </w:t>
      </w:r>
      <w:r w:rsidRPr="005E7EC2">
        <w:rPr>
          <w:rFonts w:asciiTheme="minorHAnsi" w:hAnsiTheme="minorHAnsi" w:cstheme="minorHAnsi"/>
          <w:spacing w:val="1"/>
        </w:rPr>
        <w:t>τη</w:t>
      </w:r>
      <w:r w:rsidRPr="005E7EC2">
        <w:rPr>
          <w:rFonts w:asciiTheme="minorHAnsi" w:hAnsiTheme="minorHAnsi" w:cstheme="minorHAnsi"/>
        </w:rPr>
        <w:t>ς</w:t>
      </w:r>
      <w:r w:rsidRPr="005E7EC2">
        <w:rPr>
          <w:rFonts w:asciiTheme="minorHAnsi" w:hAnsiTheme="minorHAnsi" w:cstheme="minorHAnsi"/>
          <w:spacing w:val="22"/>
        </w:rPr>
        <w:t xml:space="preserve"> </w:t>
      </w:r>
      <w:r w:rsidRPr="005E7EC2">
        <w:rPr>
          <w:rFonts w:asciiTheme="minorHAnsi" w:hAnsiTheme="minorHAnsi" w:cstheme="minorHAnsi"/>
          <w:spacing w:val="-3"/>
        </w:rPr>
        <w:t>Α</w:t>
      </w:r>
      <w:r w:rsidRPr="005E7EC2">
        <w:rPr>
          <w:rFonts w:asciiTheme="minorHAnsi" w:hAnsiTheme="minorHAnsi" w:cstheme="minorHAnsi"/>
          <w:spacing w:val="2"/>
        </w:rPr>
        <w:t>ν</w:t>
      </w:r>
      <w:r w:rsidRPr="005E7EC2">
        <w:rPr>
          <w:rFonts w:asciiTheme="minorHAnsi" w:hAnsiTheme="minorHAnsi" w:cstheme="minorHAnsi"/>
        </w:rPr>
        <w:t>α</w:t>
      </w:r>
      <w:r w:rsidRPr="005E7EC2">
        <w:rPr>
          <w:rFonts w:asciiTheme="minorHAnsi" w:hAnsiTheme="minorHAnsi" w:cstheme="minorHAnsi"/>
          <w:spacing w:val="-3"/>
        </w:rPr>
        <w:t>θ</w:t>
      </w:r>
      <w:r w:rsidRPr="005E7EC2">
        <w:rPr>
          <w:rFonts w:asciiTheme="minorHAnsi" w:hAnsiTheme="minorHAnsi" w:cstheme="minorHAnsi"/>
        </w:rPr>
        <w:t>έ</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2"/>
        </w:rPr>
        <w:t>σ</w:t>
      </w:r>
      <w:r w:rsidRPr="005E7EC2">
        <w:rPr>
          <w:rFonts w:asciiTheme="minorHAnsi" w:hAnsiTheme="minorHAnsi" w:cstheme="minorHAnsi"/>
        </w:rPr>
        <w:t>ας</w:t>
      </w:r>
      <w:r w:rsidRPr="005E7EC2">
        <w:rPr>
          <w:rFonts w:asciiTheme="minorHAnsi" w:hAnsiTheme="minorHAnsi" w:cstheme="minorHAnsi"/>
          <w:spacing w:val="22"/>
        </w:rPr>
        <w:t xml:space="preserve"> </w:t>
      </w:r>
      <w:r w:rsidRPr="005E7EC2">
        <w:rPr>
          <w:rFonts w:asciiTheme="minorHAnsi" w:hAnsiTheme="minorHAnsi" w:cstheme="minorHAnsi"/>
          <w:spacing w:val="2"/>
        </w:rPr>
        <w:t>Α</w:t>
      </w:r>
      <w:r w:rsidRPr="005E7EC2">
        <w:rPr>
          <w:rFonts w:asciiTheme="minorHAnsi" w:hAnsiTheme="minorHAnsi" w:cstheme="minorHAnsi"/>
          <w:spacing w:val="-2"/>
        </w:rPr>
        <w:t>ρ</w:t>
      </w:r>
      <w:r w:rsidRPr="005E7EC2">
        <w:rPr>
          <w:rFonts w:asciiTheme="minorHAnsi" w:hAnsiTheme="minorHAnsi" w:cstheme="minorHAnsi"/>
          <w:spacing w:val="2"/>
        </w:rPr>
        <w:t>χ</w:t>
      </w:r>
      <w:r w:rsidRPr="005E7EC2">
        <w:rPr>
          <w:rFonts w:asciiTheme="minorHAnsi" w:hAnsiTheme="minorHAnsi" w:cstheme="minorHAnsi"/>
          <w:spacing w:val="-3"/>
        </w:rPr>
        <w:t>ή</w:t>
      </w:r>
      <w:r w:rsidRPr="005E7EC2">
        <w:rPr>
          <w:rFonts w:asciiTheme="minorHAnsi" w:hAnsiTheme="minorHAnsi" w:cstheme="minorHAnsi"/>
        </w:rPr>
        <w:t>ς,</w:t>
      </w:r>
      <w:r w:rsidRPr="005E7EC2">
        <w:rPr>
          <w:rFonts w:asciiTheme="minorHAnsi" w:hAnsiTheme="minorHAnsi" w:cstheme="minorHAnsi"/>
          <w:spacing w:val="20"/>
        </w:rPr>
        <w:t xml:space="preserve"> </w:t>
      </w:r>
      <w:r w:rsidRPr="005E7EC2">
        <w:rPr>
          <w:rFonts w:asciiTheme="minorHAnsi" w:hAnsiTheme="minorHAnsi" w:cstheme="minorHAnsi"/>
        </w:rPr>
        <w:t>αν</w:t>
      </w:r>
      <w:r w:rsidRPr="005E7EC2">
        <w:rPr>
          <w:rFonts w:asciiTheme="minorHAnsi" w:hAnsiTheme="minorHAnsi" w:cstheme="minorHAnsi"/>
          <w:spacing w:val="23"/>
        </w:rPr>
        <w:t xml:space="preserve"> </w:t>
      </w:r>
      <w:r w:rsidRPr="005E7EC2">
        <w:rPr>
          <w:rFonts w:asciiTheme="minorHAnsi" w:hAnsiTheme="minorHAnsi" w:cstheme="minorHAnsi"/>
          <w:spacing w:val="-1"/>
        </w:rPr>
        <w:t>ο</w:t>
      </w:r>
      <w:r w:rsidRPr="005E7EC2">
        <w:rPr>
          <w:rFonts w:asciiTheme="minorHAnsi" w:hAnsiTheme="minorHAnsi" w:cstheme="minorHAnsi"/>
        </w:rPr>
        <w:t>ι</w:t>
      </w:r>
      <w:r w:rsidRPr="005E7EC2">
        <w:rPr>
          <w:rFonts w:asciiTheme="minorHAnsi" w:hAnsiTheme="minorHAnsi" w:cstheme="minorHAnsi"/>
          <w:spacing w:val="24"/>
        </w:rPr>
        <w:t xml:space="preserve"> </w:t>
      </w:r>
      <w:r w:rsidRPr="005E7EC2">
        <w:rPr>
          <w:rFonts w:asciiTheme="minorHAnsi" w:hAnsiTheme="minorHAnsi" w:cstheme="minorHAnsi"/>
        </w:rPr>
        <w:t>υ</w:t>
      </w:r>
      <w:r w:rsidRPr="005E7EC2">
        <w:rPr>
          <w:rFonts w:asciiTheme="minorHAnsi" w:hAnsiTheme="minorHAnsi" w:cstheme="minorHAnsi"/>
          <w:spacing w:val="-2"/>
        </w:rPr>
        <w:t>π</w:t>
      </w:r>
      <w:r w:rsidRPr="005E7EC2">
        <w:rPr>
          <w:rFonts w:asciiTheme="minorHAnsi" w:hAnsiTheme="minorHAnsi" w:cstheme="minorHAnsi"/>
          <w:spacing w:val="1"/>
        </w:rPr>
        <w:t>η</w:t>
      </w:r>
      <w:r w:rsidRPr="005E7EC2">
        <w:rPr>
          <w:rFonts w:asciiTheme="minorHAnsi" w:hAnsiTheme="minorHAnsi" w:cstheme="minorHAnsi"/>
          <w:spacing w:val="-2"/>
        </w:rPr>
        <w:t>ρ</w:t>
      </w:r>
      <w:r w:rsidRPr="005E7EC2">
        <w:rPr>
          <w:rFonts w:asciiTheme="minorHAnsi" w:hAnsiTheme="minorHAnsi" w:cstheme="minorHAnsi"/>
        </w:rPr>
        <w:t>ε</w:t>
      </w:r>
      <w:r w:rsidRPr="005E7EC2">
        <w:rPr>
          <w:rFonts w:asciiTheme="minorHAnsi" w:hAnsiTheme="minorHAnsi" w:cstheme="minorHAnsi"/>
          <w:spacing w:val="-2"/>
        </w:rPr>
        <w:t>σ</w:t>
      </w:r>
      <w:r w:rsidRPr="005E7EC2">
        <w:rPr>
          <w:rFonts w:asciiTheme="minorHAnsi" w:hAnsiTheme="minorHAnsi" w:cstheme="minorHAnsi"/>
          <w:spacing w:val="2"/>
        </w:rPr>
        <w:t>ί</w:t>
      </w:r>
      <w:r w:rsidRPr="005E7EC2">
        <w:rPr>
          <w:rFonts w:asciiTheme="minorHAnsi" w:hAnsiTheme="minorHAnsi" w:cstheme="minorHAnsi"/>
          <w:spacing w:val="-5"/>
        </w:rPr>
        <w:t>ε</w:t>
      </w:r>
      <w:r w:rsidRPr="005E7EC2">
        <w:rPr>
          <w:rFonts w:asciiTheme="minorHAnsi" w:hAnsiTheme="minorHAnsi" w:cstheme="minorHAnsi"/>
        </w:rPr>
        <w:t>ς</w:t>
      </w:r>
      <w:r w:rsidRPr="005E7EC2">
        <w:rPr>
          <w:rFonts w:asciiTheme="minorHAnsi" w:hAnsiTheme="minorHAnsi" w:cstheme="minorHAnsi"/>
          <w:spacing w:val="18"/>
        </w:rPr>
        <w:t xml:space="preserve"> </w:t>
      </w:r>
      <w:r w:rsidRPr="005E7EC2">
        <w:rPr>
          <w:rFonts w:asciiTheme="minorHAnsi" w:hAnsiTheme="minorHAnsi" w:cstheme="minorHAnsi"/>
        </w:rPr>
        <w:t>ή</w:t>
      </w:r>
      <w:r w:rsidRPr="005E7EC2">
        <w:rPr>
          <w:rFonts w:asciiTheme="minorHAnsi" w:hAnsiTheme="minorHAnsi" w:cstheme="minorHAnsi"/>
          <w:spacing w:val="23"/>
        </w:rPr>
        <w:t xml:space="preserve"> </w:t>
      </w:r>
      <w:r w:rsidRPr="005E7EC2">
        <w:rPr>
          <w:rFonts w:asciiTheme="minorHAnsi" w:hAnsiTheme="minorHAnsi" w:cstheme="minorHAnsi"/>
        </w:rPr>
        <w:t>και</w:t>
      </w:r>
      <w:r w:rsidRPr="005E7EC2">
        <w:rPr>
          <w:rFonts w:asciiTheme="minorHAnsi" w:hAnsiTheme="minorHAnsi" w:cstheme="minorHAnsi"/>
          <w:spacing w:val="24"/>
        </w:rPr>
        <w:t xml:space="preserve"> </w:t>
      </w:r>
      <w:r w:rsidRPr="005E7EC2">
        <w:rPr>
          <w:rFonts w:asciiTheme="minorHAnsi" w:hAnsiTheme="minorHAnsi" w:cstheme="minorHAnsi"/>
          <w:spacing w:val="1"/>
        </w:rPr>
        <w:t>τ</w:t>
      </w:r>
      <w:r w:rsidRPr="005E7EC2">
        <w:rPr>
          <w:rFonts w:asciiTheme="minorHAnsi" w:hAnsiTheme="minorHAnsi" w:cstheme="minorHAnsi"/>
        </w:rPr>
        <w:t>α</w:t>
      </w:r>
      <w:r w:rsidRPr="005E7EC2">
        <w:rPr>
          <w:rFonts w:asciiTheme="minorHAnsi" w:hAnsiTheme="minorHAnsi" w:cstheme="minorHAnsi"/>
          <w:spacing w:val="22"/>
        </w:rPr>
        <w:t xml:space="preserve"> </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1"/>
        </w:rPr>
        <w:t>δο</w:t>
      </w:r>
      <w:r w:rsidRPr="005E7EC2">
        <w:rPr>
          <w:rFonts w:asciiTheme="minorHAnsi" w:hAnsiTheme="minorHAnsi" w:cstheme="minorHAnsi"/>
          <w:spacing w:val="1"/>
        </w:rPr>
        <w:t>τ</w:t>
      </w:r>
      <w:r w:rsidRPr="005E7EC2">
        <w:rPr>
          <w:rFonts w:asciiTheme="minorHAnsi" w:hAnsiTheme="minorHAnsi" w:cstheme="minorHAnsi"/>
        </w:rPr>
        <w:t>έα</w:t>
      </w:r>
      <w:r w:rsidRPr="005E7EC2">
        <w:rPr>
          <w:rFonts w:asciiTheme="minorHAnsi" w:hAnsiTheme="minorHAnsi" w:cstheme="minorHAnsi"/>
          <w:spacing w:val="22"/>
        </w:rPr>
        <w:t xml:space="preserve">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22"/>
        </w:rPr>
        <w:t xml:space="preserve"> </w:t>
      </w:r>
      <w:r w:rsidRPr="005E7EC2">
        <w:rPr>
          <w:rFonts w:asciiTheme="minorHAnsi" w:hAnsiTheme="minorHAnsi" w:cstheme="minorHAnsi"/>
        </w:rPr>
        <w:t>κα</w:t>
      </w:r>
      <w:r w:rsidRPr="005E7EC2">
        <w:rPr>
          <w:rFonts w:asciiTheme="minorHAnsi" w:hAnsiTheme="minorHAnsi" w:cstheme="minorHAnsi"/>
          <w:spacing w:val="-2"/>
        </w:rPr>
        <w:t>θ</w:t>
      </w:r>
      <w:r w:rsidRPr="005E7EC2">
        <w:rPr>
          <w:rFonts w:asciiTheme="minorHAnsi" w:hAnsiTheme="minorHAnsi" w:cstheme="minorHAnsi"/>
        </w:rPr>
        <w:t>υ</w:t>
      </w:r>
      <w:r w:rsidRPr="005E7EC2">
        <w:rPr>
          <w:rFonts w:asciiTheme="minorHAnsi" w:hAnsiTheme="minorHAnsi" w:cstheme="minorHAnsi"/>
          <w:spacing w:val="-2"/>
        </w:rPr>
        <w:t>σ</w:t>
      </w:r>
      <w:r w:rsidRPr="005E7EC2">
        <w:rPr>
          <w:rFonts w:asciiTheme="minorHAnsi" w:hAnsiTheme="minorHAnsi" w:cstheme="minorHAnsi"/>
          <w:spacing w:val="1"/>
        </w:rPr>
        <w:t>τ</w:t>
      </w:r>
      <w:r w:rsidRPr="005E7EC2">
        <w:rPr>
          <w:rFonts w:asciiTheme="minorHAnsi" w:hAnsiTheme="minorHAnsi" w:cstheme="minorHAnsi"/>
        </w:rPr>
        <w:t>ε</w:t>
      </w:r>
      <w:r w:rsidRPr="005E7EC2">
        <w:rPr>
          <w:rFonts w:asciiTheme="minorHAnsi" w:hAnsiTheme="minorHAnsi" w:cstheme="minorHAnsi"/>
          <w:spacing w:val="-2"/>
        </w:rPr>
        <w:t>ρ</w:t>
      </w:r>
      <w:r w:rsidRPr="005E7EC2">
        <w:rPr>
          <w:rFonts w:asciiTheme="minorHAnsi" w:hAnsiTheme="minorHAnsi" w:cstheme="minorHAnsi"/>
          <w:spacing w:val="-1"/>
        </w:rPr>
        <w:t>ο</w:t>
      </w:r>
      <w:r w:rsidRPr="005E7EC2">
        <w:rPr>
          <w:rFonts w:asciiTheme="minorHAnsi" w:hAnsiTheme="minorHAnsi" w:cstheme="minorHAnsi"/>
        </w:rPr>
        <w:t>ύν</w:t>
      </w:r>
      <w:r w:rsidRPr="005E7EC2">
        <w:rPr>
          <w:rFonts w:asciiTheme="minorHAnsi" w:hAnsiTheme="minorHAnsi" w:cstheme="minorHAnsi"/>
          <w:spacing w:val="24"/>
        </w:rPr>
        <w:t xml:space="preserve"> </w:t>
      </w:r>
      <w:r w:rsidRPr="005E7EC2">
        <w:rPr>
          <w:rFonts w:asciiTheme="minorHAnsi" w:hAnsiTheme="minorHAnsi" w:cstheme="minorHAnsi"/>
        </w:rPr>
        <w:t>κ</w:t>
      </w:r>
      <w:r w:rsidRPr="005E7EC2">
        <w:rPr>
          <w:rFonts w:asciiTheme="minorHAnsi" w:hAnsiTheme="minorHAnsi" w:cstheme="minorHAnsi"/>
          <w:spacing w:val="-5"/>
        </w:rPr>
        <w:t>α</w:t>
      </w:r>
      <w:r w:rsidRPr="005E7EC2">
        <w:rPr>
          <w:rFonts w:asciiTheme="minorHAnsi" w:hAnsiTheme="minorHAnsi" w:cstheme="minorHAnsi"/>
        </w:rPr>
        <w:t>ι</w:t>
      </w:r>
      <w:r w:rsidRPr="005E7EC2">
        <w:rPr>
          <w:rFonts w:asciiTheme="minorHAnsi" w:hAnsiTheme="minorHAnsi" w:cstheme="minorHAnsi"/>
          <w:spacing w:val="24"/>
        </w:rPr>
        <w:t xml:space="preserve"> </w:t>
      </w:r>
      <w:r w:rsidRPr="005E7EC2">
        <w:rPr>
          <w:rFonts w:asciiTheme="minorHAnsi" w:hAnsiTheme="minorHAnsi" w:cstheme="minorHAnsi"/>
        </w:rPr>
        <w:t>αφ</w:t>
      </w:r>
      <w:r w:rsidRPr="005E7EC2">
        <w:rPr>
          <w:rFonts w:asciiTheme="minorHAnsi" w:hAnsiTheme="minorHAnsi" w:cstheme="minorHAnsi"/>
          <w:spacing w:val="-1"/>
        </w:rPr>
        <w:t>ο</w:t>
      </w:r>
      <w:r w:rsidRPr="005E7EC2">
        <w:rPr>
          <w:rFonts w:asciiTheme="minorHAnsi" w:hAnsiTheme="minorHAnsi" w:cstheme="minorHAnsi"/>
          <w:spacing w:val="-2"/>
        </w:rPr>
        <w:t>ρ</w:t>
      </w:r>
      <w:r w:rsidRPr="005E7EC2">
        <w:rPr>
          <w:rFonts w:asciiTheme="minorHAnsi" w:hAnsiTheme="minorHAnsi" w:cstheme="minorHAnsi"/>
          <w:spacing w:val="-1"/>
        </w:rPr>
        <w:t>ο</w:t>
      </w:r>
      <w:r w:rsidRPr="005E7EC2">
        <w:rPr>
          <w:rFonts w:asciiTheme="minorHAnsi" w:hAnsiTheme="minorHAnsi" w:cstheme="minorHAnsi"/>
        </w:rPr>
        <w:t xml:space="preserve">ύν </w:t>
      </w:r>
      <w:r w:rsidRPr="005E7EC2">
        <w:rPr>
          <w:rFonts w:asciiTheme="minorHAnsi" w:hAnsiTheme="minorHAnsi" w:cstheme="minorHAnsi"/>
          <w:spacing w:val="-2"/>
        </w:rPr>
        <w:t>σ</w:t>
      </w:r>
      <w:r w:rsidRPr="005E7EC2">
        <w:rPr>
          <w:rFonts w:asciiTheme="minorHAnsi" w:hAnsiTheme="minorHAnsi" w:cstheme="minorHAnsi"/>
          <w:spacing w:val="1"/>
        </w:rPr>
        <w:t>τ</w:t>
      </w:r>
      <w:r w:rsidRPr="005E7EC2">
        <w:rPr>
          <w:rFonts w:asciiTheme="minorHAnsi" w:hAnsiTheme="minorHAnsi" w:cstheme="minorHAnsi"/>
          <w:spacing w:val="2"/>
        </w:rPr>
        <w:t>ι</w:t>
      </w:r>
      <w:r w:rsidRPr="005E7EC2">
        <w:rPr>
          <w:rFonts w:asciiTheme="minorHAnsi" w:hAnsiTheme="minorHAnsi" w:cstheme="minorHAnsi"/>
        </w:rPr>
        <w:t xml:space="preserve">ς </w:t>
      </w:r>
      <w:r w:rsidRPr="005E7EC2">
        <w:rPr>
          <w:rFonts w:asciiTheme="minorHAnsi" w:hAnsiTheme="minorHAnsi" w:cstheme="minorHAnsi"/>
          <w:spacing w:val="1"/>
        </w:rPr>
        <w:t xml:space="preserve"> </w:t>
      </w:r>
      <w:r w:rsidRPr="005E7EC2">
        <w:rPr>
          <w:rFonts w:asciiTheme="minorHAnsi" w:hAnsiTheme="minorHAnsi" w:cstheme="minorHAnsi"/>
        </w:rPr>
        <w:t>ως</w:t>
      </w:r>
      <w:r w:rsidRPr="005E7EC2">
        <w:rPr>
          <w:rFonts w:asciiTheme="minorHAnsi" w:hAnsiTheme="minorHAnsi" w:cstheme="minorHAnsi"/>
          <w:spacing w:val="46"/>
        </w:rPr>
        <w:t xml:space="preserve"> </w:t>
      </w:r>
      <w:r w:rsidRPr="005E7EC2">
        <w:rPr>
          <w:rFonts w:asciiTheme="minorHAnsi" w:hAnsiTheme="minorHAnsi" w:cstheme="minorHAnsi"/>
        </w:rPr>
        <w:t>ά</w:t>
      </w:r>
      <w:r w:rsidRPr="005E7EC2">
        <w:rPr>
          <w:rFonts w:asciiTheme="minorHAnsi" w:hAnsiTheme="minorHAnsi" w:cstheme="minorHAnsi"/>
          <w:spacing w:val="1"/>
        </w:rPr>
        <w:t>ν</w:t>
      </w:r>
      <w:r w:rsidRPr="005E7EC2">
        <w:rPr>
          <w:rFonts w:asciiTheme="minorHAnsi" w:hAnsiTheme="minorHAnsi" w:cstheme="minorHAnsi"/>
        </w:rPr>
        <w:t>ω</w:t>
      </w:r>
      <w:r w:rsidRPr="005E7EC2">
        <w:rPr>
          <w:rFonts w:asciiTheme="minorHAnsi" w:hAnsiTheme="minorHAnsi" w:cstheme="minorHAnsi"/>
          <w:spacing w:val="45"/>
        </w:rPr>
        <w:t xml:space="preserve"> </w:t>
      </w:r>
      <w:r w:rsidRPr="005E7EC2">
        <w:rPr>
          <w:rFonts w:asciiTheme="minorHAnsi" w:hAnsiTheme="minorHAnsi" w:cstheme="minorHAnsi"/>
          <w:spacing w:val="1"/>
        </w:rPr>
        <w:t>τ</w:t>
      </w:r>
      <w:r w:rsidRPr="005E7EC2">
        <w:rPr>
          <w:rFonts w:asciiTheme="minorHAnsi" w:hAnsiTheme="minorHAnsi" w:cstheme="minorHAnsi"/>
          <w:spacing w:val="-2"/>
        </w:rPr>
        <w:t>μ</w:t>
      </w:r>
      <w:r w:rsidRPr="005E7EC2">
        <w:rPr>
          <w:rFonts w:asciiTheme="minorHAnsi" w:hAnsiTheme="minorHAnsi" w:cstheme="minorHAnsi"/>
          <w:spacing w:val="1"/>
        </w:rPr>
        <w:t>η</w:t>
      </w:r>
      <w:r w:rsidRPr="005E7EC2">
        <w:rPr>
          <w:rFonts w:asciiTheme="minorHAnsi" w:hAnsiTheme="minorHAnsi" w:cstheme="minorHAnsi"/>
          <w:spacing w:val="-2"/>
        </w:rPr>
        <w:t>μ</w:t>
      </w:r>
      <w:r w:rsidRPr="005E7EC2">
        <w:rPr>
          <w:rFonts w:asciiTheme="minorHAnsi" w:hAnsiTheme="minorHAnsi" w:cstheme="minorHAnsi"/>
        </w:rPr>
        <w:t>ατ</w:t>
      </w:r>
      <w:r w:rsidRPr="005E7EC2">
        <w:rPr>
          <w:rFonts w:asciiTheme="minorHAnsi" w:hAnsiTheme="minorHAnsi" w:cstheme="minorHAnsi"/>
          <w:spacing w:val="-2"/>
        </w:rPr>
        <w:t>ι</w:t>
      </w:r>
      <w:r w:rsidRPr="005E7EC2">
        <w:rPr>
          <w:rFonts w:asciiTheme="minorHAnsi" w:hAnsiTheme="minorHAnsi" w:cstheme="minorHAnsi"/>
        </w:rPr>
        <w:t xml:space="preserve">κές </w:t>
      </w:r>
      <w:r w:rsidRPr="005E7EC2">
        <w:rPr>
          <w:rFonts w:asciiTheme="minorHAnsi" w:hAnsiTheme="minorHAnsi" w:cstheme="minorHAnsi"/>
          <w:spacing w:val="1"/>
        </w:rPr>
        <w:t xml:space="preserve"> </w:t>
      </w:r>
      <w:r w:rsidRPr="005E7EC2">
        <w:rPr>
          <w:rFonts w:asciiTheme="minorHAnsi" w:hAnsiTheme="minorHAnsi" w:cstheme="minorHAnsi"/>
          <w:spacing w:val="-2"/>
        </w:rPr>
        <w:t>πρ</w:t>
      </w:r>
      <w:r w:rsidRPr="005E7EC2">
        <w:rPr>
          <w:rFonts w:asciiTheme="minorHAnsi" w:hAnsiTheme="minorHAnsi" w:cstheme="minorHAnsi"/>
          <w:spacing w:val="-1"/>
        </w:rPr>
        <w:t>ο</w:t>
      </w:r>
      <w:r w:rsidRPr="005E7EC2">
        <w:rPr>
          <w:rFonts w:asciiTheme="minorHAnsi" w:hAnsiTheme="minorHAnsi" w:cstheme="minorHAnsi"/>
          <w:spacing w:val="-2"/>
        </w:rPr>
        <w:t>θ</w:t>
      </w:r>
      <w:r w:rsidRPr="005E7EC2">
        <w:rPr>
          <w:rFonts w:asciiTheme="minorHAnsi" w:hAnsiTheme="minorHAnsi" w:cstheme="minorHAnsi"/>
        </w:rPr>
        <w:t>ε</w:t>
      </w:r>
      <w:r w:rsidRPr="005E7EC2">
        <w:rPr>
          <w:rFonts w:asciiTheme="minorHAnsi" w:hAnsiTheme="minorHAnsi" w:cstheme="minorHAnsi"/>
          <w:spacing w:val="-2"/>
        </w:rPr>
        <w:t>σμ</w:t>
      </w:r>
      <w:r w:rsidRPr="005E7EC2">
        <w:rPr>
          <w:rFonts w:asciiTheme="minorHAnsi" w:hAnsiTheme="minorHAnsi" w:cstheme="minorHAnsi"/>
          <w:spacing w:val="2"/>
        </w:rPr>
        <w:t>ί</w:t>
      </w:r>
      <w:r w:rsidRPr="005E7EC2">
        <w:rPr>
          <w:rFonts w:asciiTheme="minorHAnsi" w:hAnsiTheme="minorHAnsi" w:cstheme="minorHAnsi"/>
        </w:rPr>
        <w:t xml:space="preserve">ες </w:t>
      </w:r>
      <w:r w:rsidRPr="005E7EC2">
        <w:rPr>
          <w:rFonts w:asciiTheme="minorHAnsi" w:hAnsiTheme="minorHAnsi" w:cstheme="minorHAnsi"/>
          <w:spacing w:val="1"/>
        </w:rPr>
        <w:t xml:space="preserve"> </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2"/>
        </w:rPr>
        <w:t>ρ</w:t>
      </w:r>
      <w:r w:rsidRPr="005E7EC2">
        <w:rPr>
          <w:rFonts w:asciiTheme="minorHAnsi" w:hAnsiTheme="minorHAnsi" w:cstheme="minorHAnsi"/>
        </w:rPr>
        <w:t>α</w:t>
      </w:r>
      <w:r w:rsidRPr="005E7EC2">
        <w:rPr>
          <w:rFonts w:asciiTheme="minorHAnsi" w:hAnsiTheme="minorHAnsi" w:cstheme="minorHAnsi"/>
          <w:spacing w:val="-1"/>
        </w:rPr>
        <w:t>δο</w:t>
      </w:r>
      <w:r w:rsidRPr="005E7EC2">
        <w:rPr>
          <w:rFonts w:asciiTheme="minorHAnsi" w:hAnsiTheme="minorHAnsi" w:cstheme="minorHAnsi"/>
          <w:spacing w:val="-2"/>
        </w:rPr>
        <w:t>θ</w:t>
      </w:r>
      <w:r w:rsidRPr="005E7EC2">
        <w:rPr>
          <w:rFonts w:asciiTheme="minorHAnsi" w:hAnsiTheme="minorHAnsi" w:cstheme="minorHAnsi"/>
          <w:spacing w:val="-1"/>
        </w:rPr>
        <w:t>ο</w:t>
      </w:r>
      <w:r w:rsidRPr="005E7EC2">
        <w:rPr>
          <w:rFonts w:asciiTheme="minorHAnsi" w:hAnsiTheme="minorHAnsi" w:cstheme="minorHAnsi"/>
        </w:rPr>
        <w:t xml:space="preserve">ύν </w:t>
      </w:r>
      <w:r w:rsidRPr="005E7EC2">
        <w:rPr>
          <w:rFonts w:asciiTheme="minorHAnsi" w:hAnsiTheme="minorHAnsi" w:cstheme="minorHAnsi"/>
          <w:spacing w:val="2"/>
        </w:rPr>
        <w:t xml:space="preserve"> </w:t>
      </w:r>
      <w:r w:rsidRPr="005E7EC2">
        <w:rPr>
          <w:rFonts w:asciiTheme="minorHAnsi" w:hAnsiTheme="minorHAnsi" w:cstheme="minorHAnsi"/>
          <w:spacing w:val="-2"/>
        </w:rPr>
        <w:t>μ</w:t>
      </w:r>
      <w:r w:rsidRPr="005E7EC2">
        <w:rPr>
          <w:rFonts w:asciiTheme="minorHAnsi" w:hAnsiTheme="minorHAnsi" w:cstheme="minorHAnsi"/>
        </w:rPr>
        <w:t>έ</w:t>
      </w:r>
      <w:r w:rsidRPr="005E7EC2">
        <w:rPr>
          <w:rFonts w:asciiTheme="minorHAnsi" w:hAnsiTheme="minorHAnsi" w:cstheme="minorHAnsi"/>
          <w:spacing w:val="-2"/>
        </w:rPr>
        <w:t>σ</w:t>
      </w:r>
      <w:r w:rsidRPr="005E7EC2">
        <w:rPr>
          <w:rFonts w:asciiTheme="minorHAnsi" w:hAnsiTheme="minorHAnsi" w:cstheme="minorHAnsi"/>
        </w:rPr>
        <w:t xml:space="preserve">α </w:t>
      </w:r>
      <w:r w:rsidRPr="005E7EC2">
        <w:rPr>
          <w:rFonts w:asciiTheme="minorHAnsi" w:hAnsiTheme="minorHAnsi" w:cstheme="minorHAnsi"/>
          <w:spacing w:val="5"/>
        </w:rPr>
        <w:t xml:space="preserve"> </w:t>
      </w:r>
      <w:r w:rsidRPr="005E7EC2">
        <w:rPr>
          <w:rFonts w:asciiTheme="minorHAnsi" w:hAnsiTheme="minorHAnsi" w:cstheme="minorHAnsi"/>
          <w:spacing w:val="-2"/>
        </w:rPr>
        <w:t>σ</w:t>
      </w:r>
      <w:r w:rsidRPr="005E7EC2">
        <w:rPr>
          <w:rFonts w:asciiTheme="minorHAnsi" w:hAnsiTheme="minorHAnsi" w:cstheme="minorHAnsi"/>
          <w:spacing w:val="1"/>
        </w:rPr>
        <w:t>τ</w:t>
      </w:r>
      <w:r w:rsidRPr="005E7EC2">
        <w:rPr>
          <w:rFonts w:asciiTheme="minorHAnsi" w:hAnsiTheme="minorHAnsi" w:cstheme="minorHAnsi"/>
        </w:rPr>
        <w:t xml:space="preserve">η </w:t>
      </w:r>
      <w:r w:rsidRPr="005E7EC2">
        <w:rPr>
          <w:rFonts w:asciiTheme="minorHAnsi" w:hAnsiTheme="minorHAnsi" w:cstheme="minorHAnsi"/>
          <w:spacing w:val="1"/>
        </w:rPr>
        <w:t xml:space="preserve"> </w:t>
      </w:r>
      <w:r w:rsidRPr="005E7EC2">
        <w:rPr>
          <w:rFonts w:asciiTheme="minorHAnsi" w:hAnsiTheme="minorHAnsi" w:cstheme="minorHAnsi"/>
          <w:spacing w:val="-2"/>
        </w:rPr>
        <w:t>σ</w:t>
      </w:r>
      <w:r w:rsidRPr="005E7EC2">
        <w:rPr>
          <w:rFonts w:asciiTheme="minorHAnsi" w:hAnsiTheme="minorHAnsi" w:cstheme="minorHAnsi"/>
        </w:rPr>
        <w:t>υ</w:t>
      </w:r>
      <w:r w:rsidRPr="005E7EC2">
        <w:rPr>
          <w:rFonts w:asciiTheme="minorHAnsi" w:hAnsiTheme="minorHAnsi" w:cstheme="minorHAnsi"/>
          <w:spacing w:val="2"/>
        </w:rPr>
        <w:t>ν</w:t>
      </w:r>
      <w:r w:rsidRPr="005E7EC2">
        <w:rPr>
          <w:rFonts w:asciiTheme="minorHAnsi" w:hAnsiTheme="minorHAnsi" w:cstheme="minorHAnsi"/>
          <w:spacing w:val="-1"/>
        </w:rPr>
        <w:t>ολ</w:t>
      </w:r>
      <w:r w:rsidRPr="005E7EC2">
        <w:rPr>
          <w:rFonts w:asciiTheme="minorHAnsi" w:hAnsiTheme="minorHAnsi" w:cstheme="minorHAnsi"/>
          <w:spacing w:val="2"/>
        </w:rPr>
        <w:t>ι</w:t>
      </w:r>
      <w:r w:rsidRPr="005E7EC2">
        <w:rPr>
          <w:rFonts w:asciiTheme="minorHAnsi" w:hAnsiTheme="minorHAnsi" w:cstheme="minorHAnsi"/>
        </w:rPr>
        <w:t>κή</w:t>
      </w:r>
      <w:r w:rsidRPr="005E7EC2">
        <w:rPr>
          <w:rFonts w:asciiTheme="minorHAnsi" w:hAnsiTheme="minorHAnsi" w:cstheme="minorHAnsi"/>
          <w:spacing w:val="47"/>
        </w:rPr>
        <w:t xml:space="preserve"> </w:t>
      </w:r>
      <w:r w:rsidRPr="005E7EC2">
        <w:rPr>
          <w:rFonts w:asciiTheme="minorHAnsi" w:hAnsiTheme="minorHAnsi" w:cstheme="minorHAnsi"/>
        </w:rPr>
        <w:t>δ</w:t>
      </w:r>
      <w:r w:rsidRPr="005E7EC2">
        <w:rPr>
          <w:rFonts w:asciiTheme="minorHAnsi" w:hAnsiTheme="minorHAnsi" w:cstheme="minorHAnsi"/>
          <w:spacing w:val="1"/>
        </w:rPr>
        <w:t>ι</w:t>
      </w:r>
      <w:r w:rsidRPr="005E7EC2">
        <w:rPr>
          <w:rFonts w:asciiTheme="minorHAnsi" w:hAnsiTheme="minorHAnsi" w:cstheme="minorHAnsi"/>
        </w:rPr>
        <w:t>ά</w:t>
      </w:r>
      <w:r w:rsidRPr="005E7EC2">
        <w:rPr>
          <w:rFonts w:asciiTheme="minorHAnsi" w:hAnsiTheme="minorHAnsi" w:cstheme="minorHAnsi"/>
          <w:spacing w:val="-2"/>
        </w:rPr>
        <w:t>ρ</w:t>
      </w:r>
      <w:r w:rsidRPr="005E7EC2">
        <w:rPr>
          <w:rFonts w:asciiTheme="minorHAnsi" w:hAnsiTheme="minorHAnsi" w:cstheme="minorHAnsi"/>
        </w:rPr>
        <w:t>κ</w:t>
      </w:r>
      <w:r w:rsidRPr="005E7EC2">
        <w:rPr>
          <w:rFonts w:asciiTheme="minorHAnsi" w:hAnsiTheme="minorHAnsi" w:cstheme="minorHAnsi"/>
          <w:spacing w:val="-4"/>
        </w:rPr>
        <w:t>ε</w:t>
      </w:r>
      <w:r w:rsidRPr="005E7EC2">
        <w:rPr>
          <w:rFonts w:asciiTheme="minorHAnsi" w:hAnsiTheme="minorHAnsi" w:cstheme="minorHAnsi"/>
          <w:spacing w:val="2"/>
        </w:rPr>
        <w:t>ι</w:t>
      </w:r>
      <w:r w:rsidRPr="005E7EC2">
        <w:rPr>
          <w:rFonts w:asciiTheme="minorHAnsi" w:hAnsiTheme="minorHAnsi" w:cstheme="minorHAnsi"/>
        </w:rPr>
        <w:t xml:space="preserve">α  </w:t>
      </w:r>
      <w:r w:rsidRPr="005E7EC2">
        <w:rPr>
          <w:rFonts w:asciiTheme="minorHAnsi" w:hAnsiTheme="minorHAnsi" w:cstheme="minorHAnsi"/>
          <w:spacing w:val="-4"/>
        </w:rPr>
        <w:t>τ</w:t>
      </w:r>
      <w:r w:rsidRPr="005E7EC2">
        <w:rPr>
          <w:rFonts w:asciiTheme="minorHAnsi" w:hAnsiTheme="minorHAnsi" w:cstheme="minorHAnsi"/>
          <w:spacing w:val="1"/>
        </w:rPr>
        <w:t>η</w:t>
      </w:r>
      <w:r w:rsidRPr="005E7EC2">
        <w:rPr>
          <w:rFonts w:asciiTheme="minorHAnsi" w:hAnsiTheme="minorHAnsi" w:cstheme="minorHAnsi"/>
        </w:rPr>
        <w:t xml:space="preserve">ς </w:t>
      </w:r>
      <w:r w:rsidRPr="005E7EC2">
        <w:rPr>
          <w:rFonts w:asciiTheme="minorHAnsi" w:hAnsiTheme="minorHAnsi" w:cstheme="minorHAnsi"/>
          <w:spacing w:val="1"/>
        </w:rPr>
        <w:t xml:space="preserve"> </w:t>
      </w:r>
      <w:r w:rsidRPr="005E7EC2">
        <w:rPr>
          <w:rFonts w:asciiTheme="minorHAnsi" w:hAnsiTheme="minorHAnsi" w:cstheme="minorHAnsi"/>
          <w:spacing w:val="-2"/>
        </w:rPr>
        <w:t>σ</w:t>
      </w:r>
      <w:r w:rsidRPr="005E7EC2">
        <w:rPr>
          <w:rFonts w:asciiTheme="minorHAnsi" w:hAnsiTheme="minorHAnsi" w:cstheme="minorHAnsi"/>
        </w:rPr>
        <w:t>ύ</w:t>
      </w:r>
      <w:r w:rsidRPr="005E7EC2">
        <w:rPr>
          <w:rFonts w:asciiTheme="minorHAnsi" w:hAnsiTheme="minorHAnsi" w:cstheme="minorHAnsi"/>
          <w:spacing w:val="-1"/>
        </w:rPr>
        <w:t>μ</w:t>
      </w:r>
      <w:r w:rsidRPr="005E7EC2">
        <w:rPr>
          <w:rFonts w:asciiTheme="minorHAnsi" w:hAnsiTheme="minorHAnsi" w:cstheme="minorHAnsi"/>
          <w:spacing w:val="-2"/>
        </w:rPr>
        <w:t>β</w:t>
      </w:r>
      <w:r w:rsidRPr="005E7EC2">
        <w:rPr>
          <w:rFonts w:asciiTheme="minorHAnsi" w:hAnsiTheme="minorHAnsi" w:cstheme="minorHAnsi"/>
        </w:rPr>
        <w:t>α</w:t>
      </w:r>
      <w:r w:rsidRPr="005E7EC2">
        <w:rPr>
          <w:rFonts w:asciiTheme="minorHAnsi" w:hAnsiTheme="minorHAnsi" w:cstheme="minorHAnsi"/>
          <w:spacing w:val="-3"/>
        </w:rPr>
        <w:t>σ</w:t>
      </w:r>
      <w:r w:rsidRPr="005E7EC2">
        <w:rPr>
          <w:rFonts w:asciiTheme="minorHAnsi" w:hAnsiTheme="minorHAnsi" w:cstheme="minorHAnsi"/>
          <w:spacing w:val="1"/>
        </w:rPr>
        <w:t>η</w:t>
      </w:r>
      <w:r w:rsidRPr="005E7EC2">
        <w:rPr>
          <w:rFonts w:asciiTheme="minorHAnsi" w:hAnsiTheme="minorHAnsi" w:cstheme="minorHAnsi"/>
        </w:rPr>
        <w:t xml:space="preserve">ς </w:t>
      </w:r>
      <w:r w:rsidRPr="005E7EC2">
        <w:rPr>
          <w:rFonts w:asciiTheme="minorHAnsi" w:hAnsiTheme="minorHAnsi" w:cstheme="minorHAnsi"/>
          <w:spacing w:val="1"/>
        </w:rPr>
        <w:t xml:space="preserve"> </w:t>
      </w:r>
      <w:r w:rsidRPr="005E7EC2">
        <w:rPr>
          <w:rFonts w:asciiTheme="minorHAnsi" w:hAnsiTheme="minorHAnsi" w:cstheme="minorHAnsi"/>
        </w:rPr>
        <w:t>κ</w:t>
      </w:r>
      <w:r w:rsidRPr="005E7EC2">
        <w:rPr>
          <w:rFonts w:asciiTheme="minorHAnsi" w:hAnsiTheme="minorHAnsi" w:cstheme="minorHAnsi"/>
          <w:spacing w:val="-5"/>
        </w:rPr>
        <w:t>α</w:t>
      </w:r>
      <w:r w:rsidRPr="005E7EC2">
        <w:rPr>
          <w:rFonts w:asciiTheme="minorHAnsi" w:hAnsiTheme="minorHAnsi" w:cstheme="minorHAnsi"/>
        </w:rPr>
        <w:t xml:space="preserve">ι </w:t>
      </w:r>
      <w:r w:rsidRPr="005E7EC2">
        <w:rPr>
          <w:rFonts w:asciiTheme="minorHAnsi" w:hAnsiTheme="minorHAnsi" w:cstheme="minorHAnsi"/>
          <w:spacing w:val="2"/>
        </w:rPr>
        <w:t xml:space="preserve"> </w:t>
      </w:r>
      <w:r w:rsidRPr="005E7EC2">
        <w:rPr>
          <w:rFonts w:asciiTheme="minorHAnsi" w:hAnsiTheme="minorHAnsi" w:cstheme="minorHAnsi"/>
          <w:spacing w:val="-4"/>
        </w:rPr>
        <w:t>τ</w:t>
      </w:r>
      <w:r w:rsidRPr="005E7EC2">
        <w:rPr>
          <w:rFonts w:asciiTheme="minorHAnsi" w:hAnsiTheme="minorHAnsi" w:cstheme="minorHAnsi"/>
          <w:spacing w:val="2"/>
        </w:rPr>
        <w:t>ι</w:t>
      </w:r>
      <w:r w:rsidRPr="005E7EC2">
        <w:rPr>
          <w:rFonts w:asciiTheme="minorHAnsi" w:hAnsiTheme="minorHAnsi" w:cstheme="minorHAnsi"/>
        </w:rPr>
        <w:t>ς ε</w:t>
      </w:r>
      <w:r w:rsidRPr="005E7EC2">
        <w:rPr>
          <w:rFonts w:asciiTheme="minorHAnsi" w:hAnsiTheme="minorHAnsi" w:cstheme="minorHAnsi"/>
          <w:spacing w:val="2"/>
        </w:rPr>
        <w:t>γ</w:t>
      </w:r>
      <w:r w:rsidRPr="005E7EC2">
        <w:rPr>
          <w:rFonts w:asciiTheme="minorHAnsi" w:hAnsiTheme="minorHAnsi" w:cstheme="minorHAnsi"/>
        </w:rPr>
        <w:t>κε</w:t>
      </w:r>
      <w:r w:rsidRPr="005E7EC2">
        <w:rPr>
          <w:rFonts w:asciiTheme="minorHAnsi" w:hAnsiTheme="minorHAnsi" w:cstheme="minorHAnsi"/>
          <w:spacing w:val="1"/>
        </w:rPr>
        <w:t>κ</w:t>
      </w:r>
      <w:r w:rsidRPr="005E7EC2">
        <w:rPr>
          <w:rFonts w:asciiTheme="minorHAnsi" w:hAnsiTheme="minorHAnsi" w:cstheme="minorHAnsi"/>
          <w:spacing w:val="-2"/>
        </w:rPr>
        <w:t>ρ</w:t>
      </w:r>
      <w:r w:rsidRPr="005E7EC2">
        <w:rPr>
          <w:rFonts w:asciiTheme="minorHAnsi" w:hAnsiTheme="minorHAnsi" w:cstheme="minorHAnsi"/>
          <w:spacing w:val="2"/>
        </w:rPr>
        <w:t>ι</w:t>
      </w:r>
      <w:r w:rsidRPr="005E7EC2">
        <w:rPr>
          <w:rFonts w:asciiTheme="minorHAnsi" w:hAnsiTheme="minorHAnsi" w:cstheme="minorHAnsi"/>
          <w:spacing w:val="-2"/>
        </w:rPr>
        <w:t>μ</w:t>
      </w:r>
      <w:r w:rsidRPr="005E7EC2">
        <w:rPr>
          <w:rFonts w:asciiTheme="minorHAnsi" w:hAnsiTheme="minorHAnsi" w:cstheme="minorHAnsi"/>
          <w:spacing w:val="-5"/>
        </w:rPr>
        <w:t>έ</w:t>
      </w:r>
      <w:r w:rsidRPr="005E7EC2">
        <w:rPr>
          <w:rFonts w:asciiTheme="minorHAnsi" w:hAnsiTheme="minorHAnsi" w:cstheme="minorHAnsi"/>
          <w:spacing w:val="2"/>
        </w:rPr>
        <w:t>ν</w:t>
      </w:r>
      <w:r w:rsidRPr="005E7EC2">
        <w:rPr>
          <w:rFonts w:asciiTheme="minorHAnsi" w:hAnsiTheme="minorHAnsi" w:cstheme="minorHAnsi"/>
        </w:rPr>
        <w:t>ες</w:t>
      </w:r>
      <w:r w:rsidRPr="005E7EC2">
        <w:rPr>
          <w:rFonts w:asciiTheme="minorHAnsi" w:hAnsiTheme="minorHAnsi" w:cstheme="minorHAnsi"/>
          <w:spacing w:val="5"/>
        </w:rPr>
        <w:t xml:space="preserve"> </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2"/>
        </w:rPr>
        <w:t>ρ</w:t>
      </w:r>
      <w:r w:rsidRPr="005E7EC2">
        <w:rPr>
          <w:rFonts w:asciiTheme="minorHAnsi" w:hAnsiTheme="minorHAnsi" w:cstheme="minorHAnsi"/>
        </w:rPr>
        <w:t>ατ</w:t>
      </w:r>
      <w:r w:rsidRPr="005E7EC2">
        <w:rPr>
          <w:rFonts w:asciiTheme="minorHAnsi" w:hAnsiTheme="minorHAnsi" w:cstheme="minorHAnsi"/>
          <w:spacing w:val="-3"/>
        </w:rPr>
        <w:t>ά</w:t>
      </w:r>
      <w:r w:rsidRPr="005E7EC2">
        <w:rPr>
          <w:rFonts w:asciiTheme="minorHAnsi" w:hAnsiTheme="minorHAnsi" w:cstheme="minorHAnsi"/>
          <w:spacing w:val="-2"/>
        </w:rPr>
        <w:t>σ</w:t>
      </w:r>
      <w:r w:rsidRPr="005E7EC2">
        <w:rPr>
          <w:rFonts w:asciiTheme="minorHAnsi" w:hAnsiTheme="minorHAnsi" w:cstheme="minorHAnsi"/>
        </w:rPr>
        <w:t>ε</w:t>
      </w:r>
      <w:r w:rsidRPr="005E7EC2">
        <w:rPr>
          <w:rFonts w:asciiTheme="minorHAnsi" w:hAnsiTheme="minorHAnsi" w:cstheme="minorHAnsi"/>
          <w:spacing w:val="2"/>
        </w:rPr>
        <w:t>ι</w:t>
      </w:r>
      <w:r w:rsidRPr="005E7EC2">
        <w:rPr>
          <w:rFonts w:asciiTheme="minorHAnsi" w:hAnsiTheme="minorHAnsi" w:cstheme="minorHAnsi"/>
        </w:rPr>
        <w:t>ς</w:t>
      </w:r>
      <w:r w:rsidRPr="005E7EC2">
        <w:rPr>
          <w:rFonts w:asciiTheme="minorHAnsi" w:hAnsiTheme="minorHAnsi" w:cstheme="minorHAnsi"/>
          <w:spacing w:val="5"/>
        </w:rPr>
        <w:t xml:space="preserve"> </w:t>
      </w:r>
      <w:r w:rsidRPr="005E7EC2">
        <w:rPr>
          <w:rFonts w:asciiTheme="minorHAnsi" w:hAnsiTheme="minorHAnsi" w:cstheme="minorHAnsi"/>
        </w:rPr>
        <w:t>αυ</w:t>
      </w:r>
      <w:r w:rsidRPr="005E7EC2">
        <w:rPr>
          <w:rFonts w:asciiTheme="minorHAnsi" w:hAnsiTheme="minorHAnsi" w:cstheme="minorHAnsi"/>
          <w:spacing w:val="1"/>
        </w:rPr>
        <w:t>τ</w:t>
      </w:r>
      <w:r w:rsidRPr="005E7EC2">
        <w:rPr>
          <w:rFonts w:asciiTheme="minorHAnsi" w:hAnsiTheme="minorHAnsi" w:cstheme="minorHAnsi"/>
          <w:spacing w:val="-3"/>
        </w:rPr>
        <w:t>ή</w:t>
      </w:r>
      <w:r w:rsidRPr="005E7EC2">
        <w:rPr>
          <w:rFonts w:asciiTheme="minorHAnsi" w:hAnsiTheme="minorHAnsi" w:cstheme="minorHAnsi"/>
        </w:rPr>
        <w:t>ς</w:t>
      </w:r>
      <w:r w:rsidRPr="005E7EC2">
        <w:rPr>
          <w:rFonts w:asciiTheme="minorHAnsi" w:hAnsiTheme="minorHAnsi" w:cstheme="minorHAnsi"/>
          <w:spacing w:val="5"/>
        </w:rPr>
        <w:t xml:space="preserve"> </w:t>
      </w:r>
      <w:r w:rsidRPr="005E7EC2">
        <w:rPr>
          <w:rFonts w:asciiTheme="minorHAnsi" w:hAnsiTheme="minorHAnsi" w:cstheme="minorHAnsi"/>
        </w:rPr>
        <w:t>κ</w:t>
      </w:r>
      <w:r w:rsidRPr="005E7EC2">
        <w:rPr>
          <w:rFonts w:asciiTheme="minorHAnsi" w:hAnsiTheme="minorHAnsi" w:cstheme="minorHAnsi"/>
          <w:spacing w:val="-5"/>
        </w:rPr>
        <w:t>α</w:t>
      </w:r>
      <w:r w:rsidRPr="005E7EC2">
        <w:rPr>
          <w:rFonts w:asciiTheme="minorHAnsi" w:hAnsiTheme="minorHAnsi" w:cstheme="minorHAnsi"/>
        </w:rPr>
        <w:t>ι</w:t>
      </w:r>
      <w:r w:rsidRPr="005E7EC2">
        <w:rPr>
          <w:rFonts w:asciiTheme="minorHAnsi" w:hAnsiTheme="minorHAnsi" w:cstheme="minorHAnsi"/>
          <w:spacing w:val="6"/>
        </w:rPr>
        <w:t xml:space="preserve"> </w:t>
      </w:r>
      <w:r w:rsidRPr="005E7EC2">
        <w:rPr>
          <w:rFonts w:asciiTheme="minorHAnsi" w:hAnsiTheme="minorHAnsi" w:cstheme="minorHAnsi"/>
        </w:rPr>
        <w:t>υ</w:t>
      </w:r>
      <w:r w:rsidRPr="005E7EC2">
        <w:rPr>
          <w:rFonts w:asciiTheme="minorHAnsi" w:hAnsiTheme="minorHAnsi" w:cstheme="minorHAnsi"/>
          <w:spacing w:val="-2"/>
        </w:rPr>
        <w:t>π</w:t>
      </w:r>
      <w:r w:rsidRPr="005E7EC2">
        <w:rPr>
          <w:rFonts w:asciiTheme="minorHAnsi" w:hAnsiTheme="minorHAnsi" w:cstheme="minorHAnsi"/>
        </w:rPr>
        <w:t>ό</w:t>
      </w:r>
      <w:r w:rsidRPr="005E7EC2">
        <w:rPr>
          <w:rFonts w:asciiTheme="minorHAnsi" w:hAnsiTheme="minorHAnsi" w:cstheme="minorHAnsi"/>
          <w:spacing w:val="4"/>
        </w:rPr>
        <w:t xml:space="preserve"> </w:t>
      </w:r>
      <w:r w:rsidRPr="005E7EC2">
        <w:rPr>
          <w:rFonts w:asciiTheme="minorHAnsi" w:hAnsiTheme="minorHAnsi" w:cstheme="minorHAnsi"/>
          <w:spacing w:val="-4"/>
        </w:rPr>
        <w:t>τ</w:t>
      </w:r>
      <w:r w:rsidRPr="005E7EC2">
        <w:rPr>
          <w:rFonts w:asciiTheme="minorHAnsi" w:hAnsiTheme="minorHAnsi" w:cstheme="minorHAnsi"/>
          <w:spacing w:val="1"/>
        </w:rPr>
        <w:t>η</w:t>
      </w:r>
      <w:r w:rsidRPr="005E7EC2">
        <w:rPr>
          <w:rFonts w:asciiTheme="minorHAnsi" w:hAnsiTheme="minorHAnsi" w:cstheme="minorHAnsi"/>
        </w:rPr>
        <w:t>ν</w:t>
      </w:r>
      <w:r w:rsidRPr="005E7EC2">
        <w:rPr>
          <w:rFonts w:asciiTheme="minorHAnsi" w:hAnsiTheme="minorHAnsi" w:cstheme="minorHAnsi"/>
          <w:spacing w:val="6"/>
        </w:rPr>
        <w:t xml:space="preserve"> </w:t>
      </w:r>
      <w:r w:rsidRPr="005E7EC2">
        <w:rPr>
          <w:rFonts w:asciiTheme="minorHAnsi" w:hAnsiTheme="minorHAnsi" w:cstheme="minorHAnsi"/>
          <w:spacing w:val="-2"/>
        </w:rPr>
        <w:t>πρ</w:t>
      </w:r>
      <w:r w:rsidRPr="005E7EC2">
        <w:rPr>
          <w:rFonts w:asciiTheme="minorHAnsi" w:hAnsiTheme="minorHAnsi" w:cstheme="minorHAnsi"/>
          <w:spacing w:val="-1"/>
        </w:rPr>
        <w:t>ο</w:t>
      </w:r>
      <w:r w:rsidRPr="005E7EC2">
        <w:rPr>
          <w:rFonts w:asciiTheme="minorHAnsi" w:hAnsiTheme="minorHAnsi" w:cstheme="minorHAnsi"/>
        </w:rPr>
        <w:t>ϋ</w:t>
      </w:r>
      <w:r w:rsidRPr="005E7EC2">
        <w:rPr>
          <w:rFonts w:asciiTheme="minorHAnsi" w:hAnsiTheme="minorHAnsi" w:cstheme="minorHAnsi"/>
          <w:spacing w:val="-2"/>
        </w:rPr>
        <w:t>π</w:t>
      </w:r>
      <w:r w:rsidRPr="005E7EC2">
        <w:rPr>
          <w:rFonts w:asciiTheme="minorHAnsi" w:hAnsiTheme="minorHAnsi" w:cstheme="minorHAnsi"/>
          <w:spacing w:val="-1"/>
        </w:rPr>
        <w:t>ό</w:t>
      </w:r>
      <w:r w:rsidRPr="005E7EC2">
        <w:rPr>
          <w:rFonts w:asciiTheme="minorHAnsi" w:hAnsiTheme="minorHAnsi" w:cstheme="minorHAnsi"/>
          <w:spacing w:val="-2"/>
        </w:rPr>
        <w:t>θ</w:t>
      </w:r>
      <w:r w:rsidRPr="005E7EC2">
        <w:rPr>
          <w:rFonts w:asciiTheme="minorHAnsi" w:hAnsiTheme="minorHAnsi" w:cstheme="minorHAnsi"/>
        </w:rPr>
        <w:t>ε</w:t>
      </w:r>
      <w:r w:rsidRPr="005E7EC2">
        <w:rPr>
          <w:rFonts w:asciiTheme="minorHAnsi" w:hAnsiTheme="minorHAnsi" w:cstheme="minorHAnsi"/>
          <w:spacing w:val="-2"/>
        </w:rPr>
        <w:t>σ</w:t>
      </w:r>
      <w:r w:rsidRPr="005E7EC2">
        <w:rPr>
          <w:rFonts w:asciiTheme="minorHAnsi" w:hAnsiTheme="minorHAnsi" w:cstheme="minorHAnsi"/>
        </w:rPr>
        <w:t>η</w:t>
      </w:r>
      <w:r w:rsidRPr="005E7EC2">
        <w:rPr>
          <w:rFonts w:asciiTheme="minorHAnsi" w:hAnsiTheme="minorHAnsi" w:cstheme="minorHAnsi"/>
          <w:spacing w:val="6"/>
        </w:rPr>
        <w:t xml:space="preserve"> </w:t>
      </w:r>
      <w:r w:rsidRPr="005E7EC2">
        <w:rPr>
          <w:rFonts w:asciiTheme="minorHAnsi" w:hAnsiTheme="minorHAnsi" w:cstheme="minorHAnsi"/>
          <w:spacing w:val="-1"/>
        </w:rPr>
        <w:t>ό</w:t>
      </w:r>
      <w:r w:rsidRPr="005E7EC2">
        <w:rPr>
          <w:rFonts w:asciiTheme="minorHAnsi" w:hAnsiTheme="minorHAnsi" w:cstheme="minorHAnsi"/>
          <w:spacing w:val="1"/>
        </w:rPr>
        <w:t>τ</w:t>
      </w:r>
      <w:r w:rsidRPr="005E7EC2">
        <w:rPr>
          <w:rFonts w:asciiTheme="minorHAnsi" w:hAnsiTheme="minorHAnsi" w:cstheme="minorHAnsi"/>
        </w:rPr>
        <w:t>ι</w:t>
      </w:r>
      <w:r w:rsidRPr="005E7EC2">
        <w:rPr>
          <w:rFonts w:asciiTheme="minorHAnsi" w:hAnsiTheme="minorHAnsi" w:cstheme="minorHAnsi"/>
          <w:spacing w:val="6"/>
        </w:rPr>
        <w:t xml:space="preserve"> </w:t>
      </w:r>
      <w:r w:rsidRPr="005E7EC2">
        <w:rPr>
          <w:rFonts w:asciiTheme="minorHAnsi" w:hAnsiTheme="minorHAnsi" w:cstheme="minorHAnsi"/>
          <w:spacing w:val="1"/>
        </w:rPr>
        <w:t>τ</w:t>
      </w:r>
      <w:r w:rsidRPr="005E7EC2">
        <w:rPr>
          <w:rFonts w:asciiTheme="minorHAnsi" w:hAnsiTheme="minorHAnsi" w:cstheme="minorHAnsi"/>
        </w:rPr>
        <w:t>ο</w:t>
      </w:r>
      <w:r w:rsidRPr="005E7EC2">
        <w:rPr>
          <w:rFonts w:asciiTheme="minorHAnsi" w:hAnsiTheme="minorHAnsi" w:cstheme="minorHAnsi"/>
          <w:spacing w:val="4"/>
        </w:rPr>
        <w:t xml:space="preserve"> </w:t>
      </w:r>
      <w:r w:rsidRPr="005E7EC2">
        <w:rPr>
          <w:rFonts w:asciiTheme="minorHAnsi" w:hAnsiTheme="minorHAnsi" w:cstheme="minorHAnsi"/>
          <w:spacing w:val="-2"/>
        </w:rPr>
        <w:t>σ</w:t>
      </w:r>
      <w:r w:rsidRPr="005E7EC2">
        <w:rPr>
          <w:rFonts w:asciiTheme="minorHAnsi" w:hAnsiTheme="minorHAnsi" w:cstheme="minorHAnsi"/>
          <w:spacing w:val="-4"/>
        </w:rPr>
        <w:t>ύ</w:t>
      </w:r>
      <w:r w:rsidRPr="005E7EC2">
        <w:rPr>
          <w:rFonts w:asciiTheme="minorHAnsi" w:hAnsiTheme="minorHAnsi" w:cstheme="minorHAnsi"/>
          <w:spacing w:val="2"/>
        </w:rPr>
        <w:t>ν</w:t>
      </w:r>
      <w:r w:rsidRPr="005E7EC2">
        <w:rPr>
          <w:rFonts w:asciiTheme="minorHAnsi" w:hAnsiTheme="minorHAnsi" w:cstheme="minorHAnsi"/>
          <w:spacing w:val="-1"/>
        </w:rPr>
        <w:t>ολ</w:t>
      </w:r>
      <w:r w:rsidRPr="005E7EC2">
        <w:rPr>
          <w:rFonts w:asciiTheme="minorHAnsi" w:hAnsiTheme="minorHAnsi" w:cstheme="minorHAnsi"/>
        </w:rPr>
        <w:t>ο</w:t>
      </w:r>
      <w:r w:rsidRPr="005E7EC2">
        <w:rPr>
          <w:rFonts w:asciiTheme="minorHAnsi" w:hAnsiTheme="minorHAnsi" w:cstheme="minorHAnsi"/>
          <w:spacing w:val="4"/>
        </w:rPr>
        <w:t xml:space="preserve"> </w:t>
      </w:r>
      <w:r w:rsidRPr="005E7EC2">
        <w:rPr>
          <w:rFonts w:asciiTheme="minorHAnsi" w:hAnsiTheme="minorHAnsi" w:cstheme="minorHAnsi"/>
          <w:spacing w:val="1"/>
        </w:rPr>
        <w:t>τη</w:t>
      </w:r>
      <w:r w:rsidRPr="005E7EC2">
        <w:rPr>
          <w:rFonts w:asciiTheme="minorHAnsi" w:hAnsiTheme="minorHAnsi" w:cstheme="minorHAnsi"/>
        </w:rPr>
        <w:t xml:space="preserve">ς </w:t>
      </w:r>
      <w:r w:rsidRPr="005E7EC2">
        <w:rPr>
          <w:rFonts w:asciiTheme="minorHAnsi" w:hAnsiTheme="minorHAnsi" w:cstheme="minorHAnsi"/>
          <w:spacing w:val="-2"/>
        </w:rPr>
        <w:t>σ</w:t>
      </w:r>
      <w:r w:rsidRPr="005E7EC2">
        <w:rPr>
          <w:rFonts w:asciiTheme="minorHAnsi" w:hAnsiTheme="minorHAnsi" w:cstheme="minorHAnsi"/>
        </w:rPr>
        <w:t>ύ</w:t>
      </w:r>
      <w:r w:rsidRPr="005E7EC2">
        <w:rPr>
          <w:rFonts w:asciiTheme="minorHAnsi" w:hAnsiTheme="minorHAnsi" w:cstheme="minorHAnsi"/>
          <w:spacing w:val="-1"/>
        </w:rPr>
        <w:t>μ</w:t>
      </w:r>
      <w:r w:rsidRPr="005E7EC2">
        <w:rPr>
          <w:rFonts w:asciiTheme="minorHAnsi" w:hAnsiTheme="minorHAnsi" w:cstheme="minorHAnsi"/>
          <w:spacing w:val="-2"/>
        </w:rPr>
        <w:t>β</w:t>
      </w:r>
      <w:r w:rsidRPr="005E7EC2">
        <w:rPr>
          <w:rFonts w:asciiTheme="minorHAnsi" w:hAnsiTheme="minorHAnsi" w:cstheme="minorHAnsi"/>
        </w:rPr>
        <w:t>α</w:t>
      </w:r>
      <w:r w:rsidRPr="005E7EC2">
        <w:rPr>
          <w:rFonts w:asciiTheme="minorHAnsi" w:hAnsiTheme="minorHAnsi" w:cstheme="minorHAnsi"/>
          <w:spacing w:val="-3"/>
        </w:rPr>
        <w:t>σ</w:t>
      </w:r>
      <w:r w:rsidRPr="005E7EC2">
        <w:rPr>
          <w:rFonts w:asciiTheme="minorHAnsi" w:hAnsiTheme="minorHAnsi" w:cstheme="minorHAnsi"/>
          <w:spacing w:val="1"/>
        </w:rPr>
        <w:t>η</w:t>
      </w:r>
      <w:r w:rsidRPr="005E7EC2">
        <w:rPr>
          <w:rFonts w:asciiTheme="minorHAnsi" w:hAnsiTheme="minorHAnsi" w:cstheme="minorHAnsi"/>
        </w:rPr>
        <w:t>ς</w:t>
      </w:r>
      <w:r w:rsidRPr="005E7EC2">
        <w:rPr>
          <w:rFonts w:asciiTheme="minorHAnsi" w:hAnsiTheme="minorHAnsi" w:cstheme="minorHAnsi"/>
          <w:spacing w:val="5"/>
        </w:rPr>
        <w:t xml:space="preserve"> </w:t>
      </w:r>
      <w:r w:rsidRPr="005E7EC2">
        <w:rPr>
          <w:rFonts w:asciiTheme="minorHAnsi" w:hAnsiTheme="minorHAnsi" w:cstheme="minorHAnsi"/>
        </w:rPr>
        <w:t>έ</w:t>
      </w:r>
      <w:r w:rsidRPr="005E7EC2">
        <w:rPr>
          <w:rFonts w:asciiTheme="minorHAnsi" w:hAnsiTheme="minorHAnsi" w:cstheme="minorHAnsi"/>
          <w:spacing w:val="2"/>
        </w:rPr>
        <w:t>χ</w:t>
      </w:r>
      <w:r w:rsidRPr="005E7EC2">
        <w:rPr>
          <w:rFonts w:asciiTheme="minorHAnsi" w:hAnsiTheme="minorHAnsi" w:cstheme="minorHAnsi"/>
          <w:spacing w:val="-5"/>
        </w:rPr>
        <w:t>ε</w:t>
      </w:r>
      <w:r w:rsidRPr="005E7EC2">
        <w:rPr>
          <w:rFonts w:asciiTheme="minorHAnsi" w:hAnsiTheme="minorHAnsi" w:cstheme="minorHAnsi"/>
        </w:rPr>
        <w:t>ι</w:t>
      </w:r>
      <w:r w:rsidRPr="005E7EC2">
        <w:rPr>
          <w:rFonts w:asciiTheme="minorHAnsi" w:hAnsiTheme="minorHAnsi" w:cstheme="minorHAnsi"/>
          <w:spacing w:val="6"/>
        </w:rPr>
        <w:t xml:space="preserve"> </w:t>
      </w:r>
      <w:r w:rsidRPr="005E7EC2">
        <w:rPr>
          <w:rFonts w:asciiTheme="minorHAnsi" w:hAnsiTheme="minorHAnsi" w:cstheme="minorHAnsi"/>
        </w:rPr>
        <w:t>εκ</w:t>
      </w:r>
      <w:r w:rsidRPr="005E7EC2">
        <w:rPr>
          <w:rFonts w:asciiTheme="minorHAnsi" w:hAnsiTheme="minorHAnsi" w:cstheme="minorHAnsi"/>
          <w:spacing w:val="-3"/>
        </w:rPr>
        <w:t>τ</w:t>
      </w:r>
      <w:r w:rsidRPr="005E7EC2">
        <w:rPr>
          <w:rFonts w:asciiTheme="minorHAnsi" w:hAnsiTheme="minorHAnsi" w:cstheme="minorHAnsi"/>
        </w:rPr>
        <w:t>ε</w:t>
      </w:r>
      <w:r w:rsidRPr="005E7EC2">
        <w:rPr>
          <w:rFonts w:asciiTheme="minorHAnsi" w:hAnsiTheme="minorHAnsi" w:cstheme="minorHAnsi"/>
          <w:spacing w:val="-1"/>
        </w:rPr>
        <w:t>λ</w:t>
      </w:r>
      <w:r w:rsidRPr="005E7EC2">
        <w:rPr>
          <w:rFonts w:asciiTheme="minorHAnsi" w:hAnsiTheme="minorHAnsi" w:cstheme="minorHAnsi"/>
        </w:rPr>
        <w:t>ε</w:t>
      </w:r>
      <w:r w:rsidRPr="005E7EC2">
        <w:rPr>
          <w:rFonts w:asciiTheme="minorHAnsi" w:hAnsiTheme="minorHAnsi" w:cstheme="minorHAnsi"/>
          <w:spacing w:val="-2"/>
        </w:rPr>
        <w:t>σ</w:t>
      </w:r>
      <w:r w:rsidRPr="005E7EC2">
        <w:rPr>
          <w:rFonts w:asciiTheme="minorHAnsi" w:hAnsiTheme="minorHAnsi" w:cstheme="minorHAnsi"/>
          <w:spacing w:val="1"/>
        </w:rPr>
        <w:t>τ</w:t>
      </w:r>
      <w:r w:rsidRPr="005E7EC2">
        <w:rPr>
          <w:rFonts w:asciiTheme="minorHAnsi" w:hAnsiTheme="minorHAnsi" w:cstheme="minorHAnsi"/>
        </w:rPr>
        <w:t xml:space="preserve">εί </w:t>
      </w:r>
      <w:r w:rsidRPr="005E7EC2">
        <w:rPr>
          <w:rFonts w:asciiTheme="minorHAnsi" w:hAnsiTheme="minorHAnsi" w:cstheme="minorHAnsi"/>
          <w:spacing w:val="-2"/>
        </w:rPr>
        <w:t>π</w:t>
      </w:r>
      <w:r w:rsidRPr="005E7EC2">
        <w:rPr>
          <w:rFonts w:asciiTheme="minorHAnsi" w:hAnsiTheme="minorHAnsi" w:cstheme="minorHAnsi"/>
          <w:spacing w:val="-1"/>
        </w:rPr>
        <w:t>λ</w:t>
      </w:r>
      <w:r w:rsidRPr="005E7EC2">
        <w:rPr>
          <w:rFonts w:asciiTheme="minorHAnsi" w:hAnsiTheme="minorHAnsi" w:cstheme="minorHAnsi"/>
          <w:spacing w:val="1"/>
        </w:rPr>
        <w:t>ή</w:t>
      </w:r>
      <w:r w:rsidRPr="005E7EC2">
        <w:rPr>
          <w:rFonts w:asciiTheme="minorHAnsi" w:hAnsiTheme="minorHAnsi" w:cstheme="minorHAnsi"/>
          <w:spacing w:val="-2"/>
        </w:rPr>
        <w:t>ρ</w:t>
      </w:r>
      <w:r w:rsidRPr="005E7EC2">
        <w:rPr>
          <w:rFonts w:asciiTheme="minorHAnsi" w:hAnsiTheme="minorHAnsi" w:cstheme="minorHAnsi"/>
        </w:rPr>
        <w:t>ως</w:t>
      </w:r>
      <w:r>
        <w:rPr>
          <w:rFonts w:asciiTheme="minorHAnsi" w:hAnsiTheme="minorHAnsi" w:cstheme="minorHAnsi"/>
        </w:rPr>
        <w:t>.</w:t>
      </w:r>
    </w:p>
    <w:p w:rsidR="005E7EC2" w:rsidRPr="005E7EC2" w:rsidRDefault="005E7EC2" w:rsidP="005E7EC2">
      <w:pPr>
        <w:spacing w:after="120" w:line="276" w:lineRule="auto"/>
        <w:rPr>
          <w:rFonts w:asciiTheme="minorHAnsi" w:hAnsiTheme="minorHAnsi" w:cstheme="minorHAnsi"/>
          <w:sz w:val="11"/>
          <w:szCs w:val="11"/>
        </w:rPr>
      </w:pPr>
    </w:p>
    <w:p w:rsidR="005E7EC2" w:rsidRPr="005E7EC2" w:rsidRDefault="005E7EC2" w:rsidP="005E7EC2">
      <w:pPr>
        <w:adjustRightInd w:val="0"/>
        <w:spacing w:after="120" w:line="276" w:lineRule="auto"/>
        <w:ind w:right="-113"/>
        <w:jc w:val="both"/>
        <w:rPr>
          <w:rFonts w:asciiTheme="minorHAnsi" w:hAnsiTheme="minorHAnsi" w:cstheme="minorHAnsi"/>
          <w:b/>
        </w:rPr>
      </w:pPr>
      <w:r w:rsidRPr="005E7EC2">
        <w:rPr>
          <w:rFonts w:asciiTheme="minorHAnsi" w:hAnsiTheme="minorHAnsi" w:cstheme="minorHAnsi"/>
          <w:b/>
          <w:spacing w:val="-2"/>
        </w:rPr>
        <w:t>13</w:t>
      </w:r>
      <w:r w:rsidRPr="005E7EC2">
        <w:rPr>
          <w:rFonts w:asciiTheme="minorHAnsi" w:hAnsiTheme="minorHAnsi" w:cstheme="minorHAnsi"/>
          <w:b/>
          <w:spacing w:val="-1"/>
        </w:rPr>
        <w:t>.</w:t>
      </w:r>
      <w:r w:rsidRPr="005E7EC2">
        <w:rPr>
          <w:rFonts w:asciiTheme="minorHAnsi" w:hAnsiTheme="minorHAnsi" w:cstheme="minorHAnsi"/>
          <w:b/>
          <w:spacing w:val="-2"/>
        </w:rPr>
        <w:t>3</w:t>
      </w:r>
      <w:r w:rsidRPr="005E7EC2">
        <w:rPr>
          <w:rFonts w:asciiTheme="minorHAnsi" w:hAnsiTheme="minorHAnsi" w:cstheme="minorHAnsi"/>
          <w:b/>
        </w:rPr>
        <w:t>.</w:t>
      </w:r>
      <w:r w:rsidRPr="005E7EC2">
        <w:rPr>
          <w:rFonts w:asciiTheme="minorHAnsi" w:hAnsiTheme="minorHAnsi" w:cstheme="minorHAnsi"/>
          <w:b/>
          <w:spacing w:val="5"/>
        </w:rPr>
        <w:t xml:space="preserve"> </w:t>
      </w:r>
      <w:r w:rsidRPr="005E7EC2">
        <w:rPr>
          <w:rFonts w:asciiTheme="minorHAnsi" w:hAnsiTheme="minorHAnsi" w:cstheme="minorHAnsi"/>
          <w:spacing w:val="-2"/>
        </w:rPr>
        <w:t>Ο</w:t>
      </w:r>
      <w:r w:rsidRPr="005E7EC2">
        <w:rPr>
          <w:rFonts w:asciiTheme="minorHAnsi" w:hAnsiTheme="minorHAnsi" w:cstheme="minorHAnsi"/>
        </w:rPr>
        <w:t>ι</w:t>
      </w:r>
      <w:r w:rsidRPr="005E7EC2">
        <w:rPr>
          <w:rFonts w:asciiTheme="minorHAnsi" w:hAnsiTheme="minorHAnsi" w:cstheme="minorHAnsi"/>
          <w:spacing w:val="8"/>
        </w:rPr>
        <w:t xml:space="preserve">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spacing w:val="2"/>
        </w:rPr>
        <w:t>ινι</w:t>
      </w:r>
      <w:r w:rsidRPr="005E7EC2">
        <w:rPr>
          <w:rFonts w:asciiTheme="minorHAnsi" w:hAnsiTheme="minorHAnsi" w:cstheme="minorHAnsi"/>
        </w:rPr>
        <w:t>κές</w:t>
      </w:r>
      <w:r w:rsidRPr="005E7EC2">
        <w:rPr>
          <w:rFonts w:asciiTheme="minorHAnsi" w:hAnsiTheme="minorHAnsi" w:cstheme="minorHAnsi"/>
          <w:spacing w:val="2"/>
        </w:rPr>
        <w:t xml:space="preserve"> </w:t>
      </w:r>
      <w:r w:rsidRPr="005E7EC2">
        <w:rPr>
          <w:rFonts w:asciiTheme="minorHAnsi" w:hAnsiTheme="minorHAnsi" w:cstheme="minorHAnsi"/>
          <w:spacing w:val="-2"/>
        </w:rPr>
        <w:t>ρ</w:t>
      </w:r>
      <w:r w:rsidRPr="005E7EC2">
        <w:rPr>
          <w:rFonts w:asciiTheme="minorHAnsi" w:hAnsiTheme="minorHAnsi" w:cstheme="minorHAnsi"/>
          <w:spacing w:val="1"/>
        </w:rPr>
        <w:t>ήτ</w:t>
      </w:r>
      <w:r w:rsidRPr="005E7EC2">
        <w:rPr>
          <w:rFonts w:asciiTheme="minorHAnsi" w:hAnsiTheme="minorHAnsi" w:cstheme="minorHAnsi"/>
          <w:spacing w:val="-2"/>
        </w:rPr>
        <w:t>ρ</w:t>
      </w:r>
      <w:r w:rsidRPr="005E7EC2">
        <w:rPr>
          <w:rFonts w:asciiTheme="minorHAnsi" w:hAnsiTheme="minorHAnsi" w:cstheme="minorHAnsi"/>
        </w:rPr>
        <w:t>ες</w:t>
      </w:r>
      <w:r w:rsidRPr="005E7EC2">
        <w:rPr>
          <w:rFonts w:asciiTheme="minorHAnsi" w:hAnsiTheme="minorHAnsi" w:cstheme="minorHAnsi"/>
          <w:spacing w:val="7"/>
        </w:rPr>
        <w:t xml:space="preserve"> </w:t>
      </w:r>
      <w:r w:rsidRPr="005E7EC2">
        <w:rPr>
          <w:rFonts w:asciiTheme="minorHAnsi" w:hAnsiTheme="minorHAnsi" w:cstheme="minorHAnsi"/>
        </w:rPr>
        <w:t>δ</w:t>
      </w:r>
      <w:r w:rsidRPr="005E7EC2">
        <w:rPr>
          <w:rFonts w:asciiTheme="minorHAnsi" w:hAnsiTheme="minorHAnsi" w:cstheme="minorHAnsi"/>
          <w:spacing w:val="-5"/>
        </w:rPr>
        <w:t>ε</w:t>
      </w:r>
      <w:r w:rsidRPr="005E7EC2">
        <w:rPr>
          <w:rFonts w:asciiTheme="minorHAnsi" w:hAnsiTheme="minorHAnsi" w:cstheme="minorHAnsi"/>
        </w:rPr>
        <w:t>ν</w:t>
      </w:r>
      <w:r w:rsidRPr="005E7EC2">
        <w:rPr>
          <w:rFonts w:asciiTheme="minorHAnsi" w:hAnsiTheme="minorHAnsi" w:cstheme="minorHAnsi"/>
          <w:spacing w:val="3"/>
        </w:rPr>
        <w:t xml:space="preserve"> </w:t>
      </w:r>
      <w:r w:rsidRPr="005E7EC2">
        <w:rPr>
          <w:rFonts w:asciiTheme="minorHAnsi" w:hAnsiTheme="minorHAnsi" w:cstheme="minorHAnsi"/>
        </w:rPr>
        <w:t>ε</w:t>
      </w:r>
      <w:r w:rsidRPr="005E7EC2">
        <w:rPr>
          <w:rFonts w:asciiTheme="minorHAnsi" w:hAnsiTheme="minorHAnsi" w:cstheme="minorHAnsi"/>
          <w:spacing w:val="-2"/>
        </w:rPr>
        <w:t>π</w:t>
      </w:r>
      <w:r w:rsidRPr="005E7EC2">
        <w:rPr>
          <w:rFonts w:asciiTheme="minorHAnsi" w:hAnsiTheme="minorHAnsi" w:cstheme="minorHAnsi"/>
          <w:spacing w:val="2"/>
        </w:rPr>
        <w:t>ι</w:t>
      </w:r>
      <w:r w:rsidRPr="005E7EC2">
        <w:rPr>
          <w:rFonts w:asciiTheme="minorHAnsi" w:hAnsiTheme="minorHAnsi" w:cstheme="minorHAnsi"/>
          <w:spacing w:val="-2"/>
        </w:rPr>
        <w:t>β</w:t>
      </w:r>
      <w:r w:rsidRPr="005E7EC2">
        <w:rPr>
          <w:rFonts w:asciiTheme="minorHAnsi" w:hAnsiTheme="minorHAnsi" w:cstheme="minorHAnsi"/>
        </w:rPr>
        <w:t>ά</w:t>
      </w:r>
      <w:r w:rsidRPr="005E7EC2">
        <w:rPr>
          <w:rFonts w:asciiTheme="minorHAnsi" w:hAnsiTheme="minorHAnsi" w:cstheme="minorHAnsi"/>
          <w:spacing w:val="-2"/>
        </w:rPr>
        <w:t>λ</w:t>
      </w:r>
      <w:r w:rsidRPr="005E7EC2">
        <w:rPr>
          <w:rFonts w:asciiTheme="minorHAnsi" w:hAnsiTheme="minorHAnsi" w:cstheme="minorHAnsi"/>
          <w:spacing w:val="-1"/>
        </w:rPr>
        <w:t>λο</w:t>
      </w:r>
      <w:r w:rsidRPr="005E7EC2">
        <w:rPr>
          <w:rFonts w:asciiTheme="minorHAnsi" w:hAnsiTheme="minorHAnsi" w:cstheme="minorHAnsi"/>
          <w:spacing w:val="2"/>
        </w:rPr>
        <w:t>ν</w:t>
      </w:r>
      <w:r w:rsidRPr="005E7EC2">
        <w:rPr>
          <w:rFonts w:asciiTheme="minorHAnsi" w:hAnsiTheme="minorHAnsi" w:cstheme="minorHAnsi"/>
          <w:spacing w:val="1"/>
        </w:rPr>
        <w:t>τ</w:t>
      </w:r>
      <w:r w:rsidRPr="005E7EC2">
        <w:rPr>
          <w:rFonts w:asciiTheme="minorHAnsi" w:hAnsiTheme="minorHAnsi" w:cstheme="minorHAnsi"/>
        </w:rPr>
        <w:t>αι</w:t>
      </w:r>
      <w:r w:rsidRPr="005E7EC2">
        <w:rPr>
          <w:rFonts w:asciiTheme="minorHAnsi" w:hAnsiTheme="minorHAnsi" w:cstheme="minorHAnsi"/>
          <w:spacing w:val="8"/>
        </w:rPr>
        <w:t xml:space="preserve"> </w:t>
      </w:r>
      <w:r w:rsidRPr="005E7EC2">
        <w:rPr>
          <w:rFonts w:asciiTheme="minorHAnsi" w:hAnsiTheme="minorHAnsi" w:cstheme="minorHAnsi"/>
        </w:rPr>
        <w:t>κ</w:t>
      </w:r>
      <w:r w:rsidRPr="005E7EC2">
        <w:rPr>
          <w:rFonts w:asciiTheme="minorHAnsi" w:hAnsiTheme="minorHAnsi" w:cstheme="minorHAnsi"/>
          <w:spacing w:val="-5"/>
        </w:rPr>
        <w:t>α</w:t>
      </w:r>
      <w:r w:rsidRPr="005E7EC2">
        <w:rPr>
          <w:rFonts w:asciiTheme="minorHAnsi" w:hAnsiTheme="minorHAnsi" w:cstheme="minorHAnsi"/>
        </w:rPr>
        <w:t>ι</w:t>
      </w:r>
      <w:r w:rsidRPr="005E7EC2">
        <w:rPr>
          <w:rFonts w:asciiTheme="minorHAnsi" w:hAnsiTheme="minorHAnsi" w:cstheme="minorHAnsi"/>
          <w:spacing w:val="3"/>
        </w:rPr>
        <w:t xml:space="preserve"> </w:t>
      </w:r>
      <w:r w:rsidRPr="005E7EC2">
        <w:rPr>
          <w:rFonts w:asciiTheme="minorHAnsi" w:hAnsiTheme="minorHAnsi" w:cstheme="minorHAnsi"/>
        </w:rPr>
        <w:t>η</w:t>
      </w:r>
      <w:r w:rsidRPr="005E7EC2">
        <w:rPr>
          <w:rFonts w:asciiTheme="minorHAnsi" w:hAnsiTheme="minorHAnsi" w:cstheme="minorHAnsi"/>
          <w:spacing w:val="7"/>
        </w:rPr>
        <w:t xml:space="preserve"> </w:t>
      </w:r>
      <w:r w:rsidRPr="005E7EC2">
        <w:rPr>
          <w:rFonts w:asciiTheme="minorHAnsi" w:hAnsiTheme="minorHAnsi" w:cstheme="minorHAnsi"/>
        </w:rPr>
        <w:t>έκ</w:t>
      </w:r>
      <w:r w:rsidRPr="005E7EC2">
        <w:rPr>
          <w:rFonts w:asciiTheme="minorHAnsi" w:hAnsiTheme="minorHAnsi" w:cstheme="minorHAnsi"/>
          <w:spacing w:val="-6"/>
        </w:rPr>
        <w:t>π</w:t>
      </w:r>
      <w:r w:rsidRPr="005E7EC2">
        <w:rPr>
          <w:rFonts w:asciiTheme="minorHAnsi" w:hAnsiTheme="minorHAnsi" w:cstheme="minorHAnsi"/>
          <w:spacing w:val="1"/>
        </w:rPr>
        <w:t>τ</w:t>
      </w:r>
      <w:r w:rsidRPr="005E7EC2">
        <w:rPr>
          <w:rFonts w:asciiTheme="minorHAnsi" w:hAnsiTheme="minorHAnsi" w:cstheme="minorHAnsi"/>
        </w:rPr>
        <w:t>ω</w:t>
      </w:r>
      <w:r w:rsidRPr="005E7EC2">
        <w:rPr>
          <w:rFonts w:asciiTheme="minorHAnsi" w:hAnsiTheme="minorHAnsi" w:cstheme="minorHAnsi"/>
          <w:spacing w:val="-2"/>
        </w:rPr>
        <w:t>σ</w:t>
      </w:r>
      <w:r w:rsidRPr="005E7EC2">
        <w:rPr>
          <w:rFonts w:asciiTheme="minorHAnsi" w:hAnsiTheme="minorHAnsi" w:cstheme="minorHAnsi"/>
        </w:rPr>
        <w:t>η</w:t>
      </w:r>
      <w:r w:rsidRPr="005E7EC2">
        <w:rPr>
          <w:rFonts w:asciiTheme="minorHAnsi" w:hAnsiTheme="minorHAnsi" w:cstheme="minorHAnsi"/>
          <w:spacing w:val="7"/>
        </w:rPr>
        <w:t xml:space="preserve"> </w:t>
      </w:r>
      <w:r w:rsidRPr="005E7EC2">
        <w:rPr>
          <w:rFonts w:asciiTheme="minorHAnsi" w:hAnsiTheme="minorHAnsi" w:cstheme="minorHAnsi"/>
        </w:rPr>
        <w:t>δεν</w:t>
      </w:r>
      <w:r w:rsidRPr="005E7EC2">
        <w:rPr>
          <w:rFonts w:asciiTheme="minorHAnsi" w:hAnsiTheme="minorHAnsi" w:cstheme="minorHAnsi"/>
          <w:spacing w:val="3"/>
        </w:rPr>
        <w:t xml:space="preserve"> </w:t>
      </w:r>
      <w:r w:rsidRPr="005E7EC2">
        <w:rPr>
          <w:rFonts w:asciiTheme="minorHAnsi" w:hAnsiTheme="minorHAnsi" w:cstheme="minorHAnsi"/>
        </w:rPr>
        <w:t>ε</w:t>
      </w:r>
      <w:r w:rsidRPr="005E7EC2">
        <w:rPr>
          <w:rFonts w:asciiTheme="minorHAnsi" w:hAnsiTheme="minorHAnsi" w:cstheme="minorHAnsi"/>
          <w:spacing w:val="-2"/>
        </w:rPr>
        <w:t>π</w:t>
      </w:r>
      <w:r w:rsidRPr="005E7EC2">
        <w:rPr>
          <w:rFonts w:asciiTheme="minorHAnsi" w:hAnsiTheme="minorHAnsi" w:cstheme="minorHAnsi"/>
        </w:rPr>
        <w:t>έ</w:t>
      </w:r>
      <w:r w:rsidRPr="005E7EC2">
        <w:rPr>
          <w:rFonts w:asciiTheme="minorHAnsi" w:hAnsiTheme="minorHAnsi" w:cstheme="minorHAnsi"/>
          <w:spacing w:val="-2"/>
        </w:rPr>
        <w:t>ρ</w:t>
      </w:r>
      <w:r w:rsidRPr="005E7EC2">
        <w:rPr>
          <w:rFonts w:asciiTheme="minorHAnsi" w:hAnsiTheme="minorHAnsi" w:cstheme="minorHAnsi"/>
          <w:spacing w:val="2"/>
        </w:rPr>
        <w:t>χ</w:t>
      </w:r>
      <w:r w:rsidRPr="005E7EC2">
        <w:rPr>
          <w:rFonts w:asciiTheme="minorHAnsi" w:hAnsiTheme="minorHAnsi" w:cstheme="minorHAnsi"/>
        </w:rPr>
        <w:t>ε</w:t>
      </w:r>
      <w:r w:rsidRPr="005E7EC2">
        <w:rPr>
          <w:rFonts w:asciiTheme="minorHAnsi" w:hAnsiTheme="minorHAnsi" w:cstheme="minorHAnsi"/>
          <w:spacing w:val="1"/>
        </w:rPr>
        <w:t>τ</w:t>
      </w:r>
      <w:r w:rsidRPr="005E7EC2">
        <w:rPr>
          <w:rFonts w:asciiTheme="minorHAnsi" w:hAnsiTheme="minorHAnsi" w:cstheme="minorHAnsi"/>
          <w:spacing w:val="-5"/>
        </w:rPr>
        <w:t>α</w:t>
      </w:r>
      <w:r w:rsidRPr="005E7EC2">
        <w:rPr>
          <w:rFonts w:asciiTheme="minorHAnsi" w:hAnsiTheme="minorHAnsi" w:cstheme="minorHAnsi"/>
        </w:rPr>
        <w:t>ι</w:t>
      </w:r>
      <w:r w:rsidRPr="005E7EC2">
        <w:rPr>
          <w:rFonts w:asciiTheme="minorHAnsi" w:hAnsiTheme="minorHAnsi" w:cstheme="minorHAnsi"/>
          <w:spacing w:val="8"/>
        </w:rPr>
        <w:t xml:space="preserve"> </w:t>
      </w:r>
      <w:r w:rsidRPr="005E7EC2">
        <w:rPr>
          <w:rFonts w:asciiTheme="minorHAnsi" w:hAnsiTheme="minorHAnsi" w:cstheme="minorHAnsi"/>
          <w:spacing w:val="-5"/>
        </w:rPr>
        <w:t>α</w:t>
      </w:r>
      <w:r w:rsidRPr="005E7EC2">
        <w:rPr>
          <w:rFonts w:asciiTheme="minorHAnsi" w:hAnsiTheme="minorHAnsi" w:cstheme="minorHAnsi"/>
        </w:rPr>
        <w:t>ν</w:t>
      </w:r>
      <w:r w:rsidRPr="005E7EC2">
        <w:rPr>
          <w:rFonts w:asciiTheme="minorHAnsi" w:hAnsiTheme="minorHAnsi" w:cstheme="minorHAnsi"/>
          <w:spacing w:val="8"/>
        </w:rPr>
        <w:t xml:space="preserve"> </w:t>
      </w:r>
      <w:r w:rsidRPr="005E7EC2">
        <w:rPr>
          <w:rFonts w:asciiTheme="minorHAnsi" w:hAnsiTheme="minorHAnsi" w:cstheme="minorHAnsi"/>
        </w:rPr>
        <w:t xml:space="preserve">ο </w:t>
      </w:r>
      <w:r w:rsidRPr="005E7EC2">
        <w:rPr>
          <w:rFonts w:asciiTheme="minorHAnsi" w:hAnsiTheme="minorHAnsi" w:cstheme="minorHAnsi"/>
          <w:spacing w:val="2"/>
        </w:rPr>
        <w:t>Αν</w:t>
      </w:r>
      <w:r w:rsidRPr="005E7EC2">
        <w:rPr>
          <w:rFonts w:asciiTheme="minorHAnsi" w:hAnsiTheme="minorHAnsi" w:cstheme="minorHAnsi"/>
        </w:rPr>
        <w:t>ά</w:t>
      </w:r>
      <w:r w:rsidRPr="005E7EC2">
        <w:rPr>
          <w:rFonts w:asciiTheme="minorHAnsi" w:hAnsiTheme="minorHAnsi" w:cstheme="minorHAnsi"/>
          <w:spacing w:val="-1"/>
        </w:rPr>
        <w:t>δ</w:t>
      </w:r>
      <w:r w:rsidRPr="005E7EC2">
        <w:rPr>
          <w:rFonts w:asciiTheme="minorHAnsi" w:hAnsiTheme="minorHAnsi" w:cstheme="minorHAnsi"/>
          <w:spacing w:val="-6"/>
        </w:rPr>
        <w:t>ο</w:t>
      </w:r>
      <w:r w:rsidRPr="005E7EC2">
        <w:rPr>
          <w:rFonts w:asciiTheme="minorHAnsi" w:hAnsiTheme="minorHAnsi" w:cstheme="minorHAnsi"/>
          <w:spacing w:val="2"/>
        </w:rPr>
        <w:t>χ</w:t>
      </w:r>
      <w:r w:rsidRPr="005E7EC2">
        <w:rPr>
          <w:rFonts w:asciiTheme="minorHAnsi" w:hAnsiTheme="minorHAnsi" w:cstheme="minorHAnsi"/>
          <w:spacing w:val="-1"/>
        </w:rPr>
        <w:t>ο</w:t>
      </w:r>
      <w:r w:rsidRPr="005E7EC2">
        <w:rPr>
          <w:rFonts w:asciiTheme="minorHAnsi" w:hAnsiTheme="minorHAnsi" w:cstheme="minorHAnsi"/>
        </w:rPr>
        <w:t>ς</w:t>
      </w:r>
      <w:r w:rsidRPr="005E7EC2">
        <w:rPr>
          <w:rFonts w:asciiTheme="minorHAnsi" w:hAnsiTheme="minorHAnsi" w:cstheme="minorHAnsi"/>
          <w:spacing w:val="7"/>
        </w:rPr>
        <w:t xml:space="preserve"> </w:t>
      </w:r>
      <w:r w:rsidRPr="005E7EC2">
        <w:rPr>
          <w:rFonts w:asciiTheme="minorHAnsi" w:hAnsiTheme="minorHAnsi" w:cstheme="minorHAnsi"/>
        </w:rPr>
        <w:t>α</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rPr>
        <w:t>δε</w:t>
      </w:r>
      <w:r w:rsidRPr="005E7EC2">
        <w:rPr>
          <w:rFonts w:asciiTheme="minorHAnsi" w:hAnsiTheme="minorHAnsi" w:cstheme="minorHAnsi"/>
          <w:spacing w:val="2"/>
        </w:rPr>
        <w:t>ί</w:t>
      </w:r>
      <w:r w:rsidRPr="005E7EC2">
        <w:rPr>
          <w:rFonts w:asciiTheme="minorHAnsi" w:hAnsiTheme="minorHAnsi" w:cstheme="minorHAnsi"/>
          <w:spacing w:val="-1"/>
        </w:rPr>
        <w:t>ξ</w:t>
      </w:r>
      <w:r w:rsidRPr="005E7EC2">
        <w:rPr>
          <w:rFonts w:asciiTheme="minorHAnsi" w:hAnsiTheme="minorHAnsi" w:cstheme="minorHAnsi"/>
        </w:rPr>
        <w:t>ει</w:t>
      </w:r>
      <w:r w:rsidRPr="005E7EC2">
        <w:rPr>
          <w:rFonts w:asciiTheme="minorHAnsi" w:hAnsiTheme="minorHAnsi" w:cstheme="minorHAnsi"/>
          <w:spacing w:val="3"/>
        </w:rPr>
        <w:t xml:space="preserve"> </w:t>
      </w:r>
      <w:r w:rsidRPr="005E7EC2">
        <w:rPr>
          <w:rFonts w:asciiTheme="minorHAnsi" w:hAnsiTheme="minorHAnsi" w:cstheme="minorHAnsi"/>
          <w:spacing w:val="-1"/>
        </w:rPr>
        <w:t>ό</w:t>
      </w:r>
      <w:r w:rsidRPr="005E7EC2">
        <w:rPr>
          <w:rFonts w:asciiTheme="minorHAnsi" w:hAnsiTheme="minorHAnsi" w:cstheme="minorHAnsi"/>
          <w:spacing w:val="1"/>
        </w:rPr>
        <w:t>τ</w:t>
      </w:r>
      <w:r w:rsidRPr="005E7EC2">
        <w:rPr>
          <w:rFonts w:asciiTheme="minorHAnsi" w:hAnsiTheme="minorHAnsi" w:cstheme="minorHAnsi"/>
        </w:rPr>
        <w:t>ι</w:t>
      </w:r>
      <w:r w:rsidRPr="005E7EC2">
        <w:rPr>
          <w:rFonts w:asciiTheme="minorHAnsi" w:hAnsiTheme="minorHAnsi" w:cstheme="minorHAnsi"/>
          <w:spacing w:val="3"/>
        </w:rPr>
        <w:t xml:space="preserve"> </w:t>
      </w:r>
      <w:r w:rsidRPr="005E7EC2">
        <w:rPr>
          <w:rFonts w:asciiTheme="minorHAnsi" w:hAnsiTheme="minorHAnsi" w:cstheme="minorHAnsi"/>
        </w:rPr>
        <w:t>η κα</w:t>
      </w:r>
      <w:r w:rsidRPr="005E7EC2">
        <w:rPr>
          <w:rFonts w:asciiTheme="minorHAnsi" w:hAnsiTheme="minorHAnsi" w:cstheme="minorHAnsi"/>
          <w:spacing w:val="-2"/>
        </w:rPr>
        <w:t>θ</w:t>
      </w:r>
      <w:r w:rsidRPr="005E7EC2">
        <w:rPr>
          <w:rFonts w:asciiTheme="minorHAnsi" w:hAnsiTheme="minorHAnsi" w:cstheme="minorHAnsi"/>
        </w:rPr>
        <w:t>υ</w:t>
      </w:r>
      <w:r w:rsidRPr="005E7EC2">
        <w:rPr>
          <w:rFonts w:asciiTheme="minorHAnsi" w:hAnsiTheme="minorHAnsi" w:cstheme="minorHAnsi"/>
          <w:spacing w:val="-2"/>
        </w:rPr>
        <w:t>σ</w:t>
      </w:r>
      <w:r w:rsidRPr="005E7EC2">
        <w:rPr>
          <w:rFonts w:asciiTheme="minorHAnsi" w:hAnsiTheme="minorHAnsi" w:cstheme="minorHAnsi"/>
          <w:spacing w:val="1"/>
        </w:rPr>
        <w:t>τ</w:t>
      </w:r>
      <w:r w:rsidRPr="005E7EC2">
        <w:rPr>
          <w:rFonts w:asciiTheme="minorHAnsi" w:hAnsiTheme="minorHAnsi" w:cstheme="minorHAnsi"/>
        </w:rPr>
        <w:t>έ</w:t>
      </w:r>
      <w:r w:rsidRPr="005E7EC2">
        <w:rPr>
          <w:rFonts w:asciiTheme="minorHAnsi" w:hAnsiTheme="minorHAnsi" w:cstheme="minorHAnsi"/>
          <w:spacing w:val="-1"/>
        </w:rPr>
        <w:t>ρ</w:t>
      </w:r>
      <w:r w:rsidRPr="005E7EC2">
        <w:rPr>
          <w:rFonts w:asciiTheme="minorHAnsi" w:hAnsiTheme="minorHAnsi" w:cstheme="minorHAnsi"/>
          <w:spacing w:val="1"/>
        </w:rPr>
        <w:t>η</w:t>
      </w:r>
      <w:r w:rsidRPr="005E7EC2">
        <w:rPr>
          <w:rFonts w:asciiTheme="minorHAnsi" w:hAnsiTheme="minorHAnsi" w:cstheme="minorHAnsi"/>
          <w:spacing w:val="-2"/>
        </w:rPr>
        <w:t>σ</w:t>
      </w:r>
      <w:r w:rsidRPr="005E7EC2">
        <w:rPr>
          <w:rFonts w:asciiTheme="minorHAnsi" w:hAnsiTheme="minorHAnsi" w:cstheme="minorHAnsi"/>
        </w:rPr>
        <w:t>η</w:t>
      </w:r>
      <w:r w:rsidRPr="005E7EC2">
        <w:rPr>
          <w:rFonts w:asciiTheme="minorHAnsi" w:hAnsiTheme="minorHAnsi" w:cstheme="minorHAnsi"/>
          <w:spacing w:val="7"/>
        </w:rPr>
        <w:t xml:space="preserve"> </w:t>
      </w:r>
      <w:r w:rsidRPr="005E7EC2">
        <w:rPr>
          <w:rFonts w:asciiTheme="minorHAnsi" w:hAnsiTheme="minorHAnsi" w:cstheme="minorHAnsi"/>
          <w:spacing w:val="-1"/>
        </w:rPr>
        <w:t>ο</w:t>
      </w:r>
      <w:r w:rsidRPr="005E7EC2">
        <w:rPr>
          <w:rFonts w:asciiTheme="minorHAnsi" w:hAnsiTheme="minorHAnsi" w:cstheme="minorHAnsi"/>
        </w:rPr>
        <w:t>φε</w:t>
      </w:r>
      <w:r w:rsidRPr="005E7EC2">
        <w:rPr>
          <w:rFonts w:asciiTheme="minorHAnsi" w:hAnsiTheme="minorHAnsi" w:cstheme="minorHAnsi"/>
          <w:spacing w:val="2"/>
        </w:rPr>
        <w:t>ί</w:t>
      </w:r>
      <w:r w:rsidRPr="005E7EC2">
        <w:rPr>
          <w:rFonts w:asciiTheme="minorHAnsi" w:hAnsiTheme="minorHAnsi" w:cstheme="minorHAnsi"/>
          <w:spacing w:val="-1"/>
        </w:rPr>
        <w:t>λ</w:t>
      </w:r>
      <w:r w:rsidRPr="005E7EC2">
        <w:rPr>
          <w:rFonts w:asciiTheme="minorHAnsi" w:hAnsiTheme="minorHAnsi" w:cstheme="minorHAnsi"/>
        </w:rPr>
        <w:t>ε</w:t>
      </w:r>
      <w:r w:rsidRPr="005E7EC2">
        <w:rPr>
          <w:rFonts w:asciiTheme="minorHAnsi" w:hAnsiTheme="minorHAnsi" w:cstheme="minorHAnsi"/>
          <w:spacing w:val="1"/>
        </w:rPr>
        <w:t>τ</w:t>
      </w:r>
      <w:r w:rsidRPr="005E7EC2">
        <w:rPr>
          <w:rFonts w:asciiTheme="minorHAnsi" w:hAnsiTheme="minorHAnsi" w:cstheme="minorHAnsi"/>
        </w:rPr>
        <w:t>αι</w:t>
      </w:r>
      <w:r w:rsidRPr="005E7EC2">
        <w:rPr>
          <w:rFonts w:asciiTheme="minorHAnsi" w:hAnsiTheme="minorHAnsi" w:cstheme="minorHAnsi"/>
          <w:spacing w:val="7"/>
        </w:rPr>
        <w:t xml:space="preserve"> </w:t>
      </w:r>
      <w:r w:rsidRPr="005E7EC2">
        <w:rPr>
          <w:rFonts w:asciiTheme="minorHAnsi" w:hAnsiTheme="minorHAnsi" w:cstheme="minorHAnsi"/>
          <w:spacing w:val="-2"/>
        </w:rPr>
        <w:t>σ</w:t>
      </w:r>
      <w:r w:rsidRPr="005E7EC2">
        <w:rPr>
          <w:rFonts w:asciiTheme="minorHAnsi" w:hAnsiTheme="minorHAnsi" w:cstheme="minorHAnsi"/>
        </w:rPr>
        <w:t>ε</w:t>
      </w:r>
      <w:r w:rsidRPr="005E7EC2">
        <w:rPr>
          <w:rFonts w:asciiTheme="minorHAnsi" w:hAnsiTheme="minorHAnsi" w:cstheme="minorHAnsi"/>
          <w:spacing w:val="6"/>
        </w:rPr>
        <w:t xml:space="preserve"> </w:t>
      </w:r>
      <w:r w:rsidRPr="005E7EC2">
        <w:rPr>
          <w:rFonts w:asciiTheme="minorHAnsi" w:hAnsiTheme="minorHAnsi" w:cstheme="minorHAnsi"/>
        </w:rPr>
        <w:t>α</w:t>
      </w:r>
      <w:r w:rsidRPr="005E7EC2">
        <w:rPr>
          <w:rFonts w:asciiTheme="minorHAnsi" w:hAnsiTheme="minorHAnsi" w:cstheme="minorHAnsi"/>
          <w:spacing w:val="1"/>
        </w:rPr>
        <w:t>ν</w:t>
      </w:r>
      <w:r w:rsidRPr="005E7EC2">
        <w:rPr>
          <w:rFonts w:asciiTheme="minorHAnsi" w:hAnsiTheme="minorHAnsi" w:cstheme="minorHAnsi"/>
        </w:rPr>
        <w:t>ώ</w:t>
      </w:r>
      <w:r w:rsidRPr="005E7EC2">
        <w:rPr>
          <w:rFonts w:asciiTheme="minorHAnsi" w:hAnsiTheme="minorHAnsi" w:cstheme="minorHAnsi"/>
          <w:spacing w:val="1"/>
        </w:rPr>
        <w:t>τ</w:t>
      </w:r>
      <w:r w:rsidRPr="005E7EC2">
        <w:rPr>
          <w:rFonts w:asciiTheme="minorHAnsi" w:hAnsiTheme="minorHAnsi" w:cstheme="minorHAnsi"/>
        </w:rPr>
        <w:t>ε</w:t>
      </w:r>
      <w:r w:rsidRPr="005E7EC2">
        <w:rPr>
          <w:rFonts w:asciiTheme="minorHAnsi" w:hAnsiTheme="minorHAnsi" w:cstheme="minorHAnsi"/>
          <w:spacing w:val="-2"/>
        </w:rPr>
        <w:t>ρ</w:t>
      </w:r>
      <w:r w:rsidRPr="005E7EC2">
        <w:rPr>
          <w:rFonts w:asciiTheme="minorHAnsi" w:hAnsiTheme="minorHAnsi" w:cstheme="minorHAnsi"/>
        </w:rPr>
        <w:t>η</w:t>
      </w:r>
      <w:r w:rsidRPr="005E7EC2">
        <w:rPr>
          <w:rFonts w:asciiTheme="minorHAnsi" w:hAnsiTheme="minorHAnsi" w:cstheme="minorHAnsi"/>
          <w:spacing w:val="7"/>
        </w:rPr>
        <w:t xml:space="preserve"> </w:t>
      </w:r>
      <w:r w:rsidRPr="005E7EC2">
        <w:rPr>
          <w:rFonts w:asciiTheme="minorHAnsi" w:hAnsiTheme="minorHAnsi" w:cstheme="minorHAnsi"/>
          <w:spacing w:val="-2"/>
        </w:rPr>
        <w:t>β</w:t>
      </w:r>
      <w:r w:rsidRPr="005E7EC2">
        <w:rPr>
          <w:rFonts w:asciiTheme="minorHAnsi" w:hAnsiTheme="minorHAnsi" w:cstheme="minorHAnsi"/>
          <w:spacing w:val="2"/>
        </w:rPr>
        <w:t>ί</w:t>
      </w:r>
      <w:r w:rsidRPr="005E7EC2">
        <w:rPr>
          <w:rFonts w:asciiTheme="minorHAnsi" w:hAnsiTheme="minorHAnsi" w:cstheme="minorHAnsi"/>
        </w:rPr>
        <w:t>α ή</w:t>
      </w:r>
      <w:r w:rsidRPr="005E7EC2">
        <w:rPr>
          <w:rFonts w:asciiTheme="minorHAnsi" w:hAnsiTheme="minorHAnsi" w:cstheme="minorHAnsi"/>
          <w:spacing w:val="7"/>
        </w:rPr>
        <w:t xml:space="preserve"> </w:t>
      </w:r>
      <w:r w:rsidRPr="005E7EC2">
        <w:rPr>
          <w:rFonts w:asciiTheme="minorHAnsi" w:hAnsiTheme="minorHAnsi" w:cstheme="minorHAnsi"/>
          <w:spacing w:val="-2"/>
        </w:rPr>
        <w:t>σ</w:t>
      </w:r>
      <w:r w:rsidRPr="005E7EC2">
        <w:rPr>
          <w:rFonts w:asciiTheme="minorHAnsi" w:hAnsiTheme="minorHAnsi" w:cstheme="minorHAnsi"/>
        </w:rPr>
        <w:t>ε</w:t>
      </w:r>
      <w:r w:rsidRPr="005E7EC2">
        <w:rPr>
          <w:rFonts w:asciiTheme="minorHAnsi" w:hAnsiTheme="minorHAnsi" w:cstheme="minorHAnsi"/>
          <w:spacing w:val="6"/>
        </w:rPr>
        <w:t xml:space="preserve"> </w:t>
      </w:r>
      <w:r w:rsidRPr="005E7EC2">
        <w:rPr>
          <w:rFonts w:asciiTheme="minorHAnsi" w:hAnsiTheme="minorHAnsi" w:cstheme="minorHAnsi"/>
        </w:rPr>
        <w:t>υ</w:t>
      </w:r>
      <w:r w:rsidRPr="005E7EC2">
        <w:rPr>
          <w:rFonts w:asciiTheme="minorHAnsi" w:hAnsiTheme="minorHAnsi" w:cstheme="minorHAnsi"/>
          <w:spacing w:val="-2"/>
        </w:rPr>
        <w:t>π</w:t>
      </w:r>
      <w:r w:rsidRPr="005E7EC2">
        <w:rPr>
          <w:rFonts w:asciiTheme="minorHAnsi" w:hAnsiTheme="minorHAnsi" w:cstheme="minorHAnsi"/>
        </w:rPr>
        <w:t>α</w:t>
      </w:r>
      <w:r w:rsidRPr="005E7EC2">
        <w:rPr>
          <w:rFonts w:asciiTheme="minorHAnsi" w:hAnsiTheme="minorHAnsi" w:cstheme="minorHAnsi"/>
          <w:spacing w:val="1"/>
        </w:rPr>
        <w:t>ιτ</w:t>
      </w:r>
      <w:r w:rsidRPr="005E7EC2">
        <w:rPr>
          <w:rFonts w:asciiTheme="minorHAnsi" w:hAnsiTheme="minorHAnsi" w:cstheme="minorHAnsi"/>
          <w:spacing w:val="2"/>
        </w:rPr>
        <w:t>ι</w:t>
      </w:r>
      <w:r w:rsidRPr="005E7EC2">
        <w:rPr>
          <w:rFonts w:asciiTheme="minorHAnsi" w:hAnsiTheme="minorHAnsi" w:cstheme="minorHAnsi"/>
          <w:spacing w:val="-6"/>
        </w:rPr>
        <w:t>ό</w:t>
      </w:r>
      <w:r w:rsidRPr="005E7EC2">
        <w:rPr>
          <w:rFonts w:asciiTheme="minorHAnsi" w:hAnsiTheme="minorHAnsi" w:cstheme="minorHAnsi"/>
          <w:spacing w:val="1"/>
        </w:rPr>
        <w:t>τητ</w:t>
      </w:r>
      <w:r w:rsidRPr="005E7EC2">
        <w:rPr>
          <w:rFonts w:asciiTheme="minorHAnsi" w:hAnsiTheme="minorHAnsi" w:cstheme="minorHAnsi"/>
        </w:rPr>
        <w:t>α</w:t>
      </w:r>
      <w:r w:rsidRPr="005E7EC2">
        <w:rPr>
          <w:rFonts w:asciiTheme="minorHAnsi" w:hAnsiTheme="minorHAnsi" w:cstheme="minorHAnsi"/>
          <w:spacing w:val="5"/>
        </w:rPr>
        <w:t xml:space="preserve"> </w:t>
      </w:r>
      <w:r w:rsidRPr="005E7EC2">
        <w:rPr>
          <w:rFonts w:asciiTheme="minorHAnsi" w:hAnsiTheme="minorHAnsi" w:cstheme="minorHAnsi"/>
          <w:spacing w:val="1"/>
        </w:rPr>
        <w:t>τ</w:t>
      </w:r>
      <w:r w:rsidRPr="005E7EC2">
        <w:rPr>
          <w:rFonts w:asciiTheme="minorHAnsi" w:hAnsiTheme="minorHAnsi" w:cstheme="minorHAnsi"/>
          <w:spacing w:val="-3"/>
        </w:rPr>
        <w:t>η</w:t>
      </w:r>
      <w:r w:rsidRPr="005E7EC2">
        <w:rPr>
          <w:rFonts w:asciiTheme="minorHAnsi" w:hAnsiTheme="minorHAnsi" w:cstheme="minorHAnsi"/>
        </w:rPr>
        <w:t>ς</w:t>
      </w:r>
      <w:r w:rsidRPr="005E7EC2">
        <w:rPr>
          <w:rFonts w:asciiTheme="minorHAnsi" w:hAnsiTheme="minorHAnsi" w:cstheme="minorHAnsi"/>
          <w:spacing w:val="6"/>
        </w:rPr>
        <w:t xml:space="preserve"> </w:t>
      </w:r>
      <w:r w:rsidRPr="005E7EC2">
        <w:rPr>
          <w:rFonts w:asciiTheme="minorHAnsi" w:hAnsiTheme="minorHAnsi" w:cstheme="minorHAnsi"/>
          <w:spacing w:val="2"/>
        </w:rPr>
        <w:t>Αν</w:t>
      </w:r>
      <w:r w:rsidRPr="005E7EC2">
        <w:rPr>
          <w:rFonts w:asciiTheme="minorHAnsi" w:hAnsiTheme="minorHAnsi" w:cstheme="minorHAnsi"/>
        </w:rPr>
        <w:t>α</w:t>
      </w:r>
      <w:r w:rsidRPr="005E7EC2">
        <w:rPr>
          <w:rFonts w:asciiTheme="minorHAnsi" w:hAnsiTheme="minorHAnsi" w:cstheme="minorHAnsi"/>
          <w:spacing w:val="-3"/>
        </w:rPr>
        <w:t>θ</w:t>
      </w:r>
      <w:r w:rsidRPr="005E7EC2">
        <w:rPr>
          <w:rFonts w:asciiTheme="minorHAnsi" w:hAnsiTheme="minorHAnsi" w:cstheme="minorHAnsi"/>
        </w:rPr>
        <w:t>έ</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2"/>
        </w:rPr>
        <w:t>σ</w:t>
      </w:r>
      <w:r w:rsidRPr="005E7EC2">
        <w:rPr>
          <w:rFonts w:asciiTheme="minorHAnsi" w:hAnsiTheme="minorHAnsi" w:cstheme="minorHAnsi"/>
        </w:rPr>
        <w:t>ας</w:t>
      </w:r>
      <w:r w:rsidRPr="005E7EC2">
        <w:rPr>
          <w:rFonts w:asciiTheme="minorHAnsi" w:hAnsiTheme="minorHAnsi" w:cstheme="minorHAnsi"/>
          <w:spacing w:val="6"/>
        </w:rPr>
        <w:t xml:space="preserve"> </w:t>
      </w:r>
      <w:r w:rsidRPr="005E7EC2">
        <w:rPr>
          <w:rFonts w:asciiTheme="minorHAnsi" w:hAnsiTheme="minorHAnsi" w:cstheme="minorHAnsi"/>
          <w:spacing w:val="2"/>
        </w:rPr>
        <w:t>Α</w:t>
      </w:r>
      <w:r w:rsidRPr="005E7EC2">
        <w:rPr>
          <w:rFonts w:asciiTheme="minorHAnsi" w:hAnsiTheme="minorHAnsi" w:cstheme="minorHAnsi"/>
          <w:spacing w:val="-7"/>
        </w:rPr>
        <w:t>ρ</w:t>
      </w:r>
      <w:r w:rsidRPr="005E7EC2">
        <w:rPr>
          <w:rFonts w:asciiTheme="minorHAnsi" w:hAnsiTheme="minorHAnsi" w:cstheme="minorHAnsi"/>
          <w:spacing w:val="2"/>
        </w:rPr>
        <w:t>χ</w:t>
      </w:r>
      <w:r w:rsidRPr="005E7EC2">
        <w:rPr>
          <w:rFonts w:asciiTheme="minorHAnsi" w:hAnsiTheme="minorHAnsi" w:cstheme="minorHAnsi"/>
          <w:spacing w:val="1"/>
        </w:rPr>
        <w:t>ή</w:t>
      </w:r>
      <w:r w:rsidRPr="005E7EC2">
        <w:rPr>
          <w:rFonts w:asciiTheme="minorHAnsi" w:hAnsiTheme="minorHAnsi" w:cstheme="minorHAnsi"/>
          <w:spacing w:val="-4"/>
        </w:rPr>
        <w:t>ς</w:t>
      </w:r>
      <w:r w:rsidRPr="005E7EC2">
        <w:rPr>
          <w:rFonts w:asciiTheme="minorHAnsi" w:hAnsiTheme="minorHAnsi" w:cstheme="minorHAnsi"/>
        </w:rPr>
        <w:t>.</w:t>
      </w:r>
      <w:r w:rsidRPr="005E7EC2">
        <w:rPr>
          <w:rFonts w:asciiTheme="minorHAnsi" w:hAnsiTheme="minorHAnsi" w:cstheme="minorHAnsi"/>
          <w:spacing w:val="7"/>
        </w:rPr>
        <w:t xml:space="preserve"> </w:t>
      </w:r>
      <w:r w:rsidRPr="005E7EC2">
        <w:rPr>
          <w:rFonts w:asciiTheme="minorHAnsi" w:hAnsiTheme="minorHAnsi" w:cstheme="minorHAnsi"/>
          <w:spacing w:val="-2"/>
        </w:rPr>
        <w:t>Τ</w:t>
      </w:r>
      <w:r w:rsidRPr="005E7EC2">
        <w:rPr>
          <w:rFonts w:asciiTheme="minorHAnsi" w:hAnsiTheme="minorHAnsi" w:cstheme="minorHAnsi"/>
        </w:rPr>
        <w:t>ο</w:t>
      </w:r>
      <w:r w:rsidRPr="005E7EC2">
        <w:rPr>
          <w:rFonts w:asciiTheme="minorHAnsi" w:hAnsiTheme="minorHAnsi" w:cstheme="minorHAnsi"/>
          <w:spacing w:val="5"/>
        </w:rPr>
        <w:t xml:space="preserve">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spacing w:val="-2"/>
        </w:rPr>
        <w:t>σ</w:t>
      </w:r>
      <w:r w:rsidRPr="005E7EC2">
        <w:rPr>
          <w:rFonts w:asciiTheme="minorHAnsi" w:hAnsiTheme="minorHAnsi" w:cstheme="minorHAnsi"/>
        </w:rPr>
        <w:t>ό</w:t>
      </w:r>
      <w:r w:rsidRPr="005E7EC2">
        <w:rPr>
          <w:rFonts w:asciiTheme="minorHAnsi" w:hAnsiTheme="minorHAnsi" w:cstheme="minorHAnsi"/>
          <w:spacing w:val="5"/>
        </w:rPr>
        <w:t xml:space="preserve"> </w:t>
      </w:r>
      <w:r w:rsidRPr="005E7EC2">
        <w:rPr>
          <w:rFonts w:asciiTheme="minorHAnsi" w:hAnsiTheme="minorHAnsi" w:cstheme="minorHAnsi"/>
          <w:spacing w:val="1"/>
        </w:rPr>
        <w:t>τ</w:t>
      </w:r>
      <w:r w:rsidRPr="005E7EC2">
        <w:rPr>
          <w:rFonts w:asciiTheme="minorHAnsi" w:hAnsiTheme="minorHAnsi" w:cstheme="minorHAnsi"/>
        </w:rPr>
        <w:t>ων</w:t>
      </w:r>
      <w:r w:rsidRPr="005E7EC2">
        <w:rPr>
          <w:rFonts w:asciiTheme="minorHAnsi" w:hAnsiTheme="minorHAnsi" w:cstheme="minorHAnsi"/>
          <w:spacing w:val="7"/>
        </w:rPr>
        <w:t xml:space="preserve">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spacing w:val="2"/>
        </w:rPr>
        <w:t>ινι</w:t>
      </w:r>
      <w:r w:rsidRPr="005E7EC2">
        <w:rPr>
          <w:rFonts w:asciiTheme="minorHAnsi" w:hAnsiTheme="minorHAnsi" w:cstheme="minorHAnsi"/>
        </w:rPr>
        <w:t xml:space="preserve">κών </w:t>
      </w:r>
      <w:r w:rsidRPr="005E7EC2">
        <w:rPr>
          <w:rFonts w:asciiTheme="minorHAnsi" w:hAnsiTheme="minorHAnsi" w:cstheme="minorHAnsi"/>
          <w:spacing w:val="-2"/>
        </w:rPr>
        <w:t>ρ</w:t>
      </w:r>
      <w:r w:rsidRPr="005E7EC2">
        <w:rPr>
          <w:rFonts w:asciiTheme="minorHAnsi" w:hAnsiTheme="minorHAnsi" w:cstheme="minorHAnsi"/>
          <w:spacing w:val="1"/>
        </w:rPr>
        <w:t>ητ</w:t>
      </w:r>
      <w:r w:rsidRPr="005E7EC2">
        <w:rPr>
          <w:rFonts w:asciiTheme="minorHAnsi" w:hAnsiTheme="minorHAnsi" w:cstheme="minorHAnsi"/>
          <w:spacing w:val="-2"/>
        </w:rPr>
        <w:t>ρ</w:t>
      </w:r>
      <w:r w:rsidRPr="005E7EC2">
        <w:rPr>
          <w:rFonts w:asciiTheme="minorHAnsi" w:hAnsiTheme="minorHAnsi" w:cstheme="minorHAnsi"/>
        </w:rPr>
        <w:t>ών</w:t>
      </w:r>
      <w:r w:rsidRPr="005E7EC2">
        <w:rPr>
          <w:rFonts w:asciiTheme="minorHAnsi" w:hAnsiTheme="minorHAnsi" w:cstheme="minorHAnsi"/>
          <w:spacing w:val="4"/>
        </w:rPr>
        <w:t xml:space="preserve"> </w:t>
      </w:r>
      <w:r w:rsidRPr="005E7EC2">
        <w:rPr>
          <w:rFonts w:asciiTheme="minorHAnsi" w:hAnsiTheme="minorHAnsi" w:cstheme="minorHAnsi"/>
        </w:rPr>
        <w:t>αφα</w:t>
      </w:r>
      <w:r w:rsidRPr="005E7EC2">
        <w:rPr>
          <w:rFonts w:asciiTheme="minorHAnsi" w:hAnsiTheme="minorHAnsi" w:cstheme="minorHAnsi"/>
          <w:spacing w:val="1"/>
        </w:rPr>
        <w:t>ι</w:t>
      </w:r>
      <w:r w:rsidRPr="005E7EC2">
        <w:rPr>
          <w:rFonts w:asciiTheme="minorHAnsi" w:hAnsiTheme="minorHAnsi" w:cstheme="minorHAnsi"/>
          <w:spacing w:val="-2"/>
        </w:rPr>
        <w:t>ρ</w:t>
      </w:r>
      <w:r w:rsidRPr="005E7EC2">
        <w:rPr>
          <w:rFonts w:asciiTheme="minorHAnsi" w:hAnsiTheme="minorHAnsi" w:cstheme="minorHAnsi"/>
        </w:rPr>
        <w:t>ε</w:t>
      </w:r>
      <w:r w:rsidRPr="005E7EC2">
        <w:rPr>
          <w:rFonts w:asciiTheme="minorHAnsi" w:hAnsiTheme="minorHAnsi" w:cstheme="minorHAnsi"/>
          <w:spacing w:val="2"/>
        </w:rPr>
        <w:t>ί</w:t>
      </w:r>
      <w:r w:rsidRPr="005E7EC2">
        <w:rPr>
          <w:rFonts w:asciiTheme="minorHAnsi" w:hAnsiTheme="minorHAnsi" w:cstheme="minorHAnsi"/>
          <w:spacing w:val="1"/>
        </w:rPr>
        <w:t>τ</w:t>
      </w:r>
      <w:r w:rsidRPr="005E7EC2">
        <w:rPr>
          <w:rFonts w:asciiTheme="minorHAnsi" w:hAnsiTheme="minorHAnsi" w:cstheme="minorHAnsi"/>
          <w:spacing w:val="-5"/>
        </w:rPr>
        <w:t>α</w:t>
      </w:r>
      <w:r w:rsidRPr="005E7EC2">
        <w:rPr>
          <w:rFonts w:asciiTheme="minorHAnsi" w:hAnsiTheme="minorHAnsi" w:cstheme="minorHAnsi"/>
          <w:spacing w:val="2"/>
        </w:rPr>
        <w:t>ι</w:t>
      </w:r>
      <w:r w:rsidRPr="005E7EC2">
        <w:rPr>
          <w:rFonts w:asciiTheme="minorHAnsi" w:hAnsiTheme="minorHAnsi" w:cstheme="minorHAnsi"/>
          <w:spacing w:val="1"/>
        </w:rPr>
        <w:t>/</w:t>
      </w:r>
      <w:r w:rsidRPr="005E7EC2">
        <w:rPr>
          <w:rFonts w:asciiTheme="minorHAnsi" w:hAnsiTheme="minorHAnsi" w:cstheme="minorHAnsi"/>
          <w:spacing w:val="-2"/>
        </w:rPr>
        <w:t>σ</w:t>
      </w:r>
      <w:r w:rsidRPr="005E7EC2">
        <w:rPr>
          <w:rFonts w:asciiTheme="minorHAnsi" w:hAnsiTheme="minorHAnsi" w:cstheme="minorHAnsi"/>
        </w:rPr>
        <w:t>υ</w:t>
      </w:r>
      <w:r w:rsidRPr="005E7EC2">
        <w:rPr>
          <w:rFonts w:asciiTheme="minorHAnsi" w:hAnsiTheme="minorHAnsi" w:cstheme="minorHAnsi"/>
          <w:spacing w:val="-1"/>
        </w:rPr>
        <w:t>μ</w:t>
      </w:r>
      <w:r w:rsidRPr="005E7EC2">
        <w:rPr>
          <w:rFonts w:asciiTheme="minorHAnsi" w:hAnsiTheme="minorHAnsi" w:cstheme="minorHAnsi"/>
          <w:spacing w:val="-3"/>
        </w:rPr>
        <w:t>ψ</w:t>
      </w:r>
      <w:r w:rsidRPr="005E7EC2">
        <w:rPr>
          <w:rFonts w:asciiTheme="minorHAnsi" w:hAnsiTheme="minorHAnsi" w:cstheme="minorHAnsi"/>
          <w:spacing w:val="1"/>
        </w:rPr>
        <w:t>η</w:t>
      </w:r>
      <w:r w:rsidRPr="005E7EC2">
        <w:rPr>
          <w:rFonts w:asciiTheme="minorHAnsi" w:hAnsiTheme="minorHAnsi" w:cstheme="minorHAnsi"/>
        </w:rPr>
        <w:t>φ</w:t>
      </w:r>
      <w:r w:rsidRPr="005E7EC2">
        <w:rPr>
          <w:rFonts w:asciiTheme="minorHAnsi" w:hAnsiTheme="minorHAnsi" w:cstheme="minorHAnsi"/>
          <w:spacing w:val="2"/>
        </w:rPr>
        <w:t>ί</w:t>
      </w:r>
      <w:r w:rsidRPr="005E7EC2">
        <w:rPr>
          <w:rFonts w:asciiTheme="minorHAnsi" w:hAnsiTheme="minorHAnsi" w:cstheme="minorHAnsi"/>
          <w:spacing w:val="-5"/>
        </w:rPr>
        <w:t>ζ</w:t>
      </w:r>
      <w:r w:rsidRPr="005E7EC2">
        <w:rPr>
          <w:rFonts w:asciiTheme="minorHAnsi" w:hAnsiTheme="minorHAnsi" w:cstheme="minorHAnsi"/>
        </w:rPr>
        <w:t>ε</w:t>
      </w:r>
      <w:r w:rsidRPr="005E7EC2">
        <w:rPr>
          <w:rFonts w:asciiTheme="minorHAnsi" w:hAnsiTheme="minorHAnsi" w:cstheme="minorHAnsi"/>
          <w:spacing w:val="1"/>
        </w:rPr>
        <w:t>τ</w:t>
      </w:r>
      <w:r w:rsidRPr="005E7EC2">
        <w:rPr>
          <w:rFonts w:asciiTheme="minorHAnsi" w:hAnsiTheme="minorHAnsi" w:cstheme="minorHAnsi"/>
        </w:rPr>
        <w:t>αι</w:t>
      </w:r>
      <w:r w:rsidRPr="005E7EC2">
        <w:rPr>
          <w:rFonts w:asciiTheme="minorHAnsi" w:hAnsiTheme="minorHAnsi" w:cstheme="minorHAnsi"/>
          <w:spacing w:val="4"/>
        </w:rPr>
        <w:t xml:space="preserve"> </w:t>
      </w:r>
      <w:r w:rsidRPr="005E7EC2">
        <w:rPr>
          <w:rFonts w:asciiTheme="minorHAnsi" w:hAnsiTheme="minorHAnsi" w:cstheme="minorHAnsi"/>
        </w:rPr>
        <w:t>α</w:t>
      </w:r>
      <w:r w:rsidRPr="005E7EC2">
        <w:rPr>
          <w:rFonts w:asciiTheme="minorHAnsi" w:hAnsiTheme="minorHAnsi" w:cstheme="minorHAnsi"/>
          <w:spacing w:val="-2"/>
        </w:rPr>
        <w:t>π</w:t>
      </w:r>
      <w:r w:rsidRPr="005E7EC2">
        <w:rPr>
          <w:rFonts w:asciiTheme="minorHAnsi" w:hAnsiTheme="minorHAnsi" w:cstheme="minorHAnsi"/>
          <w:spacing w:val="-1"/>
        </w:rPr>
        <w:t>ό</w:t>
      </w:r>
      <w:r w:rsidRPr="005E7EC2">
        <w:rPr>
          <w:rFonts w:asciiTheme="minorHAnsi" w:hAnsiTheme="minorHAnsi" w:cstheme="minorHAnsi"/>
          <w:spacing w:val="1"/>
        </w:rPr>
        <w:t>/</w:t>
      </w:r>
      <w:r w:rsidRPr="005E7EC2">
        <w:rPr>
          <w:rFonts w:asciiTheme="minorHAnsi" w:hAnsiTheme="minorHAnsi" w:cstheme="minorHAnsi"/>
          <w:spacing w:val="-2"/>
        </w:rPr>
        <w:t>μ</w:t>
      </w:r>
      <w:r w:rsidRPr="005E7EC2">
        <w:rPr>
          <w:rFonts w:asciiTheme="minorHAnsi" w:hAnsiTheme="minorHAnsi" w:cstheme="minorHAnsi"/>
        </w:rPr>
        <w:t>ε</w:t>
      </w:r>
      <w:r w:rsidRPr="005E7EC2">
        <w:rPr>
          <w:rFonts w:asciiTheme="minorHAnsi" w:hAnsiTheme="minorHAnsi" w:cstheme="minorHAnsi"/>
          <w:spacing w:val="3"/>
        </w:rPr>
        <w:t xml:space="preserve"> </w:t>
      </w:r>
      <w:r w:rsidRPr="005E7EC2">
        <w:rPr>
          <w:rFonts w:asciiTheme="minorHAnsi" w:hAnsiTheme="minorHAnsi" w:cstheme="minorHAnsi"/>
          <w:spacing w:val="1"/>
        </w:rPr>
        <w:t>τ</w:t>
      </w:r>
      <w:r w:rsidRPr="005E7EC2">
        <w:rPr>
          <w:rFonts w:asciiTheme="minorHAnsi" w:hAnsiTheme="minorHAnsi" w:cstheme="minorHAnsi"/>
          <w:spacing w:val="-3"/>
        </w:rPr>
        <w:t>η</w:t>
      </w:r>
      <w:r w:rsidRPr="005E7EC2">
        <w:rPr>
          <w:rFonts w:asciiTheme="minorHAnsi" w:hAnsiTheme="minorHAnsi" w:cstheme="minorHAnsi"/>
        </w:rPr>
        <w:t>ν</w:t>
      </w:r>
      <w:r w:rsidRPr="005E7EC2">
        <w:rPr>
          <w:rFonts w:asciiTheme="minorHAnsi" w:hAnsiTheme="minorHAnsi" w:cstheme="minorHAnsi"/>
          <w:spacing w:val="4"/>
        </w:rPr>
        <w:t xml:space="preserve"> </w:t>
      </w:r>
      <w:r w:rsidRPr="005E7EC2">
        <w:rPr>
          <w:rFonts w:asciiTheme="minorHAnsi" w:hAnsiTheme="minorHAnsi" w:cstheme="minorHAnsi"/>
        </w:rPr>
        <w:t>α</w:t>
      </w:r>
      <w:r w:rsidRPr="005E7EC2">
        <w:rPr>
          <w:rFonts w:asciiTheme="minorHAnsi" w:hAnsiTheme="minorHAnsi" w:cstheme="minorHAnsi"/>
          <w:spacing w:val="-2"/>
        </w:rPr>
        <w:t>μ</w:t>
      </w:r>
      <w:r w:rsidRPr="005E7EC2">
        <w:rPr>
          <w:rFonts w:asciiTheme="minorHAnsi" w:hAnsiTheme="minorHAnsi" w:cstheme="minorHAnsi"/>
          <w:spacing w:val="-1"/>
        </w:rPr>
        <w:t>ο</w:t>
      </w:r>
      <w:r w:rsidRPr="005E7EC2">
        <w:rPr>
          <w:rFonts w:asciiTheme="minorHAnsi" w:hAnsiTheme="minorHAnsi" w:cstheme="minorHAnsi"/>
          <w:spacing w:val="-3"/>
        </w:rPr>
        <w:t>ι</w:t>
      </w:r>
      <w:r w:rsidRPr="005E7EC2">
        <w:rPr>
          <w:rFonts w:asciiTheme="minorHAnsi" w:hAnsiTheme="minorHAnsi" w:cstheme="minorHAnsi"/>
          <w:spacing w:val="-2"/>
        </w:rPr>
        <w:t>β</w:t>
      </w:r>
      <w:r w:rsidRPr="005E7EC2">
        <w:rPr>
          <w:rFonts w:asciiTheme="minorHAnsi" w:hAnsiTheme="minorHAnsi" w:cstheme="minorHAnsi"/>
        </w:rPr>
        <w:t>ή</w:t>
      </w:r>
      <w:r w:rsidRPr="005E7EC2">
        <w:rPr>
          <w:rFonts w:asciiTheme="minorHAnsi" w:hAnsiTheme="minorHAnsi" w:cstheme="minorHAnsi"/>
          <w:spacing w:val="4"/>
        </w:rPr>
        <w:t xml:space="preserve"> </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3"/>
        </w:rPr>
        <w:t xml:space="preserve"> </w:t>
      </w:r>
      <w:r w:rsidRPr="005E7EC2">
        <w:rPr>
          <w:rFonts w:asciiTheme="minorHAnsi" w:hAnsiTheme="minorHAnsi" w:cstheme="minorHAnsi"/>
        </w:rPr>
        <w:t>α</w:t>
      </w:r>
      <w:r w:rsidRPr="005E7EC2">
        <w:rPr>
          <w:rFonts w:asciiTheme="minorHAnsi" w:hAnsiTheme="minorHAnsi" w:cstheme="minorHAnsi"/>
          <w:spacing w:val="1"/>
        </w:rPr>
        <w:t>ν</w:t>
      </w:r>
      <w:r w:rsidRPr="005E7EC2">
        <w:rPr>
          <w:rFonts w:asciiTheme="minorHAnsi" w:hAnsiTheme="minorHAnsi" w:cstheme="minorHAnsi"/>
        </w:rPr>
        <w:t>α</w:t>
      </w:r>
      <w:r w:rsidRPr="005E7EC2">
        <w:rPr>
          <w:rFonts w:asciiTheme="minorHAnsi" w:hAnsiTheme="minorHAnsi" w:cstheme="minorHAnsi"/>
          <w:spacing w:val="-1"/>
        </w:rPr>
        <w:t>δό</w:t>
      </w:r>
      <w:r w:rsidRPr="005E7EC2">
        <w:rPr>
          <w:rFonts w:asciiTheme="minorHAnsi" w:hAnsiTheme="minorHAnsi" w:cstheme="minorHAnsi"/>
          <w:spacing w:val="2"/>
        </w:rPr>
        <w:t>χ</w:t>
      </w:r>
      <w:r w:rsidRPr="005E7EC2">
        <w:rPr>
          <w:rFonts w:asciiTheme="minorHAnsi" w:hAnsiTheme="minorHAnsi" w:cstheme="minorHAnsi"/>
          <w:spacing w:val="-1"/>
        </w:rPr>
        <w:t>ο</w:t>
      </w:r>
      <w:r w:rsidRPr="005E7EC2">
        <w:rPr>
          <w:rFonts w:asciiTheme="minorHAnsi" w:hAnsiTheme="minorHAnsi" w:cstheme="minorHAnsi"/>
        </w:rPr>
        <w:t>υ. Η</w:t>
      </w:r>
      <w:r w:rsidRPr="005E7EC2">
        <w:rPr>
          <w:rFonts w:asciiTheme="minorHAnsi" w:hAnsiTheme="minorHAnsi" w:cstheme="minorHAnsi"/>
          <w:spacing w:val="4"/>
        </w:rPr>
        <w:t xml:space="preserve"> </w:t>
      </w:r>
      <w:r w:rsidRPr="005E7EC2">
        <w:rPr>
          <w:rFonts w:asciiTheme="minorHAnsi" w:hAnsiTheme="minorHAnsi" w:cstheme="minorHAnsi"/>
        </w:rPr>
        <w:t>ε</w:t>
      </w:r>
      <w:r w:rsidRPr="005E7EC2">
        <w:rPr>
          <w:rFonts w:asciiTheme="minorHAnsi" w:hAnsiTheme="minorHAnsi" w:cstheme="minorHAnsi"/>
          <w:spacing w:val="-2"/>
        </w:rPr>
        <w:t>π</w:t>
      </w:r>
      <w:r w:rsidRPr="005E7EC2">
        <w:rPr>
          <w:rFonts w:asciiTheme="minorHAnsi" w:hAnsiTheme="minorHAnsi" w:cstheme="minorHAnsi"/>
          <w:spacing w:val="2"/>
        </w:rPr>
        <w:t>ι</w:t>
      </w:r>
      <w:r w:rsidRPr="005E7EC2">
        <w:rPr>
          <w:rFonts w:asciiTheme="minorHAnsi" w:hAnsiTheme="minorHAnsi" w:cstheme="minorHAnsi"/>
          <w:spacing w:val="-2"/>
        </w:rPr>
        <w:t>β</w:t>
      </w:r>
      <w:r w:rsidRPr="005E7EC2">
        <w:rPr>
          <w:rFonts w:asciiTheme="minorHAnsi" w:hAnsiTheme="minorHAnsi" w:cstheme="minorHAnsi"/>
          <w:spacing w:val="-1"/>
        </w:rPr>
        <w:t>ολ</w:t>
      </w:r>
      <w:r w:rsidRPr="005E7EC2">
        <w:rPr>
          <w:rFonts w:asciiTheme="minorHAnsi" w:hAnsiTheme="minorHAnsi" w:cstheme="minorHAnsi"/>
        </w:rPr>
        <w:t>ή</w:t>
      </w:r>
      <w:r w:rsidRPr="005E7EC2">
        <w:rPr>
          <w:rFonts w:asciiTheme="minorHAnsi" w:hAnsiTheme="minorHAnsi" w:cstheme="minorHAnsi"/>
          <w:spacing w:val="4"/>
        </w:rPr>
        <w:t xml:space="preserve"> </w:t>
      </w:r>
      <w:r w:rsidRPr="005E7EC2">
        <w:rPr>
          <w:rFonts w:asciiTheme="minorHAnsi" w:hAnsiTheme="minorHAnsi" w:cstheme="minorHAnsi"/>
          <w:spacing w:val="-2"/>
        </w:rPr>
        <w:t>π</w:t>
      </w:r>
      <w:r w:rsidRPr="005E7EC2">
        <w:rPr>
          <w:rFonts w:asciiTheme="minorHAnsi" w:hAnsiTheme="minorHAnsi" w:cstheme="minorHAnsi"/>
          <w:spacing w:val="-1"/>
        </w:rPr>
        <w:t>ο</w:t>
      </w:r>
      <w:r w:rsidRPr="005E7EC2">
        <w:rPr>
          <w:rFonts w:asciiTheme="minorHAnsi" w:hAnsiTheme="minorHAnsi" w:cstheme="minorHAnsi"/>
          <w:spacing w:val="2"/>
        </w:rPr>
        <w:t>ινι</w:t>
      </w:r>
      <w:r w:rsidRPr="005E7EC2">
        <w:rPr>
          <w:rFonts w:asciiTheme="minorHAnsi" w:hAnsiTheme="minorHAnsi" w:cstheme="minorHAnsi"/>
        </w:rPr>
        <w:t>κ</w:t>
      </w:r>
      <w:r w:rsidRPr="005E7EC2">
        <w:rPr>
          <w:rFonts w:asciiTheme="minorHAnsi" w:hAnsiTheme="minorHAnsi" w:cstheme="minorHAnsi"/>
          <w:spacing w:val="-5"/>
        </w:rPr>
        <w:t>ώ</w:t>
      </w:r>
      <w:r w:rsidRPr="005E7EC2">
        <w:rPr>
          <w:rFonts w:asciiTheme="minorHAnsi" w:hAnsiTheme="minorHAnsi" w:cstheme="minorHAnsi"/>
        </w:rPr>
        <w:t>ν</w:t>
      </w:r>
      <w:r w:rsidRPr="005E7EC2">
        <w:rPr>
          <w:rFonts w:asciiTheme="minorHAnsi" w:hAnsiTheme="minorHAnsi" w:cstheme="minorHAnsi"/>
          <w:spacing w:val="4"/>
        </w:rPr>
        <w:t xml:space="preserve"> </w:t>
      </w:r>
      <w:r w:rsidRPr="005E7EC2">
        <w:rPr>
          <w:rFonts w:asciiTheme="minorHAnsi" w:hAnsiTheme="minorHAnsi" w:cstheme="minorHAnsi"/>
          <w:spacing w:val="-2"/>
        </w:rPr>
        <w:t>ρ</w:t>
      </w:r>
      <w:r w:rsidRPr="005E7EC2">
        <w:rPr>
          <w:rFonts w:asciiTheme="minorHAnsi" w:hAnsiTheme="minorHAnsi" w:cstheme="minorHAnsi"/>
          <w:spacing w:val="1"/>
        </w:rPr>
        <w:t>ητ</w:t>
      </w:r>
      <w:r w:rsidRPr="005E7EC2">
        <w:rPr>
          <w:rFonts w:asciiTheme="minorHAnsi" w:hAnsiTheme="minorHAnsi" w:cstheme="minorHAnsi"/>
          <w:spacing w:val="-2"/>
        </w:rPr>
        <w:t>ρ</w:t>
      </w:r>
      <w:r w:rsidRPr="005E7EC2">
        <w:rPr>
          <w:rFonts w:asciiTheme="minorHAnsi" w:hAnsiTheme="minorHAnsi" w:cstheme="minorHAnsi"/>
        </w:rPr>
        <w:t>ών</w:t>
      </w:r>
      <w:r w:rsidRPr="005E7EC2">
        <w:rPr>
          <w:rFonts w:asciiTheme="minorHAnsi" w:hAnsiTheme="minorHAnsi" w:cstheme="minorHAnsi"/>
          <w:spacing w:val="4"/>
        </w:rPr>
        <w:t xml:space="preserve"> </w:t>
      </w:r>
      <w:r w:rsidRPr="005E7EC2">
        <w:rPr>
          <w:rFonts w:asciiTheme="minorHAnsi" w:hAnsiTheme="minorHAnsi" w:cstheme="minorHAnsi"/>
        </w:rPr>
        <w:t>δ</w:t>
      </w:r>
      <w:r w:rsidRPr="005E7EC2">
        <w:rPr>
          <w:rFonts w:asciiTheme="minorHAnsi" w:hAnsiTheme="minorHAnsi" w:cstheme="minorHAnsi"/>
          <w:spacing w:val="-5"/>
        </w:rPr>
        <w:t>ε</w:t>
      </w:r>
      <w:r w:rsidRPr="005E7EC2">
        <w:rPr>
          <w:rFonts w:asciiTheme="minorHAnsi" w:hAnsiTheme="minorHAnsi" w:cstheme="minorHAnsi"/>
        </w:rPr>
        <w:t xml:space="preserve">ν </w:t>
      </w:r>
      <w:r w:rsidRPr="005E7EC2">
        <w:rPr>
          <w:rFonts w:asciiTheme="minorHAnsi" w:hAnsiTheme="minorHAnsi" w:cstheme="minorHAnsi"/>
          <w:spacing w:val="-2"/>
        </w:rPr>
        <w:t>σ</w:t>
      </w:r>
      <w:r w:rsidRPr="005E7EC2">
        <w:rPr>
          <w:rFonts w:asciiTheme="minorHAnsi" w:hAnsiTheme="minorHAnsi" w:cstheme="minorHAnsi"/>
          <w:spacing w:val="1"/>
        </w:rPr>
        <w:t>τ</w:t>
      </w:r>
      <w:r w:rsidRPr="005E7EC2">
        <w:rPr>
          <w:rFonts w:asciiTheme="minorHAnsi" w:hAnsiTheme="minorHAnsi" w:cstheme="minorHAnsi"/>
        </w:rPr>
        <w:t>ε</w:t>
      </w:r>
      <w:r w:rsidRPr="005E7EC2">
        <w:rPr>
          <w:rFonts w:asciiTheme="minorHAnsi" w:hAnsiTheme="minorHAnsi" w:cstheme="minorHAnsi"/>
          <w:spacing w:val="-2"/>
        </w:rPr>
        <w:t>ρ</w:t>
      </w:r>
      <w:r w:rsidRPr="005E7EC2">
        <w:rPr>
          <w:rFonts w:asciiTheme="minorHAnsi" w:hAnsiTheme="minorHAnsi" w:cstheme="minorHAnsi"/>
        </w:rPr>
        <w:t>εί α</w:t>
      </w:r>
      <w:r w:rsidRPr="005E7EC2">
        <w:rPr>
          <w:rFonts w:asciiTheme="minorHAnsi" w:hAnsiTheme="minorHAnsi" w:cstheme="minorHAnsi"/>
          <w:spacing w:val="-2"/>
        </w:rPr>
        <w:t>π</w:t>
      </w:r>
      <w:r w:rsidRPr="005E7EC2">
        <w:rPr>
          <w:rFonts w:asciiTheme="minorHAnsi" w:hAnsiTheme="minorHAnsi" w:cstheme="minorHAnsi"/>
        </w:rPr>
        <w:t>ό</w:t>
      </w:r>
      <w:r w:rsidRPr="005E7EC2">
        <w:rPr>
          <w:rFonts w:asciiTheme="minorHAnsi" w:hAnsiTheme="minorHAnsi" w:cstheme="minorHAnsi"/>
          <w:spacing w:val="-3"/>
        </w:rPr>
        <w:t xml:space="preserve"> </w:t>
      </w:r>
      <w:r w:rsidRPr="005E7EC2">
        <w:rPr>
          <w:rFonts w:asciiTheme="minorHAnsi" w:hAnsiTheme="minorHAnsi" w:cstheme="minorHAnsi"/>
          <w:spacing w:val="1"/>
        </w:rPr>
        <w:t>τη</w:t>
      </w:r>
      <w:r w:rsidRPr="005E7EC2">
        <w:rPr>
          <w:rFonts w:asciiTheme="minorHAnsi" w:hAnsiTheme="minorHAnsi" w:cstheme="minorHAnsi"/>
        </w:rPr>
        <w:t xml:space="preserve">ν </w:t>
      </w:r>
      <w:r w:rsidRPr="005E7EC2">
        <w:rPr>
          <w:rFonts w:asciiTheme="minorHAnsi" w:hAnsiTheme="minorHAnsi" w:cstheme="minorHAnsi"/>
          <w:spacing w:val="2"/>
        </w:rPr>
        <w:t>Αν</w:t>
      </w:r>
      <w:r w:rsidRPr="005E7EC2">
        <w:rPr>
          <w:rFonts w:asciiTheme="minorHAnsi" w:hAnsiTheme="minorHAnsi" w:cstheme="minorHAnsi"/>
        </w:rPr>
        <w:t>α</w:t>
      </w:r>
      <w:r w:rsidRPr="005E7EC2">
        <w:rPr>
          <w:rFonts w:asciiTheme="minorHAnsi" w:hAnsiTheme="minorHAnsi" w:cstheme="minorHAnsi"/>
          <w:spacing w:val="-3"/>
        </w:rPr>
        <w:t>θ</w:t>
      </w:r>
      <w:r w:rsidRPr="005E7EC2">
        <w:rPr>
          <w:rFonts w:asciiTheme="minorHAnsi" w:hAnsiTheme="minorHAnsi" w:cstheme="minorHAnsi"/>
        </w:rPr>
        <w:t>έ</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rPr>
        <w:t>υ</w:t>
      </w:r>
      <w:r w:rsidRPr="005E7EC2">
        <w:rPr>
          <w:rFonts w:asciiTheme="minorHAnsi" w:hAnsiTheme="minorHAnsi" w:cstheme="minorHAnsi"/>
          <w:spacing w:val="-2"/>
        </w:rPr>
        <w:t>σ</w:t>
      </w:r>
      <w:r w:rsidRPr="005E7EC2">
        <w:rPr>
          <w:rFonts w:asciiTheme="minorHAnsi" w:hAnsiTheme="minorHAnsi" w:cstheme="minorHAnsi"/>
        </w:rPr>
        <w:t>α</w:t>
      </w:r>
      <w:r w:rsidRPr="005E7EC2">
        <w:rPr>
          <w:rFonts w:asciiTheme="minorHAnsi" w:hAnsiTheme="minorHAnsi" w:cstheme="minorHAnsi"/>
          <w:spacing w:val="-2"/>
        </w:rPr>
        <w:t xml:space="preserve"> </w:t>
      </w:r>
      <w:r w:rsidRPr="005E7EC2">
        <w:rPr>
          <w:rFonts w:asciiTheme="minorHAnsi" w:hAnsiTheme="minorHAnsi" w:cstheme="minorHAnsi"/>
          <w:spacing w:val="2"/>
        </w:rPr>
        <w:t>Α</w:t>
      </w:r>
      <w:r w:rsidRPr="005E7EC2">
        <w:rPr>
          <w:rFonts w:asciiTheme="minorHAnsi" w:hAnsiTheme="minorHAnsi" w:cstheme="minorHAnsi"/>
          <w:spacing w:val="-2"/>
        </w:rPr>
        <w:t>ρ</w:t>
      </w:r>
      <w:r w:rsidRPr="005E7EC2">
        <w:rPr>
          <w:rFonts w:asciiTheme="minorHAnsi" w:hAnsiTheme="minorHAnsi" w:cstheme="minorHAnsi"/>
          <w:spacing w:val="2"/>
        </w:rPr>
        <w:t>χ</w:t>
      </w:r>
      <w:r w:rsidRPr="005E7EC2">
        <w:rPr>
          <w:rFonts w:asciiTheme="minorHAnsi" w:hAnsiTheme="minorHAnsi" w:cstheme="minorHAnsi"/>
        </w:rPr>
        <w:t>ή</w:t>
      </w:r>
      <w:r w:rsidRPr="005E7EC2">
        <w:rPr>
          <w:rFonts w:asciiTheme="minorHAnsi" w:hAnsiTheme="minorHAnsi" w:cstheme="minorHAnsi"/>
          <w:spacing w:val="-1"/>
        </w:rPr>
        <w:t xml:space="preserve"> </w:t>
      </w:r>
      <w:r w:rsidRPr="005E7EC2">
        <w:rPr>
          <w:rFonts w:asciiTheme="minorHAnsi" w:hAnsiTheme="minorHAnsi" w:cstheme="minorHAnsi"/>
          <w:spacing w:val="1"/>
        </w:rPr>
        <w:t>τ</w:t>
      </w:r>
      <w:r w:rsidRPr="005E7EC2">
        <w:rPr>
          <w:rFonts w:asciiTheme="minorHAnsi" w:hAnsiTheme="minorHAnsi" w:cstheme="minorHAnsi"/>
        </w:rPr>
        <w:t>ο</w:t>
      </w:r>
      <w:r w:rsidRPr="005E7EC2">
        <w:rPr>
          <w:rFonts w:asciiTheme="minorHAnsi" w:hAnsiTheme="minorHAnsi" w:cstheme="minorHAnsi"/>
          <w:spacing w:val="-3"/>
        </w:rPr>
        <w:t xml:space="preserve"> </w:t>
      </w:r>
      <w:r w:rsidRPr="005E7EC2">
        <w:rPr>
          <w:rFonts w:asciiTheme="minorHAnsi" w:hAnsiTheme="minorHAnsi" w:cstheme="minorHAnsi"/>
        </w:rPr>
        <w:t>δ</w:t>
      </w:r>
      <w:r w:rsidRPr="005E7EC2">
        <w:rPr>
          <w:rFonts w:asciiTheme="minorHAnsi" w:hAnsiTheme="minorHAnsi" w:cstheme="minorHAnsi"/>
          <w:spacing w:val="1"/>
        </w:rPr>
        <w:t>ι</w:t>
      </w:r>
      <w:r w:rsidRPr="005E7EC2">
        <w:rPr>
          <w:rFonts w:asciiTheme="minorHAnsi" w:hAnsiTheme="minorHAnsi" w:cstheme="minorHAnsi"/>
        </w:rPr>
        <w:t>κα</w:t>
      </w:r>
      <w:r w:rsidRPr="005E7EC2">
        <w:rPr>
          <w:rFonts w:asciiTheme="minorHAnsi" w:hAnsiTheme="minorHAnsi" w:cstheme="minorHAnsi"/>
          <w:spacing w:val="2"/>
        </w:rPr>
        <w:t>ί</w:t>
      </w:r>
      <w:r w:rsidRPr="005E7EC2">
        <w:rPr>
          <w:rFonts w:asciiTheme="minorHAnsi" w:hAnsiTheme="minorHAnsi" w:cstheme="minorHAnsi"/>
        </w:rPr>
        <w:t>ω</w:t>
      </w:r>
      <w:r w:rsidRPr="005E7EC2">
        <w:rPr>
          <w:rFonts w:asciiTheme="minorHAnsi" w:hAnsiTheme="minorHAnsi" w:cstheme="minorHAnsi"/>
          <w:spacing w:val="-2"/>
        </w:rPr>
        <w:t>μ</w:t>
      </w:r>
      <w:r w:rsidRPr="005E7EC2">
        <w:rPr>
          <w:rFonts w:asciiTheme="minorHAnsi" w:hAnsiTheme="minorHAnsi" w:cstheme="minorHAnsi"/>
        </w:rPr>
        <w:t>α</w:t>
      </w:r>
      <w:r w:rsidRPr="005E7EC2">
        <w:rPr>
          <w:rFonts w:asciiTheme="minorHAnsi" w:hAnsiTheme="minorHAnsi" w:cstheme="minorHAnsi"/>
          <w:spacing w:val="-2"/>
        </w:rPr>
        <w:t xml:space="preserve"> </w:t>
      </w:r>
      <w:r w:rsidRPr="005E7EC2">
        <w:rPr>
          <w:rFonts w:asciiTheme="minorHAnsi" w:hAnsiTheme="minorHAnsi" w:cstheme="minorHAnsi"/>
          <w:spacing w:val="2"/>
        </w:rPr>
        <w:t>ν</w:t>
      </w:r>
      <w:r w:rsidRPr="005E7EC2">
        <w:rPr>
          <w:rFonts w:asciiTheme="minorHAnsi" w:hAnsiTheme="minorHAnsi" w:cstheme="minorHAnsi"/>
        </w:rPr>
        <w:t>α</w:t>
      </w:r>
      <w:r w:rsidRPr="005E7EC2">
        <w:rPr>
          <w:rFonts w:asciiTheme="minorHAnsi" w:hAnsiTheme="minorHAnsi" w:cstheme="minorHAnsi"/>
          <w:spacing w:val="-2"/>
        </w:rPr>
        <w:t xml:space="preserve"> </w:t>
      </w:r>
      <w:r w:rsidRPr="005E7EC2">
        <w:rPr>
          <w:rFonts w:asciiTheme="minorHAnsi" w:hAnsiTheme="minorHAnsi" w:cstheme="minorHAnsi"/>
          <w:spacing w:val="-4"/>
        </w:rPr>
        <w:t>κ</w:t>
      </w:r>
      <w:r w:rsidRPr="005E7EC2">
        <w:rPr>
          <w:rFonts w:asciiTheme="minorHAnsi" w:hAnsiTheme="minorHAnsi" w:cstheme="minorHAnsi"/>
          <w:spacing w:val="1"/>
        </w:rPr>
        <w:t>η</w:t>
      </w:r>
      <w:r w:rsidRPr="005E7EC2">
        <w:rPr>
          <w:rFonts w:asciiTheme="minorHAnsi" w:hAnsiTheme="minorHAnsi" w:cstheme="minorHAnsi"/>
          <w:spacing w:val="-2"/>
        </w:rPr>
        <w:t>ρ</w:t>
      </w:r>
      <w:r w:rsidRPr="005E7EC2">
        <w:rPr>
          <w:rFonts w:asciiTheme="minorHAnsi" w:hAnsiTheme="minorHAnsi" w:cstheme="minorHAnsi"/>
        </w:rPr>
        <w:t>ύ</w:t>
      </w:r>
      <w:r w:rsidRPr="005E7EC2">
        <w:rPr>
          <w:rFonts w:asciiTheme="minorHAnsi" w:hAnsiTheme="minorHAnsi" w:cstheme="minorHAnsi"/>
          <w:spacing w:val="-1"/>
        </w:rPr>
        <w:t>ξ</w:t>
      </w:r>
      <w:r w:rsidRPr="005E7EC2">
        <w:rPr>
          <w:rFonts w:asciiTheme="minorHAnsi" w:hAnsiTheme="minorHAnsi" w:cstheme="minorHAnsi"/>
        </w:rPr>
        <w:t xml:space="preserve">ει </w:t>
      </w:r>
      <w:r w:rsidRPr="005E7EC2">
        <w:rPr>
          <w:rFonts w:asciiTheme="minorHAnsi" w:hAnsiTheme="minorHAnsi" w:cstheme="minorHAnsi"/>
          <w:spacing w:val="1"/>
        </w:rPr>
        <w:t>τ</w:t>
      </w:r>
      <w:r w:rsidRPr="005E7EC2">
        <w:rPr>
          <w:rFonts w:asciiTheme="minorHAnsi" w:hAnsiTheme="minorHAnsi" w:cstheme="minorHAnsi"/>
          <w:spacing w:val="-1"/>
        </w:rPr>
        <w:t>ο</w:t>
      </w:r>
      <w:r w:rsidRPr="005E7EC2">
        <w:rPr>
          <w:rFonts w:asciiTheme="minorHAnsi" w:hAnsiTheme="minorHAnsi" w:cstheme="minorHAnsi"/>
        </w:rPr>
        <w:t xml:space="preserve">ν </w:t>
      </w:r>
      <w:r w:rsidRPr="005E7EC2">
        <w:rPr>
          <w:rFonts w:asciiTheme="minorHAnsi" w:hAnsiTheme="minorHAnsi" w:cstheme="minorHAnsi"/>
          <w:spacing w:val="2"/>
        </w:rPr>
        <w:t>Αν</w:t>
      </w:r>
      <w:r w:rsidRPr="005E7EC2">
        <w:rPr>
          <w:rFonts w:asciiTheme="minorHAnsi" w:hAnsiTheme="minorHAnsi" w:cstheme="minorHAnsi"/>
        </w:rPr>
        <w:t>ά</w:t>
      </w:r>
      <w:r w:rsidRPr="005E7EC2">
        <w:rPr>
          <w:rFonts w:asciiTheme="minorHAnsi" w:hAnsiTheme="minorHAnsi" w:cstheme="minorHAnsi"/>
          <w:spacing w:val="-1"/>
        </w:rPr>
        <w:t>δ</w:t>
      </w:r>
      <w:r w:rsidRPr="005E7EC2">
        <w:rPr>
          <w:rFonts w:asciiTheme="minorHAnsi" w:hAnsiTheme="minorHAnsi" w:cstheme="minorHAnsi"/>
          <w:spacing w:val="-6"/>
        </w:rPr>
        <w:t>ο</w:t>
      </w:r>
      <w:r w:rsidRPr="005E7EC2">
        <w:rPr>
          <w:rFonts w:asciiTheme="minorHAnsi" w:hAnsiTheme="minorHAnsi" w:cstheme="minorHAnsi"/>
          <w:spacing w:val="2"/>
        </w:rPr>
        <w:t>χ</w:t>
      </w:r>
      <w:r w:rsidRPr="005E7EC2">
        <w:rPr>
          <w:rFonts w:asciiTheme="minorHAnsi" w:hAnsiTheme="minorHAnsi" w:cstheme="minorHAnsi"/>
        </w:rPr>
        <w:t>ο</w:t>
      </w:r>
      <w:r w:rsidRPr="005E7EC2">
        <w:rPr>
          <w:rFonts w:asciiTheme="minorHAnsi" w:hAnsiTheme="minorHAnsi" w:cstheme="minorHAnsi"/>
          <w:spacing w:val="-3"/>
        </w:rPr>
        <w:t xml:space="preserve"> </w:t>
      </w:r>
      <w:r w:rsidRPr="005E7EC2">
        <w:rPr>
          <w:rFonts w:asciiTheme="minorHAnsi" w:hAnsiTheme="minorHAnsi" w:cstheme="minorHAnsi"/>
        </w:rPr>
        <w:t>έκ</w:t>
      </w:r>
      <w:r w:rsidRPr="005E7EC2">
        <w:rPr>
          <w:rFonts w:asciiTheme="minorHAnsi" w:hAnsiTheme="minorHAnsi" w:cstheme="minorHAnsi"/>
          <w:spacing w:val="-2"/>
        </w:rPr>
        <w:t>π</w:t>
      </w:r>
      <w:r w:rsidRPr="005E7EC2">
        <w:rPr>
          <w:rFonts w:asciiTheme="minorHAnsi" w:hAnsiTheme="minorHAnsi" w:cstheme="minorHAnsi"/>
          <w:spacing w:val="1"/>
        </w:rPr>
        <w:t>τ</w:t>
      </w:r>
      <w:r w:rsidRPr="005E7EC2">
        <w:rPr>
          <w:rFonts w:asciiTheme="minorHAnsi" w:hAnsiTheme="minorHAnsi" w:cstheme="minorHAnsi"/>
        </w:rPr>
        <w:t>ω</w:t>
      </w:r>
      <w:r w:rsidRPr="005E7EC2">
        <w:rPr>
          <w:rFonts w:asciiTheme="minorHAnsi" w:hAnsiTheme="minorHAnsi" w:cstheme="minorHAnsi"/>
          <w:spacing w:val="1"/>
        </w:rPr>
        <w:t>τ</w:t>
      </w:r>
      <w:r w:rsidRPr="005E7EC2">
        <w:rPr>
          <w:rFonts w:asciiTheme="minorHAnsi" w:hAnsiTheme="minorHAnsi" w:cstheme="minorHAnsi"/>
          <w:spacing w:val="7"/>
        </w:rPr>
        <w:t>ο</w:t>
      </w:r>
      <w:r w:rsidRPr="005E7EC2">
        <w:rPr>
          <w:rFonts w:asciiTheme="minorHAnsi" w:hAnsiTheme="minorHAnsi" w:cstheme="minorHAnsi"/>
        </w:rPr>
        <w:t>.</w:t>
      </w:r>
    </w:p>
    <w:p w:rsidR="005E7EC2" w:rsidRDefault="005E7EC2" w:rsidP="005E7EC2">
      <w:pPr>
        <w:adjustRightInd w:val="0"/>
        <w:spacing w:after="120" w:line="276" w:lineRule="auto"/>
        <w:ind w:right="-113"/>
        <w:jc w:val="both"/>
        <w:rPr>
          <w:rFonts w:asciiTheme="minorHAnsi" w:hAnsiTheme="minorHAnsi" w:cstheme="minorHAnsi"/>
          <w:b/>
        </w:rPr>
      </w:pPr>
    </w:p>
    <w:p w:rsidR="00411146" w:rsidRPr="00411146" w:rsidRDefault="00411146" w:rsidP="00411146">
      <w:pPr>
        <w:ind w:right="70"/>
        <w:jc w:val="both"/>
        <w:rPr>
          <w:b/>
          <w:spacing w:val="-2"/>
          <w:sz w:val="24"/>
          <w:szCs w:val="24"/>
          <w:u w:val="single"/>
        </w:rPr>
      </w:pPr>
      <w:r w:rsidRPr="00411146">
        <w:rPr>
          <w:b/>
          <w:spacing w:val="-2"/>
          <w:sz w:val="24"/>
          <w:szCs w:val="24"/>
          <w:u w:val="single"/>
        </w:rPr>
        <w:t xml:space="preserve">ΑΡΘΡΟ 14-ΠΡΟΣΘΕΤΕΣ ΔΗΛΩΣΕΙΣ </w:t>
      </w:r>
    </w:p>
    <w:p w:rsidR="00411146" w:rsidRDefault="00411146" w:rsidP="00411146">
      <w:pPr>
        <w:ind w:right="70"/>
        <w:jc w:val="both"/>
        <w:rPr>
          <w:b/>
          <w:spacing w:val="-2"/>
        </w:rPr>
      </w:pPr>
    </w:p>
    <w:p w:rsidR="00411146" w:rsidRPr="00DA2092" w:rsidRDefault="00411146" w:rsidP="00411146">
      <w:pPr>
        <w:spacing w:after="120" w:line="276" w:lineRule="auto"/>
        <w:ind w:right="70"/>
        <w:jc w:val="both"/>
      </w:pPr>
      <w:r w:rsidRPr="00DA2092">
        <w:rPr>
          <w:b/>
          <w:spacing w:val="-2"/>
        </w:rPr>
        <w:t>14</w:t>
      </w:r>
      <w:r w:rsidRPr="00DA2092">
        <w:rPr>
          <w:b/>
          <w:spacing w:val="-1"/>
        </w:rPr>
        <w:t>.</w:t>
      </w:r>
      <w:r w:rsidRPr="00DA2092">
        <w:rPr>
          <w:b/>
          <w:spacing w:val="-2"/>
        </w:rPr>
        <w:t>1</w:t>
      </w:r>
      <w:r w:rsidRPr="00DA2092">
        <w:rPr>
          <w:b/>
        </w:rPr>
        <w:t>.</w:t>
      </w:r>
      <w:r w:rsidRPr="00DA2092">
        <w:rPr>
          <w:b/>
          <w:spacing w:val="3"/>
        </w:rPr>
        <w:t xml:space="preserve"> </w:t>
      </w:r>
      <w:r w:rsidRPr="00DA2092">
        <w:t>Δεν</w:t>
      </w:r>
      <w:r w:rsidRPr="00DA2092">
        <w:rPr>
          <w:spacing w:val="6"/>
        </w:rPr>
        <w:t xml:space="preserve"> </w:t>
      </w:r>
      <w:r w:rsidRPr="00DA2092">
        <w:t>ε</w:t>
      </w:r>
      <w:r w:rsidRPr="00DA2092">
        <w:rPr>
          <w:spacing w:val="-2"/>
        </w:rPr>
        <w:t>π</w:t>
      </w:r>
      <w:r w:rsidRPr="00DA2092">
        <w:rPr>
          <w:spacing w:val="2"/>
        </w:rPr>
        <w:t>ι</w:t>
      </w:r>
      <w:r w:rsidRPr="00DA2092">
        <w:rPr>
          <w:spacing w:val="1"/>
        </w:rPr>
        <w:t>τ</w:t>
      </w:r>
      <w:r w:rsidRPr="00DA2092">
        <w:rPr>
          <w:spacing w:val="-2"/>
        </w:rPr>
        <w:t>ρ</w:t>
      </w:r>
      <w:r w:rsidRPr="00DA2092">
        <w:t>έ</w:t>
      </w:r>
      <w:r w:rsidRPr="00DA2092">
        <w:rPr>
          <w:spacing w:val="-2"/>
        </w:rPr>
        <w:t>π</w:t>
      </w:r>
      <w:r w:rsidRPr="00DA2092">
        <w:t>ε</w:t>
      </w:r>
      <w:r w:rsidRPr="00DA2092">
        <w:rPr>
          <w:spacing w:val="1"/>
        </w:rPr>
        <w:t>τ</w:t>
      </w:r>
      <w:r w:rsidRPr="00DA2092">
        <w:t>αι</w:t>
      </w:r>
      <w:r w:rsidRPr="00DA2092">
        <w:rPr>
          <w:spacing w:val="5"/>
        </w:rPr>
        <w:t xml:space="preserve"> </w:t>
      </w:r>
      <w:r w:rsidRPr="00DA2092">
        <w:t>η</w:t>
      </w:r>
      <w:r w:rsidRPr="00DA2092">
        <w:rPr>
          <w:spacing w:val="5"/>
        </w:rPr>
        <w:t xml:space="preserve"> </w:t>
      </w:r>
      <w:r w:rsidRPr="00DA2092">
        <w:t>ε</w:t>
      </w:r>
      <w:r w:rsidRPr="00DA2092">
        <w:rPr>
          <w:spacing w:val="-4"/>
        </w:rPr>
        <w:t>κ</w:t>
      </w:r>
      <w:r w:rsidRPr="00DA2092">
        <w:rPr>
          <w:spacing w:val="2"/>
        </w:rPr>
        <w:t>χ</w:t>
      </w:r>
      <w:r w:rsidRPr="00DA2092">
        <w:t>ώ</w:t>
      </w:r>
      <w:r w:rsidRPr="00DA2092">
        <w:rPr>
          <w:spacing w:val="-2"/>
        </w:rPr>
        <w:t>ρ</w:t>
      </w:r>
      <w:r w:rsidRPr="00DA2092">
        <w:rPr>
          <w:spacing w:val="1"/>
        </w:rPr>
        <w:t>η</w:t>
      </w:r>
      <w:r w:rsidRPr="00DA2092">
        <w:rPr>
          <w:spacing w:val="-2"/>
        </w:rPr>
        <w:t>σ</w:t>
      </w:r>
      <w:r w:rsidRPr="00DA2092">
        <w:t>η</w:t>
      </w:r>
      <w:r w:rsidRPr="00DA2092">
        <w:rPr>
          <w:spacing w:val="5"/>
        </w:rPr>
        <w:t xml:space="preserve"> </w:t>
      </w:r>
      <w:r w:rsidRPr="00DA2092">
        <w:t>ή η</w:t>
      </w:r>
      <w:r w:rsidRPr="00DA2092">
        <w:rPr>
          <w:spacing w:val="5"/>
        </w:rPr>
        <w:t xml:space="preserve"> </w:t>
      </w:r>
      <w:r w:rsidRPr="00DA2092">
        <w:rPr>
          <w:spacing w:val="-2"/>
        </w:rPr>
        <w:t>μ</w:t>
      </w:r>
      <w:r w:rsidRPr="00DA2092">
        <w:t>ε</w:t>
      </w:r>
      <w:r w:rsidRPr="00DA2092">
        <w:rPr>
          <w:spacing w:val="1"/>
        </w:rPr>
        <w:t>τ</w:t>
      </w:r>
      <w:r w:rsidRPr="00DA2092">
        <w:t>α</w:t>
      </w:r>
      <w:r w:rsidRPr="00DA2092">
        <w:rPr>
          <w:spacing w:val="-2"/>
        </w:rPr>
        <w:t>β</w:t>
      </w:r>
      <w:r w:rsidRPr="00DA2092">
        <w:rPr>
          <w:spacing w:val="2"/>
        </w:rPr>
        <w:t>ί</w:t>
      </w:r>
      <w:r w:rsidRPr="00DA2092">
        <w:rPr>
          <w:spacing w:val="-2"/>
        </w:rPr>
        <w:t>β</w:t>
      </w:r>
      <w:r w:rsidRPr="00DA2092">
        <w:t>α</w:t>
      </w:r>
      <w:r w:rsidRPr="00DA2092">
        <w:rPr>
          <w:spacing w:val="-3"/>
        </w:rPr>
        <w:t>σ</w:t>
      </w:r>
      <w:r w:rsidRPr="00DA2092">
        <w:t>η</w:t>
      </w:r>
      <w:r w:rsidRPr="00DA2092">
        <w:rPr>
          <w:spacing w:val="5"/>
        </w:rPr>
        <w:t xml:space="preserve"> </w:t>
      </w:r>
      <w:r w:rsidRPr="00DA2092">
        <w:rPr>
          <w:spacing w:val="1"/>
        </w:rPr>
        <w:t>τη</w:t>
      </w:r>
      <w:r w:rsidRPr="00DA2092">
        <w:t>ς</w:t>
      </w:r>
      <w:r w:rsidRPr="00DA2092">
        <w:rPr>
          <w:spacing w:val="4"/>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ς</w:t>
      </w:r>
      <w:r w:rsidRPr="00DA2092">
        <w:rPr>
          <w:spacing w:val="4"/>
        </w:rPr>
        <w:t xml:space="preserve"> </w:t>
      </w:r>
      <w:r w:rsidRPr="00DA2092">
        <w:t>ή</w:t>
      </w:r>
      <w:r w:rsidRPr="00DA2092">
        <w:rPr>
          <w:spacing w:val="5"/>
        </w:rPr>
        <w:t xml:space="preserve"> </w:t>
      </w:r>
      <w:r w:rsidRPr="00DA2092">
        <w:rPr>
          <w:spacing w:val="-2"/>
        </w:rPr>
        <w:t>μ</w:t>
      </w:r>
      <w:r w:rsidRPr="00DA2092">
        <w:t>έ</w:t>
      </w:r>
      <w:r w:rsidRPr="00DA2092">
        <w:rPr>
          <w:spacing w:val="-2"/>
        </w:rPr>
        <w:t>ρ</w:t>
      </w:r>
      <w:r w:rsidRPr="00DA2092">
        <w:rPr>
          <w:spacing w:val="-1"/>
        </w:rPr>
        <w:t>ο</w:t>
      </w:r>
      <w:r w:rsidRPr="00DA2092">
        <w:t>υς</w:t>
      </w:r>
      <w:r w:rsidRPr="00DA2092">
        <w:rPr>
          <w:spacing w:val="5"/>
        </w:rPr>
        <w:t xml:space="preserve"> </w:t>
      </w:r>
      <w:r w:rsidRPr="00DA2092">
        <w:t>α</w:t>
      </w:r>
      <w:r w:rsidRPr="00DA2092">
        <w:rPr>
          <w:spacing w:val="-5"/>
        </w:rPr>
        <w:t>υ</w:t>
      </w:r>
      <w:r w:rsidRPr="00DA2092">
        <w:rPr>
          <w:spacing w:val="1"/>
        </w:rPr>
        <w:t>τή</w:t>
      </w:r>
      <w:r w:rsidRPr="00DA2092">
        <w:t>ν</w:t>
      </w:r>
      <w:r w:rsidRPr="00DA2092">
        <w:rPr>
          <w:spacing w:val="1"/>
        </w:rPr>
        <w:t xml:space="preserve"> </w:t>
      </w:r>
      <w:r w:rsidRPr="00DA2092">
        <w:t>ή</w:t>
      </w:r>
      <w:r w:rsidRPr="00DA2092">
        <w:rPr>
          <w:spacing w:val="5"/>
        </w:rPr>
        <w:t xml:space="preserve"> </w:t>
      </w:r>
      <w:r w:rsidRPr="00DA2092">
        <w:rPr>
          <w:spacing w:val="-1"/>
        </w:rPr>
        <w:t>ο</w:t>
      </w:r>
      <w:r w:rsidRPr="00DA2092">
        <w:rPr>
          <w:spacing w:val="-2"/>
        </w:rPr>
        <w:t>π</w:t>
      </w:r>
      <w:r w:rsidRPr="00DA2092">
        <w:rPr>
          <w:spacing w:val="-1"/>
        </w:rPr>
        <w:t>ο</w:t>
      </w:r>
      <w:r w:rsidRPr="00DA2092">
        <w:rPr>
          <w:spacing w:val="2"/>
        </w:rPr>
        <w:t>ι</w:t>
      </w:r>
      <w:r w:rsidRPr="00DA2092">
        <w:rPr>
          <w:spacing w:val="-1"/>
        </w:rPr>
        <w:t>ο</w:t>
      </w:r>
      <w:r w:rsidRPr="00DA2092">
        <w:t>υδ</w:t>
      </w:r>
      <w:r w:rsidRPr="00DA2092">
        <w:rPr>
          <w:spacing w:val="1"/>
        </w:rPr>
        <w:t>ή</w:t>
      </w:r>
      <w:r w:rsidRPr="00DA2092">
        <w:rPr>
          <w:spacing w:val="-2"/>
        </w:rPr>
        <w:t>π</w:t>
      </w:r>
      <w:r w:rsidRPr="00DA2092">
        <w:rPr>
          <w:spacing w:val="-1"/>
        </w:rPr>
        <w:t>ο</w:t>
      </w:r>
      <w:r w:rsidRPr="00DA2092">
        <w:rPr>
          <w:spacing w:val="1"/>
        </w:rPr>
        <w:t>τ</w:t>
      </w:r>
      <w:r w:rsidRPr="00DA2092">
        <w:t>ε δ</w:t>
      </w:r>
      <w:r w:rsidRPr="00DA2092">
        <w:rPr>
          <w:spacing w:val="1"/>
        </w:rPr>
        <w:t>ι</w:t>
      </w:r>
      <w:r w:rsidRPr="00DA2092">
        <w:t>κα</w:t>
      </w:r>
      <w:r w:rsidRPr="00DA2092">
        <w:rPr>
          <w:spacing w:val="2"/>
        </w:rPr>
        <w:t>ι</w:t>
      </w:r>
      <w:r w:rsidRPr="00DA2092">
        <w:t>ώ</w:t>
      </w:r>
      <w:r w:rsidRPr="00DA2092">
        <w:rPr>
          <w:spacing w:val="-2"/>
        </w:rPr>
        <w:t>μ</w:t>
      </w:r>
      <w:r w:rsidRPr="00DA2092">
        <w:t>ατος</w:t>
      </w:r>
      <w:r w:rsidRPr="00DA2092">
        <w:rPr>
          <w:spacing w:val="-2"/>
        </w:rPr>
        <w:t xml:space="preserve"> </w:t>
      </w:r>
      <w:r w:rsidRPr="00DA2092">
        <w:t>ή</w:t>
      </w:r>
      <w:r w:rsidRPr="00DA2092">
        <w:rPr>
          <w:spacing w:val="-1"/>
        </w:rPr>
        <w:t xml:space="preserve"> </w:t>
      </w:r>
      <w:r w:rsidRPr="00DA2092">
        <w:t>υ</w:t>
      </w:r>
      <w:r w:rsidRPr="00DA2092">
        <w:rPr>
          <w:spacing w:val="-2"/>
        </w:rPr>
        <w:t>π</w:t>
      </w:r>
      <w:r w:rsidRPr="00DA2092">
        <w:rPr>
          <w:spacing w:val="-1"/>
        </w:rPr>
        <w:t>ο</w:t>
      </w:r>
      <w:r w:rsidRPr="00DA2092">
        <w:rPr>
          <w:spacing w:val="2"/>
        </w:rPr>
        <w:t>χ</w:t>
      </w:r>
      <w:r w:rsidRPr="00DA2092">
        <w:rPr>
          <w:spacing w:val="-2"/>
        </w:rPr>
        <w:t>ρ</w:t>
      </w:r>
      <w:r w:rsidRPr="00DA2092">
        <w:t>έω</w:t>
      </w:r>
      <w:r w:rsidRPr="00DA2092">
        <w:rPr>
          <w:spacing w:val="-2"/>
        </w:rPr>
        <w:t>σ</w:t>
      </w:r>
      <w:r w:rsidRPr="00DA2092">
        <w:rPr>
          <w:spacing w:val="1"/>
        </w:rPr>
        <w:t>η</w:t>
      </w:r>
      <w:r w:rsidRPr="00DA2092">
        <w:t>ς</w:t>
      </w:r>
      <w:r w:rsidRPr="00DA2092">
        <w:rPr>
          <w:spacing w:val="3"/>
        </w:rPr>
        <w:t xml:space="preserve"> </w:t>
      </w:r>
      <w:r w:rsidRPr="00DA2092">
        <w:rPr>
          <w:spacing w:val="-2"/>
        </w:rPr>
        <w:t>π</w:t>
      </w:r>
      <w:r w:rsidRPr="00DA2092">
        <w:rPr>
          <w:spacing w:val="-1"/>
        </w:rPr>
        <w:t>ο</w:t>
      </w:r>
      <w:r w:rsidRPr="00DA2092">
        <w:t>υ</w:t>
      </w:r>
      <w:r w:rsidRPr="00DA2092">
        <w:rPr>
          <w:spacing w:val="3"/>
        </w:rPr>
        <w:t xml:space="preserve"> </w:t>
      </w:r>
      <w:r w:rsidRPr="00DA2092">
        <w:t>α</w:t>
      </w:r>
      <w:r w:rsidRPr="00DA2092">
        <w:rPr>
          <w:spacing w:val="-2"/>
        </w:rPr>
        <w:t>π</w:t>
      </w:r>
      <w:r w:rsidRPr="00DA2092">
        <w:rPr>
          <w:spacing w:val="-1"/>
        </w:rPr>
        <w:t>ο</w:t>
      </w:r>
      <w:r w:rsidRPr="00DA2092">
        <w:rPr>
          <w:spacing w:val="-2"/>
        </w:rPr>
        <w:t>ρρ</w:t>
      </w:r>
      <w:r w:rsidRPr="00DA2092">
        <w:t>έει</w:t>
      </w:r>
      <w:r w:rsidRPr="00DA2092">
        <w:rPr>
          <w:spacing w:val="5"/>
        </w:rPr>
        <w:t xml:space="preserve"> </w:t>
      </w:r>
      <w:r w:rsidRPr="00DA2092">
        <w:t>α</w:t>
      </w:r>
      <w:r w:rsidRPr="00DA2092">
        <w:rPr>
          <w:spacing w:val="-2"/>
        </w:rPr>
        <w:t>π</w:t>
      </w:r>
      <w:r w:rsidRPr="00DA2092">
        <w:t>ό</w:t>
      </w:r>
      <w:r w:rsidRPr="00DA2092">
        <w:rPr>
          <w:spacing w:val="2"/>
        </w:rPr>
        <w:t xml:space="preserve"> </w:t>
      </w:r>
      <w:r w:rsidRPr="00DA2092">
        <w:t>α</w:t>
      </w:r>
      <w:r w:rsidRPr="00DA2092">
        <w:rPr>
          <w:spacing w:val="-5"/>
        </w:rPr>
        <w:t>υ</w:t>
      </w:r>
      <w:r w:rsidRPr="00DA2092">
        <w:rPr>
          <w:spacing w:val="1"/>
        </w:rPr>
        <w:t>τή</w:t>
      </w:r>
      <w:r w:rsidRPr="00DA2092">
        <w:rPr>
          <w:spacing w:val="2"/>
        </w:rPr>
        <w:t>ν</w:t>
      </w:r>
      <w:r w:rsidRPr="00DA2092">
        <w:t>,</w:t>
      </w:r>
      <w:r w:rsidRPr="00DA2092">
        <w:rPr>
          <w:spacing w:val="-4"/>
        </w:rPr>
        <w:t xml:space="preserve"> </w:t>
      </w:r>
      <w:r w:rsidRPr="00DA2092">
        <w:rPr>
          <w:spacing w:val="-2"/>
        </w:rPr>
        <w:t>σ</w:t>
      </w:r>
      <w:r w:rsidRPr="00DA2092">
        <w:t>ε</w:t>
      </w:r>
      <w:r w:rsidRPr="00DA2092">
        <w:rPr>
          <w:spacing w:val="3"/>
        </w:rPr>
        <w:t xml:space="preserve"> </w:t>
      </w:r>
      <w:r w:rsidRPr="00DA2092">
        <w:rPr>
          <w:spacing w:val="-1"/>
        </w:rPr>
        <w:t>ο</w:t>
      </w:r>
      <w:r w:rsidRPr="00DA2092">
        <w:rPr>
          <w:spacing w:val="-2"/>
        </w:rPr>
        <w:t>π</w:t>
      </w:r>
      <w:r w:rsidRPr="00DA2092">
        <w:rPr>
          <w:spacing w:val="-1"/>
        </w:rPr>
        <w:t>ο</w:t>
      </w:r>
      <w:r w:rsidRPr="00DA2092">
        <w:rPr>
          <w:spacing w:val="2"/>
        </w:rPr>
        <w:t>ι</w:t>
      </w:r>
      <w:r w:rsidRPr="00DA2092">
        <w:rPr>
          <w:spacing w:val="-1"/>
        </w:rPr>
        <w:t>ο</w:t>
      </w:r>
      <w:r w:rsidRPr="00DA2092">
        <w:rPr>
          <w:spacing w:val="2"/>
        </w:rPr>
        <w:t>ν</w:t>
      </w:r>
      <w:r w:rsidRPr="00DA2092">
        <w:t>δ</w:t>
      </w:r>
      <w:r w:rsidRPr="00DA2092">
        <w:rPr>
          <w:spacing w:val="1"/>
        </w:rPr>
        <w:t>ή</w:t>
      </w:r>
      <w:r w:rsidRPr="00DA2092">
        <w:rPr>
          <w:spacing w:val="-2"/>
        </w:rPr>
        <w:t>π</w:t>
      </w:r>
      <w:r w:rsidRPr="00DA2092">
        <w:rPr>
          <w:spacing w:val="-1"/>
        </w:rPr>
        <w:t>ο</w:t>
      </w:r>
      <w:r w:rsidRPr="00DA2092">
        <w:rPr>
          <w:spacing w:val="1"/>
        </w:rPr>
        <w:t>τ</w:t>
      </w:r>
      <w:r w:rsidRPr="00DA2092">
        <w:t>ε</w:t>
      </w:r>
      <w:r w:rsidRPr="00DA2092">
        <w:rPr>
          <w:spacing w:val="-2"/>
        </w:rPr>
        <w:t xml:space="preserve"> </w:t>
      </w:r>
      <w:r w:rsidRPr="00DA2092">
        <w:rPr>
          <w:spacing w:val="1"/>
        </w:rPr>
        <w:t>τ</w:t>
      </w:r>
      <w:r w:rsidRPr="00DA2092">
        <w:rPr>
          <w:spacing w:val="-2"/>
        </w:rPr>
        <w:t>ρ</w:t>
      </w:r>
      <w:r w:rsidRPr="00DA2092">
        <w:rPr>
          <w:spacing w:val="2"/>
        </w:rPr>
        <w:t>ί</w:t>
      </w:r>
      <w:r w:rsidRPr="00DA2092">
        <w:rPr>
          <w:spacing w:val="1"/>
        </w:rPr>
        <w:t>τ</w:t>
      </w:r>
      <w:r w:rsidRPr="00DA2092">
        <w:rPr>
          <w:spacing w:val="-1"/>
        </w:rPr>
        <w:t>ο</w:t>
      </w:r>
      <w:r w:rsidRPr="00DA2092">
        <w:t>. Κατ</w:t>
      </w:r>
      <w:r w:rsidRPr="00DA2092">
        <w:rPr>
          <w:spacing w:val="-1"/>
        </w:rPr>
        <w:t xml:space="preserve"> </w:t>
      </w:r>
      <w:r w:rsidRPr="00DA2092">
        <w:t>ε</w:t>
      </w:r>
      <w:r w:rsidRPr="00DA2092">
        <w:rPr>
          <w:spacing w:val="-1"/>
        </w:rPr>
        <w:t>ξ</w:t>
      </w:r>
      <w:r w:rsidRPr="00DA2092">
        <w:t>α</w:t>
      </w:r>
      <w:r w:rsidRPr="00DA2092">
        <w:rPr>
          <w:spacing w:val="1"/>
        </w:rPr>
        <w:t>ί</w:t>
      </w:r>
      <w:r w:rsidRPr="00DA2092">
        <w:rPr>
          <w:spacing w:val="-2"/>
        </w:rPr>
        <w:t>ρ</w:t>
      </w:r>
      <w:r w:rsidRPr="00DA2092">
        <w:t>ε</w:t>
      </w:r>
      <w:r w:rsidRPr="00DA2092">
        <w:rPr>
          <w:spacing w:val="-2"/>
        </w:rPr>
        <w:t>σ</w:t>
      </w:r>
      <w:r w:rsidRPr="00DA2092">
        <w:rPr>
          <w:spacing w:val="1"/>
        </w:rPr>
        <w:t>η</w:t>
      </w:r>
      <w:r w:rsidRPr="00DA2092">
        <w:t>, ε</w:t>
      </w:r>
      <w:r w:rsidRPr="00DA2092">
        <w:rPr>
          <w:spacing w:val="-2"/>
        </w:rPr>
        <w:t>π</w:t>
      </w:r>
      <w:r w:rsidRPr="00DA2092">
        <w:rPr>
          <w:spacing w:val="2"/>
        </w:rPr>
        <w:t>ι</w:t>
      </w:r>
      <w:r w:rsidRPr="00DA2092">
        <w:rPr>
          <w:spacing w:val="1"/>
        </w:rPr>
        <w:t>τ</w:t>
      </w:r>
      <w:r w:rsidRPr="00DA2092">
        <w:rPr>
          <w:spacing w:val="-2"/>
        </w:rPr>
        <w:t>ρ</w:t>
      </w:r>
      <w:r w:rsidRPr="00DA2092">
        <w:t>έ</w:t>
      </w:r>
      <w:r w:rsidRPr="00DA2092">
        <w:rPr>
          <w:spacing w:val="-2"/>
        </w:rPr>
        <w:t>π</w:t>
      </w:r>
      <w:r w:rsidRPr="00DA2092">
        <w:t>ε</w:t>
      </w:r>
      <w:r w:rsidRPr="00DA2092">
        <w:rPr>
          <w:spacing w:val="1"/>
        </w:rPr>
        <w:t>τ</w:t>
      </w:r>
      <w:r w:rsidRPr="00DA2092">
        <w:rPr>
          <w:spacing w:val="-5"/>
        </w:rPr>
        <w:t>α</w:t>
      </w:r>
      <w:r w:rsidRPr="00DA2092">
        <w:t>ι</w:t>
      </w:r>
      <w:r w:rsidRPr="00DA2092">
        <w:rPr>
          <w:spacing w:val="5"/>
        </w:rPr>
        <w:t xml:space="preserve"> </w:t>
      </w:r>
      <w:r w:rsidRPr="00DA2092">
        <w:t>η εκ</w:t>
      </w:r>
      <w:r w:rsidRPr="00DA2092">
        <w:rPr>
          <w:spacing w:val="2"/>
        </w:rPr>
        <w:t>χ</w:t>
      </w:r>
      <w:r w:rsidRPr="00DA2092">
        <w:t>ώ</w:t>
      </w:r>
      <w:r w:rsidRPr="00DA2092">
        <w:rPr>
          <w:spacing w:val="-2"/>
        </w:rPr>
        <w:t>ρ</w:t>
      </w:r>
      <w:r w:rsidRPr="00DA2092">
        <w:rPr>
          <w:spacing w:val="1"/>
        </w:rPr>
        <w:t>η</w:t>
      </w:r>
      <w:r w:rsidRPr="00DA2092">
        <w:rPr>
          <w:spacing w:val="-2"/>
        </w:rPr>
        <w:t>σ</w:t>
      </w:r>
      <w:r w:rsidRPr="00DA2092">
        <w:t>η</w:t>
      </w:r>
      <w:r w:rsidRPr="00DA2092">
        <w:rPr>
          <w:spacing w:val="47"/>
        </w:rPr>
        <w:t xml:space="preserve"> </w:t>
      </w:r>
      <w:r w:rsidRPr="00DA2092">
        <w:rPr>
          <w:spacing w:val="-2"/>
        </w:rPr>
        <w:t>μ</w:t>
      </w:r>
      <w:r w:rsidRPr="00DA2092">
        <w:t>έ</w:t>
      </w:r>
      <w:r w:rsidRPr="00DA2092">
        <w:rPr>
          <w:spacing w:val="-2"/>
        </w:rPr>
        <w:t>ρ</w:t>
      </w:r>
      <w:r w:rsidRPr="00DA2092">
        <w:rPr>
          <w:spacing w:val="-1"/>
        </w:rPr>
        <w:t>ο</w:t>
      </w:r>
      <w:r w:rsidRPr="00DA2092">
        <w:t>υς</w:t>
      </w:r>
      <w:r w:rsidRPr="00DA2092">
        <w:rPr>
          <w:spacing w:val="47"/>
        </w:rPr>
        <w:t xml:space="preserve"> </w:t>
      </w:r>
      <w:r w:rsidRPr="00DA2092">
        <w:t>ή</w:t>
      </w:r>
      <w:r w:rsidRPr="00DA2092">
        <w:rPr>
          <w:spacing w:val="47"/>
        </w:rPr>
        <w:t xml:space="preserve"> </w:t>
      </w:r>
      <w:r w:rsidRPr="00DA2092">
        <w:rPr>
          <w:spacing w:val="-1"/>
        </w:rPr>
        <w:t>ολό</w:t>
      </w:r>
      <w:r w:rsidRPr="00DA2092">
        <w:t>κ</w:t>
      </w:r>
      <w:r w:rsidRPr="00DA2092">
        <w:rPr>
          <w:spacing w:val="-1"/>
        </w:rPr>
        <w:t>λ</w:t>
      </w:r>
      <w:r w:rsidRPr="00DA2092">
        <w:rPr>
          <w:spacing w:val="1"/>
        </w:rPr>
        <w:t>η</w:t>
      </w:r>
      <w:r w:rsidRPr="00DA2092">
        <w:rPr>
          <w:spacing w:val="-2"/>
        </w:rPr>
        <w:t>ρ</w:t>
      </w:r>
      <w:r w:rsidRPr="00DA2092">
        <w:t>ων</w:t>
      </w:r>
      <w:r w:rsidRPr="00DA2092">
        <w:rPr>
          <w:spacing w:val="48"/>
        </w:rPr>
        <w:t xml:space="preserve"> </w:t>
      </w:r>
      <w:r w:rsidRPr="00DA2092">
        <w:rPr>
          <w:spacing w:val="1"/>
        </w:rPr>
        <w:t>τ</w:t>
      </w:r>
      <w:r w:rsidRPr="00DA2092">
        <w:t>ων</w:t>
      </w:r>
      <w:r w:rsidRPr="00DA2092">
        <w:rPr>
          <w:spacing w:val="48"/>
        </w:rPr>
        <w:t xml:space="preserve"> </w:t>
      </w:r>
      <w:r w:rsidRPr="00DA2092">
        <w:rPr>
          <w:spacing w:val="4"/>
        </w:rPr>
        <w:t>α</w:t>
      </w:r>
      <w:r w:rsidRPr="00DA2092">
        <w:rPr>
          <w:spacing w:val="-2"/>
        </w:rPr>
        <w:t>π</w:t>
      </w:r>
      <w:r w:rsidRPr="00DA2092">
        <w:t>α</w:t>
      </w:r>
      <w:r w:rsidRPr="00DA2092">
        <w:rPr>
          <w:spacing w:val="-3"/>
        </w:rPr>
        <w:t>ι</w:t>
      </w:r>
      <w:r w:rsidRPr="00DA2092">
        <w:rPr>
          <w:spacing w:val="1"/>
        </w:rPr>
        <w:t>τή</w:t>
      </w:r>
      <w:r w:rsidRPr="00DA2092">
        <w:rPr>
          <w:spacing w:val="-2"/>
        </w:rPr>
        <w:t>σ</w:t>
      </w:r>
      <w:r w:rsidRPr="00DA2092">
        <w:t>εων</w:t>
      </w:r>
      <w:r w:rsidRPr="00DA2092">
        <w:rPr>
          <w:spacing w:val="48"/>
        </w:rPr>
        <w:t xml:space="preserve"> </w:t>
      </w:r>
      <w:r w:rsidRPr="00DA2092">
        <w:rPr>
          <w:spacing w:val="-4"/>
        </w:rPr>
        <w:t>(</w:t>
      </w:r>
      <w:r w:rsidRPr="00DA2092">
        <w:rPr>
          <w:spacing w:val="-2"/>
        </w:rPr>
        <w:t>π</w:t>
      </w:r>
      <w:r w:rsidRPr="00DA2092">
        <w:rPr>
          <w:spacing w:val="-1"/>
        </w:rPr>
        <w:t>λ</w:t>
      </w:r>
      <w:r w:rsidRPr="00DA2092">
        <w:rPr>
          <w:spacing w:val="1"/>
        </w:rPr>
        <w:t>η</w:t>
      </w:r>
      <w:r w:rsidRPr="00DA2092">
        <w:rPr>
          <w:spacing w:val="-2"/>
        </w:rPr>
        <w:t>ρ</w:t>
      </w:r>
      <w:r w:rsidRPr="00DA2092">
        <w:t>ω</w:t>
      </w:r>
      <w:r w:rsidRPr="00DA2092">
        <w:rPr>
          <w:spacing w:val="-2"/>
        </w:rPr>
        <w:t>μ</w:t>
      </w:r>
      <w:r w:rsidRPr="00DA2092">
        <w:t>ώ</w:t>
      </w:r>
      <w:r w:rsidRPr="00DA2092">
        <w:rPr>
          <w:spacing w:val="1"/>
        </w:rPr>
        <w:t>ν</w:t>
      </w:r>
      <w:r w:rsidRPr="00DA2092">
        <w:t>)</w:t>
      </w:r>
      <w:r w:rsidRPr="00DA2092">
        <w:rPr>
          <w:spacing w:val="47"/>
        </w:rPr>
        <w:t xml:space="preserve"> </w:t>
      </w:r>
      <w:r w:rsidRPr="00DA2092">
        <w:rPr>
          <w:spacing w:val="1"/>
        </w:rPr>
        <w:t>τ</w:t>
      </w:r>
      <w:r w:rsidRPr="00DA2092">
        <w:rPr>
          <w:spacing w:val="-1"/>
        </w:rPr>
        <w:t>ο</w:t>
      </w:r>
      <w:r w:rsidRPr="00DA2092">
        <w:t>υ</w:t>
      </w:r>
      <w:r w:rsidRPr="00DA2092">
        <w:rPr>
          <w:spacing w:val="47"/>
        </w:rPr>
        <w:t xml:space="preserve"> </w:t>
      </w:r>
      <w:r w:rsidRPr="00DA2092">
        <w:rPr>
          <w:spacing w:val="2"/>
        </w:rPr>
        <w:t>Αν</w:t>
      </w:r>
      <w:r w:rsidRPr="00DA2092">
        <w:t>α</w:t>
      </w:r>
      <w:r w:rsidRPr="00DA2092">
        <w:rPr>
          <w:spacing w:val="-1"/>
        </w:rPr>
        <w:t>δό</w:t>
      </w:r>
      <w:r w:rsidRPr="00DA2092">
        <w:rPr>
          <w:spacing w:val="2"/>
        </w:rPr>
        <w:t>χ</w:t>
      </w:r>
      <w:r w:rsidRPr="00DA2092">
        <w:rPr>
          <w:spacing w:val="-1"/>
        </w:rPr>
        <w:t>ο</w:t>
      </w:r>
      <w:r w:rsidRPr="00DA2092">
        <w:t>υ</w:t>
      </w:r>
      <w:r w:rsidRPr="00DA2092">
        <w:rPr>
          <w:spacing w:val="47"/>
        </w:rPr>
        <w:t xml:space="preserve"> </w:t>
      </w:r>
      <w:r w:rsidRPr="00DA2092">
        <w:rPr>
          <w:spacing w:val="-5"/>
        </w:rPr>
        <w:t>έ</w:t>
      </w:r>
      <w:r w:rsidRPr="00DA2092">
        <w:rPr>
          <w:spacing w:val="2"/>
        </w:rPr>
        <w:t>ν</w:t>
      </w:r>
      <w:r w:rsidRPr="00DA2092">
        <w:t>α</w:t>
      </w:r>
      <w:r w:rsidRPr="00DA2092">
        <w:rPr>
          <w:spacing w:val="1"/>
        </w:rPr>
        <w:t>ν</w:t>
      </w:r>
      <w:r w:rsidRPr="00DA2092">
        <w:rPr>
          <w:spacing w:val="-4"/>
        </w:rPr>
        <w:t>τ</w:t>
      </w:r>
      <w:r w:rsidRPr="00DA2092">
        <w:t>ι</w:t>
      </w:r>
      <w:r w:rsidRPr="00DA2092">
        <w:rPr>
          <w:spacing w:val="48"/>
        </w:rPr>
        <w:t xml:space="preserve"> </w:t>
      </w:r>
      <w:r w:rsidRPr="00DA2092">
        <w:rPr>
          <w:spacing w:val="1"/>
        </w:rPr>
        <w:t>τ</w:t>
      </w:r>
      <w:r w:rsidRPr="00DA2092">
        <w:rPr>
          <w:spacing w:val="-3"/>
        </w:rPr>
        <w:t>η</w:t>
      </w:r>
      <w:r w:rsidRPr="00DA2092">
        <w:t>ς</w:t>
      </w:r>
      <w:r w:rsidRPr="00DA2092">
        <w:rPr>
          <w:spacing w:val="47"/>
        </w:rPr>
        <w:t xml:space="preserve"> </w:t>
      </w:r>
      <w:r w:rsidRPr="00DA2092">
        <w:rPr>
          <w:spacing w:val="2"/>
        </w:rPr>
        <w:t>Αν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 xml:space="preserve">ας </w:t>
      </w:r>
      <w:r w:rsidRPr="00DA2092">
        <w:rPr>
          <w:spacing w:val="2"/>
        </w:rPr>
        <w:t>Α</w:t>
      </w:r>
      <w:r w:rsidRPr="00DA2092">
        <w:rPr>
          <w:spacing w:val="-2"/>
        </w:rPr>
        <w:t>ρ</w:t>
      </w:r>
      <w:r w:rsidRPr="00DA2092">
        <w:rPr>
          <w:spacing w:val="2"/>
        </w:rPr>
        <w:t>χ</w:t>
      </w:r>
      <w:r w:rsidRPr="00DA2092">
        <w:rPr>
          <w:spacing w:val="1"/>
        </w:rPr>
        <w:t>ή</w:t>
      </w:r>
      <w:r w:rsidRPr="00DA2092">
        <w:t>ς</w:t>
      </w:r>
      <w:r w:rsidRPr="00DA2092">
        <w:rPr>
          <w:spacing w:val="5"/>
        </w:rPr>
        <w:t xml:space="preserve"> </w:t>
      </w:r>
      <w:r w:rsidRPr="00DA2092">
        <w:rPr>
          <w:spacing w:val="-2"/>
        </w:rPr>
        <w:t>μ</w:t>
      </w:r>
      <w:r w:rsidRPr="00DA2092">
        <w:rPr>
          <w:spacing w:val="-1"/>
        </w:rPr>
        <w:t>ό</w:t>
      </w:r>
      <w:r w:rsidRPr="00DA2092">
        <w:rPr>
          <w:spacing w:val="2"/>
        </w:rPr>
        <w:t>ν</w:t>
      </w:r>
      <w:r w:rsidRPr="00DA2092">
        <w:t>ο</w:t>
      </w:r>
      <w:r w:rsidRPr="00DA2092">
        <w:rPr>
          <w:spacing w:val="3"/>
        </w:rPr>
        <w:t xml:space="preserve"> </w:t>
      </w:r>
      <w:r w:rsidRPr="00DA2092">
        <w:rPr>
          <w:spacing w:val="-2"/>
        </w:rPr>
        <w:t>πρ</w:t>
      </w:r>
      <w:r w:rsidRPr="00DA2092">
        <w:rPr>
          <w:spacing w:val="-1"/>
        </w:rPr>
        <w:t>ο</w:t>
      </w:r>
      <w:r w:rsidRPr="00DA2092">
        <w:t>ς</w:t>
      </w:r>
      <w:r w:rsidRPr="00DA2092">
        <w:rPr>
          <w:spacing w:val="5"/>
        </w:rPr>
        <w:t xml:space="preserve"> </w:t>
      </w:r>
      <w:r w:rsidRPr="00DA2092">
        <w:rPr>
          <w:spacing w:val="-2"/>
        </w:rPr>
        <w:t>Τρ</w:t>
      </w:r>
      <w:r w:rsidRPr="00DA2092">
        <w:t>ά</w:t>
      </w:r>
      <w:r w:rsidRPr="00DA2092">
        <w:rPr>
          <w:spacing w:val="-2"/>
        </w:rPr>
        <w:t>π</w:t>
      </w:r>
      <w:r w:rsidRPr="00DA2092">
        <w:t>εζες</w:t>
      </w:r>
      <w:r w:rsidRPr="00DA2092">
        <w:rPr>
          <w:spacing w:val="5"/>
        </w:rPr>
        <w:t xml:space="preserve"> </w:t>
      </w:r>
      <w:r w:rsidRPr="00DA2092">
        <w:t>ή</w:t>
      </w:r>
      <w:r w:rsidRPr="00DA2092">
        <w:rPr>
          <w:spacing w:val="6"/>
        </w:rPr>
        <w:t xml:space="preserve"> </w:t>
      </w:r>
      <w:r w:rsidRPr="00DA2092">
        <w:rPr>
          <w:spacing w:val="-3"/>
        </w:rPr>
        <w:t>Π</w:t>
      </w:r>
      <w:r w:rsidRPr="00DA2092">
        <w:rPr>
          <w:spacing w:val="2"/>
        </w:rPr>
        <w:t>ι</w:t>
      </w:r>
      <w:r w:rsidRPr="00DA2092">
        <w:rPr>
          <w:spacing w:val="-2"/>
        </w:rPr>
        <w:t>σ</w:t>
      </w:r>
      <w:r w:rsidRPr="00DA2092">
        <w:rPr>
          <w:spacing w:val="1"/>
        </w:rPr>
        <w:t>τ</w:t>
      </w:r>
      <w:r w:rsidRPr="00DA2092">
        <w:t>ω</w:t>
      </w:r>
      <w:r w:rsidRPr="00DA2092">
        <w:rPr>
          <w:spacing w:val="1"/>
        </w:rPr>
        <w:t>τ</w:t>
      </w:r>
      <w:r w:rsidRPr="00DA2092">
        <w:rPr>
          <w:spacing w:val="2"/>
        </w:rPr>
        <w:t>ι</w:t>
      </w:r>
      <w:r w:rsidRPr="00DA2092">
        <w:t>κ</w:t>
      </w:r>
      <w:r w:rsidRPr="00DA2092">
        <w:rPr>
          <w:spacing w:val="-1"/>
        </w:rPr>
        <w:t>ο</w:t>
      </w:r>
      <w:r w:rsidRPr="00DA2092">
        <w:rPr>
          <w:spacing w:val="-4"/>
        </w:rPr>
        <w:t>ύ</w:t>
      </w:r>
      <w:r w:rsidRPr="00DA2092">
        <w:t>ς</w:t>
      </w:r>
      <w:r w:rsidRPr="00DA2092">
        <w:rPr>
          <w:spacing w:val="5"/>
        </w:rPr>
        <w:t xml:space="preserve"> </w:t>
      </w:r>
      <w:r w:rsidRPr="00DA2092">
        <w:rPr>
          <w:spacing w:val="-2"/>
        </w:rPr>
        <w:t>Ορ</w:t>
      </w:r>
      <w:r w:rsidRPr="00DA2092">
        <w:rPr>
          <w:spacing w:val="2"/>
        </w:rPr>
        <w:t>γ</w:t>
      </w:r>
      <w:r w:rsidRPr="00DA2092">
        <w:t>α</w:t>
      </w:r>
      <w:r w:rsidRPr="00DA2092">
        <w:rPr>
          <w:spacing w:val="1"/>
        </w:rPr>
        <w:t>ν</w:t>
      </w:r>
      <w:r w:rsidRPr="00DA2092">
        <w:rPr>
          <w:spacing w:val="2"/>
        </w:rPr>
        <w:t>ι</w:t>
      </w:r>
      <w:r w:rsidRPr="00DA2092">
        <w:rPr>
          <w:spacing w:val="-2"/>
        </w:rPr>
        <w:t>σμ</w:t>
      </w:r>
      <w:r w:rsidRPr="00DA2092">
        <w:rPr>
          <w:spacing w:val="-6"/>
        </w:rPr>
        <w:t>ο</w:t>
      </w:r>
      <w:r w:rsidRPr="00DA2092">
        <w:t>ύς</w:t>
      </w:r>
      <w:r w:rsidRPr="00DA2092">
        <w:rPr>
          <w:spacing w:val="5"/>
        </w:rPr>
        <w:t xml:space="preserve"> </w:t>
      </w:r>
      <w:r w:rsidRPr="00DA2092">
        <w:rPr>
          <w:spacing w:val="-2"/>
        </w:rPr>
        <w:t>πρ</w:t>
      </w:r>
      <w:r w:rsidRPr="00DA2092">
        <w:rPr>
          <w:spacing w:val="-1"/>
        </w:rPr>
        <w:t>ο</w:t>
      </w:r>
      <w:r w:rsidRPr="00DA2092">
        <w:t>ς</w:t>
      </w:r>
      <w:r w:rsidRPr="00DA2092">
        <w:rPr>
          <w:spacing w:val="5"/>
        </w:rPr>
        <w:t xml:space="preserve"> </w:t>
      </w:r>
      <w:r w:rsidRPr="00DA2092">
        <w:rPr>
          <w:spacing w:val="2"/>
        </w:rPr>
        <w:t>χ</w:t>
      </w:r>
      <w:r w:rsidRPr="00DA2092">
        <w:rPr>
          <w:spacing w:val="-2"/>
        </w:rPr>
        <w:t>ρ</w:t>
      </w:r>
      <w:r w:rsidRPr="00DA2092">
        <w:rPr>
          <w:spacing w:val="1"/>
        </w:rPr>
        <w:t>η</w:t>
      </w:r>
      <w:r w:rsidRPr="00DA2092">
        <w:rPr>
          <w:spacing w:val="-2"/>
        </w:rPr>
        <w:t>μ</w:t>
      </w:r>
      <w:r w:rsidRPr="00DA2092">
        <w:t>ατ</w:t>
      </w:r>
      <w:r w:rsidRPr="00DA2092">
        <w:rPr>
          <w:spacing w:val="2"/>
        </w:rPr>
        <w:t>ι</w:t>
      </w:r>
      <w:r w:rsidRPr="00DA2092">
        <w:t>κή</w:t>
      </w:r>
      <w:r w:rsidRPr="00DA2092">
        <w:rPr>
          <w:spacing w:val="1"/>
        </w:rPr>
        <w:t xml:space="preserve"> </w:t>
      </w:r>
      <w:r w:rsidRPr="00DA2092">
        <w:t>δ</w:t>
      </w:r>
      <w:r w:rsidRPr="00DA2092">
        <w:rPr>
          <w:spacing w:val="1"/>
        </w:rPr>
        <w:t>ι</w:t>
      </w:r>
      <w:r w:rsidRPr="00DA2092">
        <w:t>ευ</w:t>
      </w:r>
      <w:r w:rsidRPr="00DA2092">
        <w:rPr>
          <w:spacing w:val="1"/>
        </w:rPr>
        <w:t>κ</w:t>
      </w:r>
      <w:r w:rsidRPr="00DA2092">
        <w:rPr>
          <w:spacing w:val="-1"/>
        </w:rPr>
        <w:t>όλ</w:t>
      </w:r>
      <w:r w:rsidRPr="00DA2092">
        <w:rPr>
          <w:spacing w:val="-4"/>
        </w:rPr>
        <w:t>υ</w:t>
      </w:r>
      <w:r w:rsidRPr="00DA2092">
        <w:rPr>
          <w:spacing w:val="2"/>
        </w:rPr>
        <w:t>ν</w:t>
      </w:r>
      <w:r w:rsidRPr="00DA2092">
        <w:rPr>
          <w:spacing w:val="-2"/>
        </w:rPr>
        <w:t>σ</w:t>
      </w:r>
      <w:r w:rsidRPr="00DA2092">
        <w:t>η</w:t>
      </w:r>
      <w:r w:rsidRPr="00DA2092">
        <w:rPr>
          <w:spacing w:val="6"/>
        </w:rPr>
        <w:t xml:space="preserve"> </w:t>
      </w:r>
      <w:r w:rsidRPr="00DA2092">
        <w:rPr>
          <w:spacing w:val="1"/>
        </w:rPr>
        <w:t>τ</w:t>
      </w:r>
      <w:r w:rsidRPr="00DA2092">
        <w:rPr>
          <w:spacing w:val="-1"/>
        </w:rPr>
        <w:t>ο</w:t>
      </w:r>
      <w:r w:rsidRPr="00DA2092">
        <w:t xml:space="preserve">υ </w:t>
      </w:r>
      <w:r w:rsidRPr="00DA2092">
        <w:rPr>
          <w:spacing w:val="2"/>
        </w:rPr>
        <w:t>Αν</w:t>
      </w:r>
      <w:r w:rsidRPr="00DA2092">
        <w:t>α</w:t>
      </w:r>
      <w:r w:rsidRPr="00DA2092">
        <w:rPr>
          <w:spacing w:val="-1"/>
        </w:rPr>
        <w:t>δό</w:t>
      </w:r>
      <w:r w:rsidRPr="00DA2092">
        <w:rPr>
          <w:spacing w:val="2"/>
        </w:rPr>
        <w:t>χ</w:t>
      </w:r>
      <w:r w:rsidRPr="00DA2092">
        <w:rPr>
          <w:spacing w:val="-1"/>
        </w:rPr>
        <w:t>ο</w:t>
      </w:r>
      <w:r w:rsidRPr="00DA2092">
        <w:t>υ,</w:t>
      </w:r>
      <w:r w:rsidRPr="00DA2092">
        <w:rPr>
          <w:spacing w:val="3"/>
        </w:rPr>
        <w:t xml:space="preserve"> </w:t>
      </w:r>
      <w:r w:rsidRPr="00DA2092">
        <w:t>υ</w:t>
      </w:r>
      <w:r w:rsidRPr="00DA2092">
        <w:rPr>
          <w:spacing w:val="-2"/>
        </w:rPr>
        <w:t>π</w:t>
      </w:r>
      <w:r w:rsidRPr="00DA2092">
        <w:t xml:space="preserve">ό </w:t>
      </w:r>
      <w:r w:rsidRPr="00DA2092">
        <w:rPr>
          <w:spacing w:val="1"/>
        </w:rPr>
        <w:t>τ</w:t>
      </w:r>
      <w:r w:rsidRPr="00DA2092">
        <w:rPr>
          <w:spacing w:val="2"/>
        </w:rPr>
        <w:t>ι</w:t>
      </w:r>
      <w:r w:rsidRPr="00DA2092">
        <w:t>ς</w:t>
      </w:r>
      <w:r w:rsidRPr="00DA2092">
        <w:rPr>
          <w:spacing w:val="42"/>
        </w:rPr>
        <w:t xml:space="preserve"> </w:t>
      </w:r>
      <w:r w:rsidRPr="00DA2092">
        <w:t>ε</w:t>
      </w:r>
      <w:r w:rsidRPr="00DA2092">
        <w:rPr>
          <w:spacing w:val="-6"/>
        </w:rPr>
        <w:t>ξ</w:t>
      </w:r>
      <w:r w:rsidRPr="00DA2092">
        <w:rPr>
          <w:spacing w:val="1"/>
        </w:rPr>
        <w:t>ή</w:t>
      </w:r>
      <w:r w:rsidRPr="00DA2092">
        <w:t>ς</w:t>
      </w:r>
      <w:r w:rsidRPr="00DA2092">
        <w:rPr>
          <w:spacing w:val="42"/>
        </w:rPr>
        <w:t xml:space="preserve"> </w:t>
      </w:r>
      <w:r w:rsidRPr="00DA2092">
        <w:t>α</w:t>
      </w:r>
      <w:r w:rsidRPr="00DA2092">
        <w:rPr>
          <w:spacing w:val="-2"/>
        </w:rPr>
        <w:t>π</w:t>
      </w:r>
      <w:r w:rsidRPr="00DA2092">
        <w:t>α</w:t>
      </w:r>
      <w:r w:rsidRPr="00DA2092">
        <w:rPr>
          <w:spacing w:val="-2"/>
        </w:rPr>
        <w:t>ρ</w:t>
      </w:r>
      <w:r w:rsidRPr="00DA2092">
        <w:t>α</w:t>
      </w:r>
      <w:r w:rsidRPr="00DA2092">
        <w:rPr>
          <w:spacing w:val="1"/>
        </w:rPr>
        <w:t>ί</w:t>
      </w:r>
      <w:r w:rsidRPr="00DA2092">
        <w:rPr>
          <w:spacing w:val="-4"/>
        </w:rPr>
        <w:t>τ</w:t>
      </w:r>
      <w:r w:rsidRPr="00DA2092">
        <w:rPr>
          <w:spacing w:val="1"/>
        </w:rPr>
        <w:t>ητ</w:t>
      </w:r>
      <w:r w:rsidRPr="00DA2092">
        <w:t>ες</w:t>
      </w:r>
      <w:r w:rsidRPr="00DA2092">
        <w:rPr>
          <w:spacing w:val="37"/>
        </w:rPr>
        <w:t xml:space="preserve"> </w:t>
      </w:r>
      <w:r w:rsidRPr="00DA2092">
        <w:rPr>
          <w:spacing w:val="-2"/>
        </w:rPr>
        <w:t>πρ</w:t>
      </w:r>
      <w:r w:rsidRPr="00DA2092">
        <w:rPr>
          <w:spacing w:val="-1"/>
        </w:rPr>
        <w:t>ο</w:t>
      </w:r>
      <w:r w:rsidRPr="00DA2092">
        <w:t>ϋ</w:t>
      </w:r>
      <w:r w:rsidRPr="00DA2092">
        <w:rPr>
          <w:spacing w:val="-2"/>
        </w:rPr>
        <w:t>π</w:t>
      </w:r>
      <w:r w:rsidRPr="00DA2092">
        <w:rPr>
          <w:spacing w:val="-1"/>
        </w:rPr>
        <w:t>ο</w:t>
      </w:r>
      <w:r w:rsidRPr="00DA2092">
        <w:rPr>
          <w:spacing w:val="-2"/>
        </w:rPr>
        <w:t>θ</w:t>
      </w:r>
      <w:r w:rsidRPr="00DA2092">
        <w:t>έ</w:t>
      </w:r>
      <w:r w:rsidRPr="00DA2092">
        <w:rPr>
          <w:spacing w:val="-2"/>
        </w:rPr>
        <w:t>σ</w:t>
      </w:r>
      <w:r w:rsidRPr="00DA2092">
        <w:t>ε</w:t>
      </w:r>
      <w:r w:rsidRPr="00DA2092">
        <w:rPr>
          <w:spacing w:val="2"/>
        </w:rPr>
        <w:t>ι</w:t>
      </w:r>
      <w:r w:rsidRPr="00DA2092">
        <w:t>ς:</w:t>
      </w:r>
      <w:r w:rsidRPr="00DA2092">
        <w:rPr>
          <w:spacing w:val="40"/>
        </w:rPr>
        <w:t xml:space="preserve"> </w:t>
      </w:r>
      <w:r w:rsidRPr="00DA2092">
        <w:rPr>
          <w:spacing w:val="-2"/>
        </w:rPr>
        <w:t>1</w:t>
      </w:r>
      <w:r w:rsidRPr="00DA2092">
        <w:t>)</w:t>
      </w:r>
      <w:r w:rsidRPr="00DA2092">
        <w:rPr>
          <w:spacing w:val="42"/>
        </w:rPr>
        <w:t xml:space="preserve"> </w:t>
      </w:r>
      <w:r w:rsidRPr="00DA2092">
        <w:t>Ο</w:t>
      </w:r>
      <w:r w:rsidRPr="00DA2092">
        <w:rPr>
          <w:spacing w:val="39"/>
        </w:rPr>
        <w:t xml:space="preserve"> </w:t>
      </w:r>
      <w:r w:rsidRPr="00DA2092">
        <w:t>εκδ</w:t>
      </w:r>
      <w:r w:rsidRPr="00DA2092">
        <w:rPr>
          <w:spacing w:val="-1"/>
        </w:rPr>
        <w:t>ο</w:t>
      </w:r>
      <w:r w:rsidRPr="00DA2092">
        <w:rPr>
          <w:spacing w:val="2"/>
        </w:rPr>
        <w:t>χ</w:t>
      </w:r>
      <w:r w:rsidRPr="00DA2092">
        <w:t>έας</w:t>
      </w:r>
      <w:r w:rsidRPr="00DA2092">
        <w:rPr>
          <w:spacing w:val="32"/>
        </w:rPr>
        <w:t xml:space="preserve"> </w:t>
      </w:r>
      <w:r w:rsidRPr="00DA2092">
        <w:rPr>
          <w:spacing w:val="-2"/>
        </w:rPr>
        <w:t>πρ</w:t>
      </w:r>
      <w:r w:rsidRPr="00DA2092">
        <w:t>έ</w:t>
      </w:r>
      <w:r w:rsidRPr="00DA2092">
        <w:rPr>
          <w:spacing w:val="-2"/>
        </w:rPr>
        <w:t>π</w:t>
      </w:r>
      <w:r w:rsidRPr="00DA2092">
        <w:t>ει</w:t>
      </w:r>
      <w:r w:rsidRPr="00DA2092">
        <w:rPr>
          <w:spacing w:val="43"/>
        </w:rPr>
        <w:t xml:space="preserve"> </w:t>
      </w:r>
      <w:r w:rsidRPr="00DA2092">
        <w:rPr>
          <w:spacing w:val="2"/>
        </w:rPr>
        <w:t>ν</w:t>
      </w:r>
      <w:r w:rsidRPr="00DA2092">
        <w:t>α</w:t>
      </w:r>
      <w:r w:rsidRPr="00DA2092">
        <w:rPr>
          <w:spacing w:val="36"/>
        </w:rPr>
        <w:t xml:space="preserve"> </w:t>
      </w:r>
      <w:r w:rsidRPr="00DA2092">
        <w:rPr>
          <w:spacing w:val="2"/>
        </w:rPr>
        <w:t>γν</w:t>
      </w:r>
      <w:r w:rsidRPr="00DA2092">
        <w:t>ω</w:t>
      </w:r>
      <w:r w:rsidRPr="00DA2092">
        <w:rPr>
          <w:spacing w:val="-2"/>
        </w:rPr>
        <w:t>ρ</w:t>
      </w:r>
      <w:r w:rsidRPr="00DA2092">
        <w:rPr>
          <w:spacing w:val="2"/>
        </w:rPr>
        <w:t>ί</w:t>
      </w:r>
      <w:r w:rsidRPr="00DA2092">
        <w:t>ζ</w:t>
      </w:r>
      <w:r w:rsidRPr="00DA2092">
        <w:rPr>
          <w:spacing w:val="-5"/>
        </w:rPr>
        <w:t>ε</w:t>
      </w:r>
      <w:r w:rsidRPr="00DA2092">
        <w:t>ι</w:t>
      </w:r>
      <w:r w:rsidRPr="00DA2092">
        <w:rPr>
          <w:spacing w:val="38"/>
        </w:rPr>
        <w:t xml:space="preserve"> </w:t>
      </w:r>
      <w:r w:rsidRPr="00DA2092">
        <w:t>και</w:t>
      </w:r>
      <w:r w:rsidRPr="00DA2092">
        <w:rPr>
          <w:spacing w:val="38"/>
        </w:rPr>
        <w:t xml:space="preserve"> </w:t>
      </w:r>
      <w:r w:rsidRPr="00DA2092">
        <w:rPr>
          <w:spacing w:val="2"/>
        </w:rPr>
        <w:t>ν</w:t>
      </w:r>
      <w:r w:rsidRPr="00DA2092">
        <w:t>α</w:t>
      </w:r>
      <w:r w:rsidRPr="00DA2092">
        <w:rPr>
          <w:spacing w:val="41"/>
        </w:rPr>
        <w:t xml:space="preserve"> </w:t>
      </w:r>
      <w:r w:rsidRPr="00DA2092">
        <w:t>α</w:t>
      </w:r>
      <w:r w:rsidRPr="00DA2092">
        <w:rPr>
          <w:spacing w:val="-2"/>
        </w:rPr>
        <w:t>π</w:t>
      </w:r>
      <w:r w:rsidRPr="00DA2092">
        <w:rPr>
          <w:spacing w:val="-1"/>
        </w:rPr>
        <w:t>ο</w:t>
      </w:r>
      <w:r w:rsidRPr="00DA2092">
        <w:t>δέ</w:t>
      </w:r>
      <w:r w:rsidRPr="00DA2092">
        <w:rPr>
          <w:spacing w:val="-3"/>
        </w:rPr>
        <w:t>χ</w:t>
      </w:r>
      <w:r w:rsidRPr="00DA2092">
        <w:t>ε</w:t>
      </w:r>
      <w:r w:rsidRPr="00DA2092">
        <w:rPr>
          <w:spacing w:val="1"/>
        </w:rPr>
        <w:t>τ</w:t>
      </w:r>
      <w:r w:rsidRPr="00DA2092">
        <w:t>αι</w:t>
      </w:r>
      <w:r w:rsidRPr="00DA2092">
        <w:rPr>
          <w:spacing w:val="38"/>
        </w:rPr>
        <w:t xml:space="preserve"> </w:t>
      </w:r>
      <w:r w:rsidRPr="00DA2092">
        <w:rPr>
          <w:spacing w:val="-1"/>
        </w:rPr>
        <w:t>όλο</w:t>
      </w:r>
      <w:r w:rsidRPr="00DA2092">
        <w:t>υς</w:t>
      </w:r>
      <w:r w:rsidRPr="00DA2092">
        <w:rPr>
          <w:spacing w:val="42"/>
        </w:rPr>
        <w:t xml:space="preserve"> </w:t>
      </w:r>
      <w:r w:rsidRPr="00DA2092">
        <w:rPr>
          <w:spacing w:val="1"/>
        </w:rPr>
        <w:t>τ</w:t>
      </w:r>
      <w:r w:rsidRPr="00DA2092">
        <w:rPr>
          <w:spacing w:val="-1"/>
        </w:rPr>
        <w:t>ο</w:t>
      </w:r>
      <w:r w:rsidRPr="00DA2092">
        <w:rPr>
          <w:spacing w:val="-4"/>
        </w:rPr>
        <w:t>υ</w:t>
      </w:r>
      <w:r w:rsidRPr="00DA2092">
        <w:t xml:space="preserve">ς </w:t>
      </w:r>
      <w:r w:rsidRPr="00DA2092">
        <w:rPr>
          <w:spacing w:val="-1"/>
        </w:rPr>
        <w:t>ό</w:t>
      </w:r>
      <w:r w:rsidRPr="00DA2092">
        <w:rPr>
          <w:spacing w:val="-2"/>
        </w:rPr>
        <w:t>ρ</w:t>
      </w:r>
      <w:r w:rsidRPr="00DA2092">
        <w:rPr>
          <w:spacing w:val="-1"/>
        </w:rPr>
        <w:t>ο</w:t>
      </w:r>
      <w:r w:rsidRPr="00DA2092">
        <w:t>υς</w:t>
      </w:r>
      <w:r w:rsidRPr="00DA2092">
        <w:rPr>
          <w:spacing w:val="6"/>
        </w:rPr>
        <w:t xml:space="preserve"> </w:t>
      </w:r>
      <w:r w:rsidRPr="00DA2092">
        <w:rPr>
          <w:spacing w:val="1"/>
        </w:rPr>
        <w:t>τη</w:t>
      </w:r>
      <w:r w:rsidRPr="00DA2092">
        <w:t>ς</w:t>
      </w:r>
      <w:r w:rsidRPr="00DA2092">
        <w:rPr>
          <w:spacing w:val="5"/>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ς,</w:t>
      </w:r>
      <w:r w:rsidRPr="00DA2092">
        <w:rPr>
          <w:spacing w:val="3"/>
        </w:rPr>
        <w:t xml:space="preserve"> </w:t>
      </w:r>
      <w:r w:rsidRPr="00DA2092">
        <w:rPr>
          <w:spacing w:val="-2"/>
        </w:rPr>
        <w:t>2</w:t>
      </w:r>
      <w:r w:rsidRPr="00DA2092">
        <w:t>)</w:t>
      </w:r>
      <w:r w:rsidRPr="00DA2092">
        <w:rPr>
          <w:spacing w:val="5"/>
        </w:rPr>
        <w:t xml:space="preserve"> </w:t>
      </w:r>
      <w:r w:rsidRPr="00DA2092">
        <w:t>Η</w:t>
      </w:r>
      <w:r w:rsidRPr="00DA2092">
        <w:rPr>
          <w:spacing w:val="6"/>
        </w:rPr>
        <w:t xml:space="preserve"> </w:t>
      </w:r>
      <w:r w:rsidRPr="00DA2092">
        <w:rPr>
          <w:spacing w:val="2"/>
        </w:rPr>
        <w:t>Αν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w:t>
      </w:r>
      <w:r w:rsidRPr="00DA2092">
        <w:rPr>
          <w:spacing w:val="4"/>
        </w:rPr>
        <w:t xml:space="preserve"> </w:t>
      </w:r>
      <w:r w:rsidRPr="00DA2092">
        <w:rPr>
          <w:spacing w:val="2"/>
        </w:rPr>
        <w:t>Α</w:t>
      </w:r>
      <w:r w:rsidRPr="00DA2092">
        <w:rPr>
          <w:spacing w:val="-7"/>
        </w:rPr>
        <w:t>ρ</w:t>
      </w:r>
      <w:r w:rsidRPr="00DA2092">
        <w:rPr>
          <w:spacing w:val="2"/>
        </w:rPr>
        <w:t>χ</w:t>
      </w:r>
      <w:r w:rsidRPr="00DA2092">
        <w:t>ή</w:t>
      </w:r>
      <w:r w:rsidRPr="00DA2092">
        <w:rPr>
          <w:spacing w:val="6"/>
        </w:rPr>
        <w:t xml:space="preserve"> </w:t>
      </w:r>
      <w:r w:rsidRPr="00DA2092">
        <w:t>δ</w:t>
      </w:r>
      <w:r w:rsidRPr="00DA2092">
        <w:rPr>
          <w:spacing w:val="-3"/>
        </w:rPr>
        <w:t>ι</w:t>
      </w:r>
      <w:r w:rsidRPr="00DA2092">
        <w:t>κα</w:t>
      </w:r>
      <w:r w:rsidRPr="00DA2092">
        <w:rPr>
          <w:spacing w:val="2"/>
        </w:rPr>
        <w:t>ι</w:t>
      </w:r>
      <w:r w:rsidRPr="00DA2092">
        <w:rPr>
          <w:spacing w:val="-1"/>
        </w:rPr>
        <w:t>ο</w:t>
      </w:r>
      <w:r w:rsidRPr="00DA2092">
        <w:t>ύ</w:t>
      </w:r>
      <w:r w:rsidRPr="00DA2092">
        <w:rPr>
          <w:spacing w:val="-4"/>
        </w:rPr>
        <w:t>τ</w:t>
      </w:r>
      <w:r w:rsidRPr="00DA2092">
        <w:t>αι</w:t>
      </w:r>
      <w:r w:rsidRPr="00DA2092">
        <w:rPr>
          <w:spacing w:val="6"/>
        </w:rPr>
        <w:t xml:space="preserve"> </w:t>
      </w:r>
      <w:r w:rsidRPr="00DA2092">
        <w:rPr>
          <w:spacing w:val="2"/>
        </w:rPr>
        <w:t>ν</w:t>
      </w:r>
      <w:r w:rsidRPr="00DA2092">
        <w:t>α</w:t>
      </w:r>
      <w:r w:rsidRPr="00DA2092">
        <w:rPr>
          <w:spacing w:val="4"/>
        </w:rPr>
        <w:t xml:space="preserve"> </w:t>
      </w:r>
      <w:r w:rsidRPr="00DA2092">
        <w:t>α</w:t>
      </w:r>
      <w:r w:rsidRPr="00DA2092">
        <w:rPr>
          <w:spacing w:val="-4"/>
        </w:rPr>
        <w:t>ν</w:t>
      </w:r>
      <w:r w:rsidRPr="00DA2092">
        <w:rPr>
          <w:spacing w:val="1"/>
        </w:rPr>
        <w:t>τ</w:t>
      </w:r>
      <w:r w:rsidRPr="00DA2092">
        <w:rPr>
          <w:spacing w:val="2"/>
        </w:rPr>
        <w:t>ι</w:t>
      </w:r>
      <w:r w:rsidRPr="00DA2092">
        <w:rPr>
          <w:spacing w:val="1"/>
        </w:rPr>
        <w:t>τ</w:t>
      </w:r>
      <w:r w:rsidRPr="00DA2092">
        <w:t>ά</w:t>
      </w:r>
      <w:r w:rsidRPr="00DA2092">
        <w:rPr>
          <w:spacing w:val="-2"/>
        </w:rPr>
        <w:t>ξ</w:t>
      </w:r>
      <w:r w:rsidRPr="00DA2092">
        <w:rPr>
          <w:spacing w:val="-5"/>
        </w:rPr>
        <w:t>ε</w:t>
      </w:r>
      <w:r w:rsidRPr="00DA2092">
        <w:t>ι</w:t>
      </w:r>
      <w:r w:rsidRPr="00DA2092">
        <w:rPr>
          <w:spacing w:val="6"/>
        </w:rPr>
        <w:t xml:space="preserve"> </w:t>
      </w:r>
      <w:r w:rsidRPr="00DA2092">
        <w:t>κα</w:t>
      </w:r>
      <w:r w:rsidRPr="00DA2092">
        <w:rPr>
          <w:spacing w:val="1"/>
        </w:rPr>
        <w:t>τ</w:t>
      </w:r>
      <w:r w:rsidRPr="00DA2092">
        <w:t>ά</w:t>
      </w:r>
      <w:r w:rsidRPr="00DA2092">
        <w:rPr>
          <w:spacing w:val="4"/>
        </w:rPr>
        <w:t xml:space="preserve"> </w:t>
      </w:r>
      <w:r w:rsidRPr="00DA2092">
        <w:rPr>
          <w:spacing w:val="1"/>
        </w:rPr>
        <w:t>τ</w:t>
      </w:r>
      <w:r w:rsidRPr="00DA2092">
        <w:rPr>
          <w:spacing w:val="-6"/>
        </w:rPr>
        <w:t>ο</w:t>
      </w:r>
      <w:r w:rsidRPr="00DA2092">
        <w:t>υ</w:t>
      </w:r>
      <w:r w:rsidRPr="00DA2092">
        <w:rPr>
          <w:spacing w:val="5"/>
        </w:rPr>
        <w:t xml:space="preserve"> </w:t>
      </w:r>
      <w:r w:rsidRPr="00DA2092">
        <w:t>εκδ</w:t>
      </w:r>
      <w:r w:rsidRPr="00DA2092">
        <w:rPr>
          <w:spacing w:val="-1"/>
        </w:rPr>
        <w:t>ο</w:t>
      </w:r>
      <w:r w:rsidRPr="00DA2092">
        <w:rPr>
          <w:spacing w:val="2"/>
        </w:rPr>
        <w:t>χ</w:t>
      </w:r>
      <w:r w:rsidRPr="00DA2092">
        <w:t>έα</w:t>
      </w:r>
      <w:r w:rsidRPr="00DA2092">
        <w:rPr>
          <w:spacing w:val="4"/>
        </w:rPr>
        <w:t xml:space="preserve"> </w:t>
      </w:r>
      <w:r w:rsidRPr="00DA2092">
        <w:rPr>
          <w:spacing w:val="-1"/>
        </w:rPr>
        <w:t>όλ</w:t>
      </w:r>
      <w:r w:rsidRPr="00DA2092">
        <w:t xml:space="preserve">ες </w:t>
      </w:r>
      <w:r w:rsidRPr="00DA2092">
        <w:rPr>
          <w:spacing w:val="1"/>
        </w:rPr>
        <w:t>τ</w:t>
      </w:r>
      <w:r w:rsidRPr="00DA2092">
        <w:rPr>
          <w:spacing w:val="2"/>
        </w:rPr>
        <w:t>ι</w:t>
      </w:r>
      <w:r w:rsidRPr="00DA2092">
        <w:t>ς</w:t>
      </w:r>
      <w:r w:rsidRPr="00DA2092">
        <w:rPr>
          <w:spacing w:val="5"/>
        </w:rPr>
        <w:t xml:space="preserve"> </w:t>
      </w:r>
      <w:r w:rsidRPr="00DA2092">
        <w:rPr>
          <w:spacing w:val="-5"/>
        </w:rPr>
        <w:t>ε</w:t>
      </w:r>
      <w:r w:rsidRPr="00DA2092">
        <w:rPr>
          <w:spacing w:val="2"/>
        </w:rPr>
        <w:t>ν</w:t>
      </w:r>
      <w:r w:rsidRPr="00DA2092">
        <w:rPr>
          <w:spacing w:val="-2"/>
        </w:rPr>
        <w:t>σ</w:t>
      </w:r>
      <w:r w:rsidRPr="00DA2092">
        <w:rPr>
          <w:spacing w:val="1"/>
        </w:rPr>
        <w:t>τ</w:t>
      </w:r>
      <w:r w:rsidRPr="00DA2092">
        <w:t>ά</w:t>
      </w:r>
      <w:r w:rsidRPr="00DA2092">
        <w:rPr>
          <w:spacing w:val="-3"/>
        </w:rPr>
        <w:t>σ</w:t>
      </w:r>
      <w:r w:rsidRPr="00DA2092">
        <w:t>ε</w:t>
      </w:r>
      <w:r w:rsidRPr="00DA2092">
        <w:rPr>
          <w:spacing w:val="2"/>
        </w:rPr>
        <w:t>ι</w:t>
      </w:r>
      <w:r w:rsidRPr="00DA2092">
        <w:t xml:space="preserve">ς </w:t>
      </w:r>
      <w:r w:rsidRPr="00DA2092">
        <w:rPr>
          <w:spacing w:val="-2"/>
        </w:rPr>
        <w:t>π</w:t>
      </w:r>
      <w:r w:rsidRPr="00DA2092">
        <w:rPr>
          <w:spacing w:val="-1"/>
        </w:rPr>
        <w:t>ο</w:t>
      </w:r>
      <w:r w:rsidRPr="00DA2092">
        <w:t>υ</w:t>
      </w:r>
      <w:r w:rsidRPr="00DA2092">
        <w:rPr>
          <w:spacing w:val="6"/>
        </w:rPr>
        <w:t xml:space="preserve"> </w:t>
      </w:r>
      <w:r w:rsidRPr="00DA2092">
        <w:t>έ</w:t>
      </w:r>
      <w:r w:rsidRPr="00DA2092">
        <w:rPr>
          <w:spacing w:val="2"/>
        </w:rPr>
        <w:t>χ</w:t>
      </w:r>
      <w:r w:rsidRPr="00DA2092">
        <w:t>ει</w:t>
      </w:r>
      <w:r w:rsidRPr="00DA2092">
        <w:rPr>
          <w:spacing w:val="7"/>
        </w:rPr>
        <w:t xml:space="preserve"> </w:t>
      </w:r>
      <w:r w:rsidRPr="00DA2092">
        <w:t>κ</w:t>
      </w:r>
      <w:r w:rsidRPr="00DA2092">
        <w:rPr>
          <w:spacing w:val="-5"/>
        </w:rPr>
        <w:t>α</w:t>
      </w:r>
      <w:r w:rsidRPr="00DA2092">
        <w:rPr>
          <w:spacing w:val="1"/>
        </w:rPr>
        <w:t>τ</w:t>
      </w:r>
      <w:r w:rsidRPr="00DA2092">
        <w:t>ά</w:t>
      </w:r>
      <w:r w:rsidRPr="00DA2092">
        <w:rPr>
          <w:spacing w:val="5"/>
        </w:rPr>
        <w:t xml:space="preserve"> </w:t>
      </w:r>
      <w:r w:rsidRPr="00DA2092">
        <w:rPr>
          <w:spacing w:val="1"/>
        </w:rPr>
        <w:t>τ</w:t>
      </w:r>
      <w:r w:rsidRPr="00DA2092">
        <w:rPr>
          <w:spacing w:val="-1"/>
        </w:rPr>
        <w:t>ο</w:t>
      </w:r>
      <w:r w:rsidRPr="00DA2092">
        <w:t>υ</w:t>
      </w:r>
      <w:r w:rsidRPr="00DA2092">
        <w:rPr>
          <w:spacing w:val="6"/>
        </w:rPr>
        <w:t xml:space="preserve"> </w:t>
      </w:r>
      <w:r w:rsidRPr="00DA2092">
        <w:t>ε</w:t>
      </w:r>
      <w:r w:rsidRPr="00DA2092">
        <w:rPr>
          <w:spacing w:val="-4"/>
        </w:rPr>
        <w:t>κ</w:t>
      </w:r>
      <w:r w:rsidRPr="00DA2092">
        <w:rPr>
          <w:spacing w:val="2"/>
        </w:rPr>
        <w:t>χ</w:t>
      </w:r>
      <w:r w:rsidRPr="00DA2092">
        <w:t>ω</w:t>
      </w:r>
      <w:r w:rsidRPr="00DA2092">
        <w:rPr>
          <w:spacing w:val="-2"/>
        </w:rPr>
        <w:t>ρ</w:t>
      </w:r>
      <w:r w:rsidRPr="00DA2092">
        <w:rPr>
          <w:spacing w:val="1"/>
        </w:rPr>
        <w:t>η</w:t>
      </w:r>
      <w:r w:rsidRPr="00DA2092">
        <w:rPr>
          <w:spacing w:val="-4"/>
        </w:rPr>
        <w:t>τ</w:t>
      </w:r>
      <w:r w:rsidRPr="00DA2092">
        <w:t>ή</w:t>
      </w:r>
      <w:r w:rsidRPr="00DA2092">
        <w:rPr>
          <w:spacing w:val="7"/>
        </w:rPr>
        <w:t xml:space="preserve"> </w:t>
      </w:r>
      <w:r w:rsidRPr="00DA2092">
        <w:t>και</w:t>
      </w:r>
      <w:r w:rsidRPr="00DA2092">
        <w:rPr>
          <w:spacing w:val="3"/>
        </w:rPr>
        <w:t xml:space="preserve"> </w:t>
      </w:r>
      <w:r w:rsidRPr="00DA2092">
        <w:rPr>
          <w:spacing w:val="-2"/>
        </w:rPr>
        <w:t>μ</w:t>
      </w:r>
      <w:r w:rsidRPr="00DA2092">
        <w:t>ε</w:t>
      </w:r>
      <w:r w:rsidRPr="00DA2092">
        <w:rPr>
          <w:spacing w:val="1"/>
        </w:rPr>
        <w:t>τ</w:t>
      </w:r>
      <w:r w:rsidRPr="00DA2092">
        <w:t>ά</w:t>
      </w:r>
      <w:r w:rsidRPr="00DA2092">
        <w:rPr>
          <w:spacing w:val="5"/>
        </w:rPr>
        <w:t xml:space="preserve"> </w:t>
      </w:r>
      <w:r w:rsidRPr="00DA2092">
        <w:rPr>
          <w:spacing w:val="-4"/>
        </w:rPr>
        <w:t>τ</w:t>
      </w:r>
      <w:r w:rsidRPr="00DA2092">
        <w:rPr>
          <w:spacing w:val="1"/>
        </w:rPr>
        <w:t>η</w:t>
      </w:r>
      <w:r w:rsidRPr="00DA2092">
        <w:t>ν</w:t>
      </w:r>
      <w:r w:rsidRPr="00DA2092">
        <w:rPr>
          <w:spacing w:val="7"/>
        </w:rPr>
        <w:t xml:space="preserve"> </w:t>
      </w:r>
      <w:r w:rsidRPr="00DA2092">
        <w:rPr>
          <w:spacing w:val="-5"/>
        </w:rPr>
        <w:t>α</w:t>
      </w:r>
      <w:r w:rsidRPr="00DA2092">
        <w:rPr>
          <w:spacing w:val="2"/>
        </w:rPr>
        <w:t>ν</w:t>
      </w:r>
      <w:r w:rsidRPr="00DA2092">
        <w:t>α</w:t>
      </w:r>
      <w:r w:rsidRPr="00DA2092">
        <w:rPr>
          <w:spacing w:val="-3"/>
        </w:rPr>
        <w:t>γ</w:t>
      </w:r>
      <w:r w:rsidRPr="00DA2092">
        <w:rPr>
          <w:spacing w:val="2"/>
        </w:rPr>
        <w:t>γ</w:t>
      </w:r>
      <w:r w:rsidRPr="00DA2092">
        <w:t>ε</w:t>
      </w:r>
      <w:r w:rsidRPr="00DA2092">
        <w:rPr>
          <w:spacing w:val="-1"/>
        </w:rPr>
        <w:t>λ</w:t>
      </w:r>
      <w:r w:rsidRPr="00DA2092">
        <w:rPr>
          <w:spacing w:val="2"/>
        </w:rPr>
        <w:t>ί</w:t>
      </w:r>
      <w:r w:rsidRPr="00DA2092">
        <w:t xml:space="preserve">α </w:t>
      </w:r>
      <w:r w:rsidRPr="00DA2092">
        <w:rPr>
          <w:spacing w:val="-4"/>
        </w:rPr>
        <w:t>τ</w:t>
      </w:r>
      <w:r w:rsidRPr="00DA2092">
        <w:rPr>
          <w:spacing w:val="1"/>
        </w:rPr>
        <w:t>η</w:t>
      </w:r>
      <w:r w:rsidRPr="00DA2092">
        <w:t>ς</w:t>
      </w:r>
      <w:r w:rsidRPr="00DA2092">
        <w:rPr>
          <w:spacing w:val="6"/>
        </w:rPr>
        <w:t xml:space="preserve"> </w:t>
      </w:r>
      <w:r w:rsidRPr="00DA2092">
        <w:t>εκ</w:t>
      </w:r>
      <w:r w:rsidRPr="00DA2092">
        <w:rPr>
          <w:spacing w:val="-2"/>
        </w:rPr>
        <w:t>χ</w:t>
      </w:r>
      <w:r w:rsidRPr="00DA2092">
        <w:t>ώ</w:t>
      </w:r>
      <w:r w:rsidRPr="00DA2092">
        <w:rPr>
          <w:spacing w:val="-2"/>
        </w:rPr>
        <w:t>ρ</w:t>
      </w:r>
      <w:r w:rsidRPr="00DA2092">
        <w:rPr>
          <w:spacing w:val="1"/>
        </w:rPr>
        <w:t>η</w:t>
      </w:r>
      <w:r w:rsidRPr="00DA2092">
        <w:rPr>
          <w:spacing w:val="-2"/>
        </w:rPr>
        <w:t>σ</w:t>
      </w:r>
      <w:r w:rsidRPr="00DA2092">
        <w:rPr>
          <w:spacing w:val="1"/>
        </w:rPr>
        <w:t>η</w:t>
      </w:r>
      <w:r w:rsidRPr="00DA2092">
        <w:t>ς,</w:t>
      </w:r>
      <w:r w:rsidRPr="00DA2092">
        <w:rPr>
          <w:spacing w:val="4"/>
        </w:rPr>
        <w:t xml:space="preserve"> </w:t>
      </w:r>
      <w:r w:rsidRPr="00DA2092">
        <w:rPr>
          <w:spacing w:val="-2"/>
        </w:rPr>
        <w:t>3</w:t>
      </w:r>
      <w:r w:rsidRPr="00DA2092">
        <w:t>)</w:t>
      </w:r>
      <w:r w:rsidRPr="00DA2092">
        <w:rPr>
          <w:spacing w:val="6"/>
        </w:rPr>
        <w:t xml:space="preserve"> </w:t>
      </w:r>
      <w:r w:rsidRPr="00DA2092">
        <w:rPr>
          <w:spacing w:val="-2"/>
        </w:rPr>
        <w:t>σ</w:t>
      </w:r>
      <w:r w:rsidRPr="00DA2092">
        <w:t>ε</w:t>
      </w:r>
      <w:r w:rsidRPr="00DA2092">
        <w:rPr>
          <w:spacing w:val="6"/>
        </w:rPr>
        <w:t xml:space="preserve"> </w:t>
      </w:r>
      <w:r w:rsidRPr="00DA2092">
        <w:rPr>
          <w:spacing w:val="-2"/>
        </w:rPr>
        <w:t>π</w:t>
      </w:r>
      <w:r w:rsidRPr="00DA2092">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η</w:t>
      </w:r>
      <w:r w:rsidRPr="00DA2092">
        <w:rPr>
          <w:spacing w:val="7"/>
        </w:rPr>
        <w:t xml:space="preserve"> </w:t>
      </w:r>
      <w:r w:rsidRPr="00DA2092">
        <w:rPr>
          <w:spacing w:val="-2"/>
        </w:rPr>
        <w:t>π</w:t>
      </w:r>
      <w:r w:rsidRPr="00DA2092">
        <w:rPr>
          <w:spacing w:val="-1"/>
        </w:rPr>
        <w:t>ο</w:t>
      </w:r>
      <w:r w:rsidRPr="00DA2092">
        <w:t>υ</w:t>
      </w:r>
      <w:r w:rsidRPr="00DA2092">
        <w:rPr>
          <w:spacing w:val="6"/>
        </w:rPr>
        <w:t xml:space="preserve"> </w:t>
      </w:r>
      <w:r w:rsidRPr="00DA2092">
        <w:rPr>
          <w:spacing w:val="2"/>
        </w:rPr>
        <w:t>γι</w:t>
      </w:r>
      <w:r w:rsidRPr="00DA2092">
        <w:t xml:space="preserve">α </w:t>
      </w:r>
      <w:r w:rsidRPr="00DA2092">
        <w:rPr>
          <w:spacing w:val="-1"/>
        </w:rPr>
        <w:t>λό</w:t>
      </w:r>
      <w:r w:rsidRPr="00DA2092">
        <w:rPr>
          <w:spacing w:val="2"/>
        </w:rPr>
        <w:t>γ</w:t>
      </w:r>
      <w:r w:rsidRPr="00DA2092">
        <w:rPr>
          <w:spacing w:val="-1"/>
        </w:rPr>
        <w:t>ο</w:t>
      </w:r>
      <w:r w:rsidRPr="00DA2092">
        <w:t>υς</w:t>
      </w:r>
      <w:r w:rsidRPr="00DA2092">
        <w:rPr>
          <w:spacing w:val="6"/>
        </w:rPr>
        <w:t xml:space="preserve"> </w:t>
      </w:r>
      <w:r w:rsidRPr="00DA2092">
        <w:rPr>
          <w:spacing w:val="-2"/>
        </w:rPr>
        <w:t>π</w:t>
      </w:r>
      <w:r w:rsidRPr="00DA2092">
        <w:rPr>
          <w:spacing w:val="-1"/>
        </w:rPr>
        <w:t>ο</w:t>
      </w:r>
      <w:r w:rsidRPr="00DA2092">
        <w:t>υ ά</w:t>
      </w:r>
      <w:r w:rsidRPr="00DA2092">
        <w:rPr>
          <w:spacing w:val="-2"/>
        </w:rPr>
        <w:t>π</w:t>
      </w:r>
      <w:r w:rsidRPr="00DA2092">
        <w:rPr>
          <w:spacing w:val="1"/>
        </w:rPr>
        <w:t>τ</w:t>
      </w:r>
      <w:r w:rsidRPr="00DA2092">
        <w:rPr>
          <w:spacing w:val="-1"/>
        </w:rPr>
        <w:t>ο</w:t>
      </w:r>
      <w:r w:rsidRPr="00DA2092">
        <w:rPr>
          <w:spacing w:val="2"/>
        </w:rPr>
        <w:t>ν</w:t>
      </w:r>
      <w:r w:rsidRPr="00DA2092">
        <w:rPr>
          <w:spacing w:val="1"/>
        </w:rPr>
        <w:t>τ</w:t>
      </w:r>
      <w:r w:rsidRPr="00DA2092">
        <w:t>αι</w:t>
      </w:r>
      <w:r w:rsidRPr="00DA2092">
        <w:rPr>
          <w:spacing w:val="7"/>
        </w:rPr>
        <w:t xml:space="preserve"> </w:t>
      </w:r>
      <w:r w:rsidRPr="00DA2092">
        <w:rPr>
          <w:spacing w:val="1"/>
        </w:rPr>
        <w:t>τ</w:t>
      </w:r>
      <w:r w:rsidRPr="00DA2092">
        <w:rPr>
          <w:spacing w:val="-5"/>
        </w:rPr>
        <w:t>ω</w:t>
      </w:r>
      <w:r w:rsidRPr="00DA2092">
        <w:t>ν</w:t>
      </w:r>
      <w:r w:rsidRPr="00DA2092">
        <w:rPr>
          <w:spacing w:val="7"/>
        </w:rPr>
        <w:t xml:space="preserve"> </w:t>
      </w:r>
      <w:r w:rsidRPr="00DA2092">
        <w:rPr>
          <w:spacing w:val="-2"/>
        </w:rPr>
        <w:t>σ</w:t>
      </w:r>
      <w:r w:rsidRPr="00DA2092">
        <w:t>υ</w:t>
      </w:r>
      <w:r w:rsidRPr="00DA2092">
        <w:rPr>
          <w:spacing w:val="-1"/>
        </w:rPr>
        <w:t>μ</w:t>
      </w:r>
      <w:r w:rsidRPr="00DA2092">
        <w:rPr>
          <w:spacing w:val="-2"/>
        </w:rPr>
        <w:t>β</w:t>
      </w:r>
      <w:r w:rsidRPr="00DA2092">
        <w:t>ατ</w:t>
      </w:r>
      <w:r w:rsidRPr="00DA2092">
        <w:rPr>
          <w:spacing w:val="2"/>
        </w:rPr>
        <w:t>ι</w:t>
      </w:r>
      <w:r w:rsidRPr="00DA2092">
        <w:t>κ</w:t>
      </w:r>
      <w:r w:rsidRPr="00DA2092">
        <w:rPr>
          <w:spacing w:val="-5"/>
        </w:rPr>
        <w:t>ώ</w:t>
      </w:r>
      <w:r w:rsidRPr="00DA2092">
        <w:t>ν</w:t>
      </w:r>
      <w:r w:rsidRPr="00DA2092">
        <w:rPr>
          <w:spacing w:val="7"/>
        </w:rPr>
        <w:t xml:space="preserve"> </w:t>
      </w:r>
      <w:r w:rsidRPr="00DA2092">
        <w:rPr>
          <w:spacing w:val="-2"/>
        </w:rPr>
        <w:t>σ</w:t>
      </w:r>
      <w:r w:rsidRPr="00DA2092">
        <w:rPr>
          <w:spacing w:val="2"/>
        </w:rPr>
        <w:t>χ</w:t>
      </w:r>
      <w:r w:rsidRPr="00DA2092">
        <w:t>έ</w:t>
      </w:r>
      <w:r w:rsidRPr="00DA2092">
        <w:rPr>
          <w:spacing w:val="-2"/>
        </w:rPr>
        <w:t>σ</w:t>
      </w:r>
      <w:r w:rsidRPr="00DA2092">
        <w:t>εων</w:t>
      </w:r>
      <w:r w:rsidRPr="00DA2092">
        <w:rPr>
          <w:spacing w:val="7"/>
        </w:rPr>
        <w:t xml:space="preserve"> </w:t>
      </w:r>
      <w:r w:rsidRPr="00DA2092">
        <w:rPr>
          <w:spacing w:val="-2"/>
        </w:rPr>
        <w:t>μ</w:t>
      </w:r>
      <w:r w:rsidRPr="00DA2092">
        <w:rPr>
          <w:spacing w:val="-5"/>
        </w:rPr>
        <w:t>ε</w:t>
      </w:r>
      <w:r w:rsidRPr="00DA2092">
        <w:rPr>
          <w:spacing w:val="1"/>
        </w:rPr>
        <w:t>τ</w:t>
      </w:r>
      <w:r w:rsidRPr="00DA2092">
        <w:t>α</w:t>
      </w:r>
      <w:r w:rsidRPr="00DA2092">
        <w:rPr>
          <w:spacing w:val="-2"/>
        </w:rPr>
        <w:t>ξ</w:t>
      </w:r>
      <w:r w:rsidRPr="00DA2092">
        <w:t>ύ</w:t>
      </w:r>
      <w:r w:rsidRPr="00DA2092">
        <w:rPr>
          <w:spacing w:val="6"/>
        </w:rPr>
        <w:t xml:space="preserve"> </w:t>
      </w:r>
      <w:r w:rsidRPr="00DA2092">
        <w:rPr>
          <w:spacing w:val="-3"/>
        </w:rPr>
        <w:t>Α</w:t>
      </w:r>
      <w:r w:rsidRPr="00DA2092">
        <w:rPr>
          <w:spacing w:val="2"/>
        </w:rPr>
        <w:t>ν</w:t>
      </w:r>
      <w:r w:rsidRPr="00DA2092">
        <w:t>α</w:t>
      </w:r>
      <w:r w:rsidRPr="00DA2092">
        <w:rPr>
          <w:spacing w:val="-1"/>
        </w:rPr>
        <w:t>δό</w:t>
      </w:r>
      <w:r w:rsidRPr="00DA2092">
        <w:rPr>
          <w:spacing w:val="2"/>
        </w:rPr>
        <w:t>χ</w:t>
      </w:r>
      <w:r w:rsidRPr="00DA2092">
        <w:rPr>
          <w:spacing w:val="-1"/>
        </w:rPr>
        <w:t>ο</w:t>
      </w:r>
      <w:r w:rsidRPr="00DA2092">
        <w:t>υ</w:t>
      </w:r>
      <w:r w:rsidRPr="00DA2092">
        <w:rPr>
          <w:spacing w:val="1"/>
        </w:rPr>
        <w:t xml:space="preserve"> </w:t>
      </w:r>
      <w:r w:rsidRPr="00DA2092">
        <w:t>και</w:t>
      </w:r>
      <w:r w:rsidRPr="00DA2092">
        <w:rPr>
          <w:spacing w:val="7"/>
        </w:rPr>
        <w:t xml:space="preserve"> </w:t>
      </w:r>
      <w:r w:rsidRPr="00DA2092">
        <w:rPr>
          <w:spacing w:val="-3"/>
        </w:rPr>
        <w:t>Α</w:t>
      </w:r>
      <w:r w:rsidRPr="00DA2092">
        <w:rPr>
          <w:spacing w:val="2"/>
        </w:rPr>
        <w:t>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5"/>
        </w:rPr>
        <w:t>σ</w:t>
      </w:r>
      <w:r w:rsidRPr="00DA2092">
        <w:t>ας</w:t>
      </w:r>
      <w:r w:rsidRPr="00DA2092">
        <w:rPr>
          <w:spacing w:val="5"/>
        </w:rPr>
        <w:t xml:space="preserve"> </w:t>
      </w:r>
      <w:r w:rsidRPr="00DA2092">
        <w:rPr>
          <w:spacing w:val="2"/>
        </w:rPr>
        <w:t>Α</w:t>
      </w:r>
      <w:r w:rsidRPr="00DA2092">
        <w:rPr>
          <w:spacing w:val="-2"/>
        </w:rPr>
        <w:t>ρ</w:t>
      </w:r>
      <w:r w:rsidRPr="00DA2092">
        <w:rPr>
          <w:spacing w:val="-3"/>
        </w:rPr>
        <w:t>χ</w:t>
      </w:r>
      <w:r w:rsidRPr="00DA2092">
        <w:rPr>
          <w:spacing w:val="1"/>
        </w:rPr>
        <w:t>ή</w:t>
      </w:r>
      <w:r w:rsidRPr="00DA2092">
        <w:t>ς</w:t>
      </w:r>
      <w:r w:rsidRPr="00DA2092">
        <w:rPr>
          <w:spacing w:val="6"/>
        </w:rPr>
        <w:t xml:space="preserve"> </w:t>
      </w:r>
      <w:r w:rsidRPr="00DA2092">
        <w:t>δ</w:t>
      </w:r>
      <w:r w:rsidRPr="00DA2092">
        <w:rPr>
          <w:spacing w:val="-5"/>
        </w:rPr>
        <w:t>ε</w:t>
      </w:r>
      <w:r w:rsidRPr="00DA2092">
        <w:t>ν</w:t>
      </w:r>
      <w:r w:rsidRPr="00DA2092">
        <w:rPr>
          <w:spacing w:val="7"/>
        </w:rPr>
        <w:t xml:space="preserve"> </w:t>
      </w:r>
      <w:r w:rsidRPr="00DA2092">
        <w:rPr>
          <w:spacing w:val="-2"/>
        </w:rPr>
        <w:t>πρ</w:t>
      </w:r>
      <w:r w:rsidRPr="00DA2092">
        <w:rPr>
          <w:spacing w:val="-1"/>
        </w:rPr>
        <w:t>ο</w:t>
      </w:r>
      <w:r w:rsidRPr="00DA2092">
        <w:t>κύ</w:t>
      </w:r>
      <w:r w:rsidRPr="00DA2092">
        <w:rPr>
          <w:spacing w:val="2"/>
        </w:rPr>
        <w:t>ψ</w:t>
      </w:r>
      <w:r w:rsidRPr="00DA2092">
        <w:rPr>
          <w:spacing w:val="-5"/>
        </w:rPr>
        <w:t>ε</w:t>
      </w:r>
      <w:r w:rsidRPr="00DA2092">
        <w:t>ι</w:t>
      </w:r>
      <w:r w:rsidRPr="00DA2092">
        <w:rPr>
          <w:spacing w:val="7"/>
        </w:rPr>
        <w:t xml:space="preserve"> </w:t>
      </w:r>
      <w:r w:rsidRPr="00DA2092">
        <w:t>εν</w:t>
      </w:r>
      <w:r w:rsidRPr="00DA2092">
        <w:rPr>
          <w:spacing w:val="7"/>
        </w:rPr>
        <w:t xml:space="preserve"> </w:t>
      </w:r>
      <w:r w:rsidRPr="00DA2092">
        <w:rPr>
          <w:spacing w:val="-1"/>
        </w:rPr>
        <w:t>όλ</w:t>
      </w:r>
      <w:r w:rsidRPr="00DA2092">
        <w:t>ω ή</w:t>
      </w:r>
      <w:r w:rsidRPr="00DA2092">
        <w:rPr>
          <w:spacing w:val="6"/>
        </w:rPr>
        <w:t xml:space="preserve"> </w:t>
      </w:r>
      <w:r w:rsidRPr="00DA2092">
        <w:t xml:space="preserve">εν </w:t>
      </w:r>
      <w:r w:rsidRPr="00DA2092">
        <w:rPr>
          <w:spacing w:val="-2"/>
        </w:rPr>
        <w:t>μ</w:t>
      </w:r>
      <w:r w:rsidRPr="00DA2092">
        <w:t>έ</w:t>
      </w:r>
      <w:r w:rsidRPr="00DA2092">
        <w:rPr>
          <w:spacing w:val="-2"/>
        </w:rPr>
        <w:t>ρ</w:t>
      </w:r>
      <w:r w:rsidRPr="00DA2092">
        <w:t xml:space="preserve">ει  </w:t>
      </w:r>
      <w:r w:rsidRPr="00DA2092">
        <w:rPr>
          <w:spacing w:val="6"/>
        </w:rPr>
        <w:t xml:space="preserve"> </w:t>
      </w:r>
      <w:r w:rsidRPr="00DA2092">
        <w:t>υ</w:t>
      </w:r>
      <w:r w:rsidRPr="00DA2092">
        <w:rPr>
          <w:spacing w:val="-2"/>
        </w:rPr>
        <w:t>π</w:t>
      </w:r>
      <w:r w:rsidRPr="00DA2092">
        <w:t xml:space="preserve">έρ  </w:t>
      </w:r>
      <w:r w:rsidRPr="00DA2092">
        <w:rPr>
          <w:spacing w:val="3"/>
        </w:rPr>
        <w:t xml:space="preserve"> </w:t>
      </w:r>
      <w:r w:rsidRPr="00DA2092">
        <w:rPr>
          <w:spacing w:val="1"/>
        </w:rPr>
        <w:lastRenderedPageBreak/>
        <w:t>τη</w:t>
      </w:r>
      <w:r w:rsidRPr="00DA2092">
        <w:t xml:space="preserve">ς   </w:t>
      </w:r>
      <w:r w:rsidRPr="00DA2092">
        <w:rPr>
          <w:spacing w:val="-2"/>
        </w:rPr>
        <w:t>Τρ</w:t>
      </w:r>
      <w:r w:rsidRPr="00DA2092">
        <w:t>ά</w:t>
      </w:r>
      <w:r w:rsidRPr="00DA2092">
        <w:rPr>
          <w:spacing w:val="-2"/>
        </w:rPr>
        <w:t>π</w:t>
      </w:r>
      <w:r w:rsidRPr="00DA2092">
        <w:t xml:space="preserve">εζας  </w:t>
      </w:r>
      <w:r w:rsidRPr="00DA2092">
        <w:rPr>
          <w:spacing w:val="4"/>
        </w:rPr>
        <w:t xml:space="preserve"> </w:t>
      </w:r>
      <w:r w:rsidRPr="00DA2092">
        <w:rPr>
          <w:spacing w:val="1"/>
        </w:rPr>
        <w:t>τ</w:t>
      </w:r>
      <w:r w:rsidRPr="00DA2092">
        <w:t xml:space="preserve">ο  </w:t>
      </w:r>
      <w:r w:rsidRPr="00DA2092">
        <w:rPr>
          <w:spacing w:val="3"/>
        </w:rPr>
        <w:t xml:space="preserve"> </w:t>
      </w:r>
      <w:r w:rsidRPr="00DA2092">
        <w:t>ε</w:t>
      </w:r>
      <w:r w:rsidRPr="00DA2092">
        <w:rPr>
          <w:spacing w:val="-4"/>
        </w:rPr>
        <w:t>κ</w:t>
      </w:r>
      <w:r w:rsidRPr="00DA2092">
        <w:rPr>
          <w:spacing w:val="2"/>
        </w:rPr>
        <w:t>χ</w:t>
      </w:r>
      <w:r w:rsidRPr="00DA2092">
        <w:t>ω</w:t>
      </w:r>
      <w:r w:rsidRPr="00DA2092">
        <w:rPr>
          <w:spacing w:val="-2"/>
        </w:rPr>
        <w:t>ρ</w:t>
      </w:r>
      <w:r w:rsidRPr="00DA2092">
        <w:rPr>
          <w:spacing w:val="-1"/>
        </w:rPr>
        <w:t>ο</w:t>
      </w:r>
      <w:r w:rsidRPr="00DA2092">
        <w:t>ύ</w:t>
      </w:r>
      <w:r w:rsidRPr="00DA2092">
        <w:rPr>
          <w:spacing w:val="-1"/>
        </w:rPr>
        <w:t>μ</w:t>
      </w:r>
      <w:r w:rsidRPr="00DA2092">
        <w:t>ε</w:t>
      </w:r>
      <w:r w:rsidRPr="00DA2092">
        <w:rPr>
          <w:spacing w:val="2"/>
        </w:rPr>
        <w:t>ν</w:t>
      </w:r>
      <w:r w:rsidRPr="00DA2092">
        <w:t xml:space="preserve">ο </w:t>
      </w:r>
      <w:r w:rsidRPr="00DA2092">
        <w:rPr>
          <w:spacing w:val="48"/>
        </w:rPr>
        <w:t xml:space="preserve"> </w:t>
      </w:r>
      <w:r w:rsidRPr="00DA2092">
        <w:rPr>
          <w:spacing w:val="1"/>
        </w:rPr>
        <w:t>τ</w:t>
      </w:r>
      <w:r w:rsidRPr="00DA2092">
        <w:rPr>
          <w:spacing w:val="2"/>
        </w:rPr>
        <w:t>ί</w:t>
      </w:r>
      <w:r w:rsidRPr="00DA2092">
        <w:rPr>
          <w:spacing w:val="-2"/>
        </w:rPr>
        <w:t>μ</w:t>
      </w:r>
      <w:r w:rsidRPr="00DA2092">
        <w:rPr>
          <w:spacing w:val="-3"/>
        </w:rPr>
        <w:t>η</w:t>
      </w:r>
      <w:r w:rsidRPr="00DA2092">
        <w:rPr>
          <w:spacing w:val="-2"/>
        </w:rPr>
        <w:t>μ</w:t>
      </w:r>
      <w:r w:rsidRPr="00DA2092">
        <w:t xml:space="preserve">α  </w:t>
      </w:r>
      <w:r w:rsidRPr="00DA2092">
        <w:rPr>
          <w:spacing w:val="4"/>
        </w:rPr>
        <w:t xml:space="preserve"> </w:t>
      </w:r>
      <w:r w:rsidRPr="00DA2092">
        <w:t>(ε</w:t>
      </w:r>
      <w:r w:rsidRPr="00DA2092">
        <w:rPr>
          <w:spacing w:val="2"/>
        </w:rPr>
        <w:t>ν</w:t>
      </w:r>
      <w:r w:rsidRPr="00DA2092">
        <w:t>δε</w:t>
      </w:r>
      <w:r w:rsidRPr="00DA2092">
        <w:rPr>
          <w:spacing w:val="-3"/>
        </w:rPr>
        <w:t>ι</w:t>
      </w:r>
      <w:r w:rsidRPr="00DA2092">
        <w:t>κ</w:t>
      </w:r>
      <w:r w:rsidRPr="00DA2092">
        <w:rPr>
          <w:spacing w:val="1"/>
        </w:rPr>
        <w:t>τ</w:t>
      </w:r>
      <w:r w:rsidRPr="00DA2092">
        <w:rPr>
          <w:spacing w:val="2"/>
        </w:rPr>
        <w:t>ι</w:t>
      </w:r>
      <w:r w:rsidRPr="00DA2092">
        <w:t xml:space="preserve">κά </w:t>
      </w:r>
      <w:r w:rsidRPr="00DA2092">
        <w:rPr>
          <w:spacing w:val="49"/>
        </w:rPr>
        <w:t xml:space="preserve"> </w:t>
      </w:r>
      <w:r w:rsidRPr="00DA2092">
        <w:t>α</w:t>
      </w:r>
      <w:r w:rsidRPr="00DA2092">
        <w:rPr>
          <w:spacing w:val="1"/>
        </w:rPr>
        <w:t>ν</w:t>
      </w:r>
      <w:r w:rsidRPr="00DA2092">
        <w:t>α</w:t>
      </w:r>
      <w:r w:rsidRPr="00DA2092">
        <w:rPr>
          <w:spacing w:val="-5"/>
        </w:rPr>
        <w:t>φ</w:t>
      </w:r>
      <w:r w:rsidRPr="00DA2092">
        <w:t>έ</w:t>
      </w:r>
      <w:r w:rsidRPr="00DA2092">
        <w:rPr>
          <w:spacing w:val="-2"/>
        </w:rPr>
        <w:t>ρ</w:t>
      </w:r>
      <w:r w:rsidRPr="00DA2092">
        <w:rPr>
          <w:spacing w:val="-1"/>
        </w:rPr>
        <w:t>ο</w:t>
      </w:r>
      <w:r w:rsidRPr="00DA2092">
        <w:rPr>
          <w:spacing w:val="2"/>
        </w:rPr>
        <w:t>ν</w:t>
      </w:r>
      <w:r w:rsidRPr="00DA2092">
        <w:rPr>
          <w:spacing w:val="1"/>
        </w:rPr>
        <w:t>τ</w:t>
      </w:r>
      <w:r w:rsidRPr="00DA2092">
        <w:t xml:space="preserve">αι  </w:t>
      </w:r>
      <w:r w:rsidRPr="00DA2092">
        <w:rPr>
          <w:spacing w:val="1"/>
        </w:rPr>
        <w:t xml:space="preserve"> </w:t>
      </w:r>
      <w:r w:rsidRPr="00DA2092">
        <w:t>έκ</w:t>
      </w:r>
      <w:r w:rsidRPr="00DA2092">
        <w:rPr>
          <w:spacing w:val="-2"/>
        </w:rPr>
        <w:t>π</w:t>
      </w:r>
      <w:r w:rsidRPr="00DA2092">
        <w:rPr>
          <w:spacing w:val="1"/>
        </w:rPr>
        <w:t>τ</w:t>
      </w:r>
      <w:r w:rsidRPr="00DA2092">
        <w:t>ω</w:t>
      </w:r>
      <w:r w:rsidRPr="00DA2092">
        <w:rPr>
          <w:spacing w:val="-2"/>
        </w:rPr>
        <w:t>σ</w:t>
      </w:r>
      <w:r w:rsidRPr="00DA2092">
        <w:t xml:space="preserve">η  </w:t>
      </w:r>
      <w:r w:rsidRPr="00DA2092">
        <w:rPr>
          <w:spacing w:val="1"/>
        </w:rPr>
        <w:t xml:space="preserve"> </w:t>
      </w:r>
      <w:r w:rsidRPr="00DA2092">
        <w:rPr>
          <w:spacing w:val="2"/>
        </w:rPr>
        <w:t>Αν</w:t>
      </w:r>
      <w:r w:rsidRPr="00DA2092">
        <w:t>α</w:t>
      </w:r>
      <w:r w:rsidRPr="00DA2092">
        <w:rPr>
          <w:spacing w:val="-1"/>
        </w:rPr>
        <w:t>δ</w:t>
      </w:r>
      <w:r w:rsidRPr="00DA2092">
        <w:rPr>
          <w:spacing w:val="-6"/>
        </w:rPr>
        <w:t>ό</w:t>
      </w:r>
      <w:r w:rsidRPr="00DA2092">
        <w:rPr>
          <w:spacing w:val="2"/>
        </w:rPr>
        <w:t>χ</w:t>
      </w:r>
      <w:r w:rsidRPr="00DA2092">
        <w:rPr>
          <w:spacing w:val="-1"/>
        </w:rPr>
        <w:t>ο</w:t>
      </w:r>
      <w:r w:rsidRPr="00DA2092">
        <w:t>υ, α</w:t>
      </w:r>
      <w:r w:rsidRPr="00DA2092">
        <w:rPr>
          <w:spacing w:val="-2"/>
        </w:rPr>
        <w:t>π</w:t>
      </w:r>
      <w:r w:rsidRPr="00DA2092">
        <w:rPr>
          <w:spacing w:val="-1"/>
        </w:rPr>
        <w:t>ο</w:t>
      </w:r>
      <w:r w:rsidRPr="00DA2092">
        <w:rPr>
          <w:spacing w:val="-2"/>
        </w:rPr>
        <w:t>μ</w:t>
      </w:r>
      <w:r w:rsidRPr="00DA2092">
        <w:t>ε</w:t>
      </w:r>
      <w:r w:rsidRPr="00DA2092">
        <w:rPr>
          <w:spacing w:val="2"/>
        </w:rPr>
        <w:t>ί</w:t>
      </w:r>
      <w:r w:rsidRPr="00DA2092">
        <w:t>ω</w:t>
      </w:r>
      <w:r w:rsidRPr="00DA2092">
        <w:rPr>
          <w:spacing w:val="-2"/>
        </w:rPr>
        <w:t>σ</w:t>
      </w:r>
      <w:r w:rsidRPr="00DA2092">
        <w:t>η</w:t>
      </w:r>
      <w:r w:rsidRPr="00DA2092">
        <w:rPr>
          <w:spacing w:val="4"/>
        </w:rPr>
        <w:t xml:space="preserve"> </w:t>
      </w:r>
      <w:r w:rsidRPr="00DA2092">
        <w:rPr>
          <w:spacing w:val="-2"/>
        </w:rPr>
        <w:t>σ</w:t>
      </w:r>
      <w:r w:rsidRPr="00DA2092">
        <w:t>υ</w:t>
      </w:r>
      <w:r w:rsidRPr="00DA2092">
        <w:rPr>
          <w:spacing w:val="-1"/>
        </w:rPr>
        <w:t>μ</w:t>
      </w:r>
      <w:r w:rsidRPr="00DA2092">
        <w:rPr>
          <w:spacing w:val="-2"/>
        </w:rPr>
        <w:t>β</w:t>
      </w:r>
      <w:r w:rsidRPr="00DA2092">
        <w:t>ατ</w:t>
      </w:r>
      <w:r w:rsidRPr="00DA2092">
        <w:rPr>
          <w:spacing w:val="2"/>
        </w:rPr>
        <w:t>ι</w:t>
      </w:r>
      <w:r w:rsidRPr="00DA2092">
        <w:t>κ</w:t>
      </w:r>
      <w:r w:rsidRPr="00DA2092">
        <w:rPr>
          <w:spacing w:val="-1"/>
        </w:rPr>
        <w:t>ο</w:t>
      </w:r>
      <w:r w:rsidRPr="00DA2092">
        <w:t>ύ</w:t>
      </w:r>
      <w:r w:rsidRPr="00DA2092">
        <w:rPr>
          <w:spacing w:val="3"/>
        </w:rPr>
        <w:t xml:space="preserve"> </w:t>
      </w:r>
      <w:r w:rsidRPr="00DA2092">
        <w:rPr>
          <w:spacing w:val="1"/>
        </w:rPr>
        <w:t>τ</w:t>
      </w:r>
      <w:r w:rsidRPr="00DA2092">
        <w:rPr>
          <w:spacing w:val="2"/>
        </w:rPr>
        <w:t>ι</w:t>
      </w:r>
      <w:r w:rsidRPr="00DA2092">
        <w:rPr>
          <w:spacing w:val="-2"/>
        </w:rPr>
        <w:t>μ</w:t>
      </w:r>
      <w:r w:rsidRPr="00DA2092">
        <w:rPr>
          <w:spacing w:val="1"/>
        </w:rPr>
        <w:t>ή</w:t>
      </w:r>
      <w:r w:rsidRPr="00DA2092">
        <w:rPr>
          <w:spacing w:val="-2"/>
        </w:rPr>
        <w:t>μ</w:t>
      </w:r>
      <w:r w:rsidRPr="00DA2092">
        <w:t>ατος, α</w:t>
      </w:r>
      <w:r w:rsidRPr="00DA2092">
        <w:rPr>
          <w:spacing w:val="1"/>
        </w:rPr>
        <w:t>ν</w:t>
      </w:r>
      <w:r w:rsidRPr="00DA2092">
        <w:t>α</w:t>
      </w:r>
      <w:r w:rsidRPr="00DA2092">
        <w:rPr>
          <w:spacing w:val="-3"/>
        </w:rPr>
        <w:t>σ</w:t>
      </w:r>
      <w:r w:rsidRPr="00DA2092">
        <w:rPr>
          <w:spacing w:val="1"/>
        </w:rPr>
        <w:t>τ</w:t>
      </w:r>
      <w:r w:rsidRPr="00DA2092">
        <w:rPr>
          <w:spacing w:val="-1"/>
        </w:rPr>
        <w:t>ολ</w:t>
      </w:r>
      <w:r w:rsidRPr="00DA2092">
        <w:t>ή</w:t>
      </w:r>
      <w:r w:rsidRPr="00DA2092">
        <w:rPr>
          <w:spacing w:val="4"/>
        </w:rPr>
        <w:t xml:space="preserve"> </w:t>
      </w:r>
      <w:r w:rsidRPr="00DA2092">
        <w:t>εκ</w:t>
      </w:r>
      <w:r w:rsidRPr="00DA2092">
        <w:rPr>
          <w:spacing w:val="1"/>
        </w:rPr>
        <w:t>τ</w:t>
      </w:r>
      <w:r w:rsidRPr="00DA2092">
        <w:t>έ</w:t>
      </w:r>
      <w:r w:rsidRPr="00DA2092">
        <w:rPr>
          <w:spacing w:val="-1"/>
        </w:rPr>
        <w:t>λ</w:t>
      </w:r>
      <w:r w:rsidRPr="00DA2092">
        <w:t>ε</w:t>
      </w:r>
      <w:r w:rsidRPr="00DA2092">
        <w:rPr>
          <w:spacing w:val="-2"/>
        </w:rPr>
        <w:t>σ</w:t>
      </w:r>
      <w:r w:rsidRPr="00DA2092">
        <w:rPr>
          <w:spacing w:val="1"/>
        </w:rPr>
        <w:t>η</w:t>
      </w:r>
      <w:r w:rsidRPr="00DA2092">
        <w:t>ς</w:t>
      </w:r>
      <w:r w:rsidRPr="00DA2092">
        <w:rPr>
          <w:spacing w:val="3"/>
        </w:rPr>
        <w:t xml:space="preserve"> </w:t>
      </w:r>
      <w:r w:rsidRPr="00DA2092">
        <w:rPr>
          <w:spacing w:val="1"/>
        </w:rPr>
        <w:t>τη</w:t>
      </w:r>
      <w:r w:rsidRPr="00DA2092">
        <w:t>ς</w:t>
      </w:r>
      <w:r w:rsidRPr="00DA2092">
        <w:rPr>
          <w:spacing w:val="3"/>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ς,</w:t>
      </w:r>
      <w:r w:rsidRPr="00DA2092">
        <w:rPr>
          <w:spacing w:val="1"/>
        </w:rPr>
        <w:t xml:space="preserve"> </w:t>
      </w:r>
      <w:r w:rsidRPr="00DA2092">
        <w:t>δ</w:t>
      </w:r>
      <w:r w:rsidRPr="00DA2092">
        <w:rPr>
          <w:spacing w:val="1"/>
        </w:rPr>
        <w:t>ι</w:t>
      </w:r>
      <w:r w:rsidRPr="00DA2092">
        <w:t>ακ</w:t>
      </w:r>
      <w:r w:rsidRPr="00DA2092">
        <w:rPr>
          <w:spacing w:val="-1"/>
        </w:rPr>
        <w:t>ο</w:t>
      </w:r>
      <w:r w:rsidRPr="00DA2092">
        <w:rPr>
          <w:spacing w:val="-2"/>
        </w:rPr>
        <w:t>π</w:t>
      </w:r>
      <w:r w:rsidRPr="00DA2092">
        <w:t>ή</w:t>
      </w:r>
      <w:r w:rsidRPr="00DA2092">
        <w:rPr>
          <w:spacing w:val="4"/>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ς,</w:t>
      </w:r>
      <w:r w:rsidRPr="00DA2092">
        <w:rPr>
          <w:spacing w:val="1"/>
        </w:rPr>
        <w:t xml:space="preserve"> </w:t>
      </w:r>
      <w:r w:rsidRPr="00DA2092">
        <w:t>κα</w:t>
      </w:r>
      <w:r w:rsidRPr="00DA2092">
        <w:rPr>
          <w:spacing w:val="1"/>
        </w:rPr>
        <w:t>τ</w:t>
      </w:r>
      <w:r w:rsidRPr="00DA2092">
        <w:t>α</w:t>
      </w:r>
      <w:r w:rsidRPr="00DA2092">
        <w:rPr>
          <w:spacing w:val="-2"/>
        </w:rPr>
        <w:t>λ</w:t>
      </w:r>
      <w:r w:rsidRPr="00DA2092">
        <w:rPr>
          <w:spacing w:val="-1"/>
        </w:rPr>
        <w:t>ο</w:t>
      </w:r>
      <w:r w:rsidRPr="00DA2092">
        <w:rPr>
          <w:spacing w:val="2"/>
        </w:rPr>
        <w:t>γι</w:t>
      </w:r>
      <w:r w:rsidRPr="00DA2092">
        <w:rPr>
          <w:spacing w:val="-2"/>
        </w:rPr>
        <w:t>σμ</w:t>
      </w:r>
      <w:r w:rsidRPr="00DA2092">
        <w:rPr>
          <w:spacing w:val="-1"/>
        </w:rPr>
        <w:t>ό</w:t>
      </w:r>
      <w:r w:rsidRPr="00DA2092">
        <w:t xml:space="preserve">ς </w:t>
      </w:r>
      <w:r w:rsidRPr="00DA2092">
        <w:rPr>
          <w:spacing w:val="-2"/>
        </w:rPr>
        <w:t>ρ</w:t>
      </w:r>
      <w:r w:rsidRPr="00DA2092">
        <w:rPr>
          <w:spacing w:val="1"/>
        </w:rPr>
        <w:t>ητ</w:t>
      </w:r>
      <w:r w:rsidRPr="00DA2092">
        <w:rPr>
          <w:spacing w:val="-2"/>
        </w:rPr>
        <w:t>ρ</w:t>
      </w:r>
      <w:r w:rsidRPr="00DA2092">
        <w:t>ώ</w:t>
      </w:r>
      <w:r w:rsidRPr="00DA2092">
        <w:rPr>
          <w:spacing w:val="1"/>
        </w:rPr>
        <w:t>ν</w:t>
      </w:r>
      <w:r w:rsidRPr="00DA2092">
        <w:t>,</w:t>
      </w:r>
      <w:r w:rsidRPr="00DA2092">
        <w:rPr>
          <w:spacing w:val="-4"/>
        </w:rPr>
        <w:t xml:space="preserve"> </w:t>
      </w:r>
      <w:r w:rsidRPr="00DA2092">
        <w:rPr>
          <w:spacing w:val="-2"/>
        </w:rPr>
        <w:t>σ</w:t>
      </w:r>
      <w:r w:rsidRPr="00DA2092">
        <w:t>υ</w:t>
      </w:r>
      <w:r w:rsidRPr="00DA2092">
        <w:rPr>
          <w:spacing w:val="-1"/>
        </w:rPr>
        <w:t>μ</w:t>
      </w:r>
      <w:r w:rsidRPr="00DA2092">
        <w:rPr>
          <w:spacing w:val="-2"/>
        </w:rPr>
        <w:t>β</w:t>
      </w:r>
      <w:r w:rsidRPr="00DA2092">
        <w:rPr>
          <w:spacing w:val="2"/>
        </w:rPr>
        <w:t>ι</w:t>
      </w:r>
      <w:r w:rsidRPr="00DA2092">
        <w:rPr>
          <w:spacing w:val="-2"/>
        </w:rPr>
        <w:t>β</w:t>
      </w:r>
      <w:r w:rsidRPr="00DA2092">
        <w:t>α</w:t>
      </w:r>
      <w:r w:rsidRPr="00DA2092">
        <w:rPr>
          <w:spacing w:val="-3"/>
        </w:rPr>
        <w:t>σ</w:t>
      </w:r>
      <w:r w:rsidRPr="00DA2092">
        <w:rPr>
          <w:spacing w:val="3"/>
        </w:rPr>
        <w:t>μ</w:t>
      </w:r>
      <w:r w:rsidRPr="00DA2092">
        <w:rPr>
          <w:spacing w:val="-1"/>
        </w:rPr>
        <w:t>ό</w:t>
      </w:r>
      <w:r w:rsidRPr="00DA2092">
        <w:t>ς</w:t>
      </w:r>
      <w:r w:rsidRPr="00DA2092">
        <w:rPr>
          <w:spacing w:val="-1"/>
        </w:rPr>
        <w:t xml:space="preserve"> </w:t>
      </w:r>
      <w:r w:rsidRPr="00DA2092">
        <w:t>κ</w:t>
      </w:r>
      <w:r w:rsidRPr="00DA2092">
        <w:rPr>
          <w:spacing w:val="-1"/>
        </w:rPr>
        <w:t>λ</w:t>
      </w:r>
      <w:r w:rsidRPr="00DA2092">
        <w:rPr>
          <w:spacing w:val="-2"/>
        </w:rPr>
        <w:t>π</w:t>
      </w:r>
      <w:r w:rsidRPr="00DA2092">
        <w:rPr>
          <w:spacing w:val="2"/>
        </w:rPr>
        <w:t>.</w:t>
      </w:r>
      <w:r w:rsidRPr="00DA2092">
        <w:t>)</w:t>
      </w:r>
      <w:r w:rsidRPr="00DA2092">
        <w:rPr>
          <w:spacing w:val="-1"/>
        </w:rPr>
        <w:t xml:space="preserve"> </w:t>
      </w:r>
      <w:r w:rsidRPr="00DA2092">
        <w:t>η</w:t>
      </w:r>
      <w:r w:rsidRPr="00DA2092">
        <w:rPr>
          <w:spacing w:val="-1"/>
        </w:rPr>
        <w:t xml:space="preserve"> </w:t>
      </w:r>
      <w:r w:rsidRPr="00DA2092">
        <w:rPr>
          <w:spacing w:val="2"/>
        </w:rPr>
        <w:t>Αν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w:t>
      </w:r>
      <w:r w:rsidRPr="00DA2092">
        <w:rPr>
          <w:spacing w:val="2"/>
        </w:rPr>
        <w:t xml:space="preserve"> Α</w:t>
      </w:r>
      <w:r w:rsidRPr="00DA2092">
        <w:rPr>
          <w:spacing w:val="-2"/>
        </w:rPr>
        <w:t>ρ</w:t>
      </w:r>
      <w:r w:rsidRPr="00DA2092">
        <w:rPr>
          <w:spacing w:val="2"/>
        </w:rPr>
        <w:t>χ</w:t>
      </w:r>
      <w:r w:rsidRPr="00DA2092">
        <w:t>ή</w:t>
      </w:r>
      <w:r w:rsidRPr="00DA2092">
        <w:rPr>
          <w:spacing w:val="-1"/>
        </w:rPr>
        <w:t xml:space="preserve"> </w:t>
      </w:r>
      <w:r w:rsidRPr="00DA2092">
        <w:t>δεν έ</w:t>
      </w:r>
      <w:r w:rsidRPr="00DA2092">
        <w:rPr>
          <w:spacing w:val="2"/>
        </w:rPr>
        <w:t>χ</w:t>
      </w:r>
      <w:r w:rsidRPr="00DA2092">
        <w:t>ει κα</w:t>
      </w:r>
      <w:r w:rsidRPr="00DA2092">
        <w:rPr>
          <w:spacing w:val="-2"/>
        </w:rPr>
        <w:t>μ</w:t>
      </w:r>
      <w:r w:rsidRPr="00DA2092">
        <w:rPr>
          <w:spacing w:val="2"/>
        </w:rPr>
        <w:t>ί</w:t>
      </w:r>
      <w:r w:rsidRPr="00DA2092">
        <w:t>α</w:t>
      </w:r>
      <w:r w:rsidRPr="00DA2092">
        <w:rPr>
          <w:spacing w:val="-2"/>
        </w:rPr>
        <w:t xml:space="preserve"> </w:t>
      </w:r>
      <w:r w:rsidRPr="00DA2092">
        <w:t>ευ</w:t>
      </w:r>
      <w:r w:rsidRPr="00DA2092">
        <w:rPr>
          <w:spacing w:val="-2"/>
        </w:rPr>
        <w:t>θ</w:t>
      </w:r>
      <w:r w:rsidRPr="00DA2092">
        <w:t>ύ</w:t>
      </w:r>
      <w:r w:rsidRPr="00DA2092">
        <w:rPr>
          <w:spacing w:val="-3"/>
        </w:rPr>
        <w:t>ν</w:t>
      </w:r>
      <w:r w:rsidRPr="00DA2092">
        <w:t>η</w:t>
      </w:r>
      <w:r w:rsidRPr="00DA2092">
        <w:rPr>
          <w:spacing w:val="-1"/>
        </w:rPr>
        <w:t xml:space="preserve"> </w:t>
      </w:r>
      <w:r w:rsidRPr="00DA2092">
        <w:t>έ</w:t>
      </w:r>
      <w:r w:rsidRPr="00DA2092">
        <w:rPr>
          <w:spacing w:val="2"/>
        </w:rPr>
        <w:t>ν</w:t>
      </w:r>
      <w:r w:rsidRPr="00DA2092">
        <w:t>α</w:t>
      </w:r>
      <w:r w:rsidRPr="00DA2092">
        <w:rPr>
          <w:spacing w:val="-4"/>
        </w:rPr>
        <w:t>ν</w:t>
      </w:r>
      <w:r w:rsidRPr="00DA2092">
        <w:rPr>
          <w:spacing w:val="1"/>
        </w:rPr>
        <w:t>τ</w:t>
      </w:r>
      <w:r w:rsidRPr="00DA2092">
        <w:t xml:space="preserve">ι </w:t>
      </w:r>
      <w:r w:rsidRPr="00DA2092">
        <w:rPr>
          <w:spacing w:val="1"/>
        </w:rPr>
        <w:t>τη</w:t>
      </w:r>
      <w:r w:rsidRPr="00DA2092">
        <w:t>ς</w:t>
      </w:r>
      <w:r w:rsidRPr="00DA2092">
        <w:rPr>
          <w:spacing w:val="-1"/>
        </w:rPr>
        <w:t xml:space="preserve"> </w:t>
      </w:r>
      <w:r w:rsidRPr="00DA2092">
        <w:t>εκδ</w:t>
      </w:r>
      <w:r w:rsidRPr="00DA2092">
        <w:rPr>
          <w:spacing w:val="-6"/>
        </w:rPr>
        <w:t>ο</w:t>
      </w:r>
      <w:r w:rsidRPr="00DA2092">
        <w:rPr>
          <w:spacing w:val="2"/>
        </w:rPr>
        <w:t>χ</w:t>
      </w:r>
      <w:r w:rsidRPr="00DA2092">
        <w:t>έως</w:t>
      </w:r>
      <w:r w:rsidRPr="00DA2092">
        <w:rPr>
          <w:spacing w:val="-1"/>
        </w:rPr>
        <w:t xml:space="preserve"> </w:t>
      </w:r>
      <w:r w:rsidRPr="00DA2092">
        <w:rPr>
          <w:spacing w:val="-2"/>
        </w:rPr>
        <w:t>Τρ</w:t>
      </w:r>
      <w:r w:rsidRPr="00DA2092">
        <w:t>ά</w:t>
      </w:r>
      <w:r w:rsidRPr="00DA2092">
        <w:rPr>
          <w:spacing w:val="-2"/>
        </w:rPr>
        <w:t>π</w:t>
      </w:r>
      <w:r w:rsidRPr="00DA2092">
        <w:t>εζας.</w:t>
      </w:r>
    </w:p>
    <w:p w:rsidR="00411146" w:rsidRPr="00DA2092" w:rsidRDefault="00411146" w:rsidP="00411146">
      <w:pPr>
        <w:spacing w:after="120" w:line="276" w:lineRule="auto"/>
        <w:ind w:right="76"/>
        <w:jc w:val="both"/>
      </w:pPr>
      <w:r w:rsidRPr="00DA2092">
        <w:rPr>
          <w:b/>
          <w:spacing w:val="-2"/>
        </w:rPr>
        <w:t>14</w:t>
      </w:r>
      <w:r w:rsidRPr="00DA2092">
        <w:rPr>
          <w:b/>
          <w:spacing w:val="-1"/>
        </w:rPr>
        <w:t>.</w:t>
      </w:r>
      <w:r w:rsidRPr="00DA2092">
        <w:rPr>
          <w:b/>
          <w:spacing w:val="-2"/>
        </w:rPr>
        <w:t>2</w:t>
      </w:r>
      <w:r w:rsidRPr="00DA2092">
        <w:rPr>
          <w:b/>
        </w:rPr>
        <w:t>.</w:t>
      </w:r>
      <w:r w:rsidRPr="00DA2092">
        <w:rPr>
          <w:b/>
          <w:spacing w:val="6"/>
        </w:rPr>
        <w:t xml:space="preserve"> </w:t>
      </w:r>
      <w:r w:rsidRPr="00DA2092">
        <w:t xml:space="preserve">Ο </w:t>
      </w:r>
      <w:r w:rsidRPr="00DA2092">
        <w:rPr>
          <w:spacing w:val="2"/>
        </w:rPr>
        <w:t>Αν</w:t>
      </w:r>
      <w:r w:rsidRPr="00DA2092">
        <w:t>ά</w:t>
      </w:r>
      <w:r w:rsidRPr="00DA2092">
        <w:rPr>
          <w:spacing w:val="-1"/>
        </w:rPr>
        <w:t>δο</w:t>
      </w:r>
      <w:r w:rsidRPr="00DA2092">
        <w:rPr>
          <w:spacing w:val="2"/>
        </w:rPr>
        <w:t>χ</w:t>
      </w:r>
      <w:r w:rsidRPr="00DA2092">
        <w:rPr>
          <w:spacing w:val="-1"/>
        </w:rPr>
        <w:t>ο</w:t>
      </w:r>
      <w:r w:rsidRPr="00DA2092">
        <w:t>ς</w:t>
      </w:r>
      <w:r w:rsidRPr="00DA2092">
        <w:rPr>
          <w:spacing w:val="3"/>
        </w:rPr>
        <w:t xml:space="preserve"> </w:t>
      </w:r>
      <w:r w:rsidRPr="00DA2092">
        <w:t>δ</w:t>
      </w:r>
      <w:r w:rsidRPr="00DA2092">
        <w:rPr>
          <w:spacing w:val="1"/>
        </w:rPr>
        <w:t>η</w:t>
      </w:r>
      <w:r w:rsidRPr="00DA2092">
        <w:rPr>
          <w:spacing w:val="-1"/>
        </w:rPr>
        <w:t>λ</w:t>
      </w:r>
      <w:r w:rsidRPr="00DA2092">
        <w:t>ώ</w:t>
      </w:r>
      <w:r w:rsidRPr="00DA2092">
        <w:rPr>
          <w:spacing w:val="1"/>
        </w:rPr>
        <w:t>ν</w:t>
      </w:r>
      <w:r w:rsidRPr="00DA2092">
        <w:rPr>
          <w:spacing w:val="-5"/>
        </w:rPr>
        <w:t>ε</w:t>
      </w:r>
      <w:r w:rsidRPr="00DA2092">
        <w:rPr>
          <w:spacing w:val="2"/>
        </w:rPr>
        <w:t>ι</w:t>
      </w:r>
      <w:r w:rsidRPr="00DA2092">
        <w:t xml:space="preserve">, </w:t>
      </w:r>
      <w:r w:rsidRPr="00DA2092">
        <w:rPr>
          <w:spacing w:val="-1"/>
        </w:rPr>
        <w:t>ό</w:t>
      </w:r>
      <w:r w:rsidRPr="00DA2092">
        <w:rPr>
          <w:spacing w:val="1"/>
        </w:rPr>
        <w:t>τ</w:t>
      </w:r>
      <w:r w:rsidRPr="00DA2092">
        <w:t>ι</w:t>
      </w:r>
      <w:r w:rsidRPr="00DA2092">
        <w:rPr>
          <w:spacing w:val="4"/>
        </w:rPr>
        <w:t xml:space="preserve"> </w:t>
      </w:r>
      <w:r w:rsidRPr="00DA2092">
        <w:rPr>
          <w:spacing w:val="1"/>
        </w:rPr>
        <w:t>τ</w:t>
      </w:r>
      <w:r w:rsidRPr="00DA2092">
        <w:t>α</w:t>
      </w:r>
      <w:r w:rsidRPr="00DA2092">
        <w:rPr>
          <w:spacing w:val="2"/>
        </w:rPr>
        <w:t xml:space="preserve"> </w:t>
      </w:r>
      <w:r w:rsidRPr="00DA2092">
        <w:rPr>
          <w:spacing w:val="-2"/>
        </w:rPr>
        <w:t>πρ</w:t>
      </w:r>
      <w:r w:rsidRPr="00DA2092">
        <w:rPr>
          <w:spacing w:val="-1"/>
        </w:rPr>
        <w:t>ό</w:t>
      </w:r>
      <w:r w:rsidRPr="00DA2092">
        <w:rPr>
          <w:spacing w:val="-2"/>
        </w:rPr>
        <w:t>σ</w:t>
      </w:r>
      <w:r w:rsidRPr="00DA2092">
        <w:t>ω</w:t>
      </w:r>
      <w:r w:rsidRPr="00DA2092">
        <w:rPr>
          <w:spacing w:val="-2"/>
        </w:rPr>
        <w:t>π</w:t>
      </w:r>
      <w:r w:rsidRPr="00DA2092">
        <w:t>α</w:t>
      </w:r>
      <w:r w:rsidRPr="00DA2092">
        <w:rPr>
          <w:spacing w:val="2"/>
        </w:rPr>
        <w:t xml:space="preserve"> </w:t>
      </w:r>
      <w:r w:rsidRPr="00DA2092">
        <w:rPr>
          <w:spacing w:val="-2"/>
        </w:rPr>
        <w:t>π</w:t>
      </w:r>
      <w:r w:rsidRPr="00DA2092">
        <w:rPr>
          <w:spacing w:val="-1"/>
        </w:rPr>
        <w:t>ο</w:t>
      </w:r>
      <w:r w:rsidRPr="00DA2092">
        <w:t>υ</w:t>
      </w:r>
      <w:r w:rsidRPr="00DA2092">
        <w:rPr>
          <w:spacing w:val="3"/>
        </w:rPr>
        <w:t xml:space="preserve"> </w:t>
      </w:r>
      <w:r w:rsidRPr="00DA2092">
        <w:rPr>
          <w:spacing w:val="-2"/>
        </w:rPr>
        <w:t>θ</w:t>
      </w:r>
      <w:r w:rsidRPr="00DA2092">
        <w:t>α</w:t>
      </w:r>
      <w:r w:rsidRPr="00DA2092">
        <w:rPr>
          <w:spacing w:val="7"/>
        </w:rPr>
        <w:t xml:space="preserve"> </w:t>
      </w:r>
      <w:r w:rsidRPr="00DA2092">
        <w:rPr>
          <w:spacing w:val="2"/>
        </w:rPr>
        <w:t>χ</w:t>
      </w:r>
      <w:r w:rsidRPr="00DA2092">
        <w:rPr>
          <w:spacing w:val="-2"/>
        </w:rPr>
        <w:t>ρ</w:t>
      </w:r>
      <w:r w:rsidRPr="00DA2092">
        <w:rPr>
          <w:spacing w:val="1"/>
        </w:rPr>
        <w:t>η</w:t>
      </w:r>
      <w:r w:rsidRPr="00DA2092">
        <w:rPr>
          <w:spacing w:val="-2"/>
        </w:rPr>
        <w:t>σ</w:t>
      </w:r>
      <w:r w:rsidRPr="00DA2092">
        <w:rPr>
          <w:spacing w:val="2"/>
        </w:rPr>
        <w:t>ι</w:t>
      </w:r>
      <w:r w:rsidRPr="00DA2092">
        <w:rPr>
          <w:spacing w:val="-2"/>
        </w:rPr>
        <w:t>μ</w:t>
      </w:r>
      <w:r w:rsidRPr="00DA2092">
        <w:rPr>
          <w:spacing w:val="-1"/>
        </w:rPr>
        <w:t>ο</w:t>
      </w:r>
      <w:r w:rsidRPr="00DA2092">
        <w:rPr>
          <w:spacing w:val="-2"/>
        </w:rPr>
        <w:t>π</w:t>
      </w:r>
      <w:r w:rsidRPr="00DA2092">
        <w:rPr>
          <w:spacing w:val="-1"/>
        </w:rPr>
        <w:t>ο</w:t>
      </w:r>
      <w:r w:rsidRPr="00DA2092">
        <w:rPr>
          <w:spacing w:val="2"/>
        </w:rPr>
        <w:t>ι</w:t>
      </w:r>
      <w:r w:rsidRPr="00DA2092">
        <w:rPr>
          <w:spacing w:val="1"/>
        </w:rPr>
        <w:t>η</w:t>
      </w:r>
      <w:r w:rsidRPr="00DA2092">
        <w:rPr>
          <w:spacing w:val="-2"/>
        </w:rPr>
        <w:t>θ</w:t>
      </w:r>
      <w:r w:rsidRPr="00DA2092">
        <w:rPr>
          <w:spacing w:val="-1"/>
        </w:rPr>
        <w:t>ο</w:t>
      </w:r>
      <w:r w:rsidRPr="00DA2092">
        <w:t>ύν</w:t>
      </w:r>
      <w:r w:rsidRPr="00DA2092">
        <w:rPr>
          <w:spacing w:val="4"/>
        </w:rPr>
        <w:t xml:space="preserve"> </w:t>
      </w:r>
      <w:r w:rsidRPr="00DA2092">
        <w:t>α</w:t>
      </w:r>
      <w:r w:rsidRPr="00DA2092">
        <w:rPr>
          <w:spacing w:val="-2"/>
        </w:rPr>
        <w:t>π</w:t>
      </w:r>
      <w:r w:rsidRPr="00DA2092">
        <w:t>ό</w:t>
      </w:r>
      <w:r w:rsidRPr="00DA2092">
        <w:rPr>
          <w:spacing w:val="1"/>
        </w:rPr>
        <w:t xml:space="preserve"> </w:t>
      </w:r>
      <w:r w:rsidRPr="00DA2092">
        <w:t>αυ</w:t>
      </w:r>
      <w:r w:rsidRPr="00DA2092">
        <w:rPr>
          <w:spacing w:val="1"/>
        </w:rPr>
        <w:t>τ</w:t>
      </w:r>
      <w:r w:rsidRPr="00DA2092">
        <w:rPr>
          <w:spacing w:val="-1"/>
        </w:rPr>
        <w:t>ό</w:t>
      </w:r>
      <w:r w:rsidRPr="00DA2092">
        <w:t>ν</w:t>
      </w:r>
      <w:r w:rsidRPr="00DA2092">
        <w:rPr>
          <w:spacing w:val="4"/>
        </w:rPr>
        <w:t xml:space="preserve"> </w:t>
      </w:r>
      <w:r w:rsidRPr="00DA2092">
        <w:rPr>
          <w:spacing w:val="-2"/>
        </w:rPr>
        <w:t>γ</w:t>
      </w:r>
      <w:r w:rsidRPr="00DA2092">
        <w:rPr>
          <w:spacing w:val="2"/>
        </w:rPr>
        <w:t>ι</w:t>
      </w:r>
      <w:r w:rsidRPr="00DA2092">
        <w:t>α</w:t>
      </w:r>
      <w:r w:rsidRPr="00DA2092">
        <w:rPr>
          <w:spacing w:val="2"/>
        </w:rPr>
        <w:t xml:space="preserve"> </w:t>
      </w:r>
      <w:r w:rsidRPr="00DA2092">
        <w:rPr>
          <w:spacing w:val="1"/>
        </w:rPr>
        <w:t>τ</w:t>
      </w:r>
      <w:r w:rsidRPr="00DA2092">
        <w:rPr>
          <w:spacing w:val="-3"/>
        </w:rPr>
        <w:t>η</w:t>
      </w:r>
      <w:r w:rsidRPr="00DA2092">
        <w:t>ν</w:t>
      </w:r>
      <w:r w:rsidRPr="00DA2092">
        <w:rPr>
          <w:spacing w:val="4"/>
        </w:rPr>
        <w:t xml:space="preserve"> </w:t>
      </w:r>
      <w:r w:rsidRPr="00DA2092">
        <w:t>υ</w:t>
      </w:r>
      <w:r w:rsidRPr="00DA2092">
        <w:rPr>
          <w:spacing w:val="-1"/>
        </w:rPr>
        <w:t>λο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t>η</w:t>
      </w:r>
      <w:r w:rsidRPr="00DA2092">
        <w:rPr>
          <w:spacing w:val="3"/>
        </w:rPr>
        <w:t xml:space="preserve"> </w:t>
      </w:r>
      <w:r w:rsidRPr="00DA2092">
        <w:rPr>
          <w:spacing w:val="1"/>
        </w:rPr>
        <w:t>τ</w:t>
      </w:r>
      <w:r w:rsidRPr="00DA2092">
        <w:rPr>
          <w:spacing w:val="-1"/>
        </w:rPr>
        <w:t>ο</w:t>
      </w:r>
      <w:r w:rsidRPr="00DA2092">
        <w:t xml:space="preserve">υ </w:t>
      </w:r>
      <w:r w:rsidRPr="00DA2092">
        <w:rPr>
          <w:spacing w:val="-2"/>
        </w:rPr>
        <w:t>Έρ</w:t>
      </w:r>
      <w:r w:rsidRPr="00DA2092">
        <w:rPr>
          <w:spacing w:val="2"/>
        </w:rPr>
        <w:t>γ</w:t>
      </w:r>
      <w:r w:rsidRPr="00DA2092">
        <w:rPr>
          <w:spacing w:val="-1"/>
        </w:rPr>
        <w:t>ο</w:t>
      </w:r>
      <w:r w:rsidRPr="00DA2092">
        <w:t>υ</w:t>
      </w:r>
      <w:r w:rsidRPr="00DA2092">
        <w:rPr>
          <w:spacing w:val="4"/>
        </w:rPr>
        <w:t xml:space="preserve"> </w:t>
      </w:r>
      <w:r w:rsidRPr="00DA2092">
        <w:t>έ</w:t>
      </w:r>
      <w:r w:rsidRPr="00DA2092">
        <w:rPr>
          <w:spacing w:val="2"/>
        </w:rPr>
        <w:t>χ</w:t>
      </w:r>
      <w:r w:rsidRPr="00DA2092">
        <w:rPr>
          <w:spacing w:val="-1"/>
        </w:rPr>
        <w:t>ο</w:t>
      </w:r>
      <w:r w:rsidRPr="00DA2092">
        <w:t xml:space="preserve">υν </w:t>
      </w:r>
      <w:r w:rsidRPr="00DA2092">
        <w:rPr>
          <w:spacing w:val="1"/>
        </w:rPr>
        <w:t>τ</w:t>
      </w:r>
      <w:r w:rsidRPr="00DA2092">
        <w:t>α</w:t>
      </w:r>
      <w:r w:rsidRPr="00DA2092">
        <w:rPr>
          <w:spacing w:val="3"/>
        </w:rPr>
        <w:t xml:space="preserve"> </w:t>
      </w:r>
      <w:r w:rsidRPr="00DA2092">
        <w:t>κα</w:t>
      </w:r>
      <w:r w:rsidRPr="00DA2092">
        <w:rPr>
          <w:spacing w:val="1"/>
        </w:rPr>
        <w:t>τ</w:t>
      </w:r>
      <w:r w:rsidRPr="00DA2092">
        <w:t>ά</w:t>
      </w:r>
      <w:r w:rsidRPr="00DA2092">
        <w:rPr>
          <w:spacing w:val="-2"/>
        </w:rPr>
        <w:t>λ</w:t>
      </w:r>
      <w:r w:rsidRPr="00DA2092">
        <w:rPr>
          <w:spacing w:val="-1"/>
        </w:rPr>
        <w:t>λ</w:t>
      </w:r>
      <w:r w:rsidRPr="00DA2092">
        <w:rPr>
          <w:spacing w:val="1"/>
        </w:rPr>
        <w:t>η</w:t>
      </w:r>
      <w:r w:rsidRPr="00DA2092">
        <w:rPr>
          <w:spacing w:val="-1"/>
        </w:rPr>
        <w:t>λ</w:t>
      </w:r>
      <w:r w:rsidRPr="00DA2092">
        <w:t>α</w:t>
      </w:r>
      <w:r w:rsidRPr="00DA2092">
        <w:rPr>
          <w:spacing w:val="3"/>
        </w:rPr>
        <w:t xml:space="preserve"> </w:t>
      </w:r>
      <w:r w:rsidRPr="00DA2092">
        <w:rPr>
          <w:spacing w:val="-2"/>
        </w:rPr>
        <w:t>πρ</w:t>
      </w:r>
      <w:r w:rsidRPr="00DA2092">
        <w:rPr>
          <w:spacing w:val="-1"/>
        </w:rPr>
        <w:t>ο</w:t>
      </w:r>
      <w:r w:rsidRPr="00DA2092">
        <w:rPr>
          <w:spacing w:val="-2"/>
        </w:rPr>
        <w:t>σ</w:t>
      </w:r>
      <w:r w:rsidRPr="00DA2092">
        <w:rPr>
          <w:spacing w:val="-1"/>
        </w:rPr>
        <w:t>ό</w:t>
      </w:r>
      <w:r w:rsidRPr="00DA2092">
        <w:rPr>
          <w:spacing w:val="2"/>
        </w:rPr>
        <w:t>ν</w:t>
      </w:r>
      <w:r w:rsidRPr="00DA2092">
        <w:rPr>
          <w:spacing w:val="1"/>
        </w:rPr>
        <w:t>τ</w:t>
      </w:r>
      <w:r w:rsidRPr="00DA2092">
        <w:t>α</w:t>
      </w:r>
      <w:r w:rsidRPr="00DA2092">
        <w:rPr>
          <w:spacing w:val="3"/>
        </w:rPr>
        <w:t xml:space="preserve"> </w:t>
      </w:r>
      <w:r w:rsidRPr="00DA2092">
        <w:t>κ</w:t>
      </w:r>
      <w:r w:rsidRPr="00DA2092">
        <w:rPr>
          <w:spacing w:val="-5"/>
        </w:rPr>
        <w:t>α</w:t>
      </w:r>
      <w:r w:rsidRPr="00DA2092">
        <w:t>ι</w:t>
      </w:r>
      <w:r w:rsidRPr="00DA2092">
        <w:rPr>
          <w:spacing w:val="5"/>
        </w:rPr>
        <w:t xml:space="preserve"> </w:t>
      </w:r>
      <w:r w:rsidRPr="00DA2092">
        <w:rPr>
          <w:spacing w:val="1"/>
        </w:rPr>
        <w:t>τ</w:t>
      </w:r>
      <w:r w:rsidRPr="00DA2092">
        <w:rPr>
          <w:spacing w:val="-3"/>
        </w:rPr>
        <w:t>η</w:t>
      </w:r>
      <w:r w:rsidRPr="00DA2092">
        <w:t>ν</w:t>
      </w:r>
      <w:r w:rsidRPr="00DA2092">
        <w:rPr>
          <w:spacing w:val="5"/>
        </w:rPr>
        <w:t xml:space="preserve"> </w:t>
      </w:r>
      <w:r w:rsidRPr="00DA2092">
        <w:t>α</w:t>
      </w:r>
      <w:r w:rsidRPr="00DA2092">
        <w:rPr>
          <w:spacing w:val="-2"/>
        </w:rPr>
        <w:t>π</w:t>
      </w:r>
      <w:r w:rsidRPr="00DA2092">
        <w:t>α</w:t>
      </w:r>
      <w:r w:rsidRPr="00DA2092">
        <w:rPr>
          <w:spacing w:val="-2"/>
        </w:rPr>
        <w:t>ρ</w:t>
      </w:r>
      <w:r w:rsidRPr="00DA2092">
        <w:t>α</w:t>
      </w:r>
      <w:r w:rsidRPr="00DA2092">
        <w:rPr>
          <w:spacing w:val="1"/>
        </w:rPr>
        <w:t>ίτη</w:t>
      </w:r>
      <w:r w:rsidRPr="00DA2092">
        <w:rPr>
          <w:spacing w:val="-4"/>
        </w:rPr>
        <w:t>τ</w:t>
      </w:r>
      <w:r w:rsidRPr="00DA2092">
        <w:t>η</w:t>
      </w:r>
      <w:r w:rsidRPr="00DA2092">
        <w:rPr>
          <w:spacing w:val="4"/>
        </w:rPr>
        <w:t xml:space="preserve"> </w:t>
      </w:r>
      <w:r w:rsidRPr="00DA2092">
        <w:t>ε</w:t>
      </w:r>
      <w:r w:rsidRPr="00DA2092">
        <w:rPr>
          <w:spacing w:val="-2"/>
        </w:rPr>
        <w:t>π</w:t>
      </w:r>
      <w:r w:rsidRPr="00DA2092">
        <w:t>α</w:t>
      </w:r>
      <w:r w:rsidRPr="00DA2092">
        <w:rPr>
          <w:spacing w:val="-3"/>
        </w:rPr>
        <w:t>γ</w:t>
      </w:r>
      <w:r w:rsidRPr="00DA2092">
        <w:rPr>
          <w:spacing w:val="2"/>
        </w:rPr>
        <w:t>γ</w:t>
      </w:r>
      <w:r w:rsidRPr="00DA2092">
        <w:t>ε</w:t>
      </w:r>
      <w:r w:rsidRPr="00DA2092">
        <w:rPr>
          <w:spacing w:val="-1"/>
        </w:rPr>
        <w:t>λ</w:t>
      </w:r>
      <w:r w:rsidRPr="00DA2092">
        <w:rPr>
          <w:spacing w:val="-2"/>
        </w:rPr>
        <w:t>μ</w:t>
      </w:r>
      <w:r w:rsidRPr="00DA2092">
        <w:t>ατ</w:t>
      </w:r>
      <w:r w:rsidRPr="00DA2092">
        <w:rPr>
          <w:spacing w:val="2"/>
        </w:rPr>
        <w:t>ι</w:t>
      </w:r>
      <w:r w:rsidRPr="00DA2092">
        <w:rPr>
          <w:spacing w:val="-4"/>
        </w:rPr>
        <w:t>κ</w:t>
      </w:r>
      <w:r w:rsidRPr="00DA2092">
        <w:t>ή</w:t>
      </w:r>
      <w:r w:rsidRPr="00DA2092">
        <w:rPr>
          <w:spacing w:val="4"/>
        </w:rPr>
        <w:t xml:space="preserve"> </w:t>
      </w:r>
      <w:r w:rsidRPr="00DA2092">
        <w:t>ε</w:t>
      </w:r>
      <w:r w:rsidRPr="00DA2092">
        <w:rPr>
          <w:spacing w:val="-1"/>
        </w:rPr>
        <w:t>μ</w:t>
      </w:r>
      <w:r w:rsidRPr="00DA2092">
        <w:rPr>
          <w:spacing w:val="-2"/>
        </w:rPr>
        <w:t>π</w:t>
      </w:r>
      <w:r w:rsidRPr="00DA2092">
        <w:t>ε</w:t>
      </w:r>
      <w:r w:rsidRPr="00DA2092">
        <w:rPr>
          <w:spacing w:val="2"/>
        </w:rPr>
        <w:t>ι</w:t>
      </w:r>
      <w:r w:rsidRPr="00DA2092">
        <w:rPr>
          <w:spacing w:val="-2"/>
        </w:rPr>
        <w:t>ρ</w:t>
      </w:r>
      <w:r w:rsidRPr="00DA2092">
        <w:rPr>
          <w:spacing w:val="2"/>
        </w:rPr>
        <w:t>ί</w:t>
      </w:r>
      <w:r w:rsidRPr="00DA2092">
        <w:t>α,</w:t>
      </w:r>
      <w:r w:rsidRPr="00DA2092">
        <w:rPr>
          <w:spacing w:val="1"/>
        </w:rPr>
        <w:t xml:space="preserve"> </w:t>
      </w:r>
      <w:r w:rsidRPr="00DA2092">
        <w:rPr>
          <w:spacing w:val="-1"/>
        </w:rPr>
        <w:t>ό</w:t>
      </w:r>
      <w:r w:rsidRPr="00DA2092">
        <w:rPr>
          <w:spacing w:val="-2"/>
        </w:rPr>
        <w:t>π</w:t>
      </w:r>
      <w:r w:rsidRPr="00DA2092">
        <w:t>ως</w:t>
      </w:r>
      <w:r w:rsidRPr="00DA2092">
        <w:rPr>
          <w:spacing w:val="4"/>
        </w:rPr>
        <w:t xml:space="preserve"> </w:t>
      </w:r>
      <w:r w:rsidRPr="00DA2092">
        <w:t>α</w:t>
      </w:r>
      <w:r w:rsidRPr="00DA2092">
        <w:rPr>
          <w:spacing w:val="-5"/>
        </w:rPr>
        <w:t>υ</w:t>
      </w:r>
      <w:r w:rsidRPr="00DA2092">
        <w:rPr>
          <w:spacing w:val="1"/>
        </w:rPr>
        <w:t>τ</w:t>
      </w:r>
      <w:r w:rsidRPr="00DA2092">
        <w:t>ά</w:t>
      </w:r>
      <w:r w:rsidRPr="00DA2092">
        <w:rPr>
          <w:spacing w:val="3"/>
        </w:rPr>
        <w:t xml:space="preserve"> </w:t>
      </w:r>
      <w:r w:rsidRPr="00DA2092">
        <w:t>έ</w:t>
      </w:r>
      <w:r w:rsidRPr="00DA2092">
        <w:rPr>
          <w:spacing w:val="2"/>
        </w:rPr>
        <w:t>χ</w:t>
      </w:r>
      <w:r w:rsidRPr="00DA2092">
        <w:rPr>
          <w:spacing w:val="-1"/>
        </w:rPr>
        <w:t>ο</w:t>
      </w:r>
      <w:r w:rsidRPr="00DA2092">
        <w:rPr>
          <w:spacing w:val="-4"/>
        </w:rPr>
        <w:t>υ</w:t>
      </w:r>
      <w:r w:rsidRPr="00DA2092">
        <w:t xml:space="preserve">ν </w:t>
      </w:r>
      <w:r w:rsidRPr="00DA2092">
        <w:rPr>
          <w:spacing w:val="-1"/>
        </w:rPr>
        <w:t>ο</w:t>
      </w:r>
      <w:r w:rsidRPr="00DA2092">
        <w:rPr>
          <w:spacing w:val="-2"/>
        </w:rPr>
        <w:t>ρ</w:t>
      </w:r>
      <w:r w:rsidRPr="00DA2092">
        <w:rPr>
          <w:spacing w:val="2"/>
        </w:rPr>
        <w:t>ι</w:t>
      </w:r>
      <w:r w:rsidRPr="00DA2092">
        <w:rPr>
          <w:spacing w:val="-2"/>
        </w:rPr>
        <w:t>σ</w:t>
      </w:r>
      <w:r w:rsidRPr="00DA2092">
        <w:rPr>
          <w:spacing w:val="1"/>
        </w:rPr>
        <w:t>τ</w:t>
      </w:r>
      <w:r w:rsidRPr="00DA2092">
        <w:t xml:space="preserve">εί </w:t>
      </w:r>
      <w:r w:rsidRPr="00DA2092">
        <w:rPr>
          <w:spacing w:val="-1"/>
        </w:rPr>
        <w:t>σ</w:t>
      </w:r>
      <w:r w:rsidRPr="00DA2092">
        <w:rPr>
          <w:spacing w:val="1"/>
        </w:rPr>
        <w:t>τη</w:t>
      </w:r>
      <w:r w:rsidRPr="00DA2092">
        <w:t xml:space="preserve">ν </w:t>
      </w:r>
      <w:r w:rsidRPr="00DA2092">
        <w:rPr>
          <w:spacing w:val="-2"/>
        </w:rPr>
        <w:t>π</w:t>
      </w:r>
      <w:r w:rsidRPr="00DA2092">
        <w:t>α</w:t>
      </w:r>
      <w:r w:rsidRPr="00DA2092">
        <w:rPr>
          <w:spacing w:val="-2"/>
        </w:rPr>
        <w:t>ρ</w:t>
      </w:r>
      <w:r w:rsidRPr="00DA2092">
        <w:rPr>
          <w:spacing w:val="-1"/>
        </w:rPr>
        <w:t>ο</w:t>
      </w:r>
      <w:r w:rsidRPr="00DA2092">
        <w:t>ύ</w:t>
      </w:r>
      <w:r w:rsidRPr="00DA2092">
        <w:rPr>
          <w:spacing w:val="-2"/>
        </w:rPr>
        <w:t>σ</w:t>
      </w:r>
      <w:r w:rsidRPr="00DA2092">
        <w:t>α</w:t>
      </w:r>
      <w:r w:rsidRPr="00DA2092">
        <w:rPr>
          <w:spacing w:val="-2"/>
        </w:rPr>
        <w:t xml:space="preserve"> </w:t>
      </w:r>
      <w:r w:rsidRPr="00DA2092">
        <w:t xml:space="preserve">και </w:t>
      </w:r>
      <w:r w:rsidRPr="00DA2092">
        <w:rPr>
          <w:spacing w:val="-2"/>
        </w:rPr>
        <w:t>σ</w:t>
      </w:r>
      <w:r w:rsidRPr="00DA2092">
        <w:rPr>
          <w:spacing w:val="1"/>
        </w:rPr>
        <w:t>τη</w:t>
      </w:r>
      <w:r w:rsidRPr="00DA2092">
        <w:t xml:space="preserve">ν </w:t>
      </w:r>
      <w:r w:rsidRPr="00DA2092">
        <w:rPr>
          <w:spacing w:val="-2"/>
        </w:rPr>
        <w:t>πρ</w:t>
      </w:r>
      <w:r w:rsidRPr="00DA2092">
        <w:rPr>
          <w:spacing w:val="3"/>
        </w:rPr>
        <w:t>ο</w:t>
      </w:r>
      <w:r w:rsidRPr="00DA2092">
        <w:rPr>
          <w:spacing w:val="-2"/>
        </w:rPr>
        <w:t>σ</w:t>
      </w:r>
      <w:r w:rsidRPr="00DA2092">
        <w:t>φ</w:t>
      </w:r>
      <w:r w:rsidRPr="00DA2092">
        <w:rPr>
          <w:spacing w:val="-1"/>
        </w:rPr>
        <w:t>ο</w:t>
      </w:r>
      <w:r w:rsidRPr="00DA2092">
        <w:rPr>
          <w:spacing w:val="-2"/>
        </w:rPr>
        <w:t>ρ</w:t>
      </w:r>
      <w:r w:rsidRPr="00DA2092">
        <w:t>ά</w:t>
      </w:r>
      <w:r w:rsidRPr="00DA2092">
        <w:rPr>
          <w:spacing w:val="-2"/>
        </w:rPr>
        <w:t xml:space="preserve"> </w:t>
      </w:r>
      <w:r w:rsidRPr="00DA2092">
        <w:rPr>
          <w:spacing w:val="1"/>
        </w:rPr>
        <w:t>τ</w:t>
      </w:r>
      <w:r w:rsidRPr="00DA2092">
        <w:rPr>
          <w:spacing w:val="-1"/>
        </w:rPr>
        <w:t>ο</w:t>
      </w:r>
      <w:r w:rsidRPr="00DA2092">
        <w:t>υ.</w:t>
      </w:r>
    </w:p>
    <w:p w:rsidR="005E7EC2" w:rsidRPr="005E7EC2" w:rsidRDefault="005E7EC2" w:rsidP="00411146">
      <w:pPr>
        <w:adjustRightInd w:val="0"/>
        <w:spacing w:after="120" w:line="276" w:lineRule="auto"/>
        <w:ind w:right="-113"/>
        <w:jc w:val="both"/>
        <w:rPr>
          <w:rFonts w:asciiTheme="minorHAnsi" w:hAnsiTheme="minorHAnsi" w:cstheme="minorHAnsi"/>
          <w:b/>
        </w:rPr>
      </w:pPr>
    </w:p>
    <w:p w:rsidR="00411146" w:rsidRPr="00411146" w:rsidRDefault="00411146" w:rsidP="00411146">
      <w:pPr>
        <w:spacing w:after="120" w:line="276" w:lineRule="auto"/>
        <w:ind w:right="71"/>
        <w:jc w:val="both"/>
        <w:rPr>
          <w:b/>
          <w:sz w:val="24"/>
          <w:szCs w:val="24"/>
          <w:u w:val="single"/>
        </w:rPr>
      </w:pPr>
      <w:r w:rsidRPr="00411146">
        <w:rPr>
          <w:b/>
          <w:sz w:val="24"/>
          <w:szCs w:val="24"/>
          <w:u w:val="single"/>
        </w:rPr>
        <w:t xml:space="preserve">ΑΡΘΡΟ 15-ΣΥΓΚΡΟΥΣΗ ΣΥΜΦΕΡΟΝΤΩΝ </w:t>
      </w:r>
    </w:p>
    <w:p w:rsidR="00411146" w:rsidRPr="00DA2092" w:rsidRDefault="00411146" w:rsidP="00411146">
      <w:pPr>
        <w:spacing w:after="120" w:line="276" w:lineRule="auto"/>
        <w:ind w:right="71"/>
        <w:jc w:val="both"/>
      </w:pPr>
      <w:r w:rsidRPr="00DA2092">
        <w:t xml:space="preserve">Ο </w:t>
      </w:r>
      <w:r w:rsidRPr="00DA2092">
        <w:rPr>
          <w:spacing w:val="2"/>
        </w:rPr>
        <w:t>Αν</w:t>
      </w:r>
      <w:r w:rsidRPr="00DA2092">
        <w:t>ά</w:t>
      </w:r>
      <w:r w:rsidRPr="00DA2092">
        <w:rPr>
          <w:spacing w:val="-1"/>
        </w:rPr>
        <w:t>δο</w:t>
      </w:r>
      <w:r w:rsidRPr="00DA2092">
        <w:rPr>
          <w:spacing w:val="2"/>
        </w:rPr>
        <w:t>χ</w:t>
      </w:r>
      <w:r w:rsidRPr="00DA2092">
        <w:rPr>
          <w:spacing w:val="-1"/>
        </w:rPr>
        <w:t>ο</w:t>
      </w:r>
      <w:r w:rsidRPr="00DA2092">
        <w:t>ς</w:t>
      </w:r>
      <w:r w:rsidRPr="00DA2092">
        <w:rPr>
          <w:spacing w:val="2"/>
        </w:rPr>
        <w:t xml:space="preserve"> </w:t>
      </w:r>
      <w:r w:rsidRPr="00DA2092">
        <w:rPr>
          <w:spacing w:val="-2"/>
        </w:rPr>
        <w:t>μ</w:t>
      </w:r>
      <w:r w:rsidRPr="00DA2092">
        <w:t>ε</w:t>
      </w:r>
      <w:r w:rsidRPr="00DA2092">
        <w:rPr>
          <w:spacing w:val="2"/>
        </w:rPr>
        <w:t xml:space="preserve"> </w:t>
      </w:r>
      <w:r w:rsidRPr="00DA2092">
        <w:rPr>
          <w:spacing w:val="1"/>
        </w:rPr>
        <w:t>τη</w:t>
      </w:r>
      <w:r w:rsidRPr="00DA2092">
        <w:t>ν</w:t>
      </w:r>
      <w:r w:rsidRPr="00DA2092">
        <w:rPr>
          <w:spacing w:val="4"/>
        </w:rPr>
        <w:t xml:space="preserve"> </w:t>
      </w:r>
      <w:r w:rsidRPr="00DA2092">
        <w:t>υ</w:t>
      </w:r>
      <w:r w:rsidRPr="00DA2092">
        <w:rPr>
          <w:spacing w:val="-2"/>
        </w:rPr>
        <w:t>π</w:t>
      </w:r>
      <w:r w:rsidRPr="00DA2092">
        <w:rPr>
          <w:spacing w:val="-1"/>
        </w:rPr>
        <w:t>ο</w:t>
      </w:r>
      <w:r w:rsidRPr="00DA2092">
        <w:rPr>
          <w:spacing w:val="2"/>
        </w:rPr>
        <w:t>γ</w:t>
      </w:r>
      <w:r w:rsidRPr="00DA2092">
        <w:rPr>
          <w:spacing w:val="-2"/>
        </w:rPr>
        <w:t>ρ</w:t>
      </w:r>
      <w:r w:rsidRPr="00DA2092">
        <w:t>αφή</w:t>
      </w:r>
      <w:r w:rsidRPr="00DA2092">
        <w:rPr>
          <w:spacing w:val="3"/>
        </w:rPr>
        <w:t xml:space="preserve"> </w:t>
      </w:r>
      <w:r w:rsidRPr="00DA2092">
        <w:rPr>
          <w:spacing w:val="-4"/>
        </w:rPr>
        <w:t>τ</w:t>
      </w:r>
      <w:r w:rsidRPr="00DA2092">
        <w:rPr>
          <w:spacing w:val="1"/>
        </w:rPr>
        <w:t>η</w:t>
      </w:r>
      <w:r w:rsidRPr="00DA2092">
        <w:t>ς</w:t>
      </w:r>
      <w:r w:rsidRPr="00DA2092">
        <w:rPr>
          <w:spacing w:val="2"/>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ς</w:t>
      </w:r>
      <w:r w:rsidRPr="00DA2092">
        <w:rPr>
          <w:spacing w:val="2"/>
        </w:rPr>
        <w:t xml:space="preserve"> </w:t>
      </w:r>
      <w:r w:rsidRPr="00DA2092">
        <w:rPr>
          <w:spacing w:val="-2"/>
        </w:rPr>
        <w:t>β</w:t>
      </w:r>
      <w:r w:rsidRPr="00DA2092">
        <w:t>ε</w:t>
      </w:r>
      <w:r w:rsidRPr="00DA2092">
        <w:rPr>
          <w:spacing w:val="-2"/>
        </w:rPr>
        <w:t>β</w:t>
      </w:r>
      <w:r w:rsidRPr="00DA2092">
        <w:t>α</w:t>
      </w:r>
      <w:r w:rsidRPr="00DA2092">
        <w:rPr>
          <w:spacing w:val="1"/>
        </w:rPr>
        <w:t>ι</w:t>
      </w:r>
      <w:r w:rsidRPr="00DA2092">
        <w:t>ώ</w:t>
      </w:r>
      <w:r w:rsidRPr="00DA2092">
        <w:rPr>
          <w:spacing w:val="1"/>
        </w:rPr>
        <w:t>ν</w:t>
      </w:r>
      <w:r w:rsidRPr="00DA2092">
        <w:t>ει</w:t>
      </w:r>
      <w:r w:rsidRPr="00DA2092">
        <w:rPr>
          <w:spacing w:val="4"/>
        </w:rPr>
        <w:t xml:space="preserve"> </w:t>
      </w:r>
      <w:r w:rsidRPr="00DA2092">
        <w:rPr>
          <w:spacing w:val="-1"/>
        </w:rPr>
        <w:t>ό</w:t>
      </w:r>
      <w:r w:rsidRPr="00DA2092">
        <w:rPr>
          <w:spacing w:val="1"/>
        </w:rPr>
        <w:t>τ</w:t>
      </w:r>
      <w:r w:rsidRPr="00DA2092">
        <w:t>ι</w:t>
      </w:r>
      <w:r w:rsidRPr="00DA2092">
        <w:rPr>
          <w:spacing w:val="4"/>
        </w:rPr>
        <w:t xml:space="preserve"> </w:t>
      </w:r>
      <w:r w:rsidRPr="00DA2092">
        <w:t>δ</w:t>
      </w:r>
      <w:r w:rsidRPr="00DA2092">
        <w:rPr>
          <w:spacing w:val="-5"/>
        </w:rPr>
        <w:t>ε</w:t>
      </w:r>
      <w:r w:rsidRPr="00DA2092">
        <w:t>ν</w:t>
      </w:r>
      <w:r w:rsidRPr="00DA2092">
        <w:rPr>
          <w:spacing w:val="4"/>
        </w:rPr>
        <w:t xml:space="preserve"> </w:t>
      </w:r>
      <w:r w:rsidRPr="00DA2092">
        <w:rPr>
          <w:spacing w:val="-2"/>
        </w:rPr>
        <w:t>σ</w:t>
      </w:r>
      <w:r w:rsidRPr="00DA2092">
        <w:t>υ</w:t>
      </w:r>
      <w:r w:rsidRPr="00DA2092">
        <w:rPr>
          <w:spacing w:val="2"/>
        </w:rPr>
        <w:t>ν</w:t>
      </w:r>
      <w:r w:rsidRPr="00DA2092">
        <w:rPr>
          <w:spacing w:val="1"/>
        </w:rPr>
        <w:t>τ</w:t>
      </w:r>
      <w:r w:rsidRPr="00DA2092">
        <w:rPr>
          <w:spacing w:val="-2"/>
        </w:rPr>
        <w:t>ρ</w:t>
      </w:r>
      <w:r w:rsidRPr="00DA2092">
        <w:t>έ</w:t>
      </w:r>
      <w:r w:rsidRPr="00DA2092">
        <w:rPr>
          <w:spacing w:val="2"/>
        </w:rPr>
        <w:t>χ</w:t>
      </w:r>
      <w:r w:rsidRPr="00DA2092">
        <w:rPr>
          <w:spacing w:val="-1"/>
        </w:rPr>
        <w:t>ο</w:t>
      </w:r>
      <w:r w:rsidRPr="00DA2092">
        <w:rPr>
          <w:spacing w:val="-4"/>
        </w:rPr>
        <w:t>υ</w:t>
      </w:r>
      <w:r w:rsidRPr="00DA2092">
        <w:t>ν</w:t>
      </w:r>
      <w:r w:rsidRPr="00DA2092">
        <w:rPr>
          <w:spacing w:val="4"/>
        </w:rPr>
        <w:t xml:space="preserve"> </w:t>
      </w:r>
      <w:r w:rsidRPr="00DA2092">
        <w:rPr>
          <w:spacing w:val="-2"/>
        </w:rPr>
        <w:t>σ</w:t>
      </w:r>
      <w:r w:rsidRPr="00DA2092">
        <w:rPr>
          <w:spacing w:val="1"/>
        </w:rPr>
        <w:t>τ</w:t>
      </w:r>
      <w:r w:rsidRPr="00DA2092">
        <w:t>ο</w:t>
      </w:r>
      <w:r w:rsidRPr="00DA2092">
        <w:rPr>
          <w:spacing w:val="1"/>
        </w:rPr>
        <w:t xml:space="preserve"> </w:t>
      </w:r>
      <w:r w:rsidRPr="00DA2092">
        <w:rPr>
          <w:spacing w:val="-2"/>
        </w:rPr>
        <w:t>πρ</w:t>
      </w:r>
      <w:r w:rsidRPr="00DA2092">
        <w:rPr>
          <w:spacing w:val="-1"/>
        </w:rPr>
        <w:t>ό</w:t>
      </w:r>
      <w:r w:rsidRPr="00DA2092">
        <w:rPr>
          <w:spacing w:val="-2"/>
        </w:rPr>
        <w:t>σ</w:t>
      </w:r>
      <w:r w:rsidRPr="00DA2092">
        <w:t>ω</w:t>
      </w:r>
      <w:r w:rsidRPr="00DA2092">
        <w:rPr>
          <w:spacing w:val="2"/>
        </w:rPr>
        <w:t>π</w:t>
      </w:r>
      <w:r w:rsidRPr="00DA2092">
        <w:t>ό</w:t>
      </w:r>
      <w:r w:rsidRPr="00DA2092">
        <w:rPr>
          <w:spacing w:val="1"/>
        </w:rPr>
        <w:t xml:space="preserve"> τ</w:t>
      </w:r>
      <w:r w:rsidRPr="00DA2092">
        <w:rPr>
          <w:spacing w:val="-1"/>
        </w:rPr>
        <w:t>ο</w:t>
      </w:r>
      <w:r w:rsidRPr="00DA2092">
        <w:t>υ</w:t>
      </w:r>
      <w:r w:rsidRPr="00DA2092">
        <w:rPr>
          <w:spacing w:val="2"/>
        </w:rPr>
        <w:t xml:space="preserve"> </w:t>
      </w:r>
      <w:r w:rsidRPr="00DA2092">
        <w:t>και</w:t>
      </w:r>
      <w:r w:rsidRPr="00DA2092">
        <w:rPr>
          <w:spacing w:val="4"/>
        </w:rPr>
        <w:t xml:space="preserve"> </w:t>
      </w:r>
      <w:r w:rsidRPr="00DA2092">
        <w:rPr>
          <w:spacing w:val="-2"/>
        </w:rPr>
        <w:t>σ</w:t>
      </w:r>
      <w:r w:rsidRPr="00DA2092">
        <w:rPr>
          <w:spacing w:val="1"/>
        </w:rPr>
        <w:t>τ</w:t>
      </w:r>
      <w:r w:rsidRPr="00DA2092">
        <w:t xml:space="preserve">α </w:t>
      </w:r>
      <w:r w:rsidRPr="00DA2092">
        <w:rPr>
          <w:spacing w:val="-2"/>
        </w:rPr>
        <w:t>πρ</w:t>
      </w:r>
      <w:r w:rsidRPr="00DA2092">
        <w:rPr>
          <w:spacing w:val="-1"/>
        </w:rPr>
        <w:t>ό</w:t>
      </w:r>
      <w:r w:rsidRPr="00DA2092">
        <w:rPr>
          <w:spacing w:val="-2"/>
        </w:rPr>
        <w:t>σ</w:t>
      </w:r>
      <w:r w:rsidRPr="00DA2092">
        <w:t>ω</w:t>
      </w:r>
      <w:r w:rsidRPr="00DA2092">
        <w:rPr>
          <w:spacing w:val="-2"/>
        </w:rPr>
        <w:t>π</w:t>
      </w:r>
      <w:r w:rsidRPr="00DA2092">
        <w:t xml:space="preserve">α  </w:t>
      </w:r>
      <w:r w:rsidRPr="00DA2092">
        <w:rPr>
          <w:spacing w:val="-2"/>
        </w:rPr>
        <w:t>π</w:t>
      </w:r>
      <w:r w:rsidRPr="00DA2092">
        <w:rPr>
          <w:spacing w:val="-1"/>
        </w:rPr>
        <w:t>ο</w:t>
      </w:r>
      <w:r w:rsidRPr="00DA2092">
        <w:t>υ</w:t>
      </w:r>
      <w:r w:rsidRPr="00DA2092">
        <w:rPr>
          <w:spacing w:val="46"/>
        </w:rPr>
        <w:t xml:space="preserve"> </w:t>
      </w:r>
      <w:r w:rsidRPr="00DA2092">
        <w:t>α</w:t>
      </w:r>
      <w:r w:rsidRPr="00DA2092">
        <w:rPr>
          <w:spacing w:val="1"/>
        </w:rPr>
        <w:t>ν</w:t>
      </w:r>
      <w:r w:rsidRPr="00DA2092">
        <w:t>αφέ</w:t>
      </w:r>
      <w:r w:rsidRPr="00DA2092">
        <w:rPr>
          <w:spacing w:val="-2"/>
        </w:rPr>
        <w:t>ρ</w:t>
      </w:r>
      <w:r w:rsidRPr="00DA2092">
        <w:rPr>
          <w:spacing w:val="-1"/>
        </w:rPr>
        <w:t>ο</w:t>
      </w:r>
      <w:r w:rsidRPr="00DA2092">
        <w:rPr>
          <w:spacing w:val="2"/>
        </w:rPr>
        <w:t>ν</w:t>
      </w:r>
      <w:r w:rsidRPr="00DA2092">
        <w:rPr>
          <w:spacing w:val="1"/>
        </w:rPr>
        <w:t>τ</w:t>
      </w:r>
      <w:r w:rsidRPr="00DA2092">
        <w:t>αι</w:t>
      </w:r>
      <w:r w:rsidRPr="00DA2092">
        <w:rPr>
          <w:spacing w:val="47"/>
        </w:rPr>
        <w:t xml:space="preserve"> </w:t>
      </w:r>
      <w:r w:rsidRPr="00DA2092">
        <w:rPr>
          <w:spacing w:val="-2"/>
        </w:rPr>
        <w:t>σ</w:t>
      </w:r>
      <w:r w:rsidRPr="00DA2092">
        <w:rPr>
          <w:spacing w:val="1"/>
        </w:rPr>
        <w:t>τ</w:t>
      </w:r>
      <w:r w:rsidRPr="00DA2092">
        <w:t>ο</w:t>
      </w:r>
      <w:r w:rsidRPr="00DA2092">
        <w:rPr>
          <w:spacing w:val="44"/>
        </w:rPr>
        <w:t xml:space="preserve"> </w:t>
      </w:r>
      <w:r w:rsidRPr="00DA2092">
        <w:t>α</w:t>
      </w:r>
      <w:r w:rsidRPr="00DA2092">
        <w:rPr>
          <w:spacing w:val="-2"/>
        </w:rPr>
        <w:t>ρ</w:t>
      </w:r>
      <w:r w:rsidRPr="00DA2092">
        <w:t>.</w:t>
      </w:r>
      <w:r w:rsidRPr="00DA2092">
        <w:rPr>
          <w:spacing w:val="47"/>
        </w:rPr>
        <w:t xml:space="preserve"> </w:t>
      </w:r>
      <w:r w:rsidRPr="00DA2092">
        <w:rPr>
          <w:spacing w:val="-2"/>
        </w:rPr>
        <w:t>2</w:t>
      </w:r>
      <w:r w:rsidRPr="00DA2092">
        <w:t>4</w:t>
      </w:r>
      <w:r w:rsidRPr="00DA2092">
        <w:rPr>
          <w:spacing w:val="44"/>
        </w:rPr>
        <w:t xml:space="preserve"> </w:t>
      </w:r>
      <w:r w:rsidRPr="00DA2092">
        <w:rPr>
          <w:spacing w:val="2"/>
        </w:rPr>
        <w:t>ν</w:t>
      </w:r>
      <w:r w:rsidRPr="00DA2092">
        <w:t>.</w:t>
      </w:r>
      <w:r w:rsidRPr="00DA2092">
        <w:rPr>
          <w:spacing w:val="47"/>
        </w:rPr>
        <w:t xml:space="preserve"> </w:t>
      </w:r>
      <w:r w:rsidRPr="00DA2092">
        <w:rPr>
          <w:spacing w:val="-2"/>
        </w:rPr>
        <w:t>4412</w:t>
      </w:r>
      <w:r w:rsidRPr="00DA2092">
        <w:rPr>
          <w:spacing w:val="1"/>
        </w:rPr>
        <w:t>/</w:t>
      </w:r>
      <w:r w:rsidRPr="00DA2092">
        <w:rPr>
          <w:spacing w:val="-2"/>
        </w:rPr>
        <w:t>2</w:t>
      </w:r>
      <w:r w:rsidRPr="00DA2092">
        <w:rPr>
          <w:spacing w:val="3"/>
        </w:rPr>
        <w:t>0</w:t>
      </w:r>
      <w:r w:rsidRPr="00DA2092">
        <w:rPr>
          <w:spacing w:val="-2"/>
        </w:rPr>
        <w:t>1</w:t>
      </w:r>
      <w:r w:rsidRPr="00DA2092">
        <w:t>6</w:t>
      </w:r>
      <w:r w:rsidRPr="00DA2092">
        <w:rPr>
          <w:spacing w:val="44"/>
        </w:rPr>
        <w:t xml:space="preserve"> </w:t>
      </w:r>
      <w:r w:rsidRPr="00DA2092">
        <w:t>κα</w:t>
      </w:r>
      <w:r w:rsidRPr="00DA2092">
        <w:rPr>
          <w:spacing w:val="1"/>
        </w:rPr>
        <w:t>τ</w:t>
      </w:r>
      <w:r w:rsidRPr="00DA2092">
        <w:t>ά</w:t>
      </w:r>
      <w:r w:rsidRPr="00DA2092">
        <w:rPr>
          <w:spacing w:val="-3"/>
        </w:rPr>
        <w:t>σ</w:t>
      </w:r>
      <w:r w:rsidRPr="00DA2092">
        <w:rPr>
          <w:spacing w:val="1"/>
        </w:rPr>
        <w:t>τ</w:t>
      </w:r>
      <w:r w:rsidRPr="00DA2092">
        <w:t>α</w:t>
      </w:r>
      <w:r w:rsidRPr="00DA2092">
        <w:rPr>
          <w:spacing w:val="-3"/>
        </w:rPr>
        <w:t>σ</w:t>
      </w:r>
      <w:r w:rsidRPr="00DA2092">
        <w:t>η</w:t>
      </w:r>
      <w:r w:rsidRPr="00DA2092">
        <w:rPr>
          <w:spacing w:val="46"/>
        </w:rPr>
        <w:t xml:space="preserve"> </w:t>
      </w:r>
      <w:r w:rsidRPr="00DA2092">
        <w:rPr>
          <w:spacing w:val="-2"/>
        </w:rPr>
        <w:t>σ</w:t>
      </w:r>
      <w:r w:rsidRPr="00DA2092">
        <w:t>ύ</w:t>
      </w:r>
      <w:r w:rsidRPr="00DA2092">
        <w:rPr>
          <w:spacing w:val="2"/>
        </w:rPr>
        <w:t>γ</w:t>
      </w:r>
      <w:r w:rsidRPr="00DA2092">
        <w:t>κ</w:t>
      </w:r>
      <w:r w:rsidRPr="00DA2092">
        <w:rPr>
          <w:spacing w:val="-2"/>
        </w:rPr>
        <w:t>ρ</w:t>
      </w:r>
      <w:r w:rsidRPr="00DA2092">
        <w:rPr>
          <w:spacing w:val="-1"/>
        </w:rPr>
        <w:t>ο</w:t>
      </w:r>
      <w:r w:rsidRPr="00DA2092">
        <w:t>υ</w:t>
      </w:r>
      <w:r w:rsidRPr="00DA2092">
        <w:rPr>
          <w:spacing w:val="-2"/>
        </w:rPr>
        <w:t>σ</w:t>
      </w:r>
      <w:r w:rsidRPr="00DA2092">
        <w:rPr>
          <w:spacing w:val="1"/>
        </w:rPr>
        <w:t>η</w:t>
      </w:r>
      <w:r w:rsidRPr="00DA2092">
        <w:t>ς</w:t>
      </w:r>
      <w:r w:rsidRPr="00DA2092">
        <w:rPr>
          <w:spacing w:val="46"/>
        </w:rPr>
        <w:t xml:space="preserve"> </w:t>
      </w:r>
      <w:r w:rsidRPr="00DA2092">
        <w:rPr>
          <w:spacing w:val="-2"/>
        </w:rPr>
        <w:t>σ</w:t>
      </w:r>
      <w:r w:rsidRPr="00DA2092">
        <w:t>υ</w:t>
      </w:r>
      <w:r w:rsidRPr="00DA2092">
        <w:rPr>
          <w:spacing w:val="-1"/>
        </w:rPr>
        <w:t>μ</w:t>
      </w:r>
      <w:r w:rsidRPr="00DA2092">
        <w:t>φε</w:t>
      </w:r>
      <w:r w:rsidRPr="00DA2092">
        <w:rPr>
          <w:spacing w:val="-2"/>
        </w:rPr>
        <w:t>ρ</w:t>
      </w:r>
      <w:r w:rsidRPr="00DA2092">
        <w:rPr>
          <w:spacing w:val="-1"/>
        </w:rPr>
        <w:t>ό</w:t>
      </w:r>
      <w:r w:rsidRPr="00DA2092">
        <w:rPr>
          <w:spacing w:val="2"/>
        </w:rPr>
        <w:t>ν</w:t>
      </w:r>
      <w:r w:rsidRPr="00DA2092">
        <w:rPr>
          <w:spacing w:val="1"/>
        </w:rPr>
        <w:t>τ</w:t>
      </w:r>
      <w:r w:rsidRPr="00DA2092">
        <w:t>ων</w:t>
      </w:r>
      <w:r w:rsidRPr="00DA2092">
        <w:rPr>
          <w:spacing w:val="47"/>
        </w:rPr>
        <w:t xml:space="preserve"> </w:t>
      </w:r>
      <w:r w:rsidRPr="00DA2092">
        <w:t>κα</w:t>
      </w:r>
      <w:r w:rsidRPr="00DA2092">
        <w:rPr>
          <w:spacing w:val="1"/>
        </w:rPr>
        <w:t>τ</w:t>
      </w:r>
      <w:r w:rsidRPr="00DA2092">
        <w:t>ά</w:t>
      </w:r>
      <w:r w:rsidRPr="00DA2092">
        <w:rPr>
          <w:spacing w:val="45"/>
        </w:rPr>
        <w:t xml:space="preserve"> </w:t>
      </w:r>
      <w:r w:rsidRPr="00DA2092">
        <w:rPr>
          <w:spacing w:val="-4"/>
        </w:rPr>
        <w:t>τ</w:t>
      </w:r>
      <w:r w:rsidRPr="00DA2092">
        <w:rPr>
          <w:spacing w:val="1"/>
        </w:rPr>
        <w:t>η</w:t>
      </w:r>
      <w:r w:rsidRPr="00DA2092">
        <w:t>ν έ</w:t>
      </w:r>
      <w:r w:rsidRPr="00DA2092">
        <w:rPr>
          <w:spacing w:val="2"/>
        </w:rPr>
        <w:t>νν</w:t>
      </w:r>
      <w:r w:rsidRPr="00DA2092">
        <w:rPr>
          <w:spacing w:val="-1"/>
        </w:rPr>
        <w:t>ο</w:t>
      </w:r>
      <w:r w:rsidRPr="00DA2092">
        <w:rPr>
          <w:spacing w:val="2"/>
        </w:rPr>
        <w:t>ι</w:t>
      </w:r>
      <w:r w:rsidRPr="00DA2092">
        <w:t>α</w:t>
      </w:r>
      <w:r w:rsidRPr="00DA2092">
        <w:rPr>
          <w:spacing w:val="27"/>
        </w:rPr>
        <w:t xml:space="preserve"> </w:t>
      </w:r>
      <w:r w:rsidRPr="00DA2092">
        <w:rPr>
          <w:spacing w:val="1"/>
        </w:rPr>
        <w:t>τ</w:t>
      </w:r>
      <w:r w:rsidRPr="00DA2092">
        <w:rPr>
          <w:spacing w:val="-1"/>
        </w:rPr>
        <w:t>ο</w:t>
      </w:r>
      <w:r w:rsidRPr="00DA2092">
        <w:t>υ</w:t>
      </w:r>
      <w:r w:rsidRPr="00DA2092">
        <w:rPr>
          <w:spacing w:val="22"/>
        </w:rPr>
        <w:t xml:space="preserve"> </w:t>
      </w:r>
      <w:r w:rsidRPr="00DA2092">
        <w:rPr>
          <w:spacing w:val="2"/>
        </w:rPr>
        <w:t>ί</w:t>
      </w:r>
      <w:r w:rsidRPr="00DA2092">
        <w:t>δ</w:t>
      </w:r>
      <w:r w:rsidRPr="00DA2092">
        <w:rPr>
          <w:spacing w:val="1"/>
        </w:rPr>
        <w:t>ι</w:t>
      </w:r>
      <w:r w:rsidRPr="00DA2092">
        <w:rPr>
          <w:spacing w:val="-1"/>
        </w:rPr>
        <w:t>ο</w:t>
      </w:r>
      <w:r w:rsidRPr="00DA2092">
        <w:t>υ</w:t>
      </w:r>
      <w:r w:rsidRPr="00DA2092">
        <w:rPr>
          <w:spacing w:val="27"/>
        </w:rPr>
        <w:t xml:space="preserve"> </w:t>
      </w:r>
      <w:r w:rsidRPr="00DA2092">
        <w:t>ά</w:t>
      </w:r>
      <w:r w:rsidRPr="00DA2092">
        <w:rPr>
          <w:spacing w:val="-2"/>
        </w:rPr>
        <w:t>ρθρ</w:t>
      </w:r>
      <w:r w:rsidRPr="00DA2092">
        <w:rPr>
          <w:spacing w:val="-1"/>
        </w:rPr>
        <w:t>ο</w:t>
      </w:r>
      <w:r w:rsidRPr="00DA2092">
        <w:t>υ.</w:t>
      </w:r>
      <w:r w:rsidRPr="00DA2092">
        <w:rPr>
          <w:spacing w:val="29"/>
        </w:rPr>
        <w:t xml:space="preserve"> </w:t>
      </w:r>
      <w:r w:rsidRPr="00DA2092">
        <w:rPr>
          <w:spacing w:val="-2"/>
        </w:rPr>
        <w:t>Επ</w:t>
      </w:r>
      <w:r w:rsidRPr="00DA2092">
        <w:rPr>
          <w:spacing w:val="2"/>
        </w:rPr>
        <w:t>ί</w:t>
      </w:r>
      <w:r w:rsidRPr="00DA2092">
        <w:rPr>
          <w:spacing w:val="-2"/>
        </w:rPr>
        <w:t>σ</w:t>
      </w:r>
      <w:r w:rsidRPr="00DA2092">
        <w:rPr>
          <w:spacing w:val="1"/>
        </w:rPr>
        <w:t>η</w:t>
      </w:r>
      <w:r w:rsidRPr="00DA2092">
        <w:t>ς</w:t>
      </w:r>
      <w:r w:rsidRPr="00DA2092">
        <w:rPr>
          <w:spacing w:val="28"/>
        </w:rPr>
        <w:t xml:space="preserve"> </w:t>
      </w:r>
      <w:r w:rsidRPr="00DA2092">
        <w:rPr>
          <w:spacing w:val="-2"/>
        </w:rPr>
        <w:t>β</w:t>
      </w:r>
      <w:r w:rsidRPr="00DA2092">
        <w:t>ε</w:t>
      </w:r>
      <w:r w:rsidRPr="00DA2092">
        <w:rPr>
          <w:spacing w:val="-2"/>
        </w:rPr>
        <w:t>β</w:t>
      </w:r>
      <w:r w:rsidRPr="00DA2092">
        <w:t>α</w:t>
      </w:r>
      <w:r w:rsidRPr="00DA2092">
        <w:rPr>
          <w:spacing w:val="1"/>
        </w:rPr>
        <w:t>ι</w:t>
      </w:r>
      <w:r w:rsidRPr="00DA2092">
        <w:t>ώ</w:t>
      </w:r>
      <w:r w:rsidRPr="00DA2092">
        <w:rPr>
          <w:spacing w:val="1"/>
        </w:rPr>
        <w:t>ν</w:t>
      </w:r>
      <w:r w:rsidRPr="00DA2092">
        <w:t>ε</w:t>
      </w:r>
      <w:r w:rsidRPr="00DA2092">
        <w:rPr>
          <w:spacing w:val="2"/>
        </w:rPr>
        <w:t>ι</w:t>
      </w:r>
      <w:r w:rsidRPr="00DA2092">
        <w:t>,</w:t>
      </w:r>
      <w:r w:rsidRPr="00DA2092">
        <w:rPr>
          <w:spacing w:val="24"/>
        </w:rPr>
        <w:t xml:space="preserve"> </w:t>
      </w:r>
      <w:r w:rsidRPr="00DA2092">
        <w:t>δ</w:t>
      </w:r>
      <w:r w:rsidRPr="00DA2092">
        <w:rPr>
          <w:spacing w:val="1"/>
        </w:rPr>
        <w:t>η</w:t>
      </w:r>
      <w:r w:rsidRPr="00DA2092">
        <w:rPr>
          <w:spacing w:val="-1"/>
        </w:rPr>
        <w:t>λ</w:t>
      </w:r>
      <w:r w:rsidRPr="00DA2092">
        <w:t>ώ</w:t>
      </w:r>
      <w:r w:rsidRPr="00DA2092">
        <w:rPr>
          <w:spacing w:val="-3"/>
        </w:rPr>
        <w:t>ν</w:t>
      </w:r>
      <w:r w:rsidRPr="00DA2092">
        <w:rPr>
          <w:spacing w:val="-5"/>
        </w:rPr>
        <w:t>ε</w:t>
      </w:r>
      <w:r w:rsidRPr="00DA2092">
        <w:t>ι</w:t>
      </w:r>
      <w:r w:rsidRPr="00DA2092">
        <w:rPr>
          <w:spacing w:val="29"/>
        </w:rPr>
        <w:t xml:space="preserve"> </w:t>
      </w:r>
      <w:r w:rsidRPr="00DA2092">
        <w:t>και</w:t>
      </w:r>
      <w:r w:rsidRPr="00DA2092">
        <w:rPr>
          <w:spacing w:val="29"/>
        </w:rPr>
        <w:t xml:space="preserve"> </w:t>
      </w:r>
      <w:r w:rsidRPr="00DA2092">
        <w:t>ε</w:t>
      </w:r>
      <w:r w:rsidRPr="00DA2092">
        <w:rPr>
          <w:spacing w:val="-2"/>
        </w:rPr>
        <w:t>γ</w:t>
      </w:r>
      <w:r w:rsidRPr="00DA2092">
        <w:rPr>
          <w:spacing w:val="2"/>
        </w:rPr>
        <w:t>γ</w:t>
      </w:r>
      <w:r w:rsidRPr="00DA2092">
        <w:t>υά</w:t>
      </w:r>
      <w:r w:rsidRPr="00DA2092">
        <w:rPr>
          <w:spacing w:val="1"/>
        </w:rPr>
        <w:t>τ</w:t>
      </w:r>
      <w:r w:rsidRPr="00DA2092">
        <w:rPr>
          <w:spacing w:val="-5"/>
        </w:rPr>
        <w:t>α</w:t>
      </w:r>
      <w:r w:rsidRPr="00DA2092">
        <w:t>ι</w:t>
      </w:r>
      <w:r w:rsidRPr="00DA2092">
        <w:rPr>
          <w:spacing w:val="29"/>
        </w:rPr>
        <w:t xml:space="preserve"> </w:t>
      </w:r>
      <w:r w:rsidRPr="00DA2092">
        <w:rPr>
          <w:spacing w:val="-1"/>
        </w:rPr>
        <w:t>ό</w:t>
      </w:r>
      <w:r w:rsidRPr="00DA2092">
        <w:rPr>
          <w:spacing w:val="1"/>
        </w:rPr>
        <w:t>τ</w:t>
      </w:r>
      <w:r w:rsidRPr="00DA2092">
        <w:t>ι</w:t>
      </w:r>
      <w:r w:rsidRPr="00DA2092">
        <w:rPr>
          <w:spacing w:val="29"/>
        </w:rPr>
        <w:t xml:space="preserve"> </w:t>
      </w:r>
      <w:r w:rsidRPr="00DA2092">
        <w:rPr>
          <w:spacing w:val="-1"/>
        </w:rPr>
        <w:t>ο</w:t>
      </w:r>
      <w:r w:rsidRPr="00DA2092">
        <w:rPr>
          <w:spacing w:val="-4"/>
        </w:rPr>
        <w:t>ύ</w:t>
      </w:r>
      <w:r w:rsidRPr="00DA2092">
        <w:rPr>
          <w:spacing w:val="1"/>
        </w:rPr>
        <w:t>τ</w:t>
      </w:r>
      <w:r w:rsidRPr="00DA2092">
        <w:t>ε</w:t>
      </w:r>
      <w:r w:rsidRPr="00DA2092">
        <w:rPr>
          <w:spacing w:val="27"/>
        </w:rPr>
        <w:t xml:space="preserve"> </w:t>
      </w:r>
      <w:r w:rsidRPr="00DA2092">
        <w:t>ο</w:t>
      </w:r>
      <w:r w:rsidRPr="00DA2092">
        <w:rPr>
          <w:spacing w:val="26"/>
        </w:rPr>
        <w:t xml:space="preserve"> </w:t>
      </w:r>
      <w:r w:rsidRPr="00DA2092">
        <w:rPr>
          <w:spacing w:val="2"/>
        </w:rPr>
        <w:t>ί</w:t>
      </w:r>
      <w:r w:rsidRPr="00DA2092">
        <w:t>δ</w:t>
      </w:r>
      <w:r w:rsidRPr="00DA2092">
        <w:rPr>
          <w:spacing w:val="1"/>
        </w:rPr>
        <w:t>ι</w:t>
      </w:r>
      <w:r w:rsidRPr="00DA2092">
        <w:rPr>
          <w:spacing w:val="-1"/>
        </w:rPr>
        <w:t>ο</w:t>
      </w:r>
      <w:r w:rsidRPr="00DA2092">
        <w:t>ς</w:t>
      </w:r>
      <w:r w:rsidRPr="00DA2092">
        <w:rPr>
          <w:spacing w:val="28"/>
        </w:rPr>
        <w:t xml:space="preserve"> </w:t>
      </w:r>
      <w:r w:rsidRPr="00DA2092">
        <w:rPr>
          <w:spacing w:val="-1"/>
        </w:rPr>
        <w:t>ο</w:t>
      </w:r>
      <w:r w:rsidRPr="00DA2092">
        <w:t>ύ</w:t>
      </w:r>
      <w:r w:rsidRPr="00DA2092">
        <w:rPr>
          <w:spacing w:val="1"/>
        </w:rPr>
        <w:t>τ</w:t>
      </w:r>
      <w:r w:rsidRPr="00DA2092">
        <w:t>ε</w:t>
      </w:r>
      <w:r w:rsidRPr="00DA2092">
        <w:rPr>
          <w:spacing w:val="27"/>
        </w:rPr>
        <w:t xml:space="preserve"> </w:t>
      </w:r>
      <w:r w:rsidRPr="00DA2092">
        <w:rPr>
          <w:spacing w:val="-1"/>
        </w:rPr>
        <w:t>ο</w:t>
      </w:r>
      <w:r w:rsidRPr="00DA2092">
        <w:rPr>
          <w:spacing w:val="-2"/>
        </w:rPr>
        <w:t>π</w:t>
      </w:r>
      <w:r w:rsidRPr="00DA2092">
        <w:rPr>
          <w:spacing w:val="-1"/>
        </w:rPr>
        <w:t>ο</w:t>
      </w:r>
      <w:r w:rsidRPr="00DA2092">
        <w:rPr>
          <w:spacing w:val="2"/>
        </w:rPr>
        <w:t>ι</w:t>
      </w:r>
      <w:r w:rsidRPr="00DA2092">
        <w:rPr>
          <w:spacing w:val="-1"/>
        </w:rPr>
        <w:t>ο</w:t>
      </w:r>
      <w:r w:rsidRPr="00DA2092">
        <w:rPr>
          <w:spacing w:val="-2"/>
        </w:rPr>
        <w:t>σ</w:t>
      </w:r>
      <w:r w:rsidRPr="00DA2092">
        <w:t>δ</w:t>
      </w:r>
      <w:r w:rsidRPr="00DA2092">
        <w:rPr>
          <w:spacing w:val="1"/>
        </w:rPr>
        <w:t>ή</w:t>
      </w:r>
      <w:r w:rsidRPr="00DA2092">
        <w:rPr>
          <w:spacing w:val="-2"/>
        </w:rPr>
        <w:t>π</w:t>
      </w:r>
      <w:r w:rsidRPr="00DA2092">
        <w:rPr>
          <w:spacing w:val="-1"/>
        </w:rPr>
        <w:t>ο</w:t>
      </w:r>
      <w:r w:rsidRPr="00DA2092">
        <w:rPr>
          <w:spacing w:val="1"/>
        </w:rPr>
        <w:t>τ</w:t>
      </w:r>
      <w:r w:rsidRPr="00DA2092">
        <w:t>ε α</w:t>
      </w:r>
      <w:r w:rsidRPr="00DA2092">
        <w:rPr>
          <w:spacing w:val="-2"/>
        </w:rPr>
        <w:t>π</w:t>
      </w:r>
      <w:r w:rsidRPr="00DA2092">
        <w:t>ό</w:t>
      </w:r>
      <w:r w:rsidRPr="00DA2092">
        <w:rPr>
          <w:spacing w:val="4"/>
        </w:rPr>
        <w:t xml:space="preserve"> </w:t>
      </w:r>
      <w:r w:rsidRPr="00DA2092">
        <w:rPr>
          <w:spacing w:val="1"/>
        </w:rPr>
        <w:t>τ</w:t>
      </w:r>
      <w:r w:rsidRPr="00DA2092">
        <w:t>ο</w:t>
      </w:r>
      <w:r w:rsidRPr="00DA2092">
        <w:rPr>
          <w:spacing w:val="4"/>
        </w:rPr>
        <w:t xml:space="preserve"> </w:t>
      </w:r>
      <w:r w:rsidRPr="00DA2092">
        <w:rPr>
          <w:spacing w:val="-2"/>
        </w:rPr>
        <w:t>πρ</w:t>
      </w:r>
      <w:r w:rsidRPr="00DA2092">
        <w:rPr>
          <w:spacing w:val="-1"/>
        </w:rPr>
        <w:t>ο</w:t>
      </w:r>
      <w:r w:rsidRPr="00DA2092">
        <w:rPr>
          <w:spacing w:val="-2"/>
        </w:rPr>
        <w:t>σ</w:t>
      </w:r>
      <w:r w:rsidRPr="00DA2092">
        <w:t>ω</w:t>
      </w:r>
      <w:r w:rsidRPr="00DA2092">
        <w:rPr>
          <w:spacing w:val="-2"/>
        </w:rPr>
        <w:t>π</w:t>
      </w:r>
      <w:r w:rsidRPr="00DA2092">
        <w:rPr>
          <w:spacing w:val="2"/>
        </w:rPr>
        <w:t>ι</w:t>
      </w:r>
      <w:r w:rsidRPr="00DA2092">
        <w:t>κ</w:t>
      </w:r>
      <w:r w:rsidRPr="00DA2092">
        <w:rPr>
          <w:spacing w:val="-1"/>
        </w:rPr>
        <w:t>ό</w:t>
      </w:r>
      <w:r w:rsidRPr="00DA2092">
        <w:t>,</w:t>
      </w:r>
      <w:r w:rsidRPr="00DA2092">
        <w:rPr>
          <w:spacing w:val="3"/>
        </w:rPr>
        <w:t xml:space="preserve"> </w:t>
      </w:r>
      <w:r w:rsidRPr="00DA2092">
        <w:rPr>
          <w:spacing w:val="1"/>
        </w:rPr>
        <w:t>τ</w:t>
      </w:r>
      <w:r w:rsidRPr="00DA2092">
        <w:rPr>
          <w:spacing w:val="-1"/>
        </w:rPr>
        <w:t>ο</w:t>
      </w:r>
      <w:r w:rsidRPr="00DA2092">
        <w:t>υς</w:t>
      </w:r>
      <w:r w:rsidRPr="00DA2092">
        <w:rPr>
          <w:spacing w:val="6"/>
        </w:rPr>
        <w:t xml:space="preserve"> </w:t>
      </w:r>
      <w:r w:rsidRPr="00DA2092">
        <w:rPr>
          <w:spacing w:val="-2"/>
        </w:rPr>
        <w:t>σ</w:t>
      </w:r>
      <w:r w:rsidRPr="00DA2092">
        <w:t>υ</w:t>
      </w:r>
      <w:r w:rsidRPr="00DA2092">
        <w:rPr>
          <w:spacing w:val="2"/>
        </w:rPr>
        <w:t>ν</w:t>
      </w:r>
      <w:r w:rsidRPr="00DA2092">
        <w:t>ε</w:t>
      </w:r>
      <w:r w:rsidRPr="00DA2092">
        <w:rPr>
          <w:spacing w:val="-2"/>
        </w:rPr>
        <w:t>ρ</w:t>
      </w:r>
      <w:r w:rsidRPr="00DA2092">
        <w:rPr>
          <w:spacing w:val="2"/>
        </w:rPr>
        <w:t>γ</w:t>
      </w:r>
      <w:r w:rsidRPr="00DA2092">
        <w:t>άτ</w:t>
      </w:r>
      <w:r w:rsidRPr="00DA2092">
        <w:rPr>
          <w:spacing w:val="-4"/>
        </w:rPr>
        <w:t>ε</w:t>
      </w:r>
      <w:r w:rsidRPr="00DA2092">
        <w:t>ς,</w:t>
      </w:r>
      <w:r w:rsidRPr="00DA2092">
        <w:rPr>
          <w:spacing w:val="4"/>
        </w:rPr>
        <w:t xml:space="preserve"> </w:t>
      </w:r>
      <w:r w:rsidRPr="00DA2092">
        <w:t>υ</w:t>
      </w:r>
      <w:r w:rsidRPr="00DA2092">
        <w:rPr>
          <w:spacing w:val="-2"/>
        </w:rPr>
        <w:t>π</w:t>
      </w:r>
      <w:r w:rsidRPr="00DA2092">
        <w:t>α</w:t>
      </w:r>
      <w:r w:rsidRPr="00DA2092">
        <w:rPr>
          <w:spacing w:val="-2"/>
        </w:rPr>
        <w:t>λ</w:t>
      </w:r>
      <w:r w:rsidRPr="00DA2092">
        <w:rPr>
          <w:spacing w:val="-1"/>
        </w:rPr>
        <w:t>λ</w:t>
      </w:r>
      <w:r w:rsidRPr="00DA2092">
        <w:rPr>
          <w:spacing w:val="1"/>
        </w:rPr>
        <w:t>ή</w:t>
      </w:r>
      <w:r w:rsidRPr="00DA2092">
        <w:rPr>
          <w:spacing w:val="-1"/>
        </w:rPr>
        <w:t>λο</w:t>
      </w:r>
      <w:r w:rsidRPr="00DA2092">
        <w:t>υ</w:t>
      </w:r>
      <w:r w:rsidRPr="00DA2092">
        <w:rPr>
          <w:spacing w:val="1"/>
        </w:rPr>
        <w:t>ς</w:t>
      </w:r>
      <w:r w:rsidRPr="00DA2092">
        <w:t>,</w:t>
      </w:r>
      <w:r w:rsidRPr="00DA2092">
        <w:rPr>
          <w:spacing w:val="3"/>
        </w:rPr>
        <w:t xml:space="preserve"> </w:t>
      </w:r>
      <w:r w:rsidRPr="00DA2092">
        <w:rPr>
          <w:spacing w:val="-2"/>
        </w:rPr>
        <w:t>πρ</w:t>
      </w:r>
      <w:r w:rsidRPr="00DA2092">
        <w:rPr>
          <w:spacing w:val="-1"/>
        </w:rPr>
        <w:t>ο</w:t>
      </w:r>
      <w:r w:rsidRPr="00DA2092">
        <w:rPr>
          <w:spacing w:val="-2"/>
        </w:rPr>
        <w:t>σ</w:t>
      </w:r>
      <w:r w:rsidRPr="00DA2092">
        <w:rPr>
          <w:spacing w:val="1"/>
        </w:rPr>
        <w:t>τη</w:t>
      </w:r>
      <w:r w:rsidRPr="00DA2092">
        <w:rPr>
          <w:spacing w:val="-2"/>
        </w:rPr>
        <w:t>θ</w:t>
      </w:r>
      <w:r w:rsidRPr="00DA2092">
        <w:t>έ</w:t>
      </w:r>
      <w:r w:rsidRPr="00DA2092">
        <w:rPr>
          <w:spacing w:val="2"/>
        </w:rPr>
        <w:t>ν</w:t>
      </w:r>
      <w:r w:rsidRPr="00DA2092">
        <w:rPr>
          <w:spacing w:val="1"/>
        </w:rPr>
        <w:t>τ</w:t>
      </w:r>
      <w:r w:rsidRPr="00DA2092">
        <w:t>ες</w:t>
      </w:r>
      <w:r w:rsidRPr="00DA2092">
        <w:rPr>
          <w:spacing w:val="6"/>
        </w:rPr>
        <w:t xml:space="preserve"> </w:t>
      </w:r>
      <w:r w:rsidRPr="00DA2092">
        <w:rPr>
          <w:spacing w:val="1"/>
        </w:rPr>
        <w:t>τ</w:t>
      </w:r>
      <w:r w:rsidRPr="00DA2092">
        <w:rPr>
          <w:spacing w:val="-1"/>
        </w:rPr>
        <w:t>ο</w:t>
      </w:r>
      <w:r w:rsidRPr="00DA2092">
        <w:t>υ,</w:t>
      </w:r>
      <w:r w:rsidRPr="00DA2092">
        <w:rPr>
          <w:spacing w:val="4"/>
        </w:rPr>
        <w:t xml:space="preserve"> </w:t>
      </w:r>
      <w:r w:rsidRPr="00DA2092">
        <w:rPr>
          <w:spacing w:val="-2"/>
        </w:rPr>
        <w:t>π</w:t>
      </w:r>
      <w:r w:rsidRPr="00DA2092">
        <w:rPr>
          <w:spacing w:val="-1"/>
        </w:rPr>
        <w:t>ο</w:t>
      </w:r>
      <w:r w:rsidRPr="00DA2092">
        <w:t>υ</w:t>
      </w:r>
      <w:r w:rsidRPr="00DA2092">
        <w:rPr>
          <w:spacing w:val="6"/>
        </w:rPr>
        <w:t xml:space="preserve"> </w:t>
      </w:r>
      <w:r w:rsidRPr="00DA2092">
        <w:rPr>
          <w:spacing w:val="-2"/>
        </w:rPr>
        <w:t>θ</w:t>
      </w:r>
      <w:r w:rsidRPr="00DA2092">
        <w:t xml:space="preserve">α </w:t>
      </w:r>
      <w:r w:rsidRPr="00DA2092">
        <w:rPr>
          <w:spacing w:val="2"/>
        </w:rPr>
        <w:t>χ</w:t>
      </w:r>
      <w:r w:rsidRPr="00DA2092">
        <w:rPr>
          <w:spacing w:val="-2"/>
        </w:rPr>
        <w:t>ρ</w:t>
      </w:r>
      <w:r w:rsidRPr="00DA2092">
        <w:rPr>
          <w:spacing w:val="1"/>
        </w:rPr>
        <w:t>η</w:t>
      </w:r>
      <w:r w:rsidRPr="00DA2092">
        <w:rPr>
          <w:spacing w:val="-2"/>
        </w:rPr>
        <w:t>σ</w:t>
      </w:r>
      <w:r w:rsidRPr="00DA2092">
        <w:rPr>
          <w:spacing w:val="2"/>
        </w:rPr>
        <w:t>ι</w:t>
      </w:r>
      <w:r w:rsidRPr="00DA2092">
        <w:rPr>
          <w:spacing w:val="-2"/>
        </w:rPr>
        <w:t>μ</w:t>
      </w:r>
      <w:r w:rsidRPr="00DA2092">
        <w:rPr>
          <w:spacing w:val="-1"/>
        </w:rPr>
        <w:t>ο</w:t>
      </w:r>
      <w:r w:rsidRPr="00DA2092">
        <w:rPr>
          <w:spacing w:val="-2"/>
        </w:rPr>
        <w:t>π</w:t>
      </w:r>
      <w:r w:rsidRPr="00DA2092">
        <w:rPr>
          <w:spacing w:val="-1"/>
        </w:rPr>
        <w:t>ο</w:t>
      </w:r>
      <w:r w:rsidRPr="00DA2092">
        <w:rPr>
          <w:spacing w:val="2"/>
        </w:rPr>
        <w:t>ι</w:t>
      </w:r>
      <w:r w:rsidRPr="00DA2092">
        <w:rPr>
          <w:spacing w:val="1"/>
        </w:rPr>
        <w:t>ή</w:t>
      </w:r>
      <w:r w:rsidRPr="00DA2092">
        <w:rPr>
          <w:spacing w:val="-2"/>
        </w:rPr>
        <w:t>σ</w:t>
      </w:r>
      <w:r w:rsidRPr="00DA2092">
        <w:t>ει</w:t>
      </w:r>
      <w:r w:rsidRPr="00DA2092">
        <w:rPr>
          <w:spacing w:val="2"/>
        </w:rPr>
        <w:t xml:space="preserve"> γι</w:t>
      </w:r>
      <w:r w:rsidRPr="00DA2092">
        <w:t xml:space="preserve">α </w:t>
      </w:r>
      <w:r w:rsidRPr="00DA2092">
        <w:rPr>
          <w:spacing w:val="1"/>
        </w:rPr>
        <w:t>τ</w:t>
      </w:r>
      <w:r w:rsidRPr="00DA2092">
        <w:rPr>
          <w:spacing w:val="-3"/>
        </w:rPr>
        <w:t>η</w:t>
      </w:r>
      <w:r w:rsidRPr="00DA2092">
        <w:t>ν εκ</w:t>
      </w:r>
      <w:r w:rsidRPr="00DA2092">
        <w:rPr>
          <w:spacing w:val="-2"/>
        </w:rPr>
        <w:t>π</w:t>
      </w:r>
      <w:r w:rsidRPr="00DA2092">
        <w:rPr>
          <w:spacing w:val="-1"/>
        </w:rPr>
        <w:t>ό</w:t>
      </w:r>
      <w:r w:rsidRPr="00DA2092">
        <w:rPr>
          <w:spacing w:val="2"/>
        </w:rPr>
        <w:t>ν</w:t>
      </w:r>
      <w:r w:rsidRPr="00DA2092">
        <w:rPr>
          <w:spacing w:val="1"/>
        </w:rPr>
        <w:t>η</w:t>
      </w:r>
      <w:r w:rsidRPr="00DA2092">
        <w:rPr>
          <w:spacing w:val="-2"/>
        </w:rPr>
        <w:t>σ</w:t>
      </w:r>
      <w:r w:rsidRPr="00DA2092">
        <w:t>η</w:t>
      </w:r>
      <w:r w:rsidRPr="00DA2092">
        <w:rPr>
          <w:spacing w:val="-1"/>
        </w:rPr>
        <w:t xml:space="preserve"> </w:t>
      </w:r>
      <w:r w:rsidRPr="00DA2092">
        <w:rPr>
          <w:spacing w:val="1"/>
        </w:rPr>
        <w:t>τ</w:t>
      </w:r>
      <w:r w:rsidRPr="00DA2092">
        <w:rPr>
          <w:spacing w:val="-1"/>
        </w:rPr>
        <w:t>ο</w:t>
      </w:r>
      <w:r w:rsidRPr="00DA2092">
        <w:t>υ</w:t>
      </w:r>
      <w:r w:rsidRPr="00DA2092">
        <w:rPr>
          <w:spacing w:val="-1"/>
        </w:rPr>
        <w:t xml:space="preserve"> </w:t>
      </w:r>
      <w:r w:rsidRPr="00DA2092">
        <w:rPr>
          <w:spacing w:val="-2"/>
        </w:rPr>
        <w:t>Έρ</w:t>
      </w:r>
      <w:r w:rsidRPr="00DA2092">
        <w:rPr>
          <w:spacing w:val="2"/>
        </w:rPr>
        <w:t>γ</w:t>
      </w:r>
      <w:r w:rsidRPr="00DA2092">
        <w:rPr>
          <w:spacing w:val="-1"/>
        </w:rPr>
        <w:t>ο</w:t>
      </w:r>
      <w:r w:rsidRPr="00DA2092">
        <w:t>υ</w:t>
      </w:r>
      <w:r w:rsidRPr="00DA2092">
        <w:rPr>
          <w:spacing w:val="-1"/>
        </w:rPr>
        <w:t xml:space="preserve"> </w:t>
      </w:r>
      <w:r w:rsidRPr="00DA2092">
        <w:rPr>
          <w:spacing w:val="-2"/>
        </w:rPr>
        <w:t>π</w:t>
      </w:r>
      <w:r w:rsidRPr="00DA2092">
        <w:rPr>
          <w:spacing w:val="-1"/>
        </w:rPr>
        <w:t>ο</w:t>
      </w:r>
      <w:r w:rsidRPr="00DA2092">
        <w:t>υ</w:t>
      </w:r>
      <w:r w:rsidRPr="00DA2092">
        <w:rPr>
          <w:spacing w:val="-1"/>
        </w:rPr>
        <w:t xml:space="preserve"> </w:t>
      </w:r>
      <w:r w:rsidRPr="00DA2092">
        <w:t>α</w:t>
      </w:r>
      <w:r w:rsidRPr="00DA2092">
        <w:rPr>
          <w:spacing w:val="1"/>
        </w:rPr>
        <w:t>ν</w:t>
      </w:r>
      <w:r w:rsidRPr="00DA2092">
        <w:t>ατ</w:t>
      </w:r>
      <w:r w:rsidRPr="00DA2092">
        <w:rPr>
          <w:spacing w:val="2"/>
        </w:rPr>
        <w:t>ί</w:t>
      </w:r>
      <w:r w:rsidRPr="00DA2092">
        <w:rPr>
          <w:spacing w:val="-2"/>
        </w:rPr>
        <w:t>θ</w:t>
      </w:r>
      <w:r w:rsidRPr="00DA2092">
        <w:t>ε</w:t>
      </w:r>
      <w:r w:rsidRPr="00DA2092">
        <w:rPr>
          <w:spacing w:val="1"/>
        </w:rPr>
        <w:t>τ</w:t>
      </w:r>
      <w:r w:rsidRPr="00DA2092">
        <w:t xml:space="preserve">αι </w:t>
      </w:r>
      <w:r w:rsidRPr="00DA2092">
        <w:rPr>
          <w:spacing w:val="-2"/>
        </w:rPr>
        <w:t>μ</w:t>
      </w:r>
      <w:r w:rsidRPr="00DA2092">
        <w:t>ε</w:t>
      </w:r>
      <w:r w:rsidRPr="00DA2092">
        <w:rPr>
          <w:spacing w:val="-2"/>
        </w:rPr>
        <w:t xml:space="preserve"> </w:t>
      </w:r>
      <w:r w:rsidRPr="00DA2092">
        <w:rPr>
          <w:spacing w:val="1"/>
        </w:rPr>
        <w:t>τη</w:t>
      </w:r>
      <w:r w:rsidRPr="00DA2092">
        <w:t xml:space="preserve">ν </w:t>
      </w:r>
      <w:r w:rsidRPr="00DA2092">
        <w:rPr>
          <w:spacing w:val="-2"/>
        </w:rPr>
        <w:t>π</w:t>
      </w:r>
      <w:r w:rsidRPr="00DA2092">
        <w:t>α</w:t>
      </w:r>
      <w:r w:rsidRPr="00DA2092">
        <w:rPr>
          <w:spacing w:val="-2"/>
        </w:rPr>
        <w:t>ρ</w:t>
      </w:r>
      <w:r w:rsidRPr="00DA2092">
        <w:rPr>
          <w:spacing w:val="-1"/>
        </w:rPr>
        <w:t>ο</w:t>
      </w:r>
      <w:r w:rsidRPr="00DA2092">
        <w:t>ύ</w:t>
      </w:r>
      <w:r w:rsidRPr="00DA2092">
        <w:rPr>
          <w:spacing w:val="-2"/>
        </w:rPr>
        <w:t>σ</w:t>
      </w:r>
      <w:r w:rsidRPr="00DA2092">
        <w:t>α</w:t>
      </w:r>
      <w:r w:rsidRPr="00DA2092">
        <w:rPr>
          <w:spacing w:val="2"/>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 έ</w:t>
      </w:r>
      <w:r w:rsidRPr="00DA2092">
        <w:rPr>
          <w:spacing w:val="2"/>
        </w:rPr>
        <w:t>χ</w:t>
      </w:r>
      <w:r w:rsidRPr="00DA2092">
        <w:rPr>
          <w:spacing w:val="-1"/>
        </w:rPr>
        <w:t>ο</w:t>
      </w:r>
      <w:r w:rsidRPr="00DA2092">
        <w:t>υν ή</w:t>
      </w:r>
      <w:r w:rsidRPr="00DA2092">
        <w:rPr>
          <w:spacing w:val="6"/>
        </w:rPr>
        <w:t xml:space="preserve"> </w:t>
      </w:r>
      <w:r w:rsidRPr="00DA2092">
        <w:rPr>
          <w:spacing w:val="-2"/>
        </w:rPr>
        <w:t>θ</w:t>
      </w:r>
      <w:r w:rsidRPr="00DA2092">
        <w:t>α</w:t>
      </w:r>
      <w:r w:rsidRPr="00DA2092">
        <w:rPr>
          <w:spacing w:val="-2"/>
        </w:rPr>
        <w:t xml:space="preserve"> </w:t>
      </w:r>
      <w:r w:rsidRPr="00DA2092">
        <w:t>α</w:t>
      </w:r>
      <w:r w:rsidRPr="00DA2092">
        <w:rPr>
          <w:spacing w:val="-2"/>
        </w:rPr>
        <w:t>π</w:t>
      </w:r>
      <w:r w:rsidRPr="00DA2092">
        <w:rPr>
          <w:spacing w:val="-1"/>
        </w:rPr>
        <w:t>ο</w:t>
      </w:r>
      <w:r w:rsidRPr="00DA2092">
        <w:t>κ</w:t>
      </w:r>
      <w:r w:rsidRPr="00DA2092">
        <w:rPr>
          <w:spacing w:val="1"/>
        </w:rPr>
        <w:t>τή</w:t>
      </w:r>
      <w:r w:rsidRPr="00DA2092">
        <w:rPr>
          <w:spacing w:val="-2"/>
        </w:rPr>
        <w:t>σ</w:t>
      </w:r>
      <w:r w:rsidRPr="00DA2092">
        <w:rPr>
          <w:spacing w:val="-1"/>
        </w:rPr>
        <w:t>ο</w:t>
      </w:r>
      <w:r w:rsidRPr="00DA2092">
        <w:t>υν κα</w:t>
      </w:r>
      <w:r w:rsidRPr="00DA2092">
        <w:rPr>
          <w:spacing w:val="1"/>
        </w:rPr>
        <w:t>τ</w:t>
      </w:r>
      <w:r w:rsidRPr="00DA2092">
        <w:t>ά</w:t>
      </w:r>
      <w:r w:rsidRPr="00DA2092">
        <w:rPr>
          <w:spacing w:val="-2"/>
        </w:rPr>
        <w:t xml:space="preserve"> </w:t>
      </w:r>
      <w:r w:rsidRPr="00DA2092">
        <w:rPr>
          <w:spacing w:val="1"/>
        </w:rPr>
        <w:t>τη</w:t>
      </w:r>
      <w:r w:rsidRPr="00DA2092">
        <w:t>ν δ</w:t>
      </w:r>
      <w:r w:rsidRPr="00DA2092">
        <w:rPr>
          <w:spacing w:val="1"/>
        </w:rPr>
        <w:t>ι</w:t>
      </w:r>
      <w:r w:rsidRPr="00DA2092">
        <w:t>ά</w:t>
      </w:r>
      <w:r w:rsidRPr="00DA2092">
        <w:rPr>
          <w:spacing w:val="-2"/>
        </w:rPr>
        <w:t>ρ</w:t>
      </w:r>
      <w:r w:rsidRPr="00DA2092">
        <w:t>κε</w:t>
      </w:r>
      <w:r w:rsidRPr="00DA2092">
        <w:rPr>
          <w:spacing w:val="2"/>
        </w:rPr>
        <w:t>ι</w:t>
      </w:r>
      <w:r w:rsidRPr="00DA2092">
        <w:t xml:space="preserve">α </w:t>
      </w:r>
      <w:r w:rsidRPr="00DA2092">
        <w:rPr>
          <w:spacing w:val="2"/>
        </w:rPr>
        <w:t>ι</w:t>
      </w:r>
      <w:r w:rsidRPr="00DA2092">
        <w:rPr>
          <w:spacing w:val="-2"/>
        </w:rPr>
        <w:t>σ</w:t>
      </w:r>
      <w:r w:rsidRPr="00DA2092">
        <w:rPr>
          <w:spacing w:val="2"/>
        </w:rPr>
        <w:t>χ</w:t>
      </w:r>
      <w:r w:rsidRPr="00DA2092">
        <w:t>ύ</w:t>
      </w:r>
      <w:r w:rsidRPr="00DA2092">
        <w:rPr>
          <w:spacing w:val="-1"/>
        </w:rPr>
        <w:t>ο</w:t>
      </w:r>
      <w:r w:rsidRPr="00DA2092">
        <w:t xml:space="preserve">ς </w:t>
      </w:r>
      <w:r w:rsidRPr="00DA2092">
        <w:rPr>
          <w:spacing w:val="1"/>
        </w:rPr>
        <w:t xml:space="preserve"> τη</w:t>
      </w:r>
      <w:r w:rsidRPr="00DA2092">
        <w:t xml:space="preserve">ς </w:t>
      </w:r>
      <w:r w:rsidRPr="00DA2092">
        <w:rPr>
          <w:spacing w:val="1"/>
        </w:rPr>
        <w:t xml:space="preserve"> </w:t>
      </w:r>
      <w:r w:rsidRPr="00DA2092">
        <w:t>Σύ</w:t>
      </w:r>
      <w:r w:rsidRPr="00DA2092">
        <w:rPr>
          <w:spacing w:val="-2"/>
        </w:rPr>
        <w:t>μβ</w:t>
      </w:r>
      <w:r w:rsidRPr="00DA2092">
        <w:t>α</w:t>
      </w:r>
      <w:r w:rsidRPr="00DA2092">
        <w:rPr>
          <w:spacing w:val="-3"/>
        </w:rPr>
        <w:t>σ</w:t>
      </w:r>
      <w:r w:rsidRPr="00DA2092">
        <w:rPr>
          <w:spacing w:val="1"/>
        </w:rPr>
        <w:t>η</w:t>
      </w:r>
      <w:r w:rsidRPr="00DA2092">
        <w:t>ς,</w:t>
      </w:r>
      <w:r w:rsidRPr="00DA2092">
        <w:rPr>
          <w:spacing w:val="48"/>
        </w:rPr>
        <w:t xml:space="preserve"> </w:t>
      </w:r>
      <w:r w:rsidRPr="00DA2092">
        <w:rPr>
          <w:spacing w:val="-1"/>
        </w:rPr>
        <w:t>ο</w:t>
      </w:r>
      <w:r w:rsidRPr="00DA2092">
        <w:rPr>
          <w:spacing w:val="-2"/>
        </w:rPr>
        <w:t>π</w:t>
      </w:r>
      <w:r w:rsidRPr="00DA2092">
        <w:rPr>
          <w:spacing w:val="-1"/>
        </w:rPr>
        <w:t>ο</w:t>
      </w:r>
      <w:r w:rsidRPr="00DA2092">
        <w:rPr>
          <w:spacing w:val="2"/>
        </w:rPr>
        <w:t>ι</w:t>
      </w:r>
      <w:r w:rsidRPr="00DA2092">
        <w:t>α</w:t>
      </w:r>
      <w:r w:rsidRPr="00DA2092">
        <w:rPr>
          <w:spacing w:val="-1"/>
        </w:rPr>
        <w:t>δ</w:t>
      </w:r>
      <w:r w:rsidRPr="00DA2092">
        <w:rPr>
          <w:spacing w:val="1"/>
        </w:rPr>
        <w:t>ή</w:t>
      </w:r>
      <w:r w:rsidRPr="00DA2092">
        <w:rPr>
          <w:spacing w:val="-2"/>
        </w:rPr>
        <w:t>π</w:t>
      </w:r>
      <w:r w:rsidRPr="00DA2092">
        <w:rPr>
          <w:spacing w:val="-1"/>
        </w:rPr>
        <w:t>ο</w:t>
      </w:r>
      <w:r w:rsidRPr="00DA2092">
        <w:rPr>
          <w:spacing w:val="1"/>
        </w:rPr>
        <w:t>τ</w:t>
      </w:r>
      <w:r w:rsidRPr="00DA2092">
        <w:t>ε  ε</w:t>
      </w:r>
      <w:r w:rsidRPr="00DA2092">
        <w:rPr>
          <w:spacing w:val="-2"/>
        </w:rPr>
        <w:t>π</w:t>
      </w:r>
      <w:r w:rsidRPr="00DA2092">
        <w:t>α</w:t>
      </w:r>
      <w:r w:rsidRPr="00DA2092">
        <w:rPr>
          <w:spacing w:val="2"/>
        </w:rPr>
        <w:t>γγ</w:t>
      </w:r>
      <w:r w:rsidRPr="00DA2092">
        <w:t>ε</w:t>
      </w:r>
      <w:r w:rsidRPr="00DA2092">
        <w:rPr>
          <w:spacing w:val="-1"/>
        </w:rPr>
        <w:t>λ</w:t>
      </w:r>
      <w:r w:rsidRPr="00DA2092">
        <w:rPr>
          <w:spacing w:val="-2"/>
        </w:rPr>
        <w:t>μ</w:t>
      </w:r>
      <w:r w:rsidRPr="00DA2092">
        <w:t>ατ</w:t>
      </w:r>
      <w:r w:rsidRPr="00DA2092">
        <w:rPr>
          <w:spacing w:val="-2"/>
        </w:rPr>
        <w:t>ι</w:t>
      </w:r>
      <w:r w:rsidRPr="00DA2092">
        <w:t>κή</w:t>
      </w:r>
      <w:r w:rsidRPr="00DA2092">
        <w:rPr>
          <w:spacing w:val="47"/>
        </w:rPr>
        <w:t xml:space="preserve"> </w:t>
      </w:r>
      <w:r w:rsidRPr="00DA2092">
        <w:rPr>
          <w:spacing w:val="-2"/>
        </w:rPr>
        <w:t>σ</w:t>
      </w:r>
      <w:r w:rsidRPr="00DA2092">
        <w:rPr>
          <w:spacing w:val="2"/>
        </w:rPr>
        <w:t>χ</w:t>
      </w:r>
      <w:r w:rsidRPr="00DA2092">
        <w:t>έ</w:t>
      </w:r>
      <w:r w:rsidRPr="00DA2092">
        <w:rPr>
          <w:spacing w:val="-2"/>
        </w:rPr>
        <w:t>σ</w:t>
      </w:r>
      <w:r w:rsidRPr="00DA2092">
        <w:t xml:space="preserve">η </w:t>
      </w:r>
      <w:r w:rsidRPr="00DA2092">
        <w:rPr>
          <w:spacing w:val="1"/>
        </w:rPr>
        <w:t xml:space="preserve"> </w:t>
      </w:r>
      <w:r w:rsidRPr="00DA2092">
        <w:t xml:space="preserve">ή </w:t>
      </w:r>
      <w:r w:rsidRPr="00DA2092">
        <w:rPr>
          <w:spacing w:val="1"/>
        </w:rPr>
        <w:t xml:space="preserve"> </w:t>
      </w:r>
      <w:r w:rsidRPr="00DA2092">
        <w:t>υ</w:t>
      </w:r>
      <w:r w:rsidRPr="00DA2092">
        <w:rPr>
          <w:spacing w:val="-2"/>
        </w:rPr>
        <w:t>π</w:t>
      </w:r>
      <w:r w:rsidRPr="00DA2092">
        <w:rPr>
          <w:spacing w:val="-1"/>
        </w:rPr>
        <w:t>ο</w:t>
      </w:r>
      <w:r w:rsidRPr="00DA2092">
        <w:rPr>
          <w:spacing w:val="2"/>
        </w:rPr>
        <w:t>χ</w:t>
      </w:r>
      <w:r w:rsidRPr="00DA2092">
        <w:rPr>
          <w:spacing w:val="-2"/>
        </w:rPr>
        <w:t>ρ</w:t>
      </w:r>
      <w:r w:rsidRPr="00DA2092">
        <w:t>έω</w:t>
      </w:r>
      <w:r w:rsidRPr="00DA2092">
        <w:rPr>
          <w:spacing w:val="-2"/>
        </w:rPr>
        <w:t>σ</w:t>
      </w:r>
      <w:r w:rsidRPr="00DA2092">
        <w:t xml:space="preserve">η </w:t>
      </w:r>
      <w:r w:rsidRPr="00DA2092">
        <w:rPr>
          <w:spacing w:val="1"/>
        </w:rPr>
        <w:t xml:space="preserve"> </w:t>
      </w:r>
      <w:r w:rsidRPr="00DA2092">
        <w:rPr>
          <w:spacing w:val="-2"/>
        </w:rPr>
        <w:t>πρ</w:t>
      </w:r>
      <w:r w:rsidRPr="00DA2092">
        <w:rPr>
          <w:spacing w:val="-1"/>
        </w:rPr>
        <w:t>ο</w:t>
      </w:r>
      <w:r w:rsidRPr="00DA2092">
        <w:t xml:space="preserve">ς </w:t>
      </w:r>
      <w:r w:rsidRPr="00DA2092">
        <w:rPr>
          <w:spacing w:val="1"/>
        </w:rPr>
        <w:t xml:space="preserve"> </w:t>
      </w:r>
      <w:r w:rsidRPr="00DA2092">
        <w:rPr>
          <w:spacing w:val="-1"/>
        </w:rPr>
        <w:t>ο</w:t>
      </w:r>
      <w:r w:rsidRPr="00DA2092">
        <w:rPr>
          <w:spacing w:val="-2"/>
        </w:rPr>
        <w:t>π</w:t>
      </w:r>
      <w:r w:rsidRPr="00DA2092">
        <w:rPr>
          <w:spacing w:val="-1"/>
        </w:rPr>
        <w:t>ο</w:t>
      </w:r>
      <w:r w:rsidRPr="00DA2092">
        <w:rPr>
          <w:spacing w:val="2"/>
        </w:rPr>
        <w:t>ι</w:t>
      </w:r>
      <w:r w:rsidRPr="00DA2092">
        <w:rPr>
          <w:spacing w:val="-1"/>
        </w:rPr>
        <w:t>ο</w:t>
      </w:r>
      <w:r w:rsidRPr="00DA2092">
        <w:t>δ</w:t>
      </w:r>
      <w:r w:rsidRPr="00DA2092">
        <w:rPr>
          <w:spacing w:val="1"/>
        </w:rPr>
        <w:t>ή</w:t>
      </w:r>
      <w:r w:rsidRPr="00DA2092">
        <w:rPr>
          <w:spacing w:val="-2"/>
        </w:rPr>
        <w:t>π</w:t>
      </w:r>
      <w:r w:rsidRPr="00DA2092">
        <w:rPr>
          <w:spacing w:val="-1"/>
        </w:rPr>
        <w:t>ο</w:t>
      </w:r>
      <w:r w:rsidRPr="00DA2092">
        <w:rPr>
          <w:spacing w:val="1"/>
        </w:rPr>
        <w:t>τ</w:t>
      </w:r>
      <w:r w:rsidRPr="00DA2092">
        <w:t>ε  φυ</w:t>
      </w:r>
      <w:r w:rsidRPr="00DA2092">
        <w:rPr>
          <w:spacing w:val="-2"/>
        </w:rPr>
        <w:t>σ</w:t>
      </w:r>
      <w:r w:rsidRPr="00DA2092">
        <w:rPr>
          <w:spacing w:val="2"/>
        </w:rPr>
        <w:t>ι</w:t>
      </w:r>
      <w:r w:rsidRPr="00DA2092">
        <w:t>κό</w:t>
      </w:r>
      <w:r w:rsidRPr="00DA2092">
        <w:rPr>
          <w:spacing w:val="49"/>
        </w:rPr>
        <w:t xml:space="preserve"> </w:t>
      </w:r>
      <w:r w:rsidRPr="00DA2092">
        <w:t xml:space="preserve">ή </w:t>
      </w:r>
      <w:r w:rsidRPr="00DA2092">
        <w:rPr>
          <w:spacing w:val="2"/>
        </w:rPr>
        <w:t>ν</w:t>
      </w:r>
      <w:r w:rsidRPr="00DA2092">
        <w:rPr>
          <w:spacing w:val="-1"/>
        </w:rPr>
        <w:t>ο</w:t>
      </w:r>
      <w:r w:rsidRPr="00DA2092">
        <w:rPr>
          <w:spacing w:val="-2"/>
        </w:rPr>
        <w:t>μ</w:t>
      </w:r>
      <w:r w:rsidRPr="00DA2092">
        <w:rPr>
          <w:spacing w:val="2"/>
        </w:rPr>
        <w:t>ι</w:t>
      </w:r>
      <w:r w:rsidRPr="00DA2092">
        <w:t>κό</w:t>
      </w:r>
      <w:r w:rsidRPr="00DA2092">
        <w:rPr>
          <w:spacing w:val="8"/>
        </w:rPr>
        <w:t xml:space="preserve"> </w:t>
      </w:r>
      <w:r w:rsidRPr="00DA2092">
        <w:rPr>
          <w:spacing w:val="-2"/>
        </w:rPr>
        <w:t>πρ</w:t>
      </w:r>
      <w:r w:rsidRPr="00DA2092">
        <w:rPr>
          <w:spacing w:val="-1"/>
        </w:rPr>
        <w:t>ό</w:t>
      </w:r>
      <w:r w:rsidRPr="00DA2092">
        <w:rPr>
          <w:spacing w:val="-2"/>
        </w:rPr>
        <w:t>σ</w:t>
      </w:r>
      <w:r w:rsidRPr="00DA2092">
        <w:t>ω</w:t>
      </w:r>
      <w:r w:rsidRPr="00DA2092">
        <w:rPr>
          <w:spacing w:val="-2"/>
        </w:rPr>
        <w:t>π</w:t>
      </w:r>
      <w:r w:rsidRPr="00DA2092">
        <w:t>ο</w:t>
      </w:r>
      <w:r w:rsidRPr="00DA2092">
        <w:rPr>
          <w:spacing w:val="8"/>
        </w:rPr>
        <w:t xml:space="preserve"> </w:t>
      </w:r>
      <w:r w:rsidRPr="00DA2092">
        <w:t>η</w:t>
      </w:r>
      <w:r w:rsidRPr="00DA2092">
        <w:rPr>
          <w:spacing w:val="10"/>
        </w:rPr>
        <w:t xml:space="preserve"> </w:t>
      </w:r>
      <w:r w:rsidRPr="00DA2092">
        <w:rPr>
          <w:spacing w:val="-1"/>
        </w:rPr>
        <w:t>ο</w:t>
      </w:r>
      <w:r w:rsidRPr="00DA2092">
        <w:rPr>
          <w:spacing w:val="-2"/>
        </w:rPr>
        <w:t>π</w:t>
      </w:r>
      <w:r w:rsidRPr="00DA2092">
        <w:rPr>
          <w:spacing w:val="-1"/>
        </w:rPr>
        <w:t>ο</w:t>
      </w:r>
      <w:r w:rsidRPr="00DA2092">
        <w:rPr>
          <w:spacing w:val="2"/>
        </w:rPr>
        <w:t>ί</w:t>
      </w:r>
      <w:r w:rsidRPr="00DA2092">
        <w:t>α</w:t>
      </w:r>
      <w:r w:rsidRPr="00DA2092">
        <w:rPr>
          <w:spacing w:val="9"/>
        </w:rPr>
        <w:t xml:space="preserve"> </w:t>
      </w:r>
      <w:r w:rsidRPr="00DA2092">
        <w:t>ε</w:t>
      </w:r>
      <w:r w:rsidRPr="00DA2092">
        <w:rPr>
          <w:spacing w:val="2"/>
        </w:rPr>
        <w:t>ίν</w:t>
      </w:r>
      <w:r w:rsidRPr="00DA2092">
        <w:t>αι</w:t>
      </w:r>
      <w:r w:rsidRPr="00DA2092">
        <w:rPr>
          <w:spacing w:val="6"/>
        </w:rPr>
        <w:t xml:space="preserve"> </w:t>
      </w:r>
      <w:r w:rsidRPr="00DA2092">
        <w:t>α</w:t>
      </w:r>
      <w:r w:rsidRPr="00DA2092">
        <w:rPr>
          <w:spacing w:val="-3"/>
        </w:rPr>
        <w:t>σ</w:t>
      </w:r>
      <w:r w:rsidRPr="00DA2092">
        <w:t>υ</w:t>
      </w:r>
      <w:r w:rsidRPr="00DA2092">
        <w:rPr>
          <w:spacing w:val="-1"/>
        </w:rPr>
        <w:t>μ</w:t>
      </w:r>
      <w:r w:rsidRPr="00DA2092">
        <w:rPr>
          <w:spacing w:val="-2"/>
        </w:rPr>
        <w:t>β</w:t>
      </w:r>
      <w:r w:rsidRPr="00DA2092">
        <w:rPr>
          <w:spacing w:val="2"/>
        </w:rPr>
        <w:t>ί</w:t>
      </w:r>
      <w:r w:rsidRPr="00DA2092">
        <w:rPr>
          <w:spacing w:val="-2"/>
        </w:rPr>
        <w:t>β</w:t>
      </w:r>
      <w:r w:rsidRPr="00DA2092">
        <w:t>α</w:t>
      </w:r>
      <w:r w:rsidRPr="00DA2092">
        <w:rPr>
          <w:spacing w:val="-3"/>
        </w:rPr>
        <w:t>σ</w:t>
      </w:r>
      <w:r w:rsidRPr="00DA2092">
        <w:rPr>
          <w:spacing w:val="1"/>
        </w:rPr>
        <w:t>τ</w:t>
      </w:r>
      <w:r w:rsidRPr="00DA2092">
        <w:t>η</w:t>
      </w:r>
      <w:r w:rsidRPr="00DA2092">
        <w:rPr>
          <w:spacing w:val="10"/>
        </w:rPr>
        <w:t xml:space="preserve"> </w:t>
      </w:r>
      <w:r w:rsidRPr="00DA2092">
        <w:rPr>
          <w:spacing w:val="-2"/>
        </w:rPr>
        <w:t>μ</w:t>
      </w:r>
      <w:r w:rsidRPr="00DA2092">
        <w:t>ε</w:t>
      </w:r>
      <w:r w:rsidRPr="00DA2092">
        <w:rPr>
          <w:spacing w:val="9"/>
        </w:rPr>
        <w:t xml:space="preserve"> </w:t>
      </w:r>
      <w:r w:rsidRPr="00DA2092">
        <w:rPr>
          <w:spacing w:val="1"/>
        </w:rPr>
        <w:t>τ</w:t>
      </w:r>
      <w:r w:rsidRPr="00DA2092">
        <w:rPr>
          <w:spacing w:val="2"/>
        </w:rPr>
        <w:t>ι</w:t>
      </w:r>
      <w:r w:rsidRPr="00DA2092">
        <w:t>ς υ</w:t>
      </w:r>
      <w:r w:rsidRPr="00DA2092">
        <w:rPr>
          <w:spacing w:val="-2"/>
        </w:rPr>
        <w:t>π</w:t>
      </w:r>
      <w:r w:rsidRPr="00DA2092">
        <w:rPr>
          <w:spacing w:val="1"/>
        </w:rPr>
        <w:t>η</w:t>
      </w:r>
      <w:r w:rsidRPr="00DA2092">
        <w:rPr>
          <w:spacing w:val="-2"/>
        </w:rPr>
        <w:t>ρ</w:t>
      </w:r>
      <w:r w:rsidRPr="00DA2092">
        <w:t>ε</w:t>
      </w:r>
      <w:r w:rsidRPr="00DA2092">
        <w:rPr>
          <w:spacing w:val="-2"/>
        </w:rPr>
        <w:t>σ</w:t>
      </w:r>
      <w:r w:rsidRPr="00DA2092">
        <w:rPr>
          <w:spacing w:val="2"/>
        </w:rPr>
        <w:t>ί</w:t>
      </w:r>
      <w:r w:rsidRPr="00DA2092">
        <w:t>ες</w:t>
      </w:r>
      <w:r w:rsidRPr="00DA2092">
        <w:rPr>
          <w:spacing w:val="10"/>
        </w:rPr>
        <w:t xml:space="preserve"> </w:t>
      </w:r>
      <w:r w:rsidRPr="00DA2092">
        <w:rPr>
          <w:spacing w:val="-2"/>
        </w:rPr>
        <w:t>π</w:t>
      </w:r>
      <w:r w:rsidRPr="00DA2092">
        <w:rPr>
          <w:spacing w:val="-1"/>
        </w:rPr>
        <w:t>ο</w:t>
      </w:r>
      <w:r w:rsidRPr="00DA2092">
        <w:t>υ</w:t>
      </w:r>
      <w:r w:rsidRPr="00DA2092">
        <w:rPr>
          <w:spacing w:val="9"/>
        </w:rPr>
        <w:t xml:space="preserve"> </w:t>
      </w:r>
      <w:r w:rsidRPr="00DA2092">
        <w:rPr>
          <w:spacing w:val="-2"/>
        </w:rPr>
        <w:t>π</w:t>
      </w:r>
      <w:r w:rsidRPr="00DA2092">
        <w:t>α</w:t>
      </w:r>
      <w:r w:rsidRPr="00DA2092">
        <w:rPr>
          <w:spacing w:val="-2"/>
        </w:rPr>
        <w:t>ρ</w:t>
      </w:r>
      <w:r w:rsidRPr="00DA2092">
        <w:t>έ</w:t>
      </w:r>
      <w:r w:rsidRPr="00DA2092">
        <w:rPr>
          <w:spacing w:val="2"/>
        </w:rPr>
        <w:t>χ</w:t>
      </w:r>
      <w:r w:rsidRPr="00DA2092">
        <w:t>ει</w:t>
      </w:r>
      <w:r w:rsidRPr="00DA2092">
        <w:rPr>
          <w:spacing w:val="11"/>
        </w:rPr>
        <w:t xml:space="preserve"> </w:t>
      </w:r>
      <w:r w:rsidRPr="00DA2092">
        <w:rPr>
          <w:spacing w:val="-2"/>
        </w:rPr>
        <w:t>σ</w:t>
      </w:r>
      <w:r w:rsidRPr="00DA2092">
        <w:rPr>
          <w:spacing w:val="1"/>
        </w:rPr>
        <w:t>τ</w:t>
      </w:r>
      <w:r w:rsidRPr="00DA2092">
        <w:rPr>
          <w:spacing w:val="-3"/>
        </w:rPr>
        <w:t>η</w:t>
      </w:r>
      <w:r w:rsidRPr="00DA2092">
        <w:t>ν</w:t>
      </w:r>
      <w:r w:rsidRPr="00DA2092">
        <w:rPr>
          <w:spacing w:val="6"/>
        </w:rPr>
        <w:t xml:space="preserve"> </w:t>
      </w:r>
      <w:r w:rsidRPr="00DA2092">
        <w:rPr>
          <w:spacing w:val="2"/>
        </w:rPr>
        <w:t>Αν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w:t>
      </w:r>
      <w:r w:rsidRPr="00DA2092">
        <w:rPr>
          <w:spacing w:val="9"/>
        </w:rPr>
        <w:t xml:space="preserve"> </w:t>
      </w:r>
      <w:r w:rsidRPr="00DA2092">
        <w:rPr>
          <w:spacing w:val="2"/>
        </w:rPr>
        <w:t>Α</w:t>
      </w:r>
      <w:r w:rsidRPr="00DA2092">
        <w:rPr>
          <w:spacing w:val="-7"/>
        </w:rPr>
        <w:t>ρ</w:t>
      </w:r>
      <w:r w:rsidRPr="00DA2092">
        <w:rPr>
          <w:spacing w:val="2"/>
        </w:rPr>
        <w:t>χ</w:t>
      </w:r>
      <w:r w:rsidRPr="00DA2092">
        <w:t>ή</w:t>
      </w:r>
      <w:r w:rsidRPr="00DA2092">
        <w:rPr>
          <w:spacing w:val="10"/>
        </w:rPr>
        <w:t xml:space="preserve"> </w:t>
      </w:r>
      <w:r w:rsidRPr="00DA2092">
        <w:rPr>
          <w:spacing w:val="-2"/>
        </w:rPr>
        <w:t>σ</w:t>
      </w:r>
      <w:r w:rsidRPr="00DA2092">
        <w:rPr>
          <w:spacing w:val="1"/>
        </w:rPr>
        <w:t>τ</w:t>
      </w:r>
      <w:r w:rsidRPr="00DA2092">
        <w:t xml:space="preserve">ο </w:t>
      </w:r>
      <w:r w:rsidRPr="00DA2092">
        <w:rPr>
          <w:spacing w:val="-2"/>
        </w:rPr>
        <w:t>π</w:t>
      </w:r>
      <w:r w:rsidRPr="00DA2092">
        <w:rPr>
          <w:spacing w:val="-1"/>
        </w:rPr>
        <w:t>λ</w:t>
      </w:r>
      <w:r w:rsidRPr="00DA2092">
        <w:t>α</w:t>
      </w:r>
      <w:r w:rsidRPr="00DA2092">
        <w:rPr>
          <w:spacing w:val="1"/>
        </w:rPr>
        <w:t>ί</w:t>
      </w:r>
      <w:r w:rsidRPr="00DA2092">
        <w:rPr>
          <w:spacing w:val="-2"/>
        </w:rPr>
        <w:t>σ</w:t>
      </w:r>
      <w:r w:rsidRPr="00DA2092">
        <w:rPr>
          <w:spacing w:val="2"/>
        </w:rPr>
        <w:t>ι</w:t>
      </w:r>
      <w:r w:rsidRPr="00DA2092">
        <w:t>ο</w:t>
      </w:r>
      <w:r w:rsidRPr="00DA2092">
        <w:rPr>
          <w:spacing w:val="2"/>
        </w:rPr>
        <w:t xml:space="preserve"> </w:t>
      </w:r>
      <w:r w:rsidRPr="00DA2092">
        <w:rPr>
          <w:spacing w:val="1"/>
        </w:rPr>
        <w:t>τη</w:t>
      </w:r>
      <w:r w:rsidRPr="00DA2092">
        <w:t>ς</w:t>
      </w:r>
      <w:r w:rsidRPr="00DA2092">
        <w:rPr>
          <w:spacing w:val="4"/>
        </w:rPr>
        <w:t xml:space="preserve"> </w:t>
      </w:r>
      <w:r w:rsidRPr="00DA2092">
        <w:rPr>
          <w:spacing w:val="-2"/>
        </w:rPr>
        <w:t>π</w:t>
      </w:r>
      <w:r w:rsidRPr="00DA2092">
        <w:t>α</w:t>
      </w:r>
      <w:r w:rsidRPr="00DA2092">
        <w:rPr>
          <w:spacing w:val="-2"/>
        </w:rPr>
        <w:t>ρ</w:t>
      </w:r>
      <w:r w:rsidRPr="00DA2092">
        <w:rPr>
          <w:spacing w:val="-1"/>
        </w:rPr>
        <w:t>ο</w:t>
      </w:r>
      <w:r w:rsidRPr="00DA2092">
        <w:t>ύ</w:t>
      </w:r>
      <w:r w:rsidRPr="00DA2092">
        <w:rPr>
          <w:spacing w:val="-2"/>
        </w:rPr>
        <w:t>σ</w:t>
      </w:r>
      <w:r w:rsidRPr="00DA2092">
        <w:t>ας</w:t>
      </w:r>
      <w:r w:rsidRPr="00DA2092">
        <w:rPr>
          <w:spacing w:val="3"/>
        </w:rPr>
        <w:t xml:space="preserve"> </w:t>
      </w:r>
      <w:r w:rsidRPr="00DA2092">
        <w:t>ή</w:t>
      </w:r>
      <w:r w:rsidRPr="00DA2092">
        <w:rPr>
          <w:spacing w:val="5"/>
        </w:rPr>
        <w:t xml:space="preserve"> </w:t>
      </w:r>
      <w:r w:rsidRPr="00DA2092">
        <w:rPr>
          <w:spacing w:val="-2"/>
        </w:rPr>
        <w:t>π</w:t>
      </w:r>
      <w:r w:rsidRPr="00DA2092">
        <w:rPr>
          <w:spacing w:val="-1"/>
        </w:rPr>
        <w:t>ο</w:t>
      </w:r>
      <w:r w:rsidRPr="00DA2092">
        <w:t>υ</w:t>
      </w:r>
      <w:r w:rsidRPr="00DA2092">
        <w:rPr>
          <w:spacing w:val="4"/>
        </w:rPr>
        <w:t xml:space="preserve"> </w:t>
      </w:r>
      <w:r w:rsidRPr="00DA2092">
        <w:t>δ</w:t>
      </w:r>
      <w:r w:rsidRPr="00DA2092">
        <w:rPr>
          <w:spacing w:val="1"/>
        </w:rPr>
        <w:t>η</w:t>
      </w:r>
      <w:r w:rsidRPr="00DA2092">
        <w:rPr>
          <w:spacing w:val="-2"/>
        </w:rPr>
        <w:t>μ</w:t>
      </w:r>
      <w:r w:rsidRPr="00DA2092">
        <w:rPr>
          <w:spacing w:val="2"/>
        </w:rPr>
        <w:t>ι</w:t>
      </w:r>
      <w:r w:rsidRPr="00DA2092">
        <w:rPr>
          <w:spacing w:val="-1"/>
        </w:rPr>
        <w:t>ο</w:t>
      </w:r>
      <w:r w:rsidRPr="00DA2092">
        <w:t>υ</w:t>
      </w:r>
      <w:r w:rsidRPr="00DA2092">
        <w:rPr>
          <w:spacing w:val="-2"/>
        </w:rPr>
        <w:t>ρ</w:t>
      </w:r>
      <w:r w:rsidRPr="00DA2092">
        <w:rPr>
          <w:spacing w:val="2"/>
        </w:rPr>
        <w:t>γ</w:t>
      </w:r>
      <w:r w:rsidRPr="00DA2092">
        <w:t>εί</w:t>
      </w:r>
      <w:r w:rsidRPr="00DA2092">
        <w:rPr>
          <w:spacing w:val="10"/>
        </w:rPr>
        <w:t xml:space="preserve"> </w:t>
      </w:r>
      <w:r w:rsidRPr="00DA2092">
        <w:t>ή</w:t>
      </w:r>
      <w:r w:rsidRPr="00DA2092">
        <w:rPr>
          <w:spacing w:val="5"/>
        </w:rPr>
        <w:t xml:space="preserve"> </w:t>
      </w:r>
      <w:r w:rsidRPr="00DA2092">
        <w:rPr>
          <w:spacing w:val="-5"/>
        </w:rPr>
        <w:t>ε</w:t>
      </w:r>
      <w:r w:rsidRPr="00DA2092">
        <w:rPr>
          <w:spacing w:val="2"/>
        </w:rPr>
        <w:t>ν</w:t>
      </w:r>
      <w:r w:rsidRPr="00DA2092">
        <w:rPr>
          <w:spacing w:val="-5"/>
        </w:rPr>
        <w:t>δ</w:t>
      </w:r>
      <w:r w:rsidRPr="00DA2092">
        <w:t>έ</w:t>
      </w:r>
      <w:r w:rsidRPr="00DA2092">
        <w:rPr>
          <w:spacing w:val="2"/>
        </w:rPr>
        <w:t>χ</w:t>
      </w:r>
      <w:r w:rsidRPr="00DA2092">
        <w:t>ε</w:t>
      </w:r>
      <w:r w:rsidRPr="00DA2092">
        <w:rPr>
          <w:spacing w:val="1"/>
        </w:rPr>
        <w:t>τ</w:t>
      </w:r>
      <w:r w:rsidRPr="00DA2092">
        <w:t xml:space="preserve">αι </w:t>
      </w:r>
      <w:r w:rsidRPr="00DA2092">
        <w:rPr>
          <w:spacing w:val="2"/>
        </w:rPr>
        <w:t>ν</w:t>
      </w:r>
      <w:r w:rsidRPr="00DA2092">
        <w:t>α</w:t>
      </w:r>
      <w:r w:rsidRPr="00DA2092">
        <w:rPr>
          <w:spacing w:val="3"/>
        </w:rPr>
        <w:t xml:space="preserve"> </w:t>
      </w:r>
      <w:r w:rsidRPr="00DA2092">
        <w:t>δ</w:t>
      </w:r>
      <w:r w:rsidRPr="00DA2092">
        <w:rPr>
          <w:spacing w:val="1"/>
        </w:rPr>
        <w:t>η</w:t>
      </w:r>
      <w:r w:rsidRPr="00DA2092">
        <w:rPr>
          <w:spacing w:val="-2"/>
        </w:rPr>
        <w:t>μ</w:t>
      </w:r>
      <w:r w:rsidRPr="00DA2092">
        <w:rPr>
          <w:spacing w:val="2"/>
        </w:rPr>
        <w:t>ι</w:t>
      </w:r>
      <w:r w:rsidRPr="00DA2092">
        <w:rPr>
          <w:spacing w:val="-1"/>
        </w:rPr>
        <w:t>ο</w:t>
      </w:r>
      <w:r w:rsidRPr="00DA2092">
        <w:t>υ</w:t>
      </w:r>
      <w:r w:rsidRPr="00DA2092">
        <w:rPr>
          <w:spacing w:val="-6"/>
        </w:rPr>
        <w:t>ρ</w:t>
      </w:r>
      <w:r w:rsidRPr="00DA2092">
        <w:rPr>
          <w:spacing w:val="2"/>
        </w:rPr>
        <w:t>γ</w:t>
      </w:r>
      <w:r w:rsidRPr="00DA2092">
        <w:rPr>
          <w:spacing w:val="1"/>
        </w:rPr>
        <w:t>ή</w:t>
      </w:r>
      <w:r w:rsidRPr="00DA2092">
        <w:rPr>
          <w:spacing w:val="-2"/>
        </w:rPr>
        <w:t>σ</w:t>
      </w:r>
      <w:r w:rsidRPr="00DA2092">
        <w:t>ει</w:t>
      </w:r>
      <w:r w:rsidRPr="00DA2092">
        <w:rPr>
          <w:spacing w:val="5"/>
        </w:rPr>
        <w:t xml:space="preserve"> </w:t>
      </w:r>
      <w:r w:rsidRPr="00DA2092">
        <w:t>κα</w:t>
      </w:r>
      <w:r w:rsidRPr="00DA2092">
        <w:rPr>
          <w:spacing w:val="1"/>
        </w:rPr>
        <w:t>τ</w:t>
      </w:r>
      <w:r w:rsidRPr="00DA2092">
        <w:t>ά</w:t>
      </w:r>
      <w:r w:rsidRPr="00DA2092">
        <w:rPr>
          <w:spacing w:val="-3"/>
        </w:rPr>
        <w:t>σ</w:t>
      </w:r>
      <w:r w:rsidRPr="00DA2092">
        <w:rPr>
          <w:spacing w:val="1"/>
        </w:rPr>
        <w:t>τ</w:t>
      </w:r>
      <w:r w:rsidRPr="00DA2092">
        <w:t>α</w:t>
      </w:r>
      <w:r w:rsidRPr="00DA2092">
        <w:rPr>
          <w:spacing w:val="-3"/>
        </w:rPr>
        <w:t>σ</w:t>
      </w:r>
      <w:r w:rsidRPr="00DA2092">
        <w:t>η</w:t>
      </w:r>
      <w:r w:rsidRPr="00DA2092">
        <w:rPr>
          <w:spacing w:val="5"/>
        </w:rPr>
        <w:t xml:space="preserve"> </w:t>
      </w:r>
      <w:r w:rsidRPr="00DA2092">
        <w:rPr>
          <w:spacing w:val="-2"/>
        </w:rPr>
        <w:t>σ</w:t>
      </w:r>
      <w:r w:rsidRPr="00DA2092">
        <w:rPr>
          <w:spacing w:val="-4"/>
        </w:rPr>
        <w:t>ύ</w:t>
      </w:r>
      <w:r w:rsidRPr="00DA2092">
        <w:rPr>
          <w:spacing w:val="2"/>
        </w:rPr>
        <w:t>γ</w:t>
      </w:r>
      <w:r w:rsidRPr="00DA2092">
        <w:t>κ</w:t>
      </w:r>
      <w:r w:rsidRPr="00DA2092">
        <w:rPr>
          <w:spacing w:val="-2"/>
        </w:rPr>
        <w:t>ρ</w:t>
      </w:r>
      <w:r w:rsidRPr="00DA2092">
        <w:rPr>
          <w:spacing w:val="-1"/>
        </w:rPr>
        <w:t>ο</w:t>
      </w:r>
      <w:r w:rsidRPr="00DA2092">
        <w:t>υ</w:t>
      </w:r>
      <w:r w:rsidRPr="00DA2092">
        <w:rPr>
          <w:spacing w:val="-2"/>
        </w:rPr>
        <w:t>σ</w:t>
      </w:r>
      <w:r w:rsidRPr="00DA2092">
        <w:rPr>
          <w:spacing w:val="1"/>
        </w:rPr>
        <w:t>η</w:t>
      </w:r>
      <w:r w:rsidRPr="00DA2092">
        <w:t xml:space="preserve">ς </w:t>
      </w:r>
      <w:r w:rsidRPr="00DA2092">
        <w:rPr>
          <w:spacing w:val="-2"/>
        </w:rPr>
        <w:t>σ</w:t>
      </w:r>
      <w:r w:rsidRPr="00DA2092">
        <w:t>υ</w:t>
      </w:r>
      <w:r w:rsidRPr="00DA2092">
        <w:rPr>
          <w:spacing w:val="-1"/>
        </w:rPr>
        <w:t>μ</w:t>
      </w:r>
      <w:r w:rsidRPr="00DA2092">
        <w:t>φε</w:t>
      </w:r>
      <w:r w:rsidRPr="00DA2092">
        <w:rPr>
          <w:spacing w:val="-2"/>
        </w:rPr>
        <w:t>ρ</w:t>
      </w:r>
      <w:r w:rsidRPr="00DA2092">
        <w:rPr>
          <w:spacing w:val="-1"/>
        </w:rPr>
        <w:t>ό</w:t>
      </w:r>
      <w:r w:rsidRPr="00DA2092">
        <w:rPr>
          <w:spacing w:val="2"/>
        </w:rPr>
        <w:t>ν</w:t>
      </w:r>
      <w:r w:rsidRPr="00DA2092">
        <w:rPr>
          <w:spacing w:val="1"/>
        </w:rPr>
        <w:t>τ</w:t>
      </w:r>
      <w:r w:rsidRPr="00DA2092">
        <w:t>ω</w:t>
      </w:r>
      <w:r w:rsidRPr="00DA2092">
        <w:rPr>
          <w:spacing w:val="1"/>
        </w:rPr>
        <w:t>ν</w:t>
      </w:r>
      <w:r w:rsidRPr="00DA2092">
        <w:t>,</w:t>
      </w:r>
      <w:r w:rsidRPr="00DA2092">
        <w:rPr>
          <w:spacing w:val="-4"/>
        </w:rPr>
        <w:t xml:space="preserve"> </w:t>
      </w:r>
      <w:r w:rsidRPr="00DA2092">
        <w:rPr>
          <w:spacing w:val="-2"/>
        </w:rPr>
        <w:t>σ</w:t>
      </w:r>
      <w:r w:rsidRPr="00DA2092">
        <w:t>ύ</w:t>
      </w:r>
      <w:r w:rsidRPr="00DA2092">
        <w:rPr>
          <w:spacing w:val="-1"/>
        </w:rPr>
        <w:t>μ</w:t>
      </w:r>
      <w:r w:rsidRPr="00DA2092">
        <w:t>φω</w:t>
      </w:r>
      <w:r w:rsidRPr="00DA2092">
        <w:rPr>
          <w:spacing w:val="2"/>
        </w:rPr>
        <w:t>ν</w:t>
      </w:r>
      <w:r w:rsidRPr="00DA2092">
        <w:t>α</w:t>
      </w:r>
      <w:r w:rsidRPr="00DA2092">
        <w:rPr>
          <w:spacing w:val="-2"/>
        </w:rPr>
        <w:t xml:space="preserve"> μ</w:t>
      </w:r>
      <w:r w:rsidRPr="00DA2092">
        <w:t>ε</w:t>
      </w:r>
      <w:r w:rsidRPr="00DA2092">
        <w:rPr>
          <w:spacing w:val="-2"/>
        </w:rPr>
        <w:t xml:space="preserve"> </w:t>
      </w:r>
      <w:r w:rsidRPr="00DA2092">
        <w:rPr>
          <w:spacing w:val="1"/>
        </w:rPr>
        <w:t>τ</w:t>
      </w:r>
      <w:r w:rsidRPr="00DA2092">
        <w:t>ο</w:t>
      </w:r>
      <w:r w:rsidRPr="00DA2092">
        <w:rPr>
          <w:spacing w:val="-3"/>
        </w:rPr>
        <w:t xml:space="preserve"> </w:t>
      </w:r>
      <w:r w:rsidRPr="00DA2092">
        <w:t>α</w:t>
      </w:r>
      <w:r w:rsidRPr="00DA2092">
        <w:rPr>
          <w:spacing w:val="-2"/>
        </w:rPr>
        <w:t>ρ</w:t>
      </w:r>
      <w:r w:rsidRPr="00DA2092">
        <w:t xml:space="preserve">. </w:t>
      </w:r>
      <w:r w:rsidRPr="00DA2092">
        <w:rPr>
          <w:spacing w:val="3"/>
        </w:rPr>
        <w:t>2</w:t>
      </w:r>
      <w:r w:rsidRPr="00DA2092">
        <w:t>4</w:t>
      </w:r>
      <w:r w:rsidRPr="00DA2092">
        <w:rPr>
          <w:spacing w:val="-3"/>
        </w:rPr>
        <w:t xml:space="preserve"> </w:t>
      </w:r>
      <w:r w:rsidRPr="00DA2092">
        <w:rPr>
          <w:spacing w:val="1"/>
        </w:rPr>
        <w:t>τ</w:t>
      </w:r>
      <w:r w:rsidRPr="00DA2092">
        <w:rPr>
          <w:spacing w:val="-1"/>
        </w:rPr>
        <w:t>ο</w:t>
      </w:r>
      <w:r w:rsidRPr="00DA2092">
        <w:t>υ</w:t>
      </w:r>
      <w:r w:rsidRPr="00DA2092">
        <w:rPr>
          <w:spacing w:val="-1"/>
        </w:rPr>
        <w:t xml:space="preserve"> </w:t>
      </w:r>
      <w:r w:rsidRPr="00DA2092">
        <w:rPr>
          <w:spacing w:val="2"/>
        </w:rPr>
        <w:t>ν.</w:t>
      </w:r>
      <w:r w:rsidRPr="00DA2092">
        <w:rPr>
          <w:spacing w:val="-2"/>
        </w:rPr>
        <w:t>4412</w:t>
      </w:r>
      <w:r w:rsidRPr="00DA2092">
        <w:rPr>
          <w:spacing w:val="1"/>
        </w:rPr>
        <w:t>/</w:t>
      </w:r>
      <w:r w:rsidRPr="00DA2092">
        <w:rPr>
          <w:spacing w:val="-2"/>
        </w:rPr>
        <w:t>20</w:t>
      </w:r>
      <w:r w:rsidRPr="00DA2092">
        <w:rPr>
          <w:spacing w:val="3"/>
        </w:rPr>
        <w:t>16</w:t>
      </w:r>
      <w:r w:rsidRPr="00DA2092">
        <w:t>.</w:t>
      </w:r>
    </w:p>
    <w:p w:rsidR="005E7EC2" w:rsidRPr="005E7EC2" w:rsidRDefault="005E7EC2" w:rsidP="00411146">
      <w:pPr>
        <w:adjustRightInd w:val="0"/>
        <w:spacing w:after="120" w:line="276" w:lineRule="auto"/>
        <w:ind w:right="-113"/>
        <w:jc w:val="both"/>
        <w:rPr>
          <w:rFonts w:asciiTheme="minorHAnsi" w:hAnsiTheme="minorHAnsi" w:cstheme="minorHAnsi"/>
          <w:b/>
        </w:rPr>
      </w:pPr>
    </w:p>
    <w:p w:rsidR="00411146" w:rsidRPr="00411146" w:rsidRDefault="00411146" w:rsidP="00411146">
      <w:pPr>
        <w:spacing w:after="120" w:line="288" w:lineRule="auto"/>
        <w:jc w:val="both"/>
        <w:rPr>
          <w:b/>
          <w:sz w:val="24"/>
          <w:szCs w:val="24"/>
          <w:u w:val="single"/>
        </w:rPr>
      </w:pPr>
      <w:r w:rsidRPr="00411146">
        <w:rPr>
          <w:b/>
          <w:sz w:val="24"/>
          <w:szCs w:val="24"/>
          <w:u w:val="single"/>
        </w:rPr>
        <w:t>ΑΡΘΡΟ 16 - ΤΡΟΠΟΠΟΙΗΣΗ ΣΥΜΒΑΣΗΣ</w:t>
      </w:r>
    </w:p>
    <w:p w:rsidR="00411146" w:rsidRDefault="00411146" w:rsidP="00411146">
      <w:pPr>
        <w:spacing w:line="276" w:lineRule="auto"/>
        <w:jc w:val="both"/>
      </w:pPr>
      <w:r w:rsidRPr="00411146">
        <w:rPr>
          <w:b/>
        </w:rPr>
        <w:t>16.1.</w:t>
      </w:r>
      <w:r>
        <w:t xml:space="preserve"> </w:t>
      </w:r>
      <w:r w:rsidRPr="00DB35C7">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w:t>
      </w:r>
      <w:r w:rsidRPr="00911940">
        <w:t>αρχής</w:t>
      </w:r>
      <w:r>
        <w:t xml:space="preserve"> και με την επιφύλαξη της έγκρισης της Διαχειριστικής Αρχής. </w:t>
      </w:r>
    </w:p>
    <w:p w:rsidR="00411146" w:rsidRPr="00DA2092" w:rsidRDefault="00411146" w:rsidP="00411146">
      <w:pPr>
        <w:ind w:right="67"/>
        <w:jc w:val="both"/>
      </w:pPr>
      <w:r w:rsidRPr="00411146">
        <w:rPr>
          <w:b/>
        </w:rPr>
        <w:t xml:space="preserve">16.2. </w:t>
      </w:r>
      <w:r w:rsidRPr="00DA2092">
        <w:rPr>
          <w:spacing w:val="-2"/>
        </w:rPr>
        <w:t>Ο</w:t>
      </w:r>
      <w:r w:rsidRPr="00DA2092">
        <w:t>υδε</w:t>
      </w:r>
      <w:r w:rsidRPr="00DA2092">
        <w:rPr>
          <w:spacing w:val="-1"/>
        </w:rPr>
        <w:t>μ</w:t>
      </w:r>
      <w:r w:rsidRPr="00DA2092">
        <w:rPr>
          <w:spacing w:val="2"/>
        </w:rPr>
        <w:t>ί</w:t>
      </w:r>
      <w:r w:rsidRPr="00DA2092">
        <w:t>α</w:t>
      </w:r>
      <w:r w:rsidRPr="00DA2092">
        <w:rPr>
          <w:spacing w:val="2"/>
        </w:rPr>
        <w:t xml:space="preserve"> </w:t>
      </w:r>
      <w:r w:rsidRPr="00DA2092">
        <w:rPr>
          <w:spacing w:val="1"/>
        </w:rPr>
        <w:t>τ</w:t>
      </w:r>
      <w:r w:rsidRPr="00DA2092">
        <w:rPr>
          <w:spacing w:val="-2"/>
        </w:rPr>
        <w:t>ρ</w:t>
      </w:r>
      <w:r w:rsidRPr="00DA2092">
        <w:rPr>
          <w:spacing w:val="-1"/>
        </w:rPr>
        <w:t>ο</w:t>
      </w:r>
      <w:r w:rsidRPr="00DA2092">
        <w:rPr>
          <w:spacing w:val="-2"/>
        </w:rPr>
        <w:t>π</w:t>
      </w:r>
      <w:r w:rsidRPr="00DA2092">
        <w:rPr>
          <w:spacing w:val="-1"/>
        </w:rPr>
        <w:t>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rPr>
          <w:spacing w:val="1"/>
        </w:rPr>
        <w:t>η</w:t>
      </w:r>
      <w:r w:rsidRPr="00DA2092">
        <w:t>, δ</w:t>
      </w:r>
      <w:r w:rsidRPr="00DA2092">
        <w:rPr>
          <w:spacing w:val="1"/>
        </w:rPr>
        <w:t>ι</w:t>
      </w:r>
      <w:r w:rsidRPr="00DA2092">
        <w:t>α</w:t>
      </w:r>
      <w:r w:rsidRPr="00DA2092">
        <w:rPr>
          <w:spacing w:val="2"/>
        </w:rPr>
        <w:t>γ</w:t>
      </w:r>
      <w:r w:rsidRPr="00DA2092">
        <w:rPr>
          <w:spacing w:val="-2"/>
        </w:rPr>
        <w:t>ρ</w:t>
      </w:r>
      <w:r w:rsidRPr="00DA2092">
        <w:t>αφ</w:t>
      </w:r>
      <w:r w:rsidRPr="00DA2092">
        <w:rPr>
          <w:spacing w:val="1"/>
        </w:rPr>
        <w:t>ή</w:t>
      </w:r>
      <w:r w:rsidRPr="00DA2092">
        <w:t xml:space="preserve">, </w:t>
      </w:r>
      <w:r w:rsidRPr="00DA2092">
        <w:rPr>
          <w:spacing w:val="-2"/>
        </w:rPr>
        <w:t>πρ</w:t>
      </w:r>
      <w:r w:rsidRPr="00DA2092">
        <w:rPr>
          <w:spacing w:val="3"/>
        </w:rPr>
        <w:t>ο</w:t>
      </w:r>
      <w:r w:rsidRPr="00DA2092">
        <w:rPr>
          <w:spacing w:val="-2"/>
        </w:rPr>
        <w:t>σθ</w:t>
      </w:r>
      <w:r w:rsidRPr="00DA2092">
        <w:rPr>
          <w:spacing w:val="1"/>
        </w:rPr>
        <w:t>ή</w:t>
      </w:r>
      <w:r w:rsidRPr="00DA2092">
        <w:t>κ</w:t>
      </w:r>
      <w:r w:rsidRPr="00DA2092">
        <w:rPr>
          <w:spacing w:val="2"/>
        </w:rPr>
        <w:t>η</w:t>
      </w:r>
      <w:r w:rsidRPr="00DA2092">
        <w:t>,</w:t>
      </w:r>
      <w:r w:rsidRPr="00DA2092">
        <w:rPr>
          <w:spacing w:val="5"/>
        </w:rPr>
        <w:t xml:space="preserve"> </w:t>
      </w:r>
      <w:r w:rsidRPr="00DA2092">
        <w:t>ακύ</w:t>
      </w:r>
      <w:r w:rsidRPr="00DA2092">
        <w:rPr>
          <w:spacing w:val="-2"/>
        </w:rPr>
        <w:t>ρ</w:t>
      </w:r>
      <w:r w:rsidRPr="00DA2092">
        <w:t>ω</w:t>
      </w:r>
      <w:r w:rsidRPr="00DA2092">
        <w:rPr>
          <w:spacing w:val="-2"/>
        </w:rPr>
        <w:t>σ</w:t>
      </w:r>
      <w:r w:rsidRPr="00DA2092">
        <w:rPr>
          <w:spacing w:val="1"/>
        </w:rPr>
        <w:t>η</w:t>
      </w:r>
      <w:r w:rsidRPr="00DA2092">
        <w:t xml:space="preserve">, </w:t>
      </w:r>
      <w:r w:rsidRPr="00DA2092">
        <w:rPr>
          <w:spacing w:val="-2"/>
        </w:rPr>
        <w:t>π</w:t>
      </w:r>
      <w:r w:rsidRPr="00DA2092">
        <w:t>α</w:t>
      </w:r>
      <w:r w:rsidRPr="00DA2092">
        <w:rPr>
          <w:spacing w:val="-2"/>
        </w:rPr>
        <w:t>ρ</w:t>
      </w:r>
      <w:r w:rsidRPr="00DA2092">
        <w:t>α</w:t>
      </w:r>
      <w:r w:rsidRPr="00DA2092">
        <w:rPr>
          <w:spacing w:val="1"/>
        </w:rPr>
        <w:t>ίτη</w:t>
      </w:r>
      <w:r w:rsidRPr="00DA2092">
        <w:rPr>
          <w:spacing w:val="-2"/>
        </w:rPr>
        <w:t>σ</w:t>
      </w:r>
      <w:r w:rsidRPr="00DA2092">
        <w:t>η</w:t>
      </w:r>
      <w:r w:rsidRPr="00DA2092">
        <w:rPr>
          <w:spacing w:val="4"/>
        </w:rPr>
        <w:t xml:space="preserve"> </w:t>
      </w:r>
      <w:r w:rsidRPr="00DA2092">
        <w:t>ή</w:t>
      </w:r>
      <w:r w:rsidRPr="00DA2092">
        <w:rPr>
          <w:spacing w:val="4"/>
        </w:rPr>
        <w:t xml:space="preserve"> </w:t>
      </w:r>
      <w:r w:rsidRPr="00DA2092">
        <w:rPr>
          <w:spacing w:val="8"/>
        </w:rPr>
        <w:t>μ</w:t>
      </w:r>
      <w:r w:rsidRPr="00DA2092">
        <w:t>ε</w:t>
      </w:r>
      <w:r w:rsidRPr="00DA2092">
        <w:rPr>
          <w:spacing w:val="1"/>
        </w:rPr>
        <w:t>τ</w:t>
      </w:r>
      <w:r w:rsidRPr="00DA2092">
        <w:t>α</w:t>
      </w:r>
      <w:r w:rsidRPr="00DA2092">
        <w:rPr>
          <w:spacing w:val="-2"/>
        </w:rPr>
        <w:t>β</w:t>
      </w:r>
      <w:r w:rsidRPr="00DA2092">
        <w:rPr>
          <w:spacing w:val="-1"/>
        </w:rPr>
        <w:t>ολ</w:t>
      </w:r>
      <w:r w:rsidRPr="00DA2092">
        <w:t>ή</w:t>
      </w:r>
      <w:r w:rsidRPr="00DA2092">
        <w:rPr>
          <w:spacing w:val="4"/>
        </w:rPr>
        <w:t xml:space="preserve"> </w:t>
      </w:r>
      <w:r w:rsidRPr="00DA2092">
        <w:rPr>
          <w:spacing w:val="1"/>
        </w:rPr>
        <w:t>τ</w:t>
      </w:r>
      <w:r w:rsidRPr="00DA2092">
        <w:t>ων</w:t>
      </w:r>
      <w:r w:rsidRPr="00DA2092">
        <w:rPr>
          <w:spacing w:val="4"/>
        </w:rPr>
        <w:t xml:space="preserve"> </w:t>
      </w:r>
      <w:r w:rsidRPr="00DA2092">
        <w:rPr>
          <w:spacing w:val="-1"/>
        </w:rPr>
        <w:t>ό</w:t>
      </w:r>
      <w:r w:rsidRPr="00DA2092">
        <w:rPr>
          <w:spacing w:val="-2"/>
        </w:rPr>
        <w:t>ρ</w:t>
      </w:r>
      <w:r w:rsidRPr="00DA2092">
        <w:t>ων</w:t>
      </w:r>
      <w:r w:rsidRPr="00DA2092">
        <w:rPr>
          <w:spacing w:val="4"/>
        </w:rPr>
        <w:t xml:space="preserve"> </w:t>
      </w:r>
      <w:r w:rsidRPr="00DA2092">
        <w:rPr>
          <w:spacing w:val="1"/>
        </w:rPr>
        <w:t>τη</w:t>
      </w:r>
      <w:r w:rsidRPr="00DA2092">
        <w:t xml:space="preserve">ς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 xml:space="preserve">ς </w:t>
      </w:r>
      <w:r w:rsidRPr="00DA2092">
        <w:rPr>
          <w:spacing w:val="1"/>
        </w:rPr>
        <w:t xml:space="preserve"> </w:t>
      </w:r>
      <w:r w:rsidRPr="00DA2092">
        <w:t xml:space="preserve">δεν </w:t>
      </w:r>
      <w:r w:rsidRPr="00DA2092">
        <w:rPr>
          <w:spacing w:val="2"/>
        </w:rPr>
        <w:t xml:space="preserve"> </w:t>
      </w:r>
      <w:r w:rsidRPr="00DA2092">
        <w:rPr>
          <w:spacing w:val="-2"/>
        </w:rPr>
        <w:t>θ</w:t>
      </w:r>
      <w:r w:rsidRPr="00DA2092">
        <w:t>α  ε</w:t>
      </w:r>
      <w:r w:rsidRPr="00DA2092">
        <w:rPr>
          <w:spacing w:val="2"/>
        </w:rPr>
        <w:t>ίν</w:t>
      </w:r>
      <w:r w:rsidRPr="00DA2092">
        <w:t>αι</w:t>
      </w:r>
      <w:r w:rsidRPr="00DA2092">
        <w:rPr>
          <w:spacing w:val="47"/>
        </w:rPr>
        <w:t xml:space="preserve"> </w:t>
      </w:r>
      <w:r w:rsidRPr="00DA2092">
        <w:rPr>
          <w:spacing w:val="2"/>
        </w:rPr>
        <w:t>ι</w:t>
      </w:r>
      <w:r w:rsidRPr="00DA2092">
        <w:rPr>
          <w:spacing w:val="-2"/>
        </w:rPr>
        <w:t>σ</w:t>
      </w:r>
      <w:r w:rsidRPr="00DA2092">
        <w:rPr>
          <w:spacing w:val="2"/>
        </w:rPr>
        <w:t>χ</w:t>
      </w:r>
      <w:r w:rsidRPr="00DA2092">
        <w:t>υ</w:t>
      </w:r>
      <w:r w:rsidRPr="00DA2092">
        <w:rPr>
          <w:spacing w:val="-2"/>
        </w:rPr>
        <w:t>ρ</w:t>
      </w:r>
      <w:r w:rsidRPr="00DA2092">
        <w:rPr>
          <w:spacing w:val="1"/>
        </w:rPr>
        <w:t>ή</w:t>
      </w:r>
      <w:r w:rsidRPr="00DA2092">
        <w:t>,</w:t>
      </w:r>
      <w:r w:rsidRPr="00DA2092">
        <w:rPr>
          <w:spacing w:val="48"/>
        </w:rPr>
        <w:t xml:space="preserve"> </w:t>
      </w:r>
      <w:r w:rsidRPr="00DA2092">
        <w:rPr>
          <w:spacing w:val="-2"/>
        </w:rPr>
        <w:t>π</w:t>
      </w:r>
      <w:r w:rsidRPr="00DA2092">
        <w:t>α</w:t>
      </w:r>
      <w:r w:rsidRPr="00DA2092">
        <w:rPr>
          <w:spacing w:val="-2"/>
        </w:rPr>
        <w:t>ρ</w:t>
      </w:r>
      <w:r w:rsidRPr="00DA2092">
        <w:t xml:space="preserve">ά  </w:t>
      </w:r>
      <w:r w:rsidRPr="00DA2092">
        <w:rPr>
          <w:spacing w:val="-2"/>
        </w:rPr>
        <w:t>μ</w:t>
      </w:r>
      <w:r w:rsidRPr="00DA2092">
        <w:rPr>
          <w:spacing w:val="-1"/>
        </w:rPr>
        <w:t>ό</w:t>
      </w:r>
      <w:r w:rsidRPr="00DA2092">
        <w:rPr>
          <w:spacing w:val="2"/>
        </w:rPr>
        <w:t>ν</w:t>
      </w:r>
      <w:r w:rsidRPr="00DA2092">
        <w:t>ο</w:t>
      </w:r>
      <w:r w:rsidRPr="00DA2092">
        <w:rPr>
          <w:spacing w:val="49"/>
        </w:rPr>
        <w:t xml:space="preserve"> </w:t>
      </w:r>
      <w:r w:rsidRPr="00DA2092">
        <w:t xml:space="preserve">εάν </w:t>
      </w:r>
      <w:r w:rsidRPr="00DA2092">
        <w:rPr>
          <w:spacing w:val="1"/>
        </w:rPr>
        <w:t xml:space="preserve"> </w:t>
      </w:r>
      <w:r w:rsidRPr="00DA2092">
        <w:rPr>
          <w:spacing w:val="-5"/>
        </w:rPr>
        <w:t>δ</w:t>
      </w:r>
      <w:r w:rsidRPr="00DA2092">
        <w:rPr>
          <w:spacing w:val="-3"/>
        </w:rPr>
        <w:t>ι</w:t>
      </w:r>
      <w:r w:rsidRPr="00DA2092">
        <w:t>ατ</w:t>
      </w:r>
      <w:r w:rsidRPr="00DA2092">
        <w:rPr>
          <w:spacing w:val="1"/>
        </w:rPr>
        <w:t>υ</w:t>
      </w:r>
      <w:r w:rsidRPr="00DA2092">
        <w:rPr>
          <w:spacing w:val="-2"/>
        </w:rPr>
        <w:t>π</w:t>
      </w:r>
      <w:r w:rsidRPr="00DA2092">
        <w:t>ω</w:t>
      </w:r>
      <w:r w:rsidRPr="00DA2092">
        <w:rPr>
          <w:spacing w:val="-2"/>
        </w:rPr>
        <w:t>θ</w:t>
      </w:r>
      <w:r w:rsidRPr="00DA2092">
        <w:t xml:space="preserve">εί </w:t>
      </w:r>
      <w:r w:rsidRPr="00DA2092">
        <w:rPr>
          <w:spacing w:val="2"/>
        </w:rPr>
        <w:t xml:space="preserve"> </w:t>
      </w:r>
      <w:r w:rsidRPr="00DA2092">
        <w:t>ε</w:t>
      </w:r>
      <w:r w:rsidRPr="00DA2092">
        <w:rPr>
          <w:spacing w:val="-2"/>
        </w:rPr>
        <w:t>γ</w:t>
      </w:r>
      <w:r w:rsidRPr="00DA2092">
        <w:rPr>
          <w:spacing w:val="2"/>
        </w:rPr>
        <w:t>γ</w:t>
      </w:r>
      <w:r w:rsidRPr="00DA2092">
        <w:rPr>
          <w:spacing w:val="-2"/>
        </w:rPr>
        <w:t>ρ</w:t>
      </w:r>
      <w:r w:rsidRPr="00DA2092">
        <w:t>άφως  κ</w:t>
      </w:r>
      <w:r w:rsidRPr="00DA2092">
        <w:rPr>
          <w:spacing w:val="-5"/>
        </w:rPr>
        <w:t>α</w:t>
      </w:r>
      <w:r w:rsidRPr="00DA2092">
        <w:t xml:space="preserve">ι </w:t>
      </w:r>
      <w:r w:rsidRPr="00DA2092">
        <w:rPr>
          <w:spacing w:val="2"/>
        </w:rPr>
        <w:t xml:space="preserve"> </w:t>
      </w:r>
      <w:r w:rsidRPr="00DA2092">
        <w:t>φέ</w:t>
      </w:r>
      <w:r w:rsidRPr="00DA2092">
        <w:rPr>
          <w:spacing w:val="-2"/>
        </w:rPr>
        <w:t>ρ</w:t>
      </w:r>
      <w:r w:rsidRPr="00DA2092">
        <w:t>ει</w:t>
      </w:r>
      <w:r w:rsidRPr="00DA2092">
        <w:rPr>
          <w:spacing w:val="47"/>
        </w:rPr>
        <w:t xml:space="preserve"> </w:t>
      </w:r>
      <w:r w:rsidRPr="00DA2092">
        <w:rPr>
          <w:spacing w:val="1"/>
        </w:rPr>
        <w:t>τ</w:t>
      </w:r>
      <w:r w:rsidRPr="00DA2092">
        <w:rPr>
          <w:spacing w:val="2"/>
        </w:rPr>
        <w:t>ι</w:t>
      </w:r>
      <w:r w:rsidRPr="00DA2092">
        <w:t>ς</w:t>
      </w:r>
      <w:r w:rsidRPr="00DA2092">
        <w:rPr>
          <w:spacing w:val="46"/>
        </w:rPr>
        <w:t xml:space="preserve"> </w:t>
      </w:r>
      <w:r w:rsidRPr="00DA2092">
        <w:t>υ</w:t>
      </w:r>
      <w:r w:rsidRPr="00DA2092">
        <w:rPr>
          <w:spacing w:val="-2"/>
        </w:rPr>
        <w:t>π</w:t>
      </w:r>
      <w:r w:rsidRPr="00DA2092">
        <w:rPr>
          <w:spacing w:val="-1"/>
        </w:rPr>
        <w:t>ο</w:t>
      </w:r>
      <w:r w:rsidRPr="00DA2092">
        <w:rPr>
          <w:spacing w:val="2"/>
        </w:rPr>
        <w:t>γ</w:t>
      </w:r>
      <w:r w:rsidRPr="00DA2092">
        <w:rPr>
          <w:spacing w:val="-2"/>
        </w:rPr>
        <w:t>ρ</w:t>
      </w:r>
      <w:r w:rsidRPr="00DA2092">
        <w:t xml:space="preserve">αφές  </w:t>
      </w:r>
      <w:r w:rsidRPr="00DA2092">
        <w:rPr>
          <w:spacing w:val="1"/>
        </w:rPr>
        <w:t>τ</w:t>
      </w:r>
      <w:r w:rsidRPr="00DA2092">
        <w:rPr>
          <w:spacing w:val="-5"/>
        </w:rPr>
        <w:t>ω</w:t>
      </w:r>
      <w:r w:rsidRPr="00DA2092">
        <w:t xml:space="preserve">ν </w:t>
      </w:r>
      <w:r w:rsidRPr="00DA2092">
        <w:rPr>
          <w:spacing w:val="2"/>
        </w:rPr>
        <w:t>ν</w:t>
      </w:r>
      <w:r w:rsidRPr="00DA2092">
        <w:rPr>
          <w:spacing w:val="-1"/>
        </w:rPr>
        <w:t>ο</w:t>
      </w:r>
      <w:r w:rsidRPr="00DA2092">
        <w:rPr>
          <w:spacing w:val="-2"/>
        </w:rPr>
        <w:t>μ</w:t>
      </w:r>
      <w:r w:rsidRPr="00DA2092">
        <w:rPr>
          <w:spacing w:val="2"/>
        </w:rPr>
        <w:t>ί</w:t>
      </w:r>
      <w:r w:rsidRPr="00DA2092">
        <w:rPr>
          <w:spacing w:val="-2"/>
        </w:rPr>
        <w:t>μ</w:t>
      </w:r>
      <w:r w:rsidRPr="00DA2092">
        <w:t>ων εκ</w:t>
      </w:r>
      <w:r w:rsidRPr="00DA2092">
        <w:rPr>
          <w:spacing w:val="-2"/>
        </w:rPr>
        <w:t>πρ</w:t>
      </w:r>
      <w:r w:rsidRPr="00DA2092">
        <w:rPr>
          <w:spacing w:val="-1"/>
        </w:rPr>
        <w:t>ο</w:t>
      </w:r>
      <w:r w:rsidRPr="00DA2092">
        <w:rPr>
          <w:spacing w:val="-2"/>
        </w:rPr>
        <w:t>σ</w:t>
      </w:r>
      <w:r w:rsidRPr="00DA2092">
        <w:t>ώ</w:t>
      </w:r>
      <w:r w:rsidRPr="00DA2092">
        <w:rPr>
          <w:spacing w:val="-2"/>
        </w:rPr>
        <w:t>π</w:t>
      </w:r>
      <w:r w:rsidRPr="00DA2092">
        <w:t>ων α</w:t>
      </w:r>
      <w:r w:rsidRPr="00DA2092">
        <w:rPr>
          <w:spacing w:val="-2"/>
        </w:rPr>
        <w:t>μ</w:t>
      </w:r>
      <w:r w:rsidRPr="00DA2092">
        <w:t>φ</w:t>
      </w:r>
      <w:r w:rsidRPr="00DA2092">
        <w:rPr>
          <w:spacing w:val="-1"/>
        </w:rPr>
        <w:t>ο</w:t>
      </w:r>
      <w:r w:rsidRPr="00DA2092">
        <w:rPr>
          <w:spacing w:val="1"/>
        </w:rPr>
        <w:t>τ</w:t>
      </w:r>
      <w:r w:rsidRPr="00DA2092">
        <w:t>έ</w:t>
      </w:r>
      <w:r w:rsidRPr="00DA2092">
        <w:rPr>
          <w:spacing w:val="-2"/>
        </w:rPr>
        <w:t>ρ</w:t>
      </w:r>
      <w:r w:rsidRPr="00DA2092">
        <w:t xml:space="preserve">ων </w:t>
      </w:r>
      <w:r w:rsidRPr="00DA2092">
        <w:rPr>
          <w:spacing w:val="1"/>
        </w:rPr>
        <w:t>τ</w:t>
      </w:r>
      <w:r w:rsidRPr="00DA2092">
        <w:t xml:space="preserve">ων </w:t>
      </w:r>
      <w:r w:rsidRPr="00DA2092">
        <w:rPr>
          <w:spacing w:val="-2"/>
        </w:rPr>
        <w:t>σ</w:t>
      </w:r>
      <w:r w:rsidRPr="00DA2092">
        <w:t>υ</w:t>
      </w:r>
      <w:r w:rsidRPr="00DA2092">
        <w:rPr>
          <w:spacing w:val="-1"/>
        </w:rPr>
        <w:t>μ</w:t>
      </w:r>
      <w:r w:rsidRPr="00DA2092">
        <w:rPr>
          <w:spacing w:val="-2"/>
        </w:rPr>
        <w:t>β</w:t>
      </w:r>
      <w:r w:rsidRPr="00DA2092">
        <w:t>α</w:t>
      </w:r>
      <w:r w:rsidRPr="00DA2092">
        <w:rPr>
          <w:spacing w:val="-2"/>
        </w:rPr>
        <w:t>λ</w:t>
      </w:r>
      <w:r w:rsidRPr="00DA2092">
        <w:rPr>
          <w:spacing w:val="-1"/>
        </w:rPr>
        <w:t>λ</w:t>
      </w:r>
      <w:r w:rsidRPr="00DA2092">
        <w:rPr>
          <w:spacing w:val="3"/>
        </w:rPr>
        <w:t>ο</w:t>
      </w:r>
      <w:r w:rsidRPr="00DA2092">
        <w:rPr>
          <w:spacing w:val="-2"/>
        </w:rPr>
        <w:t>μ</w:t>
      </w:r>
      <w:r w:rsidRPr="00DA2092">
        <w:t>έ</w:t>
      </w:r>
      <w:r w:rsidRPr="00DA2092">
        <w:rPr>
          <w:spacing w:val="2"/>
        </w:rPr>
        <w:t>ν</w:t>
      </w:r>
      <w:r w:rsidRPr="00DA2092">
        <w:t>ω</w:t>
      </w:r>
      <w:r w:rsidRPr="00DA2092">
        <w:rPr>
          <w:spacing w:val="1"/>
        </w:rPr>
        <w:t>ν</w:t>
      </w:r>
      <w:r w:rsidRPr="00DA2092">
        <w:t>.</w:t>
      </w:r>
    </w:p>
    <w:p w:rsidR="00411146" w:rsidRPr="00DA2092" w:rsidRDefault="00411146" w:rsidP="00411146">
      <w:pPr>
        <w:spacing w:line="120" w:lineRule="exact"/>
        <w:rPr>
          <w:sz w:val="12"/>
          <w:szCs w:val="12"/>
        </w:rPr>
      </w:pPr>
    </w:p>
    <w:p w:rsidR="00411146" w:rsidRDefault="00411146" w:rsidP="00411146">
      <w:pPr>
        <w:spacing w:line="276" w:lineRule="auto"/>
        <w:jc w:val="both"/>
      </w:pPr>
      <w:r>
        <w:rPr>
          <w:b/>
        </w:rPr>
        <w:t xml:space="preserve">16.3. </w:t>
      </w:r>
      <w:r w:rsidRPr="00213A5F">
        <w:t xml:space="preserve">Δηλώνεται </w:t>
      </w:r>
      <w:r>
        <w:t xml:space="preserve">ρητώς </w:t>
      </w:r>
      <w:r w:rsidRPr="00213A5F">
        <w:t xml:space="preserve">ότι καμία αύξηση οικονομικού αντικειμένου </w:t>
      </w:r>
      <w:r w:rsidRPr="00DA2092">
        <w:t>δεν</w:t>
      </w:r>
      <w:r w:rsidRPr="00DA2092">
        <w:rPr>
          <w:spacing w:val="2"/>
        </w:rPr>
        <w:t xml:space="preserve"> </w:t>
      </w:r>
      <w:r w:rsidRPr="00DA2092">
        <w:rPr>
          <w:spacing w:val="-2"/>
        </w:rPr>
        <w:t>μπ</w:t>
      </w:r>
      <w:r w:rsidRPr="00DA2092">
        <w:rPr>
          <w:spacing w:val="-1"/>
        </w:rPr>
        <w:t>ο</w:t>
      </w:r>
      <w:r w:rsidRPr="00DA2092">
        <w:rPr>
          <w:spacing w:val="-2"/>
        </w:rPr>
        <w:t>ρ</w:t>
      </w:r>
      <w:r w:rsidRPr="00DA2092">
        <w:t>εί</w:t>
      </w:r>
      <w:r w:rsidRPr="00DA2092">
        <w:rPr>
          <w:spacing w:val="3"/>
        </w:rPr>
        <w:t xml:space="preserve"> </w:t>
      </w:r>
      <w:r w:rsidRPr="00DA2092">
        <w:rPr>
          <w:spacing w:val="2"/>
        </w:rPr>
        <w:t>ν</w:t>
      </w:r>
      <w:r w:rsidRPr="00DA2092">
        <w:t xml:space="preserve">α </w:t>
      </w:r>
      <w:r w:rsidRPr="00DA2092">
        <w:rPr>
          <w:spacing w:val="-2"/>
        </w:rPr>
        <w:t>σ</w:t>
      </w:r>
      <w:r w:rsidRPr="00DA2092">
        <w:t>υ</w:t>
      </w:r>
      <w:r w:rsidRPr="00DA2092">
        <w:rPr>
          <w:spacing w:val="-1"/>
        </w:rPr>
        <w:t>μ</w:t>
      </w:r>
      <w:r w:rsidRPr="00DA2092">
        <w:t>φω</w:t>
      </w:r>
      <w:r w:rsidRPr="00DA2092">
        <w:rPr>
          <w:spacing w:val="2"/>
        </w:rPr>
        <w:t>ν</w:t>
      </w:r>
      <w:r w:rsidRPr="00DA2092">
        <w:rPr>
          <w:spacing w:val="1"/>
        </w:rPr>
        <w:t>η</w:t>
      </w:r>
      <w:r w:rsidRPr="00DA2092">
        <w:rPr>
          <w:spacing w:val="-2"/>
        </w:rPr>
        <w:t>θ</w:t>
      </w:r>
      <w:r w:rsidRPr="00DA2092">
        <w:t>εί</w:t>
      </w:r>
      <w:r w:rsidRPr="00DA2092">
        <w:rPr>
          <w:spacing w:val="3"/>
        </w:rPr>
        <w:t xml:space="preserve"> </w:t>
      </w:r>
      <w:r w:rsidRPr="00DA2092">
        <w:rPr>
          <w:spacing w:val="-2"/>
        </w:rPr>
        <w:t>σ</w:t>
      </w:r>
      <w:r w:rsidRPr="00DA2092">
        <w:t xml:space="preserve">ε </w:t>
      </w:r>
      <w:r w:rsidRPr="00DA2092">
        <w:rPr>
          <w:spacing w:val="-2"/>
        </w:rPr>
        <w:t>π</w:t>
      </w:r>
      <w:r w:rsidRPr="00DA2092">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η</w:t>
      </w:r>
      <w:r w:rsidRPr="00DA2092">
        <w:rPr>
          <w:spacing w:val="6"/>
        </w:rPr>
        <w:t xml:space="preserve"> </w:t>
      </w:r>
      <w:r w:rsidRPr="00DA2092">
        <w:rPr>
          <w:spacing w:val="1"/>
        </w:rPr>
        <w:t>τ</w:t>
      </w:r>
      <w:r w:rsidRPr="00DA2092">
        <w:rPr>
          <w:spacing w:val="-2"/>
        </w:rPr>
        <w:t>ρ</w:t>
      </w:r>
      <w:r w:rsidRPr="00DA2092">
        <w:rPr>
          <w:spacing w:val="-1"/>
        </w:rPr>
        <w:t>ο</w:t>
      </w:r>
      <w:r w:rsidRPr="00DA2092">
        <w:rPr>
          <w:spacing w:val="-2"/>
        </w:rPr>
        <w:t>π</w:t>
      </w:r>
      <w:r w:rsidRPr="00DA2092">
        <w:rPr>
          <w:spacing w:val="-1"/>
        </w:rPr>
        <w:t>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rPr>
          <w:spacing w:val="1"/>
        </w:rPr>
        <w:t>η</w:t>
      </w:r>
      <w:r w:rsidRPr="00DA2092">
        <w:t>ς</w:t>
      </w:r>
      <w:r w:rsidRPr="00DA2092">
        <w:rPr>
          <w:spacing w:val="6"/>
        </w:rPr>
        <w:t xml:space="preserve"> </w:t>
      </w:r>
      <w:r w:rsidRPr="00DA2092">
        <w:rPr>
          <w:spacing w:val="1"/>
        </w:rPr>
        <w:t>τη</w:t>
      </w:r>
      <w:r w:rsidRPr="00DA2092">
        <w:t xml:space="preserve">ς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ς,</w:t>
      </w:r>
      <w:r w:rsidRPr="00DA2092">
        <w:rPr>
          <w:spacing w:val="3"/>
        </w:rPr>
        <w:t xml:space="preserve"> </w:t>
      </w:r>
      <w:r w:rsidRPr="00DA2092">
        <w:t>δεδ</w:t>
      </w:r>
      <w:r w:rsidRPr="00DA2092">
        <w:rPr>
          <w:spacing w:val="-2"/>
        </w:rPr>
        <w:t>ομ</w:t>
      </w:r>
      <w:r w:rsidRPr="00DA2092">
        <w:t>έ</w:t>
      </w:r>
      <w:r w:rsidRPr="00DA2092">
        <w:rPr>
          <w:spacing w:val="2"/>
        </w:rPr>
        <w:t>ν</w:t>
      </w:r>
      <w:r w:rsidRPr="00DA2092">
        <w:rPr>
          <w:spacing w:val="-1"/>
        </w:rPr>
        <w:t>ο</w:t>
      </w:r>
      <w:r w:rsidRPr="00DA2092">
        <w:t xml:space="preserve">υ </w:t>
      </w:r>
      <w:r w:rsidRPr="00DA2092">
        <w:rPr>
          <w:spacing w:val="-1"/>
        </w:rPr>
        <w:t>ό</w:t>
      </w:r>
      <w:r w:rsidRPr="00DA2092">
        <w:rPr>
          <w:spacing w:val="1"/>
        </w:rPr>
        <w:t>τ</w:t>
      </w:r>
      <w:r w:rsidRPr="00DA2092">
        <w:t>ι</w:t>
      </w:r>
      <w:r w:rsidRPr="00DA2092">
        <w:rPr>
          <w:spacing w:val="7"/>
        </w:rPr>
        <w:t xml:space="preserve"> </w:t>
      </w:r>
      <w:r w:rsidRPr="00DA2092">
        <w:rPr>
          <w:spacing w:val="-6"/>
        </w:rPr>
        <w:t>ο</w:t>
      </w:r>
      <w:r w:rsidRPr="00DA2092">
        <w:t>ι</w:t>
      </w:r>
      <w:r w:rsidRPr="00DA2092">
        <w:rPr>
          <w:spacing w:val="7"/>
        </w:rPr>
        <w:t xml:space="preserve"> </w:t>
      </w:r>
      <w:r w:rsidRPr="00DA2092">
        <w:t>δ</w:t>
      </w:r>
      <w:r w:rsidRPr="00DA2092">
        <w:rPr>
          <w:spacing w:val="-1"/>
        </w:rPr>
        <w:t>α</w:t>
      </w:r>
      <w:r w:rsidRPr="00DA2092">
        <w:rPr>
          <w:spacing w:val="-2"/>
        </w:rPr>
        <w:t>π</w:t>
      </w:r>
      <w:r w:rsidRPr="00DA2092">
        <w:t>ά</w:t>
      </w:r>
      <w:r w:rsidRPr="00DA2092">
        <w:rPr>
          <w:spacing w:val="1"/>
        </w:rPr>
        <w:t>ν</w:t>
      </w:r>
      <w:r w:rsidRPr="00DA2092">
        <w:t>ες</w:t>
      </w:r>
      <w:r w:rsidRPr="00DA2092">
        <w:rPr>
          <w:spacing w:val="1"/>
        </w:rPr>
        <w:t xml:space="preserve"> </w:t>
      </w:r>
      <w:r w:rsidRPr="00DA2092">
        <w:rPr>
          <w:spacing w:val="-2"/>
        </w:rPr>
        <w:t>γ</w:t>
      </w:r>
      <w:r w:rsidRPr="00DA2092">
        <w:rPr>
          <w:spacing w:val="2"/>
        </w:rPr>
        <w:t>ι</w:t>
      </w:r>
      <w:r w:rsidRPr="00DA2092">
        <w:t>α</w:t>
      </w:r>
      <w:r w:rsidRPr="00DA2092">
        <w:rPr>
          <w:spacing w:val="5"/>
        </w:rPr>
        <w:t xml:space="preserve"> </w:t>
      </w:r>
      <w:r w:rsidRPr="00DA2092">
        <w:rPr>
          <w:spacing w:val="-2"/>
        </w:rPr>
        <w:t>σ</w:t>
      </w:r>
      <w:r w:rsidRPr="00DA2092">
        <w:t>υ</w:t>
      </w:r>
      <w:r w:rsidRPr="00DA2092">
        <w:rPr>
          <w:spacing w:val="-1"/>
        </w:rPr>
        <w:t>μ</w:t>
      </w:r>
      <w:r w:rsidRPr="00DA2092">
        <w:rPr>
          <w:spacing w:val="-2"/>
        </w:rPr>
        <w:t>π</w:t>
      </w:r>
      <w:r w:rsidRPr="00DA2092">
        <w:rPr>
          <w:spacing w:val="-1"/>
        </w:rPr>
        <w:t>λ</w:t>
      </w:r>
      <w:r w:rsidRPr="00DA2092">
        <w:rPr>
          <w:spacing w:val="1"/>
        </w:rPr>
        <w:t>η</w:t>
      </w:r>
      <w:r w:rsidRPr="00DA2092">
        <w:rPr>
          <w:spacing w:val="-2"/>
        </w:rPr>
        <w:t>ρ</w:t>
      </w:r>
      <w:r w:rsidRPr="00DA2092">
        <w:t>ω</w:t>
      </w:r>
      <w:r w:rsidRPr="00DA2092">
        <w:rPr>
          <w:spacing w:val="-2"/>
        </w:rPr>
        <w:t>μ</w:t>
      </w:r>
      <w:r w:rsidRPr="00DA2092">
        <w:t>ατ</w:t>
      </w:r>
      <w:r w:rsidRPr="00DA2092">
        <w:rPr>
          <w:spacing w:val="2"/>
        </w:rPr>
        <w:t>ι</w:t>
      </w:r>
      <w:r w:rsidRPr="00DA2092">
        <w:t>κ</w:t>
      </w:r>
      <w:r w:rsidRPr="00DA2092">
        <w:rPr>
          <w:spacing w:val="-4"/>
        </w:rPr>
        <w:t>έ</w:t>
      </w:r>
      <w:r w:rsidRPr="00DA2092">
        <w:t>ς</w:t>
      </w:r>
      <w:r w:rsidRPr="00DA2092">
        <w:rPr>
          <w:spacing w:val="6"/>
        </w:rPr>
        <w:t xml:space="preserve"> </w:t>
      </w:r>
      <w:r w:rsidRPr="00DA2092">
        <w:t>ε</w:t>
      </w:r>
      <w:r w:rsidRPr="00DA2092">
        <w:rPr>
          <w:spacing w:val="-2"/>
        </w:rPr>
        <w:t>ρ</w:t>
      </w:r>
      <w:r w:rsidRPr="00DA2092">
        <w:rPr>
          <w:spacing w:val="2"/>
        </w:rPr>
        <w:t>γ</w:t>
      </w:r>
      <w:r w:rsidRPr="00DA2092">
        <w:t>α</w:t>
      </w:r>
      <w:r w:rsidRPr="00DA2092">
        <w:rPr>
          <w:spacing w:val="-3"/>
        </w:rPr>
        <w:t>σί</w:t>
      </w:r>
      <w:r w:rsidRPr="00DA2092">
        <w:t>ες</w:t>
      </w:r>
      <w:r w:rsidRPr="00DA2092">
        <w:rPr>
          <w:spacing w:val="6"/>
        </w:rPr>
        <w:t xml:space="preserve"> </w:t>
      </w:r>
      <w:r w:rsidRPr="00DA2092">
        <w:t>δ</w:t>
      </w:r>
      <w:r w:rsidRPr="00DA2092">
        <w:rPr>
          <w:spacing w:val="-5"/>
        </w:rPr>
        <w:t>ε</w:t>
      </w:r>
      <w:r w:rsidRPr="00DA2092">
        <w:t>ν ε</w:t>
      </w:r>
      <w:r w:rsidRPr="00DA2092">
        <w:rPr>
          <w:spacing w:val="2"/>
        </w:rPr>
        <w:t>ίν</w:t>
      </w:r>
      <w:r w:rsidRPr="00DA2092">
        <w:t>αι</w:t>
      </w:r>
      <w:r w:rsidRPr="00DA2092">
        <w:rPr>
          <w:spacing w:val="2"/>
        </w:rPr>
        <w:t xml:space="preserve"> </w:t>
      </w:r>
      <w:r w:rsidRPr="00DA2092">
        <w:t>ε</w:t>
      </w:r>
      <w:r w:rsidRPr="00DA2092">
        <w:rPr>
          <w:spacing w:val="-2"/>
        </w:rPr>
        <w:t>π</w:t>
      </w:r>
      <w:r w:rsidRPr="00DA2092">
        <w:rPr>
          <w:spacing w:val="2"/>
        </w:rPr>
        <w:t>ι</w:t>
      </w:r>
      <w:r w:rsidRPr="00DA2092">
        <w:rPr>
          <w:spacing w:val="-1"/>
        </w:rPr>
        <w:t>λ</w:t>
      </w:r>
      <w:r w:rsidRPr="00DA2092">
        <w:t>έ</w:t>
      </w:r>
      <w:r w:rsidRPr="00DA2092">
        <w:rPr>
          <w:spacing w:val="-1"/>
        </w:rPr>
        <w:t>ξ</w:t>
      </w:r>
      <w:r w:rsidRPr="00DA2092">
        <w:rPr>
          <w:spacing w:val="2"/>
        </w:rPr>
        <w:t>ι</w:t>
      </w:r>
      <w:r w:rsidRPr="00DA2092">
        <w:rPr>
          <w:spacing w:val="-2"/>
        </w:rPr>
        <w:t>μ</w:t>
      </w:r>
      <w:r w:rsidRPr="00DA2092">
        <w:t>ε</w:t>
      </w:r>
      <w:r w:rsidRPr="00DA2092">
        <w:rPr>
          <w:spacing w:val="-4"/>
        </w:rPr>
        <w:t>ς</w:t>
      </w:r>
      <w:r w:rsidRPr="00DA2092">
        <w:t>.</w:t>
      </w:r>
      <w:r w:rsidRPr="00DA2092">
        <w:rPr>
          <w:spacing w:val="2"/>
        </w:rPr>
        <w:t xml:space="preserve"> </w:t>
      </w:r>
      <w:r w:rsidRPr="00DA2092">
        <w:t>Η</w:t>
      </w:r>
      <w:r w:rsidRPr="00DA2092">
        <w:rPr>
          <w:spacing w:val="7"/>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t>η</w:t>
      </w:r>
      <w:r w:rsidRPr="00DA2092">
        <w:rPr>
          <w:spacing w:val="7"/>
        </w:rPr>
        <w:t xml:space="preserve"> </w:t>
      </w:r>
      <w:r w:rsidRPr="00DA2092">
        <w:t>δ</w:t>
      </w:r>
      <w:r w:rsidRPr="00DA2092">
        <w:rPr>
          <w:spacing w:val="-5"/>
        </w:rPr>
        <w:t>ύ</w:t>
      </w:r>
      <w:r w:rsidRPr="00DA2092">
        <w:rPr>
          <w:spacing w:val="2"/>
        </w:rPr>
        <w:t>ν</w:t>
      </w:r>
      <w:r w:rsidRPr="00DA2092">
        <w:t>αται</w:t>
      </w:r>
      <w:r w:rsidRPr="00DA2092">
        <w:rPr>
          <w:spacing w:val="3"/>
        </w:rPr>
        <w:t xml:space="preserve"> </w:t>
      </w:r>
      <w:r w:rsidRPr="00DA2092">
        <w:rPr>
          <w:spacing w:val="2"/>
        </w:rPr>
        <w:t>ν</w:t>
      </w:r>
      <w:r w:rsidRPr="00DA2092">
        <w:t xml:space="preserve">α </w:t>
      </w:r>
      <w:r w:rsidRPr="00DA2092">
        <w:rPr>
          <w:spacing w:val="1"/>
        </w:rPr>
        <w:t>τ</w:t>
      </w:r>
      <w:r w:rsidRPr="00DA2092">
        <w:rPr>
          <w:spacing w:val="-2"/>
        </w:rPr>
        <w:t>ρ</w:t>
      </w:r>
      <w:r w:rsidRPr="00DA2092">
        <w:rPr>
          <w:spacing w:val="-1"/>
        </w:rPr>
        <w:t>ο</w:t>
      </w:r>
      <w:r w:rsidRPr="00DA2092">
        <w:rPr>
          <w:spacing w:val="-2"/>
        </w:rPr>
        <w:t>π</w:t>
      </w:r>
      <w:r w:rsidRPr="00DA2092">
        <w:rPr>
          <w:spacing w:val="-1"/>
        </w:rPr>
        <w:t>ο</w:t>
      </w:r>
      <w:r w:rsidRPr="00DA2092">
        <w:rPr>
          <w:spacing w:val="-2"/>
        </w:rPr>
        <w:t>π</w:t>
      </w:r>
      <w:r w:rsidRPr="00DA2092">
        <w:rPr>
          <w:spacing w:val="-1"/>
        </w:rPr>
        <w:t>ο</w:t>
      </w:r>
      <w:r w:rsidRPr="00DA2092">
        <w:rPr>
          <w:spacing w:val="2"/>
        </w:rPr>
        <w:t>ι</w:t>
      </w:r>
      <w:r w:rsidRPr="00DA2092">
        <w:rPr>
          <w:spacing w:val="1"/>
        </w:rPr>
        <w:t>η</w:t>
      </w:r>
      <w:r w:rsidRPr="00DA2092">
        <w:rPr>
          <w:spacing w:val="-2"/>
        </w:rPr>
        <w:t>θ</w:t>
      </w:r>
      <w:r w:rsidRPr="00DA2092">
        <w:t>εί</w:t>
      </w:r>
      <w:r w:rsidRPr="00DA2092">
        <w:rPr>
          <w:spacing w:val="7"/>
        </w:rPr>
        <w:t xml:space="preserve"> </w:t>
      </w:r>
      <w:r w:rsidRPr="00DA2092">
        <w:t>εάν</w:t>
      </w:r>
      <w:r w:rsidRPr="00DA2092">
        <w:rPr>
          <w:spacing w:val="2"/>
        </w:rPr>
        <w:t xml:space="preserve"> </w:t>
      </w:r>
      <w:r w:rsidRPr="00DA2092">
        <w:rPr>
          <w:spacing w:val="-2"/>
        </w:rPr>
        <w:t>σ</w:t>
      </w:r>
      <w:r w:rsidRPr="00DA2092">
        <w:t>υ</w:t>
      </w:r>
      <w:r w:rsidRPr="00DA2092">
        <w:rPr>
          <w:spacing w:val="-1"/>
        </w:rPr>
        <w:t>μ</w:t>
      </w:r>
      <w:r w:rsidRPr="00DA2092">
        <w:t>φω</w:t>
      </w:r>
      <w:r w:rsidRPr="00DA2092">
        <w:rPr>
          <w:spacing w:val="-3"/>
        </w:rPr>
        <w:t>ν</w:t>
      </w:r>
      <w:r w:rsidRPr="00DA2092">
        <w:rPr>
          <w:spacing w:val="1"/>
        </w:rPr>
        <w:t>ή</w:t>
      </w:r>
      <w:r w:rsidRPr="00DA2092">
        <w:rPr>
          <w:spacing w:val="-2"/>
        </w:rPr>
        <w:t>σ</w:t>
      </w:r>
      <w:r w:rsidRPr="00DA2092">
        <w:rPr>
          <w:spacing w:val="-1"/>
        </w:rPr>
        <w:t>ο</w:t>
      </w:r>
      <w:r w:rsidRPr="00DA2092">
        <w:t>υ</w:t>
      </w:r>
      <w:r w:rsidRPr="00DA2092">
        <w:rPr>
          <w:spacing w:val="2"/>
        </w:rPr>
        <w:t>ν</w:t>
      </w:r>
      <w:r w:rsidRPr="00DA2092">
        <w:t>,</w:t>
      </w:r>
      <w:r w:rsidRPr="00DA2092">
        <w:rPr>
          <w:spacing w:val="3"/>
        </w:rPr>
        <w:t xml:space="preserve"> </w:t>
      </w:r>
      <w:r w:rsidRPr="00DA2092">
        <w:t>ε</w:t>
      </w:r>
      <w:r w:rsidRPr="00DA2092">
        <w:rPr>
          <w:spacing w:val="-2"/>
        </w:rPr>
        <w:t>γ</w:t>
      </w:r>
      <w:r w:rsidRPr="00DA2092">
        <w:rPr>
          <w:spacing w:val="2"/>
        </w:rPr>
        <w:t>γ</w:t>
      </w:r>
      <w:r w:rsidRPr="00DA2092">
        <w:rPr>
          <w:spacing w:val="-2"/>
        </w:rPr>
        <w:t>ρ</w:t>
      </w:r>
      <w:r w:rsidRPr="00DA2092">
        <w:t>άφως,</w:t>
      </w:r>
      <w:r w:rsidRPr="00DA2092">
        <w:rPr>
          <w:spacing w:val="3"/>
        </w:rPr>
        <w:t xml:space="preserve"> </w:t>
      </w:r>
      <w:r w:rsidRPr="00DA2092">
        <w:rPr>
          <w:spacing w:val="-2"/>
        </w:rPr>
        <w:t>πρ</w:t>
      </w:r>
      <w:r w:rsidRPr="00DA2092">
        <w:rPr>
          <w:spacing w:val="-1"/>
        </w:rPr>
        <w:t>ο</w:t>
      </w:r>
      <w:r w:rsidRPr="00DA2092">
        <w:t>ς</w:t>
      </w:r>
      <w:r w:rsidRPr="00DA2092">
        <w:rPr>
          <w:spacing w:val="6"/>
        </w:rPr>
        <w:t xml:space="preserve"> </w:t>
      </w:r>
      <w:r w:rsidRPr="00DA2092">
        <w:rPr>
          <w:spacing w:val="1"/>
        </w:rPr>
        <w:t>τ</w:t>
      </w:r>
      <w:r w:rsidRPr="00DA2092">
        <w:rPr>
          <w:spacing w:val="-1"/>
        </w:rPr>
        <w:t>ο</w:t>
      </w:r>
      <w:r w:rsidRPr="00DA2092">
        <w:rPr>
          <w:spacing w:val="-4"/>
        </w:rPr>
        <w:t>ύ</w:t>
      </w:r>
      <w:r w:rsidRPr="00DA2092">
        <w:rPr>
          <w:spacing w:val="1"/>
        </w:rPr>
        <w:t>τ</w:t>
      </w:r>
      <w:r w:rsidRPr="00DA2092">
        <w:rPr>
          <w:spacing w:val="-1"/>
        </w:rPr>
        <w:t>ο</w:t>
      </w:r>
      <w:r w:rsidRPr="00DA2092">
        <w:t>,</w:t>
      </w:r>
      <w:r w:rsidRPr="00DA2092">
        <w:rPr>
          <w:spacing w:val="3"/>
        </w:rPr>
        <w:t xml:space="preserve"> </w:t>
      </w:r>
      <w:r w:rsidRPr="00DA2092">
        <w:rPr>
          <w:spacing w:val="1"/>
        </w:rPr>
        <w:t>τ</w:t>
      </w:r>
      <w:r w:rsidRPr="00DA2092">
        <w:t>α</w:t>
      </w:r>
      <w:r w:rsidRPr="00DA2092">
        <w:rPr>
          <w:spacing w:val="5"/>
        </w:rPr>
        <w:t xml:space="preserve"> </w:t>
      </w:r>
      <w:r w:rsidRPr="00DA2092">
        <w:t xml:space="preserve">δύο </w:t>
      </w:r>
      <w:r w:rsidRPr="00DA2092">
        <w:rPr>
          <w:spacing w:val="-2"/>
        </w:rPr>
        <w:t>σ</w:t>
      </w:r>
      <w:r w:rsidRPr="00DA2092">
        <w:t>υ</w:t>
      </w:r>
      <w:r w:rsidRPr="00DA2092">
        <w:rPr>
          <w:spacing w:val="-1"/>
        </w:rPr>
        <w:t>μ</w:t>
      </w:r>
      <w:r w:rsidRPr="00DA2092">
        <w:rPr>
          <w:spacing w:val="-2"/>
        </w:rPr>
        <w:t>β</w:t>
      </w:r>
      <w:r w:rsidRPr="00DA2092">
        <w:t>α</w:t>
      </w:r>
      <w:r w:rsidRPr="00DA2092">
        <w:rPr>
          <w:spacing w:val="-2"/>
        </w:rPr>
        <w:t>λ</w:t>
      </w:r>
      <w:r w:rsidRPr="00DA2092">
        <w:rPr>
          <w:spacing w:val="-1"/>
        </w:rPr>
        <w:t>λ</w:t>
      </w:r>
      <w:r w:rsidRPr="00DA2092">
        <w:rPr>
          <w:spacing w:val="3"/>
        </w:rPr>
        <w:t>ό</w:t>
      </w:r>
      <w:r w:rsidRPr="00DA2092">
        <w:rPr>
          <w:spacing w:val="-2"/>
        </w:rPr>
        <w:t>μ</w:t>
      </w:r>
      <w:r w:rsidRPr="00DA2092">
        <w:t>ε</w:t>
      </w:r>
      <w:r w:rsidRPr="00DA2092">
        <w:rPr>
          <w:spacing w:val="2"/>
        </w:rPr>
        <w:t>ν</w:t>
      </w:r>
      <w:r w:rsidRPr="00DA2092">
        <w:t>α</w:t>
      </w:r>
      <w:r w:rsidRPr="00DA2092">
        <w:rPr>
          <w:spacing w:val="4"/>
        </w:rPr>
        <w:t xml:space="preserve"> </w:t>
      </w:r>
      <w:r w:rsidRPr="00DA2092">
        <w:rPr>
          <w:spacing w:val="-2"/>
        </w:rPr>
        <w:t>μ</w:t>
      </w:r>
      <w:r w:rsidRPr="00DA2092">
        <w:t>έ</w:t>
      </w:r>
      <w:r w:rsidRPr="00DA2092">
        <w:rPr>
          <w:spacing w:val="-2"/>
        </w:rPr>
        <w:t>ρ</w:t>
      </w:r>
      <w:r w:rsidRPr="00DA2092">
        <w:t>η</w:t>
      </w:r>
      <w:r w:rsidRPr="00DA2092">
        <w:rPr>
          <w:spacing w:val="6"/>
        </w:rPr>
        <w:t xml:space="preserve"> </w:t>
      </w:r>
      <w:r w:rsidRPr="00DA2092">
        <w:t>(α</w:t>
      </w:r>
      <w:r w:rsidRPr="00DA2092">
        <w:rPr>
          <w:spacing w:val="-2"/>
        </w:rPr>
        <w:t>λ</w:t>
      </w:r>
      <w:r w:rsidRPr="00DA2092">
        <w:rPr>
          <w:spacing w:val="-1"/>
        </w:rPr>
        <w:t>λ</w:t>
      </w:r>
      <w:r w:rsidRPr="00DA2092">
        <w:t>α</w:t>
      </w:r>
      <w:r w:rsidRPr="00DA2092">
        <w:rPr>
          <w:spacing w:val="2"/>
        </w:rPr>
        <w:t>γ</w:t>
      </w:r>
      <w:r w:rsidRPr="00DA2092">
        <w:t>ή</w:t>
      </w:r>
      <w:r w:rsidRPr="00DA2092">
        <w:rPr>
          <w:spacing w:val="2"/>
        </w:rPr>
        <w:t xml:space="preserve"> </w:t>
      </w:r>
      <w:r w:rsidRPr="00DA2092">
        <w:t>Φ</w:t>
      </w:r>
      <w:r w:rsidRPr="00DA2092">
        <w:rPr>
          <w:spacing w:val="-3"/>
        </w:rPr>
        <w:t>Π</w:t>
      </w:r>
      <w:r w:rsidRPr="00DA2092">
        <w:rPr>
          <w:spacing w:val="2"/>
        </w:rPr>
        <w:t>Α</w:t>
      </w:r>
      <w:r w:rsidRPr="00DA2092">
        <w:t>,</w:t>
      </w:r>
      <w:r w:rsidRPr="00DA2092">
        <w:rPr>
          <w:spacing w:val="2"/>
        </w:rPr>
        <w:t xml:space="preserve"> </w:t>
      </w:r>
      <w:r w:rsidRPr="00DA2092">
        <w:rPr>
          <w:spacing w:val="1"/>
        </w:rPr>
        <w:t>τ</w:t>
      </w:r>
      <w:r w:rsidRPr="00DA2092">
        <w:rPr>
          <w:spacing w:val="-2"/>
        </w:rPr>
        <w:t>ρ</w:t>
      </w:r>
      <w:r w:rsidRPr="00DA2092">
        <w:rPr>
          <w:spacing w:val="-1"/>
        </w:rPr>
        <w:t>ο</w:t>
      </w:r>
      <w:r w:rsidRPr="00DA2092">
        <w:rPr>
          <w:spacing w:val="-2"/>
        </w:rPr>
        <w:t>π</w:t>
      </w:r>
      <w:r w:rsidRPr="00DA2092">
        <w:rPr>
          <w:spacing w:val="-1"/>
        </w:rPr>
        <w:t>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t>η</w:t>
      </w:r>
      <w:r w:rsidRPr="00DA2092">
        <w:rPr>
          <w:spacing w:val="6"/>
        </w:rPr>
        <w:t xml:space="preserve"> </w:t>
      </w:r>
      <w:r w:rsidRPr="00DA2092">
        <w:rPr>
          <w:spacing w:val="-2"/>
        </w:rPr>
        <w:t>Τ</w:t>
      </w:r>
      <w:r w:rsidRPr="00DA2092">
        <w:t>Δ</w:t>
      </w:r>
      <w:r w:rsidRPr="00DA2092">
        <w:rPr>
          <w:spacing w:val="2"/>
        </w:rPr>
        <w:t>Π</w:t>
      </w:r>
      <w:r w:rsidRPr="00DA2092">
        <w:t>,</w:t>
      </w:r>
      <w:r w:rsidRPr="00DA2092">
        <w:rPr>
          <w:spacing w:val="2"/>
        </w:rPr>
        <w:t xml:space="preserve"> </w:t>
      </w:r>
      <w:r w:rsidRPr="00DA2092">
        <w:t>κ</w:t>
      </w:r>
      <w:r w:rsidRPr="00DA2092">
        <w:rPr>
          <w:spacing w:val="-1"/>
        </w:rPr>
        <w:t>λ</w:t>
      </w:r>
      <w:r w:rsidRPr="00DA2092">
        <w:rPr>
          <w:spacing w:val="-2"/>
        </w:rPr>
        <w:t>π</w:t>
      </w:r>
      <w:r w:rsidRPr="00DA2092">
        <w:t>)</w:t>
      </w:r>
      <w:r w:rsidRPr="00DA2092">
        <w:rPr>
          <w:spacing w:val="5"/>
        </w:rPr>
        <w:t xml:space="preserve"> </w:t>
      </w:r>
      <w:r w:rsidRPr="00DA2092">
        <w:t>και</w:t>
      </w:r>
      <w:r w:rsidRPr="00DA2092">
        <w:rPr>
          <w:spacing w:val="6"/>
        </w:rPr>
        <w:t xml:space="preserve"> </w:t>
      </w:r>
      <w:r w:rsidRPr="00DA2092">
        <w:rPr>
          <w:spacing w:val="-2"/>
        </w:rPr>
        <w:t>μ</w:t>
      </w:r>
      <w:r w:rsidRPr="00DA2092">
        <w:t xml:space="preserve">ε </w:t>
      </w:r>
      <w:r w:rsidRPr="00DA2092">
        <w:rPr>
          <w:spacing w:val="1"/>
        </w:rPr>
        <w:t>τ</w:t>
      </w:r>
      <w:r w:rsidRPr="00DA2092">
        <w:rPr>
          <w:spacing w:val="-3"/>
        </w:rPr>
        <w:t>η</w:t>
      </w:r>
      <w:r w:rsidRPr="00DA2092">
        <w:t>ν</w:t>
      </w:r>
      <w:r w:rsidRPr="00DA2092">
        <w:rPr>
          <w:spacing w:val="6"/>
        </w:rPr>
        <w:t xml:space="preserve"> </w:t>
      </w:r>
      <w:r w:rsidRPr="00DA2092">
        <w:t>α</w:t>
      </w:r>
      <w:r w:rsidRPr="00DA2092">
        <w:rPr>
          <w:spacing w:val="6"/>
        </w:rPr>
        <w:t>π</w:t>
      </w:r>
      <w:r w:rsidRPr="00DA2092">
        <w:t>α</w:t>
      </w:r>
      <w:r w:rsidRPr="00DA2092">
        <w:rPr>
          <w:spacing w:val="-2"/>
        </w:rPr>
        <w:t>ρ</w:t>
      </w:r>
      <w:r w:rsidRPr="00DA2092">
        <w:t>α</w:t>
      </w:r>
      <w:r w:rsidRPr="00DA2092">
        <w:rPr>
          <w:spacing w:val="1"/>
        </w:rPr>
        <w:t>ίτ</w:t>
      </w:r>
      <w:r w:rsidRPr="00DA2092">
        <w:rPr>
          <w:spacing w:val="-3"/>
        </w:rPr>
        <w:t>η</w:t>
      </w:r>
      <w:r w:rsidRPr="00DA2092">
        <w:rPr>
          <w:spacing w:val="1"/>
        </w:rPr>
        <w:t>τ</w:t>
      </w:r>
      <w:r w:rsidRPr="00DA2092">
        <w:t>η</w:t>
      </w:r>
      <w:r w:rsidRPr="00DA2092">
        <w:rPr>
          <w:spacing w:val="6"/>
        </w:rPr>
        <w:t xml:space="preserve"> </w:t>
      </w:r>
      <w:r w:rsidRPr="00DA2092">
        <w:rPr>
          <w:spacing w:val="-2"/>
        </w:rPr>
        <w:t>πρ</w:t>
      </w:r>
      <w:r w:rsidRPr="00DA2092">
        <w:rPr>
          <w:spacing w:val="-1"/>
        </w:rPr>
        <w:t>ο</w:t>
      </w:r>
      <w:r w:rsidRPr="00DA2092">
        <w:t>ϋ</w:t>
      </w:r>
      <w:r w:rsidRPr="00DA2092">
        <w:rPr>
          <w:spacing w:val="-2"/>
        </w:rPr>
        <w:t>π</w:t>
      </w:r>
      <w:r w:rsidRPr="00DA2092">
        <w:rPr>
          <w:spacing w:val="-1"/>
        </w:rPr>
        <w:t>ό</w:t>
      </w:r>
      <w:r w:rsidRPr="00DA2092">
        <w:rPr>
          <w:spacing w:val="-2"/>
        </w:rPr>
        <w:t>θ</w:t>
      </w:r>
      <w:r w:rsidRPr="00DA2092">
        <w:t>ε</w:t>
      </w:r>
      <w:r w:rsidRPr="00DA2092">
        <w:rPr>
          <w:spacing w:val="-2"/>
        </w:rPr>
        <w:t>σ</w:t>
      </w:r>
      <w:r w:rsidRPr="00DA2092">
        <w:t>η</w:t>
      </w:r>
      <w:r w:rsidRPr="00DA2092">
        <w:rPr>
          <w:spacing w:val="6"/>
        </w:rPr>
        <w:t xml:space="preserve"> </w:t>
      </w:r>
      <w:r w:rsidRPr="00DA2092">
        <w:rPr>
          <w:spacing w:val="1"/>
        </w:rPr>
        <w:t>τη</w:t>
      </w:r>
      <w:r w:rsidRPr="00DA2092">
        <w:t xml:space="preserve">ς </w:t>
      </w:r>
      <w:r w:rsidRPr="00DA2092">
        <w:rPr>
          <w:spacing w:val="-2"/>
        </w:rPr>
        <w:t>σ</w:t>
      </w:r>
      <w:r w:rsidRPr="00DA2092">
        <w:t>ύ</w:t>
      </w:r>
      <w:r w:rsidRPr="00DA2092">
        <w:rPr>
          <w:spacing w:val="-1"/>
        </w:rPr>
        <w:t>μ</w:t>
      </w:r>
      <w:r w:rsidRPr="00DA2092">
        <w:t>φω</w:t>
      </w:r>
      <w:r w:rsidRPr="00DA2092">
        <w:rPr>
          <w:spacing w:val="2"/>
        </w:rPr>
        <w:t>ν</w:t>
      </w:r>
      <w:r w:rsidRPr="00DA2092">
        <w:rPr>
          <w:spacing w:val="1"/>
        </w:rPr>
        <w:t>η</w:t>
      </w:r>
      <w:r w:rsidRPr="00DA2092">
        <w:t xml:space="preserve">ς </w:t>
      </w:r>
      <w:r w:rsidRPr="00DA2092">
        <w:rPr>
          <w:spacing w:val="2"/>
        </w:rPr>
        <w:t>γν</w:t>
      </w:r>
      <w:r w:rsidRPr="00DA2092">
        <w:t>ώ</w:t>
      </w:r>
      <w:r w:rsidRPr="00DA2092">
        <w:rPr>
          <w:spacing w:val="-2"/>
        </w:rPr>
        <w:t>μ</w:t>
      </w:r>
      <w:r w:rsidRPr="00DA2092">
        <w:rPr>
          <w:spacing w:val="1"/>
        </w:rPr>
        <w:t>η</w:t>
      </w:r>
      <w:r w:rsidRPr="00DA2092">
        <w:t xml:space="preserve">ς </w:t>
      </w:r>
      <w:r w:rsidRPr="00DA2092">
        <w:rPr>
          <w:spacing w:val="1"/>
        </w:rPr>
        <w:t>τη</w:t>
      </w:r>
      <w:r w:rsidRPr="00DA2092">
        <w:t>ς</w:t>
      </w:r>
      <w:r w:rsidRPr="00DA2092">
        <w:rPr>
          <w:spacing w:val="5"/>
        </w:rPr>
        <w:t xml:space="preserve"> </w:t>
      </w:r>
      <w:r w:rsidRPr="00DA2092">
        <w:rPr>
          <w:spacing w:val="-2"/>
        </w:rPr>
        <w:t>Επ</w:t>
      </w:r>
      <w:r w:rsidRPr="00DA2092">
        <w:rPr>
          <w:spacing w:val="2"/>
        </w:rPr>
        <w:t>ι</w:t>
      </w:r>
      <w:r w:rsidRPr="00DA2092">
        <w:rPr>
          <w:spacing w:val="1"/>
        </w:rPr>
        <w:t>τ</w:t>
      </w:r>
      <w:r w:rsidRPr="00DA2092">
        <w:rPr>
          <w:spacing w:val="-2"/>
        </w:rPr>
        <w:t>ρ</w:t>
      </w:r>
      <w:r w:rsidRPr="00DA2092">
        <w:rPr>
          <w:spacing w:val="-1"/>
        </w:rPr>
        <w:t>ο</w:t>
      </w:r>
      <w:r w:rsidRPr="00DA2092">
        <w:rPr>
          <w:spacing w:val="-2"/>
        </w:rPr>
        <w:t>π</w:t>
      </w:r>
      <w:r w:rsidRPr="00DA2092">
        <w:rPr>
          <w:spacing w:val="1"/>
        </w:rPr>
        <w:t>ή</w:t>
      </w:r>
      <w:r w:rsidRPr="00DA2092">
        <w:t xml:space="preserve">ς </w:t>
      </w:r>
      <w:r w:rsidRPr="00DA2092">
        <w:rPr>
          <w:spacing w:val="1"/>
        </w:rPr>
        <w:t>Π</w:t>
      </w:r>
      <w:r w:rsidRPr="00DA2092">
        <w:t>α</w:t>
      </w:r>
      <w:r w:rsidRPr="00DA2092">
        <w:rPr>
          <w:spacing w:val="-2"/>
        </w:rPr>
        <w:t>ρ</w:t>
      </w:r>
      <w:r w:rsidRPr="00DA2092">
        <w:t>ακ</w:t>
      </w:r>
      <w:r w:rsidRPr="00DA2092">
        <w:rPr>
          <w:spacing w:val="-1"/>
        </w:rPr>
        <w:t>ολο</w:t>
      </w:r>
      <w:r w:rsidRPr="00DA2092">
        <w:t>ύ</w:t>
      </w:r>
      <w:r w:rsidRPr="00DA2092">
        <w:rPr>
          <w:spacing w:val="-2"/>
        </w:rPr>
        <w:t>θ</w:t>
      </w:r>
      <w:r w:rsidRPr="00DA2092">
        <w:rPr>
          <w:spacing w:val="1"/>
        </w:rPr>
        <w:t>η</w:t>
      </w:r>
      <w:r w:rsidRPr="00DA2092">
        <w:rPr>
          <w:spacing w:val="-2"/>
        </w:rPr>
        <w:t>σ</w:t>
      </w:r>
      <w:r w:rsidRPr="00DA2092">
        <w:rPr>
          <w:spacing w:val="1"/>
        </w:rPr>
        <w:t>η</w:t>
      </w:r>
      <w:r w:rsidRPr="00DA2092">
        <w:t>ς και</w:t>
      </w:r>
      <w:r w:rsidRPr="00DA2092">
        <w:rPr>
          <w:spacing w:val="6"/>
        </w:rPr>
        <w:t xml:space="preserve"> </w:t>
      </w:r>
      <w:r w:rsidRPr="00DA2092">
        <w:rPr>
          <w:spacing w:val="1"/>
        </w:rPr>
        <w:t>Π</w:t>
      </w:r>
      <w:r w:rsidRPr="00DA2092">
        <w:t>α</w:t>
      </w:r>
      <w:r w:rsidRPr="00DA2092">
        <w:rPr>
          <w:spacing w:val="-2"/>
        </w:rPr>
        <w:t>ρ</w:t>
      </w:r>
      <w:r w:rsidRPr="00DA2092">
        <w:t>α</w:t>
      </w:r>
      <w:r w:rsidRPr="00DA2092">
        <w:rPr>
          <w:spacing w:val="-2"/>
        </w:rPr>
        <w:t>λ</w:t>
      </w:r>
      <w:r w:rsidRPr="00DA2092">
        <w:t>α</w:t>
      </w:r>
      <w:r w:rsidRPr="00DA2092">
        <w:rPr>
          <w:spacing w:val="-2"/>
        </w:rPr>
        <w:t>β</w:t>
      </w:r>
      <w:r w:rsidRPr="00DA2092">
        <w:rPr>
          <w:spacing w:val="1"/>
        </w:rPr>
        <w:t>ή</w:t>
      </w:r>
      <w:r w:rsidRPr="00DA2092">
        <w:t>ς</w:t>
      </w:r>
      <w:r w:rsidRPr="00DA2092">
        <w:rPr>
          <w:spacing w:val="5"/>
        </w:rPr>
        <w:t xml:space="preserve"> </w:t>
      </w:r>
      <w:r w:rsidRPr="00DA2092">
        <w:rPr>
          <w:spacing w:val="1"/>
        </w:rPr>
        <w:t>τ</w:t>
      </w:r>
      <w:r w:rsidRPr="00DA2092">
        <w:rPr>
          <w:spacing w:val="-1"/>
        </w:rPr>
        <w:t>ο</w:t>
      </w:r>
      <w:r w:rsidRPr="00DA2092">
        <w:t>υ</w:t>
      </w:r>
      <w:r w:rsidRPr="00DA2092">
        <w:rPr>
          <w:spacing w:val="5"/>
        </w:rPr>
        <w:t xml:space="preserve"> </w:t>
      </w:r>
      <w:r w:rsidRPr="00DA2092">
        <w:rPr>
          <w:spacing w:val="-2"/>
        </w:rPr>
        <w:t>Έρ</w:t>
      </w:r>
      <w:r w:rsidRPr="00DA2092">
        <w:rPr>
          <w:spacing w:val="2"/>
        </w:rPr>
        <w:t>γ</w:t>
      </w:r>
      <w:r w:rsidRPr="00DA2092">
        <w:rPr>
          <w:spacing w:val="-1"/>
        </w:rPr>
        <w:t>ο</w:t>
      </w:r>
      <w:r w:rsidRPr="00DA2092">
        <w:t>υ</w:t>
      </w:r>
      <w:r w:rsidRPr="00DA2092">
        <w:rPr>
          <w:spacing w:val="5"/>
        </w:rPr>
        <w:t xml:space="preserve"> </w:t>
      </w:r>
      <w:r w:rsidRPr="00DA2092">
        <w:t>κ</w:t>
      </w:r>
      <w:r w:rsidRPr="00DA2092">
        <w:rPr>
          <w:spacing w:val="-5"/>
        </w:rPr>
        <w:t>α</w:t>
      </w:r>
      <w:r w:rsidRPr="00DA2092">
        <w:t>ι</w:t>
      </w:r>
      <w:r w:rsidRPr="00DA2092">
        <w:rPr>
          <w:spacing w:val="6"/>
        </w:rPr>
        <w:t xml:space="preserve"> </w:t>
      </w:r>
      <w:r w:rsidRPr="00DA2092">
        <w:rPr>
          <w:spacing w:val="-4"/>
        </w:rPr>
        <w:t>τ</w:t>
      </w:r>
      <w:r w:rsidRPr="00DA2092">
        <w:rPr>
          <w:spacing w:val="1"/>
        </w:rPr>
        <w:t>η</w:t>
      </w:r>
      <w:r w:rsidRPr="00DA2092">
        <w:t>ν</w:t>
      </w:r>
      <w:r w:rsidRPr="00DA2092">
        <w:rPr>
          <w:spacing w:val="6"/>
        </w:rPr>
        <w:t xml:space="preserve"> </w:t>
      </w:r>
      <w:r w:rsidRPr="00DA2092">
        <w:rPr>
          <w:spacing w:val="-5"/>
        </w:rPr>
        <w:t>ε</w:t>
      </w:r>
      <w:r w:rsidRPr="00DA2092">
        <w:rPr>
          <w:spacing w:val="2"/>
        </w:rPr>
        <w:t>ν</w:t>
      </w:r>
      <w:r w:rsidRPr="00DA2092">
        <w:rPr>
          <w:spacing w:val="1"/>
        </w:rPr>
        <w:t>η</w:t>
      </w:r>
      <w:r w:rsidRPr="00DA2092">
        <w:rPr>
          <w:spacing w:val="-2"/>
        </w:rPr>
        <w:t>μ</w:t>
      </w:r>
      <w:r w:rsidRPr="00DA2092">
        <w:t>έ</w:t>
      </w:r>
      <w:r w:rsidRPr="00DA2092">
        <w:rPr>
          <w:spacing w:val="-2"/>
        </w:rPr>
        <w:t>ρ</w:t>
      </w:r>
      <w:r w:rsidRPr="00DA2092">
        <w:t>ω</w:t>
      </w:r>
      <w:r w:rsidRPr="00DA2092">
        <w:rPr>
          <w:spacing w:val="-2"/>
        </w:rPr>
        <w:t>σ</w:t>
      </w:r>
      <w:r w:rsidRPr="00DA2092">
        <w:t>η</w:t>
      </w:r>
      <w:r w:rsidRPr="00DA2092">
        <w:rPr>
          <w:spacing w:val="6"/>
        </w:rPr>
        <w:t xml:space="preserve"> </w:t>
      </w:r>
      <w:r w:rsidRPr="00DA2092">
        <w:rPr>
          <w:spacing w:val="-4"/>
        </w:rPr>
        <w:t>τ</w:t>
      </w:r>
      <w:r w:rsidRPr="00DA2092">
        <w:rPr>
          <w:spacing w:val="1"/>
        </w:rPr>
        <w:t>η</w:t>
      </w:r>
      <w:r w:rsidRPr="00DA2092">
        <w:t>ς</w:t>
      </w:r>
      <w:r w:rsidRPr="00411146">
        <w:t xml:space="preserve"> </w:t>
      </w:r>
      <w:r w:rsidRPr="00DA2092">
        <w:t>α</w:t>
      </w:r>
      <w:r w:rsidRPr="00DA2092">
        <w:rPr>
          <w:spacing w:val="-2"/>
        </w:rPr>
        <w:t>ρμ</w:t>
      </w:r>
      <w:r w:rsidRPr="00DA2092">
        <w:rPr>
          <w:spacing w:val="-1"/>
        </w:rPr>
        <w:t>ό</w:t>
      </w:r>
      <w:r w:rsidRPr="00DA2092">
        <w:t>δ</w:t>
      </w:r>
      <w:r w:rsidRPr="00DA2092">
        <w:rPr>
          <w:spacing w:val="1"/>
        </w:rPr>
        <w:t>ι</w:t>
      </w:r>
      <w:r w:rsidRPr="00DA2092">
        <w:t>ας</w:t>
      </w:r>
      <w:r w:rsidRPr="00DA2092">
        <w:rPr>
          <w:spacing w:val="5"/>
        </w:rPr>
        <w:t xml:space="preserve"> </w:t>
      </w:r>
      <w:r w:rsidRPr="00DA2092">
        <w:t>Δ</w:t>
      </w:r>
      <w:r w:rsidRPr="00DA2092">
        <w:rPr>
          <w:spacing w:val="2"/>
        </w:rPr>
        <w:t>ι</w:t>
      </w:r>
      <w:r w:rsidRPr="00DA2092">
        <w:t>α</w:t>
      </w:r>
      <w:r w:rsidRPr="00DA2092">
        <w:rPr>
          <w:spacing w:val="-3"/>
        </w:rPr>
        <w:t>χ</w:t>
      </w:r>
      <w:r w:rsidRPr="00DA2092">
        <w:t>ε</w:t>
      </w:r>
      <w:r w:rsidRPr="00DA2092">
        <w:rPr>
          <w:spacing w:val="2"/>
        </w:rPr>
        <w:t>ι</w:t>
      </w:r>
      <w:r w:rsidRPr="00DA2092">
        <w:rPr>
          <w:spacing w:val="-2"/>
        </w:rPr>
        <w:t>ρ</w:t>
      </w:r>
      <w:r w:rsidRPr="00DA2092">
        <w:rPr>
          <w:spacing w:val="2"/>
        </w:rPr>
        <w:t>ι</w:t>
      </w:r>
      <w:r w:rsidRPr="00DA2092">
        <w:rPr>
          <w:spacing w:val="-2"/>
        </w:rPr>
        <w:t>σ</w:t>
      </w:r>
      <w:r w:rsidRPr="00DA2092">
        <w:rPr>
          <w:spacing w:val="1"/>
        </w:rPr>
        <w:t>τ</w:t>
      </w:r>
      <w:r w:rsidRPr="00DA2092">
        <w:rPr>
          <w:spacing w:val="-3"/>
        </w:rPr>
        <w:t>ι</w:t>
      </w:r>
      <w:r w:rsidRPr="00DA2092">
        <w:t>κ</w:t>
      </w:r>
      <w:r w:rsidRPr="00DA2092">
        <w:rPr>
          <w:spacing w:val="2"/>
        </w:rPr>
        <w:t>ή</w:t>
      </w:r>
      <w:r w:rsidRPr="00DA2092">
        <w:t>ς</w:t>
      </w:r>
      <w:r w:rsidRPr="00DA2092">
        <w:rPr>
          <w:spacing w:val="1"/>
        </w:rPr>
        <w:t xml:space="preserve"> </w:t>
      </w:r>
      <w:r w:rsidRPr="00DA2092">
        <w:rPr>
          <w:spacing w:val="2"/>
        </w:rPr>
        <w:t>Α</w:t>
      </w:r>
      <w:r w:rsidRPr="00DA2092">
        <w:rPr>
          <w:spacing w:val="-2"/>
        </w:rPr>
        <w:t>ρ</w:t>
      </w:r>
      <w:r w:rsidRPr="00DA2092">
        <w:rPr>
          <w:spacing w:val="-3"/>
        </w:rPr>
        <w:t>χ</w:t>
      </w:r>
      <w:r w:rsidRPr="00DA2092">
        <w:rPr>
          <w:spacing w:val="1"/>
        </w:rPr>
        <w:t>ή</w:t>
      </w:r>
      <w:r w:rsidRPr="00DA2092">
        <w:t>ς.</w:t>
      </w:r>
      <w:r w:rsidRPr="00DA2092">
        <w:rPr>
          <w:spacing w:val="3"/>
        </w:rPr>
        <w:t xml:space="preserve"> </w:t>
      </w:r>
      <w:r w:rsidRPr="00DA2092">
        <w:t>Σε</w:t>
      </w:r>
      <w:r w:rsidRPr="00DA2092">
        <w:rPr>
          <w:spacing w:val="5"/>
        </w:rPr>
        <w:t xml:space="preserve"> </w:t>
      </w:r>
      <w:r w:rsidRPr="00DA2092">
        <w:t>κά</w:t>
      </w:r>
      <w:r w:rsidRPr="00DA2092">
        <w:rPr>
          <w:spacing w:val="-2"/>
        </w:rPr>
        <w:t>θ</w:t>
      </w:r>
      <w:r w:rsidRPr="00DA2092">
        <w:t xml:space="preserve">ε </w:t>
      </w:r>
      <w:r w:rsidRPr="00DA2092">
        <w:rPr>
          <w:spacing w:val="-2"/>
        </w:rPr>
        <w:t>π</w:t>
      </w:r>
      <w:r w:rsidRPr="00DA2092">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η</w:t>
      </w:r>
      <w:r w:rsidRPr="00DA2092">
        <w:rPr>
          <w:spacing w:val="6"/>
        </w:rPr>
        <w:t xml:space="preserve"> </w:t>
      </w:r>
      <w:r w:rsidRPr="00DA2092">
        <w:rPr>
          <w:spacing w:val="-4"/>
        </w:rPr>
        <w:t>τ</w:t>
      </w:r>
      <w:r w:rsidRPr="00DA2092">
        <w:t>ο</w:t>
      </w:r>
      <w:r w:rsidRPr="00DA2092">
        <w:rPr>
          <w:spacing w:val="4"/>
        </w:rPr>
        <w:t xml:space="preserve"> </w:t>
      </w:r>
      <w:r w:rsidRPr="00DA2092">
        <w:rPr>
          <w:spacing w:val="-1"/>
        </w:rPr>
        <w:t>ο</w:t>
      </w:r>
      <w:r w:rsidRPr="00DA2092">
        <w:rPr>
          <w:spacing w:val="2"/>
        </w:rPr>
        <w:t>ι</w:t>
      </w:r>
      <w:r w:rsidRPr="00DA2092">
        <w:t>κ</w:t>
      </w:r>
      <w:r w:rsidRPr="00DA2092">
        <w:rPr>
          <w:spacing w:val="-1"/>
        </w:rPr>
        <w:t>ο</w:t>
      </w:r>
      <w:r w:rsidRPr="00DA2092">
        <w:rPr>
          <w:spacing w:val="2"/>
        </w:rPr>
        <w:t>ν</w:t>
      </w:r>
      <w:r w:rsidRPr="00DA2092">
        <w:rPr>
          <w:spacing w:val="-1"/>
        </w:rPr>
        <w:t>ο</w:t>
      </w:r>
      <w:r w:rsidRPr="00DA2092">
        <w:rPr>
          <w:spacing w:val="-2"/>
        </w:rPr>
        <w:t>μ</w:t>
      </w:r>
      <w:r w:rsidRPr="00DA2092">
        <w:rPr>
          <w:spacing w:val="2"/>
        </w:rPr>
        <w:t>ι</w:t>
      </w:r>
      <w:r w:rsidRPr="00DA2092">
        <w:t>κό α</w:t>
      </w:r>
      <w:r w:rsidRPr="00DA2092">
        <w:rPr>
          <w:spacing w:val="1"/>
        </w:rPr>
        <w:t>ν</w:t>
      </w:r>
      <w:r w:rsidRPr="00DA2092">
        <w:rPr>
          <w:spacing w:val="-4"/>
        </w:rPr>
        <w:t>τ</w:t>
      </w:r>
      <w:r w:rsidRPr="00DA2092">
        <w:rPr>
          <w:spacing w:val="2"/>
        </w:rPr>
        <w:t>ι</w:t>
      </w:r>
      <w:r w:rsidRPr="00DA2092">
        <w:t>κε</w:t>
      </w:r>
      <w:r w:rsidRPr="00DA2092">
        <w:rPr>
          <w:spacing w:val="2"/>
        </w:rPr>
        <w:t>ί</w:t>
      </w:r>
      <w:r w:rsidRPr="00DA2092">
        <w:rPr>
          <w:spacing w:val="-2"/>
        </w:rPr>
        <w:t>μ</w:t>
      </w:r>
      <w:r w:rsidRPr="00DA2092">
        <w:rPr>
          <w:spacing w:val="-5"/>
        </w:rPr>
        <w:t>ε</w:t>
      </w:r>
      <w:r w:rsidRPr="00DA2092">
        <w:rPr>
          <w:spacing w:val="2"/>
        </w:rPr>
        <w:t>ν</w:t>
      </w:r>
      <w:r w:rsidRPr="00DA2092">
        <w:t>ο</w:t>
      </w:r>
      <w:r w:rsidRPr="00DA2092">
        <w:rPr>
          <w:spacing w:val="4"/>
        </w:rPr>
        <w:t xml:space="preserve"> </w:t>
      </w:r>
      <w:r w:rsidRPr="00DA2092">
        <w:rPr>
          <w:spacing w:val="-2"/>
        </w:rPr>
        <w:t>θ</w:t>
      </w:r>
      <w:r w:rsidRPr="00DA2092">
        <w:t>α</w:t>
      </w:r>
      <w:r w:rsidRPr="00DA2092">
        <w:rPr>
          <w:spacing w:val="5"/>
        </w:rPr>
        <w:t xml:space="preserve"> </w:t>
      </w:r>
      <w:r w:rsidRPr="00DA2092">
        <w:rPr>
          <w:spacing w:val="-2"/>
        </w:rPr>
        <w:t>πρ</w:t>
      </w:r>
      <w:r w:rsidRPr="00DA2092">
        <w:t>έ</w:t>
      </w:r>
      <w:r w:rsidRPr="00DA2092">
        <w:rPr>
          <w:spacing w:val="-2"/>
        </w:rPr>
        <w:t>π</w:t>
      </w:r>
      <w:r w:rsidRPr="00DA2092">
        <w:t>ει</w:t>
      </w:r>
      <w:r w:rsidRPr="00DA2092">
        <w:rPr>
          <w:spacing w:val="2"/>
        </w:rPr>
        <w:t xml:space="preserve"> ν</w:t>
      </w:r>
      <w:r w:rsidRPr="00DA2092">
        <w:t>α</w:t>
      </w:r>
      <w:r w:rsidRPr="00DA2092">
        <w:rPr>
          <w:spacing w:val="5"/>
        </w:rPr>
        <w:t xml:space="preserve"> </w:t>
      </w:r>
      <w:r w:rsidRPr="00DA2092">
        <w:rPr>
          <w:spacing w:val="-5"/>
        </w:rPr>
        <w:t>δ</w:t>
      </w:r>
      <w:r w:rsidRPr="00DA2092">
        <w:rPr>
          <w:spacing w:val="2"/>
        </w:rPr>
        <w:t>ι</w:t>
      </w:r>
      <w:r w:rsidRPr="00DA2092">
        <w:t>ατ</w:t>
      </w:r>
      <w:r w:rsidRPr="00DA2092">
        <w:rPr>
          <w:spacing w:val="2"/>
        </w:rPr>
        <w:t>η</w:t>
      </w:r>
      <w:r w:rsidRPr="00DA2092">
        <w:rPr>
          <w:spacing w:val="-2"/>
        </w:rPr>
        <w:t>ρ</w:t>
      </w:r>
      <w:r w:rsidRPr="00DA2092">
        <w:t>ε</w:t>
      </w:r>
      <w:r w:rsidRPr="00DA2092">
        <w:rPr>
          <w:spacing w:val="-3"/>
        </w:rPr>
        <w:t>ί</w:t>
      </w:r>
      <w:r w:rsidRPr="00DA2092">
        <w:rPr>
          <w:spacing w:val="1"/>
        </w:rPr>
        <w:t>τ</w:t>
      </w:r>
      <w:r w:rsidRPr="00DA2092">
        <w:t>αι α</w:t>
      </w:r>
      <w:r w:rsidRPr="00DA2092">
        <w:rPr>
          <w:spacing w:val="1"/>
        </w:rPr>
        <w:t>ν</w:t>
      </w:r>
      <w:r w:rsidRPr="00DA2092">
        <w:t>α</w:t>
      </w:r>
      <w:r w:rsidRPr="00DA2092">
        <w:rPr>
          <w:spacing w:val="-2"/>
        </w:rPr>
        <w:t>λ</w:t>
      </w:r>
      <w:r w:rsidRPr="00DA2092">
        <w:rPr>
          <w:spacing w:val="-1"/>
        </w:rPr>
        <w:t>λο</w:t>
      </w:r>
      <w:r w:rsidRPr="00DA2092">
        <w:rPr>
          <w:spacing w:val="2"/>
        </w:rPr>
        <w:t>ί</w:t>
      </w:r>
      <w:r w:rsidRPr="00DA2092">
        <w:t>ω</w:t>
      </w:r>
      <w:r w:rsidRPr="00DA2092">
        <w:rPr>
          <w:spacing w:val="1"/>
        </w:rPr>
        <w:t>τ</w:t>
      </w:r>
      <w:r w:rsidRPr="00DA2092">
        <w:rPr>
          <w:spacing w:val="-1"/>
        </w:rPr>
        <w:t>ο</w:t>
      </w:r>
      <w:r w:rsidRPr="00DA2092">
        <w:t>.</w:t>
      </w:r>
    </w:p>
    <w:p w:rsidR="00411146" w:rsidRDefault="00411146" w:rsidP="00411146">
      <w:pPr>
        <w:spacing w:line="276" w:lineRule="auto"/>
        <w:jc w:val="both"/>
      </w:pPr>
    </w:p>
    <w:p w:rsidR="00411146" w:rsidRDefault="00411146" w:rsidP="00411146">
      <w:pPr>
        <w:spacing w:line="276" w:lineRule="auto"/>
        <w:jc w:val="both"/>
        <w:rPr>
          <w:b/>
          <w:sz w:val="24"/>
          <w:szCs w:val="24"/>
          <w:u w:val="single"/>
        </w:rPr>
      </w:pPr>
      <w:r w:rsidRPr="00411146">
        <w:rPr>
          <w:b/>
          <w:sz w:val="24"/>
          <w:szCs w:val="24"/>
          <w:u w:val="single"/>
        </w:rPr>
        <w:t>ΑΡΘΡΟ 17-ΥΠΟΚΑΤΑΣΤΑΣΗ-ΕΚΧΩΡΗΣΗ-ΥΠΕΡΓΟΛΑΒΙΑ</w:t>
      </w:r>
    </w:p>
    <w:p w:rsidR="00411146" w:rsidRPr="00411146" w:rsidRDefault="00411146" w:rsidP="00411146">
      <w:pPr>
        <w:spacing w:line="276" w:lineRule="auto"/>
        <w:jc w:val="both"/>
        <w:rPr>
          <w:b/>
          <w:sz w:val="24"/>
          <w:szCs w:val="24"/>
          <w:u w:val="single"/>
        </w:rPr>
      </w:pPr>
    </w:p>
    <w:p w:rsidR="00411146" w:rsidRPr="00411146" w:rsidRDefault="00411146" w:rsidP="00411146">
      <w:pPr>
        <w:spacing w:after="120" w:line="276" w:lineRule="auto"/>
        <w:ind w:left="113" w:right="76"/>
        <w:jc w:val="both"/>
        <w:rPr>
          <w:rFonts w:asciiTheme="minorHAnsi" w:hAnsiTheme="minorHAnsi" w:cstheme="minorHAnsi"/>
        </w:rPr>
      </w:pPr>
      <w:r w:rsidRPr="00411146">
        <w:rPr>
          <w:rFonts w:asciiTheme="minorHAnsi" w:hAnsiTheme="minorHAnsi" w:cstheme="minorHAnsi"/>
          <w:b/>
          <w:spacing w:val="-2"/>
        </w:rPr>
        <w:t>17</w:t>
      </w:r>
      <w:r w:rsidRPr="00411146">
        <w:rPr>
          <w:rFonts w:asciiTheme="minorHAnsi" w:hAnsiTheme="minorHAnsi" w:cstheme="minorHAnsi"/>
          <w:b/>
          <w:spacing w:val="-1"/>
        </w:rPr>
        <w:t>.</w:t>
      </w:r>
      <w:r w:rsidRPr="00411146">
        <w:rPr>
          <w:rFonts w:asciiTheme="minorHAnsi" w:hAnsiTheme="minorHAnsi" w:cstheme="minorHAnsi"/>
          <w:b/>
          <w:spacing w:val="-2"/>
        </w:rPr>
        <w:t>1</w:t>
      </w:r>
      <w:r w:rsidRPr="00411146">
        <w:rPr>
          <w:rFonts w:asciiTheme="minorHAnsi" w:hAnsiTheme="minorHAnsi" w:cstheme="minorHAnsi"/>
          <w:b/>
        </w:rPr>
        <w:t>.</w:t>
      </w:r>
      <w:r w:rsidRPr="00411146">
        <w:rPr>
          <w:rFonts w:asciiTheme="minorHAnsi" w:hAnsiTheme="minorHAnsi" w:cstheme="minorHAnsi"/>
          <w:b/>
          <w:spacing w:val="40"/>
        </w:rPr>
        <w:t xml:space="preserve"> </w:t>
      </w:r>
      <w:r w:rsidRPr="00411146">
        <w:rPr>
          <w:rFonts w:asciiTheme="minorHAnsi" w:hAnsiTheme="minorHAnsi" w:cstheme="minorHAnsi"/>
        </w:rPr>
        <w:t>Ο</w:t>
      </w:r>
      <w:r w:rsidRPr="00411146">
        <w:rPr>
          <w:rFonts w:asciiTheme="minorHAnsi" w:hAnsiTheme="minorHAnsi" w:cstheme="minorHAnsi"/>
          <w:spacing w:val="39"/>
        </w:rPr>
        <w:t xml:space="preserve"> </w:t>
      </w:r>
      <w:r w:rsidRPr="00411146">
        <w:rPr>
          <w:rFonts w:asciiTheme="minorHAnsi" w:hAnsiTheme="minorHAnsi" w:cstheme="minorHAnsi"/>
          <w:spacing w:val="2"/>
        </w:rPr>
        <w:t>Αν</w:t>
      </w:r>
      <w:r w:rsidRPr="00411146">
        <w:rPr>
          <w:rFonts w:asciiTheme="minorHAnsi" w:hAnsiTheme="minorHAnsi" w:cstheme="minorHAnsi"/>
        </w:rPr>
        <w:t>ά</w:t>
      </w:r>
      <w:r w:rsidRPr="00411146">
        <w:rPr>
          <w:rFonts w:asciiTheme="minorHAnsi" w:hAnsiTheme="minorHAnsi" w:cstheme="minorHAnsi"/>
          <w:spacing w:val="-1"/>
        </w:rPr>
        <w:t>δο</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42"/>
        </w:rPr>
        <w:t xml:space="preserve"> </w:t>
      </w:r>
      <w:r w:rsidRPr="00411146">
        <w:rPr>
          <w:rFonts w:asciiTheme="minorHAnsi" w:hAnsiTheme="minorHAnsi" w:cstheme="minorHAnsi"/>
        </w:rPr>
        <w:t>δεν</w:t>
      </w:r>
      <w:r w:rsidRPr="00411146">
        <w:rPr>
          <w:rFonts w:asciiTheme="minorHAnsi" w:hAnsiTheme="minorHAnsi" w:cstheme="minorHAnsi"/>
          <w:spacing w:val="43"/>
        </w:rPr>
        <w:t xml:space="preserve"> </w:t>
      </w:r>
      <w:r w:rsidRPr="00411146">
        <w:rPr>
          <w:rFonts w:asciiTheme="minorHAnsi" w:hAnsiTheme="minorHAnsi" w:cstheme="minorHAnsi"/>
        </w:rPr>
        <w:t>δ</w:t>
      </w:r>
      <w:r w:rsidRPr="00411146">
        <w:rPr>
          <w:rFonts w:asciiTheme="minorHAnsi" w:hAnsiTheme="minorHAnsi" w:cstheme="minorHAnsi"/>
          <w:spacing w:val="1"/>
        </w:rPr>
        <w:t>ι</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spacing w:val="2"/>
        </w:rPr>
        <w:t>ι</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38"/>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41"/>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εί</w:t>
      </w:r>
      <w:r w:rsidRPr="00411146">
        <w:rPr>
          <w:rFonts w:asciiTheme="minorHAnsi" w:hAnsiTheme="minorHAnsi" w:cstheme="minorHAnsi"/>
          <w:spacing w:val="43"/>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ό</w:t>
      </w:r>
      <w:r w:rsidRPr="00411146">
        <w:rPr>
          <w:rFonts w:asciiTheme="minorHAnsi" w:hAnsiTheme="minorHAnsi" w:cstheme="minorHAnsi"/>
          <w:spacing w:val="40"/>
        </w:rPr>
        <w:t xml:space="preserve"> </w:t>
      </w:r>
      <w:r w:rsidRPr="00411146">
        <w:rPr>
          <w:rFonts w:asciiTheme="minorHAnsi" w:hAnsiTheme="minorHAnsi" w:cstheme="minorHAnsi"/>
        </w:rPr>
        <w:t>ά</w:t>
      </w:r>
      <w:r w:rsidRPr="00411146">
        <w:rPr>
          <w:rFonts w:asciiTheme="minorHAnsi" w:hAnsiTheme="minorHAnsi" w:cstheme="minorHAnsi"/>
          <w:spacing w:val="-2"/>
        </w:rPr>
        <w:t>λ</w:t>
      </w:r>
      <w:r w:rsidRPr="00411146">
        <w:rPr>
          <w:rFonts w:asciiTheme="minorHAnsi" w:hAnsiTheme="minorHAnsi" w:cstheme="minorHAnsi"/>
          <w:spacing w:val="-1"/>
        </w:rPr>
        <w:t>λο</w:t>
      </w:r>
      <w:r w:rsidRPr="00411146">
        <w:rPr>
          <w:rFonts w:asciiTheme="minorHAnsi" w:hAnsiTheme="minorHAnsi" w:cstheme="minorHAnsi"/>
        </w:rPr>
        <w:t>ν</w:t>
      </w:r>
      <w:r w:rsidRPr="00411146">
        <w:rPr>
          <w:rFonts w:asciiTheme="minorHAnsi" w:hAnsiTheme="minorHAnsi" w:cstheme="minorHAnsi"/>
          <w:spacing w:val="43"/>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rPr>
        <w:t>η</w:t>
      </w:r>
      <w:r w:rsidRPr="00411146">
        <w:rPr>
          <w:rFonts w:asciiTheme="minorHAnsi" w:hAnsiTheme="minorHAnsi" w:cstheme="minorHAnsi"/>
          <w:spacing w:val="43"/>
        </w:rPr>
        <w:t xml:space="preserve"> </w:t>
      </w:r>
      <w:r w:rsidRPr="00411146">
        <w:rPr>
          <w:rFonts w:asciiTheme="minorHAnsi" w:hAnsiTheme="minorHAnsi" w:cstheme="minorHAnsi"/>
          <w:spacing w:val="-2"/>
        </w:rPr>
        <w:t>θ</w:t>
      </w:r>
      <w:r w:rsidRPr="00411146">
        <w:rPr>
          <w:rFonts w:asciiTheme="minorHAnsi" w:hAnsiTheme="minorHAnsi" w:cstheme="minorHAnsi"/>
        </w:rPr>
        <w:t>έ</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43"/>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42"/>
        </w:rPr>
        <w:t xml:space="preserve"> </w:t>
      </w:r>
      <w:r w:rsidRPr="00411146">
        <w:rPr>
          <w:rFonts w:asciiTheme="minorHAnsi" w:hAnsiTheme="minorHAnsi" w:cstheme="minorHAnsi"/>
          <w:spacing w:val="2"/>
        </w:rPr>
        <w:t>γι</w:t>
      </w:r>
      <w:r w:rsidRPr="00411146">
        <w:rPr>
          <w:rFonts w:asciiTheme="minorHAnsi" w:hAnsiTheme="minorHAnsi" w:cstheme="minorHAnsi"/>
        </w:rPr>
        <w:t>α</w:t>
      </w:r>
      <w:r w:rsidRPr="00411146">
        <w:rPr>
          <w:rFonts w:asciiTheme="minorHAnsi" w:hAnsiTheme="minorHAnsi" w:cstheme="minorHAnsi"/>
          <w:spacing w:val="36"/>
        </w:rPr>
        <w:t xml:space="preserve"> </w:t>
      </w:r>
      <w:r w:rsidRPr="00411146">
        <w:rPr>
          <w:rFonts w:asciiTheme="minorHAnsi" w:hAnsiTheme="minorHAnsi" w:cstheme="minorHAnsi"/>
          <w:spacing w:val="1"/>
        </w:rPr>
        <w:t>τη</w:t>
      </w:r>
      <w:r w:rsidRPr="00411146">
        <w:rPr>
          <w:rFonts w:asciiTheme="minorHAnsi" w:hAnsiTheme="minorHAnsi" w:cstheme="minorHAnsi"/>
        </w:rPr>
        <w:t>ν</w:t>
      </w:r>
      <w:r w:rsidRPr="00411146">
        <w:rPr>
          <w:rFonts w:asciiTheme="minorHAnsi" w:hAnsiTheme="minorHAnsi" w:cstheme="minorHAnsi"/>
          <w:spacing w:val="38"/>
        </w:rPr>
        <w:t xml:space="preserve"> </w:t>
      </w:r>
      <w:r w:rsidRPr="00411146">
        <w:rPr>
          <w:rFonts w:asciiTheme="minorHAnsi" w:hAnsiTheme="minorHAnsi" w:cstheme="minorHAnsi"/>
        </w:rPr>
        <w:t>υ</w:t>
      </w:r>
      <w:r w:rsidRPr="00411146">
        <w:rPr>
          <w:rFonts w:asciiTheme="minorHAnsi" w:hAnsiTheme="minorHAnsi" w:cstheme="minorHAnsi"/>
          <w:spacing w:val="-1"/>
        </w:rPr>
        <w:t>λο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ί</w:t>
      </w:r>
      <w:r w:rsidRPr="00411146">
        <w:rPr>
          <w:rFonts w:asciiTheme="minorHAnsi" w:hAnsiTheme="minorHAnsi" w:cstheme="minorHAnsi"/>
          <w:spacing w:val="1"/>
        </w:rPr>
        <w:t>η</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43"/>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 έ</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4"/>
        </w:rPr>
        <w:t xml:space="preserve"> </w:t>
      </w:r>
      <w:r w:rsidRPr="00411146">
        <w:rPr>
          <w:rFonts w:asciiTheme="minorHAnsi" w:hAnsiTheme="minorHAnsi" w:cstheme="minorHAnsi"/>
          <w:spacing w:val="-2"/>
        </w:rPr>
        <w:t>Ο</w:t>
      </w:r>
      <w:r w:rsidRPr="00411146">
        <w:rPr>
          <w:rFonts w:asciiTheme="minorHAnsi" w:hAnsiTheme="minorHAnsi" w:cstheme="minorHAnsi"/>
        </w:rPr>
        <w:t>ι</w:t>
      </w:r>
      <w:r w:rsidRPr="00411146">
        <w:rPr>
          <w:rFonts w:asciiTheme="minorHAnsi" w:hAnsiTheme="minorHAnsi" w:cstheme="minorHAnsi"/>
          <w:spacing w:val="4"/>
        </w:rPr>
        <w:t xml:space="preserve"> </w:t>
      </w:r>
      <w:r w:rsidRPr="00411146">
        <w:rPr>
          <w:rFonts w:asciiTheme="minorHAnsi" w:hAnsiTheme="minorHAnsi" w:cstheme="minorHAnsi"/>
          <w:spacing w:val="-1"/>
        </w:rPr>
        <w:t>ό</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1"/>
        </w:rPr>
        <w:t>μ</w:t>
      </w:r>
      <w:r w:rsidRPr="00411146">
        <w:rPr>
          <w:rFonts w:asciiTheme="minorHAnsi" w:hAnsiTheme="minorHAnsi" w:cstheme="minorHAnsi"/>
        </w:rPr>
        <w:t>φω</w:t>
      </w:r>
      <w:r w:rsidRPr="00411146">
        <w:rPr>
          <w:rFonts w:asciiTheme="minorHAnsi" w:hAnsiTheme="minorHAnsi" w:cstheme="minorHAnsi"/>
          <w:spacing w:val="2"/>
        </w:rPr>
        <w:t>νί</w:t>
      </w:r>
      <w:r w:rsidRPr="00411146">
        <w:rPr>
          <w:rFonts w:asciiTheme="minorHAnsi" w:hAnsiTheme="minorHAnsi" w:cstheme="minorHAnsi"/>
        </w:rPr>
        <w:t>ες</w:t>
      </w:r>
      <w:r w:rsidRPr="00411146">
        <w:rPr>
          <w:rFonts w:asciiTheme="minorHAnsi" w:hAnsiTheme="minorHAnsi" w:cstheme="minorHAnsi"/>
          <w:spacing w:val="3"/>
        </w:rPr>
        <w:t xml:space="preserve"> </w:t>
      </w:r>
      <w:r w:rsidRPr="00411146">
        <w:rPr>
          <w:rFonts w:asciiTheme="minorHAnsi" w:hAnsiTheme="minorHAnsi" w:cstheme="minorHAnsi"/>
        </w:rPr>
        <w:t>και</w:t>
      </w:r>
      <w:r w:rsidRPr="00411146">
        <w:rPr>
          <w:rFonts w:asciiTheme="minorHAnsi" w:hAnsiTheme="minorHAnsi" w:cstheme="minorHAnsi"/>
          <w:spacing w:val="4"/>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2"/>
        </w:rPr>
        <w:t>ν</w:t>
      </w:r>
      <w:r w:rsidRPr="00411146">
        <w:rPr>
          <w:rFonts w:asciiTheme="minorHAnsi" w:hAnsiTheme="minorHAnsi" w:cstheme="minorHAnsi"/>
          <w:spacing w:val="-2"/>
        </w:rPr>
        <w:t>θ</w:t>
      </w:r>
      <w:r w:rsidRPr="00411146">
        <w:rPr>
          <w:rFonts w:asciiTheme="minorHAnsi" w:hAnsiTheme="minorHAnsi" w:cstheme="minorHAnsi"/>
          <w:spacing w:val="1"/>
        </w:rPr>
        <w:t>ή</w:t>
      </w:r>
      <w:r w:rsidRPr="00411146">
        <w:rPr>
          <w:rFonts w:asciiTheme="minorHAnsi" w:hAnsiTheme="minorHAnsi" w:cstheme="minorHAnsi"/>
        </w:rPr>
        <w:t>κες</w:t>
      </w:r>
      <w:r w:rsidRPr="00411146">
        <w:rPr>
          <w:rFonts w:asciiTheme="minorHAnsi" w:hAnsiTheme="minorHAnsi" w:cstheme="minorHAnsi"/>
          <w:spacing w:val="3"/>
        </w:rPr>
        <w:t xml:space="preserve">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2"/>
        </w:rPr>
        <w:t>σ</w:t>
      </w:r>
      <w:r w:rsidRPr="00411146">
        <w:rPr>
          <w:rFonts w:asciiTheme="minorHAnsi" w:hAnsiTheme="minorHAnsi" w:cstheme="minorHAnsi"/>
        </w:rPr>
        <w:t>ας</w:t>
      </w:r>
      <w:r w:rsidRPr="00411146">
        <w:rPr>
          <w:rFonts w:asciiTheme="minorHAnsi" w:hAnsiTheme="minorHAnsi" w:cstheme="minorHAnsi"/>
          <w:spacing w:val="2"/>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rPr>
        <w:t>εώ</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υν</w:t>
      </w:r>
      <w:r w:rsidRPr="00411146">
        <w:rPr>
          <w:rFonts w:asciiTheme="minorHAnsi" w:hAnsiTheme="minorHAnsi" w:cstheme="minorHAnsi"/>
          <w:spacing w:val="4"/>
        </w:rPr>
        <w:t xml:space="preserve"> </w:t>
      </w:r>
      <w:r w:rsidRPr="00411146">
        <w:rPr>
          <w:rFonts w:asciiTheme="minorHAnsi" w:hAnsiTheme="minorHAnsi" w:cstheme="minorHAnsi"/>
        </w:rPr>
        <w:t>και</w:t>
      </w:r>
      <w:r w:rsidRPr="00411146">
        <w:rPr>
          <w:rFonts w:asciiTheme="minorHAnsi" w:hAnsiTheme="minorHAnsi" w:cstheme="minorHAnsi"/>
          <w:spacing w:val="4"/>
        </w:rPr>
        <w:t xml:space="preserve"> </w:t>
      </w:r>
      <w:r w:rsidRPr="00411146">
        <w:rPr>
          <w:rFonts w:asciiTheme="minorHAnsi" w:hAnsiTheme="minorHAnsi" w:cstheme="minorHAnsi"/>
        </w:rPr>
        <w:t>ωφε</w:t>
      </w:r>
      <w:r w:rsidRPr="00411146">
        <w:rPr>
          <w:rFonts w:asciiTheme="minorHAnsi" w:hAnsiTheme="minorHAnsi" w:cstheme="minorHAnsi"/>
          <w:spacing w:val="-1"/>
        </w:rPr>
        <w:t>λο</w:t>
      </w:r>
      <w:r w:rsidRPr="00411146">
        <w:rPr>
          <w:rFonts w:asciiTheme="minorHAnsi" w:hAnsiTheme="minorHAnsi" w:cstheme="minorHAnsi"/>
        </w:rPr>
        <w:t>ύν</w:t>
      </w:r>
      <w:r w:rsidRPr="00411146">
        <w:rPr>
          <w:rFonts w:asciiTheme="minorHAnsi" w:hAnsiTheme="minorHAnsi" w:cstheme="minorHAnsi"/>
          <w:spacing w:val="4"/>
        </w:rPr>
        <w:t xml:space="preserve"> </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spacing w:val="-2"/>
        </w:rPr>
        <w:t>Μ</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rPr>
        <w:t>η</w:t>
      </w:r>
      <w:r w:rsidRPr="00411146">
        <w:rPr>
          <w:rFonts w:asciiTheme="minorHAnsi" w:hAnsiTheme="minorHAnsi" w:cstheme="minorHAnsi"/>
          <w:spacing w:val="3"/>
        </w:rPr>
        <w:t xml:space="preserve"> </w:t>
      </w:r>
      <w:r w:rsidRPr="00411146">
        <w:rPr>
          <w:rFonts w:asciiTheme="minorHAnsi" w:hAnsiTheme="minorHAnsi" w:cstheme="minorHAnsi"/>
        </w:rPr>
        <w:t>κα</w:t>
      </w:r>
      <w:r w:rsidRPr="00411146">
        <w:rPr>
          <w:rFonts w:asciiTheme="minorHAnsi" w:hAnsiTheme="minorHAnsi" w:cstheme="minorHAnsi"/>
          <w:spacing w:val="-2"/>
        </w:rPr>
        <w:t>θ</w:t>
      </w:r>
      <w:r w:rsidRPr="00411146">
        <w:rPr>
          <w:rFonts w:asciiTheme="minorHAnsi" w:hAnsiTheme="minorHAnsi" w:cstheme="minorHAnsi"/>
        </w:rPr>
        <w:t>ώς</w:t>
      </w:r>
      <w:r w:rsidRPr="00411146">
        <w:rPr>
          <w:rFonts w:asciiTheme="minorHAnsi" w:hAnsiTheme="minorHAnsi" w:cstheme="minorHAnsi"/>
          <w:spacing w:val="2"/>
        </w:rPr>
        <w:t xml:space="preserve"> </w:t>
      </w:r>
      <w:r w:rsidRPr="00411146">
        <w:rPr>
          <w:rFonts w:asciiTheme="minorHAnsi" w:hAnsiTheme="minorHAnsi" w:cstheme="minorHAnsi"/>
        </w:rPr>
        <w:t xml:space="preserve">και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1"/>
        </w:rPr>
        <w:t xml:space="preserve"> </w:t>
      </w:r>
      <w:r w:rsidRPr="00411146">
        <w:rPr>
          <w:rFonts w:asciiTheme="minorHAnsi" w:hAnsiTheme="minorHAnsi" w:cstheme="minorHAnsi"/>
        </w:rPr>
        <w:lastRenderedPageBreak/>
        <w:t>δ</w:t>
      </w:r>
      <w:r w:rsidRPr="00411146">
        <w:rPr>
          <w:rFonts w:asciiTheme="minorHAnsi" w:hAnsiTheme="minorHAnsi" w:cstheme="minorHAnsi"/>
          <w:spacing w:val="1"/>
        </w:rPr>
        <w:t>ι</w:t>
      </w:r>
      <w:r w:rsidRPr="00411146">
        <w:rPr>
          <w:rFonts w:asciiTheme="minorHAnsi" w:hAnsiTheme="minorHAnsi" w:cstheme="minorHAnsi"/>
        </w:rPr>
        <w:t>α</w:t>
      </w:r>
      <w:r w:rsidRPr="00411146">
        <w:rPr>
          <w:rFonts w:asciiTheme="minorHAnsi" w:hAnsiTheme="minorHAnsi" w:cstheme="minorHAnsi"/>
          <w:spacing w:val="-1"/>
        </w:rPr>
        <w:t>δό</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1"/>
        </w:rPr>
        <w:t xml:space="preserve"> </w:t>
      </w:r>
      <w:r w:rsidRPr="00411146">
        <w:rPr>
          <w:rFonts w:asciiTheme="minorHAnsi" w:hAnsiTheme="minorHAnsi" w:cstheme="minorHAnsi"/>
        </w:rPr>
        <w:t xml:space="preserve">και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1"/>
        </w:rPr>
        <w:t xml:space="preserve"> </w:t>
      </w:r>
      <w:r w:rsidRPr="00411146">
        <w:rPr>
          <w:rFonts w:asciiTheme="minorHAnsi" w:hAnsiTheme="minorHAnsi" w:cstheme="minorHAnsi"/>
        </w:rPr>
        <w:t>ε</w:t>
      </w:r>
      <w:r w:rsidRPr="00411146">
        <w:rPr>
          <w:rFonts w:asciiTheme="minorHAnsi" w:hAnsiTheme="minorHAnsi" w:cstheme="minorHAnsi"/>
          <w:spacing w:val="-2"/>
        </w:rPr>
        <w:t>π</w:t>
      </w:r>
      <w:r w:rsidRPr="00411146">
        <w:rPr>
          <w:rFonts w:asciiTheme="minorHAnsi" w:hAnsiTheme="minorHAnsi" w:cstheme="minorHAnsi"/>
          <w:spacing w:val="2"/>
        </w:rPr>
        <w:t>ι</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rPr>
        <w:t>ε</w:t>
      </w:r>
      <w:r w:rsidRPr="00411146">
        <w:rPr>
          <w:rFonts w:asciiTheme="minorHAnsi" w:hAnsiTheme="minorHAnsi" w:cstheme="minorHAnsi"/>
          <w:spacing w:val="-2"/>
        </w:rPr>
        <w:t>π</w:t>
      </w:r>
      <w:r w:rsidRPr="00411146">
        <w:rPr>
          <w:rFonts w:asciiTheme="minorHAnsi" w:hAnsiTheme="minorHAnsi" w:cstheme="minorHAnsi"/>
          <w:spacing w:val="-1"/>
        </w:rPr>
        <w:t>ό</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1"/>
        </w:rPr>
        <w:t xml:space="preserve"> </w:t>
      </w:r>
      <w:r w:rsidRPr="00411146">
        <w:rPr>
          <w:rFonts w:asciiTheme="minorHAnsi" w:hAnsiTheme="minorHAnsi" w:cstheme="minorHAnsi"/>
        </w:rPr>
        <w:t>εκδ</w:t>
      </w:r>
      <w:r w:rsidRPr="00411146">
        <w:rPr>
          <w:rFonts w:asciiTheme="minorHAnsi" w:hAnsiTheme="minorHAnsi" w:cstheme="minorHAnsi"/>
          <w:spacing w:val="-6"/>
        </w:rPr>
        <w:t>ο</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2"/>
        </w:rPr>
        <w:t>ί</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spacing w:val="1"/>
        </w:rPr>
        <w:t>τ</w:t>
      </w:r>
      <w:r w:rsidRPr="00411146">
        <w:rPr>
          <w:rFonts w:asciiTheme="minorHAnsi" w:hAnsiTheme="minorHAnsi" w:cstheme="minorHAnsi"/>
          <w:spacing w:val="-6"/>
        </w:rPr>
        <w:t>ο</w:t>
      </w:r>
      <w:r w:rsidRPr="00411146">
        <w:rPr>
          <w:rFonts w:asciiTheme="minorHAnsi" w:hAnsiTheme="minorHAnsi" w:cstheme="minorHAnsi"/>
        </w:rPr>
        <w:t>υ</w:t>
      </w:r>
      <w:r w:rsidRPr="00411146">
        <w:rPr>
          <w:rFonts w:asciiTheme="minorHAnsi" w:hAnsiTheme="minorHAnsi" w:cstheme="minorHAnsi"/>
          <w:spacing w:val="1"/>
        </w:rPr>
        <w:t>ς</w:t>
      </w:r>
      <w:r w:rsidRPr="00411146">
        <w:rPr>
          <w:rFonts w:asciiTheme="minorHAnsi" w:hAnsiTheme="minorHAnsi" w:cstheme="minorHAnsi"/>
        </w:rPr>
        <w:t>.</w:t>
      </w:r>
    </w:p>
    <w:p w:rsidR="00411146" w:rsidRPr="00411146" w:rsidRDefault="00411146" w:rsidP="00411146">
      <w:pPr>
        <w:spacing w:after="120" w:line="276" w:lineRule="auto"/>
        <w:ind w:left="113" w:right="68"/>
        <w:jc w:val="both"/>
        <w:rPr>
          <w:rFonts w:asciiTheme="minorHAnsi" w:hAnsiTheme="minorHAnsi" w:cstheme="minorHAnsi"/>
        </w:rPr>
      </w:pPr>
      <w:r w:rsidRPr="00411146">
        <w:rPr>
          <w:rFonts w:asciiTheme="minorHAnsi" w:hAnsiTheme="minorHAnsi" w:cstheme="minorHAnsi"/>
          <w:b/>
          <w:spacing w:val="-2"/>
        </w:rPr>
        <w:t>17</w:t>
      </w:r>
      <w:r w:rsidRPr="00411146">
        <w:rPr>
          <w:rFonts w:asciiTheme="minorHAnsi" w:hAnsiTheme="minorHAnsi" w:cstheme="minorHAnsi"/>
          <w:b/>
          <w:spacing w:val="-1"/>
        </w:rPr>
        <w:t>.</w:t>
      </w:r>
      <w:r w:rsidRPr="00411146">
        <w:rPr>
          <w:rFonts w:asciiTheme="minorHAnsi" w:hAnsiTheme="minorHAnsi" w:cstheme="minorHAnsi"/>
          <w:b/>
          <w:spacing w:val="-2"/>
        </w:rPr>
        <w:t>2</w:t>
      </w:r>
      <w:r w:rsidRPr="00411146">
        <w:rPr>
          <w:rFonts w:asciiTheme="minorHAnsi" w:hAnsiTheme="minorHAnsi" w:cstheme="minorHAnsi"/>
          <w:b/>
        </w:rPr>
        <w:t>.</w:t>
      </w:r>
      <w:r w:rsidRPr="00411146">
        <w:rPr>
          <w:rFonts w:asciiTheme="minorHAnsi" w:hAnsiTheme="minorHAnsi" w:cstheme="minorHAnsi"/>
          <w:b/>
          <w:spacing w:val="4"/>
        </w:rPr>
        <w:t xml:space="preserve"> </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spacing w:val="2"/>
        </w:rPr>
        <w:t>Αν</w:t>
      </w:r>
      <w:r w:rsidRPr="00411146">
        <w:rPr>
          <w:rFonts w:asciiTheme="minorHAnsi" w:hAnsiTheme="minorHAnsi" w:cstheme="minorHAnsi"/>
        </w:rPr>
        <w:t>ά</w:t>
      </w:r>
      <w:r w:rsidRPr="00411146">
        <w:rPr>
          <w:rFonts w:asciiTheme="minorHAnsi" w:hAnsiTheme="minorHAnsi" w:cstheme="minorHAnsi"/>
          <w:spacing w:val="-1"/>
        </w:rPr>
        <w:t>δο</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rPr>
        <w:t>δεν</w:t>
      </w:r>
      <w:r w:rsidRPr="00411146">
        <w:rPr>
          <w:rFonts w:asciiTheme="minorHAnsi" w:hAnsiTheme="minorHAnsi" w:cstheme="minorHAnsi"/>
          <w:spacing w:val="1"/>
        </w:rPr>
        <w:t xml:space="preserve"> </w:t>
      </w:r>
      <w:r w:rsidRPr="00411146">
        <w:rPr>
          <w:rFonts w:asciiTheme="minorHAnsi" w:hAnsiTheme="minorHAnsi" w:cstheme="minorHAnsi"/>
        </w:rPr>
        <w:t>δ</w:t>
      </w:r>
      <w:r w:rsidRPr="00411146">
        <w:rPr>
          <w:rFonts w:asciiTheme="minorHAnsi" w:hAnsiTheme="minorHAnsi" w:cstheme="minorHAnsi"/>
          <w:spacing w:val="1"/>
        </w:rPr>
        <w:t>ι</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spacing w:val="2"/>
        </w:rPr>
        <w:t>ι</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1"/>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spacing w:val="-5"/>
        </w:rPr>
        <w:t>ε</w:t>
      </w:r>
      <w:r w:rsidRPr="00411146">
        <w:rPr>
          <w:rFonts w:asciiTheme="minorHAnsi" w:hAnsiTheme="minorHAnsi" w:cstheme="minorHAnsi"/>
        </w:rPr>
        <w:t>κ</w:t>
      </w:r>
      <w:r w:rsidRPr="00411146">
        <w:rPr>
          <w:rFonts w:asciiTheme="minorHAnsi" w:hAnsiTheme="minorHAnsi" w:cstheme="minorHAnsi"/>
          <w:spacing w:val="2"/>
        </w:rPr>
        <w:t>χ</w:t>
      </w:r>
      <w:r w:rsidRPr="00411146">
        <w:rPr>
          <w:rFonts w:asciiTheme="minorHAnsi" w:hAnsiTheme="minorHAnsi" w:cstheme="minorHAnsi"/>
        </w:rPr>
        <w:t>ω</w:t>
      </w:r>
      <w:r w:rsidRPr="00411146">
        <w:rPr>
          <w:rFonts w:asciiTheme="minorHAnsi" w:hAnsiTheme="minorHAnsi" w:cstheme="minorHAnsi"/>
          <w:spacing w:val="-2"/>
        </w:rPr>
        <w:t>ρ</w:t>
      </w:r>
      <w:r w:rsidRPr="00411146">
        <w:rPr>
          <w:rFonts w:asciiTheme="minorHAnsi" w:hAnsiTheme="minorHAnsi" w:cstheme="minorHAnsi"/>
        </w:rPr>
        <w:t>εί</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rPr>
        <w:t>η</w:t>
      </w:r>
      <w:r w:rsidRPr="00411146">
        <w:rPr>
          <w:rFonts w:asciiTheme="minorHAnsi" w:hAnsiTheme="minorHAnsi" w:cstheme="minorHAnsi"/>
          <w:spacing w:val="1"/>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rPr>
        <w:t>η</w:t>
      </w:r>
      <w:r w:rsidRPr="00411146">
        <w:rPr>
          <w:rFonts w:asciiTheme="minorHAnsi" w:hAnsiTheme="minorHAnsi" w:cstheme="minorHAnsi"/>
          <w:spacing w:val="6"/>
        </w:rPr>
        <w:t xml:space="preserve"> </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5"/>
        </w:rPr>
        <w:t xml:space="preserve"> </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spacing w:val="-1"/>
        </w:rPr>
        <w:t>ο</w:t>
      </w:r>
      <w:r w:rsidRPr="00411146">
        <w:rPr>
          <w:rFonts w:asciiTheme="minorHAnsi" w:hAnsiTheme="minorHAnsi" w:cstheme="minorHAnsi"/>
        </w:rPr>
        <w:t>δ</w:t>
      </w:r>
      <w:r w:rsidRPr="00411146">
        <w:rPr>
          <w:rFonts w:asciiTheme="minorHAnsi" w:hAnsiTheme="minorHAnsi" w:cstheme="minorHAnsi"/>
          <w:spacing w:val="1"/>
        </w:rPr>
        <w:t>ή</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w:t>
      </w:r>
      <w:r w:rsidRPr="00411146">
        <w:rPr>
          <w:rFonts w:asciiTheme="minorHAnsi" w:hAnsiTheme="minorHAnsi" w:cstheme="minorHAnsi"/>
          <w:spacing w:val="2"/>
        </w:rPr>
        <w:t xml:space="preserve"> </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 xml:space="preserve">ε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rPr>
        <w:t>α</w:t>
      </w:r>
      <w:r w:rsidRPr="00411146">
        <w:rPr>
          <w:rFonts w:asciiTheme="minorHAnsi" w:hAnsiTheme="minorHAnsi" w:cstheme="minorHAnsi"/>
          <w:spacing w:val="1"/>
        </w:rPr>
        <w:t>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4"/>
        </w:rPr>
        <w:t>τ</w:t>
      </w:r>
      <w:r w:rsidRPr="00411146">
        <w:rPr>
          <w:rFonts w:asciiTheme="minorHAnsi" w:hAnsiTheme="minorHAnsi" w:cstheme="minorHAnsi"/>
        </w:rPr>
        <w:t>ει 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rPr>
        <w:t>α</w:t>
      </w:r>
      <w:r w:rsidRPr="00411146">
        <w:rPr>
          <w:rFonts w:asciiTheme="minorHAnsi" w:hAnsiTheme="minorHAnsi" w:cstheme="minorHAnsi"/>
          <w:spacing w:val="-2"/>
        </w:rPr>
        <w:t>β</w:t>
      </w:r>
      <w:r w:rsidRPr="00411146">
        <w:rPr>
          <w:rFonts w:asciiTheme="minorHAnsi" w:hAnsiTheme="minorHAnsi" w:cstheme="minorHAnsi"/>
          <w:spacing w:val="2"/>
        </w:rPr>
        <w:t>ι</w:t>
      </w:r>
      <w:r w:rsidRPr="00411146">
        <w:rPr>
          <w:rFonts w:asciiTheme="minorHAnsi" w:hAnsiTheme="minorHAnsi" w:cstheme="minorHAnsi"/>
        </w:rPr>
        <w:t>κά</w:t>
      </w:r>
      <w:r w:rsidRPr="00411146">
        <w:rPr>
          <w:rFonts w:asciiTheme="minorHAnsi" w:hAnsiTheme="minorHAnsi" w:cstheme="minorHAnsi"/>
          <w:spacing w:val="2"/>
        </w:rPr>
        <w:t xml:space="preserve"> </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2"/>
        </w:rPr>
        <w:t xml:space="preserve"> </w:t>
      </w:r>
      <w:r w:rsidRPr="00411146">
        <w:rPr>
          <w:rFonts w:asciiTheme="minorHAnsi" w:hAnsiTheme="minorHAnsi" w:cstheme="minorHAnsi"/>
          <w:spacing w:val="-2"/>
        </w:rPr>
        <w:t>μ</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rPr>
        <w:t>ή</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1"/>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2"/>
        </w:rPr>
        <w:t>ν</w:t>
      </w:r>
      <w:r w:rsidRPr="00411146">
        <w:rPr>
          <w:rFonts w:asciiTheme="minorHAnsi" w:hAnsiTheme="minorHAnsi" w:cstheme="minorHAnsi"/>
          <w:spacing w:val="-1"/>
        </w:rPr>
        <w:t>ολ</w:t>
      </w:r>
      <w:r w:rsidRPr="00411146">
        <w:rPr>
          <w:rFonts w:asciiTheme="minorHAnsi" w:hAnsiTheme="minorHAnsi" w:cstheme="minorHAnsi"/>
        </w:rPr>
        <w:t>ο</w:t>
      </w:r>
      <w:r w:rsidRPr="00411146">
        <w:rPr>
          <w:rFonts w:asciiTheme="minorHAnsi" w:hAnsiTheme="minorHAnsi" w:cstheme="minorHAnsi"/>
          <w:spacing w:val="1"/>
        </w:rPr>
        <w:t xml:space="preserve"> 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 xml:space="preserve"> </w:t>
      </w:r>
      <w:r w:rsidRPr="00411146">
        <w:rPr>
          <w:rFonts w:asciiTheme="minorHAnsi" w:hAnsiTheme="minorHAnsi" w:cstheme="minorHAnsi"/>
        </w:rPr>
        <w:t>α</w:t>
      </w:r>
      <w:r w:rsidRPr="00411146">
        <w:rPr>
          <w:rFonts w:asciiTheme="minorHAnsi" w:hAnsiTheme="minorHAnsi" w:cstheme="minorHAnsi"/>
          <w:spacing w:val="-4"/>
        </w:rPr>
        <w:t>ν</w:t>
      </w:r>
      <w:r w:rsidRPr="00411146">
        <w:rPr>
          <w:rFonts w:asciiTheme="minorHAnsi" w:hAnsiTheme="minorHAnsi" w:cstheme="minorHAnsi"/>
          <w:spacing w:val="1"/>
        </w:rPr>
        <w:t>τ</w:t>
      </w:r>
      <w:r w:rsidRPr="00411146">
        <w:rPr>
          <w:rFonts w:asciiTheme="minorHAnsi" w:hAnsiTheme="minorHAnsi" w:cstheme="minorHAnsi"/>
          <w:spacing w:val="-3"/>
        </w:rPr>
        <w:t>ι</w:t>
      </w:r>
      <w:r w:rsidRPr="00411146">
        <w:rPr>
          <w:rFonts w:asciiTheme="minorHAnsi" w:hAnsiTheme="minorHAnsi" w:cstheme="minorHAnsi"/>
        </w:rPr>
        <w:t>κε</w:t>
      </w:r>
      <w:r w:rsidRPr="00411146">
        <w:rPr>
          <w:rFonts w:asciiTheme="minorHAnsi" w:hAnsiTheme="minorHAnsi" w:cstheme="minorHAnsi"/>
          <w:spacing w:val="2"/>
        </w:rPr>
        <w:t>ι</w:t>
      </w:r>
      <w:r w:rsidRPr="00411146">
        <w:rPr>
          <w:rFonts w:asciiTheme="minorHAnsi" w:hAnsiTheme="minorHAnsi" w:cstheme="minorHAnsi"/>
          <w:spacing w:val="-2"/>
        </w:rPr>
        <w:t>μ</w:t>
      </w:r>
      <w:r w:rsidRPr="00411146">
        <w:rPr>
          <w:rFonts w:asciiTheme="minorHAnsi" w:hAnsiTheme="minorHAnsi" w:cstheme="minorHAnsi"/>
        </w:rPr>
        <w:t>έ</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rPr>
        <w:t>Σύ</w:t>
      </w:r>
      <w:r w:rsidRPr="00411146">
        <w:rPr>
          <w:rFonts w:asciiTheme="minorHAnsi" w:hAnsiTheme="minorHAnsi" w:cstheme="minorHAnsi"/>
          <w:spacing w:val="-2"/>
        </w:rPr>
        <w:t>μβ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 xml:space="preserve">ς, </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2"/>
        </w:rPr>
        <w:t xml:space="preserve"> ν</w:t>
      </w:r>
      <w:r w:rsidRPr="00411146">
        <w:rPr>
          <w:rFonts w:asciiTheme="minorHAnsi" w:hAnsiTheme="minorHAnsi" w:cstheme="minorHAnsi"/>
        </w:rPr>
        <w:t>α</w:t>
      </w:r>
      <w:r w:rsidRPr="00411146">
        <w:rPr>
          <w:rFonts w:asciiTheme="minorHAnsi" w:hAnsiTheme="minorHAnsi" w:cstheme="minorHAnsi"/>
          <w:spacing w:val="1"/>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κα</w:t>
      </w:r>
      <w:r w:rsidRPr="00411146">
        <w:rPr>
          <w:rFonts w:asciiTheme="minorHAnsi" w:hAnsiTheme="minorHAnsi" w:cstheme="minorHAnsi"/>
          <w:spacing w:val="-2"/>
        </w:rPr>
        <w:t>θ</w:t>
      </w:r>
      <w:r w:rsidRPr="00411146">
        <w:rPr>
          <w:rFonts w:asciiTheme="minorHAnsi" w:hAnsiTheme="minorHAnsi" w:cstheme="minorHAnsi"/>
          <w:spacing w:val="2"/>
        </w:rPr>
        <w:t>ί</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rPr>
        <w:t>ατ</w:t>
      </w:r>
      <w:r w:rsidRPr="00411146">
        <w:rPr>
          <w:rFonts w:asciiTheme="minorHAnsi" w:hAnsiTheme="minorHAnsi" w:cstheme="minorHAnsi"/>
          <w:spacing w:val="-5"/>
        </w:rPr>
        <w:t>α</w:t>
      </w:r>
      <w:r w:rsidRPr="00411146">
        <w:rPr>
          <w:rFonts w:asciiTheme="minorHAnsi" w:hAnsiTheme="minorHAnsi" w:cstheme="minorHAnsi"/>
        </w:rPr>
        <w:t>ι</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 xml:space="preserve">ό </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w:t>
      </w:r>
      <w:r w:rsidRPr="00411146">
        <w:rPr>
          <w:rFonts w:asciiTheme="minorHAnsi" w:hAnsiTheme="minorHAnsi" w:cstheme="minorHAnsi"/>
          <w:spacing w:val="1"/>
        </w:rPr>
        <w:t xml:space="preserve"> </w:t>
      </w:r>
      <w:r w:rsidRPr="00411146">
        <w:rPr>
          <w:rFonts w:asciiTheme="minorHAnsi" w:hAnsiTheme="minorHAnsi" w:cstheme="minorHAnsi"/>
          <w:spacing w:val="-2"/>
        </w:rPr>
        <w:t>π</w:t>
      </w:r>
      <w:r w:rsidRPr="00411146">
        <w:rPr>
          <w:rFonts w:asciiTheme="minorHAnsi" w:hAnsiTheme="minorHAnsi" w:cstheme="minorHAnsi"/>
          <w:spacing w:val="-1"/>
        </w:rPr>
        <w:t>λ</w:t>
      </w:r>
      <w:r w:rsidRPr="00411146">
        <w:rPr>
          <w:rFonts w:asciiTheme="minorHAnsi" w:hAnsiTheme="minorHAnsi" w:cstheme="minorHAnsi"/>
          <w:spacing w:val="1"/>
        </w:rPr>
        <w:t>ή</w:t>
      </w:r>
      <w:r w:rsidRPr="00411146">
        <w:rPr>
          <w:rFonts w:asciiTheme="minorHAnsi" w:hAnsiTheme="minorHAnsi" w:cstheme="minorHAnsi"/>
        </w:rPr>
        <w:t>ν</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rPr>
        <w:t xml:space="preserve">ων </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ι</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ώ</w:t>
      </w:r>
      <w:r w:rsidRPr="00411146">
        <w:rPr>
          <w:rFonts w:asciiTheme="minorHAnsi" w:hAnsiTheme="minorHAnsi" w:cstheme="minorHAnsi"/>
          <w:spacing w:val="-2"/>
        </w:rPr>
        <w:t>σ</w:t>
      </w:r>
      <w:r w:rsidRPr="00411146">
        <w:rPr>
          <w:rFonts w:asciiTheme="minorHAnsi" w:hAnsiTheme="minorHAnsi" w:cstheme="minorHAnsi"/>
        </w:rPr>
        <w:t>εων</w:t>
      </w:r>
      <w:r w:rsidRPr="00411146">
        <w:rPr>
          <w:rFonts w:asciiTheme="minorHAnsi" w:hAnsiTheme="minorHAnsi" w:cstheme="minorHAnsi"/>
          <w:spacing w:val="5"/>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4"/>
        </w:rPr>
        <w:t xml:space="preserve"> </w:t>
      </w:r>
      <w:r w:rsidRPr="00411146">
        <w:rPr>
          <w:rFonts w:asciiTheme="minorHAnsi" w:hAnsiTheme="minorHAnsi" w:cstheme="minorHAnsi"/>
          <w:spacing w:val="-2"/>
        </w:rPr>
        <w:t>ρ</w:t>
      </w:r>
      <w:r w:rsidRPr="00411146">
        <w:rPr>
          <w:rFonts w:asciiTheme="minorHAnsi" w:hAnsiTheme="minorHAnsi" w:cstheme="minorHAnsi"/>
          <w:spacing w:val="1"/>
        </w:rPr>
        <w:t>ητ</w:t>
      </w:r>
      <w:r w:rsidRPr="00411146">
        <w:rPr>
          <w:rFonts w:asciiTheme="minorHAnsi" w:hAnsiTheme="minorHAnsi" w:cstheme="minorHAnsi"/>
        </w:rPr>
        <w:t>ά</w:t>
      </w:r>
      <w:r w:rsidRPr="00411146">
        <w:rPr>
          <w:rFonts w:asciiTheme="minorHAnsi" w:hAnsiTheme="minorHAnsi" w:cstheme="minorHAnsi"/>
          <w:spacing w:val="3"/>
        </w:rPr>
        <w:t xml:space="preserve"> </w:t>
      </w:r>
      <w:r w:rsidRPr="00411146">
        <w:rPr>
          <w:rFonts w:asciiTheme="minorHAnsi" w:hAnsiTheme="minorHAnsi" w:cstheme="minorHAnsi"/>
          <w:spacing w:val="-1"/>
        </w:rPr>
        <w:t>ο</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ζ</w:t>
      </w:r>
      <w:r w:rsidRPr="00411146">
        <w:rPr>
          <w:rFonts w:asciiTheme="minorHAnsi" w:hAnsiTheme="minorHAnsi" w:cstheme="minorHAnsi"/>
          <w:spacing w:val="-1"/>
        </w:rPr>
        <w:t>ο</w:t>
      </w:r>
      <w:r w:rsidRPr="00411146">
        <w:rPr>
          <w:rFonts w:asciiTheme="minorHAnsi" w:hAnsiTheme="minorHAnsi" w:cstheme="minorHAnsi"/>
          <w:spacing w:val="-3"/>
        </w:rPr>
        <w:t>ν</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5"/>
        </w:rPr>
        <w:t xml:space="preserve"> </w:t>
      </w:r>
      <w:r w:rsidRPr="00411146">
        <w:rPr>
          <w:rFonts w:asciiTheme="minorHAnsi" w:hAnsiTheme="minorHAnsi" w:cstheme="minorHAnsi"/>
          <w:spacing w:val="-2"/>
        </w:rPr>
        <w:t>σ</w:t>
      </w:r>
      <w:r w:rsidRPr="00411146">
        <w:rPr>
          <w:rFonts w:asciiTheme="minorHAnsi" w:hAnsiTheme="minorHAnsi" w:cstheme="minorHAnsi"/>
          <w:spacing w:val="-4"/>
        </w:rPr>
        <w:t>τ</w:t>
      </w:r>
      <w:r w:rsidRPr="00411146">
        <w:rPr>
          <w:rFonts w:asciiTheme="minorHAnsi" w:hAnsiTheme="minorHAnsi" w:cstheme="minorHAnsi"/>
        </w:rPr>
        <w:t>ο</w:t>
      </w:r>
      <w:r w:rsidRPr="00411146">
        <w:rPr>
          <w:rFonts w:asciiTheme="minorHAnsi" w:hAnsiTheme="minorHAnsi" w:cstheme="minorHAnsi"/>
          <w:spacing w:val="2"/>
        </w:rPr>
        <w:t xml:space="preserve"> </w:t>
      </w:r>
      <w:r w:rsidRPr="00411146">
        <w:rPr>
          <w:rFonts w:asciiTheme="minorHAnsi" w:hAnsiTheme="minorHAnsi" w:cstheme="minorHAnsi"/>
        </w:rPr>
        <w:t>ά</w:t>
      </w:r>
      <w:r w:rsidRPr="00411146">
        <w:rPr>
          <w:rFonts w:asciiTheme="minorHAnsi" w:hAnsiTheme="minorHAnsi" w:cstheme="minorHAnsi"/>
          <w:spacing w:val="-2"/>
        </w:rPr>
        <w:t>ρθρ</w:t>
      </w:r>
      <w:r w:rsidRPr="00411146">
        <w:rPr>
          <w:rFonts w:asciiTheme="minorHAnsi" w:hAnsiTheme="minorHAnsi" w:cstheme="minorHAnsi"/>
        </w:rPr>
        <w:t>ο</w:t>
      </w:r>
      <w:r w:rsidRPr="00411146">
        <w:rPr>
          <w:rFonts w:asciiTheme="minorHAnsi" w:hAnsiTheme="minorHAnsi" w:cstheme="minorHAnsi"/>
          <w:spacing w:val="9"/>
        </w:rPr>
        <w:t xml:space="preserve"> </w:t>
      </w:r>
      <w:r w:rsidRPr="00411146">
        <w:rPr>
          <w:rFonts w:asciiTheme="minorHAnsi" w:hAnsiTheme="minorHAnsi" w:cstheme="minorHAnsi"/>
          <w:spacing w:val="-2"/>
        </w:rPr>
        <w:t>4</w:t>
      </w:r>
      <w:r w:rsidRPr="00411146">
        <w:rPr>
          <w:rFonts w:asciiTheme="minorHAnsi" w:hAnsiTheme="minorHAnsi" w:cstheme="minorHAnsi"/>
          <w:spacing w:val="2"/>
        </w:rPr>
        <w:t>.</w:t>
      </w:r>
      <w:r w:rsidRPr="00411146">
        <w:rPr>
          <w:rFonts w:asciiTheme="minorHAnsi" w:hAnsiTheme="minorHAnsi" w:cstheme="minorHAnsi"/>
        </w:rPr>
        <w:t>4</w:t>
      </w:r>
      <w:r w:rsidRPr="00411146">
        <w:rPr>
          <w:rFonts w:asciiTheme="minorHAnsi" w:hAnsiTheme="minorHAnsi" w:cstheme="minorHAnsi"/>
          <w:spacing w:val="2"/>
        </w:rPr>
        <w:t xml:space="preserve">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rPr>
        <w:t>Δ</w:t>
      </w:r>
      <w:r w:rsidRPr="00411146">
        <w:rPr>
          <w:rFonts w:asciiTheme="minorHAnsi" w:hAnsiTheme="minorHAnsi" w:cstheme="minorHAnsi"/>
          <w:spacing w:val="2"/>
        </w:rPr>
        <w:t>ι</w:t>
      </w:r>
      <w:r w:rsidRPr="00411146">
        <w:rPr>
          <w:rFonts w:asciiTheme="minorHAnsi" w:hAnsiTheme="minorHAnsi" w:cstheme="minorHAnsi"/>
        </w:rPr>
        <w:t>ακ</w:t>
      </w:r>
      <w:r w:rsidRPr="00411146">
        <w:rPr>
          <w:rFonts w:asciiTheme="minorHAnsi" w:hAnsiTheme="minorHAnsi" w:cstheme="minorHAnsi"/>
          <w:spacing w:val="1"/>
        </w:rPr>
        <w:t>ή</w:t>
      </w:r>
      <w:r w:rsidRPr="00411146">
        <w:rPr>
          <w:rFonts w:asciiTheme="minorHAnsi" w:hAnsiTheme="minorHAnsi" w:cstheme="minorHAnsi"/>
          <w:spacing w:val="-2"/>
        </w:rPr>
        <w:t>ρ</w:t>
      </w:r>
      <w:r w:rsidRPr="00411146">
        <w:rPr>
          <w:rFonts w:asciiTheme="minorHAnsi" w:hAnsiTheme="minorHAnsi" w:cstheme="minorHAnsi"/>
        </w:rPr>
        <w:t>υ</w:t>
      </w:r>
      <w:r w:rsidRPr="00411146">
        <w:rPr>
          <w:rFonts w:asciiTheme="minorHAnsi" w:hAnsiTheme="minorHAnsi" w:cstheme="minorHAnsi"/>
          <w:spacing w:val="-1"/>
        </w:rPr>
        <w:t>ξ</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rPr>
        <w:t>και</w:t>
      </w:r>
      <w:r w:rsidRPr="00411146">
        <w:rPr>
          <w:rFonts w:asciiTheme="minorHAnsi" w:hAnsiTheme="minorHAnsi" w:cstheme="minorHAnsi"/>
          <w:spacing w:val="5"/>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ό</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4"/>
        </w:rPr>
        <w:t>υ</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spacing w:val="-1"/>
        </w:rPr>
        <w:t>ό</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4"/>
        </w:rPr>
        <w:t xml:space="preserve"> </w:t>
      </w:r>
      <w:r w:rsidRPr="00411146">
        <w:rPr>
          <w:rFonts w:asciiTheme="minorHAnsi" w:hAnsiTheme="minorHAnsi" w:cstheme="minorHAnsi"/>
        </w:rPr>
        <w:t xml:space="preserve">και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ϋ</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θ</w:t>
      </w:r>
      <w:r w:rsidRPr="00411146">
        <w:rPr>
          <w:rFonts w:asciiTheme="minorHAnsi" w:hAnsiTheme="minorHAnsi" w:cstheme="minorHAnsi"/>
          <w:spacing w:val="5"/>
        </w:rPr>
        <w:t>έ</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37"/>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7"/>
        </w:rPr>
        <w:t xml:space="preserve"> </w:t>
      </w:r>
      <w:r w:rsidRPr="00411146">
        <w:rPr>
          <w:rFonts w:asciiTheme="minorHAnsi" w:hAnsiTheme="minorHAnsi" w:cstheme="minorHAnsi"/>
        </w:rPr>
        <w:t>ά</w:t>
      </w:r>
      <w:r w:rsidRPr="00411146">
        <w:rPr>
          <w:rFonts w:asciiTheme="minorHAnsi" w:hAnsiTheme="minorHAnsi" w:cstheme="minorHAnsi"/>
          <w:spacing w:val="-2"/>
        </w:rPr>
        <w:t>ρ</w:t>
      </w:r>
      <w:r w:rsidRPr="00411146">
        <w:rPr>
          <w:rFonts w:asciiTheme="minorHAnsi" w:hAnsiTheme="minorHAnsi" w:cstheme="minorHAnsi"/>
          <w:spacing w:val="2"/>
        </w:rPr>
        <w:t>θ</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7"/>
        </w:rPr>
        <w:t xml:space="preserve"> </w:t>
      </w:r>
      <w:r w:rsidRPr="00411146">
        <w:rPr>
          <w:rFonts w:asciiTheme="minorHAnsi" w:hAnsiTheme="minorHAnsi" w:cstheme="minorHAnsi"/>
        </w:rPr>
        <w:t>αυ</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37"/>
        </w:rPr>
        <w:t xml:space="preserve"> </w:t>
      </w:r>
      <w:r w:rsidRPr="00411146">
        <w:rPr>
          <w:rFonts w:asciiTheme="minorHAnsi" w:hAnsiTheme="minorHAnsi" w:cstheme="minorHAnsi"/>
        </w:rPr>
        <w:t>κα</w:t>
      </w:r>
      <w:r w:rsidRPr="00411146">
        <w:rPr>
          <w:rFonts w:asciiTheme="minorHAnsi" w:hAnsiTheme="minorHAnsi" w:cstheme="minorHAnsi"/>
          <w:spacing w:val="-2"/>
        </w:rPr>
        <w:t>θ</w:t>
      </w:r>
      <w:r w:rsidRPr="00411146">
        <w:rPr>
          <w:rFonts w:asciiTheme="minorHAnsi" w:hAnsiTheme="minorHAnsi" w:cstheme="minorHAnsi"/>
        </w:rPr>
        <w:t>ώς</w:t>
      </w:r>
      <w:r w:rsidRPr="00411146">
        <w:rPr>
          <w:rFonts w:asciiTheme="minorHAnsi" w:hAnsiTheme="minorHAnsi" w:cstheme="minorHAnsi"/>
          <w:spacing w:val="42"/>
        </w:rPr>
        <w:t xml:space="preserve"> </w:t>
      </w:r>
      <w:r w:rsidRPr="00411146">
        <w:rPr>
          <w:rFonts w:asciiTheme="minorHAnsi" w:hAnsiTheme="minorHAnsi" w:cstheme="minorHAnsi"/>
        </w:rPr>
        <w:t>και</w:t>
      </w:r>
      <w:r w:rsidRPr="00411146">
        <w:rPr>
          <w:rFonts w:asciiTheme="minorHAnsi" w:hAnsiTheme="minorHAnsi" w:cstheme="minorHAnsi"/>
          <w:spacing w:val="38"/>
        </w:rPr>
        <w:t xml:space="preserve"> </w:t>
      </w:r>
      <w:r w:rsidRPr="00411146">
        <w:rPr>
          <w:rFonts w:asciiTheme="minorHAnsi" w:hAnsiTheme="minorHAnsi" w:cstheme="minorHAnsi"/>
          <w:spacing w:val="-2"/>
        </w:rPr>
        <w:t>π</w:t>
      </w:r>
      <w:r w:rsidRPr="00411146">
        <w:rPr>
          <w:rFonts w:asciiTheme="minorHAnsi" w:hAnsiTheme="minorHAnsi" w:cstheme="minorHAnsi"/>
          <w:spacing w:val="-1"/>
        </w:rPr>
        <w:t>λ</w:t>
      </w:r>
      <w:r w:rsidRPr="00411146">
        <w:rPr>
          <w:rFonts w:asciiTheme="minorHAnsi" w:hAnsiTheme="minorHAnsi" w:cstheme="minorHAnsi"/>
          <w:spacing w:val="1"/>
        </w:rPr>
        <w:t>η</w:t>
      </w:r>
      <w:r w:rsidRPr="00411146">
        <w:rPr>
          <w:rFonts w:asciiTheme="minorHAnsi" w:hAnsiTheme="minorHAnsi" w:cstheme="minorHAnsi"/>
        </w:rPr>
        <w:t>ν</w:t>
      </w:r>
      <w:r w:rsidRPr="00411146">
        <w:rPr>
          <w:rFonts w:asciiTheme="minorHAnsi" w:hAnsiTheme="minorHAnsi" w:cstheme="minorHAnsi"/>
          <w:spacing w:val="38"/>
        </w:rPr>
        <w:t xml:space="preserve"> </w:t>
      </w:r>
      <w:r w:rsidRPr="00411146">
        <w:rPr>
          <w:rFonts w:asciiTheme="minorHAnsi" w:hAnsiTheme="minorHAnsi" w:cstheme="minorHAnsi"/>
          <w:spacing w:val="6"/>
        </w:rPr>
        <w:t>τ</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37"/>
        </w:rPr>
        <w:t xml:space="preserve"> </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37"/>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7"/>
        </w:rPr>
        <w:t xml:space="preserve"> </w:t>
      </w:r>
      <w:r w:rsidRPr="00411146">
        <w:rPr>
          <w:rFonts w:asciiTheme="minorHAnsi" w:hAnsiTheme="minorHAnsi" w:cstheme="minorHAnsi"/>
        </w:rPr>
        <w:t>ά</w:t>
      </w:r>
      <w:r w:rsidRPr="00411146">
        <w:rPr>
          <w:rFonts w:asciiTheme="minorHAnsi" w:hAnsiTheme="minorHAnsi" w:cstheme="minorHAnsi"/>
          <w:spacing w:val="-2"/>
        </w:rPr>
        <w:t>ρ</w:t>
      </w:r>
      <w:r w:rsidRPr="00411146">
        <w:rPr>
          <w:rFonts w:asciiTheme="minorHAnsi" w:hAnsiTheme="minorHAnsi" w:cstheme="minorHAnsi"/>
          <w:spacing w:val="2"/>
        </w:rPr>
        <w:t>θ</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7"/>
        </w:rPr>
        <w:t xml:space="preserve"> </w:t>
      </w:r>
      <w:r w:rsidRPr="00411146">
        <w:rPr>
          <w:rFonts w:asciiTheme="minorHAnsi" w:hAnsiTheme="minorHAnsi" w:cstheme="minorHAnsi"/>
          <w:spacing w:val="-2"/>
        </w:rPr>
        <w:t>1</w:t>
      </w:r>
      <w:r w:rsidRPr="00411146">
        <w:rPr>
          <w:rFonts w:asciiTheme="minorHAnsi" w:hAnsiTheme="minorHAnsi" w:cstheme="minorHAnsi"/>
          <w:spacing w:val="3"/>
        </w:rPr>
        <w:t>3</w:t>
      </w:r>
      <w:r w:rsidRPr="00411146">
        <w:rPr>
          <w:rFonts w:asciiTheme="minorHAnsi" w:hAnsiTheme="minorHAnsi" w:cstheme="minorHAnsi"/>
        </w:rPr>
        <w:t>2</w:t>
      </w:r>
      <w:r w:rsidRPr="00411146">
        <w:rPr>
          <w:rFonts w:asciiTheme="minorHAnsi" w:hAnsiTheme="minorHAnsi" w:cstheme="minorHAnsi"/>
          <w:spacing w:val="40"/>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w:t>
      </w:r>
      <w:r w:rsidRPr="00411146">
        <w:rPr>
          <w:rFonts w:asciiTheme="minorHAnsi" w:hAnsiTheme="minorHAnsi" w:cstheme="minorHAnsi"/>
          <w:spacing w:val="38"/>
        </w:rPr>
        <w:t xml:space="preserve"> </w:t>
      </w:r>
      <w:r w:rsidRPr="00411146">
        <w:rPr>
          <w:rFonts w:asciiTheme="minorHAnsi" w:hAnsiTheme="minorHAnsi" w:cstheme="minorHAnsi"/>
        </w:rPr>
        <w:t>1</w:t>
      </w:r>
      <w:r w:rsidRPr="00411146">
        <w:rPr>
          <w:rFonts w:asciiTheme="minorHAnsi" w:hAnsiTheme="minorHAnsi" w:cstheme="minorHAnsi"/>
          <w:spacing w:val="40"/>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2"/>
        </w:rPr>
        <w:t>ιχ</w:t>
      </w:r>
      <w:r w:rsidRPr="00411146">
        <w:rPr>
          <w:rFonts w:asciiTheme="minorHAnsi" w:hAnsiTheme="minorHAnsi" w:cstheme="minorHAnsi"/>
        </w:rPr>
        <w:t>ε</w:t>
      </w:r>
      <w:r w:rsidRPr="00411146">
        <w:rPr>
          <w:rFonts w:asciiTheme="minorHAnsi" w:hAnsiTheme="minorHAnsi" w:cstheme="minorHAnsi"/>
          <w:spacing w:val="2"/>
        </w:rPr>
        <w:t>ί</w:t>
      </w:r>
      <w:r w:rsidRPr="00411146">
        <w:rPr>
          <w:rFonts w:asciiTheme="minorHAnsi" w:hAnsiTheme="minorHAnsi" w:cstheme="minorHAnsi"/>
        </w:rPr>
        <w:t>ο</w:t>
      </w:r>
      <w:r w:rsidRPr="00411146">
        <w:rPr>
          <w:rFonts w:asciiTheme="minorHAnsi" w:hAnsiTheme="minorHAnsi" w:cstheme="minorHAnsi"/>
          <w:spacing w:val="36"/>
        </w:rPr>
        <w:t xml:space="preserve"> </w:t>
      </w:r>
      <w:r w:rsidRPr="00411146">
        <w:rPr>
          <w:rFonts w:asciiTheme="minorHAnsi" w:hAnsiTheme="minorHAnsi" w:cstheme="minorHAnsi"/>
        </w:rPr>
        <w:t xml:space="preserve">δ </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ί</w:t>
      </w:r>
      <w:r w:rsidRPr="00411146">
        <w:rPr>
          <w:rFonts w:asciiTheme="minorHAnsi" w:hAnsiTheme="minorHAnsi" w:cstheme="minorHAnsi"/>
        </w:rPr>
        <w:t xml:space="preserve">ο </w:t>
      </w:r>
      <w:r w:rsidRPr="00411146">
        <w:rPr>
          <w:rFonts w:asciiTheme="minorHAnsi" w:hAnsiTheme="minorHAnsi" w:cstheme="minorHAnsi"/>
          <w:spacing w:val="3"/>
        </w:rPr>
        <w:t xml:space="preserve"> </w:t>
      </w:r>
      <w:r w:rsidRPr="00411146">
        <w:rPr>
          <w:rFonts w:asciiTheme="minorHAnsi" w:hAnsiTheme="minorHAnsi" w:cstheme="minorHAnsi"/>
          <w:spacing w:val="-2"/>
        </w:rPr>
        <w:t>β</w:t>
      </w:r>
      <w:r w:rsidRPr="00411146">
        <w:rPr>
          <w:rFonts w:asciiTheme="minorHAnsi" w:hAnsiTheme="minorHAnsi" w:cstheme="minorHAnsi"/>
        </w:rPr>
        <w:t xml:space="preserve">β </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 xml:space="preserve">υ </w:t>
      </w:r>
      <w:r w:rsidRPr="00411146">
        <w:rPr>
          <w:rFonts w:asciiTheme="minorHAnsi" w:hAnsiTheme="minorHAnsi" w:cstheme="minorHAnsi"/>
          <w:spacing w:val="4"/>
        </w:rPr>
        <w:t xml:space="preserve"> </w:t>
      </w:r>
      <w:r w:rsidRPr="00411146">
        <w:rPr>
          <w:rFonts w:asciiTheme="minorHAnsi" w:hAnsiTheme="minorHAnsi" w:cstheme="minorHAnsi"/>
          <w:spacing w:val="1"/>
        </w:rPr>
        <w:t>Ν</w:t>
      </w:r>
      <w:r w:rsidRPr="00411146">
        <w:rPr>
          <w:rFonts w:asciiTheme="minorHAnsi" w:hAnsiTheme="minorHAnsi" w:cstheme="minorHAnsi"/>
        </w:rPr>
        <w:t xml:space="preserve">. </w:t>
      </w:r>
      <w:r w:rsidRPr="00411146">
        <w:rPr>
          <w:rFonts w:asciiTheme="minorHAnsi" w:hAnsiTheme="minorHAnsi" w:cstheme="minorHAnsi"/>
          <w:spacing w:val="1"/>
        </w:rPr>
        <w:t xml:space="preserve"> </w:t>
      </w:r>
      <w:r w:rsidRPr="00411146">
        <w:rPr>
          <w:rFonts w:asciiTheme="minorHAnsi" w:hAnsiTheme="minorHAnsi" w:cstheme="minorHAnsi"/>
          <w:spacing w:val="-2"/>
        </w:rPr>
        <w:t>4412</w:t>
      </w:r>
      <w:r w:rsidRPr="00411146">
        <w:rPr>
          <w:rFonts w:asciiTheme="minorHAnsi" w:hAnsiTheme="minorHAnsi" w:cstheme="minorHAnsi"/>
          <w:spacing w:val="1"/>
        </w:rPr>
        <w:t>/</w:t>
      </w:r>
      <w:r w:rsidRPr="00411146">
        <w:rPr>
          <w:rFonts w:asciiTheme="minorHAnsi" w:hAnsiTheme="minorHAnsi" w:cstheme="minorHAnsi"/>
          <w:spacing w:val="-2"/>
        </w:rPr>
        <w:t>2016</w:t>
      </w:r>
      <w:r w:rsidRPr="00411146">
        <w:rPr>
          <w:rFonts w:asciiTheme="minorHAnsi" w:hAnsiTheme="minorHAnsi" w:cstheme="minorHAnsi"/>
        </w:rPr>
        <w:t xml:space="preserve">. </w:t>
      </w:r>
      <w:r w:rsidRPr="00411146">
        <w:rPr>
          <w:rFonts w:asciiTheme="minorHAnsi" w:hAnsiTheme="minorHAnsi" w:cstheme="minorHAnsi"/>
          <w:spacing w:val="5"/>
        </w:rPr>
        <w:t xml:space="preserve"> </w:t>
      </w:r>
      <w:r w:rsidRPr="00411146">
        <w:rPr>
          <w:rFonts w:asciiTheme="minorHAnsi" w:hAnsiTheme="minorHAnsi" w:cstheme="minorHAnsi"/>
        </w:rPr>
        <w:t xml:space="preserve">Κατ </w:t>
      </w:r>
      <w:r w:rsidRPr="00411146">
        <w:rPr>
          <w:rFonts w:asciiTheme="minorHAnsi" w:hAnsiTheme="minorHAnsi" w:cstheme="minorHAnsi"/>
          <w:spacing w:val="4"/>
        </w:rPr>
        <w:t xml:space="preserve"> </w:t>
      </w:r>
      <w:r w:rsidRPr="00411146">
        <w:rPr>
          <w:rFonts w:asciiTheme="minorHAnsi" w:hAnsiTheme="minorHAnsi" w:cstheme="minorHAnsi"/>
        </w:rPr>
        <w:t>ε</w:t>
      </w:r>
      <w:r w:rsidRPr="00411146">
        <w:rPr>
          <w:rFonts w:asciiTheme="minorHAnsi" w:hAnsiTheme="minorHAnsi" w:cstheme="minorHAnsi"/>
          <w:spacing w:val="-1"/>
        </w:rPr>
        <w:t>ξ</w:t>
      </w:r>
      <w:r w:rsidRPr="00411146">
        <w:rPr>
          <w:rFonts w:asciiTheme="minorHAnsi" w:hAnsiTheme="minorHAnsi" w:cstheme="minorHAnsi"/>
        </w:rPr>
        <w:t>α</w:t>
      </w:r>
      <w:r w:rsidRPr="00411146">
        <w:rPr>
          <w:rFonts w:asciiTheme="minorHAnsi" w:hAnsiTheme="minorHAnsi" w:cstheme="minorHAnsi"/>
          <w:spacing w:val="1"/>
        </w:rPr>
        <w:t>ί</w:t>
      </w:r>
      <w:r w:rsidRPr="00411146">
        <w:rPr>
          <w:rFonts w:asciiTheme="minorHAnsi" w:hAnsiTheme="minorHAnsi" w:cstheme="minorHAnsi"/>
          <w:spacing w:val="-2"/>
        </w:rPr>
        <w:t>ρ</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 xml:space="preserve">, </w:t>
      </w:r>
      <w:r w:rsidRPr="00411146">
        <w:rPr>
          <w:rFonts w:asciiTheme="minorHAnsi" w:hAnsiTheme="minorHAnsi" w:cstheme="minorHAnsi"/>
          <w:spacing w:val="1"/>
        </w:rPr>
        <w:t xml:space="preserve"> </w:t>
      </w:r>
      <w:r w:rsidRPr="00411146">
        <w:rPr>
          <w:rFonts w:asciiTheme="minorHAnsi" w:hAnsiTheme="minorHAnsi" w:cstheme="minorHAnsi"/>
        </w:rPr>
        <w:t>ε</w:t>
      </w:r>
      <w:r w:rsidRPr="00411146">
        <w:rPr>
          <w:rFonts w:asciiTheme="minorHAnsi" w:hAnsiTheme="minorHAnsi" w:cstheme="minorHAnsi"/>
          <w:spacing w:val="-2"/>
        </w:rPr>
        <w:t>π</w:t>
      </w:r>
      <w:r w:rsidRPr="00411146">
        <w:rPr>
          <w:rFonts w:asciiTheme="minorHAnsi" w:hAnsiTheme="minorHAnsi" w:cstheme="minorHAnsi"/>
          <w:spacing w:val="-3"/>
        </w:rPr>
        <w:t>ι</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rPr>
        <w:t>έ</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1"/>
        </w:rPr>
        <w:t>τ</w:t>
      </w:r>
      <w:r w:rsidRPr="00411146">
        <w:rPr>
          <w:rFonts w:asciiTheme="minorHAnsi" w:hAnsiTheme="minorHAnsi" w:cstheme="minorHAnsi"/>
        </w:rPr>
        <w:t xml:space="preserve">αι </w:t>
      </w:r>
      <w:r w:rsidRPr="00411146">
        <w:rPr>
          <w:rFonts w:asciiTheme="minorHAnsi" w:hAnsiTheme="minorHAnsi" w:cstheme="minorHAnsi"/>
          <w:spacing w:val="5"/>
        </w:rPr>
        <w:t xml:space="preserve"> </w:t>
      </w:r>
      <w:r w:rsidRPr="00411146">
        <w:rPr>
          <w:rFonts w:asciiTheme="minorHAnsi" w:hAnsiTheme="minorHAnsi" w:cstheme="minorHAnsi"/>
        </w:rPr>
        <w:t>η  εκ</w:t>
      </w:r>
      <w:r w:rsidRPr="00411146">
        <w:rPr>
          <w:rFonts w:asciiTheme="minorHAnsi" w:hAnsiTheme="minorHAnsi" w:cstheme="minorHAnsi"/>
          <w:spacing w:val="2"/>
        </w:rPr>
        <w:t>χ</w:t>
      </w:r>
      <w:r w:rsidRPr="00411146">
        <w:rPr>
          <w:rFonts w:asciiTheme="minorHAnsi" w:hAnsiTheme="minorHAnsi" w:cstheme="minorHAnsi"/>
        </w:rPr>
        <w:t>ώ</w:t>
      </w:r>
      <w:r w:rsidRPr="00411146">
        <w:rPr>
          <w:rFonts w:asciiTheme="minorHAnsi" w:hAnsiTheme="minorHAnsi" w:cstheme="minorHAnsi"/>
          <w:spacing w:val="-2"/>
        </w:rPr>
        <w:t>ρ</w:t>
      </w:r>
      <w:r w:rsidRPr="00411146">
        <w:rPr>
          <w:rFonts w:asciiTheme="minorHAnsi" w:hAnsiTheme="minorHAnsi" w:cstheme="minorHAnsi"/>
          <w:spacing w:val="1"/>
        </w:rPr>
        <w:t>η</w:t>
      </w:r>
      <w:r w:rsidRPr="00411146">
        <w:rPr>
          <w:rFonts w:asciiTheme="minorHAnsi" w:hAnsiTheme="minorHAnsi" w:cstheme="minorHAnsi"/>
          <w:spacing w:val="-2"/>
        </w:rPr>
        <w:t>σ</w:t>
      </w:r>
      <w:r w:rsidRPr="00411146">
        <w:rPr>
          <w:rFonts w:asciiTheme="minorHAnsi" w:hAnsiTheme="minorHAnsi" w:cstheme="minorHAnsi"/>
        </w:rPr>
        <w:t xml:space="preserve">η  </w:t>
      </w:r>
      <w:r w:rsidRPr="00411146">
        <w:rPr>
          <w:rFonts w:asciiTheme="minorHAnsi" w:hAnsiTheme="minorHAnsi" w:cstheme="minorHAnsi"/>
          <w:spacing w:val="-2"/>
        </w:rPr>
        <w:t>μ</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 xml:space="preserve">υς </w:t>
      </w:r>
      <w:r w:rsidRPr="00411146">
        <w:rPr>
          <w:rFonts w:asciiTheme="minorHAnsi" w:hAnsiTheme="minorHAnsi" w:cstheme="minorHAnsi"/>
          <w:spacing w:val="4"/>
        </w:rPr>
        <w:t xml:space="preserve"> </w:t>
      </w:r>
      <w:r w:rsidRPr="00411146">
        <w:rPr>
          <w:rFonts w:asciiTheme="minorHAnsi" w:hAnsiTheme="minorHAnsi" w:cstheme="minorHAnsi"/>
        </w:rPr>
        <w:t xml:space="preserve">ή </w:t>
      </w:r>
      <w:r w:rsidRPr="00411146">
        <w:rPr>
          <w:rFonts w:asciiTheme="minorHAnsi" w:hAnsiTheme="minorHAnsi" w:cstheme="minorHAnsi"/>
          <w:spacing w:val="5"/>
        </w:rPr>
        <w:t xml:space="preserve"> </w:t>
      </w:r>
      <w:r w:rsidRPr="00411146">
        <w:rPr>
          <w:rFonts w:asciiTheme="minorHAnsi" w:hAnsiTheme="minorHAnsi" w:cstheme="minorHAnsi"/>
          <w:spacing w:val="-1"/>
        </w:rPr>
        <w:t>ολό</w:t>
      </w:r>
      <w:r w:rsidRPr="00411146">
        <w:rPr>
          <w:rFonts w:asciiTheme="minorHAnsi" w:hAnsiTheme="minorHAnsi" w:cstheme="minorHAnsi"/>
        </w:rPr>
        <w:t>κ</w:t>
      </w:r>
      <w:r w:rsidRPr="00411146">
        <w:rPr>
          <w:rFonts w:asciiTheme="minorHAnsi" w:hAnsiTheme="minorHAnsi" w:cstheme="minorHAnsi"/>
          <w:spacing w:val="-1"/>
        </w:rPr>
        <w:t>λ</w:t>
      </w:r>
      <w:r w:rsidRPr="00411146">
        <w:rPr>
          <w:rFonts w:asciiTheme="minorHAnsi" w:hAnsiTheme="minorHAnsi" w:cstheme="minorHAnsi"/>
          <w:spacing w:val="1"/>
        </w:rPr>
        <w:t>η</w:t>
      </w:r>
      <w:r w:rsidRPr="00411146">
        <w:rPr>
          <w:rFonts w:asciiTheme="minorHAnsi" w:hAnsiTheme="minorHAnsi" w:cstheme="minorHAnsi"/>
          <w:spacing w:val="-2"/>
        </w:rPr>
        <w:t>ρ</w:t>
      </w:r>
      <w:r w:rsidRPr="00411146">
        <w:rPr>
          <w:rFonts w:asciiTheme="minorHAnsi" w:hAnsiTheme="minorHAnsi" w:cstheme="minorHAnsi"/>
        </w:rPr>
        <w:t xml:space="preserve">ων  </w:t>
      </w:r>
      <w:r w:rsidRPr="00411146">
        <w:rPr>
          <w:rFonts w:asciiTheme="minorHAnsi" w:hAnsiTheme="minorHAnsi" w:cstheme="minorHAnsi"/>
          <w:spacing w:val="1"/>
        </w:rPr>
        <w:t>τ</w:t>
      </w:r>
      <w:r w:rsidRPr="00411146">
        <w:rPr>
          <w:rFonts w:asciiTheme="minorHAnsi" w:hAnsiTheme="minorHAnsi" w:cstheme="minorHAnsi"/>
          <w:spacing w:val="-5"/>
        </w:rPr>
        <w:t>ω</w:t>
      </w:r>
      <w:r w:rsidRPr="00411146">
        <w:rPr>
          <w:rFonts w:asciiTheme="minorHAnsi" w:hAnsiTheme="minorHAnsi" w:cstheme="minorHAnsi"/>
        </w:rPr>
        <w:t>ν α</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1"/>
        </w:rPr>
        <w:t>ιτή</w:t>
      </w:r>
      <w:r w:rsidRPr="00411146">
        <w:rPr>
          <w:rFonts w:asciiTheme="minorHAnsi" w:hAnsiTheme="minorHAnsi" w:cstheme="minorHAnsi"/>
          <w:spacing w:val="-2"/>
        </w:rPr>
        <w:t>σ</w:t>
      </w:r>
      <w:r w:rsidRPr="00411146">
        <w:rPr>
          <w:rFonts w:asciiTheme="minorHAnsi" w:hAnsiTheme="minorHAnsi" w:cstheme="minorHAnsi"/>
        </w:rPr>
        <w:t>εων (</w:t>
      </w:r>
      <w:r w:rsidRPr="00411146">
        <w:rPr>
          <w:rFonts w:asciiTheme="minorHAnsi" w:hAnsiTheme="minorHAnsi" w:cstheme="minorHAnsi"/>
          <w:spacing w:val="-2"/>
        </w:rPr>
        <w:t>π</w:t>
      </w:r>
      <w:r w:rsidRPr="00411146">
        <w:rPr>
          <w:rFonts w:asciiTheme="minorHAnsi" w:hAnsiTheme="minorHAnsi" w:cstheme="minorHAnsi"/>
          <w:spacing w:val="-1"/>
        </w:rPr>
        <w:t>λ</w:t>
      </w:r>
      <w:r w:rsidRPr="00411146">
        <w:rPr>
          <w:rFonts w:asciiTheme="minorHAnsi" w:hAnsiTheme="minorHAnsi" w:cstheme="minorHAnsi"/>
          <w:spacing w:val="1"/>
        </w:rPr>
        <w:t>η</w:t>
      </w:r>
      <w:r w:rsidRPr="00411146">
        <w:rPr>
          <w:rFonts w:asciiTheme="minorHAnsi" w:hAnsiTheme="minorHAnsi" w:cstheme="minorHAnsi"/>
          <w:spacing w:val="-2"/>
        </w:rPr>
        <w:t>ρ</w:t>
      </w:r>
      <w:r w:rsidRPr="00411146">
        <w:rPr>
          <w:rFonts w:asciiTheme="minorHAnsi" w:hAnsiTheme="minorHAnsi" w:cstheme="minorHAnsi"/>
        </w:rPr>
        <w:t>ω</w:t>
      </w:r>
      <w:r w:rsidRPr="00411146">
        <w:rPr>
          <w:rFonts w:asciiTheme="minorHAnsi" w:hAnsiTheme="minorHAnsi" w:cstheme="minorHAnsi"/>
          <w:spacing w:val="-2"/>
        </w:rPr>
        <w:t>μ</w:t>
      </w:r>
      <w:r w:rsidRPr="00411146">
        <w:rPr>
          <w:rFonts w:asciiTheme="minorHAnsi" w:hAnsiTheme="minorHAnsi" w:cstheme="minorHAnsi"/>
        </w:rPr>
        <w:t>ώ</w:t>
      </w:r>
      <w:r w:rsidRPr="00411146">
        <w:rPr>
          <w:rFonts w:asciiTheme="minorHAnsi" w:hAnsiTheme="minorHAnsi" w:cstheme="minorHAnsi"/>
          <w:spacing w:val="1"/>
        </w:rPr>
        <w:t>ν</w:t>
      </w:r>
      <w:r w:rsidRPr="00411146">
        <w:rPr>
          <w:rFonts w:asciiTheme="minorHAnsi" w:hAnsiTheme="minorHAnsi" w:cstheme="minorHAnsi"/>
        </w:rPr>
        <w:t>]</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1"/>
        </w:rPr>
        <w:t>δό</w:t>
      </w:r>
      <w:r w:rsidRPr="00411146">
        <w:rPr>
          <w:rFonts w:asciiTheme="minorHAnsi" w:hAnsiTheme="minorHAnsi" w:cstheme="minorHAnsi"/>
          <w:spacing w:val="5"/>
        </w:rPr>
        <w:t>χ</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spacing w:val="-5"/>
        </w:rPr>
        <w:t>έ</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1"/>
        </w:rPr>
        <w:t>ν</w:t>
      </w:r>
      <w:r w:rsidRPr="00411146">
        <w:rPr>
          <w:rFonts w:asciiTheme="minorHAnsi" w:hAnsiTheme="minorHAnsi" w:cstheme="minorHAnsi"/>
          <w:spacing w:val="-4"/>
        </w:rPr>
        <w:t>τ</w:t>
      </w:r>
      <w:r w:rsidRPr="00411146">
        <w:rPr>
          <w:rFonts w:asciiTheme="minorHAnsi" w:hAnsiTheme="minorHAnsi" w:cstheme="minorHAnsi"/>
        </w:rPr>
        <w:t xml:space="preserve">ι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spacing w:val="-3"/>
        </w:rPr>
        <w:t>Αν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ας</w:t>
      </w:r>
      <w:r w:rsidRPr="00411146">
        <w:rPr>
          <w:rFonts w:asciiTheme="minorHAnsi" w:hAnsiTheme="minorHAnsi" w:cstheme="minorHAnsi"/>
          <w:spacing w:val="-2"/>
        </w:rPr>
        <w:t xml:space="preserve">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spacing w:val="1"/>
        </w:rPr>
        <w:t>ή</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spacing w:val="-2"/>
        </w:rPr>
        <w:t>μ</w:t>
      </w:r>
      <w:r w:rsidRPr="00411146">
        <w:rPr>
          <w:rFonts w:asciiTheme="minorHAnsi" w:hAnsiTheme="minorHAnsi" w:cstheme="minorHAnsi"/>
          <w:spacing w:val="-1"/>
        </w:rPr>
        <w:t>ό</w:t>
      </w:r>
      <w:r w:rsidRPr="00411146">
        <w:rPr>
          <w:rFonts w:asciiTheme="minorHAnsi" w:hAnsiTheme="minorHAnsi" w:cstheme="minorHAnsi"/>
          <w:spacing w:val="2"/>
        </w:rPr>
        <w:t>ν</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2"/>
        </w:rPr>
        <w:t>Τρ</w:t>
      </w:r>
      <w:r w:rsidRPr="00411146">
        <w:rPr>
          <w:rFonts w:asciiTheme="minorHAnsi" w:hAnsiTheme="minorHAnsi" w:cstheme="minorHAnsi"/>
        </w:rPr>
        <w:t>ά</w:t>
      </w:r>
      <w:r w:rsidRPr="00411146">
        <w:rPr>
          <w:rFonts w:asciiTheme="minorHAnsi" w:hAnsiTheme="minorHAnsi" w:cstheme="minorHAnsi"/>
          <w:spacing w:val="-2"/>
        </w:rPr>
        <w:t>π</w:t>
      </w:r>
      <w:r w:rsidRPr="00411146">
        <w:rPr>
          <w:rFonts w:asciiTheme="minorHAnsi" w:hAnsiTheme="minorHAnsi" w:cstheme="minorHAnsi"/>
        </w:rPr>
        <w:t>εζες</w:t>
      </w:r>
      <w:r w:rsidRPr="00411146">
        <w:rPr>
          <w:rFonts w:asciiTheme="minorHAnsi" w:hAnsiTheme="minorHAnsi" w:cstheme="minorHAnsi"/>
          <w:spacing w:val="-1"/>
        </w:rPr>
        <w:t xml:space="preserve"> </w:t>
      </w:r>
      <w:r w:rsidRPr="00411146">
        <w:rPr>
          <w:rFonts w:asciiTheme="minorHAnsi" w:hAnsiTheme="minorHAnsi" w:cstheme="minorHAnsi"/>
        </w:rPr>
        <w:t>ή</w:t>
      </w:r>
      <w:r w:rsidRPr="00411146">
        <w:rPr>
          <w:rFonts w:asciiTheme="minorHAnsi" w:hAnsiTheme="minorHAnsi" w:cstheme="minorHAnsi"/>
          <w:spacing w:val="-1"/>
        </w:rPr>
        <w:t xml:space="preserve"> </w:t>
      </w:r>
      <w:r w:rsidRPr="00411146">
        <w:rPr>
          <w:rFonts w:asciiTheme="minorHAnsi" w:hAnsiTheme="minorHAnsi" w:cstheme="minorHAnsi"/>
          <w:spacing w:val="1"/>
        </w:rPr>
        <w:t>Π</w:t>
      </w:r>
      <w:r w:rsidRPr="00411146">
        <w:rPr>
          <w:rFonts w:asciiTheme="minorHAnsi" w:hAnsiTheme="minorHAnsi" w:cstheme="minorHAnsi"/>
          <w:spacing w:val="2"/>
        </w:rPr>
        <w:t>ι</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rPr>
        <w:t>ω</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κ</w:t>
      </w:r>
      <w:r w:rsidRPr="00411146">
        <w:rPr>
          <w:rFonts w:asciiTheme="minorHAnsi" w:hAnsiTheme="minorHAnsi" w:cstheme="minorHAnsi"/>
          <w:spacing w:val="-1"/>
        </w:rPr>
        <w:t>ο</w:t>
      </w:r>
      <w:r w:rsidRPr="00411146">
        <w:rPr>
          <w:rFonts w:asciiTheme="minorHAnsi" w:hAnsiTheme="minorHAnsi" w:cstheme="minorHAnsi"/>
        </w:rPr>
        <w:t xml:space="preserve">ύς </w:t>
      </w:r>
      <w:r w:rsidRPr="00411146">
        <w:rPr>
          <w:rFonts w:asciiTheme="minorHAnsi" w:hAnsiTheme="minorHAnsi" w:cstheme="minorHAnsi"/>
          <w:spacing w:val="-2"/>
        </w:rPr>
        <w:t>Ορ</w:t>
      </w:r>
      <w:r w:rsidRPr="00411146">
        <w:rPr>
          <w:rFonts w:asciiTheme="minorHAnsi" w:hAnsiTheme="minorHAnsi" w:cstheme="minorHAnsi"/>
          <w:spacing w:val="2"/>
        </w:rPr>
        <w:t>γ</w:t>
      </w:r>
      <w:r w:rsidRPr="00411146">
        <w:rPr>
          <w:rFonts w:asciiTheme="minorHAnsi" w:hAnsiTheme="minorHAnsi" w:cstheme="minorHAnsi"/>
        </w:rPr>
        <w:t>α</w:t>
      </w:r>
      <w:r w:rsidRPr="00411146">
        <w:rPr>
          <w:rFonts w:asciiTheme="minorHAnsi" w:hAnsiTheme="minorHAnsi" w:cstheme="minorHAnsi"/>
          <w:spacing w:val="1"/>
        </w:rPr>
        <w:t>ν</w:t>
      </w:r>
      <w:r w:rsidRPr="00411146">
        <w:rPr>
          <w:rFonts w:asciiTheme="minorHAnsi" w:hAnsiTheme="minorHAnsi" w:cstheme="minorHAnsi"/>
          <w:spacing w:val="2"/>
        </w:rPr>
        <w:t>ι</w:t>
      </w:r>
      <w:r w:rsidRPr="00411146">
        <w:rPr>
          <w:rFonts w:asciiTheme="minorHAnsi" w:hAnsiTheme="minorHAnsi" w:cstheme="minorHAnsi"/>
          <w:spacing w:val="-2"/>
        </w:rPr>
        <w:t>σμ</w:t>
      </w:r>
      <w:r w:rsidRPr="00411146">
        <w:rPr>
          <w:rFonts w:asciiTheme="minorHAnsi" w:hAnsiTheme="minorHAnsi" w:cstheme="minorHAnsi"/>
          <w:spacing w:val="-1"/>
        </w:rPr>
        <w:t>ο</w:t>
      </w:r>
      <w:r w:rsidRPr="00411146">
        <w:rPr>
          <w:rFonts w:asciiTheme="minorHAnsi" w:hAnsiTheme="minorHAnsi" w:cstheme="minorHAnsi"/>
        </w:rPr>
        <w:t>ύς</w:t>
      </w:r>
      <w:r w:rsidRPr="00411146">
        <w:rPr>
          <w:rFonts w:asciiTheme="minorHAnsi" w:hAnsiTheme="minorHAnsi" w:cstheme="minorHAnsi"/>
          <w:spacing w:val="3"/>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spacing w:val="1"/>
        </w:rPr>
        <w:t>η</w:t>
      </w:r>
      <w:r w:rsidRPr="00411146">
        <w:rPr>
          <w:rFonts w:asciiTheme="minorHAnsi" w:hAnsiTheme="minorHAnsi" w:cstheme="minorHAnsi"/>
          <w:spacing w:val="-2"/>
        </w:rPr>
        <w:t>μ</w:t>
      </w:r>
      <w:r w:rsidRPr="00411146">
        <w:rPr>
          <w:rFonts w:asciiTheme="minorHAnsi" w:hAnsiTheme="minorHAnsi" w:cstheme="minorHAnsi"/>
        </w:rPr>
        <w:t>ατ</w:t>
      </w:r>
      <w:r w:rsidRPr="00411146">
        <w:rPr>
          <w:rFonts w:asciiTheme="minorHAnsi" w:hAnsiTheme="minorHAnsi" w:cstheme="minorHAnsi"/>
          <w:spacing w:val="2"/>
        </w:rPr>
        <w:t>ι</w:t>
      </w:r>
      <w:r w:rsidRPr="00411146">
        <w:rPr>
          <w:rFonts w:asciiTheme="minorHAnsi" w:hAnsiTheme="minorHAnsi" w:cstheme="minorHAnsi"/>
        </w:rPr>
        <w:t>κή</w:t>
      </w:r>
      <w:r w:rsidRPr="00411146">
        <w:rPr>
          <w:rFonts w:asciiTheme="minorHAnsi" w:hAnsiTheme="minorHAnsi" w:cstheme="minorHAnsi"/>
          <w:spacing w:val="4"/>
        </w:rPr>
        <w:t xml:space="preserve"> </w:t>
      </w:r>
      <w:r w:rsidRPr="00411146">
        <w:rPr>
          <w:rFonts w:asciiTheme="minorHAnsi" w:hAnsiTheme="minorHAnsi" w:cstheme="minorHAnsi"/>
          <w:spacing w:val="-5"/>
        </w:rPr>
        <w:t>δ</w:t>
      </w:r>
      <w:r w:rsidRPr="00411146">
        <w:rPr>
          <w:rFonts w:asciiTheme="minorHAnsi" w:hAnsiTheme="minorHAnsi" w:cstheme="minorHAnsi"/>
          <w:spacing w:val="2"/>
        </w:rPr>
        <w:t>ι</w:t>
      </w:r>
      <w:r w:rsidRPr="00411146">
        <w:rPr>
          <w:rFonts w:asciiTheme="minorHAnsi" w:hAnsiTheme="minorHAnsi" w:cstheme="minorHAnsi"/>
        </w:rPr>
        <w:t>ευ</w:t>
      </w:r>
      <w:r w:rsidRPr="00411146">
        <w:rPr>
          <w:rFonts w:asciiTheme="minorHAnsi" w:hAnsiTheme="minorHAnsi" w:cstheme="minorHAnsi"/>
          <w:spacing w:val="1"/>
        </w:rPr>
        <w:t>κ</w:t>
      </w:r>
      <w:r w:rsidRPr="00411146">
        <w:rPr>
          <w:rFonts w:asciiTheme="minorHAnsi" w:hAnsiTheme="minorHAnsi" w:cstheme="minorHAnsi"/>
          <w:spacing w:val="-1"/>
        </w:rPr>
        <w:t>όλ</w:t>
      </w:r>
      <w:r w:rsidRPr="00411146">
        <w:rPr>
          <w:rFonts w:asciiTheme="minorHAnsi" w:hAnsiTheme="minorHAnsi" w:cstheme="minorHAnsi"/>
          <w:spacing w:val="-4"/>
        </w:rPr>
        <w:t>υ</w:t>
      </w:r>
      <w:r w:rsidRPr="00411146">
        <w:rPr>
          <w:rFonts w:asciiTheme="minorHAnsi" w:hAnsiTheme="minorHAnsi" w:cstheme="minorHAnsi"/>
          <w:spacing w:val="2"/>
        </w:rPr>
        <w:t>ν</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
        </w:rPr>
        <w:t xml:space="preserve"> </w:t>
      </w:r>
      <w:r w:rsidRPr="00411146">
        <w:rPr>
          <w:rFonts w:asciiTheme="minorHAnsi" w:hAnsiTheme="minorHAnsi" w:cstheme="minorHAnsi"/>
          <w:spacing w:val="-3"/>
        </w:rPr>
        <w:t>Α</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6"/>
        </w:rPr>
        <w:t>δ</w:t>
      </w:r>
      <w:r w:rsidRPr="00411146">
        <w:rPr>
          <w:rFonts w:asciiTheme="minorHAnsi" w:hAnsiTheme="minorHAnsi" w:cstheme="minorHAnsi"/>
          <w:spacing w:val="-1"/>
        </w:rPr>
        <w:t>ό</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υ, υ</w:t>
      </w:r>
      <w:r w:rsidRPr="00411146">
        <w:rPr>
          <w:rFonts w:asciiTheme="minorHAnsi" w:hAnsiTheme="minorHAnsi" w:cstheme="minorHAnsi"/>
          <w:spacing w:val="-2"/>
        </w:rPr>
        <w:t>π</w:t>
      </w:r>
      <w:r w:rsidRPr="00411146">
        <w:rPr>
          <w:rFonts w:asciiTheme="minorHAnsi" w:hAnsiTheme="minorHAnsi" w:cstheme="minorHAnsi"/>
        </w:rPr>
        <w:t>ό</w:t>
      </w:r>
      <w:r w:rsidRPr="00411146">
        <w:rPr>
          <w:rFonts w:asciiTheme="minorHAnsi" w:hAnsiTheme="minorHAnsi" w:cstheme="minorHAnsi"/>
          <w:spacing w:val="1"/>
        </w:rPr>
        <w:t xml:space="preserve"> τ</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rPr>
        <w:t>ε</w:t>
      </w:r>
      <w:r w:rsidRPr="00411146">
        <w:rPr>
          <w:rFonts w:asciiTheme="minorHAnsi" w:hAnsiTheme="minorHAnsi" w:cstheme="minorHAnsi"/>
          <w:spacing w:val="-1"/>
        </w:rPr>
        <w:t>ξ</w:t>
      </w:r>
      <w:r w:rsidRPr="00411146">
        <w:rPr>
          <w:rFonts w:asciiTheme="minorHAnsi" w:hAnsiTheme="minorHAnsi" w:cstheme="minorHAnsi"/>
          <w:spacing w:val="1"/>
        </w:rPr>
        <w:t>ή</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α</w:t>
      </w:r>
      <w:r w:rsidRPr="00411146">
        <w:rPr>
          <w:rFonts w:asciiTheme="minorHAnsi" w:hAnsiTheme="minorHAnsi" w:cstheme="minorHAnsi"/>
          <w:spacing w:val="1"/>
        </w:rPr>
        <w:t>ίτ</w:t>
      </w:r>
      <w:r w:rsidRPr="00411146">
        <w:rPr>
          <w:rFonts w:asciiTheme="minorHAnsi" w:hAnsiTheme="minorHAnsi" w:cstheme="minorHAnsi"/>
          <w:spacing w:val="-3"/>
        </w:rPr>
        <w:t>η</w:t>
      </w:r>
      <w:r w:rsidRPr="00411146">
        <w:rPr>
          <w:rFonts w:asciiTheme="minorHAnsi" w:hAnsiTheme="minorHAnsi" w:cstheme="minorHAnsi"/>
          <w:spacing w:val="1"/>
        </w:rPr>
        <w:t>τ</w:t>
      </w:r>
      <w:r w:rsidRPr="00411146">
        <w:rPr>
          <w:rFonts w:asciiTheme="minorHAnsi" w:hAnsiTheme="minorHAnsi" w:cstheme="minorHAnsi"/>
        </w:rPr>
        <w:t>ες</w:t>
      </w:r>
      <w:r w:rsidRPr="00411146">
        <w:rPr>
          <w:rFonts w:asciiTheme="minorHAnsi" w:hAnsiTheme="minorHAnsi" w:cstheme="minorHAnsi"/>
          <w:spacing w:val="3"/>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ϋ</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θ</w:t>
      </w:r>
      <w:r w:rsidRPr="00411146">
        <w:rPr>
          <w:rFonts w:asciiTheme="minorHAnsi" w:hAnsiTheme="minorHAnsi" w:cstheme="minorHAnsi"/>
        </w:rPr>
        <w:t>έ</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spacing w:val="-2"/>
        </w:rPr>
        <w:t>1</w:t>
      </w:r>
      <w:r w:rsidRPr="00411146">
        <w:rPr>
          <w:rFonts w:asciiTheme="minorHAnsi" w:hAnsiTheme="minorHAnsi" w:cstheme="minorHAnsi"/>
        </w:rPr>
        <w:t>)</w:t>
      </w:r>
      <w:r w:rsidRPr="00411146">
        <w:rPr>
          <w:rFonts w:asciiTheme="minorHAnsi" w:hAnsiTheme="minorHAnsi" w:cstheme="minorHAnsi"/>
          <w:spacing w:val="3"/>
        </w:rPr>
        <w:t xml:space="preserve"> </w:t>
      </w:r>
      <w:r w:rsidRPr="00411146">
        <w:rPr>
          <w:rFonts w:asciiTheme="minorHAnsi" w:hAnsiTheme="minorHAnsi" w:cstheme="minorHAnsi"/>
        </w:rPr>
        <w:t>Ο εκδ</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rPr>
        <w:t>έας</w:t>
      </w:r>
      <w:r w:rsidRPr="00411146">
        <w:rPr>
          <w:rFonts w:asciiTheme="minorHAnsi" w:hAnsiTheme="minorHAnsi" w:cstheme="minorHAnsi"/>
          <w:spacing w:val="2"/>
        </w:rPr>
        <w:t xml:space="preserve"> </w:t>
      </w:r>
      <w:r w:rsidRPr="00411146">
        <w:rPr>
          <w:rFonts w:asciiTheme="minorHAnsi" w:hAnsiTheme="minorHAnsi" w:cstheme="minorHAnsi"/>
          <w:spacing w:val="-2"/>
        </w:rPr>
        <w:t>πρ</w:t>
      </w:r>
      <w:r w:rsidRPr="00411146">
        <w:rPr>
          <w:rFonts w:asciiTheme="minorHAnsi" w:hAnsiTheme="minorHAnsi" w:cstheme="minorHAnsi"/>
        </w:rPr>
        <w:t>έ</w:t>
      </w:r>
      <w:r w:rsidRPr="00411146">
        <w:rPr>
          <w:rFonts w:asciiTheme="minorHAnsi" w:hAnsiTheme="minorHAnsi" w:cstheme="minorHAnsi"/>
          <w:spacing w:val="-2"/>
        </w:rPr>
        <w:t>π</w:t>
      </w:r>
      <w:r w:rsidRPr="00411146">
        <w:rPr>
          <w:rFonts w:asciiTheme="minorHAnsi" w:hAnsiTheme="minorHAnsi" w:cstheme="minorHAnsi"/>
        </w:rPr>
        <w:t>ει</w:t>
      </w:r>
      <w:r w:rsidRPr="00411146">
        <w:rPr>
          <w:rFonts w:asciiTheme="minorHAnsi" w:hAnsiTheme="minorHAnsi" w:cstheme="minorHAnsi"/>
          <w:spacing w:val="3"/>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1"/>
        </w:rPr>
        <w:t xml:space="preserve"> </w:t>
      </w:r>
      <w:r w:rsidRPr="00411146">
        <w:rPr>
          <w:rFonts w:asciiTheme="minorHAnsi" w:hAnsiTheme="minorHAnsi" w:cstheme="minorHAnsi"/>
          <w:spacing w:val="2"/>
        </w:rPr>
        <w:t>γν</w:t>
      </w:r>
      <w:r w:rsidRPr="00411146">
        <w:rPr>
          <w:rFonts w:asciiTheme="minorHAnsi" w:hAnsiTheme="minorHAnsi" w:cstheme="minorHAnsi"/>
        </w:rPr>
        <w:t>ω</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ζει</w:t>
      </w:r>
      <w:r w:rsidRPr="00411146">
        <w:rPr>
          <w:rFonts w:asciiTheme="minorHAnsi" w:hAnsiTheme="minorHAnsi" w:cstheme="minorHAnsi"/>
          <w:spacing w:val="3"/>
        </w:rPr>
        <w:t xml:space="preserve"> </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rPr>
        <w:t>ι</w:t>
      </w:r>
      <w:r w:rsidRPr="00411146">
        <w:rPr>
          <w:rFonts w:asciiTheme="minorHAnsi" w:hAnsiTheme="minorHAnsi" w:cstheme="minorHAnsi"/>
          <w:spacing w:val="3"/>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1"/>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δέ</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3"/>
        </w:rPr>
        <w:t xml:space="preserve"> </w:t>
      </w:r>
      <w:r w:rsidRPr="00411146">
        <w:rPr>
          <w:rFonts w:asciiTheme="minorHAnsi" w:hAnsiTheme="minorHAnsi" w:cstheme="minorHAnsi"/>
          <w:spacing w:val="-1"/>
        </w:rPr>
        <w:t>όλο</w:t>
      </w:r>
      <w:r w:rsidRPr="00411146">
        <w:rPr>
          <w:rFonts w:asciiTheme="minorHAnsi" w:hAnsiTheme="minorHAnsi" w:cstheme="minorHAnsi"/>
        </w:rPr>
        <w:t>υς</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2"/>
        </w:rPr>
        <w:t xml:space="preserve"> </w:t>
      </w:r>
      <w:r w:rsidRPr="00411146">
        <w:rPr>
          <w:rFonts w:asciiTheme="minorHAnsi" w:hAnsiTheme="minorHAnsi" w:cstheme="minorHAnsi"/>
          <w:spacing w:val="-1"/>
        </w:rPr>
        <w:t>ό</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2"/>
        </w:rPr>
        <w:t xml:space="preserve">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spacing w:val="4"/>
        </w:rPr>
        <w:t>α</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 xml:space="preserve">ς, </w:t>
      </w:r>
      <w:r w:rsidRPr="00411146">
        <w:rPr>
          <w:rFonts w:asciiTheme="minorHAnsi" w:hAnsiTheme="minorHAnsi" w:cstheme="minorHAnsi"/>
          <w:spacing w:val="-2"/>
        </w:rPr>
        <w:t>2</w:t>
      </w:r>
      <w:r w:rsidRPr="00411146">
        <w:rPr>
          <w:rFonts w:asciiTheme="minorHAnsi" w:hAnsiTheme="minorHAnsi" w:cstheme="minorHAnsi"/>
        </w:rPr>
        <w:t>)</w:t>
      </w:r>
      <w:r w:rsidRPr="00411146">
        <w:rPr>
          <w:rFonts w:asciiTheme="minorHAnsi" w:hAnsiTheme="minorHAnsi" w:cstheme="minorHAnsi"/>
          <w:spacing w:val="6"/>
        </w:rPr>
        <w:t xml:space="preserve"> </w:t>
      </w:r>
      <w:r w:rsidRPr="00411146">
        <w:rPr>
          <w:rFonts w:asciiTheme="minorHAnsi" w:hAnsiTheme="minorHAnsi" w:cstheme="minorHAnsi"/>
        </w:rPr>
        <w:t>Η</w:t>
      </w:r>
      <w:r w:rsidRPr="00411146">
        <w:rPr>
          <w:rFonts w:asciiTheme="minorHAnsi" w:hAnsiTheme="minorHAnsi" w:cstheme="minorHAnsi"/>
          <w:spacing w:val="3"/>
        </w:rPr>
        <w:t xml:space="preserve">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1"/>
        </w:rPr>
        <w:t xml:space="preserve"> </w:t>
      </w:r>
      <w:r w:rsidRPr="00411146">
        <w:rPr>
          <w:rFonts w:asciiTheme="minorHAnsi" w:hAnsiTheme="minorHAnsi" w:cstheme="minorHAnsi"/>
          <w:spacing w:val="11"/>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rPr>
        <w:t>ή δ</w:t>
      </w:r>
      <w:r w:rsidRPr="00411146">
        <w:rPr>
          <w:rFonts w:asciiTheme="minorHAnsi" w:hAnsiTheme="minorHAnsi" w:cstheme="minorHAnsi"/>
          <w:spacing w:val="1"/>
        </w:rPr>
        <w:t>ι</w:t>
      </w:r>
      <w:r w:rsidRPr="00411146">
        <w:rPr>
          <w:rFonts w:asciiTheme="minorHAnsi" w:hAnsiTheme="minorHAnsi" w:cstheme="minorHAnsi"/>
        </w:rPr>
        <w:t>κα</w:t>
      </w:r>
      <w:r w:rsidRPr="00411146">
        <w:rPr>
          <w:rFonts w:asciiTheme="minorHAnsi" w:hAnsiTheme="minorHAnsi" w:cstheme="minorHAnsi"/>
          <w:spacing w:val="2"/>
        </w:rPr>
        <w:t>ι</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spacing w:val="-5"/>
        </w:rPr>
        <w:t>α</w:t>
      </w:r>
      <w:r w:rsidRPr="00411146">
        <w:rPr>
          <w:rFonts w:asciiTheme="minorHAnsi" w:hAnsiTheme="minorHAnsi" w:cstheme="minorHAnsi"/>
        </w:rPr>
        <w:t>ι</w:t>
      </w:r>
      <w:r w:rsidRPr="00411146">
        <w:rPr>
          <w:rFonts w:asciiTheme="minorHAnsi" w:hAnsiTheme="minorHAnsi" w:cstheme="minorHAnsi"/>
          <w:spacing w:val="7"/>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5"/>
        </w:rPr>
        <w:t xml:space="preserve"> </w:t>
      </w:r>
      <w:r w:rsidRPr="00411146">
        <w:rPr>
          <w:rFonts w:asciiTheme="minorHAnsi" w:hAnsiTheme="minorHAnsi" w:cstheme="minorHAnsi"/>
          <w:spacing w:val="-5"/>
        </w:rPr>
        <w:t>α</w:t>
      </w:r>
      <w:r w:rsidRPr="00411146">
        <w:rPr>
          <w:rFonts w:asciiTheme="minorHAnsi" w:hAnsiTheme="minorHAnsi" w:cstheme="minorHAnsi"/>
          <w:spacing w:val="2"/>
        </w:rPr>
        <w:t>ν</w:t>
      </w:r>
      <w:r w:rsidRPr="00411146">
        <w:rPr>
          <w:rFonts w:asciiTheme="minorHAnsi" w:hAnsiTheme="minorHAnsi" w:cstheme="minorHAnsi"/>
          <w:spacing w:val="-4"/>
        </w:rPr>
        <w:t>τ</w:t>
      </w:r>
      <w:r w:rsidRPr="00411146">
        <w:rPr>
          <w:rFonts w:asciiTheme="minorHAnsi" w:hAnsiTheme="minorHAnsi" w:cstheme="minorHAnsi"/>
          <w:spacing w:val="2"/>
        </w:rPr>
        <w:t>ι</w:t>
      </w:r>
      <w:r w:rsidRPr="00411146">
        <w:rPr>
          <w:rFonts w:asciiTheme="minorHAnsi" w:hAnsiTheme="minorHAnsi" w:cstheme="minorHAnsi"/>
          <w:spacing w:val="1"/>
        </w:rPr>
        <w:t>τ</w:t>
      </w:r>
      <w:r w:rsidRPr="00411146">
        <w:rPr>
          <w:rFonts w:asciiTheme="minorHAnsi" w:hAnsiTheme="minorHAnsi" w:cstheme="minorHAnsi"/>
        </w:rPr>
        <w:t>ά</w:t>
      </w:r>
      <w:r w:rsidRPr="00411146">
        <w:rPr>
          <w:rFonts w:asciiTheme="minorHAnsi" w:hAnsiTheme="minorHAnsi" w:cstheme="minorHAnsi"/>
          <w:spacing w:val="-2"/>
        </w:rPr>
        <w:t>ξ</w:t>
      </w:r>
      <w:r w:rsidRPr="00411146">
        <w:rPr>
          <w:rFonts w:asciiTheme="minorHAnsi" w:hAnsiTheme="minorHAnsi" w:cstheme="minorHAnsi"/>
        </w:rPr>
        <w:t>ει</w:t>
      </w:r>
      <w:r w:rsidRPr="00411146">
        <w:rPr>
          <w:rFonts w:asciiTheme="minorHAnsi" w:hAnsiTheme="minorHAnsi" w:cstheme="minorHAnsi"/>
          <w:spacing w:val="2"/>
        </w:rPr>
        <w:t xml:space="preserve"> </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ά</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spacing w:val="-5"/>
        </w:rPr>
        <w:t>ε</w:t>
      </w:r>
      <w:r w:rsidRPr="00411146">
        <w:rPr>
          <w:rFonts w:asciiTheme="minorHAnsi" w:hAnsiTheme="minorHAnsi" w:cstheme="minorHAnsi"/>
        </w:rPr>
        <w:t>κδ</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rPr>
        <w:t>έα</w:t>
      </w:r>
      <w:r w:rsidRPr="00411146">
        <w:rPr>
          <w:rFonts w:asciiTheme="minorHAnsi" w:hAnsiTheme="minorHAnsi" w:cstheme="minorHAnsi"/>
          <w:spacing w:val="5"/>
        </w:rPr>
        <w:t xml:space="preserve"> </w:t>
      </w:r>
      <w:r w:rsidRPr="00411146">
        <w:rPr>
          <w:rFonts w:asciiTheme="minorHAnsi" w:hAnsiTheme="minorHAnsi" w:cstheme="minorHAnsi"/>
          <w:spacing w:val="-1"/>
        </w:rPr>
        <w:t>όλ</w:t>
      </w:r>
      <w:r w:rsidRPr="00411146">
        <w:rPr>
          <w:rFonts w:asciiTheme="minorHAnsi" w:hAnsiTheme="minorHAnsi" w:cstheme="minorHAnsi"/>
        </w:rPr>
        <w:t>ες</w:t>
      </w:r>
      <w:r w:rsidRPr="00411146">
        <w:rPr>
          <w:rFonts w:asciiTheme="minorHAnsi" w:hAnsiTheme="minorHAnsi" w:cstheme="minorHAnsi"/>
          <w:spacing w:val="1"/>
        </w:rPr>
        <w:t xml:space="preserve"> τ</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spacing w:val="-5"/>
        </w:rPr>
        <w:t>ε</w:t>
      </w:r>
      <w:r w:rsidRPr="00411146">
        <w:rPr>
          <w:rFonts w:asciiTheme="minorHAnsi" w:hAnsiTheme="minorHAnsi" w:cstheme="minorHAnsi"/>
          <w:spacing w:val="2"/>
        </w:rPr>
        <w:t>ν</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rPr>
        <w:t>ά</w:t>
      </w:r>
      <w:r w:rsidRPr="00411146">
        <w:rPr>
          <w:rFonts w:asciiTheme="minorHAnsi" w:hAnsiTheme="minorHAnsi" w:cstheme="minorHAnsi"/>
          <w:spacing w:val="-3"/>
        </w:rPr>
        <w:t>σ</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rPr>
        <w:t>έ</w:t>
      </w:r>
      <w:r w:rsidRPr="00411146">
        <w:rPr>
          <w:rFonts w:asciiTheme="minorHAnsi" w:hAnsiTheme="minorHAnsi" w:cstheme="minorHAnsi"/>
          <w:spacing w:val="2"/>
        </w:rPr>
        <w:t>χ</w:t>
      </w:r>
      <w:r w:rsidRPr="00411146">
        <w:rPr>
          <w:rFonts w:asciiTheme="minorHAnsi" w:hAnsiTheme="minorHAnsi" w:cstheme="minorHAnsi"/>
          <w:spacing w:val="-5"/>
        </w:rPr>
        <w:t>ε</w:t>
      </w:r>
      <w:r w:rsidRPr="00411146">
        <w:rPr>
          <w:rFonts w:asciiTheme="minorHAnsi" w:hAnsiTheme="minorHAnsi" w:cstheme="minorHAnsi"/>
        </w:rPr>
        <w:t>ι</w:t>
      </w:r>
      <w:r w:rsidRPr="00411146">
        <w:rPr>
          <w:rFonts w:asciiTheme="minorHAnsi" w:hAnsiTheme="minorHAnsi" w:cstheme="minorHAnsi"/>
          <w:spacing w:val="7"/>
        </w:rPr>
        <w:t xml:space="preserve"> </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 xml:space="preserve">ά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rPr>
        <w:t>ε</w:t>
      </w:r>
      <w:r w:rsidRPr="00411146">
        <w:rPr>
          <w:rFonts w:asciiTheme="minorHAnsi" w:hAnsiTheme="minorHAnsi" w:cstheme="minorHAnsi"/>
          <w:spacing w:val="-4"/>
        </w:rPr>
        <w:t>κ</w:t>
      </w:r>
      <w:r w:rsidRPr="00411146">
        <w:rPr>
          <w:rFonts w:asciiTheme="minorHAnsi" w:hAnsiTheme="minorHAnsi" w:cstheme="minorHAnsi"/>
          <w:spacing w:val="2"/>
        </w:rPr>
        <w:t>χ</w:t>
      </w:r>
      <w:r w:rsidRPr="00411146">
        <w:rPr>
          <w:rFonts w:asciiTheme="minorHAnsi" w:hAnsiTheme="minorHAnsi" w:cstheme="minorHAnsi"/>
        </w:rPr>
        <w:t>ω</w:t>
      </w:r>
      <w:r w:rsidRPr="00411146">
        <w:rPr>
          <w:rFonts w:asciiTheme="minorHAnsi" w:hAnsiTheme="minorHAnsi" w:cstheme="minorHAnsi"/>
          <w:spacing w:val="-2"/>
        </w:rPr>
        <w:t>ρ</w:t>
      </w:r>
      <w:r w:rsidRPr="00411146">
        <w:rPr>
          <w:rFonts w:asciiTheme="minorHAnsi" w:hAnsiTheme="minorHAnsi" w:cstheme="minorHAnsi"/>
          <w:spacing w:val="1"/>
        </w:rPr>
        <w:t>η</w:t>
      </w:r>
      <w:r w:rsidRPr="00411146">
        <w:rPr>
          <w:rFonts w:asciiTheme="minorHAnsi" w:hAnsiTheme="minorHAnsi" w:cstheme="minorHAnsi"/>
          <w:spacing w:val="-4"/>
        </w:rPr>
        <w:t>τ</w:t>
      </w:r>
      <w:r w:rsidRPr="00411146">
        <w:rPr>
          <w:rFonts w:asciiTheme="minorHAnsi" w:hAnsiTheme="minorHAnsi" w:cstheme="minorHAnsi"/>
        </w:rPr>
        <w:t>ή</w:t>
      </w:r>
      <w:r w:rsidRPr="00411146">
        <w:rPr>
          <w:rFonts w:asciiTheme="minorHAnsi" w:hAnsiTheme="minorHAnsi" w:cstheme="minorHAnsi"/>
          <w:spacing w:val="6"/>
        </w:rPr>
        <w:t xml:space="preserve"> </w:t>
      </w:r>
      <w:r w:rsidRPr="00411146">
        <w:rPr>
          <w:rFonts w:asciiTheme="minorHAnsi" w:hAnsiTheme="minorHAnsi" w:cstheme="minorHAnsi"/>
        </w:rPr>
        <w:t>και</w:t>
      </w:r>
      <w:r w:rsidRPr="00411146">
        <w:rPr>
          <w:rFonts w:asciiTheme="minorHAnsi" w:hAnsiTheme="minorHAnsi" w:cstheme="minorHAnsi"/>
          <w:spacing w:val="7"/>
        </w:rPr>
        <w:t xml:space="preserve"> </w:t>
      </w:r>
      <w:r w:rsidRPr="00411146">
        <w:rPr>
          <w:rFonts w:asciiTheme="minorHAnsi" w:hAnsiTheme="minorHAnsi" w:cstheme="minorHAnsi"/>
          <w:spacing w:val="-2"/>
        </w:rPr>
        <w:t>μ</w:t>
      </w:r>
      <w:r w:rsidRPr="00411146">
        <w:rPr>
          <w:rFonts w:asciiTheme="minorHAnsi" w:hAnsiTheme="minorHAnsi" w:cstheme="minorHAnsi"/>
          <w:spacing w:val="-5"/>
        </w:rPr>
        <w:t>ε</w:t>
      </w:r>
      <w:r w:rsidRPr="00411146">
        <w:rPr>
          <w:rFonts w:asciiTheme="minorHAnsi" w:hAnsiTheme="minorHAnsi" w:cstheme="minorHAnsi"/>
          <w:spacing w:val="1"/>
        </w:rPr>
        <w:t>τ</w:t>
      </w:r>
      <w:r w:rsidRPr="00411146">
        <w:rPr>
          <w:rFonts w:asciiTheme="minorHAnsi" w:hAnsiTheme="minorHAnsi" w:cstheme="minorHAnsi"/>
        </w:rPr>
        <w:t>ά</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ν α</w:t>
      </w:r>
      <w:r w:rsidRPr="00411146">
        <w:rPr>
          <w:rFonts w:asciiTheme="minorHAnsi" w:hAnsiTheme="minorHAnsi" w:cstheme="minorHAnsi"/>
          <w:spacing w:val="1"/>
        </w:rPr>
        <w:t>ν</w:t>
      </w:r>
      <w:r w:rsidRPr="00411146">
        <w:rPr>
          <w:rFonts w:asciiTheme="minorHAnsi" w:hAnsiTheme="minorHAnsi" w:cstheme="minorHAnsi"/>
        </w:rPr>
        <w:t>α</w:t>
      </w:r>
      <w:r w:rsidRPr="00411146">
        <w:rPr>
          <w:rFonts w:asciiTheme="minorHAnsi" w:hAnsiTheme="minorHAnsi" w:cstheme="minorHAnsi"/>
          <w:spacing w:val="-3"/>
        </w:rPr>
        <w:t>γ</w:t>
      </w:r>
      <w:r w:rsidRPr="00411146">
        <w:rPr>
          <w:rFonts w:asciiTheme="minorHAnsi" w:hAnsiTheme="minorHAnsi" w:cstheme="minorHAnsi"/>
          <w:spacing w:val="2"/>
        </w:rPr>
        <w:t>γ</w:t>
      </w:r>
      <w:r w:rsidRPr="00411146">
        <w:rPr>
          <w:rFonts w:asciiTheme="minorHAnsi" w:hAnsiTheme="minorHAnsi" w:cstheme="minorHAnsi"/>
        </w:rPr>
        <w:t>ε</w:t>
      </w:r>
      <w:r w:rsidRPr="00411146">
        <w:rPr>
          <w:rFonts w:asciiTheme="minorHAnsi" w:hAnsiTheme="minorHAnsi" w:cstheme="minorHAnsi"/>
          <w:spacing w:val="-1"/>
        </w:rPr>
        <w:t>λ</w:t>
      </w:r>
      <w:r w:rsidRPr="00411146">
        <w:rPr>
          <w:rFonts w:asciiTheme="minorHAnsi" w:hAnsiTheme="minorHAnsi" w:cstheme="minorHAnsi"/>
          <w:spacing w:val="2"/>
        </w:rPr>
        <w:t>ί</w:t>
      </w:r>
      <w:r w:rsidRPr="00411146">
        <w:rPr>
          <w:rFonts w:asciiTheme="minorHAnsi" w:hAnsiTheme="minorHAnsi" w:cstheme="minorHAnsi"/>
        </w:rPr>
        <w:t xml:space="preserve">α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 xml:space="preserve">ς </w:t>
      </w:r>
      <w:r w:rsidRPr="00411146">
        <w:rPr>
          <w:rFonts w:asciiTheme="minorHAnsi" w:hAnsiTheme="minorHAnsi" w:cstheme="minorHAnsi"/>
          <w:spacing w:val="1"/>
        </w:rPr>
        <w:t xml:space="preserve"> </w:t>
      </w:r>
      <w:r w:rsidRPr="00411146">
        <w:rPr>
          <w:rFonts w:asciiTheme="minorHAnsi" w:hAnsiTheme="minorHAnsi" w:cstheme="minorHAnsi"/>
        </w:rPr>
        <w:t>ε</w:t>
      </w:r>
      <w:r w:rsidRPr="00411146">
        <w:rPr>
          <w:rFonts w:asciiTheme="minorHAnsi" w:hAnsiTheme="minorHAnsi" w:cstheme="minorHAnsi"/>
          <w:spacing w:val="-4"/>
        </w:rPr>
        <w:t>κ</w:t>
      </w:r>
      <w:r w:rsidRPr="00411146">
        <w:rPr>
          <w:rFonts w:asciiTheme="minorHAnsi" w:hAnsiTheme="minorHAnsi" w:cstheme="minorHAnsi"/>
          <w:spacing w:val="2"/>
        </w:rPr>
        <w:t>χ</w:t>
      </w:r>
      <w:r w:rsidRPr="00411146">
        <w:rPr>
          <w:rFonts w:asciiTheme="minorHAnsi" w:hAnsiTheme="minorHAnsi" w:cstheme="minorHAnsi"/>
        </w:rPr>
        <w:t>ώ</w:t>
      </w:r>
      <w:r w:rsidRPr="00411146">
        <w:rPr>
          <w:rFonts w:asciiTheme="minorHAnsi" w:hAnsiTheme="minorHAnsi" w:cstheme="minorHAnsi"/>
          <w:spacing w:val="-2"/>
        </w:rPr>
        <w:t>ρ</w:t>
      </w:r>
      <w:r w:rsidRPr="00411146">
        <w:rPr>
          <w:rFonts w:asciiTheme="minorHAnsi" w:hAnsiTheme="minorHAnsi" w:cstheme="minorHAnsi"/>
          <w:spacing w:val="1"/>
        </w:rPr>
        <w:t>η</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48"/>
        </w:rPr>
        <w:t xml:space="preserve"> </w:t>
      </w:r>
      <w:r w:rsidRPr="00411146">
        <w:rPr>
          <w:rFonts w:asciiTheme="minorHAnsi" w:hAnsiTheme="minorHAnsi" w:cstheme="minorHAnsi"/>
          <w:spacing w:val="-2"/>
        </w:rPr>
        <w:t>3</w:t>
      </w:r>
      <w:r w:rsidRPr="00411146">
        <w:rPr>
          <w:rFonts w:asciiTheme="minorHAnsi" w:hAnsiTheme="minorHAnsi" w:cstheme="minorHAnsi"/>
        </w:rPr>
        <w:t xml:space="preserve">)  </w:t>
      </w:r>
      <w:r w:rsidRPr="00411146">
        <w:rPr>
          <w:rFonts w:asciiTheme="minorHAnsi" w:hAnsiTheme="minorHAnsi" w:cstheme="minorHAnsi"/>
          <w:spacing w:val="-2"/>
        </w:rPr>
        <w:t>σ</w:t>
      </w:r>
      <w:r w:rsidRPr="00411146">
        <w:rPr>
          <w:rFonts w:asciiTheme="minorHAnsi" w:hAnsiTheme="minorHAnsi" w:cstheme="minorHAnsi"/>
        </w:rPr>
        <w:t xml:space="preserve">ε  </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rPr>
        <w:t xml:space="preserve">η </w:t>
      </w:r>
      <w:r w:rsidRPr="00411146">
        <w:rPr>
          <w:rFonts w:asciiTheme="minorHAnsi" w:hAnsiTheme="minorHAnsi" w:cstheme="minorHAnsi"/>
          <w:spacing w:val="1"/>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 xml:space="preserve">υ  </w:t>
      </w:r>
      <w:r w:rsidRPr="00411146">
        <w:rPr>
          <w:rFonts w:asciiTheme="minorHAnsi" w:hAnsiTheme="minorHAnsi" w:cstheme="minorHAnsi"/>
          <w:spacing w:val="-2"/>
        </w:rPr>
        <w:t>γ</w:t>
      </w:r>
      <w:r w:rsidRPr="00411146">
        <w:rPr>
          <w:rFonts w:asciiTheme="minorHAnsi" w:hAnsiTheme="minorHAnsi" w:cstheme="minorHAnsi"/>
          <w:spacing w:val="-3"/>
        </w:rPr>
        <w:t>ι</w:t>
      </w:r>
      <w:r w:rsidRPr="00411146">
        <w:rPr>
          <w:rFonts w:asciiTheme="minorHAnsi" w:hAnsiTheme="minorHAnsi" w:cstheme="minorHAnsi"/>
        </w:rPr>
        <w:t xml:space="preserve">α  </w:t>
      </w:r>
      <w:r w:rsidRPr="00411146">
        <w:rPr>
          <w:rFonts w:asciiTheme="minorHAnsi" w:hAnsiTheme="minorHAnsi" w:cstheme="minorHAnsi"/>
          <w:spacing w:val="-1"/>
        </w:rPr>
        <w:t>λό</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 xml:space="preserve">υς </w:t>
      </w:r>
      <w:r w:rsidRPr="00411146">
        <w:rPr>
          <w:rFonts w:asciiTheme="minorHAnsi" w:hAnsiTheme="minorHAnsi" w:cstheme="minorHAnsi"/>
          <w:spacing w:val="1"/>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υ  ά</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2"/>
        </w:rPr>
        <w:t>ν</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47"/>
        </w:rPr>
        <w:t xml:space="preserve"> </w:t>
      </w:r>
      <w:r w:rsidRPr="00411146">
        <w:rPr>
          <w:rFonts w:asciiTheme="minorHAnsi" w:hAnsiTheme="minorHAnsi" w:cstheme="minorHAnsi"/>
          <w:spacing w:val="1"/>
        </w:rPr>
        <w:t>τ</w:t>
      </w:r>
      <w:r w:rsidRPr="00411146">
        <w:rPr>
          <w:rFonts w:asciiTheme="minorHAnsi" w:hAnsiTheme="minorHAnsi" w:cstheme="minorHAnsi"/>
        </w:rPr>
        <w:t xml:space="preserve">ων </w:t>
      </w:r>
      <w:r w:rsidRPr="00411146">
        <w:rPr>
          <w:rFonts w:asciiTheme="minorHAnsi" w:hAnsiTheme="minorHAnsi" w:cstheme="minorHAnsi"/>
          <w:spacing w:val="2"/>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ατ</w:t>
      </w:r>
      <w:r w:rsidRPr="00411146">
        <w:rPr>
          <w:rFonts w:asciiTheme="minorHAnsi" w:hAnsiTheme="minorHAnsi" w:cstheme="minorHAnsi"/>
          <w:spacing w:val="-2"/>
        </w:rPr>
        <w:t>ι</w:t>
      </w:r>
      <w:r w:rsidRPr="00411146">
        <w:rPr>
          <w:rFonts w:asciiTheme="minorHAnsi" w:hAnsiTheme="minorHAnsi" w:cstheme="minorHAnsi"/>
        </w:rPr>
        <w:t xml:space="preserve">κών </w:t>
      </w:r>
      <w:r w:rsidRPr="00411146">
        <w:rPr>
          <w:rFonts w:asciiTheme="minorHAnsi" w:hAnsiTheme="minorHAnsi" w:cstheme="minorHAnsi"/>
          <w:spacing w:val="2"/>
        </w:rPr>
        <w:t xml:space="preserve"> </w:t>
      </w:r>
      <w:r w:rsidRPr="00411146">
        <w:rPr>
          <w:rFonts w:asciiTheme="minorHAnsi" w:hAnsiTheme="minorHAnsi" w:cstheme="minorHAnsi"/>
          <w:spacing w:val="-2"/>
        </w:rPr>
        <w:t>σ</w:t>
      </w:r>
      <w:r w:rsidRPr="00411146">
        <w:rPr>
          <w:rFonts w:asciiTheme="minorHAnsi" w:hAnsiTheme="minorHAnsi" w:cstheme="minorHAnsi"/>
          <w:spacing w:val="2"/>
        </w:rPr>
        <w:t>χ</w:t>
      </w:r>
      <w:r w:rsidRPr="00411146">
        <w:rPr>
          <w:rFonts w:asciiTheme="minorHAnsi" w:hAnsiTheme="minorHAnsi" w:cstheme="minorHAnsi"/>
        </w:rPr>
        <w:t>έ</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5"/>
        </w:rPr>
        <w:t>ω</w:t>
      </w:r>
      <w:r w:rsidRPr="00411146">
        <w:rPr>
          <w:rFonts w:asciiTheme="minorHAnsi" w:hAnsiTheme="minorHAnsi" w:cstheme="minorHAnsi"/>
        </w:rPr>
        <w:t xml:space="preserve">ν </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2"/>
        </w:rPr>
        <w:t>ξ</w:t>
      </w:r>
      <w:r w:rsidRPr="00411146">
        <w:rPr>
          <w:rFonts w:asciiTheme="minorHAnsi" w:hAnsiTheme="minorHAnsi" w:cstheme="minorHAnsi"/>
        </w:rPr>
        <w:t>ύ</w:t>
      </w:r>
      <w:r w:rsidRPr="00411146">
        <w:rPr>
          <w:rFonts w:asciiTheme="minorHAnsi" w:hAnsiTheme="minorHAnsi" w:cstheme="minorHAnsi"/>
          <w:spacing w:val="2"/>
        </w:rPr>
        <w:t xml:space="preserve"> Αν</w:t>
      </w:r>
      <w:r w:rsidRPr="00411146">
        <w:rPr>
          <w:rFonts w:asciiTheme="minorHAnsi" w:hAnsiTheme="minorHAnsi" w:cstheme="minorHAnsi"/>
        </w:rPr>
        <w:t>α</w:t>
      </w:r>
      <w:r w:rsidRPr="00411146">
        <w:rPr>
          <w:rFonts w:asciiTheme="minorHAnsi" w:hAnsiTheme="minorHAnsi" w:cstheme="minorHAnsi"/>
          <w:spacing w:val="-1"/>
        </w:rPr>
        <w:t>δό</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 xml:space="preserve"> </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rPr>
        <w:t>ι</w:t>
      </w:r>
      <w:r w:rsidRPr="00411146">
        <w:rPr>
          <w:rFonts w:asciiTheme="minorHAnsi" w:hAnsiTheme="minorHAnsi" w:cstheme="minorHAnsi"/>
          <w:spacing w:val="4"/>
        </w:rPr>
        <w:t xml:space="preserve"> </w:t>
      </w:r>
      <w:r w:rsidRPr="00411146">
        <w:rPr>
          <w:rFonts w:asciiTheme="minorHAnsi" w:hAnsiTheme="minorHAnsi" w:cstheme="minorHAnsi"/>
          <w:spacing w:val="-3"/>
        </w:rPr>
        <w:t>Α</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ας</w:t>
      </w:r>
      <w:r w:rsidRPr="00411146">
        <w:rPr>
          <w:rFonts w:asciiTheme="minorHAnsi" w:hAnsiTheme="minorHAnsi" w:cstheme="minorHAnsi"/>
          <w:spacing w:val="2"/>
        </w:rPr>
        <w:t xml:space="preserve"> 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spacing w:val="-3"/>
        </w:rPr>
        <w:t>ή</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rPr>
        <w:t>δεν</w:t>
      </w:r>
      <w:r w:rsidRPr="00411146">
        <w:rPr>
          <w:rFonts w:asciiTheme="minorHAnsi" w:hAnsiTheme="minorHAnsi" w:cstheme="minorHAnsi"/>
          <w:spacing w:val="3"/>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κύ</w:t>
      </w:r>
      <w:r w:rsidRPr="00411146">
        <w:rPr>
          <w:rFonts w:asciiTheme="minorHAnsi" w:hAnsiTheme="minorHAnsi" w:cstheme="minorHAnsi"/>
          <w:spacing w:val="2"/>
        </w:rPr>
        <w:t>ψ</w:t>
      </w:r>
      <w:r w:rsidRPr="00411146">
        <w:rPr>
          <w:rFonts w:asciiTheme="minorHAnsi" w:hAnsiTheme="minorHAnsi" w:cstheme="minorHAnsi"/>
        </w:rPr>
        <w:t>ει</w:t>
      </w:r>
      <w:r w:rsidRPr="00411146">
        <w:rPr>
          <w:rFonts w:asciiTheme="minorHAnsi" w:hAnsiTheme="minorHAnsi" w:cstheme="minorHAnsi"/>
          <w:spacing w:val="4"/>
        </w:rPr>
        <w:t xml:space="preserve"> </w:t>
      </w:r>
      <w:r w:rsidRPr="00411146">
        <w:rPr>
          <w:rFonts w:asciiTheme="minorHAnsi" w:hAnsiTheme="minorHAnsi" w:cstheme="minorHAnsi"/>
          <w:spacing w:val="-5"/>
        </w:rPr>
        <w:t>ε</w:t>
      </w:r>
      <w:r w:rsidRPr="00411146">
        <w:rPr>
          <w:rFonts w:asciiTheme="minorHAnsi" w:hAnsiTheme="minorHAnsi" w:cstheme="minorHAnsi"/>
        </w:rPr>
        <w:t>ν</w:t>
      </w:r>
      <w:r w:rsidRPr="00411146">
        <w:rPr>
          <w:rFonts w:asciiTheme="minorHAnsi" w:hAnsiTheme="minorHAnsi" w:cstheme="minorHAnsi"/>
          <w:spacing w:val="3"/>
        </w:rPr>
        <w:t xml:space="preserve"> </w:t>
      </w:r>
      <w:r w:rsidRPr="00411146">
        <w:rPr>
          <w:rFonts w:asciiTheme="minorHAnsi" w:hAnsiTheme="minorHAnsi" w:cstheme="minorHAnsi"/>
          <w:spacing w:val="-1"/>
        </w:rPr>
        <w:t>όλ</w:t>
      </w:r>
      <w:r w:rsidRPr="00411146">
        <w:rPr>
          <w:rFonts w:asciiTheme="minorHAnsi" w:hAnsiTheme="minorHAnsi" w:cstheme="minorHAnsi"/>
        </w:rPr>
        <w:t>ω</w:t>
      </w:r>
      <w:r w:rsidRPr="00411146">
        <w:rPr>
          <w:rFonts w:asciiTheme="minorHAnsi" w:hAnsiTheme="minorHAnsi" w:cstheme="minorHAnsi"/>
          <w:spacing w:val="2"/>
        </w:rPr>
        <w:t xml:space="preserve"> </w:t>
      </w:r>
      <w:r w:rsidRPr="00411146">
        <w:rPr>
          <w:rFonts w:asciiTheme="minorHAnsi" w:hAnsiTheme="minorHAnsi" w:cstheme="minorHAnsi"/>
        </w:rPr>
        <w:t>ή</w:t>
      </w:r>
      <w:r w:rsidRPr="00411146">
        <w:rPr>
          <w:rFonts w:asciiTheme="minorHAnsi" w:hAnsiTheme="minorHAnsi" w:cstheme="minorHAnsi"/>
          <w:spacing w:val="10"/>
        </w:rPr>
        <w:t xml:space="preserve"> </w:t>
      </w:r>
      <w:r w:rsidRPr="00411146">
        <w:rPr>
          <w:rFonts w:asciiTheme="minorHAnsi" w:hAnsiTheme="minorHAnsi" w:cstheme="minorHAnsi"/>
        </w:rPr>
        <w:t>εν</w:t>
      </w:r>
      <w:r w:rsidRPr="00411146">
        <w:rPr>
          <w:rFonts w:asciiTheme="minorHAnsi" w:hAnsiTheme="minorHAnsi" w:cstheme="minorHAnsi"/>
          <w:spacing w:val="3"/>
        </w:rPr>
        <w:t xml:space="preserve"> </w:t>
      </w:r>
      <w:r w:rsidRPr="00411146">
        <w:rPr>
          <w:rFonts w:asciiTheme="minorHAnsi" w:hAnsiTheme="minorHAnsi" w:cstheme="minorHAnsi"/>
          <w:spacing w:val="-2"/>
        </w:rPr>
        <w:t>μ</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rPr>
        <w:t>ει</w:t>
      </w:r>
      <w:r w:rsidRPr="00411146">
        <w:rPr>
          <w:rFonts w:asciiTheme="minorHAnsi" w:hAnsiTheme="minorHAnsi" w:cstheme="minorHAnsi"/>
          <w:spacing w:val="4"/>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 xml:space="preserve">έρ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spacing w:val="-2"/>
        </w:rPr>
        <w:t>Τρ</w:t>
      </w:r>
      <w:r w:rsidRPr="00411146">
        <w:rPr>
          <w:rFonts w:asciiTheme="minorHAnsi" w:hAnsiTheme="minorHAnsi" w:cstheme="minorHAnsi"/>
        </w:rPr>
        <w:t>ά</w:t>
      </w:r>
      <w:r w:rsidRPr="00411146">
        <w:rPr>
          <w:rFonts w:asciiTheme="minorHAnsi" w:hAnsiTheme="minorHAnsi" w:cstheme="minorHAnsi"/>
          <w:spacing w:val="-2"/>
        </w:rPr>
        <w:t>π</w:t>
      </w:r>
      <w:r w:rsidRPr="00411146">
        <w:rPr>
          <w:rFonts w:asciiTheme="minorHAnsi" w:hAnsiTheme="minorHAnsi" w:cstheme="minorHAnsi"/>
        </w:rPr>
        <w:t>εζας</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rPr>
        <w:t>ο εκ</w:t>
      </w:r>
      <w:r w:rsidRPr="00411146">
        <w:rPr>
          <w:rFonts w:asciiTheme="minorHAnsi" w:hAnsiTheme="minorHAnsi" w:cstheme="minorHAnsi"/>
          <w:spacing w:val="2"/>
        </w:rPr>
        <w:t>χ</w:t>
      </w:r>
      <w:r w:rsidRPr="00411146">
        <w:rPr>
          <w:rFonts w:asciiTheme="minorHAnsi" w:hAnsiTheme="minorHAnsi" w:cstheme="minorHAnsi"/>
        </w:rPr>
        <w:t>ω</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spacing w:val="-4"/>
        </w:rPr>
        <w:t>τ</w:t>
      </w:r>
      <w:r w:rsidRPr="00411146">
        <w:rPr>
          <w:rFonts w:asciiTheme="minorHAnsi" w:hAnsiTheme="minorHAnsi" w:cstheme="minorHAnsi"/>
          <w:spacing w:val="2"/>
        </w:rPr>
        <w:t>ί</w:t>
      </w:r>
      <w:r w:rsidRPr="00411146">
        <w:rPr>
          <w:rFonts w:asciiTheme="minorHAnsi" w:hAnsiTheme="minorHAnsi" w:cstheme="minorHAnsi"/>
          <w:spacing w:val="-2"/>
        </w:rPr>
        <w:t>μ</w:t>
      </w:r>
      <w:r w:rsidRPr="00411146">
        <w:rPr>
          <w:rFonts w:asciiTheme="minorHAnsi" w:hAnsiTheme="minorHAnsi" w:cstheme="minorHAnsi"/>
          <w:spacing w:val="1"/>
        </w:rPr>
        <w:t>η</w:t>
      </w:r>
      <w:r w:rsidRPr="00411146">
        <w:rPr>
          <w:rFonts w:asciiTheme="minorHAnsi" w:hAnsiTheme="minorHAnsi" w:cstheme="minorHAnsi"/>
          <w:spacing w:val="-2"/>
        </w:rPr>
        <w:t>μ</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rPr>
        <w:t>δ</w:t>
      </w:r>
      <w:r w:rsidRPr="00411146">
        <w:rPr>
          <w:rFonts w:asciiTheme="minorHAnsi" w:hAnsiTheme="minorHAnsi" w:cstheme="minorHAnsi"/>
          <w:spacing w:val="-5"/>
        </w:rPr>
        <w:t>ε</w:t>
      </w:r>
      <w:r w:rsidRPr="00411146">
        <w:rPr>
          <w:rFonts w:asciiTheme="minorHAnsi" w:hAnsiTheme="minorHAnsi" w:cstheme="minorHAnsi"/>
          <w:spacing w:val="2"/>
        </w:rPr>
        <w:t>ι</w:t>
      </w:r>
      <w:r w:rsidRPr="00411146">
        <w:rPr>
          <w:rFonts w:asciiTheme="minorHAnsi" w:hAnsiTheme="minorHAnsi" w:cstheme="minorHAnsi"/>
        </w:rPr>
        <w:t>κ</w:t>
      </w:r>
      <w:r w:rsidRPr="00411146">
        <w:rPr>
          <w:rFonts w:asciiTheme="minorHAnsi" w:hAnsiTheme="minorHAnsi" w:cstheme="minorHAnsi"/>
          <w:spacing w:val="-4"/>
        </w:rPr>
        <w:t>τ</w:t>
      </w:r>
      <w:r w:rsidRPr="00411146">
        <w:rPr>
          <w:rFonts w:asciiTheme="minorHAnsi" w:hAnsiTheme="minorHAnsi" w:cstheme="minorHAnsi"/>
          <w:spacing w:val="2"/>
        </w:rPr>
        <w:t>ι</w:t>
      </w:r>
      <w:r w:rsidRPr="00411146">
        <w:rPr>
          <w:rFonts w:asciiTheme="minorHAnsi" w:hAnsiTheme="minorHAnsi" w:cstheme="minorHAnsi"/>
        </w:rPr>
        <w:t>κά</w:t>
      </w:r>
      <w:r w:rsidRPr="00411146">
        <w:rPr>
          <w:rFonts w:asciiTheme="minorHAnsi" w:hAnsiTheme="minorHAnsi" w:cstheme="minorHAnsi"/>
          <w:spacing w:val="5"/>
        </w:rPr>
        <w:t xml:space="preserve"> </w:t>
      </w:r>
      <w:r w:rsidRPr="00411146">
        <w:rPr>
          <w:rFonts w:asciiTheme="minorHAnsi" w:hAnsiTheme="minorHAnsi" w:cstheme="minorHAnsi"/>
        </w:rPr>
        <w:t>α</w:t>
      </w:r>
      <w:r w:rsidRPr="00411146">
        <w:rPr>
          <w:rFonts w:asciiTheme="minorHAnsi" w:hAnsiTheme="minorHAnsi" w:cstheme="minorHAnsi"/>
          <w:spacing w:val="1"/>
        </w:rPr>
        <w:t>ν</w:t>
      </w:r>
      <w:r w:rsidRPr="00411146">
        <w:rPr>
          <w:rFonts w:asciiTheme="minorHAnsi" w:hAnsiTheme="minorHAnsi" w:cstheme="minorHAnsi"/>
        </w:rPr>
        <w:t>α</w:t>
      </w:r>
      <w:r w:rsidRPr="00411146">
        <w:rPr>
          <w:rFonts w:asciiTheme="minorHAnsi" w:hAnsiTheme="minorHAnsi" w:cstheme="minorHAnsi"/>
          <w:spacing w:val="-5"/>
        </w:rPr>
        <w:t>φ</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spacing w:val="2"/>
        </w:rPr>
        <w:t>ν</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6"/>
        </w:rPr>
        <w:t xml:space="preserve"> </w:t>
      </w:r>
      <w:r w:rsidRPr="00411146">
        <w:rPr>
          <w:rFonts w:asciiTheme="minorHAnsi" w:hAnsiTheme="minorHAnsi" w:cstheme="minorHAnsi"/>
          <w:spacing w:val="-5"/>
        </w:rPr>
        <w:t>έ</w:t>
      </w:r>
      <w:r w:rsidRPr="00411146">
        <w:rPr>
          <w:rFonts w:asciiTheme="minorHAnsi" w:hAnsiTheme="minorHAnsi" w:cstheme="minorHAnsi"/>
        </w:rPr>
        <w:t>κ</w:t>
      </w:r>
      <w:r w:rsidRPr="00411146">
        <w:rPr>
          <w:rFonts w:asciiTheme="minorHAnsi" w:hAnsiTheme="minorHAnsi" w:cstheme="minorHAnsi"/>
          <w:spacing w:val="-2"/>
        </w:rPr>
        <w:t>π</w:t>
      </w:r>
      <w:r w:rsidRPr="00411146">
        <w:rPr>
          <w:rFonts w:asciiTheme="minorHAnsi" w:hAnsiTheme="minorHAnsi" w:cstheme="minorHAnsi"/>
          <w:spacing w:val="-4"/>
        </w:rPr>
        <w:t>τ</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6"/>
        </w:rPr>
        <w:t xml:space="preserve">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1"/>
        </w:rPr>
        <w:t>δό</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ί</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6"/>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ατ</w:t>
      </w:r>
      <w:r w:rsidRPr="00411146">
        <w:rPr>
          <w:rFonts w:asciiTheme="minorHAnsi" w:hAnsiTheme="minorHAnsi" w:cstheme="minorHAnsi"/>
          <w:spacing w:val="2"/>
        </w:rPr>
        <w:t>ι</w:t>
      </w:r>
      <w:r w:rsidRPr="00411146">
        <w:rPr>
          <w:rFonts w:asciiTheme="minorHAnsi" w:hAnsiTheme="minorHAnsi" w:cstheme="minorHAnsi"/>
        </w:rPr>
        <w:t>κ</w:t>
      </w:r>
      <w:r w:rsidRPr="00411146">
        <w:rPr>
          <w:rFonts w:asciiTheme="minorHAnsi" w:hAnsiTheme="minorHAnsi" w:cstheme="minorHAnsi"/>
          <w:spacing w:val="-1"/>
        </w:rPr>
        <w:t>ο</w:t>
      </w:r>
      <w:r w:rsidRPr="00411146">
        <w:rPr>
          <w:rFonts w:asciiTheme="minorHAnsi" w:hAnsiTheme="minorHAnsi" w:cstheme="minorHAnsi"/>
        </w:rPr>
        <w:t xml:space="preserve">ύ </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spacing w:val="-2"/>
        </w:rPr>
        <w:t>μ</w:t>
      </w:r>
      <w:r w:rsidRPr="00411146">
        <w:rPr>
          <w:rFonts w:asciiTheme="minorHAnsi" w:hAnsiTheme="minorHAnsi" w:cstheme="minorHAnsi"/>
          <w:spacing w:val="1"/>
        </w:rPr>
        <w:t>ή</w:t>
      </w:r>
      <w:r w:rsidRPr="00411146">
        <w:rPr>
          <w:rFonts w:asciiTheme="minorHAnsi" w:hAnsiTheme="minorHAnsi" w:cstheme="minorHAnsi"/>
          <w:spacing w:val="-2"/>
        </w:rPr>
        <w:t>μ</w:t>
      </w:r>
      <w:r w:rsidRPr="00411146">
        <w:rPr>
          <w:rFonts w:asciiTheme="minorHAnsi" w:hAnsiTheme="minorHAnsi" w:cstheme="minorHAnsi"/>
        </w:rPr>
        <w:t>ατος, α</w:t>
      </w:r>
      <w:r w:rsidRPr="00411146">
        <w:rPr>
          <w:rFonts w:asciiTheme="minorHAnsi" w:hAnsiTheme="minorHAnsi" w:cstheme="minorHAnsi"/>
          <w:spacing w:val="1"/>
        </w:rPr>
        <w:t>ν</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τ</w:t>
      </w:r>
      <w:r w:rsidRPr="00411146">
        <w:rPr>
          <w:rFonts w:asciiTheme="minorHAnsi" w:hAnsiTheme="minorHAnsi" w:cstheme="minorHAnsi"/>
          <w:spacing w:val="-1"/>
        </w:rPr>
        <w:t>ολ</w:t>
      </w:r>
      <w:r w:rsidRPr="00411146">
        <w:rPr>
          <w:rFonts w:asciiTheme="minorHAnsi" w:hAnsiTheme="minorHAnsi" w:cstheme="minorHAnsi"/>
        </w:rPr>
        <w:t>ή</w:t>
      </w:r>
      <w:r w:rsidRPr="00411146">
        <w:rPr>
          <w:rFonts w:asciiTheme="minorHAnsi" w:hAnsiTheme="minorHAnsi" w:cstheme="minorHAnsi"/>
          <w:spacing w:val="4"/>
        </w:rPr>
        <w:t xml:space="preserve"> </w:t>
      </w:r>
      <w:r w:rsidRPr="00411146">
        <w:rPr>
          <w:rFonts w:asciiTheme="minorHAnsi" w:hAnsiTheme="minorHAnsi" w:cstheme="minorHAnsi"/>
        </w:rPr>
        <w:t>εκ</w:t>
      </w:r>
      <w:r w:rsidRPr="00411146">
        <w:rPr>
          <w:rFonts w:asciiTheme="minorHAnsi" w:hAnsiTheme="minorHAnsi" w:cstheme="minorHAnsi"/>
          <w:spacing w:val="1"/>
        </w:rPr>
        <w:t>τ</w:t>
      </w:r>
      <w:r w:rsidRPr="00411146">
        <w:rPr>
          <w:rFonts w:asciiTheme="minorHAnsi" w:hAnsiTheme="minorHAnsi" w:cstheme="minorHAnsi"/>
        </w:rPr>
        <w:t>έ</w:t>
      </w:r>
      <w:r w:rsidRPr="00411146">
        <w:rPr>
          <w:rFonts w:asciiTheme="minorHAnsi" w:hAnsiTheme="minorHAnsi" w:cstheme="minorHAnsi"/>
          <w:spacing w:val="-1"/>
        </w:rPr>
        <w:t>λ</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rPr>
        <w:t>δ</w:t>
      </w:r>
      <w:r w:rsidRPr="00411146">
        <w:rPr>
          <w:rFonts w:asciiTheme="minorHAnsi" w:hAnsiTheme="minorHAnsi" w:cstheme="minorHAnsi"/>
          <w:spacing w:val="1"/>
        </w:rPr>
        <w:t>ι</w:t>
      </w:r>
      <w:r w:rsidRPr="00411146">
        <w:rPr>
          <w:rFonts w:asciiTheme="minorHAnsi" w:hAnsiTheme="minorHAnsi" w:cstheme="minorHAnsi"/>
        </w:rPr>
        <w:t>ακ</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rPr>
        <w:t>ή</w:t>
      </w:r>
      <w:r w:rsidRPr="00411146">
        <w:rPr>
          <w:rFonts w:asciiTheme="minorHAnsi" w:hAnsiTheme="minorHAnsi" w:cstheme="minorHAnsi"/>
          <w:spacing w:val="4"/>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2"/>
        </w:rPr>
        <w:t>λ</w:t>
      </w:r>
      <w:r w:rsidRPr="00411146">
        <w:rPr>
          <w:rFonts w:asciiTheme="minorHAnsi" w:hAnsiTheme="minorHAnsi" w:cstheme="minorHAnsi"/>
          <w:spacing w:val="-1"/>
        </w:rPr>
        <w:t>ο</w:t>
      </w:r>
      <w:r w:rsidRPr="00411146">
        <w:rPr>
          <w:rFonts w:asciiTheme="minorHAnsi" w:hAnsiTheme="minorHAnsi" w:cstheme="minorHAnsi"/>
          <w:spacing w:val="2"/>
        </w:rPr>
        <w:t>γι</w:t>
      </w:r>
      <w:r w:rsidRPr="00411146">
        <w:rPr>
          <w:rFonts w:asciiTheme="minorHAnsi" w:hAnsiTheme="minorHAnsi" w:cstheme="minorHAnsi"/>
          <w:spacing w:val="-2"/>
        </w:rPr>
        <w:t>σμ</w:t>
      </w:r>
      <w:r w:rsidRPr="00411146">
        <w:rPr>
          <w:rFonts w:asciiTheme="minorHAnsi" w:hAnsiTheme="minorHAnsi" w:cstheme="minorHAnsi"/>
          <w:spacing w:val="-1"/>
        </w:rPr>
        <w:t>ό</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2"/>
        </w:rPr>
        <w:t>ρ</w:t>
      </w:r>
      <w:r w:rsidRPr="00411146">
        <w:rPr>
          <w:rFonts w:asciiTheme="minorHAnsi" w:hAnsiTheme="minorHAnsi" w:cstheme="minorHAnsi"/>
          <w:spacing w:val="1"/>
        </w:rPr>
        <w:t>ητ</w:t>
      </w:r>
      <w:r w:rsidRPr="00411146">
        <w:rPr>
          <w:rFonts w:asciiTheme="minorHAnsi" w:hAnsiTheme="minorHAnsi" w:cstheme="minorHAnsi"/>
          <w:spacing w:val="-2"/>
        </w:rPr>
        <w:t>ρ</w:t>
      </w:r>
      <w:r w:rsidRPr="00411146">
        <w:rPr>
          <w:rFonts w:asciiTheme="minorHAnsi" w:hAnsiTheme="minorHAnsi" w:cstheme="minorHAnsi"/>
        </w:rPr>
        <w:t>ώ</w:t>
      </w:r>
      <w:r w:rsidRPr="00411146">
        <w:rPr>
          <w:rFonts w:asciiTheme="minorHAnsi" w:hAnsiTheme="minorHAnsi" w:cstheme="minorHAnsi"/>
          <w:spacing w:val="1"/>
        </w:rPr>
        <w:t>ν</w:t>
      </w:r>
      <w:r w:rsidRPr="00411146">
        <w:rPr>
          <w:rFonts w:asciiTheme="minorHAnsi" w:hAnsiTheme="minorHAnsi" w:cstheme="minorHAnsi"/>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spacing w:val="2"/>
        </w:rPr>
        <w:t>ι</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2"/>
        </w:rPr>
        <w:t>μ</w:t>
      </w:r>
      <w:r w:rsidRPr="00411146">
        <w:rPr>
          <w:rFonts w:asciiTheme="minorHAnsi" w:hAnsiTheme="minorHAnsi" w:cstheme="minorHAnsi"/>
          <w:spacing w:val="-1"/>
        </w:rPr>
        <w:t>ό</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rPr>
        <w:t>κ</w:t>
      </w:r>
      <w:r w:rsidRPr="00411146">
        <w:rPr>
          <w:rFonts w:asciiTheme="minorHAnsi" w:hAnsiTheme="minorHAnsi" w:cstheme="minorHAnsi"/>
          <w:spacing w:val="-1"/>
        </w:rPr>
        <w:t>λ</w:t>
      </w:r>
      <w:r w:rsidRPr="00411146">
        <w:rPr>
          <w:rFonts w:asciiTheme="minorHAnsi" w:hAnsiTheme="minorHAnsi" w:cstheme="minorHAnsi"/>
          <w:spacing w:val="-2"/>
        </w:rPr>
        <w:t>π</w:t>
      </w:r>
      <w:r w:rsidRPr="00411146">
        <w:rPr>
          <w:rFonts w:asciiTheme="minorHAnsi" w:hAnsiTheme="minorHAnsi" w:cstheme="minorHAnsi"/>
          <w:spacing w:val="2"/>
        </w:rPr>
        <w:t>.</w:t>
      </w:r>
      <w:r w:rsidRPr="00411146">
        <w:rPr>
          <w:rFonts w:asciiTheme="minorHAnsi" w:hAnsiTheme="minorHAnsi" w:cstheme="minorHAnsi"/>
        </w:rPr>
        <w:t>)</w:t>
      </w:r>
      <w:r w:rsidRPr="00411146">
        <w:rPr>
          <w:rFonts w:asciiTheme="minorHAnsi" w:hAnsiTheme="minorHAnsi" w:cstheme="minorHAnsi"/>
          <w:spacing w:val="3"/>
        </w:rPr>
        <w:t xml:space="preserve"> </w:t>
      </w:r>
      <w:r w:rsidRPr="00411146">
        <w:rPr>
          <w:rFonts w:asciiTheme="minorHAnsi" w:hAnsiTheme="minorHAnsi" w:cstheme="minorHAnsi"/>
        </w:rPr>
        <w:t xml:space="preserve">η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rPr>
        <w:t>ή</w:t>
      </w:r>
      <w:r w:rsidRPr="00411146">
        <w:rPr>
          <w:rFonts w:asciiTheme="minorHAnsi" w:hAnsiTheme="minorHAnsi" w:cstheme="minorHAnsi"/>
          <w:spacing w:val="-1"/>
        </w:rPr>
        <w:t xml:space="preserve"> </w:t>
      </w:r>
      <w:r w:rsidRPr="00411146">
        <w:rPr>
          <w:rFonts w:asciiTheme="minorHAnsi" w:hAnsiTheme="minorHAnsi" w:cstheme="minorHAnsi"/>
        </w:rPr>
        <w:t xml:space="preserve">δεν </w:t>
      </w:r>
      <w:r w:rsidRPr="00411146">
        <w:rPr>
          <w:rFonts w:asciiTheme="minorHAnsi" w:hAnsiTheme="minorHAnsi" w:cstheme="minorHAnsi"/>
          <w:spacing w:val="-5"/>
        </w:rPr>
        <w:t>έ</w:t>
      </w:r>
      <w:r w:rsidRPr="00411146">
        <w:rPr>
          <w:rFonts w:asciiTheme="minorHAnsi" w:hAnsiTheme="minorHAnsi" w:cstheme="minorHAnsi"/>
          <w:spacing w:val="2"/>
        </w:rPr>
        <w:t>χ</w:t>
      </w:r>
      <w:r w:rsidRPr="00411146">
        <w:rPr>
          <w:rFonts w:asciiTheme="minorHAnsi" w:hAnsiTheme="minorHAnsi" w:cstheme="minorHAnsi"/>
        </w:rPr>
        <w:t>ει κα</w:t>
      </w:r>
      <w:r w:rsidRPr="00411146">
        <w:rPr>
          <w:rFonts w:asciiTheme="minorHAnsi" w:hAnsiTheme="minorHAnsi" w:cstheme="minorHAnsi"/>
          <w:spacing w:val="-2"/>
        </w:rPr>
        <w:t>μ</w:t>
      </w:r>
      <w:r w:rsidRPr="00411146">
        <w:rPr>
          <w:rFonts w:asciiTheme="minorHAnsi" w:hAnsiTheme="minorHAnsi" w:cstheme="minorHAnsi"/>
          <w:spacing w:val="2"/>
        </w:rPr>
        <w:t>ί</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rPr>
        <w:t>ευ</w:t>
      </w:r>
      <w:r w:rsidRPr="00411146">
        <w:rPr>
          <w:rFonts w:asciiTheme="minorHAnsi" w:hAnsiTheme="minorHAnsi" w:cstheme="minorHAnsi"/>
          <w:spacing w:val="-2"/>
        </w:rPr>
        <w:t>θ</w:t>
      </w:r>
      <w:r w:rsidRPr="00411146">
        <w:rPr>
          <w:rFonts w:asciiTheme="minorHAnsi" w:hAnsiTheme="minorHAnsi" w:cstheme="minorHAnsi"/>
        </w:rPr>
        <w:t>ύ</w:t>
      </w:r>
      <w:r w:rsidRPr="00411146">
        <w:rPr>
          <w:rFonts w:asciiTheme="minorHAnsi" w:hAnsiTheme="minorHAnsi" w:cstheme="minorHAnsi"/>
          <w:spacing w:val="-3"/>
        </w:rPr>
        <w:t>ν</w:t>
      </w:r>
      <w:r w:rsidRPr="00411146">
        <w:rPr>
          <w:rFonts w:asciiTheme="minorHAnsi" w:hAnsiTheme="minorHAnsi" w:cstheme="minorHAnsi"/>
        </w:rPr>
        <w:t>η</w:t>
      </w:r>
      <w:r w:rsidRPr="00411146">
        <w:rPr>
          <w:rFonts w:asciiTheme="minorHAnsi" w:hAnsiTheme="minorHAnsi" w:cstheme="minorHAnsi"/>
          <w:spacing w:val="-1"/>
        </w:rPr>
        <w:t xml:space="preserve"> </w:t>
      </w:r>
      <w:r w:rsidRPr="00411146">
        <w:rPr>
          <w:rFonts w:asciiTheme="minorHAnsi" w:hAnsiTheme="minorHAnsi" w:cstheme="minorHAnsi"/>
        </w:rPr>
        <w:t>έ</w:t>
      </w:r>
      <w:r w:rsidRPr="00411146">
        <w:rPr>
          <w:rFonts w:asciiTheme="minorHAnsi" w:hAnsiTheme="minorHAnsi" w:cstheme="minorHAnsi"/>
          <w:spacing w:val="2"/>
        </w:rPr>
        <w:t>ν</w:t>
      </w:r>
      <w:r w:rsidRPr="00411146">
        <w:rPr>
          <w:rFonts w:asciiTheme="minorHAnsi" w:hAnsiTheme="minorHAnsi" w:cstheme="minorHAnsi"/>
          <w:spacing w:val="4"/>
        </w:rPr>
        <w:t>α</w:t>
      </w:r>
      <w:r w:rsidRPr="00411146">
        <w:rPr>
          <w:rFonts w:asciiTheme="minorHAnsi" w:hAnsiTheme="minorHAnsi" w:cstheme="minorHAnsi"/>
          <w:spacing w:val="-3"/>
        </w:rPr>
        <w:t>ν</w:t>
      </w:r>
      <w:r w:rsidRPr="00411146">
        <w:rPr>
          <w:rFonts w:asciiTheme="minorHAnsi" w:hAnsiTheme="minorHAnsi" w:cstheme="minorHAnsi"/>
          <w:spacing w:val="1"/>
        </w:rPr>
        <w:t>τ</w:t>
      </w:r>
      <w:r w:rsidRPr="00411146">
        <w:rPr>
          <w:rFonts w:asciiTheme="minorHAnsi" w:hAnsiTheme="minorHAnsi" w:cstheme="minorHAnsi"/>
        </w:rPr>
        <w:t xml:space="preserve">ι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rPr>
        <w:t>ε</w:t>
      </w:r>
      <w:r w:rsidRPr="00411146">
        <w:rPr>
          <w:rFonts w:asciiTheme="minorHAnsi" w:hAnsiTheme="minorHAnsi" w:cstheme="minorHAnsi"/>
          <w:spacing w:val="-4"/>
        </w:rPr>
        <w:t>κ</w:t>
      </w:r>
      <w:r w:rsidRPr="00411146">
        <w:rPr>
          <w:rFonts w:asciiTheme="minorHAnsi" w:hAnsiTheme="minorHAnsi" w:cstheme="minorHAnsi"/>
        </w:rPr>
        <w:t>δ</w:t>
      </w:r>
      <w:r w:rsidRPr="00411146">
        <w:rPr>
          <w:rFonts w:asciiTheme="minorHAnsi" w:hAnsiTheme="minorHAnsi" w:cstheme="minorHAnsi"/>
          <w:spacing w:val="-2"/>
        </w:rPr>
        <w:t>ο</w:t>
      </w:r>
      <w:r w:rsidRPr="00411146">
        <w:rPr>
          <w:rFonts w:asciiTheme="minorHAnsi" w:hAnsiTheme="minorHAnsi" w:cstheme="minorHAnsi"/>
          <w:spacing w:val="2"/>
        </w:rPr>
        <w:t>χ</w:t>
      </w:r>
      <w:r w:rsidRPr="00411146">
        <w:rPr>
          <w:rFonts w:asciiTheme="minorHAnsi" w:hAnsiTheme="minorHAnsi" w:cstheme="minorHAnsi"/>
        </w:rPr>
        <w:t>έως</w:t>
      </w:r>
      <w:r w:rsidRPr="00411146">
        <w:rPr>
          <w:rFonts w:asciiTheme="minorHAnsi" w:hAnsiTheme="minorHAnsi" w:cstheme="minorHAnsi"/>
          <w:spacing w:val="-1"/>
        </w:rPr>
        <w:t xml:space="preserve"> </w:t>
      </w:r>
      <w:r w:rsidRPr="00411146">
        <w:rPr>
          <w:rFonts w:asciiTheme="minorHAnsi" w:hAnsiTheme="minorHAnsi" w:cstheme="minorHAnsi"/>
          <w:spacing w:val="-2"/>
        </w:rPr>
        <w:t>Τρ</w:t>
      </w:r>
      <w:r w:rsidRPr="00411146">
        <w:rPr>
          <w:rFonts w:asciiTheme="minorHAnsi" w:hAnsiTheme="minorHAnsi" w:cstheme="minorHAnsi"/>
        </w:rPr>
        <w:t>ά</w:t>
      </w:r>
      <w:r w:rsidRPr="00411146">
        <w:rPr>
          <w:rFonts w:asciiTheme="minorHAnsi" w:hAnsiTheme="minorHAnsi" w:cstheme="minorHAnsi"/>
          <w:spacing w:val="-2"/>
        </w:rPr>
        <w:t>π</w:t>
      </w:r>
      <w:r>
        <w:rPr>
          <w:rFonts w:asciiTheme="minorHAnsi" w:hAnsiTheme="minorHAnsi" w:cstheme="minorHAnsi"/>
        </w:rPr>
        <w:t>εζας.</w:t>
      </w:r>
    </w:p>
    <w:p w:rsidR="00411146" w:rsidRPr="00411146" w:rsidRDefault="00411146" w:rsidP="00411146">
      <w:pPr>
        <w:spacing w:after="120" w:line="276" w:lineRule="auto"/>
        <w:ind w:left="113" w:right="73"/>
        <w:jc w:val="both"/>
        <w:rPr>
          <w:rFonts w:asciiTheme="minorHAnsi" w:hAnsiTheme="minorHAnsi" w:cstheme="minorHAnsi"/>
        </w:rPr>
      </w:pPr>
      <w:r w:rsidRPr="00411146">
        <w:rPr>
          <w:rFonts w:asciiTheme="minorHAnsi" w:hAnsiTheme="minorHAnsi" w:cstheme="minorHAnsi"/>
          <w:b/>
          <w:spacing w:val="-2"/>
        </w:rPr>
        <w:t>17</w:t>
      </w:r>
      <w:r w:rsidRPr="00411146">
        <w:rPr>
          <w:rFonts w:asciiTheme="minorHAnsi" w:hAnsiTheme="minorHAnsi" w:cstheme="minorHAnsi"/>
          <w:b/>
          <w:spacing w:val="-1"/>
        </w:rPr>
        <w:t>.</w:t>
      </w:r>
      <w:r w:rsidRPr="00411146">
        <w:rPr>
          <w:rFonts w:asciiTheme="minorHAnsi" w:hAnsiTheme="minorHAnsi" w:cstheme="minorHAnsi"/>
          <w:b/>
          <w:spacing w:val="-2"/>
        </w:rPr>
        <w:t>3</w:t>
      </w:r>
      <w:r w:rsidRPr="00411146">
        <w:rPr>
          <w:rFonts w:asciiTheme="minorHAnsi" w:hAnsiTheme="minorHAnsi" w:cstheme="minorHAnsi"/>
          <w:b/>
        </w:rPr>
        <w:t>.</w:t>
      </w:r>
      <w:r w:rsidRPr="00411146">
        <w:rPr>
          <w:rFonts w:asciiTheme="minorHAnsi" w:hAnsiTheme="minorHAnsi" w:cstheme="minorHAnsi"/>
          <w:b/>
          <w:spacing w:val="4"/>
        </w:rPr>
        <w:t xml:space="preserve"> </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ά</w:t>
      </w:r>
      <w:r w:rsidRPr="00411146">
        <w:rPr>
          <w:rFonts w:asciiTheme="minorHAnsi" w:hAnsiTheme="minorHAnsi" w:cstheme="minorHAnsi"/>
          <w:spacing w:val="4"/>
        </w:rPr>
        <w:t xml:space="preserve"> </w:t>
      </w:r>
      <w:r w:rsidRPr="00411146">
        <w:rPr>
          <w:rFonts w:asciiTheme="minorHAnsi" w:hAnsiTheme="minorHAnsi" w:cstheme="minorHAnsi"/>
          <w:spacing w:val="1"/>
        </w:rPr>
        <w:t>τη</w:t>
      </w:r>
      <w:r w:rsidRPr="00411146">
        <w:rPr>
          <w:rFonts w:asciiTheme="minorHAnsi" w:hAnsiTheme="minorHAnsi" w:cstheme="minorHAnsi"/>
        </w:rPr>
        <w:t>ν</w:t>
      </w:r>
      <w:r w:rsidRPr="00411146">
        <w:rPr>
          <w:rFonts w:asciiTheme="minorHAnsi" w:hAnsiTheme="minorHAnsi" w:cstheme="minorHAnsi"/>
          <w:spacing w:val="6"/>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γ</w:t>
      </w:r>
      <w:r w:rsidRPr="00411146">
        <w:rPr>
          <w:rFonts w:asciiTheme="minorHAnsi" w:hAnsiTheme="minorHAnsi" w:cstheme="minorHAnsi"/>
          <w:spacing w:val="-2"/>
        </w:rPr>
        <w:t>ρ</w:t>
      </w:r>
      <w:r w:rsidRPr="00411146">
        <w:rPr>
          <w:rFonts w:asciiTheme="minorHAnsi" w:hAnsiTheme="minorHAnsi" w:cstheme="minorHAnsi"/>
        </w:rPr>
        <w:t>αφή</w:t>
      </w:r>
      <w:r w:rsidRPr="00411146">
        <w:rPr>
          <w:rFonts w:asciiTheme="minorHAnsi" w:hAnsiTheme="minorHAnsi" w:cstheme="minorHAnsi"/>
          <w:spacing w:val="1"/>
        </w:rPr>
        <w:t xml:space="preserve"> τη</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rPr>
        <w:t>ο</w:t>
      </w:r>
      <w:r w:rsidRPr="00411146">
        <w:rPr>
          <w:rFonts w:asciiTheme="minorHAnsi" w:hAnsiTheme="minorHAnsi" w:cstheme="minorHAnsi"/>
          <w:spacing w:val="4"/>
        </w:rPr>
        <w:t xml:space="preserve"> </w:t>
      </w:r>
      <w:r w:rsidRPr="00411146">
        <w:rPr>
          <w:rFonts w:asciiTheme="minorHAnsi" w:hAnsiTheme="minorHAnsi" w:cstheme="minorHAnsi"/>
        </w:rPr>
        <w:t>α</w:t>
      </w:r>
      <w:r w:rsidRPr="00411146">
        <w:rPr>
          <w:rFonts w:asciiTheme="minorHAnsi" w:hAnsiTheme="minorHAnsi" w:cstheme="minorHAnsi"/>
          <w:spacing w:val="1"/>
        </w:rPr>
        <w:t>ν</w:t>
      </w:r>
      <w:r w:rsidRPr="00411146">
        <w:rPr>
          <w:rFonts w:asciiTheme="minorHAnsi" w:hAnsiTheme="minorHAnsi" w:cstheme="minorHAnsi"/>
        </w:rPr>
        <w:t>ά</w:t>
      </w:r>
      <w:r w:rsidRPr="00411146">
        <w:rPr>
          <w:rFonts w:asciiTheme="minorHAnsi" w:hAnsiTheme="minorHAnsi" w:cstheme="minorHAnsi"/>
          <w:spacing w:val="-1"/>
        </w:rPr>
        <w:t>δ</w:t>
      </w:r>
      <w:r w:rsidRPr="00411146">
        <w:rPr>
          <w:rFonts w:asciiTheme="minorHAnsi" w:hAnsiTheme="minorHAnsi" w:cstheme="minorHAnsi"/>
          <w:spacing w:val="-6"/>
        </w:rPr>
        <w:t>ο</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ς 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rPr>
        <w:t>ε</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6"/>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spacing w:val="-2"/>
        </w:rPr>
        <w:t>σ</w:t>
      </w:r>
      <w:r w:rsidRPr="00411146">
        <w:rPr>
          <w:rFonts w:asciiTheme="minorHAnsi" w:hAnsiTheme="minorHAnsi" w:cstheme="minorHAnsi"/>
        </w:rPr>
        <w:t>κ</w:t>
      </w:r>
      <w:r w:rsidRPr="00411146">
        <w:rPr>
          <w:rFonts w:asciiTheme="minorHAnsi" w:hAnsiTheme="minorHAnsi" w:cstheme="minorHAnsi"/>
          <w:spacing w:val="-1"/>
        </w:rPr>
        <w:t>ο</w:t>
      </w:r>
      <w:r w:rsidRPr="00411146">
        <w:rPr>
          <w:rFonts w:asciiTheme="minorHAnsi" w:hAnsiTheme="minorHAnsi" w:cstheme="minorHAnsi"/>
          <w:spacing w:val="-2"/>
        </w:rPr>
        <w:t>μ</w:t>
      </w:r>
      <w:r w:rsidRPr="00411146">
        <w:rPr>
          <w:rFonts w:asciiTheme="minorHAnsi" w:hAnsiTheme="minorHAnsi" w:cstheme="minorHAnsi"/>
          <w:spacing w:val="2"/>
        </w:rPr>
        <w:t>ί</w:t>
      </w:r>
      <w:r w:rsidRPr="00411146">
        <w:rPr>
          <w:rFonts w:asciiTheme="minorHAnsi" w:hAnsiTheme="minorHAnsi" w:cstheme="minorHAnsi"/>
          <w:spacing w:val="-2"/>
        </w:rPr>
        <w:t>σ</w:t>
      </w:r>
      <w:r w:rsidRPr="00411146">
        <w:rPr>
          <w:rFonts w:asciiTheme="minorHAnsi" w:hAnsiTheme="minorHAnsi" w:cstheme="minorHAnsi"/>
        </w:rPr>
        <w:t>ει</w:t>
      </w:r>
      <w:r w:rsidRPr="00411146">
        <w:rPr>
          <w:rFonts w:asciiTheme="minorHAnsi" w:hAnsiTheme="minorHAnsi" w:cstheme="minorHAnsi"/>
          <w:spacing w:val="6"/>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ν</w:t>
      </w:r>
      <w:r w:rsidRPr="00411146">
        <w:rPr>
          <w:rFonts w:asciiTheme="minorHAnsi" w:hAnsiTheme="minorHAnsi" w:cstheme="minorHAnsi"/>
          <w:spacing w:val="6"/>
        </w:rPr>
        <w:t xml:space="preserve"> </w:t>
      </w:r>
      <w:r w:rsidRPr="00411146">
        <w:rPr>
          <w:rFonts w:asciiTheme="minorHAnsi" w:hAnsiTheme="minorHAnsi" w:cstheme="minorHAnsi"/>
        </w:rPr>
        <w:t>α</w:t>
      </w:r>
      <w:r w:rsidRPr="00411146">
        <w:rPr>
          <w:rFonts w:asciiTheme="minorHAnsi" w:hAnsiTheme="minorHAnsi" w:cstheme="minorHAnsi"/>
          <w:spacing w:val="1"/>
        </w:rPr>
        <w:t>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rPr>
        <w:t xml:space="preserve">ή </w:t>
      </w:r>
      <w:r w:rsidRPr="00411146">
        <w:rPr>
          <w:rFonts w:asciiTheme="minorHAnsi" w:hAnsiTheme="minorHAnsi" w:cstheme="minorHAnsi"/>
          <w:spacing w:val="1"/>
        </w:rPr>
        <w:t>τ</w:t>
      </w:r>
      <w:r w:rsidRPr="00411146">
        <w:rPr>
          <w:rFonts w:asciiTheme="minorHAnsi" w:hAnsiTheme="minorHAnsi" w:cstheme="minorHAnsi"/>
        </w:rPr>
        <w:t xml:space="preserve">ο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1"/>
        </w:rPr>
        <w:t>μ</w:t>
      </w:r>
      <w:r w:rsidRPr="00411146">
        <w:rPr>
          <w:rFonts w:asciiTheme="minorHAnsi" w:hAnsiTheme="minorHAnsi" w:cstheme="minorHAnsi"/>
        </w:rPr>
        <w:t>φω</w:t>
      </w:r>
      <w:r w:rsidRPr="00411146">
        <w:rPr>
          <w:rFonts w:asciiTheme="minorHAnsi" w:hAnsiTheme="minorHAnsi" w:cstheme="minorHAnsi"/>
          <w:spacing w:val="2"/>
        </w:rPr>
        <w:t>ν</w:t>
      </w:r>
      <w:r w:rsidRPr="00411146">
        <w:rPr>
          <w:rFonts w:asciiTheme="minorHAnsi" w:hAnsiTheme="minorHAnsi" w:cstheme="minorHAnsi"/>
          <w:spacing w:val="1"/>
        </w:rPr>
        <w:t>η</w:t>
      </w:r>
      <w:r w:rsidRPr="00411146">
        <w:rPr>
          <w:rFonts w:asciiTheme="minorHAnsi" w:hAnsiTheme="minorHAnsi" w:cstheme="minorHAnsi"/>
          <w:spacing w:val="-4"/>
        </w:rPr>
        <w:t>τ</w:t>
      </w:r>
      <w:r w:rsidRPr="00411146">
        <w:rPr>
          <w:rFonts w:asciiTheme="minorHAnsi" w:hAnsiTheme="minorHAnsi" w:cstheme="minorHAnsi"/>
          <w:spacing w:val="2"/>
        </w:rPr>
        <w:t>ι</w:t>
      </w:r>
      <w:r w:rsidRPr="00411146">
        <w:rPr>
          <w:rFonts w:asciiTheme="minorHAnsi" w:hAnsiTheme="minorHAnsi" w:cstheme="minorHAnsi"/>
        </w:rPr>
        <w:t>κ</w:t>
      </w:r>
      <w:r w:rsidRPr="00411146">
        <w:rPr>
          <w:rFonts w:asciiTheme="minorHAnsi" w:hAnsiTheme="minorHAnsi" w:cstheme="minorHAnsi"/>
          <w:spacing w:val="-1"/>
        </w:rPr>
        <w:t>ό</w:t>
      </w:r>
      <w:r w:rsidRPr="00411146">
        <w:rPr>
          <w:rFonts w:asciiTheme="minorHAnsi" w:hAnsiTheme="minorHAnsi" w:cstheme="minorHAnsi"/>
          <w:spacing w:val="1"/>
        </w:rPr>
        <w:t>/</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rPr>
        <w:t xml:space="preserve">η </w:t>
      </w:r>
      <w:r w:rsidRPr="00411146">
        <w:rPr>
          <w:rFonts w:asciiTheme="minorHAnsi" w:hAnsiTheme="minorHAnsi" w:cstheme="minorHAnsi"/>
          <w:spacing w:val="2"/>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 xml:space="preserve">υ </w:t>
      </w:r>
      <w:r w:rsidRPr="00411146">
        <w:rPr>
          <w:rFonts w:asciiTheme="minorHAnsi" w:hAnsiTheme="minorHAnsi" w:cstheme="minorHAnsi"/>
          <w:spacing w:val="1"/>
        </w:rPr>
        <w:t xml:space="preserve"> </w:t>
      </w:r>
      <w:r w:rsidRPr="00411146">
        <w:rPr>
          <w:rFonts w:asciiTheme="minorHAnsi" w:hAnsiTheme="minorHAnsi" w:cstheme="minorHAnsi"/>
        </w:rPr>
        <w:t>έ</w:t>
      </w:r>
      <w:r w:rsidRPr="00411146">
        <w:rPr>
          <w:rFonts w:asciiTheme="minorHAnsi" w:hAnsiTheme="minorHAnsi" w:cstheme="minorHAnsi"/>
          <w:spacing w:val="2"/>
        </w:rPr>
        <w:t>χ</w:t>
      </w:r>
      <w:r w:rsidRPr="00411146">
        <w:rPr>
          <w:rFonts w:asciiTheme="minorHAnsi" w:hAnsiTheme="minorHAnsi" w:cstheme="minorHAnsi"/>
        </w:rPr>
        <w:t>ει</w:t>
      </w:r>
      <w:r w:rsidRPr="00411146">
        <w:rPr>
          <w:rFonts w:asciiTheme="minorHAnsi" w:hAnsiTheme="minorHAnsi" w:cstheme="minorHAnsi"/>
          <w:spacing w:val="48"/>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γ</w:t>
      </w:r>
      <w:r w:rsidRPr="00411146">
        <w:rPr>
          <w:rFonts w:asciiTheme="minorHAnsi" w:hAnsiTheme="minorHAnsi" w:cstheme="minorHAnsi"/>
          <w:spacing w:val="-2"/>
        </w:rPr>
        <w:t>ρ</w:t>
      </w:r>
      <w:r w:rsidRPr="00411146">
        <w:rPr>
          <w:rFonts w:asciiTheme="minorHAnsi" w:hAnsiTheme="minorHAnsi" w:cstheme="minorHAnsi"/>
        </w:rPr>
        <w:t>ά</w:t>
      </w:r>
      <w:r w:rsidRPr="00411146">
        <w:rPr>
          <w:rFonts w:asciiTheme="minorHAnsi" w:hAnsiTheme="minorHAnsi" w:cstheme="minorHAnsi"/>
          <w:spacing w:val="2"/>
        </w:rPr>
        <w:t>ψ</w:t>
      </w:r>
      <w:r w:rsidRPr="00411146">
        <w:rPr>
          <w:rFonts w:asciiTheme="minorHAnsi" w:hAnsiTheme="minorHAnsi" w:cstheme="minorHAnsi"/>
          <w:spacing w:val="-5"/>
        </w:rPr>
        <w:t>ε</w:t>
      </w:r>
      <w:r w:rsidRPr="00411146">
        <w:rPr>
          <w:rFonts w:asciiTheme="minorHAnsi" w:hAnsiTheme="minorHAnsi" w:cstheme="minorHAnsi"/>
        </w:rPr>
        <w:t xml:space="preserve">ι </w:t>
      </w:r>
      <w:r w:rsidRPr="00411146">
        <w:rPr>
          <w:rFonts w:asciiTheme="minorHAnsi" w:hAnsiTheme="minorHAnsi" w:cstheme="minorHAnsi"/>
          <w:spacing w:val="3"/>
        </w:rPr>
        <w:t xml:space="preserve"> </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46"/>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2"/>
        </w:rPr>
        <w:t>ν</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47"/>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rPr>
        <w:t>ά</w:t>
      </w:r>
      <w:r w:rsidRPr="00411146">
        <w:rPr>
          <w:rFonts w:asciiTheme="minorHAnsi" w:hAnsiTheme="minorHAnsi" w:cstheme="minorHAnsi"/>
          <w:spacing w:val="-2"/>
        </w:rPr>
        <w:t>β</w:t>
      </w:r>
      <w:r w:rsidRPr="00411146">
        <w:rPr>
          <w:rFonts w:asciiTheme="minorHAnsi" w:hAnsiTheme="minorHAnsi" w:cstheme="minorHAnsi"/>
          <w:spacing w:val="-1"/>
        </w:rPr>
        <w:t>ο</w:t>
      </w:r>
      <w:r w:rsidRPr="00411146">
        <w:rPr>
          <w:rFonts w:asciiTheme="minorHAnsi" w:hAnsiTheme="minorHAnsi" w:cstheme="minorHAnsi"/>
        </w:rPr>
        <w:t xml:space="preserve">υς </w:t>
      </w:r>
      <w:r w:rsidRPr="00411146">
        <w:rPr>
          <w:rFonts w:asciiTheme="minorHAnsi" w:hAnsiTheme="minorHAnsi" w:cstheme="minorHAnsi"/>
          <w:spacing w:val="2"/>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 xml:space="preserve">υ </w:t>
      </w:r>
      <w:r w:rsidRPr="00411146">
        <w:rPr>
          <w:rFonts w:asciiTheme="minorHAnsi" w:hAnsiTheme="minorHAnsi" w:cstheme="minorHAnsi"/>
          <w:spacing w:val="1"/>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1"/>
        </w:rPr>
        <w:t>μ</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1"/>
        </w:rPr>
        <w:t>τ</w:t>
      </w:r>
      <w:r w:rsidRPr="00411146">
        <w:rPr>
          <w:rFonts w:asciiTheme="minorHAnsi" w:hAnsiTheme="minorHAnsi" w:cstheme="minorHAnsi"/>
        </w:rPr>
        <w:t>έ</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spacing w:val="1"/>
        </w:rPr>
        <w:t>/</w:t>
      </w:r>
      <w:r w:rsidRPr="00411146">
        <w:rPr>
          <w:rFonts w:asciiTheme="minorHAnsi" w:hAnsiTheme="minorHAnsi" w:cstheme="minorHAnsi"/>
          <w:spacing w:val="-1"/>
        </w:rPr>
        <w:t>ο</w:t>
      </w:r>
      <w:r w:rsidRPr="00411146">
        <w:rPr>
          <w:rFonts w:asciiTheme="minorHAnsi" w:hAnsiTheme="minorHAnsi" w:cstheme="minorHAnsi"/>
          <w:spacing w:val="-4"/>
        </w:rPr>
        <w:t>υ</w:t>
      </w:r>
      <w:r w:rsidRPr="00411146">
        <w:rPr>
          <w:rFonts w:asciiTheme="minorHAnsi" w:hAnsiTheme="minorHAnsi" w:cstheme="minorHAnsi"/>
        </w:rPr>
        <w:t xml:space="preserve">ν </w:t>
      </w:r>
      <w:r w:rsidRPr="00411146">
        <w:rPr>
          <w:rFonts w:asciiTheme="minorHAnsi" w:hAnsiTheme="minorHAnsi" w:cstheme="minorHAnsi"/>
          <w:spacing w:val="3"/>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ν εκ</w:t>
      </w:r>
      <w:r w:rsidRPr="00411146">
        <w:rPr>
          <w:rFonts w:asciiTheme="minorHAnsi" w:hAnsiTheme="minorHAnsi" w:cstheme="minorHAnsi"/>
          <w:spacing w:val="1"/>
        </w:rPr>
        <w:t>τ</w:t>
      </w:r>
      <w:r w:rsidRPr="00411146">
        <w:rPr>
          <w:rFonts w:asciiTheme="minorHAnsi" w:hAnsiTheme="minorHAnsi" w:cstheme="minorHAnsi"/>
        </w:rPr>
        <w:t>έ</w:t>
      </w:r>
      <w:r w:rsidRPr="00411146">
        <w:rPr>
          <w:rFonts w:asciiTheme="minorHAnsi" w:hAnsiTheme="minorHAnsi" w:cstheme="minorHAnsi"/>
          <w:spacing w:val="-1"/>
        </w:rPr>
        <w:t>λ</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5"/>
        </w:rPr>
        <w:t xml:space="preserve"> </w:t>
      </w:r>
      <w:r w:rsidRPr="00411146">
        <w:rPr>
          <w:rFonts w:asciiTheme="minorHAnsi" w:hAnsiTheme="minorHAnsi" w:cstheme="minorHAnsi"/>
        </w:rPr>
        <w:t>αυ</w:t>
      </w:r>
      <w:r w:rsidRPr="00411146">
        <w:rPr>
          <w:rFonts w:asciiTheme="minorHAnsi" w:hAnsiTheme="minorHAnsi" w:cstheme="minorHAnsi"/>
          <w:spacing w:val="-4"/>
        </w:rPr>
        <w:t>τ</w:t>
      </w:r>
      <w:r w:rsidRPr="00411146">
        <w:rPr>
          <w:rFonts w:asciiTheme="minorHAnsi" w:hAnsiTheme="minorHAnsi" w:cstheme="minorHAnsi"/>
          <w:spacing w:val="1"/>
        </w:rPr>
        <w:t>ή</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spacing w:val="-5"/>
        </w:rPr>
        <w:t>Σ</w:t>
      </w:r>
      <w:r w:rsidRPr="00411146">
        <w:rPr>
          <w:rFonts w:asciiTheme="minorHAnsi" w:hAnsiTheme="minorHAnsi" w:cstheme="minorHAnsi"/>
        </w:rPr>
        <w:t>ε</w:t>
      </w:r>
      <w:r w:rsidRPr="00411146">
        <w:rPr>
          <w:rFonts w:asciiTheme="minorHAnsi" w:hAnsiTheme="minorHAnsi" w:cstheme="minorHAnsi"/>
          <w:spacing w:val="4"/>
        </w:rPr>
        <w:t xml:space="preserve"> </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5"/>
        </w:rPr>
        <w:t xml:space="preserve"> </w:t>
      </w:r>
      <w:r w:rsidRPr="00411146">
        <w:rPr>
          <w:rFonts w:asciiTheme="minorHAnsi" w:hAnsiTheme="minorHAnsi" w:cstheme="minorHAnsi"/>
        </w:rPr>
        <w:t>δ</w:t>
      </w:r>
      <w:r w:rsidRPr="00411146">
        <w:rPr>
          <w:rFonts w:asciiTheme="minorHAnsi" w:hAnsiTheme="minorHAnsi" w:cstheme="minorHAnsi"/>
          <w:spacing w:val="1"/>
        </w:rPr>
        <w:t>ι</w:t>
      </w:r>
      <w:r w:rsidRPr="00411146">
        <w:rPr>
          <w:rFonts w:asciiTheme="minorHAnsi" w:hAnsiTheme="minorHAnsi" w:cstheme="minorHAnsi"/>
        </w:rPr>
        <w:t>ακ</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3"/>
        </w:rPr>
        <w:t>ή</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ς</w:t>
      </w:r>
      <w:r w:rsidRPr="00411146">
        <w:rPr>
          <w:rFonts w:asciiTheme="minorHAnsi" w:hAnsiTheme="minorHAnsi" w:cstheme="minorHAnsi"/>
          <w:spacing w:val="11"/>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2"/>
        </w:rPr>
        <w:t>ν</w:t>
      </w:r>
      <w:r w:rsidRPr="00411146">
        <w:rPr>
          <w:rFonts w:asciiTheme="minorHAnsi" w:hAnsiTheme="minorHAnsi" w:cstheme="minorHAnsi"/>
        </w:rPr>
        <w:t>ε</w:t>
      </w:r>
      <w:r w:rsidRPr="00411146">
        <w:rPr>
          <w:rFonts w:asciiTheme="minorHAnsi" w:hAnsiTheme="minorHAnsi" w:cstheme="minorHAnsi"/>
          <w:spacing w:val="-2"/>
        </w:rPr>
        <w:t>ργ</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2"/>
        </w:rPr>
        <w:t>ί</w:t>
      </w:r>
      <w:r w:rsidRPr="00411146">
        <w:rPr>
          <w:rFonts w:asciiTheme="minorHAnsi" w:hAnsiTheme="minorHAnsi" w:cstheme="minorHAnsi"/>
        </w:rPr>
        <w:t>ας</w:t>
      </w:r>
      <w:r w:rsidRPr="00411146">
        <w:rPr>
          <w:rFonts w:asciiTheme="minorHAnsi" w:hAnsiTheme="minorHAnsi" w:cstheme="minorHAnsi"/>
          <w:spacing w:val="4"/>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spacing w:val="-3"/>
        </w:rPr>
        <w:t>Α</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1"/>
        </w:rPr>
        <w:t>δό</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spacing w:val="-2"/>
        </w:rPr>
        <w:t>μ</w:t>
      </w:r>
      <w:r w:rsidRPr="00411146">
        <w:rPr>
          <w:rFonts w:asciiTheme="minorHAnsi" w:hAnsiTheme="minorHAnsi" w:cstheme="minorHAnsi"/>
        </w:rPr>
        <w:t>ε 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rPr>
        <w:t>ά</w:t>
      </w:r>
      <w:r w:rsidRPr="00411146">
        <w:rPr>
          <w:rFonts w:asciiTheme="minorHAnsi" w:hAnsiTheme="minorHAnsi" w:cstheme="minorHAnsi"/>
          <w:spacing w:val="-2"/>
        </w:rPr>
        <w:t>β</w:t>
      </w:r>
      <w:r w:rsidRPr="00411146">
        <w:rPr>
          <w:rFonts w:asciiTheme="minorHAnsi" w:hAnsiTheme="minorHAnsi" w:cstheme="minorHAnsi"/>
          <w:spacing w:val="-1"/>
        </w:rPr>
        <w:t>ο</w:t>
      </w:r>
      <w:r w:rsidRPr="00411146">
        <w:rPr>
          <w:rFonts w:asciiTheme="minorHAnsi" w:hAnsiTheme="minorHAnsi" w:cstheme="minorHAnsi"/>
        </w:rPr>
        <w:t>/</w:t>
      </w:r>
      <w:r w:rsidRPr="00411146">
        <w:rPr>
          <w:rFonts w:asciiTheme="minorHAnsi" w:hAnsiTheme="minorHAnsi" w:cstheme="minorHAnsi"/>
          <w:spacing w:val="5"/>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rPr>
        <w:t>ά</w:t>
      </w:r>
      <w:r w:rsidRPr="00411146">
        <w:rPr>
          <w:rFonts w:asciiTheme="minorHAnsi" w:hAnsiTheme="minorHAnsi" w:cstheme="minorHAnsi"/>
          <w:spacing w:val="-2"/>
        </w:rPr>
        <w:t>β</w:t>
      </w:r>
      <w:r w:rsidRPr="00411146">
        <w:rPr>
          <w:rFonts w:asciiTheme="minorHAnsi" w:hAnsiTheme="minorHAnsi" w:cstheme="minorHAnsi"/>
          <w:spacing w:val="-1"/>
        </w:rPr>
        <w:t>ο</w:t>
      </w:r>
      <w:r w:rsidRPr="00411146">
        <w:rPr>
          <w:rFonts w:asciiTheme="minorHAnsi" w:hAnsiTheme="minorHAnsi" w:cstheme="minorHAnsi"/>
        </w:rPr>
        <w:t xml:space="preserve">υς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rPr>
        <w:t>αυ</w:t>
      </w:r>
      <w:r w:rsidRPr="00411146">
        <w:rPr>
          <w:rFonts w:asciiTheme="minorHAnsi" w:hAnsiTheme="minorHAnsi" w:cstheme="minorHAnsi"/>
          <w:spacing w:val="1"/>
        </w:rPr>
        <w:t>τ</w:t>
      </w:r>
      <w:r w:rsidRPr="00411146">
        <w:rPr>
          <w:rFonts w:asciiTheme="minorHAnsi" w:hAnsiTheme="minorHAnsi" w:cstheme="minorHAnsi"/>
          <w:spacing w:val="-1"/>
        </w:rPr>
        <w:t>ό</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rPr>
        <w:t>ε</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5"/>
        </w:rPr>
        <w:t xml:space="preserve"> </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3"/>
        </w:rPr>
        <w:t xml:space="preserve"> </w:t>
      </w:r>
      <w:r w:rsidRPr="00411146">
        <w:rPr>
          <w:rFonts w:asciiTheme="minorHAnsi" w:hAnsiTheme="minorHAnsi" w:cstheme="minorHAnsi"/>
        </w:rPr>
        <w:t>ά</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4"/>
        </w:rPr>
        <w:t xml:space="preserve"> </w:t>
      </w:r>
      <w:r w:rsidRPr="00411146">
        <w:rPr>
          <w:rFonts w:asciiTheme="minorHAnsi" w:hAnsiTheme="minorHAnsi" w:cstheme="minorHAnsi"/>
          <w:spacing w:val="2"/>
        </w:rPr>
        <w:t>γν</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6"/>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ί</w:t>
      </w:r>
      <w:r w:rsidRPr="00411146">
        <w:rPr>
          <w:rFonts w:asciiTheme="minorHAnsi" w:hAnsiTheme="minorHAnsi" w:cstheme="minorHAnsi"/>
          <w:spacing w:val="1"/>
        </w:rPr>
        <w:t>η</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4"/>
        </w:rPr>
        <w:t xml:space="preserve">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rPr>
        <w:t>δ</w:t>
      </w:r>
      <w:r w:rsidRPr="00411146">
        <w:rPr>
          <w:rFonts w:asciiTheme="minorHAnsi" w:hAnsiTheme="minorHAnsi" w:cstheme="minorHAnsi"/>
          <w:spacing w:val="1"/>
        </w:rPr>
        <w:t>ι</w:t>
      </w:r>
      <w:r w:rsidRPr="00411146">
        <w:rPr>
          <w:rFonts w:asciiTheme="minorHAnsi" w:hAnsiTheme="minorHAnsi" w:cstheme="minorHAnsi"/>
          <w:spacing w:val="-5"/>
        </w:rPr>
        <w:t>α</w:t>
      </w:r>
      <w:r w:rsidRPr="00411146">
        <w:rPr>
          <w:rFonts w:asciiTheme="minorHAnsi" w:hAnsiTheme="minorHAnsi" w:cstheme="minorHAnsi"/>
        </w:rPr>
        <w:t>κ</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ή</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rPr>
        <w:t>αυ</w:t>
      </w:r>
      <w:r w:rsidRPr="00411146">
        <w:rPr>
          <w:rFonts w:asciiTheme="minorHAnsi" w:hAnsiTheme="minorHAnsi" w:cstheme="minorHAnsi"/>
          <w:spacing w:val="1"/>
        </w:rPr>
        <w:t>τ</w:t>
      </w:r>
      <w:r w:rsidRPr="00411146">
        <w:rPr>
          <w:rFonts w:asciiTheme="minorHAnsi" w:hAnsiTheme="minorHAnsi" w:cstheme="minorHAnsi"/>
          <w:spacing w:val="-3"/>
        </w:rPr>
        <w:t>ή</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spacing w:val="-2"/>
        </w:rPr>
        <w:t>σ</w:t>
      </w:r>
      <w:r w:rsidRPr="00411146">
        <w:rPr>
          <w:rFonts w:asciiTheme="minorHAnsi" w:hAnsiTheme="minorHAnsi" w:cstheme="minorHAnsi"/>
          <w:spacing w:val="1"/>
        </w:rPr>
        <w:t>τη</w:t>
      </w:r>
      <w:r w:rsidRPr="00411146">
        <w:rPr>
          <w:rFonts w:asciiTheme="minorHAnsi" w:hAnsiTheme="minorHAnsi" w:cstheme="minorHAnsi"/>
        </w:rPr>
        <w:t xml:space="preserve">ν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3"/>
        </w:rPr>
        <w:t xml:space="preserve">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3"/>
        </w:rPr>
        <w:t>χ</w:t>
      </w:r>
      <w:r w:rsidRPr="00411146">
        <w:rPr>
          <w:rFonts w:asciiTheme="minorHAnsi" w:hAnsiTheme="minorHAnsi" w:cstheme="minorHAnsi"/>
          <w:spacing w:val="1"/>
        </w:rPr>
        <w:t>ή</w:t>
      </w:r>
      <w:r w:rsidRPr="00411146">
        <w:rPr>
          <w:rFonts w:asciiTheme="minorHAnsi" w:hAnsiTheme="minorHAnsi" w:cstheme="minorHAnsi"/>
        </w:rPr>
        <w:t xml:space="preserve">, </w:t>
      </w:r>
      <w:r w:rsidRPr="00411146">
        <w:rPr>
          <w:rFonts w:asciiTheme="minorHAnsi" w:hAnsiTheme="minorHAnsi" w:cstheme="minorHAnsi"/>
          <w:spacing w:val="-1"/>
        </w:rPr>
        <w:t>ο</w:t>
      </w:r>
      <w:r w:rsidRPr="00411146">
        <w:rPr>
          <w:rFonts w:asciiTheme="minorHAnsi" w:hAnsiTheme="minorHAnsi" w:cstheme="minorHAnsi"/>
        </w:rPr>
        <w:t>φε</w:t>
      </w:r>
      <w:r w:rsidRPr="00411146">
        <w:rPr>
          <w:rFonts w:asciiTheme="minorHAnsi" w:hAnsiTheme="minorHAnsi" w:cstheme="minorHAnsi"/>
          <w:spacing w:val="2"/>
        </w:rPr>
        <w:t>ί</w:t>
      </w:r>
      <w:r w:rsidRPr="00411146">
        <w:rPr>
          <w:rFonts w:asciiTheme="minorHAnsi" w:hAnsiTheme="minorHAnsi" w:cstheme="minorHAnsi"/>
          <w:spacing w:val="-1"/>
        </w:rPr>
        <w:t>λ</w:t>
      </w:r>
      <w:r w:rsidRPr="00411146">
        <w:rPr>
          <w:rFonts w:asciiTheme="minorHAnsi" w:hAnsiTheme="minorHAnsi" w:cstheme="minorHAnsi"/>
        </w:rPr>
        <w:t>ει</w:t>
      </w:r>
      <w:r w:rsidRPr="00411146">
        <w:rPr>
          <w:rFonts w:asciiTheme="minorHAnsi" w:hAnsiTheme="minorHAnsi" w:cstheme="minorHAnsi"/>
          <w:spacing w:val="3"/>
        </w:rPr>
        <w:t xml:space="preserve"> </w:t>
      </w:r>
      <w:r w:rsidRPr="00411146">
        <w:rPr>
          <w:rFonts w:asciiTheme="minorHAnsi" w:hAnsiTheme="minorHAnsi" w:cstheme="minorHAnsi"/>
        </w:rPr>
        <w:t>δε</w:t>
      </w:r>
      <w:r w:rsidRPr="00411146">
        <w:rPr>
          <w:rFonts w:asciiTheme="minorHAnsi" w:hAnsiTheme="minorHAnsi" w:cstheme="minorHAnsi"/>
          <w:spacing w:val="1"/>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1"/>
        </w:rPr>
        <w:t xml:space="preserve"> </w:t>
      </w:r>
      <w:r w:rsidRPr="00411146">
        <w:rPr>
          <w:rFonts w:asciiTheme="minorHAnsi" w:hAnsiTheme="minorHAnsi" w:cstheme="minorHAnsi"/>
        </w:rPr>
        <w:t>δ</w:t>
      </w:r>
      <w:r w:rsidRPr="00411146">
        <w:rPr>
          <w:rFonts w:asciiTheme="minorHAnsi" w:hAnsiTheme="minorHAnsi" w:cstheme="minorHAnsi"/>
          <w:spacing w:val="1"/>
        </w:rPr>
        <w:t>ι</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rPr>
        <w:t>φα</w:t>
      </w:r>
      <w:r w:rsidRPr="00411146">
        <w:rPr>
          <w:rFonts w:asciiTheme="minorHAnsi" w:hAnsiTheme="minorHAnsi" w:cstheme="minorHAnsi"/>
          <w:spacing w:val="-2"/>
        </w:rPr>
        <w:t>λ</w:t>
      </w:r>
      <w:r w:rsidRPr="00411146">
        <w:rPr>
          <w:rFonts w:asciiTheme="minorHAnsi" w:hAnsiTheme="minorHAnsi" w:cstheme="minorHAnsi"/>
          <w:spacing w:val="2"/>
        </w:rPr>
        <w:t>ί</w:t>
      </w:r>
      <w:r w:rsidRPr="00411146">
        <w:rPr>
          <w:rFonts w:asciiTheme="minorHAnsi" w:hAnsiTheme="minorHAnsi" w:cstheme="minorHAnsi"/>
          <w:spacing w:val="-2"/>
        </w:rPr>
        <w:t>σ</w:t>
      </w:r>
      <w:r w:rsidRPr="00411146">
        <w:rPr>
          <w:rFonts w:asciiTheme="minorHAnsi" w:hAnsiTheme="minorHAnsi" w:cstheme="minorHAnsi"/>
          <w:spacing w:val="-5"/>
        </w:rPr>
        <w:t>ε</w:t>
      </w:r>
      <w:r w:rsidRPr="00411146">
        <w:rPr>
          <w:rFonts w:asciiTheme="minorHAnsi" w:hAnsiTheme="minorHAnsi" w:cstheme="minorHAnsi"/>
        </w:rPr>
        <w:t>ι</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ν</w:t>
      </w:r>
      <w:r w:rsidRPr="00411146">
        <w:rPr>
          <w:rFonts w:asciiTheme="minorHAnsi" w:hAnsiTheme="minorHAnsi" w:cstheme="minorHAnsi"/>
          <w:spacing w:val="3"/>
        </w:rPr>
        <w:t xml:space="preserve"> </w:t>
      </w:r>
      <w:r w:rsidRPr="00411146">
        <w:rPr>
          <w:rFonts w:asciiTheme="minorHAnsi" w:hAnsiTheme="minorHAnsi" w:cstheme="minorHAnsi"/>
          <w:spacing w:val="-1"/>
        </w:rPr>
        <w:t>ο</w:t>
      </w:r>
      <w:r w:rsidRPr="00411146">
        <w:rPr>
          <w:rFonts w:asciiTheme="minorHAnsi" w:hAnsiTheme="minorHAnsi" w:cstheme="minorHAnsi"/>
          <w:spacing w:val="-2"/>
        </w:rPr>
        <w:t>μ</w:t>
      </w:r>
      <w:r w:rsidRPr="00411146">
        <w:rPr>
          <w:rFonts w:asciiTheme="minorHAnsi" w:hAnsiTheme="minorHAnsi" w:cstheme="minorHAnsi"/>
        </w:rPr>
        <w:t>α</w:t>
      </w:r>
      <w:r w:rsidRPr="00411146">
        <w:rPr>
          <w:rFonts w:asciiTheme="minorHAnsi" w:hAnsiTheme="minorHAnsi" w:cstheme="minorHAnsi"/>
          <w:spacing w:val="-2"/>
        </w:rPr>
        <w:t>λ</w:t>
      </w:r>
      <w:r w:rsidRPr="00411146">
        <w:rPr>
          <w:rFonts w:asciiTheme="minorHAnsi" w:hAnsiTheme="minorHAnsi" w:cstheme="minorHAnsi"/>
        </w:rPr>
        <w:t>ή</w:t>
      </w:r>
      <w:r w:rsidRPr="00411146">
        <w:rPr>
          <w:rFonts w:asciiTheme="minorHAnsi" w:hAnsiTheme="minorHAnsi" w:cstheme="minorHAnsi"/>
          <w:spacing w:val="3"/>
        </w:rPr>
        <w:t xml:space="preserve"> </w:t>
      </w:r>
      <w:r w:rsidRPr="00411146">
        <w:rPr>
          <w:rFonts w:asciiTheme="minorHAnsi" w:hAnsiTheme="minorHAnsi" w:cstheme="minorHAnsi"/>
        </w:rPr>
        <w:t>εκ</w:t>
      </w:r>
      <w:r w:rsidRPr="00411146">
        <w:rPr>
          <w:rFonts w:asciiTheme="minorHAnsi" w:hAnsiTheme="minorHAnsi" w:cstheme="minorHAnsi"/>
          <w:spacing w:val="1"/>
        </w:rPr>
        <w:t>τ</w:t>
      </w:r>
      <w:r w:rsidRPr="00411146">
        <w:rPr>
          <w:rFonts w:asciiTheme="minorHAnsi" w:hAnsiTheme="minorHAnsi" w:cstheme="minorHAnsi"/>
        </w:rPr>
        <w:t>έ</w:t>
      </w:r>
      <w:r w:rsidRPr="00411146">
        <w:rPr>
          <w:rFonts w:asciiTheme="minorHAnsi" w:hAnsiTheme="minorHAnsi" w:cstheme="minorHAnsi"/>
          <w:spacing w:val="-1"/>
        </w:rPr>
        <w:t>λ</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 xml:space="preserve"> </w:t>
      </w:r>
      <w:r w:rsidRPr="00411146">
        <w:rPr>
          <w:rFonts w:asciiTheme="minorHAnsi" w:hAnsiTheme="minorHAnsi" w:cstheme="minorHAnsi"/>
          <w:spacing w:val="-4"/>
        </w:rPr>
        <w:t>τ</w:t>
      </w:r>
      <w:r w:rsidRPr="00411146">
        <w:rPr>
          <w:rFonts w:asciiTheme="minorHAnsi" w:hAnsiTheme="minorHAnsi" w:cstheme="minorHAnsi"/>
          <w:spacing w:val="-2"/>
        </w:rPr>
        <w:t>μ</w:t>
      </w:r>
      <w:r w:rsidRPr="00411146">
        <w:rPr>
          <w:rFonts w:asciiTheme="minorHAnsi" w:hAnsiTheme="minorHAnsi" w:cstheme="minorHAnsi"/>
          <w:spacing w:val="1"/>
        </w:rPr>
        <w:t>ή</w:t>
      </w:r>
      <w:r w:rsidRPr="00411146">
        <w:rPr>
          <w:rFonts w:asciiTheme="minorHAnsi" w:hAnsiTheme="minorHAnsi" w:cstheme="minorHAnsi"/>
          <w:spacing w:val="-2"/>
        </w:rPr>
        <w:t>μ</w:t>
      </w:r>
      <w:r w:rsidRPr="00411146">
        <w:rPr>
          <w:rFonts w:asciiTheme="minorHAnsi" w:hAnsiTheme="minorHAnsi" w:cstheme="minorHAnsi"/>
        </w:rPr>
        <w:t>ατος/</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rPr>
        <w:t>ων</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spacing w:val="-2"/>
        </w:rPr>
        <w:t>μ</w:t>
      </w:r>
      <w:r w:rsidRPr="00411146">
        <w:rPr>
          <w:rFonts w:asciiTheme="minorHAnsi" w:hAnsiTheme="minorHAnsi" w:cstheme="minorHAnsi"/>
          <w:spacing w:val="1"/>
        </w:rPr>
        <w:t>η</w:t>
      </w:r>
      <w:r w:rsidRPr="00411146">
        <w:rPr>
          <w:rFonts w:asciiTheme="minorHAnsi" w:hAnsiTheme="minorHAnsi" w:cstheme="minorHAnsi"/>
          <w:spacing w:val="-2"/>
        </w:rPr>
        <w:t>μ</w:t>
      </w:r>
      <w:r w:rsidRPr="00411146">
        <w:rPr>
          <w:rFonts w:asciiTheme="minorHAnsi" w:hAnsiTheme="minorHAnsi" w:cstheme="minorHAnsi"/>
          <w:spacing w:val="-5"/>
        </w:rPr>
        <w:t>ά</w:t>
      </w:r>
      <w:r w:rsidRPr="00411146">
        <w:rPr>
          <w:rFonts w:asciiTheme="minorHAnsi" w:hAnsiTheme="minorHAnsi" w:cstheme="minorHAnsi"/>
          <w:spacing w:val="1"/>
        </w:rPr>
        <w:t>τ</w:t>
      </w:r>
      <w:r w:rsidRPr="00411146">
        <w:rPr>
          <w:rFonts w:asciiTheme="minorHAnsi" w:hAnsiTheme="minorHAnsi" w:cstheme="minorHAnsi"/>
        </w:rPr>
        <w:t>ων</w:t>
      </w:r>
      <w:r w:rsidRPr="00411146">
        <w:rPr>
          <w:rFonts w:asciiTheme="minorHAnsi" w:hAnsiTheme="minorHAnsi" w:cstheme="minorHAnsi"/>
          <w:spacing w:val="3"/>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rPr>
        <w:t>ε</w:t>
      </w:r>
      <w:r w:rsidRPr="00411146">
        <w:rPr>
          <w:rFonts w:asciiTheme="minorHAnsi" w:hAnsiTheme="minorHAnsi" w:cstheme="minorHAnsi"/>
          <w:spacing w:val="2"/>
        </w:rPr>
        <w:t>ί</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2"/>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 xml:space="preserve">ό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 xml:space="preserve">ν </w:t>
      </w:r>
      <w:r w:rsidRPr="00411146">
        <w:rPr>
          <w:rFonts w:asciiTheme="minorHAnsi" w:hAnsiTheme="minorHAnsi" w:cstheme="minorHAnsi"/>
          <w:spacing w:val="2"/>
        </w:rPr>
        <w:t>ί</w:t>
      </w:r>
      <w:r w:rsidRPr="00411146">
        <w:rPr>
          <w:rFonts w:asciiTheme="minorHAnsi" w:hAnsiTheme="minorHAnsi" w:cstheme="minorHAnsi"/>
        </w:rPr>
        <w:t>δ</w:t>
      </w:r>
      <w:r w:rsidRPr="00411146">
        <w:rPr>
          <w:rFonts w:asciiTheme="minorHAnsi" w:hAnsiTheme="minorHAnsi" w:cstheme="minorHAnsi"/>
          <w:spacing w:val="1"/>
        </w:rPr>
        <w:t>ι</w:t>
      </w:r>
      <w:r w:rsidRPr="00411146">
        <w:rPr>
          <w:rFonts w:asciiTheme="minorHAnsi" w:hAnsiTheme="minorHAnsi" w:cstheme="minorHAnsi"/>
          <w:spacing w:val="-1"/>
        </w:rPr>
        <w:t>ο</w:t>
      </w:r>
      <w:r w:rsidRPr="00411146">
        <w:rPr>
          <w:rFonts w:asciiTheme="minorHAnsi" w:hAnsiTheme="minorHAnsi" w:cstheme="minorHAnsi"/>
        </w:rPr>
        <w:t>, ε</w:t>
      </w:r>
      <w:r w:rsidRPr="00411146">
        <w:rPr>
          <w:rFonts w:asciiTheme="minorHAnsi" w:hAnsiTheme="minorHAnsi" w:cstheme="minorHAnsi"/>
          <w:spacing w:val="2"/>
        </w:rPr>
        <w:t>ί</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5"/>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ό</w:t>
      </w:r>
      <w:r w:rsidRPr="00411146">
        <w:rPr>
          <w:rFonts w:asciiTheme="minorHAnsi" w:hAnsiTheme="minorHAnsi" w:cstheme="minorHAnsi"/>
          <w:spacing w:val="2"/>
        </w:rPr>
        <w:t xml:space="preserve"> ν</w:t>
      </w:r>
      <w:r w:rsidRPr="00411146">
        <w:rPr>
          <w:rFonts w:asciiTheme="minorHAnsi" w:hAnsiTheme="minorHAnsi" w:cstheme="minorHAnsi"/>
        </w:rPr>
        <w:t>έο</w:t>
      </w:r>
      <w:r w:rsidRPr="00411146">
        <w:rPr>
          <w:rFonts w:asciiTheme="minorHAnsi" w:hAnsiTheme="minorHAnsi" w:cstheme="minorHAnsi"/>
          <w:spacing w:val="2"/>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rPr>
        <w:t>ά</w:t>
      </w:r>
      <w:r w:rsidRPr="00411146">
        <w:rPr>
          <w:rFonts w:asciiTheme="minorHAnsi" w:hAnsiTheme="minorHAnsi" w:cstheme="minorHAnsi"/>
          <w:spacing w:val="-2"/>
        </w:rPr>
        <w:t>β</w:t>
      </w:r>
      <w:r w:rsidRPr="00411146">
        <w:rPr>
          <w:rFonts w:asciiTheme="minorHAnsi" w:hAnsiTheme="minorHAnsi" w:cstheme="minorHAnsi"/>
        </w:rPr>
        <w:t>ο</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ν</w:t>
      </w:r>
      <w:r w:rsidRPr="00411146">
        <w:rPr>
          <w:rFonts w:asciiTheme="minorHAnsi" w:hAnsiTheme="minorHAnsi" w:cstheme="minorHAnsi"/>
          <w:spacing w:val="4"/>
        </w:rPr>
        <w:t xml:space="preserve"> </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ί</w:t>
      </w:r>
      <w:r w:rsidRPr="00411146">
        <w:rPr>
          <w:rFonts w:asciiTheme="minorHAnsi" w:hAnsiTheme="minorHAnsi" w:cstheme="minorHAnsi"/>
        </w:rPr>
        <w:t>ο</w:t>
      </w:r>
      <w:r w:rsidRPr="00411146">
        <w:rPr>
          <w:rFonts w:asciiTheme="minorHAnsi" w:hAnsiTheme="minorHAnsi" w:cstheme="minorHAnsi"/>
          <w:spacing w:val="2"/>
        </w:rPr>
        <w:t xml:space="preserve"> </w:t>
      </w:r>
      <w:r w:rsidRPr="00411146">
        <w:rPr>
          <w:rFonts w:asciiTheme="minorHAnsi" w:hAnsiTheme="minorHAnsi" w:cstheme="minorHAnsi"/>
          <w:spacing w:val="-2"/>
        </w:rPr>
        <w:t>θ</w:t>
      </w:r>
      <w:r w:rsidRPr="00411146">
        <w:rPr>
          <w:rFonts w:asciiTheme="minorHAnsi" w:hAnsiTheme="minorHAnsi" w:cstheme="minorHAnsi"/>
        </w:rPr>
        <w:t>α</w:t>
      </w:r>
      <w:r w:rsidRPr="00411146">
        <w:rPr>
          <w:rFonts w:asciiTheme="minorHAnsi" w:hAnsiTheme="minorHAnsi" w:cstheme="minorHAnsi"/>
          <w:spacing w:val="2"/>
        </w:rPr>
        <w:t xml:space="preserve"> γν</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spacing w:val="-4"/>
        </w:rPr>
        <w:t>τ</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spacing w:val="1"/>
        </w:rPr>
        <w:t>ή</w:t>
      </w:r>
      <w:r w:rsidRPr="00411146">
        <w:rPr>
          <w:rFonts w:asciiTheme="minorHAnsi" w:hAnsiTheme="minorHAnsi" w:cstheme="minorHAnsi"/>
          <w:spacing w:val="-2"/>
        </w:rPr>
        <w:t>σ</w:t>
      </w:r>
      <w:r w:rsidRPr="00411146">
        <w:rPr>
          <w:rFonts w:asciiTheme="minorHAnsi" w:hAnsiTheme="minorHAnsi" w:cstheme="minorHAnsi"/>
        </w:rPr>
        <w:t>ει</w:t>
      </w:r>
      <w:r w:rsidRPr="00411146">
        <w:rPr>
          <w:rFonts w:asciiTheme="minorHAnsi" w:hAnsiTheme="minorHAnsi" w:cstheme="minorHAnsi"/>
          <w:spacing w:val="4"/>
        </w:rPr>
        <w:t xml:space="preserve"> </w:t>
      </w:r>
      <w:r w:rsidRPr="00411146">
        <w:rPr>
          <w:rFonts w:asciiTheme="minorHAnsi" w:hAnsiTheme="minorHAnsi" w:cstheme="minorHAnsi"/>
          <w:spacing w:val="-2"/>
        </w:rPr>
        <w:t>σ</w:t>
      </w:r>
      <w:r w:rsidRPr="00411146">
        <w:rPr>
          <w:rFonts w:asciiTheme="minorHAnsi" w:hAnsiTheme="minorHAnsi" w:cstheme="minorHAnsi"/>
          <w:spacing w:val="1"/>
        </w:rPr>
        <w:t>τη</w:t>
      </w:r>
      <w:r w:rsidRPr="00411146">
        <w:rPr>
          <w:rFonts w:asciiTheme="minorHAnsi" w:hAnsiTheme="minorHAnsi" w:cstheme="minorHAnsi"/>
        </w:rPr>
        <w:t>ν</w:t>
      </w:r>
      <w:r w:rsidRPr="00411146">
        <w:rPr>
          <w:rFonts w:asciiTheme="minorHAnsi" w:hAnsiTheme="minorHAnsi" w:cstheme="minorHAnsi"/>
          <w:spacing w:val="4"/>
        </w:rPr>
        <w:t xml:space="preserve"> </w:t>
      </w:r>
      <w:r w:rsidRPr="00411146">
        <w:rPr>
          <w:rFonts w:asciiTheme="minorHAnsi" w:hAnsiTheme="minorHAnsi" w:cstheme="minorHAnsi"/>
          <w:spacing w:val="-5"/>
        </w:rPr>
        <w:t>α</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rPr>
        <w:t>ή</w:t>
      </w:r>
      <w:r w:rsidRPr="00411146">
        <w:rPr>
          <w:rFonts w:asciiTheme="minorHAnsi" w:hAnsiTheme="minorHAnsi" w:cstheme="minorHAnsi"/>
          <w:spacing w:val="4"/>
        </w:rPr>
        <w:t xml:space="preserve"> </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ά</w:t>
      </w:r>
      <w:r w:rsidRPr="00411146">
        <w:rPr>
          <w:rFonts w:asciiTheme="minorHAnsi" w:hAnsiTheme="minorHAnsi" w:cstheme="minorHAnsi"/>
          <w:spacing w:val="2"/>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ν</w:t>
      </w:r>
      <w:r w:rsidRPr="00411146">
        <w:rPr>
          <w:rFonts w:asciiTheme="minorHAnsi" w:hAnsiTheme="minorHAnsi" w:cstheme="minorHAnsi"/>
          <w:spacing w:val="4"/>
        </w:rPr>
        <w:t xml:space="preserve"> </w:t>
      </w:r>
      <w:r w:rsidRPr="00411146">
        <w:rPr>
          <w:rFonts w:asciiTheme="minorHAnsi" w:hAnsiTheme="minorHAnsi" w:cstheme="minorHAnsi"/>
          <w:spacing w:val="-5"/>
        </w:rPr>
        <w:t>ω</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rPr>
        <w:t>ά</w:t>
      </w:r>
      <w:r w:rsidRPr="00411146">
        <w:rPr>
          <w:rFonts w:asciiTheme="minorHAnsi" w:hAnsiTheme="minorHAnsi" w:cstheme="minorHAnsi"/>
          <w:spacing w:val="1"/>
        </w:rPr>
        <w:t>ν</w:t>
      </w:r>
      <w:r w:rsidRPr="00411146">
        <w:rPr>
          <w:rFonts w:asciiTheme="minorHAnsi" w:hAnsiTheme="minorHAnsi" w:cstheme="minorHAnsi"/>
        </w:rPr>
        <w:t>ω δ</w:t>
      </w:r>
      <w:r w:rsidRPr="00411146">
        <w:rPr>
          <w:rFonts w:asciiTheme="minorHAnsi" w:hAnsiTheme="minorHAnsi" w:cstheme="minorHAnsi"/>
          <w:spacing w:val="1"/>
        </w:rPr>
        <w:t>ι</w:t>
      </w:r>
      <w:r w:rsidRPr="00411146">
        <w:rPr>
          <w:rFonts w:asciiTheme="minorHAnsi" w:hAnsiTheme="minorHAnsi" w:cstheme="minorHAnsi"/>
        </w:rPr>
        <w:t>α</w:t>
      </w:r>
      <w:r w:rsidRPr="00411146">
        <w:rPr>
          <w:rFonts w:asciiTheme="minorHAnsi" w:hAnsiTheme="minorHAnsi" w:cstheme="minorHAnsi"/>
          <w:spacing w:val="-1"/>
        </w:rPr>
        <w:t>δ</w:t>
      </w:r>
      <w:r w:rsidRPr="00411146">
        <w:rPr>
          <w:rFonts w:asciiTheme="minorHAnsi" w:hAnsiTheme="minorHAnsi" w:cstheme="minorHAnsi"/>
          <w:spacing w:val="2"/>
        </w:rPr>
        <w:t>ι</w:t>
      </w:r>
      <w:r w:rsidRPr="00411146">
        <w:rPr>
          <w:rFonts w:asciiTheme="minorHAnsi" w:hAnsiTheme="minorHAnsi" w:cstheme="minorHAnsi"/>
        </w:rPr>
        <w:t>κα</w:t>
      </w:r>
      <w:r w:rsidRPr="00411146">
        <w:rPr>
          <w:rFonts w:asciiTheme="minorHAnsi" w:hAnsiTheme="minorHAnsi" w:cstheme="minorHAnsi"/>
          <w:spacing w:val="-2"/>
        </w:rPr>
        <w:t>σ</w:t>
      </w:r>
      <w:r w:rsidRPr="00411146">
        <w:rPr>
          <w:rFonts w:asciiTheme="minorHAnsi" w:hAnsiTheme="minorHAnsi" w:cstheme="minorHAnsi"/>
          <w:spacing w:val="2"/>
        </w:rPr>
        <w:t>ί</w:t>
      </w:r>
      <w:r w:rsidRPr="00411146">
        <w:rPr>
          <w:rFonts w:asciiTheme="minorHAnsi" w:hAnsiTheme="minorHAnsi" w:cstheme="minorHAnsi"/>
          <w:spacing w:val="-5"/>
        </w:rPr>
        <w:t>α</w:t>
      </w:r>
      <w:r w:rsidRPr="00411146">
        <w:rPr>
          <w:rFonts w:asciiTheme="minorHAnsi" w:hAnsiTheme="minorHAnsi" w:cstheme="minorHAnsi"/>
        </w:rPr>
        <w:t>.</w:t>
      </w:r>
    </w:p>
    <w:p w:rsidR="00411146" w:rsidRPr="00411146" w:rsidRDefault="00411146" w:rsidP="00411146">
      <w:pPr>
        <w:spacing w:after="120" w:line="276" w:lineRule="auto"/>
        <w:ind w:left="113" w:right="68"/>
        <w:jc w:val="both"/>
        <w:rPr>
          <w:rFonts w:asciiTheme="minorHAnsi" w:hAnsiTheme="minorHAnsi" w:cstheme="minorHAnsi"/>
        </w:rPr>
      </w:pPr>
      <w:r w:rsidRPr="00411146">
        <w:rPr>
          <w:rFonts w:asciiTheme="minorHAnsi" w:hAnsiTheme="minorHAnsi" w:cstheme="minorHAnsi"/>
          <w:b/>
          <w:spacing w:val="-2"/>
        </w:rPr>
        <w:t>17</w:t>
      </w:r>
      <w:r w:rsidRPr="00411146">
        <w:rPr>
          <w:rFonts w:asciiTheme="minorHAnsi" w:hAnsiTheme="minorHAnsi" w:cstheme="minorHAnsi"/>
          <w:b/>
          <w:spacing w:val="-1"/>
        </w:rPr>
        <w:t>.</w:t>
      </w:r>
      <w:r w:rsidRPr="00411146">
        <w:rPr>
          <w:rFonts w:asciiTheme="minorHAnsi" w:hAnsiTheme="minorHAnsi" w:cstheme="minorHAnsi"/>
          <w:b/>
          <w:spacing w:val="-2"/>
        </w:rPr>
        <w:t>4</w:t>
      </w:r>
      <w:r w:rsidRPr="00411146">
        <w:rPr>
          <w:rFonts w:asciiTheme="minorHAnsi" w:hAnsiTheme="minorHAnsi" w:cstheme="minorHAnsi"/>
          <w:b/>
        </w:rPr>
        <w:t>.</w:t>
      </w:r>
      <w:r w:rsidRPr="00411146">
        <w:rPr>
          <w:rFonts w:asciiTheme="minorHAnsi" w:hAnsiTheme="minorHAnsi" w:cstheme="minorHAnsi"/>
          <w:b/>
          <w:spacing w:val="2"/>
        </w:rPr>
        <w:t xml:space="preserve"> </w:t>
      </w:r>
      <w:r w:rsidRPr="00411146">
        <w:rPr>
          <w:rFonts w:asciiTheme="minorHAnsi" w:hAnsiTheme="minorHAnsi" w:cstheme="minorHAnsi"/>
        </w:rPr>
        <w:t>Στ</w:t>
      </w:r>
      <w:r w:rsidRPr="00411146">
        <w:rPr>
          <w:rFonts w:asciiTheme="minorHAnsi" w:hAnsiTheme="minorHAnsi" w:cstheme="minorHAnsi"/>
          <w:spacing w:val="2"/>
        </w:rPr>
        <w:t>η</w:t>
      </w:r>
      <w:r w:rsidRPr="00411146">
        <w:rPr>
          <w:rFonts w:asciiTheme="minorHAnsi" w:hAnsiTheme="minorHAnsi" w:cstheme="minorHAnsi"/>
        </w:rPr>
        <w:t>ν</w:t>
      </w:r>
      <w:r w:rsidRPr="00411146">
        <w:rPr>
          <w:rFonts w:asciiTheme="minorHAnsi" w:hAnsiTheme="minorHAnsi" w:cstheme="minorHAnsi"/>
          <w:spacing w:val="4"/>
        </w:rPr>
        <w:t xml:space="preserve"> </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4"/>
        </w:rPr>
        <w:t xml:space="preserve"> </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ά</w:t>
      </w:r>
      <w:r w:rsidRPr="00411146">
        <w:rPr>
          <w:rFonts w:asciiTheme="minorHAnsi" w:hAnsiTheme="minorHAnsi" w:cstheme="minorHAnsi"/>
          <w:spacing w:val="2"/>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 xml:space="preserve">ν </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ί</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rPr>
        <w:t>ο</w:t>
      </w:r>
      <w:r w:rsidRPr="00411146">
        <w:rPr>
          <w:rFonts w:asciiTheme="minorHAnsi" w:hAnsiTheme="minorHAnsi" w:cstheme="minorHAnsi"/>
          <w:spacing w:val="2"/>
        </w:rPr>
        <w:t xml:space="preserve"> Αν</w:t>
      </w:r>
      <w:r w:rsidRPr="00411146">
        <w:rPr>
          <w:rFonts w:asciiTheme="minorHAnsi" w:hAnsiTheme="minorHAnsi" w:cstheme="minorHAnsi"/>
          <w:spacing w:val="-5"/>
        </w:rPr>
        <w:t>ά</w:t>
      </w:r>
      <w:r w:rsidRPr="00411146">
        <w:rPr>
          <w:rFonts w:asciiTheme="minorHAnsi" w:hAnsiTheme="minorHAnsi" w:cstheme="minorHAnsi"/>
        </w:rPr>
        <w:t>δ</w:t>
      </w:r>
      <w:r w:rsidRPr="00411146">
        <w:rPr>
          <w:rFonts w:asciiTheme="minorHAnsi" w:hAnsiTheme="minorHAnsi" w:cstheme="minorHAnsi"/>
          <w:spacing w:val="-2"/>
        </w:rPr>
        <w:t>ο</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2"/>
        </w:rPr>
        <w:t>ξ</w:t>
      </w:r>
      <w:r w:rsidRPr="00411146">
        <w:rPr>
          <w:rFonts w:asciiTheme="minorHAnsi" w:hAnsiTheme="minorHAnsi" w:cstheme="minorHAnsi"/>
          <w:spacing w:val="-3"/>
        </w:rPr>
        <w:t>ι</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spacing w:val="1"/>
        </w:rPr>
        <w:t>ή</w:t>
      </w:r>
      <w:r w:rsidRPr="00411146">
        <w:rPr>
          <w:rFonts w:asciiTheme="minorHAnsi" w:hAnsiTheme="minorHAnsi" w:cstheme="minorHAnsi"/>
          <w:spacing w:val="-2"/>
        </w:rPr>
        <w:t>σ</w:t>
      </w:r>
      <w:r w:rsidRPr="00411146">
        <w:rPr>
          <w:rFonts w:asciiTheme="minorHAnsi" w:hAnsiTheme="minorHAnsi" w:cstheme="minorHAnsi"/>
        </w:rPr>
        <w:t>ει</w:t>
      </w:r>
      <w:r w:rsidRPr="00411146">
        <w:rPr>
          <w:rFonts w:asciiTheme="minorHAnsi" w:hAnsiTheme="minorHAnsi" w:cstheme="minorHAnsi"/>
          <w:spacing w:val="5"/>
        </w:rPr>
        <w:t xml:space="preserve"> </w:t>
      </w:r>
      <w:r w:rsidRPr="00411146">
        <w:rPr>
          <w:rFonts w:asciiTheme="minorHAnsi" w:hAnsiTheme="minorHAnsi" w:cstheme="minorHAnsi"/>
          <w:spacing w:val="-2"/>
        </w:rPr>
        <w:t>γ</w:t>
      </w:r>
      <w:r w:rsidRPr="00411146">
        <w:rPr>
          <w:rFonts w:asciiTheme="minorHAnsi" w:hAnsiTheme="minorHAnsi" w:cstheme="minorHAnsi"/>
          <w:spacing w:val="2"/>
        </w:rPr>
        <w:t>ι</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ν</w:t>
      </w:r>
      <w:r w:rsidRPr="00411146">
        <w:rPr>
          <w:rFonts w:asciiTheme="minorHAnsi" w:hAnsiTheme="minorHAnsi" w:cstheme="minorHAnsi"/>
          <w:spacing w:val="4"/>
        </w:rPr>
        <w:t xml:space="preserve"> </w:t>
      </w:r>
      <w:r w:rsidRPr="00411146">
        <w:rPr>
          <w:rFonts w:asciiTheme="minorHAnsi" w:hAnsiTheme="minorHAnsi" w:cstheme="minorHAnsi"/>
        </w:rPr>
        <w:t>υ</w:t>
      </w:r>
      <w:r w:rsidRPr="00411146">
        <w:rPr>
          <w:rFonts w:asciiTheme="minorHAnsi" w:hAnsiTheme="minorHAnsi" w:cstheme="minorHAnsi"/>
          <w:spacing w:val="-1"/>
        </w:rPr>
        <w:t>λο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ί</w:t>
      </w:r>
      <w:r w:rsidRPr="00411146">
        <w:rPr>
          <w:rFonts w:asciiTheme="minorHAnsi" w:hAnsiTheme="minorHAnsi" w:cstheme="minorHAnsi"/>
          <w:spacing w:val="1"/>
        </w:rPr>
        <w:t>η</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1"/>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
        </w:rPr>
        <w:t xml:space="preserve"> </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rPr>
        <w:t>ά</w:t>
      </w:r>
      <w:r w:rsidRPr="00411146">
        <w:rPr>
          <w:rFonts w:asciiTheme="minorHAnsi" w:hAnsiTheme="minorHAnsi" w:cstheme="minorHAnsi"/>
          <w:spacing w:val="-2"/>
        </w:rPr>
        <w:t>β</w:t>
      </w:r>
      <w:r w:rsidRPr="00411146">
        <w:rPr>
          <w:rFonts w:asciiTheme="minorHAnsi" w:hAnsiTheme="minorHAnsi" w:cstheme="minorHAnsi"/>
          <w:spacing w:val="-1"/>
        </w:rPr>
        <w:t>ο</w:t>
      </w:r>
      <w:r w:rsidRPr="00411146">
        <w:rPr>
          <w:rFonts w:asciiTheme="minorHAnsi" w:hAnsiTheme="minorHAnsi" w:cstheme="minorHAnsi"/>
          <w:spacing w:val="12"/>
        </w:rPr>
        <w:t>/</w:t>
      </w:r>
      <w:r w:rsidRPr="00411146">
        <w:rPr>
          <w:rFonts w:asciiTheme="minorHAnsi" w:hAnsiTheme="minorHAnsi" w:cstheme="minorHAnsi"/>
        </w:rPr>
        <w:t xml:space="preserve">- </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ς</w:t>
      </w:r>
      <w:r w:rsidRPr="00411146">
        <w:rPr>
          <w:rFonts w:asciiTheme="minorHAnsi" w:hAnsiTheme="minorHAnsi" w:cstheme="minorHAnsi"/>
        </w:rPr>
        <w:t>, δεν</w:t>
      </w:r>
      <w:r w:rsidRPr="00411146">
        <w:rPr>
          <w:rFonts w:asciiTheme="minorHAnsi" w:hAnsiTheme="minorHAnsi" w:cstheme="minorHAnsi"/>
          <w:spacing w:val="4"/>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λ</w:t>
      </w:r>
      <w:r w:rsidRPr="00411146">
        <w:rPr>
          <w:rFonts w:asciiTheme="minorHAnsi" w:hAnsiTheme="minorHAnsi" w:cstheme="minorHAnsi"/>
          <w:spacing w:val="-1"/>
        </w:rPr>
        <w:t>λ</w:t>
      </w:r>
      <w:r w:rsidRPr="00411146">
        <w:rPr>
          <w:rFonts w:asciiTheme="minorHAnsi" w:hAnsiTheme="minorHAnsi" w:cstheme="minorHAnsi"/>
          <w:spacing w:val="4"/>
        </w:rPr>
        <w:t>ά</w:t>
      </w:r>
      <w:r w:rsidRPr="00411146">
        <w:rPr>
          <w:rFonts w:asciiTheme="minorHAnsi" w:hAnsiTheme="minorHAnsi" w:cstheme="minorHAnsi"/>
          <w:spacing w:val="-2"/>
        </w:rPr>
        <w:t>σσ</w:t>
      </w:r>
      <w:r w:rsidRPr="00411146">
        <w:rPr>
          <w:rFonts w:asciiTheme="minorHAnsi" w:hAnsiTheme="minorHAnsi" w:cstheme="minorHAnsi"/>
        </w:rPr>
        <w:t>ε</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4"/>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ό</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ατ</w:t>
      </w:r>
      <w:r w:rsidRPr="00411146">
        <w:rPr>
          <w:rFonts w:asciiTheme="minorHAnsi" w:hAnsiTheme="minorHAnsi" w:cstheme="minorHAnsi"/>
          <w:spacing w:val="2"/>
        </w:rPr>
        <w:t>ι</w:t>
      </w:r>
      <w:r w:rsidRPr="00411146">
        <w:rPr>
          <w:rFonts w:asciiTheme="minorHAnsi" w:hAnsiTheme="minorHAnsi" w:cstheme="minorHAnsi"/>
        </w:rPr>
        <w:t>κές</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7"/>
        </w:rPr>
        <w:t>χ</w:t>
      </w:r>
      <w:r w:rsidRPr="00411146">
        <w:rPr>
          <w:rFonts w:asciiTheme="minorHAnsi" w:hAnsiTheme="minorHAnsi" w:cstheme="minorHAnsi"/>
          <w:spacing w:val="-2"/>
        </w:rPr>
        <w:t>ρ</w:t>
      </w:r>
      <w:r w:rsidRPr="00411146">
        <w:rPr>
          <w:rFonts w:asciiTheme="minorHAnsi" w:hAnsiTheme="minorHAnsi" w:cstheme="minorHAnsi"/>
        </w:rPr>
        <w:t>εώ</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rPr>
        <w:t>και</w:t>
      </w:r>
      <w:r w:rsidRPr="00411146">
        <w:rPr>
          <w:rFonts w:asciiTheme="minorHAnsi" w:hAnsiTheme="minorHAnsi" w:cstheme="minorHAnsi"/>
          <w:spacing w:val="11"/>
        </w:rPr>
        <w:t xml:space="preserve"> </w:t>
      </w:r>
      <w:r w:rsidRPr="00411146">
        <w:rPr>
          <w:rFonts w:asciiTheme="minorHAnsi" w:hAnsiTheme="minorHAnsi" w:cstheme="minorHAnsi"/>
        </w:rPr>
        <w:t>ευ</w:t>
      </w:r>
      <w:r w:rsidRPr="00411146">
        <w:rPr>
          <w:rFonts w:asciiTheme="minorHAnsi" w:hAnsiTheme="minorHAnsi" w:cstheme="minorHAnsi"/>
          <w:spacing w:val="-2"/>
        </w:rPr>
        <w:t>θ</w:t>
      </w:r>
      <w:r w:rsidRPr="00411146">
        <w:rPr>
          <w:rFonts w:asciiTheme="minorHAnsi" w:hAnsiTheme="minorHAnsi" w:cstheme="minorHAnsi"/>
        </w:rPr>
        <w:t>ύ</w:t>
      </w:r>
      <w:r w:rsidRPr="00411146">
        <w:rPr>
          <w:rFonts w:asciiTheme="minorHAnsi" w:hAnsiTheme="minorHAnsi" w:cstheme="minorHAnsi"/>
          <w:spacing w:val="2"/>
        </w:rPr>
        <w:t>ν</w:t>
      </w:r>
      <w:r w:rsidRPr="00411146">
        <w:rPr>
          <w:rFonts w:asciiTheme="minorHAnsi" w:hAnsiTheme="minorHAnsi" w:cstheme="minorHAnsi"/>
        </w:rPr>
        <w:t>ες</w:t>
      </w:r>
      <w:r w:rsidRPr="00411146">
        <w:rPr>
          <w:rFonts w:asciiTheme="minorHAnsi" w:hAnsiTheme="minorHAnsi" w:cstheme="minorHAnsi"/>
          <w:spacing w:val="3"/>
        </w:rPr>
        <w:t xml:space="preserve"> </w:t>
      </w:r>
      <w:r w:rsidRPr="00411146">
        <w:rPr>
          <w:rFonts w:asciiTheme="minorHAnsi" w:hAnsiTheme="minorHAnsi" w:cstheme="minorHAnsi"/>
          <w:spacing w:val="-1"/>
        </w:rPr>
        <w:t>λό</w:t>
      </w:r>
      <w:r w:rsidRPr="00411146">
        <w:rPr>
          <w:rFonts w:asciiTheme="minorHAnsi" w:hAnsiTheme="minorHAnsi" w:cstheme="minorHAnsi"/>
          <w:spacing w:val="2"/>
        </w:rPr>
        <w:t>γ</w:t>
      </w:r>
      <w:r w:rsidRPr="00411146">
        <w:rPr>
          <w:rFonts w:asciiTheme="minorHAnsi" w:hAnsiTheme="minorHAnsi" w:cstheme="minorHAnsi"/>
        </w:rPr>
        <w:t>ω</w:t>
      </w:r>
      <w:r w:rsidRPr="00411146">
        <w:rPr>
          <w:rFonts w:asciiTheme="minorHAnsi" w:hAnsiTheme="minorHAnsi" w:cstheme="minorHAnsi"/>
          <w:spacing w:val="2"/>
        </w:rPr>
        <w:t xml:space="preserve"> </w:t>
      </w:r>
      <w:r w:rsidRPr="00411146">
        <w:rPr>
          <w:rFonts w:asciiTheme="minorHAnsi" w:hAnsiTheme="minorHAnsi" w:cstheme="minorHAnsi"/>
        </w:rPr>
        <w:t>α</w:t>
      </w:r>
      <w:r w:rsidRPr="00411146">
        <w:rPr>
          <w:rFonts w:asciiTheme="minorHAnsi" w:hAnsiTheme="minorHAnsi" w:cstheme="minorHAnsi"/>
          <w:spacing w:val="1"/>
        </w:rPr>
        <w:t>ν</w:t>
      </w:r>
      <w:r w:rsidRPr="00411146">
        <w:rPr>
          <w:rFonts w:asciiTheme="minorHAnsi" w:hAnsiTheme="minorHAnsi" w:cstheme="minorHAnsi"/>
        </w:rPr>
        <w:t>ά</w:t>
      </w:r>
      <w:r w:rsidRPr="00411146">
        <w:rPr>
          <w:rFonts w:asciiTheme="minorHAnsi" w:hAnsiTheme="minorHAnsi" w:cstheme="minorHAnsi"/>
          <w:spacing w:val="-3"/>
        </w:rPr>
        <w:t>θ</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rPr>
        <w:t>εκ</w:t>
      </w:r>
      <w:r w:rsidRPr="00411146">
        <w:rPr>
          <w:rFonts w:asciiTheme="minorHAnsi" w:hAnsiTheme="minorHAnsi" w:cstheme="minorHAnsi"/>
          <w:spacing w:val="1"/>
        </w:rPr>
        <w:t>τ</w:t>
      </w:r>
      <w:r w:rsidRPr="00411146">
        <w:rPr>
          <w:rFonts w:asciiTheme="minorHAnsi" w:hAnsiTheme="minorHAnsi" w:cstheme="minorHAnsi"/>
        </w:rPr>
        <w:t>έ</w:t>
      </w:r>
      <w:r w:rsidRPr="00411146">
        <w:rPr>
          <w:rFonts w:asciiTheme="minorHAnsi" w:hAnsiTheme="minorHAnsi" w:cstheme="minorHAnsi"/>
          <w:spacing w:val="-1"/>
        </w:rPr>
        <w:t>λ</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 xml:space="preserve">ς </w:t>
      </w:r>
      <w:r w:rsidRPr="00411146">
        <w:rPr>
          <w:rFonts w:asciiTheme="minorHAnsi" w:hAnsiTheme="minorHAnsi" w:cstheme="minorHAnsi"/>
          <w:spacing w:val="1"/>
        </w:rPr>
        <w:t>τ</w:t>
      </w:r>
      <w:r w:rsidRPr="00411146">
        <w:rPr>
          <w:rFonts w:asciiTheme="minorHAnsi" w:hAnsiTheme="minorHAnsi" w:cstheme="minorHAnsi"/>
          <w:spacing w:val="-2"/>
        </w:rPr>
        <w:t>μ</w:t>
      </w:r>
      <w:r w:rsidRPr="00411146">
        <w:rPr>
          <w:rFonts w:asciiTheme="minorHAnsi" w:hAnsiTheme="minorHAnsi" w:cstheme="minorHAnsi"/>
          <w:spacing w:val="1"/>
        </w:rPr>
        <w:t>ή</w:t>
      </w:r>
      <w:r w:rsidRPr="00411146">
        <w:rPr>
          <w:rFonts w:asciiTheme="minorHAnsi" w:hAnsiTheme="minorHAnsi" w:cstheme="minorHAnsi"/>
          <w:spacing w:val="-2"/>
        </w:rPr>
        <w:t>μ</w:t>
      </w:r>
      <w:r w:rsidRPr="00411146">
        <w:rPr>
          <w:rFonts w:asciiTheme="minorHAnsi" w:hAnsiTheme="minorHAnsi" w:cstheme="minorHAnsi"/>
        </w:rPr>
        <w:t>ατος</w:t>
      </w:r>
      <w:r w:rsidRPr="00411146">
        <w:rPr>
          <w:rFonts w:asciiTheme="minorHAnsi" w:hAnsiTheme="minorHAnsi" w:cstheme="minorHAnsi"/>
          <w:spacing w:val="1"/>
        </w:rPr>
        <w:t>/τ</w:t>
      </w:r>
      <w:r w:rsidRPr="00411146">
        <w:rPr>
          <w:rFonts w:asciiTheme="minorHAnsi" w:hAnsiTheme="minorHAnsi" w:cstheme="minorHAnsi"/>
          <w:spacing w:val="-2"/>
        </w:rPr>
        <w:t>μ</w:t>
      </w:r>
      <w:r w:rsidRPr="00411146">
        <w:rPr>
          <w:rFonts w:asciiTheme="minorHAnsi" w:hAnsiTheme="minorHAnsi" w:cstheme="minorHAnsi"/>
          <w:spacing w:val="1"/>
        </w:rPr>
        <w:t>η</w:t>
      </w:r>
      <w:r w:rsidRPr="00411146">
        <w:rPr>
          <w:rFonts w:asciiTheme="minorHAnsi" w:hAnsiTheme="minorHAnsi" w:cstheme="minorHAnsi"/>
          <w:spacing w:val="-2"/>
        </w:rPr>
        <w:t>μ</w:t>
      </w:r>
      <w:r w:rsidRPr="00411146">
        <w:rPr>
          <w:rFonts w:asciiTheme="minorHAnsi" w:hAnsiTheme="minorHAnsi" w:cstheme="minorHAnsi"/>
        </w:rPr>
        <w:t>άτ</w:t>
      </w:r>
      <w:r w:rsidRPr="00411146">
        <w:rPr>
          <w:rFonts w:asciiTheme="minorHAnsi" w:hAnsiTheme="minorHAnsi" w:cstheme="minorHAnsi"/>
          <w:spacing w:val="-4"/>
        </w:rPr>
        <w:t>ω</w:t>
      </w:r>
      <w:r w:rsidRPr="00411146">
        <w:rPr>
          <w:rFonts w:asciiTheme="minorHAnsi" w:hAnsiTheme="minorHAnsi" w:cstheme="minorHAnsi"/>
        </w:rPr>
        <w:t>ν</w:t>
      </w:r>
      <w:r w:rsidRPr="00411146">
        <w:rPr>
          <w:rFonts w:asciiTheme="minorHAnsi" w:hAnsiTheme="minorHAnsi" w:cstheme="minorHAnsi"/>
          <w:spacing w:val="4"/>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3"/>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rPr>
        <w:t>ά</w:t>
      </w:r>
      <w:r w:rsidRPr="00411146">
        <w:rPr>
          <w:rFonts w:asciiTheme="minorHAnsi" w:hAnsiTheme="minorHAnsi" w:cstheme="minorHAnsi"/>
          <w:spacing w:val="-2"/>
        </w:rPr>
        <w:t>β</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ς</w:t>
      </w:r>
      <w:r w:rsidRPr="00411146">
        <w:rPr>
          <w:rFonts w:asciiTheme="minorHAnsi" w:hAnsiTheme="minorHAnsi" w:cstheme="minorHAnsi"/>
        </w:rPr>
        <w:t>.</w:t>
      </w:r>
      <w:r w:rsidRPr="00411146">
        <w:rPr>
          <w:rFonts w:asciiTheme="minorHAnsi" w:hAnsiTheme="minorHAnsi" w:cstheme="minorHAnsi"/>
          <w:spacing w:val="5"/>
        </w:rPr>
        <w:t xml:space="preserve"> </w:t>
      </w:r>
      <w:r w:rsidRPr="00411146">
        <w:rPr>
          <w:rFonts w:asciiTheme="minorHAnsi" w:hAnsiTheme="minorHAnsi" w:cstheme="minorHAnsi"/>
        </w:rPr>
        <w:t>Η</w:t>
      </w:r>
      <w:r w:rsidRPr="00411146">
        <w:rPr>
          <w:rFonts w:asciiTheme="minorHAnsi" w:hAnsiTheme="minorHAnsi" w:cstheme="minorHAnsi"/>
          <w:spacing w:val="4"/>
        </w:rPr>
        <w:t xml:space="preserve"> </w:t>
      </w:r>
      <w:r w:rsidRPr="00411146">
        <w:rPr>
          <w:rFonts w:asciiTheme="minorHAnsi" w:hAnsiTheme="minorHAnsi" w:cstheme="minorHAnsi"/>
          <w:spacing w:val="1"/>
        </w:rPr>
        <w:t>τή</w:t>
      </w:r>
      <w:r w:rsidRPr="00411146">
        <w:rPr>
          <w:rFonts w:asciiTheme="minorHAnsi" w:hAnsiTheme="minorHAnsi" w:cstheme="minorHAnsi"/>
          <w:spacing w:val="-2"/>
        </w:rPr>
        <w:t>ρ</w:t>
      </w:r>
      <w:r w:rsidRPr="00411146">
        <w:rPr>
          <w:rFonts w:asciiTheme="minorHAnsi" w:hAnsiTheme="minorHAnsi" w:cstheme="minorHAnsi"/>
          <w:spacing w:val="1"/>
        </w:rPr>
        <w:t>η</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4"/>
        </w:rPr>
        <w:t xml:space="preserve"> </w:t>
      </w:r>
      <w:r w:rsidRPr="00411146">
        <w:rPr>
          <w:rFonts w:asciiTheme="minorHAnsi" w:hAnsiTheme="minorHAnsi" w:cstheme="minorHAnsi"/>
          <w:spacing w:val="1"/>
        </w:rPr>
        <w:t>τ</w:t>
      </w:r>
      <w:r w:rsidRPr="00411146">
        <w:rPr>
          <w:rFonts w:asciiTheme="minorHAnsi" w:hAnsiTheme="minorHAnsi" w:cstheme="minorHAnsi"/>
          <w:spacing w:val="-5"/>
        </w:rPr>
        <w:t>ω</w:t>
      </w:r>
      <w:r w:rsidRPr="00411146">
        <w:rPr>
          <w:rFonts w:asciiTheme="minorHAnsi" w:hAnsiTheme="minorHAnsi" w:cstheme="minorHAnsi"/>
        </w:rPr>
        <w:t>ν</w:t>
      </w:r>
      <w:r w:rsidRPr="00411146">
        <w:rPr>
          <w:rFonts w:asciiTheme="minorHAnsi" w:hAnsiTheme="minorHAnsi" w:cstheme="minorHAnsi"/>
          <w:spacing w:val="4"/>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rPr>
        <w:t>εώ</w:t>
      </w:r>
      <w:r w:rsidRPr="00411146">
        <w:rPr>
          <w:rFonts w:asciiTheme="minorHAnsi" w:hAnsiTheme="minorHAnsi" w:cstheme="minorHAnsi"/>
          <w:spacing w:val="-2"/>
        </w:rPr>
        <w:t>σ</w:t>
      </w:r>
      <w:r w:rsidRPr="00411146">
        <w:rPr>
          <w:rFonts w:asciiTheme="minorHAnsi" w:hAnsiTheme="minorHAnsi" w:cstheme="minorHAnsi"/>
        </w:rPr>
        <w:t>εων</w:t>
      </w:r>
      <w:r w:rsidRPr="00411146">
        <w:rPr>
          <w:rFonts w:asciiTheme="minorHAnsi" w:hAnsiTheme="minorHAnsi" w:cstheme="minorHAnsi"/>
          <w:spacing w:val="4"/>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w:t>
      </w:r>
      <w:r w:rsidRPr="00411146">
        <w:rPr>
          <w:rFonts w:asciiTheme="minorHAnsi" w:hAnsiTheme="minorHAnsi" w:cstheme="minorHAnsi"/>
          <w:spacing w:val="5"/>
        </w:rPr>
        <w:t xml:space="preserve"> </w:t>
      </w:r>
      <w:r w:rsidRPr="00411146">
        <w:rPr>
          <w:rFonts w:asciiTheme="minorHAnsi" w:hAnsiTheme="minorHAnsi" w:cstheme="minorHAnsi"/>
        </w:rPr>
        <w:t>2</w:t>
      </w:r>
      <w:r w:rsidRPr="00411146">
        <w:rPr>
          <w:rFonts w:asciiTheme="minorHAnsi" w:hAnsiTheme="minorHAnsi" w:cstheme="minorHAnsi"/>
          <w:spacing w:val="1"/>
        </w:rPr>
        <w:t xml:space="preserve"> 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
        </w:rPr>
        <w:t xml:space="preserve"> </w:t>
      </w:r>
      <w:r w:rsidRPr="00411146">
        <w:rPr>
          <w:rFonts w:asciiTheme="minorHAnsi" w:hAnsiTheme="minorHAnsi" w:cstheme="minorHAnsi"/>
        </w:rPr>
        <w:t>ά</w:t>
      </w:r>
      <w:r w:rsidRPr="00411146">
        <w:rPr>
          <w:rFonts w:asciiTheme="minorHAnsi" w:hAnsiTheme="minorHAnsi" w:cstheme="minorHAnsi"/>
          <w:spacing w:val="-2"/>
        </w:rPr>
        <w:t>ρθρ</w:t>
      </w:r>
      <w:r w:rsidRPr="00411146">
        <w:rPr>
          <w:rFonts w:asciiTheme="minorHAnsi" w:hAnsiTheme="minorHAnsi" w:cstheme="minorHAnsi"/>
          <w:spacing w:val="-1"/>
        </w:rPr>
        <w:t>ο</w:t>
      </w:r>
      <w:r w:rsidRPr="00411146">
        <w:rPr>
          <w:rFonts w:asciiTheme="minorHAnsi" w:hAnsiTheme="minorHAnsi" w:cstheme="minorHAnsi"/>
        </w:rPr>
        <w:t>υ</w:t>
      </w:r>
      <w:r>
        <w:rPr>
          <w:rFonts w:asciiTheme="minorHAnsi" w:hAnsiTheme="minorHAnsi" w:cstheme="minorHAnsi"/>
        </w:rPr>
        <w:t xml:space="preserve"> </w:t>
      </w:r>
      <w:r w:rsidRPr="00411146">
        <w:rPr>
          <w:rFonts w:asciiTheme="minorHAnsi" w:hAnsiTheme="minorHAnsi" w:cstheme="minorHAnsi"/>
          <w:spacing w:val="-2"/>
        </w:rPr>
        <w:t>1</w:t>
      </w:r>
      <w:r w:rsidRPr="00411146">
        <w:rPr>
          <w:rFonts w:asciiTheme="minorHAnsi" w:hAnsiTheme="minorHAnsi" w:cstheme="minorHAnsi"/>
        </w:rPr>
        <w:t>8</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spacing w:val="2"/>
        </w:rPr>
        <w:t>ν</w:t>
      </w:r>
      <w:r w:rsidRPr="00411146">
        <w:rPr>
          <w:rFonts w:asciiTheme="minorHAnsi" w:hAnsiTheme="minorHAnsi" w:cstheme="minorHAnsi"/>
        </w:rPr>
        <w:t xml:space="preserve">. </w:t>
      </w:r>
      <w:r w:rsidRPr="00411146">
        <w:rPr>
          <w:rFonts w:asciiTheme="minorHAnsi" w:hAnsiTheme="minorHAnsi" w:cstheme="minorHAnsi"/>
          <w:spacing w:val="-2"/>
        </w:rPr>
        <w:t>4412</w:t>
      </w:r>
      <w:r w:rsidRPr="00411146">
        <w:rPr>
          <w:rFonts w:asciiTheme="minorHAnsi" w:hAnsiTheme="minorHAnsi" w:cstheme="minorHAnsi"/>
          <w:spacing w:val="1"/>
        </w:rPr>
        <w:t>/</w:t>
      </w:r>
      <w:r w:rsidRPr="00411146">
        <w:rPr>
          <w:rFonts w:asciiTheme="minorHAnsi" w:hAnsiTheme="minorHAnsi" w:cstheme="minorHAnsi"/>
          <w:spacing w:val="-2"/>
        </w:rPr>
        <w:t>2</w:t>
      </w:r>
      <w:r w:rsidRPr="00411146">
        <w:rPr>
          <w:rFonts w:asciiTheme="minorHAnsi" w:hAnsiTheme="minorHAnsi" w:cstheme="minorHAnsi"/>
          <w:spacing w:val="3"/>
        </w:rPr>
        <w:t>0</w:t>
      </w:r>
      <w:r w:rsidRPr="00411146">
        <w:rPr>
          <w:rFonts w:asciiTheme="minorHAnsi" w:hAnsiTheme="minorHAnsi" w:cstheme="minorHAnsi"/>
          <w:spacing w:val="-2"/>
        </w:rPr>
        <w:t>1</w:t>
      </w:r>
      <w:r w:rsidRPr="00411146">
        <w:rPr>
          <w:rFonts w:asciiTheme="minorHAnsi" w:hAnsiTheme="minorHAnsi" w:cstheme="minorHAnsi"/>
        </w:rPr>
        <w:t>6</w:t>
      </w:r>
      <w:r w:rsidRPr="00411146">
        <w:rPr>
          <w:rFonts w:asciiTheme="minorHAnsi" w:hAnsiTheme="minorHAnsi" w:cstheme="minorHAnsi"/>
          <w:spacing w:val="-3"/>
        </w:rPr>
        <w:t xml:space="preserve"> </w:t>
      </w:r>
      <w:r w:rsidRPr="00411146">
        <w:rPr>
          <w:rFonts w:asciiTheme="minorHAnsi" w:hAnsiTheme="minorHAnsi" w:cstheme="minorHAnsi"/>
          <w:spacing w:val="4"/>
        </w:rPr>
        <w:t>α</w:t>
      </w:r>
      <w:r w:rsidRPr="00411146">
        <w:rPr>
          <w:rFonts w:asciiTheme="minorHAnsi" w:hAnsiTheme="minorHAnsi" w:cstheme="minorHAnsi"/>
          <w:spacing w:val="-2"/>
        </w:rPr>
        <w:t>π</w:t>
      </w:r>
      <w:r w:rsidRPr="00411146">
        <w:rPr>
          <w:rFonts w:asciiTheme="minorHAnsi" w:hAnsiTheme="minorHAnsi" w:cstheme="minorHAnsi"/>
        </w:rPr>
        <w:t>ό</w:t>
      </w:r>
      <w:r w:rsidRPr="00411146">
        <w:rPr>
          <w:rFonts w:asciiTheme="minorHAnsi" w:hAnsiTheme="minorHAnsi" w:cstheme="minorHAnsi"/>
          <w:spacing w:val="-3"/>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spacing w:val="4"/>
        </w:rPr>
        <w:t>ά</w:t>
      </w:r>
      <w:r w:rsidRPr="00411146">
        <w:rPr>
          <w:rFonts w:asciiTheme="minorHAnsi" w:hAnsiTheme="minorHAnsi" w:cstheme="minorHAnsi"/>
          <w:spacing w:val="-2"/>
        </w:rPr>
        <w:t>β</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1"/>
        </w:rPr>
        <w:t xml:space="preserve"> </w:t>
      </w:r>
      <w:r w:rsidRPr="00411146">
        <w:rPr>
          <w:rFonts w:asciiTheme="minorHAnsi" w:hAnsiTheme="minorHAnsi" w:cstheme="minorHAnsi"/>
        </w:rPr>
        <w:t>δεν α</w:t>
      </w:r>
      <w:r w:rsidRPr="00411146">
        <w:rPr>
          <w:rFonts w:asciiTheme="minorHAnsi" w:hAnsiTheme="minorHAnsi" w:cstheme="minorHAnsi"/>
          <w:spacing w:val="1"/>
        </w:rPr>
        <w:t>ί</w:t>
      </w:r>
      <w:r w:rsidRPr="00411146">
        <w:rPr>
          <w:rFonts w:asciiTheme="minorHAnsi" w:hAnsiTheme="minorHAnsi" w:cstheme="minorHAnsi"/>
          <w:spacing w:val="-2"/>
        </w:rPr>
        <w:t>ρ</w:t>
      </w:r>
      <w:r w:rsidRPr="00411146">
        <w:rPr>
          <w:rFonts w:asciiTheme="minorHAnsi" w:hAnsiTheme="minorHAnsi" w:cstheme="minorHAnsi"/>
        </w:rPr>
        <w:t xml:space="preserve">ει </w:t>
      </w:r>
      <w:r w:rsidRPr="00411146">
        <w:rPr>
          <w:rFonts w:asciiTheme="minorHAnsi" w:hAnsiTheme="minorHAnsi" w:cstheme="minorHAnsi"/>
          <w:spacing w:val="1"/>
        </w:rPr>
        <w:t>τη</w:t>
      </w:r>
      <w:r w:rsidRPr="00411146">
        <w:rPr>
          <w:rFonts w:asciiTheme="minorHAnsi" w:hAnsiTheme="minorHAnsi" w:cstheme="minorHAnsi"/>
        </w:rPr>
        <w:t>ν ευ</w:t>
      </w:r>
      <w:r w:rsidRPr="00411146">
        <w:rPr>
          <w:rFonts w:asciiTheme="minorHAnsi" w:hAnsiTheme="minorHAnsi" w:cstheme="minorHAnsi"/>
          <w:spacing w:val="-2"/>
        </w:rPr>
        <w:t>θ</w:t>
      </w:r>
      <w:r w:rsidRPr="00411146">
        <w:rPr>
          <w:rFonts w:asciiTheme="minorHAnsi" w:hAnsiTheme="minorHAnsi" w:cstheme="minorHAnsi"/>
        </w:rPr>
        <w:t>ύ</w:t>
      </w:r>
      <w:r w:rsidRPr="00411146">
        <w:rPr>
          <w:rFonts w:asciiTheme="minorHAnsi" w:hAnsiTheme="minorHAnsi" w:cstheme="minorHAnsi"/>
          <w:spacing w:val="2"/>
        </w:rPr>
        <w:t>ν</w:t>
      </w:r>
      <w:r w:rsidRPr="00411146">
        <w:rPr>
          <w:rFonts w:asciiTheme="minorHAnsi" w:hAnsiTheme="minorHAnsi" w:cstheme="minorHAnsi"/>
        </w:rPr>
        <w:t>η</w:t>
      </w:r>
      <w:r w:rsidRPr="00411146">
        <w:rPr>
          <w:rFonts w:asciiTheme="minorHAnsi" w:hAnsiTheme="minorHAnsi" w:cstheme="minorHAnsi"/>
          <w:spacing w:val="-1"/>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rPr>
        <w:t>κυ</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spacing w:val="-3"/>
        </w:rPr>
        <w:t>Α</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1"/>
        </w:rPr>
        <w:t>δό</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υ.</w:t>
      </w:r>
    </w:p>
    <w:p w:rsidR="00411146" w:rsidRPr="00411146" w:rsidRDefault="00411146" w:rsidP="00411146">
      <w:pPr>
        <w:spacing w:after="120" w:line="276" w:lineRule="auto"/>
        <w:ind w:left="113" w:right="70"/>
        <w:jc w:val="both"/>
        <w:rPr>
          <w:rFonts w:asciiTheme="minorHAnsi" w:hAnsiTheme="minorHAnsi" w:cstheme="minorHAnsi"/>
        </w:rPr>
      </w:pPr>
      <w:r w:rsidRPr="00411146">
        <w:rPr>
          <w:rFonts w:asciiTheme="minorHAnsi" w:hAnsiTheme="minorHAnsi" w:cstheme="minorHAnsi"/>
          <w:b/>
          <w:spacing w:val="-2"/>
        </w:rPr>
        <w:t>17</w:t>
      </w:r>
      <w:r w:rsidRPr="00411146">
        <w:rPr>
          <w:rFonts w:asciiTheme="minorHAnsi" w:hAnsiTheme="minorHAnsi" w:cstheme="minorHAnsi"/>
          <w:b/>
          <w:spacing w:val="-1"/>
        </w:rPr>
        <w:t>.</w:t>
      </w:r>
      <w:r w:rsidRPr="00411146">
        <w:rPr>
          <w:rFonts w:asciiTheme="minorHAnsi" w:hAnsiTheme="minorHAnsi" w:cstheme="minorHAnsi"/>
          <w:b/>
          <w:spacing w:val="-2"/>
        </w:rPr>
        <w:t>5</w:t>
      </w:r>
      <w:r w:rsidRPr="00411146">
        <w:rPr>
          <w:rFonts w:asciiTheme="minorHAnsi" w:hAnsiTheme="minorHAnsi" w:cstheme="minorHAnsi"/>
          <w:b/>
        </w:rPr>
        <w:t>.</w:t>
      </w:r>
      <w:r w:rsidRPr="00411146">
        <w:rPr>
          <w:rFonts w:asciiTheme="minorHAnsi" w:hAnsiTheme="minorHAnsi" w:cstheme="minorHAnsi"/>
          <w:b/>
          <w:spacing w:val="40"/>
        </w:rPr>
        <w:t xml:space="preserve"> </w:t>
      </w:r>
      <w:r w:rsidRPr="00411146">
        <w:rPr>
          <w:rFonts w:asciiTheme="minorHAnsi" w:hAnsiTheme="minorHAnsi" w:cstheme="minorHAnsi"/>
        </w:rPr>
        <w:t>Η</w:t>
      </w:r>
      <w:r w:rsidRPr="00411146">
        <w:rPr>
          <w:rFonts w:asciiTheme="minorHAnsi" w:hAnsiTheme="minorHAnsi" w:cstheme="minorHAnsi"/>
          <w:spacing w:val="43"/>
        </w:rPr>
        <w:t xml:space="preserve">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41"/>
        </w:rPr>
        <w:t xml:space="preserve">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rPr>
        <w:t>ή</w:t>
      </w:r>
      <w:r w:rsidRPr="00411146">
        <w:rPr>
          <w:rFonts w:asciiTheme="minorHAnsi" w:hAnsiTheme="minorHAnsi" w:cstheme="minorHAnsi"/>
          <w:spacing w:val="43"/>
        </w:rPr>
        <w:t xml:space="preserve"> </w:t>
      </w:r>
      <w:r w:rsidRPr="00411146">
        <w:rPr>
          <w:rFonts w:asciiTheme="minorHAnsi" w:hAnsiTheme="minorHAnsi" w:cstheme="minorHAnsi"/>
        </w:rPr>
        <w:t>ε</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λ</w:t>
      </w:r>
      <w:r w:rsidRPr="00411146">
        <w:rPr>
          <w:rFonts w:asciiTheme="minorHAnsi" w:hAnsiTheme="minorHAnsi" w:cstheme="minorHAnsi"/>
          <w:spacing w:val="1"/>
        </w:rPr>
        <w:t>η</w:t>
      </w:r>
      <w:r w:rsidRPr="00411146">
        <w:rPr>
          <w:rFonts w:asciiTheme="minorHAnsi" w:hAnsiTheme="minorHAnsi" w:cstheme="minorHAnsi"/>
          <w:spacing w:val="-2"/>
        </w:rPr>
        <w:t>θ</w:t>
      </w:r>
      <w:r w:rsidRPr="00411146">
        <w:rPr>
          <w:rFonts w:asciiTheme="minorHAnsi" w:hAnsiTheme="minorHAnsi" w:cstheme="minorHAnsi"/>
        </w:rPr>
        <w:t>εύει</w:t>
      </w:r>
      <w:r w:rsidRPr="00411146">
        <w:rPr>
          <w:rFonts w:asciiTheme="minorHAnsi" w:hAnsiTheme="minorHAnsi" w:cstheme="minorHAnsi"/>
          <w:spacing w:val="39"/>
        </w:rPr>
        <w:t xml:space="preserve"> </w:t>
      </w:r>
      <w:r w:rsidRPr="00411146">
        <w:rPr>
          <w:rFonts w:asciiTheme="minorHAnsi" w:hAnsiTheme="minorHAnsi" w:cstheme="minorHAnsi"/>
          <w:spacing w:val="1"/>
        </w:rPr>
        <w:t>τ</w:t>
      </w:r>
      <w:r w:rsidRPr="00411146">
        <w:rPr>
          <w:rFonts w:asciiTheme="minorHAnsi" w:hAnsiTheme="minorHAnsi" w:cstheme="minorHAnsi"/>
        </w:rPr>
        <w:t>η</w:t>
      </w:r>
      <w:r w:rsidRPr="00411146">
        <w:rPr>
          <w:rFonts w:asciiTheme="minorHAnsi" w:hAnsiTheme="minorHAnsi" w:cstheme="minorHAnsi"/>
          <w:spacing w:val="43"/>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2"/>
        </w:rPr>
        <w:t>ν</w:t>
      </w:r>
      <w:r w:rsidRPr="00411146">
        <w:rPr>
          <w:rFonts w:asciiTheme="minorHAnsi" w:hAnsiTheme="minorHAnsi" w:cstheme="minorHAnsi"/>
        </w:rPr>
        <w:t>δ</w:t>
      </w:r>
      <w:r w:rsidRPr="00411146">
        <w:rPr>
          <w:rFonts w:asciiTheme="minorHAnsi" w:hAnsiTheme="minorHAnsi" w:cstheme="minorHAnsi"/>
          <w:spacing w:val="-2"/>
        </w:rPr>
        <w:t>ρ</w:t>
      </w:r>
      <w:r w:rsidRPr="00411146">
        <w:rPr>
          <w:rFonts w:asciiTheme="minorHAnsi" w:hAnsiTheme="minorHAnsi" w:cstheme="minorHAnsi"/>
          <w:spacing w:val="5"/>
        </w:rPr>
        <w:t>ο</w:t>
      </w:r>
      <w:r w:rsidRPr="00411146">
        <w:rPr>
          <w:rFonts w:asciiTheme="minorHAnsi" w:hAnsiTheme="minorHAnsi" w:cstheme="minorHAnsi"/>
          <w:spacing w:val="-2"/>
        </w:rPr>
        <w:t>μ</w:t>
      </w:r>
      <w:r w:rsidRPr="00411146">
        <w:rPr>
          <w:rFonts w:asciiTheme="minorHAnsi" w:hAnsiTheme="minorHAnsi" w:cstheme="minorHAnsi"/>
        </w:rPr>
        <w:t>ή</w:t>
      </w:r>
      <w:r w:rsidRPr="00411146">
        <w:rPr>
          <w:rFonts w:asciiTheme="minorHAnsi" w:hAnsiTheme="minorHAnsi" w:cstheme="minorHAnsi"/>
          <w:spacing w:val="38"/>
        </w:rPr>
        <w:t xml:space="preserve"> </w:t>
      </w:r>
      <w:r w:rsidRPr="00411146">
        <w:rPr>
          <w:rFonts w:asciiTheme="minorHAnsi" w:hAnsiTheme="minorHAnsi" w:cstheme="minorHAnsi"/>
          <w:spacing w:val="1"/>
        </w:rPr>
        <w:t>τ</w:t>
      </w:r>
      <w:r w:rsidRPr="00411146">
        <w:rPr>
          <w:rFonts w:asciiTheme="minorHAnsi" w:hAnsiTheme="minorHAnsi" w:cstheme="minorHAnsi"/>
        </w:rPr>
        <w:t>ων</w:t>
      </w:r>
      <w:r w:rsidRPr="00411146">
        <w:rPr>
          <w:rFonts w:asciiTheme="minorHAnsi" w:hAnsiTheme="minorHAnsi" w:cstheme="minorHAnsi"/>
          <w:spacing w:val="43"/>
        </w:rPr>
        <w:t xml:space="preserve"> </w:t>
      </w:r>
      <w:r w:rsidRPr="00411146">
        <w:rPr>
          <w:rFonts w:asciiTheme="minorHAnsi" w:hAnsiTheme="minorHAnsi" w:cstheme="minorHAnsi"/>
          <w:spacing w:val="-1"/>
        </w:rPr>
        <w:t>λό</w:t>
      </w:r>
      <w:r w:rsidRPr="00411146">
        <w:rPr>
          <w:rFonts w:asciiTheme="minorHAnsi" w:hAnsiTheme="minorHAnsi" w:cstheme="minorHAnsi"/>
          <w:spacing w:val="2"/>
        </w:rPr>
        <w:t>γ</w:t>
      </w:r>
      <w:r w:rsidRPr="00411146">
        <w:rPr>
          <w:rFonts w:asciiTheme="minorHAnsi" w:hAnsiTheme="minorHAnsi" w:cstheme="minorHAnsi"/>
        </w:rPr>
        <w:t>ων</w:t>
      </w:r>
      <w:r w:rsidRPr="00411146">
        <w:rPr>
          <w:rFonts w:asciiTheme="minorHAnsi" w:hAnsiTheme="minorHAnsi" w:cstheme="minorHAnsi"/>
          <w:spacing w:val="43"/>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κ</w:t>
      </w:r>
      <w:r w:rsidRPr="00411146">
        <w:rPr>
          <w:rFonts w:asciiTheme="minorHAnsi" w:hAnsiTheme="minorHAnsi" w:cstheme="minorHAnsi"/>
          <w:spacing w:val="-1"/>
        </w:rPr>
        <w:t>λ</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spacing w:val="-2"/>
        </w:rPr>
        <w:t>σμ</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42"/>
        </w:rPr>
        <w:t xml:space="preserve"> </w:t>
      </w:r>
      <w:r w:rsidRPr="00411146">
        <w:rPr>
          <w:rFonts w:asciiTheme="minorHAnsi" w:hAnsiTheme="minorHAnsi" w:cstheme="minorHAnsi"/>
          <w:spacing w:val="-2"/>
        </w:rPr>
        <w:t>γ</w:t>
      </w:r>
      <w:r w:rsidRPr="00411146">
        <w:rPr>
          <w:rFonts w:asciiTheme="minorHAnsi" w:hAnsiTheme="minorHAnsi" w:cstheme="minorHAnsi"/>
          <w:spacing w:val="2"/>
        </w:rPr>
        <w:t>ι</w:t>
      </w:r>
      <w:r w:rsidRPr="00411146">
        <w:rPr>
          <w:rFonts w:asciiTheme="minorHAnsi" w:hAnsiTheme="minorHAnsi" w:cstheme="minorHAnsi"/>
        </w:rPr>
        <w:t>α</w:t>
      </w:r>
      <w:r w:rsidRPr="00411146">
        <w:rPr>
          <w:rFonts w:asciiTheme="minorHAnsi" w:hAnsiTheme="minorHAnsi" w:cstheme="minorHAnsi"/>
          <w:spacing w:val="41"/>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42"/>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rPr>
        <w:t>ά</w:t>
      </w:r>
      <w:r w:rsidRPr="00411146">
        <w:rPr>
          <w:rFonts w:asciiTheme="minorHAnsi" w:hAnsiTheme="minorHAnsi" w:cstheme="minorHAnsi"/>
          <w:spacing w:val="-2"/>
        </w:rPr>
        <w:t>β</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ς</w:t>
      </w:r>
      <w:r w:rsidRPr="00411146">
        <w:rPr>
          <w:rFonts w:asciiTheme="minorHAnsi" w:hAnsiTheme="minorHAnsi" w:cstheme="minorHAnsi"/>
        </w:rPr>
        <w:t xml:space="preserve">, </w:t>
      </w:r>
      <w:r w:rsidRPr="00411146">
        <w:rPr>
          <w:rFonts w:asciiTheme="minorHAnsi" w:hAnsiTheme="minorHAnsi" w:cstheme="minorHAnsi"/>
          <w:spacing w:val="-1"/>
        </w:rPr>
        <w:t>ό</w:t>
      </w:r>
      <w:r w:rsidRPr="00411146">
        <w:rPr>
          <w:rFonts w:asciiTheme="minorHAnsi" w:hAnsiTheme="minorHAnsi" w:cstheme="minorHAnsi"/>
          <w:spacing w:val="-2"/>
        </w:rPr>
        <w:t>π</w:t>
      </w:r>
      <w:r w:rsidRPr="00411146">
        <w:rPr>
          <w:rFonts w:asciiTheme="minorHAnsi" w:hAnsiTheme="minorHAnsi" w:cstheme="minorHAnsi"/>
        </w:rPr>
        <w:t>ως</w:t>
      </w:r>
      <w:r w:rsidRPr="00411146">
        <w:rPr>
          <w:rFonts w:asciiTheme="minorHAnsi" w:hAnsiTheme="minorHAnsi" w:cstheme="minorHAnsi"/>
          <w:spacing w:val="18"/>
        </w:rPr>
        <w:t xml:space="preserve"> </w:t>
      </w:r>
      <w:r w:rsidRPr="00411146">
        <w:rPr>
          <w:rFonts w:asciiTheme="minorHAnsi" w:hAnsiTheme="minorHAnsi" w:cstheme="minorHAnsi"/>
        </w:rPr>
        <w:t>αυ</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ί</w:t>
      </w:r>
      <w:r w:rsidRPr="00411146">
        <w:rPr>
          <w:rFonts w:asciiTheme="minorHAnsi" w:hAnsiTheme="minorHAnsi" w:cstheme="minorHAnsi"/>
          <w:spacing w:val="19"/>
        </w:rPr>
        <w:t xml:space="preserve"> </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3"/>
        </w:rPr>
        <w:t>ι</w:t>
      </w:r>
      <w:r w:rsidRPr="00411146">
        <w:rPr>
          <w:rFonts w:asciiTheme="minorHAnsi" w:hAnsiTheme="minorHAnsi" w:cstheme="minorHAnsi"/>
          <w:spacing w:val="2"/>
        </w:rPr>
        <w:t>γ</w:t>
      </w:r>
      <w:r w:rsidRPr="00411146">
        <w:rPr>
          <w:rFonts w:asciiTheme="minorHAnsi" w:hAnsiTheme="minorHAnsi" w:cstheme="minorHAnsi"/>
          <w:spacing w:val="-2"/>
        </w:rPr>
        <w:t>ρ</w:t>
      </w:r>
      <w:r w:rsidRPr="00411146">
        <w:rPr>
          <w:rFonts w:asciiTheme="minorHAnsi" w:hAnsiTheme="minorHAnsi" w:cstheme="minorHAnsi"/>
        </w:rPr>
        <w:t>άφ</w:t>
      </w:r>
      <w:r w:rsidRPr="00411146">
        <w:rPr>
          <w:rFonts w:asciiTheme="minorHAnsi" w:hAnsiTheme="minorHAnsi" w:cstheme="minorHAnsi"/>
          <w:spacing w:val="-1"/>
        </w:rPr>
        <w:t>ο</w:t>
      </w:r>
      <w:r w:rsidRPr="00411146">
        <w:rPr>
          <w:rFonts w:asciiTheme="minorHAnsi" w:hAnsiTheme="minorHAnsi" w:cstheme="minorHAnsi"/>
          <w:spacing w:val="2"/>
        </w:rPr>
        <w:t>ν</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14"/>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ν</w:t>
      </w:r>
      <w:r w:rsidRPr="00411146">
        <w:rPr>
          <w:rFonts w:asciiTheme="minorHAnsi" w:hAnsiTheme="minorHAnsi" w:cstheme="minorHAnsi"/>
          <w:spacing w:val="19"/>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ά</w:t>
      </w:r>
      <w:r w:rsidRPr="00411146">
        <w:rPr>
          <w:rFonts w:asciiTheme="minorHAnsi" w:hAnsiTheme="minorHAnsi" w:cstheme="minorHAnsi"/>
          <w:spacing w:val="2"/>
        </w:rPr>
        <w:t>γ</w:t>
      </w:r>
      <w:r w:rsidRPr="00411146">
        <w:rPr>
          <w:rFonts w:asciiTheme="minorHAnsi" w:hAnsiTheme="minorHAnsi" w:cstheme="minorHAnsi"/>
          <w:spacing w:val="-2"/>
        </w:rPr>
        <w:t>ρ</w:t>
      </w:r>
      <w:r w:rsidRPr="00411146">
        <w:rPr>
          <w:rFonts w:asciiTheme="minorHAnsi" w:hAnsiTheme="minorHAnsi" w:cstheme="minorHAnsi"/>
        </w:rPr>
        <w:t>αφο</w:t>
      </w:r>
      <w:r w:rsidRPr="00411146">
        <w:rPr>
          <w:rFonts w:asciiTheme="minorHAnsi" w:hAnsiTheme="minorHAnsi" w:cstheme="minorHAnsi"/>
          <w:spacing w:val="16"/>
        </w:rPr>
        <w:t xml:space="preserve"> </w:t>
      </w:r>
      <w:r w:rsidRPr="00411146">
        <w:rPr>
          <w:rFonts w:asciiTheme="minorHAnsi" w:hAnsiTheme="minorHAnsi" w:cstheme="minorHAnsi"/>
          <w:spacing w:val="-2"/>
        </w:rPr>
        <w:t>2</w:t>
      </w:r>
      <w:r w:rsidRPr="00411146">
        <w:rPr>
          <w:rFonts w:asciiTheme="minorHAnsi" w:hAnsiTheme="minorHAnsi" w:cstheme="minorHAnsi"/>
          <w:spacing w:val="2"/>
        </w:rPr>
        <w:t>.</w:t>
      </w:r>
      <w:r w:rsidRPr="00411146">
        <w:rPr>
          <w:rFonts w:asciiTheme="minorHAnsi" w:hAnsiTheme="minorHAnsi" w:cstheme="minorHAnsi"/>
          <w:spacing w:val="-2"/>
        </w:rPr>
        <w:t>2</w:t>
      </w:r>
      <w:r w:rsidRPr="00411146">
        <w:rPr>
          <w:rFonts w:asciiTheme="minorHAnsi" w:hAnsiTheme="minorHAnsi" w:cstheme="minorHAnsi"/>
          <w:spacing w:val="2"/>
        </w:rPr>
        <w:t>.</w:t>
      </w:r>
      <w:r w:rsidRPr="00411146">
        <w:rPr>
          <w:rFonts w:asciiTheme="minorHAnsi" w:hAnsiTheme="minorHAnsi" w:cstheme="minorHAnsi"/>
          <w:spacing w:val="-6"/>
        </w:rPr>
        <w:t>3</w:t>
      </w:r>
      <w:r w:rsidRPr="00411146">
        <w:rPr>
          <w:rFonts w:asciiTheme="minorHAnsi" w:hAnsiTheme="minorHAnsi" w:cstheme="minorHAnsi"/>
        </w:rPr>
        <w:t>.</w:t>
      </w:r>
      <w:r w:rsidRPr="00411146">
        <w:rPr>
          <w:rFonts w:asciiTheme="minorHAnsi" w:hAnsiTheme="minorHAnsi" w:cstheme="minorHAnsi"/>
          <w:spacing w:val="19"/>
        </w:rPr>
        <w:t xml:space="preserve"> </w:t>
      </w:r>
      <w:r w:rsidRPr="00411146">
        <w:rPr>
          <w:rFonts w:asciiTheme="minorHAnsi" w:hAnsiTheme="minorHAnsi" w:cstheme="minorHAnsi"/>
          <w:spacing w:val="-4"/>
        </w:rPr>
        <w:t>κ</w:t>
      </w:r>
      <w:r w:rsidRPr="00411146">
        <w:rPr>
          <w:rFonts w:asciiTheme="minorHAnsi" w:hAnsiTheme="minorHAnsi" w:cstheme="minorHAnsi"/>
        </w:rPr>
        <w:t>αι</w:t>
      </w:r>
      <w:r w:rsidRPr="00411146">
        <w:rPr>
          <w:rFonts w:asciiTheme="minorHAnsi" w:hAnsiTheme="minorHAnsi" w:cstheme="minorHAnsi"/>
          <w:spacing w:val="19"/>
        </w:rPr>
        <w:t xml:space="preserve"> </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17"/>
        </w:rPr>
        <w:t xml:space="preserve"> </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12"/>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δε</w:t>
      </w:r>
      <w:r w:rsidRPr="00411146">
        <w:rPr>
          <w:rFonts w:asciiTheme="minorHAnsi" w:hAnsiTheme="minorHAnsi" w:cstheme="minorHAnsi"/>
          <w:spacing w:val="2"/>
        </w:rPr>
        <w:t>ι</w:t>
      </w:r>
      <w:r w:rsidRPr="00411146">
        <w:rPr>
          <w:rFonts w:asciiTheme="minorHAnsi" w:hAnsiTheme="minorHAnsi" w:cstheme="minorHAnsi"/>
        </w:rPr>
        <w:t>κ</w:t>
      </w:r>
      <w:r w:rsidRPr="00411146">
        <w:rPr>
          <w:rFonts w:asciiTheme="minorHAnsi" w:hAnsiTheme="minorHAnsi" w:cstheme="minorHAnsi"/>
          <w:spacing w:val="-4"/>
        </w:rPr>
        <w:t>τ</w:t>
      </w:r>
      <w:r w:rsidRPr="00411146">
        <w:rPr>
          <w:rFonts w:asciiTheme="minorHAnsi" w:hAnsiTheme="minorHAnsi" w:cstheme="minorHAnsi"/>
          <w:spacing w:val="2"/>
        </w:rPr>
        <w:t>ι</w:t>
      </w:r>
      <w:r w:rsidRPr="00411146">
        <w:rPr>
          <w:rFonts w:asciiTheme="minorHAnsi" w:hAnsiTheme="minorHAnsi" w:cstheme="minorHAnsi"/>
        </w:rPr>
        <w:t>κά</w:t>
      </w:r>
      <w:r w:rsidRPr="00411146">
        <w:rPr>
          <w:rFonts w:asciiTheme="minorHAnsi" w:hAnsiTheme="minorHAnsi" w:cstheme="minorHAnsi"/>
          <w:spacing w:val="17"/>
        </w:rPr>
        <w:t xml:space="preserve"> </w:t>
      </w:r>
      <w:r w:rsidRPr="00411146">
        <w:rPr>
          <w:rFonts w:asciiTheme="minorHAnsi" w:hAnsiTheme="minorHAnsi" w:cstheme="minorHAnsi"/>
          <w:spacing w:val="-2"/>
        </w:rPr>
        <w:t>μ</w:t>
      </w:r>
      <w:r w:rsidRPr="00411146">
        <w:rPr>
          <w:rFonts w:asciiTheme="minorHAnsi" w:hAnsiTheme="minorHAnsi" w:cstheme="minorHAnsi"/>
        </w:rPr>
        <w:t>έ</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17"/>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18"/>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α</w:t>
      </w:r>
      <w:r w:rsidRPr="00411146">
        <w:rPr>
          <w:rFonts w:asciiTheme="minorHAnsi" w:hAnsiTheme="minorHAnsi" w:cstheme="minorHAnsi"/>
          <w:spacing w:val="2"/>
        </w:rPr>
        <w:t>γ</w:t>
      </w:r>
      <w:r w:rsidRPr="00411146">
        <w:rPr>
          <w:rFonts w:asciiTheme="minorHAnsi" w:hAnsiTheme="minorHAnsi" w:cstheme="minorHAnsi"/>
          <w:spacing w:val="-2"/>
        </w:rPr>
        <w:t>ρ</w:t>
      </w:r>
      <w:r w:rsidRPr="00411146">
        <w:rPr>
          <w:rFonts w:asciiTheme="minorHAnsi" w:hAnsiTheme="minorHAnsi" w:cstheme="minorHAnsi"/>
        </w:rPr>
        <w:t>άφ</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3"/>
        </w:rPr>
        <w:t xml:space="preserve"> </w:t>
      </w:r>
      <w:r w:rsidRPr="00411146">
        <w:rPr>
          <w:rFonts w:asciiTheme="minorHAnsi" w:hAnsiTheme="minorHAnsi" w:cstheme="minorHAnsi"/>
          <w:spacing w:val="-2"/>
        </w:rPr>
        <w:t>2</w:t>
      </w:r>
      <w:r w:rsidRPr="00411146">
        <w:rPr>
          <w:rFonts w:asciiTheme="minorHAnsi" w:hAnsiTheme="minorHAnsi" w:cstheme="minorHAnsi"/>
          <w:spacing w:val="2"/>
        </w:rPr>
        <w:t>.</w:t>
      </w:r>
      <w:r w:rsidRPr="00411146">
        <w:rPr>
          <w:rFonts w:asciiTheme="minorHAnsi" w:hAnsiTheme="minorHAnsi" w:cstheme="minorHAnsi"/>
          <w:spacing w:val="-2"/>
        </w:rPr>
        <w:t>2</w:t>
      </w:r>
      <w:r w:rsidRPr="00411146">
        <w:rPr>
          <w:rFonts w:asciiTheme="minorHAnsi" w:hAnsiTheme="minorHAnsi" w:cstheme="minorHAnsi"/>
          <w:spacing w:val="2"/>
        </w:rPr>
        <w:t>.</w:t>
      </w:r>
      <w:r w:rsidRPr="00411146">
        <w:rPr>
          <w:rFonts w:asciiTheme="minorHAnsi" w:hAnsiTheme="minorHAnsi" w:cstheme="minorHAnsi"/>
          <w:spacing w:val="-2"/>
        </w:rPr>
        <w:t>6</w:t>
      </w:r>
      <w:r w:rsidRPr="00411146">
        <w:rPr>
          <w:rFonts w:asciiTheme="minorHAnsi" w:hAnsiTheme="minorHAnsi" w:cstheme="minorHAnsi"/>
          <w:spacing w:val="2"/>
        </w:rPr>
        <w:t>.</w:t>
      </w:r>
      <w:r w:rsidRPr="00411146">
        <w:rPr>
          <w:rFonts w:asciiTheme="minorHAnsi" w:hAnsiTheme="minorHAnsi" w:cstheme="minorHAnsi"/>
          <w:spacing w:val="-2"/>
        </w:rPr>
        <w:t>2</w:t>
      </w:r>
      <w:r w:rsidRPr="00411146">
        <w:rPr>
          <w:rFonts w:asciiTheme="minorHAnsi" w:hAnsiTheme="minorHAnsi" w:cstheme="minorHAnsi"/>
        </w:rPr>
        <w:t xml:space="preserve">.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rPr>
        <w:t>Δ</w:t>
      </w:r>
      <w:r w:rsidRPr="00411146">
        <w:rPr>
          <w:rFonts w:asciiTheme="minorHAnsi" w:hAnsiTheme="minorHAnsi" w:cstheme="minorHAnsi"/>
          <w:spacing w:val="2"/>
        </w:rPr>
        <w:t>ι</w:t>
      </w:r>
      <w:r w:rsidRPr="00411146">
        <w:rPr>
          <w:rFonts w:asciiTheme="minorHAnsi" w:hAnsiTheme="minorHAnsi" w:cstheme="minorHAnsi"/>
        </w:rPr>
        <w:t>α</w:t>
      </w:r>
      <w:r w:rsidRPr="00411146">
        <w:rPr>
          <w:rFonts w:asciiTheme="minorHAnsi" w:hAnsiTheme="minorHAnsi" w:cstheme="minorHAnsi"/>
          <w:spacing w:val="-5"/>
        </w:rPr>
        <w:t>κ</w:t>
      </w:r>
      <w:r w:rsidRPr="00411146">
        <w:rPr>
          <w:rFonts w:asciiTheme="minorHAnsi" w:hAnsiTheme="minorHAnsi" w:cstheme="minorHAnsi"/>
          <w:spacing w:val="1"/>
        </w:rPr>
        <w:t>ή</w:t>
      </w:r>
      <w:r w:rsidRPr="00411146">
        <w:rPr>
          <w:rFonts w:asciiTheme="minorHAnsi" w:hAnsiTheme="minorHAnsi" w:cstheme="minorHAnsi"/>
          <w:spacing w:val="-2"/>
        </w:rPr>
        <w:t>ρ</w:t>
      </w:r>
      <w:r w:rsidRPr="00411146">
        <w:rPr>
          <w:rFonts w:asciiTheme="minorHAnsi" w:hAnsiTheme="minorHAnsi" w:cstheme="minorHAnsi"/>
        </w:rPr>
        <w:t>υ</w:t>
      </w:r>
      <w:r w:rsidRPr="00411146">
        <w:rPr>
          <w:rFonts w:asciiTheme="minorHAnsi" w:hAnsiTheme="minorHAnsi" w:cstheme="minorHAnsi"/>
          <w:spacing w:val="-1"/>
        </w:rPr>
        <w:t>ξ</w:t>
      </w:r>
      <w:r w:rsidRPr="00411146">
        <w:rPr>
          <w:rFonts w:asciiTheme="minorHAnsi" w:hAnsiTheme="minorHAnsi" w:cstheme="minorHAnsi"/>
          <w:spacing w:val="1"/>
        </w:rPr>
        <w:t>η</w:t>
      </w:r>
      <w:r w:rsidRPr="00411146">
        <w:rPr>
          <w:rFonts w:asciiTheme="minorHAnsi" w:hAnsiTheme="minorHAnsi" w:cstheme="minorHAnsi"/>
        </w:rPr>
        <w:t>ς, εφ</w:t>
      </w:r>
      <w:r w:rsidRPr="00411146">
        <w:rPr>
          <w:rFonts w:asciiTheme="minorHAnsi" w:hAnsiTheme="minorHAnsi" w:cstheme="minorHAnsi"/>
          <w:spacing w:val="-1"/>
        </w:rPr>
        <w:t>ό</w:t>
      </w:r>
      <w:r w:rsidRPr="00411146">
        <w:rPr>
          <w:rFonts w:asciiTheme="minorHAnsi" w:hAnsiTheme="minorHAnsi" w:cstheme="minorHAnsi"/>
          <w:spacing w:val="-2"/>
        </w:rPr>
        <w:t>σ</w:t>
      </w:r>
      <w:r w:rsidRPr="00411146">
        <w:rPr>
          <w:rFonts w:asciiTheme="minorHAnsi" w:hAnsiTheme="minorHAnsi" w:cstheme="minorHAnsi"/>
          <w:spacing w:val="-1"/>
        </w:rPr>
        <w:t>ο</w:t>
      </w:r>
      <w:r w:rsidRPr="00411146">
        <w:rPr>
          <w:rFonts w:asciiTheme="minorHAnsi" w:hAnsiTheme="minorHAnsi" w:cstheme="minorHAnsi"/>
        </w:rPr>
        <w:t>ν</w:t>
      </w:r>
      <w:r w:rsidRPr="00411146">
        <w:rPr>
          <w:rFonts w:asciiTheme="minorHAnsi" w:hAnsiTheme="minorHAnsi" w:cstheme="minorHAnsi"/>
          <w:spacing w:val="4"/>
        </w:rPr>
        <w:t xml:space="preserve"> </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1"/>
        </w:rPr>
        <w:t xml:space="preserve"> </w:t>
      </w:r>
      <w:r w:rsidRPr="00411146">
        <w:rPr>
          <w:rFonts w:asciiTheme="minorHAnsi" w:hAnsiTheme="minorHAnsi" w:cstheme="minorHAnsi"/>
        </w:rPr>
        <w:t>(</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2"/>
        </w:rPr>
        <w:t>μ</w:t>
      </w:r>
      <w:r w:rsidRPr="00411146">
        <w:rPr>
          <w:rFonts w:asciiTheme="minorHAnsi" w:hAnsiTheme="minorHAnsi" w:cstheme="minorHAnsi"/>
          <w:spacing w:val="1"/>
        </w:rPr>
        <w:t>ή</w:t>
      </w:r>
      <w:r w:rsidRPr="00411146">
        <w:rPr>
          <w:rFonts w:asciiTheme="minorHAnsi" w:hAnsiTheme="minorHAnsi" w:cstheme="minorHAnsi"/>
          <w:spacing w:val="-2"/>
        </w:rPr>
        <w:t>μ</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spacing w:val="6"/>
        </w:rPr>
        <w:t>(</w:t>
      </w:r>
      <w:r w:rsidRPr="00411146">
        <w:rPr>
          <w:rFonts w:asciiTheme="minorHAnsi" w:hAnsiTheme="minorHAnsi" w:cstheme="minorHAnsi"/>
        </w:rPr>
        <w:t>-</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rPr>
        <w:t>Σύ</w:t>
      </w:r>
      <w:r w:rsidRPr="00411146">
        <w:rPr>
          <w:rFonts w:asciiTheme="minorHAnsi" w:hAnsiTheme="minorHAnsi" w:cstheme="minorHAnsi"/>
          <w:spacing w:val="-6"/>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 xml:space="preserve">ς, </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1"/>
        </w:rPr>
        <w:t xml:space="preserve"> </w:t>
      </w:r>
      <w:r w:rsidRPr="00411146">
        <w:rPr>
          <w:rFonts w:asciiTheme="minorHAnsi" w:hAnsiTheme="minorHAnsi" w:cstheme="minorHAnsi"/>
        </w:rPr>
        <w:t>(</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ί</w:t>
      </w:r>
      <w:r w:rsidRPr="00411146">
        <w:rPr>
          <w:rFonts w:asciiTheme="minorHAnsi" w:hAnsiTheme="minorHAnsi" w:cstheme="minorHAnsi"/>
        </w:rPr>
        <w:t>ο</w:t>
      </w:r>
      <w:r w:rsidRPr="00411146">
        <w:rPr>
          <w:rFonts w:asciiTheme="minorHAnsi" w:hAnsiTheme="minorHAnsi" w:cstheme="minorHAnsi"/>
          <w:spacing w:val="1"/>
        </w:rPr>
        <w:t xml:space="preserve"> </w:t>
      </w:r>
      <w:r w:rsidRPr="00411146">
        <w:rPr>
          <w:rFonts w:asciiTheme="minorHAnsi" w:hAnsiTheme="minorHAnsi" w:cstheme="minorHAnsi"/>
          <w:spacing w:val="4"/>
        </w:rPr>
        <w:t>(</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rPr>
        <w:t>ο</w:t>
      </w:r>
      <w:r w:rsidRPr="00411146">
        <w:rPr>
          <w:rFonts w:asciiTheme="minorHAnsi" w:hAnsiTheme="minorHAnsi" w:cstheme="minorHAnsi"/>
          <w:spacing w:val="1"/>
        </w:rPr>
        <w:t xml:space="preserve"> </w:t>
      </w:r>
      <w:r w:rsidRPr="00411146">
        <w:rPr>
          <w:rFonts w:asciiTheme="minorHAnsi" w:hAnsiTheme="minorHAnsi" w:cstheme="minorHAnsi"/>
          <w:spacing w:val="2"/>
        </w:rPr>
        <w:t>Αν</w:t>
      </w:r>
      <w:r w:rsidRPr="00411146">
        <w:rPr>
          <w:rFonts w:asciiTheme="minorHAnsi" w:hAnsiTheme="minorHAnsi" w:cstheme="minorHAnsi"/>
        </w:rPr>
        <w:t>ά</w:t>
      </w:r>
      <w:r w:rsidRPr="00411146">
        <w:rPr>
          <w:rFonts w:asciiTheme="minorHAnsi" w:hAnsiTheme="minorHAnsi" w:cstheme="minorHAnsi"/>
          <w:spacing w:val="-1"/>
        </w:rPr>
        <w:t>δο</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spacing w:val="1"/>
        </w:rPr>
        <w:t>τ</w:t>
      </w:r>
      <w:r w:rsidRPr="00411146">
        <w:rPr>
          <w:rFonts w:asciiTheme="minorHAnsi" w:hAnsiTheme="minorHAnsi" w:cstheme="minorHAnsi"/>
          <w:spacing w:val="2"/>
        </w:rPr>
        <w:t>ί</w:t>
      </w:r>
      <w:r w:rsidRPr="00411146">
        <w:rPr>
          <w:rFonts w:asciiTheme="minorHAnsi" w:hAnsiTheme="minorHAnsi" w:cstheme="minorHAnsi"/>
          <w:spacing w:val="-2"/>
        </w:rPr>
        <w:t>θ</w:t>
      </w:r>
      <w:r w:rsidRPr="00411146">
        <w:rPr>
          <w:rFonts w:asciiTheme="minorHAnsi" w:hAnsiTheme="minorHAnsi" w:cstheme="minorHAnsi"/>
        </w:rPr>
        <w:t>ε</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3"/>
        </w:rPr>
        <w:t xml:space="preserve"> </w:t>
      </w:r>
      <w:r w:rsidRPr="00411146">
        <w:rPr>
          <w:rFonts w:asciiTheme="minorHAnsi" w:hAnsiTheme="minorHAnsi" w:cstheme="minorHAnsi"/>
          <w:spacing w:val="2"/>
        </w:rPr>
        <w:t>ν</w:t>
      </w:r>
      <w:r w:rsidRPr="00411146">
        <w:rPr>
          <w:rFonts w:asciiTheme="minorHAnsi" w:hAnsiTheme="minorHAnsi" w:cstheme="minorHAnsi"/>
        </w:rPr>
        <w:t>α α</w:t>
      </w:r>
      <w:r w:rsidRPr="00411146">
        <w:rPr>
          <w:rFonts w:asciiTheme="minorHAnsi" w:hAnsiTheme="minorHAnsi" w:cstheme="minorHAnsi"/>
          <w:spacing w:val="1"/>
        </w:rPr>
        <w:t>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2"/>
        </w:rPr>
        <w:t>σ</w:t>
      </w:r>
      <w:r w:rsidRPr="00411146">
        <w:rPr>
          <w:rFonts w:asciiTheme="minorHAnsi" w:hAnsiTheme="minorHAnsi" w:cstheme="minorHAnsi"/>
        </w:rPr>
        <w:t>ει</w:t>
      </w:r>
      <w:r w:rsidRPr="00411146">
        <w:rPr>
          <w:rFonts w:asciiTheme="minorHAnsi" w:hAnsiTheme="minorHAnsi" w:cstheme="minorHAnsi"/>
          <w:spacing w:val="45"/>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ό</w:t>
      </w:r>
      <w:r w:rsidRPr="00411146">
        <w:rPr>
          <w:rFonts w:asciiTheme="minorHAnsi" w:hAnsiTheme="minorHAnsi" w:cstheme="minorHAnsi"/>
          <w:spacing w:val="40"/>
        </w:rPr>
        <w:t xml:space="preserve"> </w:t>
      </w:r>
      <w:r w:rsidRPr="00411146">
        <w:rPr>
          <w:rFonts w:asciiTheme="minorHAnsi" w:hAnsiTheme="minorHAnsi" w:cstheme="minorHAnsi"/>
          <w:spacing w:val="-2"/>
        </w:rPr>
        <w:t>μ</w:t>
      </w:r>
      <w:r w:rsidRPr="00411146">
        <w:rPr>
          <w:rFonts w:asciiTheme="minorHAnsi" w:hAnsiTheme="minorHAnsi" w:cstheme="minorHAnsi"/>
          <w:spacing w:val="-1"/>
        </w:rPr>
        <w:t>ο</w:t>
      </w:r>
      <w:r w:rsidRPr="00411146">
        <w:rPr>
          <w:rFonts w:asciiTheme="minorHAnsi" w:hAnsiTheme="minorHAnsi" w:cstheme="minorHAnsi"/>
          <w:spacing w:val="-2"/>
        </w:rPr>
        <w:t>ρ</w:t>
      </w:r>
      <w:r w:rsidRPr="00411146">
        <w:rPr>
          <w:rFonts w:asciiTheme="minorHAnsi" w:hAnsiTheme="minorHAnsi" w:cstheme="minorHAnsi"/>
        </w:rPr>
        <w:t>φή</w:t>
      </w:r>
      <w:r w:rsidRPr="00411146">
        <w:rPr>
          <w:rFonts w:asciiTheme="minorHAnsi" w:hAnsiTheme="minorHAnsi" w:cstheme="minorHAnsi"/>
          <w:spacing w:val="43"/>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rPr>
        <w:t>α</w:t>
      </w:r>
      <w:r w:rsidRPr="00411146">
        <w:rPr>
          <w:rFonts w:asciiTheme="minorHAnsi" w:hAnsiTheme="minorHAnsi" w:cstheme="minorHAnsi"/>
          <w:spacing w:val="-2"/>
        </w:rPr>
        <w:t>β</w:t>
      </w:r>
      <w:r w:rsidRPr="00411146">
        <w:rPr>
          <w:rFonts w:asciiTheme="minorHAnsi" w:hAnsiTheme="minorHAnsi" w:cstheme="minorHAnsi"/>
          <w:spacing w:val="2"/>
        </w:rPr>
        <w:t>ί</w:t>
      </w:r>
      <w:r w:rsidRPr="00411146">
        <w:rPr>
          <w:rFonts w:asciiTheme="minorHAnsi" w:hAnsiTheme="minorHAnsi" w:cstheme="minorHAnsi"/>
        </w:rPr>
        <w:t>ας</w:t>
      </w:r>
      <w:r w:rsidRPr="00411146">
        <w:rPr>
          <w:rFonts w:asciiTheme="minorHAnsi" w:hAnsiTheme="minorHAnsi" w:cstheme="minorHAnsi"/>
          <w:spacing w:val="42"/>
        </w:rPr>
        <w:t xml:space="preserve"> </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42"/>
        </w:rPr>
        <w:t xml:space="preserve"> </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ς</w:t>
      </w:r>
      <w:r w:rsidRPr="00411146">
        <w:rPr>
          <w:rFonts w:asciiTheme="minorHAnsi" w:hAnsiTheme="minorHAnsi" w:cstheme="minorHAnsi"/>
        </w:rPr>
        <w:t>,</w:t>
      </w:r>
      <w:r w:rsidRPr="00411146">
        <w:rPr>
          <w:rFonts w:asciiTheme="minorHAnsi" w:hAnsiTheme="minorHAnsi" w:cstheme="minorHAnsi"/>
          <w:spacing w:val="39"/>
        </w:rPr>
        <w:t xml:space="preserve"> </w:t>
      </w:r>
      <w:r w:rsidRPr="00411146">
        <w:rPr>
          <w:rFonts w:asciiTheme="minorHAnsi" w:hAnsiTheme="minorHAnsi" w:cstheme="minorHAnsi"/>
        </w:rPr>
        <w:t>υ</w:t>
      </w:r>
      <w:r w:rsidRPr="00411146">
        <w:rPr>
          <w:rFonts w:asciiTheme="minorHAnsi" w:hAnsiTheme="minorHAnsi" w:cstheme="minorHAnsi"/>
          <w:spacing w:val="-7"/>
        </w:rPr>
        <w:t>π</w:t>
      </w:r>
      <w:r w:rsidRPr="00411146">
        <w:rPr>
          <w:rFonts w:asciiTheme="minorHAnsi" w:hAnsiTheme="minorHAnsi" w:cstheme="minorHAnsi"/>
        </w:rPr>
        <w:t>ε</w:t>
      </w:r>
      <w:r w:rsidRPr="00411146">
        <w:rPr>
          <w:rFonts w:asciiTheme="minorHAnsi" w:hAnsiTheme="minorHAnsi" w:cstheme="minorHAnsi"/>
          <w:spacing w:val="-2"/>
        </w:rPr>
        <w:t>ρβ</w:t>
      </w:r>
      <w:r w:rsidRPr="00411146">
        <w:rPr>
          <w:rFonts w:asciiTheme="minorHAnsi" w:hAnsiTheme="minorHAnsi" w:cstheme="minorHAnsi"/>
        </w:rPr>
        <w:t>α</w:t>
      </w:r>
      <w:r w:rsidRPr="00411146">
        <w:rPr>
          <w:rFonts w:asciiTheme="minorHAnsi" w:hAnsiTheme="minorHAnsi" w:cstheme="minorHAnsi"/>
          <w:spacing w:val="1"/>
        </w:rPr>
        <w:t>ί</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υν</w:t>
      </w:r>
      <w:r w:rsidRPr="00411146">
        <w:rPr>
          <w:rFonts w:asciiTheme="minorHAnsi" w:hAnsiTheme="minorHAnsi" w:cstheme="minorHAnsi"/>
          <w:spacing w:val="43"/>
        </w:rPr>
        <w:t xml:space="preserve"> </w:t>
      </w:r>
      <w:r w:rsidRPr="00411146">
        <w:rPr>
          <w:rFonts w:asciiTheme="minorHAnsi" w:hAnsiTheme="minorHAnsi" w:cstheme="minorHAnsi"/>
          <w:spacing w:val="-2"/>
        </w:rPr>
        <w:t>σ</w:t>
      </w:r>
      <w:r w:rsidRPr="00411146">
        <w:rPr>
          <w:rFonts w:asciiTheme="minorHAnsi" w:hAnsiTheme="minorHAnsi" w:cstheme="minorHAnsi"/>
        </w:rPr>
        <w:t>ω</w:t>
      </w:r>
      <w:r w:rsidRPr="00411146">
        <w:rPr>
          <w:rFonts w:asciiTheme="minorHAnsi" w:hAnsiTheme="minorHAnsi" w:cstheme="minorHAnsi"/>
          <w:spacing w:val="-2"/>
        </w:rPr>
        <w:t>ρ</w:t>
      </w:r>
      <w:r w:rsidRPr="00411146">
        <w:rPr>
          <w:rFonts w:asciiTheme="minorHAnsi" w:hAnsiTheme="minorHAnsi" w:cstheme="minorHAnsi"/>
        </w:rPr>
        <w:t>ευ</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κά</w:t>
      </w:r>
      <w:r w:rsidRPr="00411146">
        <w:rPr>
          <w:rFonts w:asciiTheme="minorHAnsi" w:hAnsiTheme="minorHAnsi" w:cstheme="minorHAnsi"/>
          <w:spacing w:val="37"/>
        </w:rPr>
        <w:t xml:space="preserve"> </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40"/>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σ</w:t>
      </w:r>
      <w:r w:rsidRPr="00411146">
        <w:rPr>
          <w:rFonts w:asciiTheme="minorHAnsi" w:hAnsiTheme="minorHAnsi" w:cstheme="minorHAnsi"/>
          <w:spacing w:val="-1"/>
        </w:rPr>
        <w:t>ο</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rPr>
        <w:t>ό</w:t>
      </w:r>
      <w:r w:rsidRPr="00411146">
        <w:rPr>
          <w:rFonts w:asciiTheme="minorHAnsi" w:hAnsiTheme="minorHAnsi" w:cstheme="minorHAnsi"/>
          <w:spacing w:val="40"/>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42"/>
        </w:rPr>
        <w:t xml:space="preserve"> </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spacing w:val="2"/>
        </w:rPr>
        <w:t>ι</w:t>
      </w:r>
      <w:r w:rsidRPr="00411146">
        <w:rPr>
          <w:rFonts w:asciiTheme="minorHAnsi" w:hAnsiTheme="minorHAnsi" w:cstheme="minorHAnsi"/>
        </w:rPr>
        <w:t>ά</w:t>
      </w:r>
      <w:r w:rsidRPr="00411146">
        <w:rPr>
          <w:rFonts w:asciiTheme="minorHAnsi" w:hAnsiTheme="minorHAnsi" w:cstheme="minorHAnsi"/>
          <w:spacing w:val="1"/>
        </w:rPr>
        <w:t>ντ</w:t>
      </w:r>
      <w:r w:rsidRPr="00411146">
        <w:rPr>
          <w:rFonts w:asciiTheme="minorHAnsi" w:hAnsiTheme="minorHAnsi" w:cstheme="minorHAnsi"/>
        </w:rPr>
        <w:t>α</w:t>
      </w:r>
      <w:r w:rsidRPr="00411146">
        <w:rPr>
          <w:rFonts w:asciiTheme="minorHAnsi" w:hAnsiTheme="minorHAnsi" w:cstheme="minorHAnsi"/>
          <w:spacing w:val="41"/>
        </w:rPr>
        <w:t xml:space="preserve"> </w:t>
      </w:r>
      <w:r w:rsidRPr="00411146">
        <w:rPr>
          <w:rFonts w:asciiTheme="minorHAnsi" w:hAnsiTheme="minorHAnsi" w:cstheme="minorHAnsi"/>
          <w:spacing w:val="1"/>
        </w:rPr>
        <w:t>τ</w:t>
      </w:r>
      <w:r w:rsidRPr="00411146">
        <w:rPr>
          <w:rFonts w:asciiTheme="minorHAnsi" w:hAnsiTheme="minorHAnsi" w:cstheme="minorHAnsi"/>
          <w:spacing w:val="-6"/>
        </w:rPr>
        <w:t>ο</w:t>
      </w:r>
      <w:r w:rsidRPr="00411146">
        <w:rPr>
          <w:rFonts w:asciiTheme="minorHAnsi" w:hAnsiTheme="minorHAnsi" w:cstheme="minorHAnsi"/>
          <w:spacing w:val="2"/>
        </w:rPr>
        <w:t>ι</w:t>
      </w:r>
      <w:r w:rsidRPr="00411146">
        <w:rPr>
          <w:rFonts w:asciiTheme="minorHAnsi" w:hAnsiTheme="minorHAnsi" w:cstheme="minorHAnsi"/>
        </w:rPr>
        <w:t>ς εκα</w:t>
      </w:r>
      <w:r w:rsidRPr="00411146">
        <w:rPr>
          <w:rFonts w:asciiTheme="minorHAnsi" w:hAnsiTheme="minorHAnsi" w:cstheme="minorHAnsi"/>
          <w:spacing w:val="1"/>
        </w:rPr>
        <w:t>τ</w:t>
      </w:r>
      <w:r w:rsidRPr="00411146">
        <w:rPr>
          <w:rFonts w:asciiTheme="minorHAnsi" w:hAnsiTheme="minorHAnsi" w:cstheme="minorHAnsi"/>
        </w:rPr>
        <w:t xml:space="preserve">ό </w:t>
      </w:r>
      <w:r w:rsidRPr="00411146">
        <w:rPr>
          <w:rFonts w:asciiTheme="minorHAnsi" w:hAnsiTheme="minorHAnsi" w:cstheme="minorHAnsi"/>
          <w:spacing w:val="48"/>
        </w:rPr>
        <w:t xml:space="preserve"> </w:t>
      </w:r>
      <w:r w:rsidRPr="00411146">
        <w:rPr>
          <w:rFonts w:asciiTheme="minorHAnsi" w:hAnsiTheme="minorHAnsi" w:cstheme="minorHAnsi"/>
        </w:rPr>
        <w:t>(</w:t>
      </w:r>
      <w:r w:rsidRPr="00411146">
        <w:rPr>
          <w:rFonts w:asciiTheme="minorHAnsi" w:hAnsiTheme="minorHAnsi" w:cstheme="minorHAnsi"/>
          <w:spacing w:val="-1"/>
        </w:rPr>
        <w:t>3</w:t>
      </w:r>
      <w:r w:rsidRPr="00411146">
        <w:rPr>
          <w:rFonts w:asciiTheme="minorHAnsi" w:hAnsiTheme="minorHAnsi" w:cstheme="minorHAnsi"/>
          <w:spacing w:val="-2"/>
        </w:rPr>
        <w:t>0</w:t>
      </w:r>
      <w:r w:rsidRPr="00411146">
        <w:rPr>
          <w:rFonts w:asciiTheme="minorHAnsi" w:hAnsiTheme="minorHAnsi" w:cstheme="minorHAnsi"/>
        </w:rPr>
        <w:t xml:space="preserve">%) </w:t>
      </w:r>
      <w:r w:rsidRPr="00411146">
        <w:rPr>
          <w:rFonts w:asciiTheme="minorHAnsi" w:hAnsiTheme="minorHAnsi" w:cstheme="minorHAnsi"/>
          <w:spacing w:val="50"/>
        </w:rPr>
        <w:t xml:space="preserve"> </w:t>
      </w:r>
      <w:r w:rsidRPr="00411146">
        <w:rPr>
          <w:rFonts w:asciiTheme="minorHAnsi" w:hAnsiTheme="minorHAnsi" w:cstheme="minorHAnsi"/>
          <w:spacing w:val="1"/>
        </w:rPr>
        <w:t>τη</w:t>
      </w:r>
      <w:r w:rsidRPr="00411146">
        <w:rPr>
          <w:rFonts w:asciiTheme="minorHAnsi" w:hAnsiTheme="minorHAnsi" w:cstheme="minorHAnsi"/>
        </w:rPr>
        <w:t xml:space="preserve">ς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2"/>
        </w:rPr>
        <w:t>ν</w:t>
      </w:r>
      <w:r w:rsidRPr="00411146">
        <w:rPr>
          <w:rFonts w:asciiTheme="minorHAnsi" w:hAnsiTheme="minorHAnsi" w:cstheme="minorHAnsi"/>
          <w:spacing w:val="-1"/>
        </w:rPr>
        <w:t>ολ</w:t>
      </w:r>
      <w:r w:rsidRPr="00411146">
        <w:rPr>
          <w:rFonts w:asciiTheme="minorHAnsi" w:hAnsiTheme="minorHAnsi" w:cstheme="minorHAnsi"/>
          <w:spacing w:val="2"/>
        </w:rPr>
        <w:t>ι</w:t>
      </w:r>
      <w:r w:rsidRPr="00411146">
        <w:rPr>
          <w:rFonts w:asciiTheme="minorHAnsi" w:hAnsiTheme="minorHAnsi" w:cstheme="minorHAnsi"/>
        </w:rPr>
        <w:t>κ</w:t>
      </w:r>
      <w:r w:rsidRPr="00411146">
        <w:rPr>
          <w:rFonts w:asciiTheme="minorHAnsi" w:hAnsiTheme="minorHAnsi" w:cstheme="minorHAnsi"/>
          <w:spacing w:val="2"/>
        </w:rPr>
        <w:t>ή</w:t>
      </w:r>
      <w:r w:rsidRPr="00411146">
        <w:rPr>
          <w:rFonts w:asciiTheme="minorHAnsi" w:hAnsiTheme="minorHAnsi" w:cstheme="minorHAnsi"/>
        </w:rPr>
        <w:t xml:space="preserve">ς </w:t>
      </w:r>
      <w:r w:rsidRPr="00411146">
        <w:rPr>
          <w:rFonts w:asciiTheme="minorHAnsi" w:hAnsiTheme="minorHAnsi" w:cstheme="minorHAnsi"/>
          <w:spacing w:val="50"/>
        </w:rPr>
        <w:t xml:space="preserve"> </w:t>
      </w:r>
      <w:r w:rsidRPr="00411146">
        <w:rPr>
          <w:rFonts w:asciiTheme="minorHAnsi" w:hAnsiTheme="minorHAnsi" w:cstheme="minorHAnsi"/>
        </w:rPr>
        <w:t>α</w:t>
      </w:r>
      <w:r w:rsidRPr="00411146">
        <w:rPr>
          <w:rFonts w:asciiTheme="minorHAnsi" w:hAnsiTheme="minorHAnsi" w:cstheme="minorHAnsi"/>
          <w:spacing w:val="-2"/>
        </w:rPr>
        <w:t>ξ</w:t>
      </w:r>
      <w:r w:rsidRPr="00411146">
        <w:rPr>
          <w:rFonts w:asciiTheme="minorHAnsi" w:hAnsiTheme="minorHAnsi" w:cstheme="minorHAnsi"/>
          <w:spacing w:val="2"/>
        </w:rPr>
        <w:t>ί</w:t>
      </w:r>
      <w:r w:rsidRPr="00411146">
        <w:rPr>
          <w:rFonts w:asciiTheme="minorHAnsi" w:hAnsiTheme="minorHAnsi" w:cstheme="minorHAnsi"/>
        </w:rPr>
        <w:t xml:space="preserve">ας </w:t>
      </w:r>
      <w:r w:rsidRPr="00411146">
        <w:rPr>
          <w:rFonts w:asciiTheme="minorHAnsi" w:hAnsiTheme="minorHAnsi" w:cstheme="minorHAnsi"/>
          <w:spacing w:val="49"/>
        </w:rPr>
        <w:t xml:space="preserve"> </w:t>
      </w:r>
      <w:r w:rsidRPr="00411146">
        <w:rPr>
          <w:rFonts w:asciiTheme="minorHAnsi" w:hAnsiTheme="minorHAnsi" w:cstheme="minorHAnsi"/>
          <w:spacing w:val="1"/>
        </w:rPr>
        <w:t>τη</w:t>
      </w:r>
      <w:r w:rsidRPr="00411146">
        <w:rPr>
          <w:rFonts w:asciiTheme="minorHAnsi" w:hAnsiTheme="minorHAnsi" w:cstheme="minorHAnsi"/>
        </w:rPr>
        <w:t xml:space="preserve">ς </w:t>
      </w:r>
      <w:r w:rsidRPr="00411146">
        <w:rPr>
          <w:rFonts w:asciiTheme="minorHAnsi" w:hAnsiTheme="minorHAnsi" w:cstheme="minorHAnsi"/>
          <w:spacing w:val="50"/>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 xml:space="preserve">ς.  </w:t>
      </w:r>
      <w:r w:rsidRPr="00411146">
        <w:rPr>
          <w:rFonts w:asciiTheme="minorHAnsi" w:hAnsiTheme="minorHAnsi" w:cstheme="minorHAnsi"/>
          <w:spacing w:val="2"/>
        </w:rPr>
        <w:t xml:space="preserve"> </w:t>
      </w:r>
      <w:r w:rsidRPr="00411146">
        <w:rPr>
          <w:rFonts w:asciiTheme="minorHAnsi" w:hAnsiTheme="minorHAnsi" w:cstheme="minorHAnsi"/>
          <w:spacing w:val="-2"/>
        </w:rPr>
        <w:t>Επ</w:t>
      </w:r>
      <w:r w:rsidRPr="00411146">
        <w:rPr>
          <w:rFonts w:asciiTheme="minorHAnsi" w:hAnsiTheme="minorHAnsi" w:cstheme="minorHAnsi"/>
          <w:spacing w:val="2"/>
        </w:rPr>
        <w:t>ι</w:t>
      </w:r>
      <w:r w:rsidRPr="00411146">
        <w:rPr>
          <w:rFonts w:asciiTheme="minorHAnsi" w:hAnsiTheme="minorHAnsi" w:cstheme="minorHAnsi"/>
          <w:spacing w:val="-2"/>
        </w:rPr>
        <w:t>π</w:t>
      </w:r>
      <w:r w:rsidRPr="00411146">
        <w:rPr>
          <w:rFonts w:asciiTheme="minorHAnsi" w:hAnsiTheme="minorHAnsi" w:cstheme="minorHAnsi"/>
          <w:spacing w:val="-1"/>
        </w:rPr>
        <w:t>λ</w:t>
      </w:r>
      <w:r w:rsidRPr="00411146">
        <w:rPr>
          <w:rFonts w:asciiTheme="minorHAnsi" w:hAnsiTheme="minorHAnsi" w:cstheme="minorHAnsi"/>
        </w:rPr>
        <w:t>έ</w:t>
      </w:r>
      <w:r w:rsidRPr="00411146">
        <w:rPr>
          <w:rFonts w:asciiTheme="minorHAnsi" w:hAnsiTheme="minorHAnsi" w:cstheme="minorHAnsi"/>
          <w:spacing w:val="-1"/>
        </w:rPr>
        <w:t>ο</w:t>
      </w:r>
      <w:r w:rsidRPr="00411146">
        <w:rPr>
          <w:rFonts w:asciiTheme="minorHAnsi" w:hAnsiTheme="minorHAnsi" w:cstheme="minorHAnsi"/>
          <w:spacing w:val="2"/>
        </w:rPr>
        <w:t>ν</w:t>
      </w:r>
      <w:r w:rsidRPr="00411146">
        <w:rPr>
          <w:rFonts w:asciiTheme="minorHAnsi" w:hAnsiTheme="minorHAnsi" w:cstheme="minorHAnsi"/>
        </w:rPr>
        <w:t xml:space="preserve">,  </w:t>
      </w:r>
      <w:r w:rsidRPr="00411146">
        <w:rPr>
          <w:rFonts w:asciiTheme="minorHAnsi" w:hAnsiTheme="minorHAnsi" w:cstheme="minorHAnsi"/>
          <w:spacing w:val="2"/>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κε</w:t>
      </w:r>
      <w:r w:rsidRPr="00411146">
        <w:rPr>
          <w:rFonts w:asciiTheme="minorHAnsi" w:hAnsiTheme="minorHAnsi" w:cstheme="minorHAnsi"/>
          <w:spacing w:val="2"/>
        </w:rPr>
        <w:t>ι</w:t>
      </w:r>
      <w:r w:rsidRPr="00411146">
        <w:rPr>
          <w:rFonts w:asciiTheme="minorHAnsi" w:hAnsiTheme="minorHAnsi" w:cstheme="minorHAnsi"/>
          <w:spacing w:val="-2"/>
        </w:rPr>
        <w:t>μ</w:t>
      </w:r>
      <w:r w:rsidRPr="00411146">
        <w:rPr>
          <w:rFonts w:asciiTheme="minorHAnsi" w:hAnsiTheme="minorHAnsi" w:cstheme="minorHAnsi"/>
        </w:rPr>
        <w:t>έ</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 xml:space="preserve">υ </w:t>
      </w:r>
      <w:r w:rsidRPr="00411146">
        <w:rPr>
          <w:rFonts w:asciiTheme="minorHAnsi" w:hAnsiTheme="minorHAnsi" w:cstheme="minorHAnsi"/>
          <w:spacing w:val="50"/>
        </w:rPr>
        <w:t xml:space="preserve"> </w:t>
      </w:r>
      <w:r w:rsidRPr="00411146">
        <w:rPr>
          <w:rFonts w:asciiTheme="minorHAnsi" w:hAnsiTheme="minorHAnsi" w:cstheme="minorHAnsi"/>
          <w:spacing w:val="2"/>
        </w:rPr>
        <w:t>ν</w:t>
      </w:r>
      <w:r w:rsidRPr="00411146">
        <w:rPr>
          <w:rFonts w:asciiTheme="minorHAnsi" w:hAnsiTheme="minorHAnsi" w:cstheme="minorHAnsi"/>
        </w:rPr>
        <w:t xml:space="preserve">α </w:t>
      </w:r>
      <w:r w:rsidRPr="00411146">
        <w:rPr>
          <w:rFonts w:asciiTheme="minorHAnsi" w:hAnsiTheme="minorHAnsi" w:cstheme="minorHAnsi"/>
          <w:spacing w:val="49"/>
        </w:rPr>
        <w:t xml:space="preserve"> </w:t>
      </w:r>
      <w:r w:rsidRPr="00411146">
        <w:rPr>
          <w:rFonts w:asciiTheme="minorHAnsi" w:hAnsiTheme="minorHAnsi" w:cstheme="minorHAnsi"/>
          <w:spacing w:val="-2"/>
        </w:rPr>
        <w:t>μ</w:t>
      </w:r>
      <w:r w:rsidRPr="00411146">
        <w:rPr>
          <w:rFonts w:asciiTheme="minorHAnsi" w:hAnsiTheme="minorHAnsi" w:cstheme="minorHAnsi"/>
          <w:spacing w:val="1"/>
        </w:rPr>
        <w:t>η</w:t>
      </w:r>
      <w:r w:rsidRPr="00411146">
        <w:rPr>
          <w:rFonts w:asciiTheme="minorHAnsi" w:hAnsiTheme="minorHAnsi" w:cstheme="minorHAnsi"/>
        </w:rPr>
        <w:t xml:space="preserve">ν  </w:t>
      </w:r>
      <w:r w:rsidRPr="00411146">
        <w:rPr>
          <w:rFonts w:asciiTheme="minorHAnsi" w:hAnsiTheme="minorHAnsi" w:cstheme="minorHAnsi"/>
          <w:spacing w:val="1"/>
        </w:rPr>
        <w:t xml:space="preserve"> </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ε</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2"/>
        </w:rPr>
        <w:t>ν</w:t>
      </w:r>
      <w:r w:rsidRPr="00411146">
        <w:rPr>
          <w:rFonts w:asciiTheme="minorHAnsi" w:hAnsiTheme="minorHAnsi" w:cstheme="minorHAnsi"/>
          <w:spacing w:val="1"/>
        </w:rPr>
        <w:t>τ</w:t>
      </w:r>
      <w:r w:rsidRPr="00411146">
        <w:rPr>
          <w:rFonts w:asciiTheme="minorHAnsi" w:hAnsiTheme="minorHAnsi" w:cstheme="minorHAnsi"/>
        </w:rPr>
        <w:t xml:space="preserve">αι  </w:t>
      </w:r>
      <w:r w:rsidRPr="00411146">
        <w:rPr>
          <w:rFonts w:asciiTheme="minorHAnsi" w:hAnsiTheme="minorHAnsi" w:cstheme="minorHAnsi"/>
          <w:spacing w:val="1"/>
        </w:rPr>
        <w:t xml:space="preserve"> </w:t>
      </w:r>
      <w:r w:rsidRPr="00411146">
        <w:rPr>
          <w:rFonts w:asciiTheme="minorHAnsi" w:hAnsiTheme="minorHAnsi" w:cstheme="minorHAnsi"/>
          <w:spacing w:val="-1"/>
        </w:rPr>
        <w:t>ο</w:t>
      </w:r>
      <w:r w:rsidRPr="00411146">
        <w:rPr>
          <w:rFonts w:asciiTheme="minorHAnsi" w:hAnsiTheme="minorHAnsi" w:cstheme="minorHAnsi"/>
        </w:rPr>
        <w:t>ι 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rPr>
        <w:t>εώ</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18"/>
        </w:rPr>
        <w:t xml:space="preserve">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18"/>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w:t>
      </w:r>
      <w:r w:rsidRPr="00411146">
        <w:rPr>
          <w:rFonts w:asciiTheme="minorHAnsi" w:hAnsiTheme="minorHAnsi" w:cstheme="minorHAnsi"/>
          <w:spacing w:val="19"/>
        </w:rPr>
        <w:t xml:space="preserve"> </w:t>
      </w:r>
      <w:r w:rsidRPr="00411146">
        <w:rPr>
          <w:rFonts w:asciiTheme="minorHAnsi" w:hAnsiTheme="minorHAnsi" w:cstheme="minorHAnsi"/>
        </w:rPr>
        <w:t>2</w:t>
      </w:r>
      <w:r w:rsidRPr="00411146">
        <w:rPr>
          <w:rFonts w:asciiTheme="minorHAnsi" w:hAnsiTheme="minorHAnsi" w:cstheme="minorHAnsi"/>
          <w:spacing w:val="16"/>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8"/>
        </w:rPr>
        <w:t xml:space="preserve"> </w:t>
      </w:r>
      <w:r w:rsidRPr="00411146">
        <w:rPr>
          <w:rFonts w:asciiTheme="minorHAnsi" w:hAnsiTheme="minorHAnsi" w:cstheme="minorHAnsi"/>
        </w:rPr>
        <w:t>ά</w:t>
      </w:r>
      <w:r w:rsidRPr="00411146">
        <w:rPr>
          <w:rFonts w:asciiTheme="minorHAnsi" w:hAnsiTheme="minorHAnsi" w:cstheme="minorHAnsi"/>
          <w:spacing w:val="-2"/>
        </w:rPr>
        <w:t>ρθρ</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8"/>
        </w:rPr>
        <w:t xml:space="preserve"> </w:t>
      </w:r>
      <w:r w:rsidRPr="00411146">
        <w:rPr>
          <w:rFonts w:asciiTheme="minorHAnsi" w:hAnsiTheme="minorHAnsi" w:cstheme="minorHAnsi"/>
          <w:spacing w:val="-2"/>
        </w:rPr>
        <w:t>1</w:t>
      </w:r>
      <w:r w:rsidRPr="00411146">
        <w:rPr>
          <w:rFonts w:asciiTheme="minorHAnsi" w:hAnsiTheme="minorHAnsi" w:cstheme="minorHAnsi"/>
        </w:rPr>
        <w:t>8</w:t>
      </w:r>
      <w:r w:rsidRPr="00411146">
        <w:rPr>
          <w:rFonts w:asciiTheme="minorHAnsi" w:hAnsiTheme="minorHAnsi" w:cstheme="minorHAnsi"/>
          <w:spacing w:val="16"/>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8"/>
        </w:rPr>
        <w:t xml:space="preserve"> </w:t>
      </w:r>
      <w:r w:rsidRPr="00411146">
        <w:rPr>
          <w:rFonts w:asciiTheme="minorHAnsi" w:hAnsiTheme="minorHAnsi" w:cstheme="minorHAnsi"/>
          <w:spacing w:val="2"/>
        </w:rPr>
        <w:t>ν</w:t>
      </w:r>
      <w:r w:rsidRPr="00411146">
        <w:rPr>
          <w:rFonts w:asciiTheme="minorHAnsi" w:hAnsiTheme="minorHAnsi" w:cstheme="minorHAnsi"/>
        </w:rPr>
        <w:t>.</w:t>
      </w:r>
      <w:r w:rsidRPr="00411146">
        <w:rPr>
          <w:rFonts w:asciiTheme="minorHAnsi" w:hAnsiTheme="minorHAnsi" w:cstheme="minorHAnsi"/>
          <w:spacing w:val="19"/>
        </w:rPr>
        <w:t xml:space="preserve"> </w:t>
      </w:r>
      <w:r w:rsidRPr="00411146">
        <w:rPr>
          <w:rFonts w:asciiTheme="minorHAnsi" w:hAnsiTheme="minorHAnsi" w:cstheme="minorHAnsi"/>
          <w:spacing w:val="-2"/>
        </w:rPr>
        <w:t>4412</w:t>
      </w:r>
      <w:r w:rsidRPr="00411146">
        <w:rPr>
          <w:rFonts w:asciiTheme="minorHAnsi" w:hAnsiTheme="minorHAnsi" w:cstheme="minorHAnsi"/>
          <w:spacing w:val="1"/>
        </w:rPr>
        <w:t>/</w:t>
      </w:r>
      <w:r w:rsidRPr="00411146">
        <w:rPr>
          <w:rFonts w:asciiTheme="minorHAnsi" w:hAnsiTheme="minorHAnsi" w:cstheme="minorHAnsi"/>
          <w:spacing w:val="-2"/>
        </w:rPr>
        <w:t>2016</w:t>
      </w:r>
      <w:r w:rsidRPr="00411146">
        <w:rPr>
          <w:rFonts w:asciiTheme="minorHAnsi" w:hAnsiTheme="minorHAnsi" w:cstheme="minorHAnsi"/>
        </w:rPr>
        <w:t>,</w:t>
      </w:r>
      <w:r w:rsidRPr="00411146">
        <w:rPr>
          <w:rFonts w:asciiTheme="minorHAnsi" w:hAnsiTheme="minorHAnsi" w:cstheme="minorHAnsi"/>
          <w:spacing w:val="15"/>
        </w:rPr>
        <w:t xml:space="preserve"> </w:t>
      </w:r>
      <w:r w:rsidRPr="00411146">
        <w:rPr>
          <w:rFonts w:asciiTheme="minorHAnsi" w:hAnsiTheme="minorHAnsi" w:cstheme="minorHAnsi"/>
        </w:rPr>
        <w:t>δύ</w:t>
      </w:r>
      <w:r w:rsidRPr="00411146">
        <w:rPr>
          <w:rFonts w:asciiTheme="minorHAnsi" w:hAnsiTheme="minorHAnsi" w:cstheme="minorHAnsi"/>
          <w:spacing w:val="2"/>
        </w:rPr>
        <w:t>ν</w:t>
      </w:r>
      <w:r w:rsidRPr="00411146">
        <w:rPr>
          <w:rFonts w:asciiTheme="minorHAnsi" w:hAnsiTheme="minorHAnsi" w:cstheme="minorHAnsi"/>
        </w:rPr>
        <w:t>αται</w:t>
      </w:r>
      <w:r w:rsidRPr="00411146">
        <w:rPr>
          <w:rFonts w:asciiTheme="minorHAnsi" w:hAnsiTheme="minorHAnsi" w:cstheme="minorHAnsi"/>
          <w:spacing w:val="19"/>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17"/>
        </w:rPr>
        <w:t xml:space="preserve"> </w:t>
      </w:r>
      <w:r w:rsidRPr="00411146">
        <w:rPr>
          <w:rFonts w:asciiTheme="minorHAnsi" w:hAnsiTheme="minorHAnsi" w:cstheme="minorHAnsi"/>
        </w:rPr>
        <w:t>ε</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λ</w:t>
      </w:r>
      <w:r w:rsidRPr="00411146">
        <w:rPr>
          <w:rFonts w:asciiTheme="minorHAnsi" w:hAnsiTheme="minorHAnsi" w:cstheme="minorHAnsi"/>
          <w:spacing w:val="1"/>
        </w:rPr>
        <w:t>η</w:t>
      </w:r>
      <w:r w:rsidRPr="00411146">
        <w:rPr>
          <w:rFonts w:asciiTheme="minorHAnsi" w:hAnsiTheme="minorHAnsi" w:cstheme="minorHAnsi"/>
          <w:spacing w:val="-2"/>
        </w:rPr>
        <w:t>θ</w:t>
      </w:r>
      <w:r w:rsidRPr="00411146">
        <w:rPr>
          <w:rFonts w:asciiTheme="minorHAnsi" w:hAnsiTheme="minorHAnsi" w:cstheme="minorHAnsi"/>
        </w:rPr>
        <w:t>εύ</w:t>
      </w:r>
      <w:r w:rsidRPr="00411146">
        <w:rPr>
          <w:rFonts w:asciiTheme="minorHAnsi" w:hAnsiTheme="minorHAnsi" w:cstheme="minorHAnsi"/>
          <w:spacing w:val="-2"/>
        </w:rPr>
        <w:t>σ</w:t>
      </w:r>
      <w:r w:rsidRPr="00411146">
        <w:rPr>
          <w:rFonts w:asciiTheme="minorHAnsi" w:hAnsiTheme="minorHAnsi" w:cstheme="minorHAnsi"/>
        </w:rPr>
        <w:t>ει</w:t>
      </w:r>
      <w:r w:rsidRPr="00411146">
        <w:rPr>
          <w:rFonts w:asciiTheme="minorHAnsi" w:hAnsiTheme="minorHAnsi" w:cstheme="minorHAnsi"/>
          <w:spacing w:val="19"/>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υς</w:t>
      </w:r>
      <w:r w:rsidRPr="00411146">
        <w:rPr>
          <w:rFonts w:asciiTheme="minorHAnsi" w:hAnsiTheme="minorHAnsi" w:cstheme="minorHAnsi"/>
          <w:spacing w:val="28"/>
        </w:rPr>
        <w:t xml:space="preserve"> </w:t>
      </w:r>
      <w:r w:rsidRPr="00411146">
        <w:rPr>
          <w:rFonts w:asciiTheme="minorHAnsi" w:hAnsiTheme="minorHAnsi" w:cstheme="minorHAnsi"/>
        </w:rPr>
        <w:t>ως</w:t>
      </w:r>
      <w:r w:rsidRPr="00411146">
        <w:rPr>
          <w:rFonts w:asciiTheme="minorHAnsi" w:hAnsiTheme="minorHAnsi" w:cstheme="minorHAnsi"/>
          <w:spacing w:val="18"/>
        </w:rPr>
        <w:t xml:space="preserve"> </w:t>
      </w:r>
      <w:r w:rsidRPr="00411146">
        <w:rPr>
          <w:rFonts w:asciiTheme="minorHAnsi" w:hAnsiTheme="minorHAnsi" w:cstheme="minorHAnsi"/>
        </w:rPr>
        <w:t>ά</w:t>
      </w:r>
      <w:r w:rsidRPr="00411146">
        <w:rPr>
          <w:rFonts w:asciiTheme="minorHAnsi" w:hAnsiTheme="minorHAnsi" w:cstheme="minorHAnsi"/>
          <w:spacing w:val="1"/>
        </w:rPr>
        <w:t>ν</w:t>
      </w:r>
      <w:r w:rsidRPr="00411146">
        <w:rPr>
          <w:rFonts w:asciiTheme="minorHAnsi" w:hAnsiTheme="minorHAnsi" w:cstheme="minorHAnsi"/>
        </w:rPr>
        <w:t>ω</w:t>
      </w:r>
      <w:r w:rsidRPr="00411146">
        <w:rPr>
          <w:rFonts w:asciiTheme="minorHAnsi" w:hAnsiTheme="minorHAnsi" w:cstheme="minorHAnsi"/>
          <w:spacing w:val="17"/>
        </w:rPr>
        <w:t xml:space="preserve"> </w:t>
      </w:r>
      <w:r w:rsidRPr="00411146">
        <w:rPr>
          <w:rFonts w:asciiTheme="minorHAnsi" w:hAnsiTheme="minorHAnsi" w:cstheme="minorHAnsi"/>
          <w:spacing w:val="-1"/>
        </w:rPr>
        <w:t>λ</w:t>
      </w:r>
      <w:r w:rsidRPr="00411146">
        <w:rPr>
          <w:rFonts w:asciiTheme="minorHAnsi" w:hAnsiTheme="minorHAnsi" w:cstheme="minorHAnsi"/>
          <w:spacing w:val="-6"/>
        </w:rPr>
        <w:t>ό</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υς και</w:t>
      </w:r>
      <w:r w:rsidRPr="00411146">
        <w:rPr>
          <w:rFonts w:asciiTheme="minorHAnsi" w:hAnsiTheme="minorHAnsi" w:cstheme="minorHAnsi"/>
          <w:spacing w:val="3"/>
        </w:rPr>
        <w:t xml:space="preserve"> </w:t>
      </w:r>
      <w:r w:rsidRPr="00411146">
        <w:rPr>
          <w:rFonts w:asciiTheme="minorHAnsi" w:hAnsiTheme="minorHAnsi" w:cstheme="minorHAnsi"/>
          <w:spacing w:val="2"/>
        </w:rPr>
        <w:t>γι</w:t>
      </w:r>
      <w:r w:rsidRPr="00411146">
        <w:rPr>
          <w:rFonts w:asciiTheme="minorHAnsi" w:hAnsiTheme="minorHAnsi" w:cstheme="minorHAnsi"/>
        </w:rPr>
        <w:t>α</w:t>
      </w:r>
      <w:r w:rsidRPr="00411146">
        <w:rPr>
          <w:rFonts w:asciiTheme="minorHAnsi" w:hAnsiTheme="minorHAnsi" w:cstheme="minorHAnsi"/>
          <w:spacing w:val="1"/>
        </w:rPr>
        <w:t xml:space="preserve"> τ</w:t>
      </w:r>
      <w:r w:rsidRPr="00411146">
        <w:rPr>
          <w:rFonts w:asciiTheme="minorHAnsi" w:hAnsiTheme="minorHAnsi" w:cstheme="minorHAnsi"/>
          <w:spacing w:val="-6"/>
        </w:rPr>
        <w:t>μ</w:t>
      </w:r>
      <w:r w:rsidRPr="00411146">
        <w:rPr>
          <w:rFonts w:asciiTheme="minorHAnsi" w:hAnsiTheme="minorHAnsi" w:cstheme="minorHAnsi"/>
          <w:spacing w:val="1"/>
        </w:rPr>
        <w:t>ή</w:t>
      </w:r>
      <w:r w:rsidRPr="00411146">
        <w:rPr>
          <w:rFonts w:asciiTheme="minorHAnsi" w:hAnsiTheme="minorHAnsi" w:cstheme="minorHAnsi"/>
          <w:spacing w:val="-2"/>
        </w:rPr>
        <w:t>μ</w:t>
      </w:r>
      <w:r w:rsidRPr="00411146">
        <w:rPr>
          <w:rFonts w:asciiTheme="minorHAnsi" w:hAnsiTheme="minorHAnsi" w:cstheme="minorHAnsi"/>
        </w:rPr>
        <w:t>α</w:t>
      </w:r>
      <w:r w:rsidRPr="00411146">
        <w:rPr>
          <w:rFonts w:asciiTheme="minorHAnsi" w:hAnsiTheme="minorHAnsi" w:cstheme="minorHAnsi"/>
          <w:spacing w:val="1"/>
        </w:rPr>
        <w:t xml:space="preserve"> </w:t>
      </w:r>
      <w:r w:rsidRPr="00411146">
        <w:rPr>
          <w:rFonts w:asciiTheme="minorHAnsi" w:hAnsiTheme="minorHAnsi" w:cstheme="minorHAnsi"/>
        </w:rPr>
        <w:t>ή</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2"/>
        </w:rPr>
        <w:t>μ</w:t>
      </w:r>
      <w:r w:rsidRPr="00411146">
        <w:rPr>
          <w:rFonts w:asciiTheme="minorHAnsi" w:hAnsiTheme="minorHAnsi" w:cstheme="minorHAnsi"/>
          <w:spacing w:val="1"/>
        </w:rPr>
        <w:t>ή</w:t>
      </w:r>
      <w:r w:rsidRPr="00411146">
        <w:rPr>
          <w:rFonts w:asciiTheme="minorHAnsi" w:hAnsiTheme="minorHAnsi" w:cstheme="minorHAnsi"/>
          <w:spacing w:val="-2"/>
        </w:rPr>
        <w:t>μ</w:t>
      </w:r>
      <w:r w:rsidRPr="00411146">
        <w:rPr>
          <w:rFonts w:asciiTheme="minorHAnsi" w:hAnsiTheme="minorHAnsi" w:cstheme="minorHAnsi"/>
        </w:rPr>
        <w:t>ατα</w:t>
      </w:r>
      <w:r w:rsidRPr="00411146">
        <w:rPr>
          <w:rFonts w:asciiTheme="minorHAnsi" w:hAnsiTheme="minorHAnsi" w:cstheme="minorHAnsi"/>
          <w:spacing w:val="1"/>
        </w:rPr>
        <w:t xml:space="preserve"> τ</w:t>
      </w:r>
      <w:r w:rsidRPr="00411146">
        <w:rPr>
          <w:rFonts w:asciiTheme="minorHAnsi" w:hAnsiTheme="minorHAnsi" w:cstheme="minorHAnsi"/>
          <w:spacing w:val="-3"/>
        </w:rPr>
        <w:t>η</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2"/>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ολ</w:t>
      </w:r>
      <w:r w:rsidRPr="00411146">
        <w:rPr>
          <w:rFonts w:asciiTheme="minorHAnsi" w:hAnsiTheme="minorHAnsi" w:cstheme="minorHAnsi"/>
        </w:rPr>
        <w:t>ε</w:t>
      </w:r>
      <w:r w:rsidRPr="00411146">
        <w:rPr>
          <w:rFonts w:asciiTheme="minorHAnsi" w:hAnsiTheme="minorHAnsi" w:cstheme="minorHAnsi"/>
          <w:spacing w:val="2"/>
        </w:rPr>
        <w:t>ίπ</w:t>
      </w:r>
      <w:r w:rsidRPr="00411146">
        <w:rPr>
          <w:rFonts w:asciiTheme="minorHAnsi" w:hAnsiTheme="minorHAnsi" w:cstheme="minorHAnsi"/>
          <w:spacing w:val="-1"/>
        </w:rPr>
        <w:t>ο</w:t>
      </w:r>
      <w:r w:rsidRPr="00411146">
        <w:rPr>
          <w:rFonts w:asciiTheme="minorHAnsi" w:hAnsiTheme="minorHAnsi" w:cstheme="minorHAnsi"/>
          <w:spacing w:val="2"/>
        </w:rPr>
        <w:t>ν</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 xml:space="preserve"> </w:t>
      </w:r>
      <w:r w:rsidRPr="00411146">
        <w:rPr>
          <w:rFonts w:asciiTheme="minorHAnsi" w:hAnsiTheme="minorHAnsi" w:cstheme="minorHAnsi"/>
        </w:rPr>
        <w:t>ως</w:t>
      </w:r>
      <w:r w:rsidRPr="00411146">
        <w:rPr>
          <w:rFonts w:asciiTheme="minorHAnsi" w:hAnsiTheme="minorHAnsi" w:cstheme="minorHAnsi"/>
          <w:spacing w:val="2"/>
        </w:rPr>
        <w:t xml:space="preserve"> </w:t>
      </w:r>
      <w:r w:rsidRPr="00411146">
        <w:rPr>
          <w:rFonts w:asciiTheme="minorHAnsi" w:hAnsiTheme="minorHAnsi" w:cstheme="minorHAnsi"/>
        </w:rPr>
        <w:t>ά</w:t>
      </w:r>
      <w:r w:rsidRPr="00411146">
        <w:rPr>
          <w:rFonts w:asciiTheme="minorHAnsi" w:hAnsiTheme="minorHAnsi" w:cstheme="minorHAnsi"/>
          <w:spacing w:val="1"/>
        </w:rPr>
        <w:t>ν</w:t>
      </w:r>
      <w:r w:rsidRPr="00411146">
        <w:rPr>
          <w:rFonts w:asciiTheme="minorHAnsi" w:hAnsiTheme="minorHAnsi" w:cstheme="minorHAnsi"/>
        </w:rPr>
        <w:t>ω</w:t>
      </w:r>
      <w:r w:rsidRPr="00411146">
        <w:rPr>
          <w:rFonts w:asciiTheme="minorHAnsi" w:hAnsiTheme="minorHAnsi" w:cstheme="minorHAnsi"/>
          <w:spacing w:val="1"/>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σ</w:t>
      </w:r>
      <w:r w:rsidRPr="00411146">
        <w:rPr>
          <w:rFonts w:asciiTheme="minorHAnsi" w:hAnsiTheme="minorHAnsi" w:cstheme="minorHAnsi"/>
          <w:spacing w:val="-1"/>
        </w:rPr>
        <w:t>ο</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3"/>
        </w:rPr>
        <w:t xml:space="preserve"> </w:t>
      </w:r>
      <w:r w:rsidRPr="00411146">
        <w:rPr>
          <w:rFonts w:asciiTheme="minorHAnsi" w:hAnsiTheme="minorHAnsi" w:cstheme="minorHAnsi"/>
          <w:spacing w:val="-2"/>
        </w:rPr>
        <w:t>Ό</w:t>
      </w:r>
      <w:r w:rsidRPr="00411146">
        <w:rPr>
          <w:rFonts w:asciiTheme="minorHAnsi" w:hAnsiTheme="minorHAnsi" w:cstheme="minorHAnsi"/>
          <w:spacing w:val="1"/>
        </w:rPr>
        <w:t>τ</w:t>
      </w:r>
      <w:r w:rsidRPr="00411146">
        <w:rPr>
          <w:rFonts w:asciiTheme="minorHAnsi" w:hAnsiTheme="minorHAnsi" w:cstheme="minorHAnsi"/>
        </w:rPr>
        <w:t>αν</w:t>
      </w:r>
      <w:r w:rsidRPr="00411146">
        <w:rPr>
          <w:rFonts w:asciiTheme="minorHAnsi" w:hAnsiTheme="minorHAnsi" w:cstheme="minorHAnsi"/>
          <w:spacing w:val="2"/>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 xml:space="preserve">ό </w:t>
      </w:r>
      <w:r w:rsidRPr="00411146">
        <w:rPr>
          <w:rFonts w:asciiTheme="minorHAnsi" w:hAnsiTheme="minorHAnsi" w:cstheme="minorHAnsi"/>
          <w:spacing w:val="1"/>
        </w:rPr>
        <w:t>τη</w:t>
      </w:r>
      <w:r w:rsidRPr="00411146">
        <w:rPr>
          <w:rFonts w:asciiTheme="minorHAnsi" w:hAnsiTheme="minorHAnsi" w:cstheme="minorHAnsi"/>
        </w:rPr>
        <w:t>ν</w:t>
      </w:r>
      <w:r w:rsidRPr="00411146">
        <w:rPr>
          <w:rFonts w:asciiTheme="minorHAnsi" w:hAnsiTheme="minorHAnsi" w:cstheme="minorHAnsi"/>
          <w:spacing w:val="3"/>
        </w:rPr>
        <w:t xml:space="preserve"> </w:t>
      </w:r>
      <w:r w:rsidRPr="00411146">
        <w:rPr>
          <w:rFonts w:asciiTheme="minorHAnsi" w:hAnsiTheme="minorHAnsi" w:cstheme="minorHAnsi"/>
        </w:rPr>
        <w:t>ως</w:t>
      </w:r>
      <w:r w:rsidRPr="00411146">
        <w:rPr>
          <w:rFonts w:asciiTheme="minorHAnsi" w:hAnsiTheme="minorHAnsi" w:cstheme="minorHAnsi"/>
          <w:spacing w:val="2"/>
        </w:rPr>
        <w:t xml:space="preserve"> </w:t>
      </w:r>
      <w:r w:rsidRPr="00411146">
        <w:rPr>
          <w:rFonts w:asciiTheme="minorHAnsi" w:hAnsiTheme="minorHAnsi" w:cstheme="minorHAnsi"/>
        </w:rPr>
        <w:t>ά</w:t>
      </w:r>
      <w:r w:rsidRPr="00411146">
        <w:rPr>
          <w:rFonts w:asciiTheme="minorHAnsi" w:hAnsiTheme="minorHAnsi" w:cstheme="minorHAnsi"/>
          <w:spacing w:val="1"/>
        </w:rPr>
        <w:t>ν</w:t>
      </w:r>
      <w:r w:rsidRPr="00411146">
        <w:rPr>
          <w:rFonts w:asciiTheme="minorHAnsi" w:hAnsiTheme="minorHAnsi" w:cstheme="minorHAnsi"/>
        </w:rPr>
        <w:t>ω ε</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λ</w:t>
      </w:r>
      <w:r w:rsidRPr="00411146">
        <w:rPr>
          <w:rFonts w:asciiTheme="minorHAnsi" w:hAnsiTheme="minorHAnsi" w:cstheme="minorHAnsi"/>
          <w:spacing w:val="1"/>
        </w:rPr>
        <w:t>ή</w:t>
      </w:r>
      <w:r w:rsidRPr="00411146">
        <w:rPr>
          <w:rFonts w:asciiTheme="minorHAnsi" w:hAnsiTheme="minorHAnsi" w:cstheme="minorHAnsi"/>
          <w:spacing w:val="-2"/>
        </w:rPr>
        <w:t>θ</w:t>
      </w:r>
      <w:r w:rsidRPr="00411146">
        <w:rPr>
          <w:rFonts w:asciiTheme="minorHAnsi" w:hAnsiTheme="minorHAnsi" w:cstheme="minorHAnsi"/>
        </w:rPr>
        <w:t>ευ</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3"/>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κύ</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ει</w:t>
      </w:r>
      <w:r w:rsidRPr="00411146">
        <w:rPr>
          <w:rFonts w:asciiTheme="minorHAnsi" w:hAnsiTheme="minorHAnsi" w:cstheme="minorHAnsi"/>
          <w:spacing w:val="3"/>
        </w:rPr>
        <w:t xml:space="preserve"> </w:t>
      </w:r>
      <w:r w:rsidRPr="00411146">
        <w:rPr>
          <w:rFonts w:asciiTheme="minorHAnsi" w:hAnsiTheme="minorHAnsi" w:cstheme="minorHAnsi"/>
          <w:spacing w:val="-1"/>
        </w:rPr>
        <w:t>ό</w:t>
      </w:r>
      <w:r w:rsidRPr="00411146">
        <w:rPr>
          <w:rFonts w:asciiTheme="minorHAnsi" w:hAnsiTheme="minorHAnsi" w:cstheme="minorHAnsi"/>
          <w:spacing w:val="1"/>
        </w:rPr>
        <w:t>τ</w:t>
      </w:r>
      <w:r w:rsidRPr="00411146">
        <w:rPr>
          <w:rFonts w:asciiTheme="minorHAnsi" w:hAnsiTheme="minorHAnsi" w:cstheme="minorHAnsi"/>
        </w:rPr>
        <w:t>ι</w:t>
      </w:r>
      <w:r w:rsidRPr="00411146">
        <w:rPr>
          <w:rFonts w:asciiTheme="minorHAnsi" w:hAnsiTheme="minorHAnsi" w:cstheme="minorHAnsi"/>
          <w:spacing w:val="3"/>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2"/>
        </w:rPr>
        <w:t>ν</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rPr>
        <w:t>έ</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υν</w:t>
      </w:r>
      <w:r w:rsidRPr="00411146">
        <w:rPr>
          <w:rFonts w:asciiTheme="minorHAnsi" w:hAnsiTheme="minorHAnsi" w:cstheme="minorHAnsi"/>
          <w:spacing w:val="3"/>
        </w:rPr>
        <w:t xml:space="preserve"> </w:t>
      </w:r>
      <w:r w:rsidRPr="00411146">
        <w:rPr>
          <w:rFonts w:asciiTheme="minorHAnsi" w:hAnsiTheme="minorHAnsi" w:cstheme="minorHAnsi"/>
          <w:spacing w:val="-1"/>
        </w:rPr>
        <w:t>λ</w:t>
      </w:r>
      <w:r w:rsidRPr="00411146">
        <w:rPr>
          <w:rFonts w:asciiTheme="minorHAnsi" w:hAnsiTheme="minorHAnsi" w:cstheme="minorHAnsi"/>
          <w:spacing w:val="-6"/>
        </w:rPr>
        <w:t>ό</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ι</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κ</w:t>
      </w:r>
      <w:r w:rsidRPr="00411146">
        <w:rPr>
          <w:rFonts w:asciiTheme="minorHAnsi" w:hAnsiTheme="minorHAnsi" w:cstheme="minorHAnsi"/>
          <w:spacing w:val="-1"/>
        </w:rPr>
        <w:t>λ</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spacing w:val="-2"/>
        </w:rPr>
        <w:t>σμ</w:t>
      </w:r>
      <w:r w:rsidRPr="00411146">
        <w:rPr>
          <w:rFonts w:asciiTheme="minorHAnsi" w:hAnsiTheme="minorHAnsi" w:cstheme="minorHAnsi"/>
          <w:spacing w:val="-1"/>
        </w:rPr>
        <w:t>ο</w:t>
      </w:r>
      <w:r w:rsidRPr="00411146">
        <w:rPr>
          <w:rFonts w:asciiTheme="minorHAnsi" w:hAnsiTheme="minorHAnsi" w:cstheme="minorHAnsi"/>
        </w:rPr>
        <w:t>ύ, α</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1"/>
        </w:rPr>
        <w:t>ιτ</w:t>
      </w:r>
      <w:r w:rsidRPr="00411146">
        <w:rPr>
          <w:rFonts w:asciiTheme="minorHAnsi" w:hAnsiTheme="minorHAnsi" w:cstheme="minorHAnsi"/>
        </w:rPr>
        <w:t>εί</w:t>
      </w:r>
      <w:r w:rsidRPr="00411146">
        <w:rPr>
          <w:rFonts w:asciiTheme="minorHAnsi" w:hAnsiTheme="minorHAnsi" w:cstheme="minorHAnsi"/>
          <w:spacing w:val="3"/>
        </w:rPr>
        <w:t xml:space="preserve"> </w:t>
      </w:r>
      <w:r w:rsidRPr="00411146">
        <w:rPr>
          <w:rFonts w:asciiTheme="minorHAnsi" w:hAnsiTheme="minorHAnsi" w:cstheme="minorHAnsi"/>
        </w:rPr>
        <w:t>ή</w:t>
      </w:r>
      <w:r w:rsidRPr="00411146">
        <w:rPr>
          <w:rFonts w:asciiTheme="minorHAnsi" w:hAnsiTheme="minorHAnsi" w:cstheme="minorHAnsi"/>
          <w:spacing w:val="3"/>
        </w:rPr>
        <w:t xml:space="preserve"> </w:t>
      </w:r>
      <w:r w:rsidRPr="00411146">
        <w:rPr>
          <w:rFonts w:asciiTheme="minorHAnsi" w:hAnsiTheme="minorHAnsi" w:cstheme="minorHAnsi"/>
        </w:rPr>
        <w:t>δύ</w:t>
      </w:r>
      <w:r w:rsidRPr="00411146">
        <w:rPr>
          <w:rFonts w:asciiTheme="minorHAnsi" w:hAnsiTheme="minorHAnsi" w:cstheme="minorHAnsi"/>
          <w:spacing w:val="2"/>
        </w:rPr>
        <w:t>ν</w:t>
      </w:r>
      <w:r w:rsidRPr="00411146">
        <w:rPr>
          <w:rFonts w:asciiTheme="minorHAnsi" w:hAnsiTheme="minorHAnsi" w:cstheme="minorHAnsi"/>
        </w:rPr>
        <w:t>ατ</w:t>
      </w:r>
      <w:r w:rsidRPr="00411146">
        <w:rPr>
          <w:rFonts w:asciiTheme="minorHAnsi" w:hAnsiTheme="minorHAnsi" w:cstheme="minorHAnsi"/>
          <w:spacing w:val="-5"/>
        </w:rPr>
        <w:t>α</w:t>
      </w:r>
      <w:r w:rsidRPr="00411146">
        <w:rPr>
          <w:rFonts w:asciiTheme="minorHAnsi" w:hAnsiTheme="minorHAnsi" w:cstheme="minorHAnsi"/>
        </w:rPr>
        <w:t>ι</w:t>
      </w:r>
      <w:r w:rsidRPr="00411146">
        <w:rPr>
          <w:rFonts w:asciiTheme="minorHAnsi" w:hAnsiTheme="minorHAnsi" w:cstheme="minorHAnsi"/>
          <w:spacing w:val="3"/>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1"/>
        </w:rPr>
        <w:t>ι</w:t>
      </w:r>
      <w:r w:rsidRPr="00411146">
        <w:rPr>
          <w:rFonts w:asciiTheme="minorHAnsi" w:hAnsiTheme="minorHAnsi" w:cstheme="minorHAnsi"/>
          <w:spacing w:val="-4"/>
        </w:rPr>
        <w:t>τ</w:t>
      </w:r>
      <w:r w:rsidRPr="00411146">
        <w:rPr>
          <w:rFonts w:asciiTheme="minorHAnsi" w:hAnsiTheme="minorHAnsi" w:cstheme="minorHAnsi"/>
          <w:spacing w:val="1"/>
        </w:rPr>
        <w:t>ή</w:t>
      </w:r>
      <w:r w:rsidRPr="00411146">
        <w:rPr>
          <w:rFonts w:asciiTheme="minorHAnsi" w:hAnsiTheme="minorHAnsi" w:cstheme="minorHAnsi"/>
          <w:spacing w:val="-2"/>
        </w:rPr>
        <w:t>σ</w:t>
      </w:r>
      <w:r w:rsidRPr="00411146">
        <w:rPr>
          <w:rFonts w:asciiTheme="minorHAnsi" w:hAnsiTheme="minorHAnsi" w:cstheme="minorHAnsi"/>
        </w:rPr>
        <w:t>ει</w:t>
      </w:r>
      <w:r w:rsidRPr="00411146">
        <w:rPr>
          <w:rFonts w:asciiTheme="minorHAnsi" w:hAnsiTheme="minorHAnsi" w:cstheme="minorHAnsi"/>
          <w:spacing w:val="3"/>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ν α</w:t>
      </w:r>
      <w:r w:rsidRPr="00411146">
        <w:rPr>
          <w:rFonts w:asciiTheme="minorHAnsi" w:hAnsiTheme="minorHAnsi" w:cstheme="minorHAnsi"/>
          <w:spacing w:val="1"/>
        </w:rPr>
        <w:t>ντ</w:t>
      </w:r>
      <w:r w:rsidRPr="00411146">
        <w:rPr>
          <w:rFonts w:asciiTheme="minorHAnsi" w:hAnsiTheme="minorHAnsi" w:cstheme="minorHAnsi"/>
          <w:spacing w:val="2"/>
        </w:rPr>
        <w:t>ι</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spacing w:val="1"/>
        </w:rPr>
        <w:t>τ</w:t>
      </w:r>
      <w:r w:rsidRPr="00411146">
        <w:rPr>
          <w:rFonts w:asciiTheme="minorHAnsi" w:hAnsiTheme="minorHAnsi" w:cstheme="minorHAnsi"/>
        </w:rPr>
        <w:t>ά</w:t>
      </w:r>
      <w:r w:rsidRPr="00411146">
        <w:rPr>
          <w:rFonts w:asciiTheme="minorHAnsi" w:hAnsiTheme="minorHAnsi" w:cstheme="minorHAnsi"/>
          <w:spacing w:val="-3"/>
        </w:rPr>
        <w:t>σ</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rPr>
        <w:t>ή</w:t>
      </w:r>
      <w:r w:rsidRPr="00411146">
        <w:rPr>
          <w:rFonts w:asciiTheme="minorHAnsi" w:hAnsiTheme="minorHAnsi" w:cstheme="minorHAnsi"/>
          <w:spacing w:val="-1"/>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4"/>
        </w:rPr>
        <w:t xml:space="preserve"> </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ά</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δ</w:t>
      </w:r>
      <w:r w:rsidRPr="00411146">
        <w:rPr>
          <w:rFonts w:asciiTheme="minorHAnsi" w:hAnsiTheme="minorHAnsi" w:cstheme="minorHAnsi"/>
          <w:spacing w:val="1"/>
        </w:rPr>
        <w:t>ι</w:t>
      </w:r>
      <w:r w:rsidRPr="00411146">
        <w:rPr>
          <w:rFonts w:asciiTheme="minorHAnsi" w:hAnsiTheme="minorHAnsi" w:cstheme="minorHAnsi"/>
        </w:rPr>
        <w:t>κ</w:t>
      </w:r>
      <w:r w:rsidRPr="00411146">
        <w:rPr>
          <w:rFonts w:asciiTheme="minorHAnsi" w:hAnsiTheme="minorHAnsi" w:cstheme="minorHAnsi"/>
          <w:spacing w:val="-1"/>
        </w:rPr>
        <w:t>ό</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rPr>
        <w:t>α</w:t>
      </w:r>
      <w:r w:rsidRPr="00411146">
        <w:rPr>
          <w:rFonts w:asciiTheme="minorHAnsi" w:hAnsiTheme="minorHAnsi" w:cstheme="minorHAnsi"/>
          <w:spacing w:val="1"/>
        </w:rPr>
        <w:t>ν</w:t>
      </w:r>
      <w:r w:rsidRPr="00411146">
        <w:rPr>
          <w:rFonts w:asciiTheme="minorHAnsi" w:hAnsiTheme="minorHAnsi" w:cstheme="minorHAnsi"/>
        </w:rPr>
        <w:t>αφε</w:t>
      </w:r>
      <w:r w:rsidRPr="00411146">
        <w:rPr>
          <w:rFonts w:asciiTheme="minorHAnsi" w:hAnsiTheme="minorHAnsi" w:cstheme="minorHAnsi"/>
          <w:spacing w:val="-2"/>
        </w:rPr>
        <w:t>ρ</w:t>
      </w:r>
      <w:r w:rsidRPr="00411146">
        <w:rPr>
          <w:rFonts w:asciiTheme="minorHAnsi" w:hAnsiTheme="minorHAnsi" w:cstheme="minorHAnsi"/>
          <w:spacing w:val="-1"/>
        </w:rPr>
        <w:t>ό</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7"/>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spacing w:val="4"/>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 5</w:t>
      </w:r>
      <w:r w:rsidRPr="00411146">
        <w:rPr>
          <w:rFonts w:asciiTheme="minorHAnsi" w:hAnsiTheme="minorHAnsi" w:cstheme="minorHAnsi"/>
          <w:spacing w:val="-3"/>
        </w:rPr>
        <w:t xml:space="preserve"> </w:t>
      </w:r>
      <w:r w:rsidRPr="00411146">
        <w:rPr>
          <w:rFonts w:asciiTheme="minorHAnsi" w:hAnsiTheme="minorHAnsi" w:cstheme="minorHAnsi"/>
        </w:rPr>
        <w:t>και 6</w:t>
      </w:r>
      <w:r w:rsidRPr="00411146">
        <w:rPr>
          <w:rFonts w:asciiTheme="minorHAnsi" w:hAnsiTheme="minorHAnsi" w:cstheme="minorHAnsi"/>
          <w:spacing w:val="1"/>
        </w:rPr>
        <w:t xml:space="preserve"> 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rPr>
        <w:t>ά</w:t>
      </w:r>
      <w:r w:rsidRPr="00411146">
        <w:rPr>
          <w:rFonts w:asciiTheme="minorHAnsi" w:hAnsiTheme="minorHAnsi" w:cstheme="minorHAnsi"/>
          <w:spacing w:val="2"/>
        </w:rPr>
        <w:t>ρ</w:t>
      </w:r>
      <w:r w:rsidRPr="00411146">
        <w:rPr>
          <w:rFonts w:asciiTheme="minorHAnsi" w:hAnsiTheme="minorHAnsi" w:cstheme="minorHAnsi"/>
          <w:spacing w:val="-2"/>
        </w:rPr>
        <w:t>θρ</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spacing w:val="3"/>
        </w:rPr>
        <w:t>1</w:t>
      </w:r>
      <w:r w:rsidRPr="00411146">
        <w:rPr>
          <w:rFonts w:asciiTheme="minorHAnsi" w:hAnsiTheme="minorHAnsi" w:cstheme="minorHAnsi"/>
          <w:spacing w:val="-2"/>
        </w:rPr>
        <w:t>3</w:t>
      </w:r>
      <w:r w:rsidRPr="00411146">
        <w:rPr>
          <w:rFonts w:asciiTheme="minorHAnsi" w:hAnsiTheme="minorHAnsi" w:cstheme="minorHAnsi"/>
        </w:rPr>
        <w:t>1</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spacing w:val="2"/>
        </w:rPr>
        <w:t>ν.</w:t>
      </w:r>
      <w:r w:rsidRPr="00411146">
        <w:rPr>
          <w:rFonts w:asciiTheme="minorHAnsi" w:hAnsiTheme="minorHAnsi" w:cstheme="minorHAnsi"/>
          <w:spacing w:val="-2"/>
        </w:rPr>
        <w:t>4412</w:t>
      </w:r>
      <w:r w:rsidRPr="00411146">
        <w:rPr>
          <w:rFonts w:asciiTheme="minorHAnsi" w:hAnsiTheme="minorHAnsi" w:cstheme="minorHAnsi"/>
          <w:spacing w:val="1"/>
        </w:rPr>
        <w:t>/</w:t>
      </w:r>
      <w:r w:rsidRPr="00411146">
        <w:rPr>
          <w:rFonts w:asciiTheme="minorHAnsi" w:hAnsiTheme="minorHAnsi" w:cstheme="minorHAnsi"/>
          <w:spacing w:val="-2"/>
        </w:rPr>
        <w:t>2</w:t>
      </w:r>
      <w:r w:rsidRPr="00411146">
        <w:rPr>
          <w:rFonts w:asciiTheme="minorHAnsi" w:hAnsiTheme="minorHAnsi" w:cstheme="minorHAnsi"/>
          <w:spacing w:val="3"/>
        </w:rPr>
        <w:t>0</w:t>
      </w:r>
      <w:r w:rsidRPr="00411146">
        <w:rPr>
          <w:rFonts w:asciiTheme="minorHAnsi" w:hAnsiTheme="minorHAnsi" w:cstheme="minorHAnsi"/>
          <w:spacing w:val="-2"/>
        </w:rPr>
        <w:t>16</w:t>
      </w:r>
      <w:r w:rsidRPr="00411146">
        <w:rPr>
          <w:rFonts w:asciiTheme="minorHAnsi" w:hAnsiTheme="minorHAnsi" w:cstheme="minorHAnsi"/>
        </w:rPr>
        <w:t>.</w:t>
      </w:r>
    </w:p>
    <w:p w:rsidR="00411146" w:rsidRPr="00411146" w:rsidRDefault="00411146" w:rsidP="00411146">
      <w:pPr>
        <w:spacing w:after="120" w:line="276" w:lineRule="auto"/>
        <w:jc w:val="both"/>
        <w:rPr>
          <w:rFonts w:asciiTheme="minorHAnsi" w:hAnsiTheme="minorHAnsi" w:cstheme="minorHAnsi"/>
        </w:rPr>
      </w:pPr>
    </w:p>
    <w:p w:rsidR="00411146" w:rsidRPr="00411146" w:rsidRDefault="00411146" w:rsidP="00411146">
      <w:pPr>
        <w:spacing w:after="120" w:line="276" w:lineRule="auto"/>
        <w:jc w:val="both"/>
        <w:rPr>
          <w:rFonts w:asciiTheme="minorHAnsi" w:hAnsiTheme="minorHAnsi" w:cstheme="minorHAnsi"/>
          <w:b/>
          <w:sz w:val="24"/>
          <w:szCs w:val="24"/>
          <w:u w:val="single"/>
        </w:rPr>
      </w:pPr>
      <w:r w:rsidRPr="00411146">
        <w:rPr>
          <w:rFonts w:asciiTheme="minorHAnsi" w:hAnsiTheme="minorHAnsi" w:cstheme="minorHAnsi"/>
          <w:b/>
          <w:sz w:val="24"/>
          <w:szCs w:val="24"/>
          <w:u w:val="single"/>
        </w:rPr>
        <w:t xml:space="preserve">ΑΡΘΡΟ 18-ΕΜΠΙΣΤΕΥΤΙΚΟΤΗΤΑ-ΕΧΕΜΥΘΕΙΑ </w:t>
      </w:r>
    </w:p>
    <w:p w:rsidR="00411146" w:rsidRPr="00411146" w:rsidRDefault="00411146" w:rsidP="00411146">
      <w:pPr>
        <w:spacing w:after="120" w:line="276" w:lineRule="auto"/>
        <w:jc w:val="both"/>
        <w:rPr>
          <w:rFonts w:asciiTheme="minorHAnsi" w:hAnsiTheme="minorHAnsi" w:cstheme="minorHAnsi"/>
        </w:rPr>
      </w:pPr>
      <w:r w:rsidRPr="00411146">
        <w:rPr>
          <w:rFonts w:asciiTheme="minorHAnsi" w:hAnsiTheme="minorHAnsi" w:cstheme="minorHAnsi"/>
          <w:b/>
          <w:spacing w:val="-2"/>
        </w:rPr>
        <w:t>18</w:t>
      </w:r>
      <w:r w:rsidRPr="00411146">
        <w:rPr>
          <w:rFonts w:asciiTheme="minorHAnsi" w:hAnsiTheme="minorHAnsi" w:cstheme="minorHAnsi"/>
          <w:b/>
          <w:spacing w:val="-1"/>
        </w:rPr>
        <w:t>.</w:t>
      </w:r>
      <w:r w:rsidRPr="00411146">
        <w:rPr>
          <w:rFonts w:asciiTheme="minorHAnsi" w:hAnsiTheme="minorHAnsi" w:cstheme="minorHAnsi"/>
          <w:b/>
          <w:spacing w:val="-2"/>
        </w:rPr>
        <w:t>1</w:t>
      </w:r>
      <w:r w:rsidRPr="00411146">
        <w:rPr>
          <w:rFonts w:asciiTheme="minorHAnsi" w:hAnsiTheme="minorHAnsi" w:cstheme="minorHAnsi"/>
          <w:b/>
        </w:rPr>
        <w:t>.</w:t>
      </w:r>
      <w:r w:rsidRPr="00411146">
        <w:rPr>
          <w:rFonts w:asciiTheme="minorHAnsi" w:hAnsiTheme="minorHAnsi" w:cstheme="minorHAnsi"/>
          <w:b/>
          <w:spacing w:val="4"/>
        </w:rPr>
        <w:t xml:space="preserve"> </w:t>
      </w:r>
      <w:r w:rsidRPr="00411146">
        <w:rPr>
          <w:rFonts w:asciiTheme="minorHAnsi" w:hAnsiTheme="minorHAnsi" w:cstheme="minorHAnsi"/>
        </w:rPr>
        <w:t>Χω</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spacing w:val="1"/>
        </w:rPr>
        <w:t>τη</w:t>
      </w:r>
      <w:r w:rsidRPr="00411146">
        <w:rPr>
          <w:rFonts w:asciiTheme="minorHAnsi" w:hAnsiTheme="minorHAnsi" w:cstheme="minorHAnsi"/>
        </w:rPr>
        <w:t>ν</w:t>
      </w:r>
      <w:r w:rsidRPr="00411146">
        <w:rPr>
          <w:rFonts w:asciiTheme="minorHAnsi" w:hAnsiTheme="minorHAnsi" w:cstheme="minorHAnsi"/>
          <w:spacing w:val="2"/>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spacing w:val="1"/>
        </w:rPr>
        <w:t>η</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rPr>
        <w:t>η</w:t>
      </w:r>
      <w:r w:rsidRPr="00411146">
        <w:rPr>
          <w:rFonts w:asciiTheme="minorHAnsi" w:hAnsiTheme="minorHAnsi" w:cstheme="minorHAnsi"/>
          <w:spacing w:val="2"/>
        </w:rPr>
        <w:t xml:space="preserve"> γ</w:t>
      </w:r>
      <w:r w:rsidRPr="00411146">
        <w:rPr>
          <w:rFonts w:asciiTheme="minorHAnsi" w:hAnsiTheme="minorHAnsi" w:cstheme="minorHAnsi"/>
          <w:spacing w:val="-2"/>
        </w:rPr>
        <w:t>ρ</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ή</w:t>
      </w:r>
      <w:r w:rsidRPr="00411146">
        <w:rPr>
          <w:rFonts w:asciiTheme="minorHAnsi" w:hAnsiTheme="minorHAnsi" w:cstheme="minorHAnsi"/>
          <w:spacing w:val="2"/>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3"/>
        </w:rPr>
        <w:t>ί</w:t>
      </w:r>
      <w:r w:rsidRPr="00411146">
        <w:rPr>
          <w:rFonts w:asciiTheme="minorHAnsi" w:hAnsiTheme="minorHAnsi" w:cstheme="minorHAnsi"/>
          <w:spacing w:val="2"/>
        </w:rPr>
        <w:t>ν</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6"/>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 xml:space="preserve">ς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 xml:space="preserve">ας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spacing w:val="-3"/>
        </w:rPr>
        <w:t>ή</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rPr>
        <w:t>ο</w:t>
      </w:r>
      <w:r w:rsidRPr="00411146">
        <w:rPr>
          <w:rFonts w:asciiTheme="minorHAnsi" w:hAnsiTheme="minorHAnsi" w:cstheme="minorHAnsi"/>
          <w:spacing w:val="4"/>
        </w:rPr>
        <w:t xml:space="preserve"> </w:t>
      </w:r>
      <w:r w:rsidRPr="00411146">
        <w:rPr>
          <w:rFonts w:asciiTheme="minorHAnsi" w:hAnsiTheme="minorHAnsi" w:cstheme="minorHAnsi"/>
          <w:spacing w:val="-3"/>
        </w:rPr>
        <w:t>Α</w:t>
      </w:r>
      <w:r w:rsidRPr="00411146">
        <w:rPr>
          <w:rFonts w:asciiTheme="minorHAnsi" w:hAnsiTheme="minorHAnsi" w:cstheme="minorHAnsi"/>
          <w:spacing w:val="2"/>
        </w:rPr>
        <w:t>ν</w:t>
      </w:r>
      <w:r w:rsidRPr="00411146">
        <w:rPr>
          <w:rFonts w:asciiTheme="minorHAnsi" w:hAnsiTheme="minorHAnsi" w:cstheme="minorHAnsi"/>
        </w:rPr>
        <w:t>ά</w:t>
      </w:r>
      <w:r w:rsidRPr="00411146">
        <w:rPr>
          <w:rFonts w:asciiTheme="minorHAnsi" w:hAnsiTheme="minorHAnsi" w:cstheme="minorHAnsi"/>
          <w:spacing w:val="-1"/>
        </w:rPr>
        <w:t>δο</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rPr>
        <w:t>δ</w:t>
      </w:r>
      <w:r w:rsidRPr="00411146">
        <w:rPr>
          <w:rFonts w:asciiTheme="minorHAnsi" w:hAnsiTheme="minorHAnsi" w:cstheme="minorHAnsi"/>
          <w:spacing w:val="-5"/>
        </w:rPr>
        <w:t>ε</w:t>
      </w:r>
      <w:r w:rsidRPr="00411146">
        <w:rPr>
          <w:rFonts w:asciiTheme="minorHAnsi" w:hAnsiTheme="minorHAnsi" w:cstheme="minorHAnsi"/>
        </w:rPr>
        <w:t>ν</w:t>
      </w:r>
      <w:r w:rsidRPr="00411146">
        <w:rPr>
          <w:rFonts w:asciiTheme="minorHAnsi" w:hAnsiTheme="minorHAnsi" w:cstheme="minorHAnsi"/>
          <w:spacing w:val="7"/>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κα</w:t>
      </w:r>
      <w:r w:rsidRPr="00411146">
        <w:rPr>
          <w:rFonts w:asciiTheme="minorHAnsi" w:hAnsiTheme="minorHAnsi" w:cstheme="minorHAnsi"/>
          <w:spacing w:val="-2"/>
        </w:rPr>
        <w:t>λ</w:t>
      </w:r>
      <w:r w:rsidRPr="00411146">
        <w:rPr>
          <w:rFonts w:asciiTheme="minorHAnsi" w:hAnsiTheme="minorHAnsi" w:cstheme="minorHAnsi"/>
        </w:rPr>
        <w:t>ύ</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ει ε</w:t>
      </w:r>
      <w:r w:rsidRPr="00411146">
        <w:rPr>
          <w:rFonts w:asciiTheme="minorHAnsi" w:hAnsiTheme="minorHAnsi" w:cstheme="minorHAnsi"/>
          <w:spacing w:val="-1"/>
        </w:rPr>
        <w:t>μ</w:t>
      </w:r>
      <w:r w:rsidRPr="00411146">
        <w:rPr>
          <w:rFonts w:asciiTheme="minorHAnsi" w:hAnsiTheme="minorHAnsi" w:cstheme="minorHAnsi"/>
          <w:spacing w:val="-2"/>
        </w:rPr>
        <w:t>π</w:t>
      </w:r>
      <w:r w:rsidRPr="00411146">
        <w:rPr>
          <w:rFonts w:asciiTheme="minorHAnsi" w:hAnsiTheme="minorHAnsi" w:cstheme="minorHAnsi"/>
          <w:spacing w:val="2"/>
        </w:rPr>
        <w:t>ι</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rPr>
        <w:t>ευ</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κές</w:t>
      </w:r>
      <w:r w:rsidRPr="00411146">
        <w:rPr>
          <w:rFonts w:asciiTheme="minorHAnsi" w:hAnsiTheme="minorHAnsi" w:cstheme="minorHAnsi"/>
          <w:spacing w:val="1"/>
        </w:rPr>
        <w:t xml:space="preserve"> </w:t>
      </w:r>
      <w:r w:rsidRPr="00411146">
        <w:rPr>
          <w:rFonts w:asciiTheme="minorHAnsi" w:hAnsiTheme="minorHAnsi" w:cstheme="minorHAnsi"/>
          <w:spacing w:val="-2"/>
        </w:rPr>
        <w:t>π</w:t>
      </w:r>
      <w:r w:rsidRPr="00411146">
        <w:rPr>
          <w:rFonts w:asciiTheme="minorHAnsi" w:hAnsiTheme="minorHAnsi" w:cstheme="minorHAnsi"/>
          <w:spacing w:val="-1"/>
        </w:rPr>
        <w:t>λ</w:t>
      </w:r>
      <w:r w:rsidRPr="00411146">
        <w:rPr>
          <w:rFonts w:asciiTheme="minorHAnsi" w:hAnsiTheme="minorHAnsi" w:cstheme="minorHAnsi"/>
          <w:spacing w:val="1"/>
        </w:rPr>
        <w:t>η</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φ</w:t>
      </w:r>
      <w:r w:rsidRPr="00411146">
        <w:rPr>
          <w:rFonts w:asciiTheme="minorHAnsi" w:hAnsiTheme="minorHAnsi" w:cstheme="minorHAnsi"/>
          <w:spacing w:val="-1"/>
        </w:rPr>
        <w:t>ο</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ες</w:t>
      </w:r>
      <w:r w:rsidRPr="00411146">
        <w:rPr>
          <w:rFonts w:asciiTheme="minorHAnsi" w:hAnsiTheme="minorHAnsi" w:cstheme="minorHAnsi"/>
          <w:spacing w:val="6"/>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rPr>
        <w:t>δ</w:t>
      </w:r>
      <w:r w:rsidRPr="00411146">
        <w:rPr>
          <w:rFonts w:asciiTheme="minorHAnsi" w:hAnsiTheme="minorHAnsi" w:cstheme="minorHAnsi"/>
          <w:spacing w:val="-2"/>
        </w:rPr>
        <w:t>όθ</w:t>
      </w:r>
      <w:r w:rsidRPr="00411146">
        <w:rPr>
          <w:rFonts w:asciiTheme="minorHAnsi" w:hAnsiTheme="minorHAnsi" w:cstheme="minorHAnsi"/>
          <w:spacing w:val="1"/>
        </w:rPr>
        <w:t>η</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rPr>
        <w:t>ν</w:t>
      </w:r>
      <w:r w:rsidRPr="00411146">
        <w:rPr>
          <w:rFonts w:asciiTheme="minorHAnsi" w:hAnsiTheme="minorHAnsi" w:cstheme="minorHAnsi"/>
          <w:spacing w:val="7"/>
        </w:rPr>
        <w:t xml:space="preserve"> </w:t>
      </w:r>
      <w:r w:rsidRPr="00411146">
        <w:rPr>
          <w:rFonts w:asciiTheme="minorHAnsi" w:hAnsiTheme="minorHAnsi" w:cstheme="minorHAnsi"/>
        </w:rPr>
        <w:t>ή</w:t>
      </w:r>
      <w:r w:rsidRPr="00411146">
        <w:rPr>
          <w:rFonts w:asciiTheme="minorHAnsi" w:hAnsiTheme="minorHAnsi" w:cstheme="minorHAnsi"/>
          <w:spacing w:val="2"/>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rPr>
        <w:t>ο</w:t>
      </w:r>
      <w:r w:rsidRPr="00411146">
        <w:rPr>
          <w:rFonts w:asciiTheme="minorHAnsi" w:hAnsiTheme="minorHAnsi" w:cstheme="minorHAnsi"/>
          <w:spacing w:val="4"/>
        </w:rPr>
        <w:t xml:space="preserve"> </w:t>
      </w:r>
      <w:r w:rsidRPr="00411146">
        <w:rPr>
          <w:rFonts w:asciiTheme="minorHAnsi" w:hAnsiTheme="minorHAnsi" w:cstheme="minorHAnsi"/>
          <w:spacing w:val="2"/>
        </w:rPr>
        <w:t>ί</w:t>
      </w:r>
      <w:r w:rsidRPr="00411146">
        <w:rPr>
          <w:rFonts w:asciiTheme="minorHAnsi" w:hAnsiTheme="minorHAnsi" w:cstheme="minorHAnsi"/>
        </w:rPr>
        <w:t>δ</w:t>
      </w:r>
      <w:r w:rsidRPr="00411146">
        <w:rPr>
          <w:rFonts w:asciiTheme="minorHAnsi" w:hAnsiTheme="minorHAnsi" w:cstheme="minorHAnsi"/>
          <w:spacing w:val="1"/>
        </w:rPr>
        <w:t>ι</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spacing w:val="-5"/>
        </w:rPr>
        <w:t>α</w:t>
      </w:r>
      <w:r w:rsidRPr="00411146">
        <w:rPr>
          <w:rFonts w:asciiTheme="minorHAnsi" w:hAnsiTheme="minorHAnsi" w:cstheme="minorHAnsi"/>
          <w:spacing w:val="2"/>
        </w:rPr>
        <w:t>ν</w:t>
      </w:r>
      <w:r w:rsidRPr="00411146">
        <w:rPr>
          <w:rFonts w:asciiTheme="minorHAnsi" w:hAnsiTheme="minorHAnsi" w:cstheme="minorHAnsi"/>
        </w:rPr>
        <w:t>ακά</w:t>
      </w:r>
      <w:r w:rsidRPr="00411146">
        <w:rPr>
          <w:rFonts w:asciiTheme="minorHAnsi" w:hAnsiTheme="minorHAnsi" w:cstheme="minorHAnsi"/>
          <w:spacing w:val="-2"/>
        </w:rPr>
        <w:t>λ</w:t>
      </w:r>
      <w:r w:rsidRPr="00411146">
        <w:rPr>
          <w:rFonts w:asciiTheme="minorHAnsi" w:hAnsiTheme="minorHAnsi" w:cstheme="minorHAnsi"/>
        </w:rPr>
        <w:t>υ</w:t>
      </w:r>
      <w:r w:rsidRPr="00411146">
        <w:rPr>
          <w:rFonts w:asciiTheme="minorHAnsi" w:hAnsiTheme="minorHAnsi" w:cstheme="minorHAnsi"/>
          <w:spacing w:val="-2"/>
        </w:rPr>
        <w:t>ψ</w:t>
      </w:r>
      <w:r w:rsidRPr="00411146">
        <w:rPr>
          <w:rFonts w:asciiTheme="minorHAnsi" w:hAnsiTheme="minorHAnsi" w:cstheme="minorHAnsi"/>
        </w:rPr>
        <w:t>ε</w:t>
      </w:r>
      <w:r w:rsidRPr="00411146">
        <w:rPr>
          <w:rFonts w:asciiTheme="minorHAnsi" w:hAnsiTheme="minorHAnsi" w:cstheme="minorHAnsi"/>
          <w:spacing w:val="5"/>
        </w:rPr>
        <w:t xml:space="preserve"> </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 xml:space="preserve">ά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ν</w:t>
      </w:r>
      <w:r w:rsidRPr="00411146">
        <w:rPr>
          <w:rFonts w:asciiTheme="minorHAnsi" w:hAnsiTheme="minorHAnsi" w:cstheme="minorHAnsi"/>
          <w:spacing w:val="7"/>
        </w:rPr>
        <w:t xml:space="preserve"> </w:t>
      </w:r>
      <w:r w:rsidRPr="00411146">
        <w:rPr>
          <w:rFonts w:asciiTheme="minorHAnsi" w:hAnsiTheme="minorHAnsi" w:cstheme="minorHAnsi"/>
        </w:rPr>
        <w:t>υ</w:t>
      </w:r>
      <w:r w:rsidRPr="00411146">
        <w:rPr>
          <w:rFonts w:asciiTheme="minorHAnsi" w:hAnsiTheme="minorHAnsi" w:cstheme="minorHAnsi"/>
          <w:spacing w:val="8"/>
        </w:rPr>
        <w:t>λ</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ί</w:t>
      </w:r>
      <w:r w:rsidRPr="00411146">
        <w:rPr>
          <w:rFonts w:asciiTheme="minorHAnsi" w:hAnsiTheme="minorHAnsi" w:cstheme="minorHAnsi"/>
          <w:spacing w:val="1"/>
        </w:rPr>
        <w:t>η</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1"/>
        </w:rPr>
        <w:t xml:space="preserve"> 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 xml:space="preserve">υ, </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3"/>
        </w:rPr>
        <w:t xml:space="preserve"> </w:t>
      </w:r>
      <w:r w:rsidRPr="00411146">
        <w:rPr>
          <w:rFonts w:asciiTheme="minorHAnsi" w:hAnsiTheme="minorHAnsi" w:cstheme="minorHAnsi"/>
        </w:rPr>
        <w:lastRenderedPageBreak/>
        <w:t>κ</w:t>
      </w:r>
      <w:r w:rsidRPr="00411146">
        <w:rPr>
          <w:rFonts w:asciiTheme="minorHAnsi" w:hAnsiTheme="minorHAnsi" w:cstheme="minorHAnsi"/>
          <w:spacing w:val="-1"/>
        </w:rPr>
        <w:t>ο</w:t>
      </w:r>
      <w:r w:rsidRPr="00411146">
        <w:rPr>
          <w:rFonts w:asciiTheme="minorHAnsi" w:hAnsiTheme="minorHAnsi" w:cstheme="minorHAnsi"/>
          <w:spacing w:val="2"/>
        </w:rPr>
        <w:t>ιν</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spacing w:val="-5"/>
        </w:rPr>
        <w:t>ε</w:t>
      </w:r>
      <w:r w:rsidRPr="00411146">
        <w:rPr>
          <w:rFonts w:asciiTheme="minorHAnsi" w:hAnsiTheme="minorHAnsi" w:cstheme="minorHAnsi"/>
        </w:rPr>
        <w:t>ί</w:t>
      </w:r>
      <w:r w:rsidRPr="00411146">
        <w:rPr>
          <w:rFonts w:asciiTheme="minorHAnsi" w:hAnsiTheme="minorHAnsi" w:cstheme="minorHAnsi"/>
          <w:spacing w:val="5"/>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2"/>
        </w:rPr>
        <w:t>ιχ</w:t>
      </w:r>
      <w:r w:rsidRPr="00411146">
        <w:rPr>
          <w:rFonts w:asciiTheme="minorHAnsi" w:hAnsiTheme="minorHAnsi" w:cstheme="minorHAnsi"/>
          <w:spacing w:val="-5"/>
        </w:rPr>
        <w:t>ε</w:t>
      </w:r>
      <w:r w:rsidRPr="00411146">
        <w:rPr>
          <w:rFonts w:asciiTheme="minorHAnsi" w:hAnsiTheme="minorHAnsi" w:cstheme="minorHAnsi"/>
          <w:spacing w:val="2"/>
        </w:rPr>
        <w:t>ί</w:t>
      </w:r>
      <w:r w:rsidRPr="00411146">
        <w:rPr>
          <w:rFonts w:asciiTheme="minorHAnsi" w:hAnsiTheme="minorHAnsi" w:cstheme="minorHAnsi"/>
        </w:rPr>
        <w:t>α, έ</w:t>
      </w:r>
      <w:r w:rsidRPr="00411146">
        <w:rPr>
          <w:rFonts w:asciiTheme="minorHAnsi" w:hAnsiTheme="minorHAnsi" w:cstheme="minorHAnsi"/>
          <w:spacing w:val="2"/>
        </w:rPr>
        <w:t>γγ</w:t>
      </w:r>
      <w:r w:rsidRPr="00411146">
        <w:rPr>
          <w:rFonts w:asciiTheme="minorHAnsi" w:hAnsiTheme="minorHAnsi" w:cstheme="minorHAnsi"/>
          <w:spacing w:val="-2"/>
        </w:rPr>
        <w:t>ρ</w:t>
      </w:r>
      <w:r w:rsidRPr="00411146">
        <w:rPr>
          <w:rFonts w:asciiTheme="minorHAnsi" w:hAnsiTheme="minorHAnsi" w:cstheme="minorHAnsi"/>
        </w:rPr>
        <w:t>αφα</w:t>
      </w:r>
      <w:r w:rsidRPr="00411146">
        <w:rPr>
          <w:rFonts w:asciiTheme="minorHAnsi" w:hAnsiTheme="minorHAnsi" w:cstheme="minorHAnsi"/>
          <w:spacing w:val="3"/>
        </w:rPr>
        <w:t xml:space="preserve"> </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rPr>
        <w:t>ι</w:t>
      </w:r>
      <w:r w:rsidRPr="00411146">
        <w:rPr>
          <w:rFonts w:asciiTheme="minorHAnsi" w:hAnsiTheme="minorHAnsi" w:cstheme="minorHAnsi"/>
          <w:spacing w:val="5"/>
        </w:rPr>
        <w:t xml:space="preserve"> </w:t>
      </w:r>
      <w:r w:rsidRPr="00411146">
        <w:rPr>
          <w:rFonts w:asciiTheme="minorHAnsi" w:hAnsiTheme="minorHAnsi" w:cstheme="minorHAnsi"/>
          <w:spacing w:val="-2"/>
        </w:rPr>
        <w:t>π</w:t>
      </w:r>
      <w:r w:rsidRPr="00411146">
        <w:rPr>
          <w:rFonts w:asciiTheme="minorHAnsi" w:hAnsiTheme="minorHAnsi" w:cstheme="minorHAnsi"/>
          <w:spacing w:val="-1"/>
        </w:rPr>
        <w:t>λ</w:t>
      </w:r>
      <w:r w:rsidRPr="00411146">
        <w:rPr>
          <w:rFonts w:asciiTheme="minorHAnsi" w:hAnsiTheme="minorHAnsi" w:cstheme="minorHAnsi"/>
          <w:spacing w:val="1"/>
        </w:rPr>
        <w:t>η</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φ</w:t>
      </w:r>
      <w:r w:rsidRPr="00411146">
        <w:rPr>
          <w:rFonts w:asciiTheme="minorHAnsi" w:hAnsiTheme="minorHAnsi" w:cstheme="minorHAnsi"/>
          <w:spacing w:val="-1"/>
        </w:rPr>
        <w:t>ο</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ες</w:t>
      </w:r>
      <w:r w:rsidRPr="00411146">
        <w:rPr>
          <w:rFonts w:asciiTheme="minorHAnsi" w:hAnsiTheme="minorHAnsi" w:cstheme="minorHAnsi"/>
          <w:spacing w:val="4"/>
        </w:rPr>
        <w:t xml:space="preserve"> </w:t>
      </w:r>
      <w:r w:rsidRPr="00411146">
        <w:rPr>
          <w:rFonts w:asciiTheme="minorHAnsi" w:hAnsiTheme="minorHAnsi" w:cstheme="minorHAnsi"/>
          <w:spacing w:val="1"/>
        </w:rPr>
        <w:t>τ</w:t>
      </w:r>
      <w:r w:rsidRPr="00411146">
        <w:rPr>
          <w:rFonts w:asciiTheme="minorHAnsi" w:hAnsiTheme="minorHAnsi" w:cstheme="minorHAnsi"/>
        </w:rPr>
        <w:t>ων</w:t>
      </w:r>
      <w:r w:rsidRPr="00411146">
        <w:rPr>
          <w:rFonts w:asciiTheme="minorHAnsi" w:hAnsiTheme="minorHAnsi" w:cstheme="minorHAnsi"/>
          <w:spacing w:val="5"/>
        </w:rPr>
        <w:t xml:space="preserve"> </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ί</w:t>
      </w:r>
      <w:r w:rsidRPr="00411146">
        <w:rPr>
          <w:rFonts w:asciiTheme="minorHAnsi" w:hAnsiTheme="minorHAnsi" w:cstheme="minorHAnsi"/>
        </w:rPr>
        <w:t>ων</w:t>
      </w:r>
      <w:r w:rsidRPr="00411146">
        <w:rPr>
          <w:rFonts w:asciiTheme="minorHAnsi" w:hAnsiTheme="minorHAnsi" w:cstheme="minorHAnsi"/>
          <w:spacing w:val="5"/>
        </w:rPr>
        <w:t xml:space="preserve"> </w:t>
      </w:r>
      <w:r w:rsidRPr="00411146">
        <w:rPr>
          <w:rFonts w:asciiTheme="minorHAnsi" w:hAnsiTheme="minorHAnsi" w:cstheme="minorHAnsi"/>
          <w:spacing w:val="-1"/>
        </w:rPr>
        <w:t>λ</w:t>
      </w:r>
      <w:r w:rsidRPr="00411146">
        <w:rPr>
          <w:rFonts w:asciiTheme="minorHAnsi" w:hAnsiTheme="minorHAnsi" w:cstheme="minorHAnsi"/>
        </w:rPr>
        <w:t>α</w:t>
      </w:r>
      <w:r w:rsidRPr="00411146">
        <w:rPr>
          <w:rFonts w:asciiTheme="minorHAnsi" w:hAnsiTheme="minorHAnsi" w:cstheme="minorHAnsi"/>
          <w:spacing w:val="-2"/>
        </w:rPr>
        <w:t>μβ</w:t>
      </w:r>
      <w:r w:rsidRPr="00411146">
        <w:rPr>
          <w:rFonts w:asciiTheme="minorHAnsi" w:hAnsiTheme="minorHAnsi" w:cstheme="minorHAnsi"/>
        </w:rPr>
        <w:t>ά</w:t>
      </w:r>
      <w:r w:rsidRPr="00411146">
        <w:rPr>
          <w:rFonts w:asciiTheme="minorHAnsi" w:hAnsiTheme="minorHAnsi" w:cstheme="minorHAnsi"/>
          <w:spacing w:val="1"/>
        </w:rPr>
        <w:t>ν</w:t>
      </w:r>
      <w:r w:rsidRPr="00411146">
        <w:rPr>
          <w:rFonts w:asciiTheme="minorHAnsi" w:hAnsiTheme="minorHAnsi" w:cstheme="minorHAnsi"/>
          <w:spacing w:val="-5"/>
        </w:rPr>
        <w:t>ε</w:t>
      </w:r>
      <w:r w:rsidRPr="00411146">
        <w:rPr>
          <w:rFonts w:asciiTheme="minorHAnsi" w:hAnsiTheme="minorHAnsi" w:cstheme="minorHAnsi"/>
        </w:rPr>
        <w:t>ι</w:t>
      </w:r>
      <w:r w:rsidRPr="00411146">
        <w:rPr>
          <w:rFonts w:asciiTheme="minorHAnsi" w:hAnsiTheme="minorHAnsi" w:cstheme="minorHAnsi"/>
          <w:spacing w:val="5"/>
        </w:rPr>
        <w:t xml:space="preserve"> </w:t>
      </w:r>
      <w:r w:rsidRPr="00411146">
        <w:rPr>
          <w:rFonts w:asciiTheme="minorHAnsi" w:hAnsiTheme="minorHAnsi" w:cstheme="minorHAnsi"/>
          <w:spacing w:val="2"/>
        </w:rPr>
        <w:t>γ</w:t>
      </w:r>
      <w:r w:rsidRPr="00411146">
        <w:rPr>
          <w:rFonts w:asciiTheme="minorHAnsi" w:hAnsiTheme="minorHAnsi" w:cstheme="minorHAnsi"/>
          <w:spacing w:val="-3"/>
        </w:rPr>
        <w:t>ν</w:t>
      </w:r>
      <w:r w:rsidRPr="00411146">
        <w:rPr>
          <w:rFonts w:asciiTheme="minorHAnsi" w:hAnsiTheme="minorHAnsi" w:cstheme="minorHAnsi"/>
        </w:rPr>
        <w:t>ώ</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4"/>
        </w:rPr>
        <w:t xml:space="preserve"> </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rPr>
        <w:t>η</w:t>
      </w:r>
      <w:r w:rsidRPr="00411146">
        <w:rPr>
          <w:rFonts w:asciiTheme="minorHAnsi" w:hAnsiTheme="minorHAnsi" w:cstheme="minorHAnsi"/>
          <w:spacing w:val="4"/>
        </w:rPr>
        <w:t xml:space="preserve"> </w:t>
      </w:r>
      <w:r w:rsidRPr="00411146">
        <w:rPr>
          <w:rFonts w:asciiTheme="minorHAnsi" w:hAnsiTheme="minorHAnsi" w:cstheme="minorHAnsi"/>
        </w:rPr>
        <w:t>Σύ</w:t>
      </w:r>
      <w:r w:rsidRPr="00411146">
        <w:rPr>
          <w:rFonts w:asciiTheme="minorHAnsi" w:hAnsiTheme="minorHAnsi" w:cstheme="minorHAnsi"/>
          <w:spacing w:val="-2"/>
        </w:rPr>
        <w:t>μβ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w:t>
      </w:r>
    </w:p>
    <w:p w:rsidR="00411146" w:rsidRPr="00411146" w:rsidRDefault="00411146" w:rsidP="00411146">
      <w:pPr>
        <w:spacing w:after="120" w:line="276" w:lineRule="auto"/>
        <w:ind w:right="77"/>
        <w:jc w:val="both"/>
        <w:rPr>
          <w:rFonts w:asciiTheme="minorHAnsi" w:hAnsiTheme="minorHAnsi" w:cstheme="minorHAnsi"/>
        </w:rPr>
      </w:pPr>
      <w:r w:rsidRPr="00411146">
        <w:rPr>
          <w:rFonts w:asciiTheme="minorHAnsi" w:hAnsiTheme="minorHAnsi" w:cstheme="minorHAnsi"/>
          <w:spacing w:val="-2"/>
        </w:rPr>
        <w:t>Υπ</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rPr>
        <w:t>ε</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αι</w:t>
      </w:r>
      <w:r w:rsidRPr="00411146">
        <w:rPr>
          <w:rFonts w:asciiTheme="minorHAnsi" w:hAnsiTheme="minorHAnsi" w:cstheme="minorHAnsi"/>
          <w:spacing w:val="6"/>
        </w:rPr>
        <w:t xml:space="preserve"> </w:t>
      </w:r>
      <w:r w:rsidRPr="00411146">
        <w:rPr>
          <w:rFonts w:asciiTheme="minorHAnsi" w:hAnsiTheme="minorHAnsi" w:cstheme="minorHAnsi"/>
        </w:rPr>
        <w:t>δε</w:t>
      </w:r>
      <w:r w:rsidRPr="00411146">
        <w:rPr>
          <w:rFonts w:asciiTheme="minorHAnsi" w:hAnsiTheme="minorHAnsi" w:cstheme="minorHAnsi"/>
          <w:spacing w:val="5"/>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5"/>
        </w:rPr>
        <w:t xml:space="preserve"> </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ι</w:t>
      </w:r>
      <w:r w:rsidRPr="00411146">
        <w:rPr>
          <w:rFonts w:asciiTheme="minorHAnsi" w:hAnsiTheme="minorHAnsi" w:cstheme="minorHAnsi"/>
          <w:spacing w:val="-2"/>
        </w:rPr>
        <w:t>μ</w:t>
      </w:r>
      <w:r w:rsidRPr="00411146">
        <w:rPr>
          <w:rFonts w:asciiTheme="minorHAnsi" w:hAnsiTheme="minorHAnsi" w:cstheme="minorHAnsi"/>
          <w:spacing w:val="2"/>
        </w:rPr>
        <w:t>ν</w:t>
      </w:r>
      <w:r w:rsidRPr="00411146">
        <w:rPr>
          <w:rFonts w:asciiTheme="minorHAnsi" w:hAnsiTheme="minorHAnsi" w:cstheme="minorHAnsi"/>
        </w:rPr>
        <w:t>ά ώ</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4"/>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spacing w:val="-2"/>
        </w:rPr>
        <w:t>σ</w:t>
      </w:r>
      <w:r w:rsidRPr="00411146">
        <w:rPr>
          <w:rFonts w:asciiTheme="minorHAnsi" w:hAnsiTheme="minorHAnsi" w:cstheme="minorHAnsi"/>
        </w:rPr>
        <w:t>ω</w:t>
      </w:r>
      <w:r w:rsidRPr="00411146">
        <w:rPr>
          <w:rFonts w:asciiTheme="minorHAnsi" w:hAnsiTheme="minorHAnsi" w:cstheme="minorHAnsi"/>
          <w:spacing w:val="-2"/>
        </w:rPr>
        <w:t>π</w:t>
      </w:r>
      <w:r w:rsidRPr="00411146">
        <w:rPr>
          <w:rFonts w:asciiTheme="minorHAnsi" w:hAnsiTheme="minorHAnsi" w:cstheme="minorHAnsi"/>
          <w:spacing w:val="2"/>
        </w:rPr>
        <w:t>ι</w:t>
      </w:r>
      <w:r w:rsidRPr="00411146">
        <w:rPr>
          <w:rFonts w:asciiTheme="minorHAnsi" w:hAnsiTheme="minorHAnsi" w:cstheme="minorHAnsi"/>
        </w:rPr>
        <w:t>κό</w:t>
      </w:r>
      <w:r w:rsidRPr="00411146">
        <w:rPr>
          <w:rFonts w:asciiTheme="minorHAnsi" w:hAnsiTheme="minorHAnsi" w:cstheme="minorHAnsi"/>
          <w:spacing w:val="4"/>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
        </w:rPr>
        <w:t xml:space="preserve"> </w:t>
      </w:r>
      <w:r w:rsidRPr="00411146">
        <w:rPr>
          <w:rFonts w:asciiTheme="minorHAnsi" w:hAnsiTheme="minorHAnsi" w:cstheme="minorHAnsi"/>
          <w:spacing w:val="-1"/>
        </w:rPr>
        <w:t>ο</w:t>
      </w:r>
      <w:r w:rsidRPr="00411146">
        <w:rPr>
          <w:rFonts w:asciiTheme="minorHAnsi" w:hAnsiTheme="minorHAnsi" w:cstheme="minorHAnsi"/>
        </w:rPr>
        <w:t>ι</w:t>
      </w:r>
      <w:r w:rsidRPr="00411146">
        <w:rPr>
          <w:rFonts w:asciiTheme="minorHAnsi" w:hAnsiTheme="minorHAnsi" w:cstheme="minorHAnsi"/>
          <w:spacing w:val="7"/>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ολ</w:t>
      </w:r>
      <w:r w:rsidRPr="00411146">
        <w:rPr>
          <w:rFonts w:asciiTheme="minorHAnsi" w:hAnsiTheme="minorHAnsi" w:cstheme="minorHAnsi"/>
        </w:rPr>
        <w:t>ά</w:t>
      </w:r>
      <w:r w:rsidRPr="00411146">
        <w:rPr>
          <w:rFonts w:asciiTheme="minorHAnsi" w:hAnsiTheme="minorHAnsi" w:cstheme="minorHAnsi"/>
          <w:spacing w:val="-2"/>
        </w:rPr>
        <w:t>β</w:t>
      </w:r>
      <w:r w:rsidRPr="00411146">
        <w:rPr>
          <w:rFonts w:asciiTheme="minorHAnsi" w:hAnsiTheme="minorHAnsi" w:cstheme="minorHAnsi"/>
          <w:spacing w:val="-1"/>
        </w:rPr>
        <w:t>ο</w:t>
      </w:r>
      <w:r w:rsidRPr="00411146">
        <w:rPr>
          <w:rFonts w:asciiTheme="minorHAnsi" w:hAnsiTheme="minorHAnsi" w:cstheme="minorHAnsi"/>
        </w:rPr>
        <w:t>ι</w:t>
      </w:r>
      <w:r w:rsidRPr="00411146">
        <w:rPr>
          <w:rFonts w:asciiTheme="minorHAnsi" w:hAnsiTheme="minorHAnsi" w:cstheme="minorHAnsi"/>
          <w:spacing w:val="7"/>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rPr>
        <w:t>και</w:t>
      </w:r>
      <w:r w:rsidRPr="00411146">
        <w:rPr>
          <w:rFonts w:asciiTheme="minorHAnsi" w:hAnsiTheme="minorHAnsi" w:cstheme="minorHAnsi"/>
          <w:spacing w:val="7"/>
        </w:rPr>
        <w:t xml:space="preserve"> </w:t>
      </w:r>
      <w:r w:rsidRPr="00411146">
        <w:rPr>
          <w:rFonts w:asciiTheme="minorHAnsi" w:hAnsiTheme="minorHAnsi" w:cstheme="minorHAnsi"/>
        </w:rPr>
        <w:t>κά</w:t>
      </w:r>
      <w:r w:rsidRPr="00411146">
        <w:rPr>
          <w:rFonts w:asciiTheme="minorHAnsi" w:hAnsiTheme="minorHAnsi" w:cstheme="minorHAnsi"/>
          <w:spacing w:val="-2"/>
        </w:rPr>
        <w:t>θ</w:t>
      </w:r>
      <w:r w:rsidRPr="00411146">
        <w:rPr>
          <w:rFonts w:asciiTheme="minorHAnsi" w:hAnsiTheme="minorHAnsi" w:cstheme="minorHAnsi"/>
        </w:rPr>
        <w:t>ε</w:t>
      </w:r>
      <w:r w:rsidRPr="00411146">
        <w:rPr>
          <w:rFonts w:asciiTheme="minorHAnsi" w:hAnsiTheme="minorHAnsi" w:cstheme="minorHAnsi"/>
          <w:spacing w:val="5"/>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2"/>
        </w:rPr>
        <w:t>ν</w:t>
      </w:r>
      <w:r w:rsidRPr="00411146">
        <w:rPr>
          <w:rFonts w:asciiTheme="minorHAnsi" w:hAnsiTheme="minorHAnsi" w:cstheme="minorHAnsi"/>
        </w:rPr>
        <w:t>ε</w:t>
      </w:r>
      <w:r w:rsidRPr="00411146">
        <w:rPr>
          <w:rFonts w:asciiTheme="minorHAnsi" w:hAnsiTheme="minorHAnsi" w:cstheme="minorHAnsi"/>
          <w:spacing w:val="-7"/>
        </w:rPr>
        <w:t>ρ</w:t>
      </w:r>
      <w:r w:rsidRPr="00411146">
        <w:rPr>
          <w:rFonts w:asciiTheme="minorHAnsi" w:hAnsiTheme="minorHAnsi" w:cstheme="minorHAnsi"/>
          <w:spacing w:val="2"/>
        </w:rPr>
        <w:t>γ</w:t>
      </w:r>
      <w:r w:rsidRPr="00411146">
        <w:rPr>
          <w:rFonts w:asciiTheme="minorHAnsi" w:hAnsiTheme="minorHAnsi" w:cstheme="minorHAnsi"/>
        </w:rPr>
        <w:t>αζ</w:t>
      </w:r>
      <w:r w:rsidRPr="00411146">
        <w:rPr>
          <w:rFonts w:asciiTheme="minorHAnsi" w:hAnsiTheme="minorHAnsi" w:cstheme="minorHAnsi"/>
          <w:spacing w:val="-2"/>
        </w:rPr>
        <w:t>όμ</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spacing w:val="-2"/>
        </w:rPr>
        <w:t>μ</w:t>
      </w:r>
      <w:r w:rsidRPr="00411146">
        <w:rPr>
          <w:rFonts w:asciiTheme="minorHAnsi" w:hAnsiTheme="minorHAnsi" w:cstheme="minorHAnsi"/>
        </w:rPr>
        <w:t>ε αυ</w:t>
      </w:r>
      <w:r w:rsidRPr="00411146">
        <w:rPr>
          <w:rFonts w:asciiTheme="minorHAnsi" w:hAnsiTheme="minorHAnsi" w:cstheme="minorHAnsi"/>
          <w:spacing w:val="1"/>
        </w:rPr>
        <w:t>τ</w:t>
      </w:r>
      <w:r w:rsidRPr="00411146">
        <w:rPr>
          <w:rFonts w:asciiTheme="minorHAnsi" w:hAnsiTheme="minorHAnsi" w:cstheme="minorHAnsi"/>
          <w:spacing w:val="-1"/>
        </w:rPr>
        <w:t>ό</w:t>
      </w:r>
      <w:r w:rsidRPr="00411146">
        <w:rPr>
          <w:rFonts w:asciiTheme="minorHAnsi" w:hAnsiTheme="minorHAnsi" w:cstheme="minorHAnsi"/>
        </w:rPr>
        <w:t xml:space="preserve">ν </w:t>
      </w:r>
      <w:r w:rsidRPr="00411146">
        <w:rPr>
          <w:rFonts w:asciiTheme="minorHAnsi" w:hAnsiTheme="minorHAnsi" w:cstheme="minorHAnsi"/>
          <w:spacing w:val="12"/>
        </w:rPr>
        <w:t xml:space="preserve"> </w:t>
      </w:r>
      <w:r w:rsidRPr="00411146">
        <w:rPr>
          <w:rFonts w:asciiTheme="minorHAnsi" w:hAnsiTheme="minorHAnsi" w:cstheme="minorHAnsi"/>
          <w:spacing w:val="2"/>
        </w:rPr>
        <w:t>ν</w:t>
      </w:r>
      <w:r w:rsidRPr="00411146">
        <w:rPr>
          <w:rFonts w:asciiTheme="minorHAnsi" w:hAnsiTheme="minorHAnsi" w:cstheme="minorHAnsi"/>
        </w:rPr>
        <w:t xml:space="preserve">α </w:t>
      </w:r>
      <w:r w:rsidRPr="00411146">
        <w:rPr>
          <w:rFonts w:asciiTheme="minorHAnsi" w:hAnsiTheme="minorHAnsi" w:cstheme="minorHAnsi"/>
          <w:spacing w:val="15"/>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spacing w:val="-2"/>
        </w:rPr>
        <w:t>ρ</w:t>
      </w:r>
      <w:r w:rsidRPr="00411146">
        <w:rPr>
          <w:rFonts w:asciiTheme="minorHAnsi" w:hAnsiTheme="minorHAnsi" w:cstheme="minorHAnsi"/>
          <w:spacing w:val="1"/>
        </w:rPr>
        <w:t>ή</w:t>
      </w:r>
      <w:r w:rsidRPr="00411146">
        <w:rPr>
          <w:rFonts w:asciiTheme="minorHAnsi" w:hAnsiTheme="minorHAnsi" w:cstheme="minorHAnsi"/>
          <w:spacing w:val="-2"/>
        </w:rPr>
        <w:t>σ</w:t>
      </w:r>
      <w:r w:rsidRPr="00411146">
        <w:rPr>
          <w:rFonts w:asciiTheme="minorHAnsi" w:hAnsiTheme="minorHAnsi" w:cstheme="minorHAnsi"/>
        </w:rPr>
        <w:t xml:space="preserve">ει </w:t>
      </w:r>
      <w:r w:rsidRPr="00411146">
        <w:rPr>
          <w:rFonts w:asciiTheme="minorHAnsi" w:hAnsiTheme="minorHAnsi" w:cstheme="minorHAnsi"/>
          <w:spacing w:val="17"/>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 xml:space="preserve">ν </w:t>
      </w:r>
      <w:r w:rsidRPr="00411146">
        <w:rPr>
          <w:rFonts w:asciiTheme="minorHAnsi" w:hAnsiTheme="minorHAnsi" w:cstheme="minorHAnsi"/>
          <w:spacing w:val="13"/>
        </w:rPr>
        <w:t xml:space="preserve"> </w:t>
      </w:r>
      <w:r w:rsidRPr="00411146">
        <w:rPr>
          <w:rFonts w:asciiTheme="minorHAnsi" w:hAnsiTheme="minorHAnsi" w:cstheme="minorHAnsi"/>
        </w:rPr>
        <w:t xml:space="preserve">ως </w:t>
      </w:r>
      <w:r w:rsidRPr="00411146">
        <w:rPr>
          <w:rFonts w:asciiTheme="minorHAnsi" w:hAnsiTheme="minorHAnsi" w:cstheme="minorHAnsi"/>
          <w:spacing w:val="16"/>
        </w:rPr>
        <w:t xml:space="preserve"> </w:t>
      </w:r>
      <w:r w:rsidRPr="00411146">
        <w:rPr>
          <w:rFonts w:asciiTheme="minorHAnsi" w:hAnsiTheme="minorHAnsi" w:cstheme="minorHAnsi"/>
          <w:spacing w:val="-5"/>
        </w:rPr>
        <w:t>ά</w:t>
      </w:r>
      <w:r w:rsidRPr="00411146">
        <w:rPr>
          <w:rFonts w:asciiTheme="minorHAnsi" w:hAnsiTheme="minorHAnsi" w:cstheme="minorHAnsi"/>
          <w:spacing w:val="2"/>
        </w:rPr>
        <w:t>ν</w:t>
      </w:r>
      <w:r w:rsidRPr="00411146">
        <w:rPr>
          <w:rFonts w:asciiTheme="minorHAnsi" w:hAnsiTheme="minorHAnsi" w:cstheme="minorHAnsi"/>
        </w:rPr>
        <w:t xml:space="preserve">ω </w:t>
      </w:r>
      <w:r w:rsidRPr="00411146">
        <w:rPr>
          <w:rFonts w:asciiTheme="minorHAnsi" w:hAnsiTheme="minorHAnsi" w:cstheme="minorHAnsi"/>
          <w:spacing w:val="15"/>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rPr>
        <w:t>έω</w:t>
      </w:r>
      <w:r w:rsidRPr="00411146">
        <w:rPr>
          <w:rFonts w:asciiTheme="minorHAnsi" w:hAnsiTheme="minorHAnsi" w:cstheme="minorHAnsi"/>
          <w:spacing w:val="-2"/>
        </w:rPr>
        <w:t>σ</w:t>
      </w:r>
      <w:r w:rsidRPr="00411146">
        <w:rPr>
          <w:rFonts w:asciiTheme="minorHAnsi" w:hAnsiTheme="minorHAnsi" w:cstheme="minorHAnsi"/>
          <w:spacing w:val="-3"/>
        </w:rPr>
        <w:t>η</w:t>
      </w:r>
      <w:r w:rsidRPr="00411146">
        <w:rPr>
          <w:rFonts w:asciiTheme="minorHAnsi" w:hAnsiTheme="minorHAnsi" w:cstheme="minorHAnsi"/>
        </w:rPr>
        <w:t xml:space="preserve">. </w:t>
      </w:r>
      <w:r w:rsidRPr="00411146">
        <w:rPr>
          <w:rFonts w:asciiTheme="minorHAnsi" w:hAnsiTheme="minorHAnsi" w:cstheme="minorHAnsi"/>
          <w:spacing w:val="17"/>
        </w:rPr>
        <w:t xml:space="preserve"> </w:t>
      </w:r>
      <w:r w:rsidRPr="00411146">
        <w:rPr>
          <w:rFonts w:asciiTheme="minorHAnsi" w:hAnsiTheme="minorHAnsi" w:cstheme="minorHAnsi"/>
        </w:rPr>
        <w:t xml:space="preserve">Σε </w:t>
      </w:r>
      <w:r w:rsidRPr="00411146">
        <w:rPr>
          <w:rFonts w:asciiTheme="minorHAnsi" w:hAnsiTheme="minorHAnsi" w:cstheme="minorHAnsi"/>
          <w:spacing w:val="10"/>
        </w:rPr>
        <w:t xml:space="preserve"> </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rPr>
        <w:t xml:space="preserve">η </w:t>
      </w:r>
      <w:r w:rsidRPr="00411146">
        <w:rPr>
          <w:rFonts w:asciiTheme="minorHAnsi" w:hAnsiTheme="minorHAnsi" w:cstheme="minorHAnsi"/>
          <w:spacing w:val="23"/>
        </w:rPr>
        <w:t xml:space="preserve"> </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τη</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 xml:space="preserve">ς </w:t>
      </w:r>
      <w:r w:rsidRPr="00411146">
        <w:rPr>
          <w:rFonts w:asciiTheme="minorHAnsi" w:hAnsiTheme="minorHAnsi" w:cstheme="minorHAnsi"/>
          <w:spacing w:val="16"/>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 xml:space="preserve">ό </w:t>
      </w:r>
      <w:r w:rsidRPr="00411146">
        <w:rPr>
          <w:rFonts w:asciiTheme="minorHAnsi" w:hAnsiTheme="minorHAnsi" w:cstheme="minorHAnsi"/>
          <w:spacing w:val="10"/>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 xml:space="preserve">ν </w:t>
      </w:r>
      <w:r w:rsidRPr="00411146">
        <w:rPr>
          <w:rFonts w:asciiTheme="minorHAnsi" w:hAnsiTheme="minorHAnsi" w:cstheme="minorHAnsi"/>
          <w:spacing w:val="12"/>
        </w:rPr>
        <w:t xml:space="preserve"> </w:t>
      </w:r>
      <w:r w:rsidRPr="00411146">
        <w:rPr>
          <w:rFonts w:asciiTheme="minorHAnsi" w:hAnsiTheme="minorHAnsi" w:cstheme="minorHAnsi"/>
          <w:spacing w:val="2"/>
        </w:rPr>
        <w:t>Αν</w:t>
      </w:r>
      <w:r w:rsidRPr="00411146">
        <w:rPr>
          <w:rFonts w:asciiTheme="minorHAnsi" w:hAnsiTheme="minorHAnsi" w:cstheme="minorHAnsi"/>
        </w:rPr>
        <w:t>ά</w:t>
      </w:r>
      <w:r w:rsidRPr="00411146">
        <w:rPr>
          <w:rFonts w:asciiTheme="minorHAnsi" w:hAnsiTheme="minorHAnsi" w:cstheme="minorHAnsi"/>
          <w:spacing w:val="-1"/>
        </w:rPr>
        <w:t>δο</w:t>
      </w:r>
      <w:r w:rsidRPr="00411146">
        <w:rPr>
          <w:rFonts w:asciiTheme="minorHAnsi" w:hAnsiTheme="minorHAnsi" w:cstheme="minorHAnsi"/>
          <w:spacing w:val="2"/>
        </w:rPr>
        <w:t>χ</w:t>
      </w:r>
      <w:r w:rsidRPr="00411146">
        <w:rPr>
          <w:rFonts w:asciiTheme="minorHAnsi" w:hAnsiTheme="minorHAnsi" w:cstheme="minorHAnsi"/>
        </w:rPr>
        <w:t xml:space="preserve">ο </w:t>
      </w:r>
      <w:r w:rsidRPr="00411146">
        <w:rPr>
          <w:rFonts w:asciiTheme="minorHAnsi" w:hAnsiTheme="minorHAnsi" w:cstheme="minorHAnsi"/>
          <w:spacing w:val="10"/>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 xml:space="preserve">ς </w:t>
      </w:r>
      <w:r w:rsidRPr="00411146">
        <w:rPr>
          <w:rFonts w:asciiTheme="minorHAnsi" w:hAnsiTheme="minorHAnsi" w:cstheme="minorHAnsi"/>
          <w:spacing w:val="16"/>
        </w:rPr>
        <w:t xml:space="preserve"> </w:t>
      </w:r>
      <w:r w:rsidRPr="00411146">
        <w:rPr>
          <w:rFonts w:asciiTheme="minorHAnsi" w:hAnsiTheme="minorHAnsi" w:cstheme="minorHAnsi"/>
        </w:rPr>
        <w:t xml:space="preserve">ως </w:t>
      </w:r>
      <w:r w:rsidRPr="00411146">
        <w:rPr>
          <w:rFonts w:asciiTheme="minorHAnsi" w:hAnsiTheme="minorHAnsi" w:cstheme="minorHAnsi"/>
          <w:spacing w:val="11"/>
        </w:rPr>
        <w:t xml:space="preserve"> </w:t>
      </w:r>
      <w:r w:rsidRPr="00411146">
        <w:rPr>
          <w:rFonts w:asciiTheme="minorHAnsi" w:hAnsiTheme="minorHAnsi" w:cstheme="minorHAnsi"/>
        </w:rPr>
        <w:t>ά</w:t>
      </w:r>
      <w:r w:rsidRPr="00411146">
        <w:rPr>
          <w:rFonts w:asciiTheme="minorHAnsi" w:hAnsiTheme="minorHAnsi" w:cstheme="minorHAnsi"/>
          <w:spacing w:val="1"/>
        </w:rPr>
        <w:t>ν</w:t>
      </w:r>
      <w:r w:rsidRPr="00411146">
        <w:rPr>
          <w:rFonts w:asciiTheme="minorHAnsi" w:hAnsiTheme="minorHAnsi" w:cstheme="minorHAnsi"/>
        </w:rPr>
        <w:t>ω</w:t>
      </w:r>
      <w:r w:rsidRPr="00411146">
        <w:rPr>
          <w:rFonts w:asciiTheme="minorHAnsi" w:hAnsiTheme="minorHAnsi" w:cstheme="minorHAnsi"/>
          <w:spacing w:val="1"/>
        </w:rPr>
        <w:t xml:space="preserve"> τη</w:t>
      </w:r>
      <w:r w:rsidRPr="00411146">
        <w:rPr>
          <w:rFonts w:asciiTheme="minorHAnsi" w:hAnsiTheme="minorHAnsi" w:cstheme="minorHAnsi"/>
        </w:rPr>
        <w:t xml:space="preserve">ν </w:t>
      </w:r>
      <w:r w:rsidRPr="00411146">
        <w:rPr>
          <w:rFonts w:asciiTheme="minorHAnsi" w:hAnsiTheme="minorHAnsi" w:cstheme="minorHAnsi"/>
          <w:spacing w:val="-2"/>
        </w:rPr>
        <w:t>π</w:t>
      </w:r>
      <w:r w:rsidRPr="00411146">
        <w:rPr>
          <w:rFonts w:asciiTheme="minorHAnsi" w:hAnsiTheme="minorHAnsi" w:cstheme="minorHAnsi"/>
        </w:rPr>
        <w:t>αύ</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1"/>
        </w:rPr>
        <w:t xml:space="preserve"> </w:t>
      </w:r>
      <w:r w:rsidRPr="00411146">
        <w:rPr>
          <w:rFonts w:asciiTheme="minorHAnsi" w:hAnsiTheme="minorHAnsi" w:cstheme="minorHAnsi"/>
        </w:rPr>
        <w:t>κ</w:t>
      </w:r>
      <w:r w:rsidRPr="00411146">
        <w:rPr>
          <w:rFonts w:asciiTheme="minorHAnsi" w:hAnsiTheme="minorHAnsi" w:cstheme="minorHAnsi"/>
          <w:spacing w:val="-1"/>
        </w:rPr>
        <w:t>ο</w:t>
      </w:r>
      <w:r w:rsidRPr="00411146">
        <w:rPr>
          <w:rFonts w:asciiTheme="minorHAnsi" w:hAnsiTheme="minorHAnsi" w:cstheme="minorHAnsi"/>
          <w:spacing w:val="2"/>
        </w:rPr>
        <w:t>ιν</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ί</w:t>
      </w:r>
      <w:r w:rsidRPr="00411146">
        <w:rPr>
          <w:rFonts w:asciiTheme="minorHAnsi" w:hAnsiTheme="minorHAnsi" w:cstheme="minorHAnsi"/>
          <w:spacing w:val="1"/>
        </w:rPr>
        <w:t>η</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spacing w:val="1"/>
        </w:rPr>
        <w:t>τ</w:t>
      </w:r>
      <w:r w:rsidRPr="00411146">
        <w:rPr>
          <w:rFonts w:asciiTheme="minorHAnsi" w:hAnsiTheme="minorHAnsi" w:cstheme="minorHAnsi"/>
          <w:spacing w:val="-5"/>
        </w:rPr>
        <w:t>ω</w:t>
      </w:r>
      <w:r w:rsidRPr="00411146">
        <w:rPr>
          <w:rFonts w:asciiTheme="minorHAnsi" w:hAnsiTheme="minorHAnsi" w:cstheme="minorHAnsi"/>
        </w:rPr>
        <w:t>ν ε</w:t>
      </w:r>
      <w:r w:rsidRPr="00411146">
        <w:rPr>
          <w:rFonts w:asciiTheme="minorHAnsi" w:hAnsiTheme="minorHAnsi" w:cstheme="minorHAnsi"/>
          <w:spacing w:val="-1"/>
        </w:rPr>
        <w:t>μ</w:t>
      </w:r>
      <w:r w:rsidRPr="00411146">
        <w:rPr>
          <w:rFonts w:asciiTheme="minorHAnsi" w:hAnsiTheme="minorHAnsi" w:cstheme="minorHAnsi"/>
          <w:spacing w:val="-2"/>
        </w:rPr>
        <w:t>π</w:t>
      </w:r>
      <w:r w:rsidRPr="00411146">
        <w:rPr>
          <w:rFonts w:asciiTheme="minorHAnsi" w:hAnsiTheme="minorHAnsi" w:cstheme="minorHAnsi"/>
          <w:spacing w:val="2"/>
        </w:rPr>
        <w:t>ι</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rPr>
        <w:t>ευ</w:t>
      </w:r>
      <w:r w:rsidRPr="00411146">
        <w:rPr>
          <w:rFonts w:asciiTheme="minorHAnsi" w:hAnsiTheme="minorHAnsi" w:cstheme="minorHAnsi"/>
          <w:spacing w:val="1"/>
        </w:rPr>
        <w:t>τ</w:t>
      </w:r>
      <w:r w:rsidRPr="00411146">
        <w:rPr>
          <w:rFonts w:asciiTheme="minorHAnsi" w:hAnsiTheme="minorHAnsi" w:cstheme="minorHAnsi"/>
          <w:spacing w:val="-3"/>
        </w:rPr>
        <w:t>ι</w:t>
      </w:r>
      <w:r w:rsidRPr="00411146">
        <w:rPr>
          <w:rFonts w:asciiTheme="minorHAnsi" w:hAnsiTheme="minorHAnsi" w:cstheme="minorHAnsi"/>
        </w:rPr>
        <w:t xml:space="preserve">κών </w:t>
      </w:r>
      <w:r w:rsidRPr="00411146">
        <w:rPr>
          <w:rFonts w:asciiTheme="minorHAnsi" w:hAnsiTheme="minorHAnsi" w:cstheme="minorHAnsi"/>
          <w:spacing w:val="-2"/>
        </w:rPr>
        <w:t>π</w:t>
      </w:r>
      <w:r w:rsidRPr="00411146">
        <w:rPr>
          <w:rFonts w:asciiTheme="minorHAnsi" w:hAnsiTheme="minorHAnsi" w:cstheme="minorHAnsi"/>
          <w:spacing w:val="-1"/>
        </w:rPr>
        <w:t>λ</w:t>
      </w:r>
      <w:r w:rsidRPr="00411146">
        <w:rPr>
          <w:rFonts w:asciiTheme="minorHAnsi" w:hAnsiTheme="minorHAnsi" w:cstheme="minorHAnsi"/>
          <w:spacing w:val="1"/>
        </w:rPr>
        <w:t>η</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φ</w:t>
      </w:r>
      <w:r w:rsidRPr="00411146">
        <w:rPr>
          <w:rFonts w:asciiTheme="minorHAnsi" w:hAnsiTheme="minorHAnsi" w:cstheme="minorHAnsi"/>
          <w:spacing w:val="-1"/>
        </w:rPr>
        <w:t>ο</w:t>
      </w:r>
      <w:r w:rsidRPr="00411146">
        <w:rPr>
          <w:rFonts w:asciiTheme="minorHAnsi" w:hAnsiTheme="minorHAnsi" w:cstheme="minorHAnsi"/>
          <w:spacing w:val="-2"/>
        </w:rPr>
        <w:t>ρ</w:t>
      </w:r>
      <w:r w:rsidRPr="00411146">
        <w:rPr>
          <w:rFonts w:asciiTheme="minorHAnsi" w:hAnsiTheme="minorHAnsi" w:cstheme="minorHAnsi"/>
          <w:spacing w:val="2"/>
        </w:rPr>
        <w:t>ι</w:t>
      </w:r>
      <w:r w:rsidRPr="00411146">
        <w:rPr>
          <w:rFonts w:asciiTheme="minorHAnsi" w:hAnsiTheme="minorHAnsi" w:cstheme="minorHAnsi"/>
        </w:rPr>
        <w:t xml:space="preserve">ών και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 xml:space="preserve">ν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ά</w:t>
      </w:r>
      <w:r w:rsidRPr="00411146">
        <w:rPr>
          <w:rFonts w:asciiTheme="minorHAnsi" w:hAnsiTheme="minorHAnsi" w:cstheme="minorHAnsi"/>
          <w:spacing w:val="-2"/>
        </w:rPr>
        <w:t>λ</w:t>
      </w:r>
      <w:r w:rsidRPr="00411146">
        <w:rPr>
          <w:rFonts w:asciiTheme="minorHAnsi" w:hAnsiTheme="minorHAnsi" w:cstheme="minorHAnsi"/>
        </w:rPr>
        <w:t>ε</w:t>
      </w:r>
      <w:r w:rsidRPr="00411146">
        <w:rPr>
          <w:rFonts w:asciiTheme="minorHAnsi" w:hAnsiTheme="minorHAnsi" w:cstheme="minorHAnsi"/>
          <w:spacing w:val="2"/>
        </w:rPr>
        <w:t>ιψ</w:t>
      </w:r>
      <w:r w:rsidRPr="00411146">
        <w:rPr>
          <w:rFonts w:asciiTheme="minorHAnsi" w:hAnsiTheme="minorHAnsi" w:cstheme="minorHAnsi"/>
        </w:rPr>
        <w:t>ή</w:t>
      </w:r>
      <w:r w:rsidRPr="00411146">
        <w:rPr>
          <w:rFonts w:asciiTheme="minorHAnsi" w:hAnsiTheme="minorHAnsi" w:cstheme="minorHAnsi"/>
          <w:spacing w:val="-1"/>
        </w:rPr>
        <w:t xml:space="preserve">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spacing w:val="-2"/>
        </w:rPr>
        <w:t>μ</w:t>
      </w:r>
      <w:r w:rsidRPr="00411146">
        <w:rPr>
          <w:rFonts w:asciiTheme="minorHAnsi" w:hAnsiTheme="minorHAnsi" w:cstheme="minorHAnsi"/>
        </w:rPr>
        <w:t>έ</w:t>
      </w:r>
      <w:r w:rsidRPr="00411146">
        <w:rPr>
          <w:rFonts w:asciiTheme="minorHAnsi" w:hAnsiTheme="minorHAnsi" w:cstheme="minorHAnsi"/>
          <w:spacing w:val="-1"/>
        </w:rPr>
        <w:t>λλο</w:t>
      </w:r>
      <w:r w:rsidRPr="00411146">
        <w:rPr>
          <w:rFonts w:asciiTheme="minorHAnsi" w:hAnsiTheme="minorHAnsi" w:cstheme="minorHAnsi"/>
          <w:spacing w:val="2"/>
        </w:rPr>
        <w:t>ν</w:t>
      </w:r>
      <w:r w:rsidRPr="00411146">
        <w:rPr>
          <w:rFonts w:asciiTheme="minorHAnsi" w:hAnsiTheme="minorHAnsi" w:cstheme="minorHAnsi"/>
        </w:rPr>
        <w:t>.</w:t>
      </w:r>
    </w:p>
    <w:p w:rsidR="00411146" w:rsidRPr="00411146" w:rsidRDefault="00411146" w:rsidP="00411146">
      <w:pPr>
        <w:spacing w:after="120" w:line="276" w:lineRule="auto"/>
        <w:ind w:right="72"/>
        <w:jc w:val="both"/>
        <w:rPr>
          <w:rFonts w:asciiTheme="minorHAnsi" w:hAnsiTheme="minorHAnsi" w:cstheme="minorHAnsi"/>
        </w:rPr>
      </w:pPr>
      <w:r w:rsidRPr="00411146">
        <w:rPr>
          <w:rFonts w:asciiTheme="minorHAnsi" w:hAnsiTheme="minorHAnsi" w:cstheme="minorHAnsi"/>
          <w:b/>
          <w:spacing w:val="-2"/>
        </w:rPr>
        <w:t>18</w:t>
      </w:r>
      <w:r w:rsidRPr="00411146">
        <w:rPr>
          <w:rFonts w:asciiTheme="minorHAnsi" w:hAnsiTheme="minorHAnsi" w:cstheme="minorHAnsi"/>
          <w:b/>
          <w:spacing w:val="-1"/>
        </w:rPr>
        <w:t>.</w:t>
      </w:r>
      <w:r w:rsidRPr="00411146">
        <w:rPr>
          <w:rFonts w:asciiTheme="minorHAnsi" w:hAnsiTheme="minorHAnsi" w:cstheme="minorHAnsi"/>
          <w:b/>
          <w:spacing w:val="-2"/>
        </w:rPr>
        <w:t>2</w:t>
      </w:r>
      <w:r w:rsidRPr="00411146">
        <w:rPr>
          <w:rFonts w:asciiTheme="minorHAnsi" w:hAnsiTheme="minorHAnsi" w:cstheme="minorHAnsi"/>
          <w:b/>
        </w:rPr>
        <w:t>.</w:t>
      </w:r>
      <w:r w:rsidRPr="00411146">
        <w:rPr>
          <w:rFonts w:asciiTheme="minorHAnsi" w:hAnsiTheme="minorHAnsi" w:cstheme="minorHAnsi"/>
          <w:b/>
          <w:spacing w:val="4"/>
        </w:rPr>
        <w:t xml:space="preserve"> </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spacing w:val="2"/>
        </w:rPr>
        <w:t>Αν</w:t>
      </w:r>
      <w:r w:rsidRPr="00411146">
        <w:rPr>
          <w:rFonts w:asciiTheme="minorHAnsi" w:hAnsiTheme="minorHAnsi" w:cstheme="minorHAnsi"/>
        </w:rPr>
        <w:t>ά</w:t>
      </w:r>
      <w:r w:rsidRPr="00411146">
        <w:rPr>
          <w:rFonts w:asciiTheme="minorHAnsi" w:hAnsiTheme="minorHAnsi" w:cstheme="minorHAnsi"/>
          <w:spacing w:val="-1"/>
        </w:rPr>
        <w:t>δο</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rPr>
        <w:t>δεν</w:t>
      </w:r>
      <w:r w:rsidRPr="00411146">
        <w:rPr>
          <w:rFonts w:asciiTheme="minorHAnsi" w:hAnsiTheme="minorHAnsi" w:cstheme="minorHAnsi"/>
          <w:spacing w:val="7"/>
        </w:rPr>
        <w:t xml:space="preserve"> </w:t>
      </w:r>
      <w:r w:rsidRPr="00411146">
        <w:rPr>
          <w:rFonts w:asciiTheme="minorHAnsi" w:hAnsiTheme="minorHAnsi" w:cstheme="minorHAnsi"/>
        </w:rPr>
        <w:t>δύ</w:t>
      </w:r>
      <w:r w:rsidRPr="00411146">
        <w:rPr>
          <w:rFonts w:asciiTheme="minorHAnsi" w:hAnsiTheme="minorHAnsi" w:cstheme="minorHAnsi"/>
          <w:spacing w:val="2"/>
        </w:rPr>
        <w:t>ν</w:t>
      </w:r>
      <w:r w:rsidRPr="00411146">
        <w:rPr>
          <w:rFonts w:asciiTheme="minorHAnsi" w:hAnsiTheme="minorHAnsi" w:cstheme="minorHAnsi"/>
        </w:rPr>
        <w:t>ατ</w:t>
      </w:r>
      <w:r w:rsidRPr="00411146">
        <w:rPr>
          <w:rFonts w:asciiTheme="minorHAnsi" w:hAnsiTheme="minorHAnsi" w:cstheme="minorHAnsi"/>
          <w:spacing w:val="-5"/>
        </w:rPr>
        <w:t>α</w:t>
      </w:r>
      <w:r w:rsidRPr="00411146">
        <w:rPr>
          <w:rFonts w:asciiTheme="minorHAnsi" w:hAnsiTheme="minorHAnsi" w:cstheme="minorHAnsi"/>
        </w:rPr>
        <w:t>ι</w:t>
      </w:r>
      <w:r w:rsidRPr="00411146">
        <w:rPr>
          <w:rFonts w:asciiTheme="minorHAnsi" w:hAnsiTheme="minorHAnsi" w:cstheme="minorHAnsi"/>
          <w:spacing w:val="7"/>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5"/>
        </w:rPr>
        <w:t xml:space="preserve"> </w:t>
      </w:r>
      <w:r w:rsidRPr="00411146">
        <w:rPr>
          <w:rFonts w:asciiTheme="minorHAnsi" w:hAnsiTheme="minorHAnsi" w:cstheme="minorHAnsi"/>
          <w:spacing w:val="-2"/>
        </w:rPr>
        <w:t>πρ</w:t>
      </w:r>
      <w:r w:rsidRPr="00411146">
        <w:rPr>
          <w:rFonts w:asciiTheme="minorHAnsi" w:hAnsiTheme="minorHAnsi" w:cstheme="minorHAnsi"/>
          <w:spacing w:val="2"/>
        </w:rPr>
        <w:t>ο</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1"/>
        </w:rPr>
        <w:t>ί</w:t>
      </w:r>
      <w:r w:rsidRPr="00411146">
        <w:rPr>
          <w:rFonts w:asciiTheme="minorHAnsi" w:hAnsiTheme="minorHAnsi" w:cstheme="minorHAnsi"/>
          <w:spacing w:val="2"/>
        </w:rPr>
        <w:t>ν</w:t>
      </w:r>
      <w:r w:rsidRPr="00411146">
        <w:rPr>
          <w:rFonts w:asciiTheme="minorHAnsi" w:hAnsiTheme="minorHAnsi" w:cstheme="minorHAnsi"/>
        </w:rPr>
        <w:t>ει</w:t>
      </w:r>
      <w:r w:rsidRPr="00411146">
        <w:rPr>
          <w:rFonts w:asciiTheme="minorHAnsi" w:hAnsiTheme="minorHAnsi" w:cstheme="minorHAnsi"/>
          <w:spacing w:val="7"/>
        </w:rPr>
        <w:t xml:space="preserve"> </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6"/>
        </w:rPr>
        <w:t xml:space="preserve"> </w:t>
      </w:r>
      <w:r w:rsidRPr="00411146">
        <w:rPr>
          <w:rFonts w:asciiTheme="minorHAnsi" w:hAnsiTheme="minorHAnsi" w:cstheme="minorHAnsi"/>
          <w:spacing w:val="-5"/>
        </w:rPr>
        <w:t>δ</w:t>
      </w:r>
      <w:r w:rsidRPr="00411146">
        <w:rPr>
          <w:rFonts w:asciiTheme="minorHAnsi" w:hAnsiTheme="minorHAnsi" w:cstheme="minorHAnsi"/>
          <w:spacing w:val="1"/>
        </w:rPr>
        <w:t>η</w:t>
      </w:r>
      <w:r w:rsidRPr="00411146">
        <w:rPr>
          <w:rFonts w:asciiTheme="minorHAnsi" w:hAnsiTheme="minorHAnsi" w:cstheme="minorHAnsi"/>
          <w:spacing w:val="-2"/>
        </w:rPr>
        <w:t>μ</w:t>
      </w:r>
      <w:r w:rsidRPr="00411146">
        <w:rPr>
          <w:rFonts w:asciiTheme="minorHAnsi" w:hAnsiTheme="minorHAnsi" w:cstheme="minorHAnsi"/>
          <w:spacing w:val="-1"/>
        </w:rPr>
        <w:t>ό</w:t>
      </w:r>
      <w:r w:rsidRPr="00411146">
        <w:rPr>
          <w:rFonts w:asciiTheme="minorHAnsi" w:hAnsiTheme="minorHAnsi" w:cstheme="minorHAnsi"/>
          <w:spacing w:val="-2"/>
        </w:rPr>
        <w:t>σ</w:t>
      </w:r>
      <w:r w:rsidRPr="00411146">
        <w:rPr>
          <w:rFonts w:asciiTheme="minorHAnsi" w:hAnsiTheme="minorHAnsi" w:cstheme="minorHAnsi"/>
          <w:spacing w:val="2"/>
        </w:rPr>
        <w:t>ι</w:t>
      </w:r>
      <w:r w:rsidRPr="00411146">
        <w:rPr>
          <w:rFonts w:asciiTheme="minorHAnsi" w:hAnsiTheme="minorHAnsi" w:cstheme="minorHAnsi"/>
        </w:rPr>
        <w:t>ες</w:t>
      </w:r>
      <w:r w:rsidRPr="00411146">
        <w:rPr>
          <w:rFonts w:asciiTheme="minorHAnsi" w:hAnsiTheme="minorHAnsi" w:cstheme="minorHAnsi"/>
          <w:spacing w:val="6"/>
        </w:rPr>
        <w:t xml:space="preserve"> </w:t>
      </w:r>
      <w:r w:rsidRPr="00411146">
        <w:rPr>
          <w:rFonts w:asciiTheme="minorHAnsi" w:hAnsiTheme="minorHAnsi" w:cstheme="minorHAnsi"/>
        </w:rPr>
        <w:t>δ</w:t>
      </w:r>
      <w:r w:rsidRPr="00411146">
        <w:rPr>
          <w:rFonts w:asciiTheme="minorHAnsi" w:hAnsiTheme="minorHAnsi" w:cstheme="minorHAnsi"/>
          <w:spacing w:val="1"/>
        </w:rPr>
        <w:t>η</w:t>
      </w:r>
      <w:r w:rsidRPr="00411146">
        <w:rPr>
          <w:rFonts w:asciiTheme="minorHAnsi" w:hAnsiTheme="minorHAnsi" w:cstheme="minorHAnsi"/>
          <w:spacing w:val="-1"/>
        </w:rPr>
        <w:t>λ</w:t>
      </w:r>
      <w:r w:rsidRPr="00411146">
        <w:rPr>
          <w:rFonts w:asciiTheme="minorHAnsi" w:hAnsiTheme="minorHAnsi" w:cstheme="minorHAnsi"/>
        </w:rPr>
        <w:t>ώ</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spacing w:val="-2"/>
        </w:rPr>
        <w:t>σ</w:t>
      </w:r>
      <w:r w:rsidRPr="00411146">
        <w:rPr>
          <w:rFonts w:asciiTheme="minorHAnsi" w:hAnsiTheme="minorHAnsi" w:cstheme="minorHAnsi"/>
          <w:spacing w:val="2"/>
        </w:rPr>
        <w:t>χ</w:t>
      </w:r>
      <w:r w:rsidRPr="00411146">
        <w:rPr>
          <w:rFonts w:asciiTheme="minorHAnsi" w:hAnsiTheme="minorHAnsi" w:cstheme="minorHAnsi"/>
          <w:spacing w:val="-5"/>
        </w:rPr>
        <w:t>ε</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κά</w:t>
      </w:r>
      <w:r w:rsidRPr="00411146">
        <w:rPr>
          <w:rFonts w:asciiTheme="minorHAnsi" w:hAnsiTheme="minorHAnsi" w:cstheme="minorHAnsi"/>
          <w:spacing w:val="5"/>
        </w:rPr>
        <w:t xml:space="preserve"> </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6"/>
        </w:rPr>
        <w:t xml:space="preserve"> </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4"/>
        </w:rPr>
        <w:t xml:space="preserve"> </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rPr>
        <w:t xml:space="preserve">ο </w:t>
      </w:r>
      <w:r w:rsidRPr="00411146">
        <w:rPr>
          <w:rFonts w:asciiTheme="minorHAnsi" w:hAnsiTheme="minorHAnsi" w:cstheme="minorHAnsi"/>
          <w:spacing w:val="2"/>
        </w:rPr>
        <w:t>χ</w:t>
      </w:r>
      <w:r w:rsidRPr="00411146">
        <w:rPr>
          <w:rFonts w:asciiTheme="minorHAnsi" w:hAnsiTheme="minorHAnsi" w:cstheme="minorHAnsi"/>
        </w:rPr>
        <w:t>ω</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 xml:space="preserve">ν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spacing w:val="1"/>
        </w:rPr>
        <w:t>η</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rPr>
        <w:t>η</w:t>
      </w:r>
      <w:r w:rsidRPr="00411146">
        <w:rPr>
          <w:rFonts w:asciiTheme="minorHAnsi" w:hAnsiTheme="minorHAnsi" w:cstheme="minorHAnsi"/>
          <w:spacing w:val="6"/>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2"/>
        </w:rPr>
        <w:t>ν</w:t>
      </w:r>
      <w:r w:rsidRPr="00411146">
        <w:rPr>
          <w:rFonts w:asciiTheme="minorHAnsi" w:hAnsiTheme="minorHAnsi" w:cstheme="minorHAnsi"/>
          <w:spacing w:val="-5"/>
        </w:rPr>
        <w:t>α</w:t>
      </w:r>
      <w:r w:rsidRPr="00411146">
        <w:rPr>
          <w:rFonts w:asciiTheme="minorHAnsi" w:hAnsiTheme="minorHAnsi" w:cstheme="minorHAnsi"/>
          <w:spacing w:val="2"/>
        </w:rPr>
        <w:t>ίν</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1"/>
        </w:rPr>
        <w:t xml:space="preserve"> τη</w:t>
      </w:r>
      <w:r w:rsidRPr="00411146">
        <w:rPr>
          <w:rFonts w:asciiTheme="minorHAnsi" w:hAnsiTheme="minorHAnsi" w:cstheme="minorHAnsi"/>
        </w:rPr>
        <w:t xml:space="preserve">ς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 xml:space="preserve">ας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spacing w:val="-3"/>
        </w:rPr>
        <w:t>ή</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rPr>
        <w:t>ε</w:t>
      </w:r>
      <w:r w:rsidRPr="00411146">
        <w:rPr>
          <w:rFonts w:asciiTheme="minorHAnsi" w:hAnsiTheme="minorHAnsi" w:cstheme="minorHAnsi"/>
          <w:spacing w:val="-1"/>
        </w:rPr>
        <w:t>ξ</w:t>
      </w:r>
      <w:r w:rsidRPr="00411146">
        <w:rPr>
          <w:rFonts w:asciiTheme="minorHAnsi" w:hAnsiTheme="minorHAnsi" w:cstheme="minorHAnsi"/>
        </w:rPr>
        <w:t>α</w:t>
      </w:r>
      <w:r w:rsidRPr="00411146">
        <w:rPr>
          <w:rFonts w:asciiTheme="minorHAnsi" w:hAnsiTheme="minorHAnsi" w:cstheme="minorHAnsi"/>
          <w:spacing w:val="1"/>
        </w:rPr>
        <w:t>ι</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μ</w:t>
      </w:r>
      <w:r w:rsidRPr="00411146">
        <w:rPr>
          <w:rFonts w:asciiTheme="minorHAnsi" w:hAnsiTheme="minorHAnsi" w:cstheme="minorHAnsi"/>
        </w:rPr>
        <w:t>έ</w:t>
      </w:r>
      <w:r w:rsidRPr="00411146">
        <w:rPr>
          <w:rFonts w:asciiTheme="minorHAnsi" w:hAnsiTheme="minorHAnsi" w:cstheme="minorHAnsi"/>
          <w:spacing w:val="2"/>
        </w:rPr>
        <w:t>ν</w:t>
      </w:r>
      <w:r w:rsidRPr="00411146">
        <w:rPr>
          <w:rFonts w:asciiTheme="minorHAnsi" w:hAnsiTheme="minorHAnsi" w:cstheme="minorHAnsi"/>
          <w:spacing w:val="1"/>
        </w:rPr>
        <w:t>η</w:t>
      </w:r>
      <w:r w:rsidRPr="00411146">
        <w:rPr>
          <w:rFonts w:asciiTheme="minorHAnsi" w:hAnsiTheme="minorHAnsi" w:cstheme="minorHAnsi"/>
        </w:rPr>
        <w:t xml:space="preserve">ς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spacing w:val="-5"/>
        </w:rPr>
        <w:t>α</w:t>
      </w:r>
      <w:r w:rsidRPr="00411146">
        <w:rPr>
          <w:rFonts w:asciiTheme="minorHAnsi" w:hAnsiTheme="minorHAnsi" w:cstheme="minorHAnsi"/>
          <w:spacing w:val="2"/>
        </w:rPr>
        <w:t>ν</w:t>
      </w:r>
      <w:r w:rsidRPr="00411146">
        <w:rPr>
          <w:rFonts w:asciiTheme="minorHAnsi" w:hAnsiTheme="minorHAnsi" w:cstheme="minorHAnsi"/>
        </w:rPr>
        <w:t>αφ</w:t>
      </w:r>
      <w:r w:rsidRPr="00411146">
        <w:rPr>
          <w:rFonts w:asciiTheme="minorHAnsi" w:hAnsiTheme="minorHAnsi" w:cstheme="minorHAnsi"/>
          <w:spacing w:val="-1"/>
        </w:rPr>
        <w:t>ο</w:t>
      </w:r>
      <w:r w:rsidRPr="00411146">
        <w:rPr>
          <w:rFonts w:asciiTheme="minorHAnsi" w:hAnsiTheme="minorHAnsi" w:cstheme="minorHAnsi"/>
          <w:spacing w:val="-2"/>
        </w:rPr>
        <w:t>ρ</w:t>
      </w:r>
      <w:r w:rsidRPr="00411146">
        <w:rPr>
          <w:rFonts w:asciiTheme="minorHAnsi" w:hAnsiTheme="minorHAnsi" w:cstheme="minorHAnsi"/>
        </w:rPr>
        <w:t>άς</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rPr>
        <w:t>υ</w:t>
      </w:r>
      <w:r w:rsidRPr="00411146">
        <w:rPr>
          <w:rFonts w:asciiTheme="minorHAnsi" w:hAnsiTheme="minorHAnsi" w:cstheme="minorHAnsi"/>
          <w:spacing w:val="-1"/>
        </w:rPr>
        <w:t>λο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ί</w:t>
      </w:r>
      <w:r w:rsidRPr="00411146">
        <w:rPr>
          <w:rFonts w:asciiTheme="minorHAnsi" w:hAnsiTheme="minorHAnsi" w:cstheme="minorHAnsi"/>
          <w:spacing w:val="1"/>
        </w:rPr>
        <w:t>η</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6"/>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υ α</w:t>
      </w:r>
      <w:r w:rsidRPr="00411146">
        <w:rPr>
          <w:rFonts w:asciiTheme="minorHAnsi" w:hAnsiTheme="minorHAnsi" w:cstheme="minorHAnsi"/>
          <w:spacing w:val="-2"/>
        </w:rPr>
        <w:t>π</w:t>
      </w:r>
      <w:r w:rsidRPr="00411146">
        <w:rPr>
          <w:rFonts w:asciiTheme="minorHAnsi" w:hAnsiTheme="minorHAnsi" w:cstheme="minorHAnsi"/>
        </w:rPr>
        <w:t xml:space="preserve">ό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ν</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1"/>
        </w:rPr>
        <w:t>ν</w:t>
      </w:r>
      <w:r w:rsidRPr="00411146">
        <w:rPr>
          <w:rFonts w:asciiTheme="minorHAnsi" w:hAnsiTheme="minorHAnsi" w:cstheme="minorHAnsi"/>
        </w:rPr>
        <w:t>ά</w:t>
      </w:r>
      <w:r w:rsidRPr="00411146">
        <w:rPr>
          <w:rFonts w:asciiTheme="minorHAnsi" w:hAnsiTheme="minorHAnsi" w:cstheme="minorHAnsi"/>
          <w:spacing w:val="-1"/>
        </w:rPr>
        <w:t>δο</w:t>
      </w:r>
      <w:r w:rsidRPr="00411146">
        <w:rPr>
          <w:rFonts w:asciiTheme="minorHAnsi" w:hAnsiTheme="minorHAnsi" w:cstheme="minorHAnsi"/>
          <w:spacing w:val="2"/>
        </w:rPr>
        <w:t>χ</w:t>
      </w:r>
      <w:r w:rsidRPr="00411146">
        <w:rPr>
          <w:rFonts w:asciiTheme="minorHAnsi" w:hAnsiTheme="minorHAnsi" w:cstheme="minorHAnsi"/>
        </w:rPr>
        <w:t xml:space="preserve">ο </w:t>
      </w:r>
      <w:r w:rsidRPr="00411146">
        <w:rPr>
          <w:rFonts w:asciiTheme="minorHAnsi" w:hAnsiTheme="minorHAnsi" w:cstheme="minorHAnsi"/>
          <w:spacing w:val="-2"/>
        </w:rPr>
        <w:t>σ</w:t>
      </w:r>
      <w:r w:rsidRPr="00411146">
        <w:rPr>
          <w:rFonts w:asciiTheme="minorHAnsi" w:hAnsiTheme="minorHAnsi" w:cstheme="minorHAnsi"/>
          <w:spacing w:val="1"/>
        </w:rPr>
        <w:t>τη</w:t>
      </w:r>
      <w:r w:rsidRPr="00411146">
        <w:rPr>
          <w:rFonts w:asciiTheme="minorHAnsi" w:hAnsiTheme="minorHAnsi" w:cstheme="minorHAnsi"/>
        </w:rPr>
        <w:t>ν</w:t>
      </w:r>
      <w:r w:rsidRPr="00411146">
        <w:rPr>
          <w:rFonts w:asciiTheme="minorHAnsi" w:hAnsiTheme="minorHAnsi" w:cstheme="minorHAnsi"/>
          <w:spacing w:val="3"/>
        </w:rPr>
        <w:t xml:space="preserve"> </w:t>
      </w:r>
      <w:r w:rsidRPr="00411146">
        <w:rPr>
          <w:rFonts w:asciiTheme="minorHAnsi" w:hAnsiTheme="minorHAnsi" w:cstheme="minorHAnsi"/>
        </w:rPr>
        <w:t>ε</w:t>
      </w:r>
      <w:r w:rsidRPr="00411146">
        <w:rPr>
          <w:rFonts w:asciiTheme="minorHAnsi" w:hAnsiTheme="minorHAnsi" w:cstheme="minorHAnsi"/>
          <w:spacing w:val="-1"/>
        </w:rPr>
        <w:t>μ</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α</w:t>
      </w:r>
      <w:r w:rsidRPr="00411146">
        <w:rPr>
          <w:rFonts w:asciiTheme="minorHAnsi" w:hAnsiTheme="minorHAnsi" w:cstheme="minorHAnsi"/>
          <w:spacing w:val="1"/>
        </w:rPr>
        <w:t xml:space="preserve"> τ</w:t>
      </w:r>
      <w:r w:rsidRPr="00411146">
        <w:rPr>
          <w:rFonts w:asciiTheme="minorHAnsi" w:hAnsiTheme="minorHAnsi" w:cstheme="minorHAnsi"/>
          <w:spacing w:val="-1"/>
        </w:rPr>
        <w:t>ο</w:t>
      </w:r>
      <w:r w:rsidRPr="00411146">
        <w:rPr>
          <w:rFonts w:asciiTheme="minorHAnsi" w:hAnsiTheme="minorHAnsi" w:cstheme="minorHAnsi"/>
        </w:rPr>
        <w:t xml:space="preserve">υ, </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2"/>
        </w:rPr>
        <w:t xml:space="preserve"> ν</w:t>
      </w:r>
      <w:r w:rsidRPr="00411146">
        <w:rPr>
          <w:rFonts w:asciiTheme="minorHAnsi" w:hAnsiTheme="minorHAnsi" w:cstheme="minorHAnsi"/>
        </w:rPr>
        <w:t>α</w:t>
      </w:r>
      <w:r w:rsidRPr="00411146">
        <w:rPr>
          <w:rFonts w:asciiTheme="minorHAnsi" w:hAnsiTheme="minorHAnsi" w:cstheme="minorHAnsi"/>
          <w:spacing w:val="1"/>
        </w:rPr>
        <w:t xml:space="preserve"> </w:t>
      </w:r>
      <w:r w:rsidRPr="00411146">
        <w:rPr>
          <w:rFonts w:asciiTheme="minorHAnsi" w:hAnsiTheme="minorHAnsi" w:cstheme="minorHAnsi"/>
          <w:spacing w:val="-2"/>
        </w:rPr>
        <w:t>σ</w:t>
      </w:r>
      <w:r w:rsidRPr="00411146">
        <w:rPr>
          <w:rFonts w:asciiTheme="minorHAnsi" w:hAnsiTheme="minorHAnsi" w:cstheme="minorHAnsi"/>
          <w:spacing w:val="5"/>
        </w:rPr>
        <w:t>υ</w:t>
      </w:r>
      <w:r w:rsidRPr="00411146">
        <w:rPr>
          <w:rFonts w:asciiTheme="minorHAnsi" w:hAnsiTheme="minorHAnsi" w:cstheme="minorHAnsi"/>
          <w:spacing w:val="-2"/>
        </w:rPr>
        <w:t>μμ</w:t>
      </w:r>
      <w:r w:rsidRPr="00411146">
        <w:rPr>
          <w:rFonts w:asciiTheme="minorHAnsi" w:hAnsiTheme="minorHAnsi" w:cstheme="minorHAnsi"/>
        </w:rPr>
        <w:t>ε</w:t>
      </w:r>
      <w:r w:rsidRPr="00411146">
        <w:rPr>
          <w:rFonts w:asciiTheme="minorHAnsi" w:hAnsiTheme="minorHAnsi" w:cstheme="minorHAnsi"/>
          <w:spacing w:val="1"/>
        </w:rPr>
        <w:t>τ</w:t>
      </w:r>
      <w:r w:rsidRPr="00411146">
        <w:rPr>
          <w:rFonts w:asciiTheme="minorHAnsi" w:hAnsiTheme="minorHAnsi" w:cstheme="minorHAnsi"/>
        </w:rPr>
        <w:t>έ</w:t>
      </w:r>
      <w:r w:rsidRPr="00411146">
        <w:rPr>
          <w:rFonts w:asciiTheme="minorHAnsi" w:hAnsiTheme="minorHAnsi" w:cstheme="minorHAnsi"/>
          <w:spacing w:val="2"/>
        </w:rPr>
        <w:t>χ</w:t>
      </w:r>
      <w:r w:rsidRPr="00411146">
        <w:rPr>
          <w:rFonts w:asciiTheme="minorHAnsi" w:hAnsiTheme="minorHAnsi" w:cstheme="minorHAnsi"/>
        </w:rPr>
        <w:t>ει</w:t>
      </w:r>
      <w:r w:rsidRPr="00411146">
        <w:rPr>
          <w:rFonts w:asciiTheme="minorHAnsi" w:hAnsiTheme="minorHAnsi" w:cstheme="minorHAnsi"/>
          <w:spacing w:val="3"/>
        </w:rPr>
        <w:t xml:space="preserve"> </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2"/>
        </w:rPr>
        <w:t xml:space="preserve"> </w:t>
      </w:r>
      <w:r w:rsidRPr="00411146">
        <w:rPr>
          <w:rFonts w:asciiTheme="minorHAnsi" w:hAnsiTheme="minorHAnsi" w:cstheme="minorHAnsi"/>
        </w:rPr>
        <w:t>δ</w:t>
      </w:r>
      <w:r w:rsidRPr="00411146">
        <w:rPr>
          <w:rFonts w:asciiTheme="minorHAnsi" w:hAnsiTheme="minorHAnsi" w:cstheme="minorHAnsi"/>
          <w:spacing w:val="-2"/>
        </w:rPr>
        <w:t>ρ</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τη</w:t>
      </w:r>
      <w:r w:rsidRPr="00411146">
        <w:rPr>
          <w:rFonts w:asciiTheme="minorHAnsi" w:hAnsiTheme="minorHAnsi" w:cstheme="minorHAnsi"/>
          <w:spacing w:val="-2"/>
        </w:rPr>
        <w:t>ρ</w:t>
      </w:r>
      <w:r w:rsidRPr="00411146">
        <w:rPr>
          <w:rFonts w:asciiTheme="minorHAnsi" w:hAnsiTheme="minorHAnsi" w:cstheme="minorHAnsi"/>
          <w:spacing w:val="2"/>
        </w:rPr>
        <w:t>ι</w:t>
      </w:r>
      <w:r w:rsidRPr="00411146">
        <w:rPr>
          <w:rFonts w:asciiTheme="minorHAnsi" w:hAnsiTheme="minorHAnsi" w:cstheme="minorHAnsi"/>
          <w:spacing w:val="-1"/>
        </w:rPr>
        <w:t>ό</w:t>
      </w:r>
      <w:r w:rsidRPr="00411146">
        <w:rPr>
          <w:rFonts w:asciiTheme="minorHAnsi" w:hAnsiTheme="minorHAnsi" w:cstheme="minorHAnsi"/>
          <w:spacing w:val="1"/>
        </w:rPr>
        <w:t>τητ</w:t>
      </w:r>
      <w:r w:rsidRPr="00411146">
        <w:rPr>
          <w:rFonts w:asciiTheme="minorHAnsi" w:hAnsiTheme="minorHAnsi" w:cstheme="minorHAnsi"/>
        </w:rPr>
        <w:t>ες</w:t>
      </w:r>
      <w:r w:rsidRPr="00411146">
        <w:rPr>
          <w:rFonts w:asciiTheme="minorHAnsi" w:hAnsiTheme="minorHAnsi" w:cstheme="minorHAnsi"/>
          <w:spacing w:val="2"/>
        </w:rPr>
        <w:t xml:space="preserve"> </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rPr>
        <w:t>υ</w:t>
      </w:r>
      <w:r w:rsidRPr="00411146">
        <w:rPr>
          <w:rFonts w:asciiTheme="minorHAnsi" w:hAnsiTheme="minorHAnsi" w:cstheme="minorHAnsi"/>
          <w:spacing w:val="-1"/>
        </w:rPr>
        <w:t>μ</w:t>
      </w:r>
      <w:r w:rsidRPr="00411146">
        <w:rPr>
          <w:rFonts w:asciiTheme="minorHAnsi" w:hAnsiTheme="minorHAnsi" w:cstheme="minorHAnsi"/>
          <w:spacing w:val="-2"/>
        </w:rPr>
        <w:t>β</w:t>
      </w:r>
      <w:r w:rsidRPr="00411146">
        <w:rPr>
          <w:rFonts w:asciiTheme="minorHAnsi" w:hAnsiTheme="minorHAnsi" w:cstheme="minorHAnsi"/>
          <w:spacing w:val="2"/>
        </w:rPr>
        <w:t>ί</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τ</w:t>
      </w:r>
      <w:r w:rsidRPr="00411146">
        <w:rPr>
          <w:rFonts w:asciiTheme="minorHAnsi" w:hAnsiTheme="minorHAnsi" w:cstheme="minorHAnsi"/>
        </w:rPr>
        <w:t>ες</w:t>
      </w:r>
      <w:r w:rsidRPr="00411146">
        <w:rPr>
          <w:rFonts w:asciiTheme="minorHAnsi" w:hAnsiTheme="minorHAnsi" w:cstheme="minorHAnsi"/>
          <w:spacing w:val="2"/>
        </w:rPr>
        <w:t xml:space="preserve"> </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ς 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rPr>
        <w:t>εώ</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έ</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1"/>
        </w:rPr>
        <w:t>ντ</w:t>
      </w:r>
      <w:r w:rsidRPr="00411146">
        <w:rPr>
          <w:rFonts w:asciiTheme="minorHAnsi" w:hAnsiTheme="minorHAnsi" w:cstheme="minorHAnsi"/>
        </w:rPr>
        <w:t>ι</w:t>
      </w:r>
      <w:r w:rsidRPr="00411146">
        <w:rPr>
          <w:rFonts w:asciiTheme="minorHAnsi" w:hAnsiTheme="minorHAnsi" w:cstheme="minorHAnsi"/>
          <w:spacing w:val="5"/>
        </w:rPr>
        <w:t xml:space="preserve"> </w:t>
      </w:r>
      <w:r w:rsidRPr="00411146">
        <w:rPr>
          <w:rFonts w:asciiTheme="minorHAnsi" w:hAnsiTheme="minorHAnsi" w:cstheme="minorHAnsi"/>
          <w:spacing w:val="-2"/>
        </w:rPr>
        <w:t>σ</w:t>
      </w:r>
      <w:r w:rsidRPr="00411146">
        <w:rPr>
          <w:rFonts w:asciiTheme="minorHAnsi" w:hAnsiTheme="minorHAnsi" w:cstheme="minorHAnsi"/>
          <w:spacing w:val="1"/>
        </w:rPr>
        <w:t>τη</w:t>
      </w:r>
      <w:r w:rsidRPr="00411146">
        <w:rPr>
          <w:rFonts w:asciiTheme="minorHAnsi" w:hAnsiTheme="minorHAnsi" w:cstheme="minorHAnsi"/>
        </w:rPr>
        <w:t xml:space="preserve">ν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3"/>
        </w:rPr>
        <w:t xml:space="preserve">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rPr>
        <w:t>ή</w:t>
      </w:r>
      <w:r w:rsidRPr="00411146">
        <w:rPr>
          <w:rFonts w:asciiTheme="minorHAnsi" w:hAnsiTheme="minorHAnsi" w:cstheme="minorHAnsi"/>
          <w:spacing w:val="4"/>
        </w:rPr>
        <w:t xml:space="preserve"> </w:t>
      </w:r>
      <w:r w:rsidRPr="00411146">
        <w:rPr>
          <w:rFonts w:asciiTheme="minorHAnsi" w:hAnsiTheme="minorHAnsi" w:cstheme="minorHAnsi"/>
          <w:spacing w:val="-4"/>
        </w:rPr>
        <w:t>κ</w:t>
      </w:r>
      <w:r w:rsidRPr="00411146">
        <w:rPr>
          <w:rFonts w:asciiTheme="minorHAnsi" w:hAnsiTheme="minorHAnsi" w:cstheme="minorHAnsi"/>
        </w:rPr>
        <w:t>αι</w:t>
      </w:r>
      <w:r w:rsidRPr="00411146">
        <w:rPr>
          <w:rFonts w:asciiTheme="minorHAnsi" w:hAnsiTheme="minorHAnsi" w:cstheme="minorHAnsi"/>
          <w:spacing w:val="4"/>
        </w:rPr>
        <w:t xml:space="preserve"> </w:t>
      </w:r>
      <w:r w:rsidRPr="00411146">
        <w:rPr>
          <w:rFonts w:asciiTheme="minorHAnsi" w:hAnsiTheme="minorHAnsi" w:cstheme="minorHAnsi"/>
        </w:rPr>
        <w:t>δεν</w:t>
      </w:r>
      <w:r w:rsidRPr="00411146">
        <w:rPr>
          <w:rFonts w:asciiTheme="minorHAnsi" w:hAnsiTheme="minorHAnsi" w:cstheme="minorHAnsi"/>
          <w:spacing w:val="4"/>
        </w:rPr>
        <w:t xml:space="preserve"> </w:t>
      </w:r>
      <w:r w:rsidRPr="00411146">
        <w:rPr>
          <w:rFonts w:asciiTheme="minorHAnsi" w:hAnsiTheme="minorHAnsi" w:cstheme="minorHAnsi"/>
        </w:rPr>
        <w:t>δε</w:t>
      </w:r>
      <w:r w:rsidRPr="00411146">
        <w:rPr>
          <w:rFonts w:asciiTheme="minorHAnsi" w:hAnsiTheme="minorHAnsi" w:cstheme="minorHAnsi"/>
          <w:spacing w:val="-2"/>
        </w:rPr>
        <w:t>σμ</w:t>
      </w:r>
      <w:r w:rsidRPr="00411146">
        <w:rPr>
          <w:rFonts w:asciiTheme="minorHAnsi" w:hAnsiTheme="minorHAnsi" w:cstheme="minorHAnsi"/>
        </w:rPr>
        <w:t>εύ</w:t>
      </w:r>
      <w:r w:rsidRPr="00411146">
        <w:rPr>
          <w:rFonts w:asciiTheme="minorHAnsi" w:hAnsiTheme="minorHAnsi" w:cstheme="minorHAnsi"/>
          <w:spacing w:val="-2"/>
        </w:rPr>
        <w:t>σ</w:t>
      </w:r>
      <w:r w:rsidRPr="00411146">
        <w:rPr>
          <w:rFonts w:asciiTheme="minorHAnsi" w:hAnsiTheme="minorHAnsi" w:cstheme="minorHAnsi"/>
        </w:rPr>
        <w:t>ει</w:t>
      </w:r>
      <w:r w:rsidRPr="00411146">
        <w:rPr>
          <w:rFonts w:asciiTheme="minorHAnsi" w:hAnsiTheme="minorHAnsi" w:cstheme="minorHAnsi"/>
          <w:spacing w:val="5"/>
        </w:rPr>
        <w:t xml:space="preserve"> </w:t>
      </w:r>
      <w:r w:rsidRPr="00411146">
        <w:rPr>
          <w:rFonts w:asciiTheme="minorHAnsi" w:hAnsiTheme="minorHAnsi" w:cstheme="minorHAnsi"/>
          <w:spacing w:val="1"/>
        </w:rPr>
        <w:t>τη</w:t>
      </w:r>
      <w:r w:rsidRPr="00411146">
        <w:rPr>
          <w:rFonts w:asciiTheme="minorHAnsi" w:hAnsiTheme="minorHAnsi" w:cstheme="minorHAnsi"/>
        </w:rPr>
        <w:t>ν</w:t>
      </w:r>
      <w:r w:rsidRPr="00411146">
        <w:rPr>
          <w:rFonts w:asciiTheme="minorHAnsi" w:hAnsiTheme="minorHAnsi" w:cstheme="minorHAnsi"/>
          <w:spacing w:val="5"/>
        </w:rPr>
        <w:t xml:space="preserve">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3"/>
        </w:rPr>
        <w:t xml:space="preserve">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3"/>
        </w:rPr>
        <w:t>χ</w:t>
      </w:r>
      <w:r w:rsidRPr="00411146">
        <w:rPr>
          <w:rFonts w:asciiTheme="minorHAnsi" w:hAnsiTheme="minorHAnsi" w:cstheme="minorHAnsi"/>
          <w:spacing w:val="1"/>
        </w:rPr>
        <w:t>ή</w:t>
      </w:r>
      <w:r w:rsidRPr="00411146">
        <w:rPr>
          <w:rFonts w:asciiTheme="minorHAnsi" w:hAnsiTheme="minorHAnsi" w:cstheme="minorHAnsi"/>
        </w:rPr>
        <w:t>,</w:t>
      </w:r>
      <w:r w:rsidRPr="00411146">
        <w:rPr>
          <w:rFonts w:asciiTheme="minorHAnsi" w:hAnsiTheme="minorHAnsi" w:cstheme="minorHAnsi"/>
          <w:spacing w:val="1"/>
        </w:rPr>
        <w:t xml:space="preserve"> </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3"/>
        </w:rPr>
        <w:t xml:space="preserve"> </w:t>
      </w:r>
      <w:r w:rsidRPr="00411146">
        <w:rPr>
          <w:rFonts w:asciiTheme="minorHAnsi" w:hAnsiTheme="minorHAnsi" w:cstheme="minorHAnsi"/>
        </w:rPr>
        <w:t>κα</w:t>
      </w:r>
      <w:r w:rsidRPr="00411146">
        <w:rPr>
          <w:rFonts w:asciiTheme="minorHAnsi" w:hAnsiTheme="minorHAnsi" w:cstheme="minorHAnsi"/>
          <w:spacing w:val="1"/>
        </w:rPr>
        <w:t>ν</w:t>
      </w:r>
      <w:r w:rsidRPr="00411146">
        <w:rPr>
          <w:rFonts w:asciiTheme="minorHAnsi" w:hAnsiTheme="minorHAnsi" w:cstheme="minorHAnsi"/>
        </w:rPr>
        <w:t>έ</w:t>
      </w:r>
      <w:r w:rsidRPr="00411146">
        <w:rPr>
          <w:rFonts w:asciiTheme="minorHAnsi" w:hAnsiTheme="minorHAnsi" w:cstheme="minorHAnsi"/>
          <w:spacing w:val="2"/>
        </w:rPr>
        <w:t>ν</w:t>
      </w:r>
      <w:r w:rsidRPr="00411146">
        <w:rPr>
          <w:rFonts w:asciiTheme="minorHAnsi" w:hAnsiTheme="minorHAnsi" w:cstheme="minorHAnsi"/>
        </w:rPr>
        <w:t xml:space="preserve">α </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spacing w:val="-1"/>
        </w:rPr>
        <w:t>ό</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 xml:space="preserve">, </w:t>
      </w:r>
      <w:r w:rsidRPr="00411146">
        <w:rPr>
          <w:rFonts w:asciiTheme="minorHAnsi" w:hAnsiTheme="minorHAnsi" w:cstheme="minorHAnsi"/>
          <w:spacing w:val="2"/>
        </w:rPr>
        <w:t>χ</w:t>
      </w:r>
      <w:r w:rsidRPr="00411146">
        <w:rPr>
          <w:rFonts w:asciiTheme="minorHAnsi" w:hAnsiTheme="minorHAnsi" w:cstheme="minorHAnsi"/>
        </w:rPr>
        <w:t>ω</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spacing w:val="1"/>
        </w:rPr>
        <w:t>τη</w:t>
      </w:r>
      <w:r w:rsidRPr="00411146">
        <w:rPr>
          <w:rFonts w:asciiTheme="minorHAnsi" w:hAnsiTheme="minorHAnsi" w:cstheme="minorHAnsi"/>
        </w:rPr>
        <w:t xml:space="preserve">ν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spacing w:val="1"/>
        </w:rPr>
        <w:t>η</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rPr>
        <w:t>ε</w:t>
      </w:r>
      <w:r w:rsidRPr="00411146">
        <w:rPr>
          <w:rFonts w:asciiTheme="minorHAnsi" w:hAnsiTheme="minorHAnsi" w:cstheme="minorHAnsi"/>
          <w:spacing w:val="-3"/>
        </w:rPr>
        <w:t>ν</w:t>
      </w:r>
      <w:r w:rsidRPr="00411146">
        <w:rPr>
          <w:rFonts w:asciiTheme="minorHAnsi" w:hAnsiTheme="minorHAnsi" w:cstheme="minorHAnsi"/>
        </w:rPr>
        <w:t>η</w:t>
      </w:r>
      <w:r w:rsidRPr="00411146">
        <w:rPr>
          <w:rFonts w:asciiTheme="minorHAnsi" w:hAnsiTheme="minorHAnsi" w:cstheme="minorHAnsi"/>
          <w:spacing w:val="-1"/>
        </w:rPr>
        <w:t xml:space="preserve"> </w:t>
      </w:r>
      <w:r w:rsidRPr="00411146">
        <w:rPr>
          <w:rFonts w:asciiTheme="minorHAnsi" w:hAnsiTheme="minorHAnsi" w:cstheme="minorHAnsi"/>
          <w:spacing w:val="2"/>
        </w:rPr>
        <w:t>γ</w:t>
      </w:r>
      <w:r w:rsidRPr="00411146">
        <w:rPr>
          <w:rFonts w:asciiTheme="minorHAnsi" w:hAnsiTheme="minorHAnsi" w:cstheme="minorHAnsi"/>
          <w:spacing w:val="-2"/>
        </w:rPr>
        <w:t>ρ</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ή</w:t>
      </w:r>
      <w:r w:rsidRPr="00411146">
        <w:rPr>
          <w:rFonts w:asciiTheme="minorHAnsi" w:hAnsiTheme="minorHAnsi" w:cstheme="minorHAnsi"/>
          <w:spacing w:val="-1"/>
        </w:rPr>
        <w:t xml:space="preserve">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spacing w:val="-2"/>
        </w:rPr>
        <w:t>σ</w:t>
      </w:r>
      <w:r w:rsidRPr="00411146">
        <w:rPr>
          <w:rFonts w:asciiTheme="minorHAnsi" w:hAnsiTheme="minorHAnsi" w:cstheme="minorHAnsi"/>
        </w:rPr>
        <w:t>υ</w:t>
      </w:r>
      <w:r w:rsidRPr="00411146">
        <w:rPr>
          <w:rFonts w:asciiTheme="minorHAnsi" w:hAnsiTheme="minorHAnsi" w:cstheme="minorHAnsi"/>
          <w:spacing w:val="2"/>
        </w:rPr>
        <w:t>ν</w:t>
      </w:r>
      <w:r w:rsidRPr="00411146">
        <w:rPr>
          <w:rFonts w:asciiTheme="minorHAnsi" w:hAnsiTheme="minorHAnsi" w:cstheme="minorHAnsi"/>
          <w:spacing w:val="-5"/>
        </w:rPr>
        <w:t>α</w:t>
      </w:r>
      <w:r w:rsidRPr="00411146">
        <w:rPr>
          <w:rFonts w:asciiTheme="minorHAnsi" w:hAnsiTheme="minorHAnsi" w:cstheme="minorHAnsi"/>
          <w:spacing w:val="2"/>
        </w:rPr>
        <w:t>ίν</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spacing w:val="-3"/>
        </w:rPr>
        <w:t>η</w:t>
      </w:r>
      <w:r w:rsidRPr="00411146">
        <w:rPr>
          <w:rFonts w:asciiTheme="minorHAnsi" w:hAnsiTheme="minorHAnsi" w:cstheme="minorHAnsi"/>
        </w:rPr>
        <w:t>.</w:t>
      </w:r>
    </w:p>
    <w:p w:rsidR="00411146" w:rsidRPr="00411146" w:rsidRDefault="00411146" w:rsidP="00411146">
      <w:pPr>
        <w:spacing w:after="120" w:line="276" w:lineRule="auto"/>
        <w:ind w:right="75"/>
        <w:jc w:val="both"/>
        <w:rPr>
          <w:rFonts w:asciiTheme="minorHAnsi" w:hAnsiTheme="minorHAnsi" w:cstheme="minorHAnsi"/>
        </w:rPr>
      </w:pPr>
      <w:r w:rsidRPr="00411146">
        <w:rPr>
          <w:rFonts w:asciiTheme="minorHAnsi" w:hAnsiTheme="minorHAnsi" w:cstheme="minorHAnsi"/>
          <w:b/>
          <w:spacing w:val="-2"/>
        </w:rPr>
        <w:t>18</w:t>
      </w:r>
      <w:r w:rsidRPr="00411146">
        <w:rPr>
          <w:rFonts w:asciiTheme="minorHAnsi" w:hAnsiTheme="minorHAnsi" w:cstheme="minorHAnsi"/>
          <w:b/>
          <w:spacing w:val="-1"/>
        </w:rPr>
        <w:t>.</w:t>
      </w:r>
      <w:r w:rsidRPr="00411146">
        <w:rPr>
          <w:rFonts w:asciiTheme="minorHAnsi" w:hAnsiTheme="minorHAnsi" w:cstheme="minorHAnsi"/>
          <w:b/>
          <w:spacing w:val="-2"/>
        </w:rPr>
        <w:t>3</w:t>
      </w:r>
      <w:r w:rsidRPr="00411146">
        <w:rPr>
          <w:rFonts w:asciiTheme="minorHAnsi" w:hAnsiTheme="minorHAnsi" w:cstheme="minorHAnsi"/>
          <w:b/>
        </w:rPr>
        <w:t>.</w:t>
      </w:r>
      <w:r w:rsidRPr="00411146">
        <w:rPr>
          <w:rFonts w:asciiTheme="minorHAnsi" w:hAnsiTheme="minorHAnsi" w:cstheme="minorHAnsi"/>
          <w:b/>
          <w:spacing w:val="4"/>
        </w:rPr>
        <w:t xml:space="preserve"> </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spacing w:val="2"/>
        </w:rPr>
        <w:t>Αν</w:t>
      </w:r>
      <w:r w:rsidRPr="00411146">
        <w:rPr>
          <w:rFonts w:asciiTheme="minorHAnsi" w:hAnsiTheme="minorHAnsi" w:cstheme="minorHAnsi"/>
        </w:rPr>
        <w:t>ά</w:t>
      </w:r>
      <w:r w:rsidRPr="00411146">
        <w:rPr>
          <w:rFonts w:asciiTheme="minorHAnsi" w:hAnsiTheme="minorHAnsi" w:cstheme="minorHAnsi"/>
          <w:spacing w:val="-1"/>
        </w:rPr>
        <w:t>δο</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spacing w:val="-1"/>
        </w:rPr>
        <w:t>λό</w:t>
      </w:r>
      <w:r w:rsidRPr="00411146">
        <w:rPr>
          <w:rFonts w:asciiTheme="minorHAnsi" w:hAnsiTheme="minorHAnsi" w:cstheme="minorHAnsi"/>
          <w:spacing w:val="2"/>
        </w:rPr>
        <w:t>γ</w:t>
      </w:r>
      <w:r w:rsidRPr="00411146">
        <w:rPr>
          <w:rFonts w:asciiTheme="minorHAnsi" w:hAnsiTheme="minorHAnsi" w:cstheme="minorHAnsi"/>
        </w:rPr>
        <w:t>ω</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rPr>
        <w:t>φύ</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 xml:space="preserve">ς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 xml:space="preserve">υ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
        </w:rPr>
        <w:t xml:space="preserve"> </w:t>
      </w:r>
      <w:r w:rsidRPr="00411146">
        <w:rPr>
          <w:rFonts w:asciiTheme="minorHAnsi" w:hAnsiTheme="minorHAnsi" w:cstheme="minorHAnsi"/>
          <w:spacing w:val="-1"/>
        </w:rPr>
        <w:t>ό</w:t>
      </w:r>
      <w:r w:rsidRPr="00411146">
        <w:rPr>
          <w:rFonts w:asciiTheme="minorHAnsi" w:hAnsiTheme="minorHAnsi" w:cstheme="minorHAnsi"/>
          <w:spacing w:val="-2"/>
        </w:rPr>
        <w:t>σ</w:t>
      </w:r>
      <w:r w:rsidRPr="00411146">
        <w:rPr>
          <w:rFonts w:asciiTheme="minorHAnsi" w:hAnsiTheme="minorHAnsi" w:cstheme="minorHAnsi"/>
        </w:rPr>
        <w:t>ο</w:t>
      </w:r>
      <w:r w:rsidRPr="00411146">
        <w:rPr>
          <w:rFonts w:asciiTheme="minorHAnsi" w:hAnsiTheme="minorHAnsi" w:cstheme="minorHAnsi"/>
          <w:spacing w:val="4"/>
        </w:rPr>
        <w:t xml:space="preserve"> </w:t>
      </w:r>
      <w:r w:rsidRPr="00411146">
        <w:rPr>
          <w:rFonts w:asciiTheme="minorHAnsi" w:hAnsiTheme="minorHAnsi" w:cstheme="minorHAnsi"/>
        </w:rPr>
        <w:t>αφ</w:t>
      </w:r>
      <w:r w:rsidRPr="00411146">
        <w:rPr>
          <w:rFonts w:asciiTheme="minorHAnsi" w:hAnsiTheme="minorHAnsi" w:cstheme="minorHAnsi"/>
          <w:spacing w:val="-1"/>
        </w:rPr>
        <w:t>ο</w:t>
      </w:r>
      <w:r w:rsidRPr="00411146">
        <w:rPr>
          <w:rFonts w:asciiTheme="minorHAnsi" w:hAnsiTheme="minorHAnsi" w:cstheme="minorHAnsi"/>
          <w:spacing w:val="-2"/>
        </w:rPr>
        <w:t>ρ</w:t>
      </w:r>
      <w:r w:rsidRPr="00411146">
        <w:rPr>
          <w:rFonts w:asciiTheme="minorHAnsi" w:hAnsiTheme="minorHAnsi" w:cstheme="minorHAnsi"/>
        </w:rPr>
        <w:t>ά</w:t>
      </w:r>
      <w:r w:rsidRPr="00411146">
        <w:rPr>
          <w:rFonts w:asciiTheme="minorHAnsi" w:hAnsiTheme="minorHAnsi" w:cstheme="minorHAnsi"/>
          <w:spacing w:val="5"/>
        </w:rPr>
        <w:t xml:space="preserve"> </w:t>
      </w:r>
      <w:r w:rsidRPr="00411146">
        <w:rPr>
          <w:rFonts w:asciiTheme="minorHAnsi" w:hAnsiTheme="minorHAnsi" w:cstheme="minorHAnsi"/>
          <w:spacing w:val="1"/>
        </w:rPr>
        <w:t>τη</w:t>
      </w:r>
      <w:r w:rsidRPr="00411146">
        <w:rPr>
          <w:rFonts w:asciiTheme="minorHAnsi" w:hAnsiTheme="minorHAnsi" w:cstheme="minorHAnsi"/>
        </w:rPr>
        <w:t>ν</w:t>
      </w:r>
      <w:r w:rsidRPr="00411146">
        <w:rPr>
          <w:rFonts w:asciiTheme="minorHAnsi" w:hAnsiTheme="minorHAnsi" w:cstheme="minorHAnsi"/>
          <w:spacing w:val="7"/>
        </w:rPr>
        <w:t xml:space="preserve"> </w:t>
      </w:r>
      <w:r w:rsidRPr="00411146">
        <w:rPr>
          <w:rFonts w:asciiTheme="minorHAnsi" w:hAnsiTheme="minorHAnsi" w:cstheme="minorHAnsi"/>
        </w:rPr>
        <w:t>ε</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1"/>
        </w:rPr>
        <w:t>μ</w:t>
      </w:r>
      <w:r w:rsidRPr="00411146">
        <w:rPr>
          <w:rFonts w:asciiTheme="minorHAnsi" w:hAnsiTheme="minorHAnsi" w:cstheme="minorHAnsi"/>
        </w:rPr>
        <w:t>ύ</w:t>
      </w:r>
      <w:r w:rsidRPr="00411146">
        <w:rPr>
          <w:rFonts w:asciiTheme="minorHAnsi" w:hAnsiTheme="minorHAnsi" w:cstheme="minorHAnsi"/>
          <w:spacing w:val="-2"/>
        </w:rPr>
        <w:t>θ</w:t>
      </w:r>
      <w:r w:rsidRPr="00411146">
        <w:rPr>
          <w:rFonts w:asciiTheme="minorHAnsi" w:hAnsiTheme="minorHAnsi" w:cstheme="minorHAnsi"/>
          <w:spacing w:val="-5"/>
        </w:rPr>
        <w:t>ε</w:t>
      </w:r>
      <w:r w:rsidRPr="00411146">
        <w:rPr>
          <w:rFonts w:asciiTheme="minorHAnsi" w:hAnsiTheme="minorHAnsi" w:cstheme="minorHAnsi"/>
          <w:spacing w:val="2"/>
        </w:rPr>
        <w:t>ι</w:t>
      </w:r>
      <w:r w:rsidRPr="00411146">
        <w:rPr>
          <w:rFonts w:asciiTheme="minorHAnsi" w:hAnsiTheme="minorHAnsi" w:cstheme="minorHAnsi"/>
        </w:rPr>
        <w:t>α</w:t>
      </w:r>
      <w:r w:rsidRPr="00411146">
        <w:rPr>
          <w:rFonts w:asciiTheme="minorHAnsi" w:hAnsiTheme="minorHAnsi" w:cstheme="minorHAnsi"/>
          <w:spacing w:val="5"/>
        </w:rPr>
        <w:t xml:space="preserve"> </w:t>
      </w:r>
      <w:r w:rsidRPr="00411146">
        <w:rPr>
          <w:rFonts w:asciiTheme="minorHAnsi" w:hAnsiTheme="minorHAnsi" w:cstheme="minorHAnsi"/>
          <w:spacing w:val="-2"/>
        </w:rPr>
        <w:t>θ</w:t>
      </w:r>
      <w:r w:rsidRPr="00411146">
        <w:rPr>
          <w:rFonts w:asciiTheme="minorHAnsi" w:hAnsiTheme="minorHAnsi" w:cstheme="minorHAnsi"/>
        </w:rPr>
        <w:t>α</w:t>
      </w:r>
      <w:r w:rsidRPr="00411146">
        <w:rPr>
          <w:rFonts w:asciiTheme="minorHAnsi" w:hAnsiTheme="minorHAnsi" w:cstheme="minorHAnsi"/>
          <w:spacing w:val="5"/>
        </w:rPr>
        <w:t xml:space="preserve"> </w:t>
      </w:r>
      <w:r w:rsidRPr="00411146">
        <w:rPr>
          <w:rFonts w:asciiTheme="minorHAnsi" w:hAnsiTheme="minorHAnsi" w:cstheme="minorHAnsi"/>
          <w:spacing w:val="-1"/>
        </w:rPr>
        <w:t>λ</w:t>
      </w:r>
      <w:r w:rsidRPr="00411146">
        <w:rPr>
          <w:rFonts w:asciiTheme="minorHAnsi" w:hAnsiTheme="minorHAnsi" w:cstheme="minorHAnsi"/>
        </w:rPr>
        <w:t>ά</w:t>
      </w:r>
      <w:r w:rsidRPr="00411146">
        <w:rPr>
          <w:rFonts w:asciiTheme="minorHAnsi" w:hAnsiTheme="minorHAnsi" w:cstheme="minorHAnsi"/>
          <w:spacing w:val="-2"/>
        </w:rPr>
        <w:t>β</w:t>
      </w:r>
      <w:r w:rsidRPr="00411146">
        <w:rPr>
          <w:rFonts w:asciiTheme="minorHAnsi" w:hAnsiTheme="minorHAnsi" w:cstheme="minorHAnsi"/>
        </w:rPr>
        <w:t>ει</w:t>
      </w:r>
      <w:r w:rsidRPr="00411146">
        <w:rPr>
          <w:rFonts w:asciiTheme="minorHAnsi" w:hAnsiTheme="minorHAnsi" w:cstheme="minorHAnsi"/>
          <w:spacing w:val="7"/>
        </w:rPr>
        <w:t xml:space="preserve"> </w:t>
      </w:r>
      <w:r w:rsidRPr="00411146">
        <w:rPr>
          <w:rFonts w:asciiTheme="minorHAnsi" w:hAnsiTheme="minorHAnsi" w:cstheme="minorHAnsi"/>
        </w:rPr>
        <w:t>κά</w:t>
      </w:r>
      <w:r w:rsidRPr="00411146">
        <w:rPr>
          <w:rFonts w:asciiTheme="minorHAnsi" w:hAnsiTheme="minorHAnsi" w:cstheme="minorHAnsi"/>
          <w:spacing w:val="-2"/>
        </w:rPr>
        <w:t>θ</w:t>
      </w:r>
      <w:r w:rsidRPr="00411146">
        <w:rPr>
          <w:rFonts w:asciiTheme="minorHAnsi" w:hAnsiTheme="minorHAnsi" w:cstheme="minorHAnsi"/>
        </w:rPr>
        <w:t>ε</w:t>
      </w:r>
      <w:r w:rsidRPr="00411146">
        <w:rPr>
          <w:rFonts w:asciiTheme="minorHAnsi" w:hAnsiTheme="minorHAnsi" w:cstheme="minorHAnsi"/>
          <w:spacing w:val="5"/>
        </w:rPr>
        <w:t xml:space="preserve"> </w:t>
      </w:r>
      <w:r w:rsidRPr="00411146">
        <w:rPr>
          <w:rFonts w:asciiTheme="minorHAnsi" w:hAnsiTheme="minorHAnsi" w:cstheme="minorHAnsi"/>
          <w:spacing w:val="-2"/>
        </w:rPr>
        <w:t>πρ</w:t>
      </w:r>
      <w:r w:rsidRPr="00411146">
        <w:rPr>
          <w:rFonts w:asciiTheme="minorHAnsi" w:hAnsiTheme="minorHAnsi" w:cstheme="minorHAnsi"/>
          <w:spacing w:val="-1"/>
        </w:rPr>
        <w:t>ό</w:t>
      </w:r>
      <w:r w:rsidRPr="00411146">
        <w:rPr>
          <w:rFonts w:asciiTheme="minorHAnsi" w:hAnsiTheme="minorHAnsi" w:cstheme="minorHAnsi"/>
          <w:spacing w:val="-2"/>
        </w:rPr>
        <w:t>σ</w:t>
      </w:r>
      <w:r w:rsidRPr="00411146">
        <w:rPr>
          <w:rFonts w:asciiTheme="minorHAnsi" w:hAnsiTheme="minorHAnsi" w:cstheme="minorHAnsi"/>
        </w:rPr>
        <w:t>φ</w:t>
      </w:r>
      <w:r w:rsidRPr="00411146">
        <w:rPr>
          <w:rFonts w:asciiTheme="minorHAnsi" w:hAnsiTheme="minorHAnsi" w:cstheme="minorHAnsi"/>
          <w:spacing w:val="-1"/>
        </w:rPr>
        <w:t>ο</w:t>
      </w:r>
      <w:r w:rsidRPr="00411146">
        <w:rPr>
          <w:rFonts w:asciiTheme="minorHAnsi" w:hAnsiTheme="minorHAnsi" w:cstheme="minorHAnsi"/>
          <w:spacing w:val="-2"/>
        </w:rPr>
        <w:t>ρ</w:t>
      </w:r>
      <w:r w:rsidRPr="00411146">
        <w:rPr>
          <w:rFonts w:asciiTheme="minorHAnsi" w:hAnsiTheme="minorHAnsi" w:cstheme="minorHAnsi"/>
        </w:rPr>
        <w:t xml:space="preserve">ο </w:t>
      </w:r>
      <w:r w:rsidRPr="00411146">
        <w:rPr>
          <w:rFonts w:asciiTheme="minorHAnsi" w:hAnsiTheme="minorHAnsi" w:cstheme="minorHAnsi"/>
          <w:spacing w:val="-2"/>
        </w:rPr>
        <w:t>μ</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σ</w:t>
      </w:r>
      <w:r w:rsidRPr="00411146">
        <w:rPr>
          <w:rFonts w:asciiTheme="minorHAnsi" w:hAnsiTheme="minorHAnsi" w:cstheme="minorHAnsi"/>
          <w:spacing w:val="2"/>
        </w:rPr>
        <w:t>χ</w:t>
      </w:r>
      <w:r w:rsidRPr="00411146">
        <w:rPr>
          <w:rFonts w:asciiTheme="minorHAnsi" w:hAnsiTheme="minorHAnsi" w:cstheme="minorHAnsi"/>
          <w:spacing w:val="-1"/>
        </w:rPr>
        <w:t>ό</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rPr>
        <w:t>και</w:t>
      </w:r>
      <w:r w:rsidRPr="00411146">
        <w:rPr>
          <w:rFonts w:asciiTheme="minorHAnsi" w:hAnsiTheme="minorHAnsi" w:cstheme="minorHAnsi"/>
          <w:spacing w:val="1"/>
        </w:rPr>
        <w:t xml:space="preserve"> </w:t>
      </w:r>
      <w:r w:rsidRPr="00411146">
        <w:rPr>
          <w:rFonts w:asciiTheme="minorHAnsi" w:hAnsiTheme="minorHAnsi" w:cstheme="minorHAnsi"/>
        </w:rPr>
        <w:t>ε</w:t>
      </w:r>
      <w:r w:rsidRPr="00411146">
        <w:rPr>
          <w:rFonts w:asciiTheme="minorHAnsi" w:hAnsiTheme="minorHAnsi" w:cstheme="minorHAnsi"/>
          <w:spacing w:val="-2"/>
        </w:rPr>
        <w:t>γ</w:t>
      </w:r>
      <w:r w:rsidRPr="00411146">
        <w:rPr>
          <w:rFonts w:asciiTheme="minorHAnsi" w:hAnsiTheme="minorHAnsi" w:cstheme="minorHAnsi"/>
          <w:spacing w:val="2"/>
        </w:rPr>
        <w:t>γ</w:t>
      </w:r>
      <w:r w:rsidRPr="00411146">
        <w:rPr>
          <w:rFonts w:asciiTheme="minorHAnsi" w:hAnsiTheme="minorHAnsi" w:cstheme="minorHAnsi"/>
          <w:spacing w:val="3"/>
        </w:rPr>
        <w:t>υ</w:t>
      </w:r>
      <w:r w:rsidRPr="00411146">
        <w:rPr>
          <w:rFonts w:asciiTheme="minorHAnsi" w:hAnsiTheme="minorHAnsi" w:cstheme="minorHAnsi"/>
        </w:rPr>
        <w:t>ώ</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 xml:space="preserve">ς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ν</w:t>
      </w:r>
      <w:r w:rsidRPr="00411146">
        <w:rPr>
          <w:rFonts w:asciiTheme="minorHAnsi" w:hAnsiTheme="minorHAnsi" w:cstheme="minorHAnsi"/>
          <w:spacing w:val="1"/>
        </w:rPr>
        <w:t xml:space="preserve"> </w:t>
      </w:r>
      <w:r w:rsidRPr="00411146">
        <w:rPr>
          <w:rFonts w:asciiTheme="minorHAnsi" w:hAnsiTheme="minorHAnsi" w:cstheme="minorHAnsi"/>
          <w:spacing w:val="2"/>
        </w:rPr>
        <w:t>Α</w:t>
      </w:r>
      <w:r w:rsidRPr="00411146">
        <w:rPr>
          <w:rFonts w:asciiTheme="minorHAnsi" w:hAnsiTheme="minorHAnsi" w:cstheme="minorHAnsi"/>
          <w:spacing w:val="-3"/>
        </w:rPr>
        <w:t>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rPr>
        <w:t>ή</w:t>
      </w:r>
      <w:r w:rsidRPr="00411146">
        <w:rPr>
          <w:rFonts w:asciiTheme="minorHAnsi" w:hAnsiTheme="minorHAnsi" w:cstheme="minorHAnsi"/>
          <w:spacing w:val="5"/>
        </w:rPr>
        <w:t xml:space="preserve"> </w:t>
      </w:r>
      <w:r w:rsidRPr="00411146">
        <w:rPr>
          <w:rFonts w:asciiTheme="minorHAnsi" w:hAnsiTheme="minorHAnsi" w:cstheme="minorHAnsi"/>
          <w:spacing w:val="-6"/>
        </w:rPr>
        <w:t>ό</w:t>
      </w:r>
      <w:r w:rsidRPr="00411146">
        <w:rPr>
          <w:rFonts w:asciiTheme="minorHAnsi" w:hAnsiTheme="minorHAnsi" w:cstheme="minorHAnsi"/>
          <w:spacing w:val="1"/>
        </w:rPr>
        <w:t>τ</w:t>
      </w:r>
      <w:r w:rsidRPr="00411146">
        <w:rPr>
          <w:rFonts w:asciiTheme="minorHAnsi" w:hAnsiTheme="minorHAnsi" w:cstheme="minorHAnsi"/>
        </w:rPr>
        <w:t>ι</w:t>
      </w:r>
      <w:r w:rsidRPr="00411146">
        <w:rPr>
          <w:rFonts w:asciiTheme="minorHAnsi" w:hAnsiTheme="minorHAnsi" w:cstheme="minorHAnsi"/>
          <w:spacing w:val="1"/>
        </w:rPr>
        <w:t xml:space="preserve"> </w:t>
      </w:r>
      <w:r w:rsidRPr="00411146">
        <w:rPr>
          <w:rFonts w:asciiTheme="minorHAnsi" w:hAnsiTheme="minorHAnsi" w:cstheme="minorHAnsi"/>
        </w:rPr>
        <w:t>κά</w:t>
      </w:r>
      <w:r w:rsidRPr="00411146">
        <w:rPr>
          <w:rFonts w:asciiTheme="minorHAnsi" w:hAnsiTheme="minorHAnsi" w:cstheme="minorHAnsi"/>
          <w:spacing w:val="-2"/>
        </w:rPr>
        <w:t>θ</w:t>
      </w:r>
      <w:r w:rsidRPr="00411146">
        <w:rPr>
          <w:rFonts w:asciiTheme="minorHAnsi" w:hAnsiTheme="minorHAnsi" w:cstheme="minorHAnsi"/>
        </w:rPr>
        <w:t>ε</w:t>
      </w:r>
      <w:r w:rsidRPr="00411146">
        <w:rPr>
          <w:rFonts w:asciiTheme="minorHAnsi" w:hAnsiTheme="minorHAnsi" w:cstheme="minorHAnsi"/>
          <w:spacing w:val="4"/>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2"/>
        </w:rPr>
        <w:t>χ</w:t>
      </w:r>
      <w:r w:rsidRPr="00411146">
        <w:rPr>
          <w:rFonts w:asciiTheme="minorHAnsi" w:hAnsiTheme="minorHAnsi" w:cstheme="minorHAnsi"/>
          <w:spacing w:val="-1"/>
        </w:rPr>
        <w:t>ολο</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rPr>
        <w:t>ή</w:t>
      </w:r>
      <w:r w:rsidRPr="00411146">
        <w:rPr>
          <w:rFonts w:asciiTheme="minorHAnsi" w:hAnsiTheme="minorHAnsi" w:cstheme="minorHAnsi"/>
          <w:spacing w:val="1"/>
        </w:rPr>
        <w:t xml:space="preserve"> </w:t>
      </w:r>
      <w:r w:rsidRPr="00411146">
        <w:rPr>
          <w:rFonts w:asciiTheme="minorHAnsi" w:hAnsiTheme="minorHAnsi" w:cstheme="minorHAnsi"/>
        </w:rPr>
        <w:t>κα</w:t>
      </w:r>
      <w:r w:rsidRPr="00411146">
        <w:rPr>
          <w:rFonts w:asciiTheme="minorHAnsi" w:hAnsiTheme="minorHAnsi" w:cstheme="minorHAnsi"/>
          <w:spacing w:val="-2"/>
        </w:rPr>
        <w:t>θ</w:t>
      </w:r>
      <w:r w:rsidRPr="00411146">
        <w:rPr>
          <w:rFonts w:asciiTheme="minorHAnsi" w:hAnsiTheme="minorHAnsi" w:cstheme="minorHAnsi"/>
        </w:rPr>
        <w:t xml:space="preserve">' </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spacing w:val="-1"/>
        </w:rPr>
        <w:t>ο</w:t>
      </w:r>
      <w:r w:rsidRPr="00411146">
        <w:rPr>
          <w:rFonts w:asciiTheme="minorHAnsi" w:hAnsiTheme="minorHAnsi" w:cstheme="minorHAnsi"/>
          <w:spacing w:val="2"/>
        </w:rPr>
        <w:t>ν</w:t>
      </w:r>
      <w:r w:rsidRPr="00411146">
        <w:rPr>
          <w:rFonts w:asciiTheme="minorHAnsi" w:hAnsiTheme="minorHAnsi" w:cstheme="minorHAnsi"/>
        </w:rPr>
        <w:t>δ</w:t>
      </w:r>
      <w:r w:rsidRPr="00411146">
        <w:rPr>
          <w:rFonts w:asciiTheme="minorHAnsi" w:hAnsiTheme="minorHAnsi" w:cstheme="minorHAnsi"/>
          <w:spacing w:val="1"/>
        </w:rPr>
        <w:t>ή</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spacing w:val="-1"/>
        </w:rPr>
        <w:t>ό</w:t>
      </w:r>
      <w:r w:rsidRPr="00411146">
        <w:rPr>
          <w:rFonts w:asciiTheme="minorHAnsi" w:hAnsiTheme="minorHAnsi" w:cstheme="minorHAnsi"/>
          <w:spacing w:val="-2"/>
        </w:rPr>
        <w:t>π</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1"/>
        </w:rPr>
        <w:t>ν</w:t>
      </w:r>
      <w:r w:rsidRPr="00411146">
        <w:rPr>
          <w:rFonts w:asciiTheme="minorHAnsi" w:hAnsiTheme="minorHAnsi" w:cstheme="minorHAnsi"/>
        </w:rPr>
        <w:t>α</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3"/>
        </w:rPr>
        <w:t>ι</w:t>
      </w:r>
      <w:r w:rsidRPr="00411146">
        <w:rPr>
          <w:rFonts w:asciiTheme="minorHAnsi" w:hAnsiTheme="minorHAnsi" w:cstheme="minorHAnsi"/>
          <w:spacing w:val="2"/>
        </w:rPr>
        <w:t>γ</w:t>
      </w:r>
      <w:r w:rsidRPr="00411146">
        <w:rPr>
          <w:rFonts w:asciiTheme="minorHAnsi" w:hAnsiTheme="minorHAnsi" w:cstheme="minorHAnsi"/>
          <w:spacing w:val="-3"/>
        </w:rPr>
        <w:t>ν</w:t>
      </w:r>
      <w:r w:rsidRPr="00411146">
        <w:rPr>
          <w:rFonts w:asciiTheme="minorHAnsi" w:hAnsiTheme="minorHAnsi" w:cstheme="minorHAnsi"/>
        </w:rPr>
        <w:t>υ</w:t>
      </w:r>
      <w:r w:rsidRPr="00411146">
        <w:rPr>
          <w:rFonts w:asciiTheme="minorHAnsi" w:hAnsiTheme="minorHAnsi" w:cstheme="minorHAnsi"/>
          <w:spacing w:val="-1"/>
        </w:rPr>
        <w:t>ό</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rPr>
        <w:t>ά</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rPr>
        <w:t>ή</w:t>
      </w:r>
      <w:r w:rsidRPr="00411146">
        <w:rPr>
          <w:rFonts w:asciiTheme="minorHAnsi" w:hAnsiTheme="minorHAnsi" w:cstheme="minorHAnsi"/>
          <w:spacing w:val="1"/>
        </w:rPr>
        <w:t xml:space="preserve"> </w:t>
      </w:r>
      <w:r w:rsidRPr="00411146">
        <w:rPr>
          <w:rFonts w:asciiTheme="minorHAnsi" w:hAnsiTheme="minorHAnsi" w:cstheme="minorHAnsi"/>
        </w:rPr>
        <w:t>έ</w:t>
      </w:r>
      <w:r w:rsidRPr="00411146">
        <w:rPr>
          <w:rFonts w:asciiTheme="minorHAnsi" w:hAnsiTheme="minorHAnsi" w:cstheme="minorHAnsi"/>
          <w:spacing w:val="-1"/>
        </w:rPr>
        <w:t>μ</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spacing w:val="-2"/>
        </w:rPr>
        <w:t>Έρ</w:t>
      </w:r>
      <w:r w:rsidRPr="00411146">
        <w:rPr>
          <w:rFonts w:asciiTheme="minorHAnsi" w:hAnsiTheme="minorHAnsi" w:cstheme="minorHAnsi"/>
          <w:spacing w:val="2"/>
        </w:rPr>
        <w:t>γ</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spacing w:val="-2"/>
        </w:rPr>
        <w:t>θ</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spacing w:val="1"/>
        </w:rPr>
        <w:t>τη</w:t>
      </w:r>
      <w:r w:rsidRPr="00411146">
        <w:rPr>
          <w:rFonts w:asciiTheme="minorHAnsi" w:hAnsiTheme="minorHAnsi" w:cstheme="minorHAnsi"/>
          <w:spacing w:val="-2"/>
        </w:rPr>
        <w:t>ρ</w:t>
      </w:r>
      <w:r w:rsidRPr="00411146">
        <w:rPr>
          <w:rFonts w:asciiTheme="minorHAnsi" w:hAnsiTheme="minorHAnsi" w:cstheme="minorHAnsi"/>
          <w:spacing w:val="-5"/>
        </w:rPr>
        <w:t>ε</w:t>
      </w:r>
      <w:r w:rsidRPr="00411146">
        <w:rPr>
          <w:rFonts w:asciiTheme="minorHAnsi" w:hAnsiTheme="minorHAnsi" w:cstheme="minorHAnsi"/>
        </w:rPr>
        <w:t>ί</w:t>
      </w:r>
      <w:r w:rsidRPr="00411146">
        <w:rPr>
          <w:rFonts w:asciiTheme="minorHAnsi" w:hAnsiTheme="minorHAnsi" w:cstheme="minorHAnsi"/>
          <w:spacing w:val="6"/>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ν</w:t>
      </w:r>
      <w:r w:rsidRPr="00411146">
        <w:rPr>
          <w:rFonts w:asciiTheme="minorHAnsi" w:hAnsiTheme="minorHAnsi" w:cstheme="minorHAnsi"/>
          <w:spacing w:val="1"/>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rPr>
        <w:t>έω</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6"/>
        </w:rPr>
        <w:t xml:space="preserve"> </w:t>
      </w:r>
      <w:r w:rsidRPr="00411146">
        <w:rPr>
          <w:rFonts w:asciiTheme="minorHAnsi" w:hAnsiTheme="minorHAnsi" w:cstheme="minorHAnsi"/>
          <w:spacing w:val="-2"/>
        </w:rPr>
        <w:t>π</w:t>
      </w:r>
      <w:r w:rsidRPr="00411146">
        <w:rPr>
          <w:rFonts w:asciiTheme="minorHAnsi" w:hAnsiTheme="minorHAnsi" w:cstheme="minorHAnsi"/>
          <w:spacing w:val="2"/>
        </w:rPr>
        <w:t>ί</w:t>
      </w:r>
      <w:r w:rsidRPr="00411146">
        <w:rPr>
          <w:rFonts w:asciiTheme="minorHAnsi" w:hAnsiTheme="minorHAnsi" w:cstheme="minorHAnsi"/>
          <w:spacing w:val="-2"/>
        </w:rPr>
        <w:t>σ</w:t>
      </w:r>
      <w:r w:rsidRPr="00411146">
        <w:rPr>
          <w:rFonts w:asciiTheme="minorHAnsi" w:hAnsiTheme="minorHAnsi" w:cstheme="minorHAnsi"/>
          <w:spacing w:val="1"/>
        </w:rPr>
        <w:t>τη</w:t>
      </w:r>
      <w:r w:rsidRPr="00411146">
        <w:rPr>
          <w:rFonts w:asciiTheme="minorHAnsi" w:hAnsiTheme="minorHAnsi" w:cstheme="minorHAnsi"/>
        </w:rPr>
        <w:t>ς και ε</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1"/>
        </w:rPr>
        <w:t>μ</w:t>
      </w:r>
      <w:r w:rsidRPr="00411146">
        <w:rPr>
          <w:rFonts w:asciiTheme="minorHAnsi" w:hAnsiTheme="minorHAnsi" w:cstheme="minorHAnsi"/>
        </w:rPr>
        <w:t>ύ</w:t>
      </w:r>
      <w:r w:rsidRPr="00411146">
        <w:rPr>
          <w:rFonts w:asciiTheme="minorHAnsi" w:hAnsiTheme="minorHAnsi" w:cstheme="minorHAnsi"/>
          <w:spacing w:val="-2"/>
        </w:rPr>
        <w:t>θ</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ας</w:t>
      </w:r>
      <w:r w:rsidRPr="00411146">
        <w:rPr>
          <w:rFonts w:asciiTheme="minorHAnsi" w:hAnsiTheme="minorHAnsi" w:cstheme="minorHAnsi"/>
          <w:spacing w:val="5"/>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ν</w:t>
      </w:r>
      <w:r w:rsidRPr="00411146">
        <w:rPr>
          <w:rFonts w:asciiTheme="minorHAnsi" w:hAnsiTheme="minorHAnsi" w:cstheme="minorHAnsi"/>
          <w:spacing w:val="1"/>
        </w:rPr>
        <w:t xml:space="preserve"> </w:t>
      </w:r>
      <w:r w:rsidRPr="00411146">
        <w:rPr>
          <w:rFonts w:asciiTheme="minorHAnsi" w:hAnsiTheme="minorHAnsi" w:cstheme="minorHAnsi"/>
          <w:spacing w:val="-3"/>
        </w:rPr>
        <w:t>Α</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3"/>
        </w:rPr>
        <w:t>χ</w:t>
      </w:r>
      <w:r w:rsidRPr="00411146">
        <w:rPr>
          <w:rFonts w:asciiTheme="minorHAnsi" w:hAnsiTheme="minorHAnsi" w:cstheme="minorHAnsi"/>
          <w:spacing w:val="1"/>
        </w:rPr>
        <w:t>ή</w:t>
      </w:r>
      <w:r w:rsidRPr="00411146">
        <w:rPr>
          <w:rFonts w:asciiTheme="minorHAnsi" w:hAnsiTheme="minorHAnsi" w:cstheme="minorHAnsi"/>
        </w:rPr>
        <w:t>,</w:t>
      </w:r>
      <w:r w:rsidRPr="00411146">
        <w:rPr>
          <w:rFonts w:asciiTheme="minorHAnsi" w:hAnsiTheme="minorHAnsi" w:cstheme="minorHAnsi"/>
          <w:spacing w:val="2"/>
        </w:rPr>
        <w:t xml:space="preserve"> </w:t>
      </w:r>
      <w:r w:rsidRPr="00411146">
        <w:rPr>
          <w:rFonts w:asciiTheme="minorHAnsi" w:hAnsiTheme="minorHAnsi" w:cstheme="minorHAnsi"/>
          <w:spacing w:val="-2"/>
        </w:rPr>
        <w:t>σ</w:t>
      </w:r>
      <w:r w:rsidRPr="00411146">
        <w:rPr>
          <w:rFonts w:asciiTheme="minorHAnsi" w:hAnsiTheme="minorHAnsi" w:cstheme="minorHAnsi"/>
        </w:rPr>
        <w:t>ύ</w:t>
      </w:r>
      <w:r w:rsidRPr="00411146">
        <w:rPr>
          <w:rFonts w:asciiTheme="minorHAnsi" w:hAnsiTheme="minorHAnsi" w:cstheme="minorHAnsi"/>
          <w:spacing w:val="-1"/>
        </w:rPr>
        <w:t>μ</w:t>
      </w:r>
      <w:r w:rsidRPr="00411146">
        <w:rPr>
          <w:rFonts w:asciiTheme="minorHAnsi" w:hAnsiTheme="minorHAnsi" w:cstheme="minorHAnsi"/>
        </w:rPr>
        <w:t>φω</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spacing w:val="-2"/>
        </w:rPr>
        <w:t>μ</w:t>
      </w:r>
      <w:r w:rsidRPr="00411146">
        <w:rPr>
          <w:rFonts w:asciiTheme="minorHAnsi" w:hAnsiTheme="minorHAnsi" w:cstheme="minorHAnsi"/>
        </w:rPr>
        <w:t xml:space="preserve">ε </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ς δ</w:t>
      </w:r>
      <w:r w:rsidRPr="00411146">
        <w:rPr>
          <w:rFonts w:asciiTheme="minorHAnsi" w:hAnsiTheme="minorHAnsi" w:cstheme="minorHAnsi"/>
          <w:spacing w:val="1"/>
        </w:rPr>
        <w:t>ι</w:t>
      </w:r>
      <w:r w:rsidRPr="00411146">
        <w:rPr>
          <w:rFonts w:asciiTheme="minorHAnsi" w:hAnsiTheme="minorHAnsi" w:cstheme="minorHAnsi"/>
        </w:rPr>
        <w:t>ατά</w:t>
      </w:r>
      <w:r w:rsidRPr="00411146">
        <w:rPr>
          <w:rFonts w:asciiTheme="minorHAnsi" w:hAnsiTheme="minorHAnsi" w:cstheme="minorHAnsi"/>
          <w:spacing w:val="-1"/>
        </w:rPr>
        <w:t>ξ</w:t>
      </w:r>
      <w:r w:rsidRPr="00411146">
        <w:rPr>
          <w:rFonts w:asciiTheme="minorHAnsi" w:hAnsiTheme="minorHAnsi" w:cstheme="minorHAnsi"/>
          <w:spacing w:val="-5"/>
        </w:rPr>
        <w:t>ε</w:t>
      </w:r>
      <w:r w:rsidRPr="00411146">
        <w:rPr>
          <w:rFonts w:asciiTheme="minorHAnsi" w:hAnsiTheme="minorHAnsi" w:cstheme="minorHAnsi"/>
          <w:spacing w:val="2"/>
        </w:rPr>
        <w:t>ι</w:t>
      </w:r>
      <w:r w:rsidRPr="00411146">
        <w:rPr>
          <w:rFonts w:asciiTheme="minorHAnsi" w:hAnsiTheme="minorHAnsi" w:cstheme="minorHAnsi"/>
        </w:rPr>
        <w:t xml:space="preserve">ς </w:t>
      </w:r>
      <w:r w:rsidRPr="00411146">
        <w:rPr>
          <w:rFonts w:asciiTheme="minorHAnsi" w:hAnsiTheme="minorHAnsi" w:cstheme="minorHAnsi"/>
          <w:spacing w:val="1"/>
        </w:rPr>
        <w:t>τη</w:t>
      </w:r>
      <w:r w:rsidRPr="00411146">
        <w:rPr>
          <w:rFonts w:asciiTheme="minorHAnsi" w:hAnsiTheme="minorHAnsi" w:cstheme="minorHAnsi"/>
        </w:rPr>
        <w:t xml:space="preserve">ς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3"/>
        </w:rPr>
        <w:t>χ</w:t>
      </w:r>
      <w:r w:rsidRPr="00411146">
        <w:rPr>
          <w:rFonts w:asciiTheme="minorHAnsi" w:hAnsiTheme="minorHAnsi" w:cstheme="minorHAnsi"/>
          <w:spacing w:val="1"/>
        </w:rPr>
        <w:t>ή</w:t>
      </w:r>
      <w:r w:rsidRPr="00411146">
        <w:rPr>
          <w:rFonts w:asciiTheme="minorHAnsi" w:hAnsiTheme="minorHAnsi" w:cstheme="minorHAnsi"/>
        </w:rPr>
        <w:t xml:space="preserve">ς </w:t>
      </w:r>
      <w:r w:rsidRPr="00411146">
        <w:rPr>
          <w:rFonts w:asciiTheme="minorHAnsi" w:hAnsiTheme="minorHAnsi" w:cstheme="minorHAnsi"/>
          <w:spacing w:val="2"/>
        </w:rPr>
        <w:t>Αν</w:t>
      </w:r>
      <w:r w:rsidRPr="00411146">
        <w:rPr>
          <w:rFonts w:asciiTheme="minorHAnsi" w:hAnsiTheme="minorHAnsi" w:cstheme="minorHAnsi"/>
          <w:spacing w:val="1"/>
        </w:rPr>
        <w:t>τ</w:t>
      </w:r>
      <w:r w:rsidRPr="00411146">
        <w:rPr>
          <w:rFonts w:asciiTheme="minorHAnsi" w:hAnsiTheme="minorHAnsi" w:cstheme="minorHAnsi"/>
          <w:spacing w:val="-5"/>
        </w:rPr>
        <w:t>α</w:t>
      </w:r>
      <w:r w:rsidRPr="00411146">
        <w:rPr>
          <w:rFonts w:asciiTheme="minorHAnsi" w:hAnsiTheme="minorHAnsi" w:cstheme="minorHAnsi"/>
          <w:spacing w:val="2"/>
        </w:rPr>
        <w:t>γ</w:t>
      </w:r>
      <w:r w:rsidRPr="00411146">
        <w:rPr>
          <w:rFonts w:asciiTheme="minorHAnsi" w:hAnsiTheme="minorHAnsi" w:cstheme="minorHAnsi"/>
        </w:rPr>
        <w:t>ω</w:t>
      </w:r>
      <w:r w:rsidRPr="00411146">
        <w:rPr>
          <w:rFonts w:asciiTheme="minorHAnsi" w:hAnsiTheme="minorHAnsi" w:cstheme="minorHAnsi"/>
          <w:spacing w:val="-3"/>
        </w:rPr>
        <w:t>ν</w:t>
      </w:r>
      <w:r w:rsidRPr="00411146">
        <w:rPr>
          <w:rFonts w:asciiTheme="minorHAnsi" w:hAnsiTheme="minorHAnsi" w:cstheme="minorHAnsi"/>
          <w:spacing w:val="2"/>
        </w:rPr>
        <w:t>ι</w:t>
      </w:r>
      <w:r w:rsidRPr="00411146">
        <w:rPr>
          <w:rFonts w:asciiTheme="minorHAnsi" w:hAnsiTheme="minorHAnsi" w:cstheme="minorHAnsi"/>
          <w:spacing w:val="-2"/>
        </w:rPr>
        <w:t>σμ</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3"/>
        </w:rPr>
        <w:t xml:space="preserve"> </w:t>
      </w:r>
      <w:r w:rsidRPr="00411146">
        <w:rPr>
          <w:rFonts w:asciiTheme="minorHAnsi" w:hAnsiTheme="minorHAnsi" w:cstheme="minorHAnsi"/>
          <w:spacing w:val="2"/>
        </w:rPr>
        <w:t>ι</w:t>
      </w:r>
      <w:r w:rsidRPr="00411146">
        <w:rPr>
          <w:rFonts w:asciiTheme="minorHAnsi" w:hAnsiTheme="minorHAnsi" w:cstheme="minorHAnsi"/>
        </w:rPr>
        <w:t>δ</w:t>
      </w:r>
      <w:r w:rsidRPr="00411146">
        <w:rPr>
          <w:rFonts w:asciiTheme="minorHAnsi" w:hAnsiTheme="minorHAnsi" w:cstheme="minorHAnsi"/>
          <w:spacing w:val="1"/>
        </w:rPr>
        <w:t>ι</w:t>
      </w:r>
      <w:r w:rsidRPr="00411146">
        <w:rPr>
          <w:rFonts w:asciiTheme="minorHAnsi" w:hAnsiTheme="minorHAnsi" w:cstheme="minorHAnsi"/>
        </w:rPr>
        <w:t>α</w:t>
      </w:r>
      <w:r w:rsidRPr="00411146">
        <w:rPr>
          <w:rFonts w:asciiTheme="minorHAnsi" w:hAnsiTheme="minorHAnsi" w:cstheme="minorHAnsi"/>
          <w:spacing w:val="-3"/>
        </w:rPr>
        <w:t>ί</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rPr>
        <w:t>α</w:t>
      </w:r>
      <w:r w:rsidRPr="00411146">
        <w:rPr>
          <w:rFonts w:asciiTheme="minorHAnsi" w:hAnsiTheme="minorHAnsi" w:cstheme="minorHAnsi"/>
          <w:spacing w:val="4"/>
        </w:rPr>
        <w:t xml:space="preserve"> </w:t>
      </w:r>
      <w:r w:rsidRPr="00411146">
        <w:rPr>
          <w:rFonts w:asciiTheme="minorHAnsi" w:hAnsiTheme="minorHAnsi" w:cstheme="minorHAnsi"/>
        </w:rPr>
        <w:t>δε και ε</w:t>
      </w:r>
      <w:r w:rsidRPr="00411146">
        <w:rPr>
          <w:rFonts w:asciiTheme="minorHAnsi" w:hAnsiTheme="minorHAnsi" w:cstheme="minorHAnsi"/>
          <w:spacing w:val="2"/>
        </w:rPr>
        <w:t>ν</w:t>
      </w:r>
      <w:r w:rsidRPr="00411146">
        <w:rPr>
          <w:rFonts w:asciiTheme="minorHAnsi" w:hAnsiTheme="minorHAnsi" w:cstheme="minorHAnsi"/>
        </w:rPr>
        <w:t>δε</w:t>
      </w:r>
      <w:r w:rsidRPr="00411146">
        <w:rPr>
          <w:rFonts w:asciiTheme="minorHAnsi" w:hAnsiTheme="minorHAnsi" w:cstheme="minorHAnsi"/>
          <w:spacing w:val="-3"/>
        </w:rPr>
        <w:t>ι</w:t>
      </w:r>
      <w:r w:rsidRPr="00411146">
        <w:rPr>
          <w:rFonts w:asciiTheme="minorHAnsi" w:hAnsiTheme="minorHAnsi" w:cstheme="minorHAnsi"/>
        </w:rPr>
        <w:t>κ</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κά:</w:t>
      </w:r>
    </w:p>
    <w:p w:rsidR="00411146" w:rsidRPr="00411146" w:rsidRDefault="00411146" w:rsidP="00411146">
      <w:pPr>
        <w:spacing w:after="120" w:line="276" w:lineRule="auto"/>
        <w:ind w:left="113" w:right="78"/>
        <w:jc w:val="both"/>
        <w:rPr>
          <w:rFonts w:asciiTheme="minorHAnsi" w:hAnsiTheme="minorHAnsi" w:cstheme="minorHAnsi"/>
        </w:rPr>
      </w:pPr>
      <w:r w:rsidRPr="00411146">
        <w:rPr>
          <w:rFonts w:asciiTheme="minorHAnsi" w:hAnsiTheme="minorHAnsi" w:cstheme="minorHAnsi"/>
        </w:rPr>
        <w:t xml:space="preserve">α.         </w:t>
      </w:r>
      <w:r w:rsidRPr="00411146">
        <w:rPr>
          <w:rFonts w:asciiTheme="minorHAnsi" w:hAnsiTheme="minorHAnsi" w:cstheme="minorHAnsi"/>
          <w:spacing w:val="43"/>
        </w:rPr>
        <w:t xml:space="preserve"> </w:t>
      </w:r>
      <w:r w:rsidRPr="00411146">
        <w:rPr>
          <w:rFonts w:asciiTheme="minorHAnsi" w:hAnsiTheme="minorHAnsi" w:cstheme="minorHAnsi"/>
          <w:spacing w:val="-2"/>
        </w:rPr>
        <w:t>Θ</w:t>
      </w:r>
      <w:r w:rsidRPr="00411146">
        <w:rPr>
          <w:rFonts w:asciiTheme="minorHAnsi" w:hAnsiTheme="minorHAnsi" w:cstheme="minorHAnsi"/>
        </w:rPr>
        <w:t xml:space="preserve">α </w:t>
      </w:r>
      <w:r w:rsidRPr="00411146">
        <w:rPr>
          <w:rFonts w:asciiTheme="minorHAnsi" w:hAnsiTheme="minorHAnsi" w:cstheme="minorHAnsi"/>
          <w:spacing w:val="1"/>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έ</w:t>
      </w:r>
      <w:r w:rsidRPr="00411146">
        <w:rPr>
          <w:rFonts w:asciiTheme="minorHAnsi" w:hAnsiTheme="minorHAnsi" w:cstheme="minorHAnsi"/>
          <w:spacing w:val="2"/>
        </w:rPr>
        <w:t>χ</w:t>
      </w:r>
      <w:r w:rsidRPr="00411146">
        <w:rPr>
          <w:rFonts w:asciiTheme="minorHAnsi" w:hAnsiTheme="minorHAnsi" w:cstheme="minorHAnsi"/>
        </w:rPr>
        <w:t xml:space="preserve">ει </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rPr>
        <w:t xml:space="preserve">ό  </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rPr>
        <w:t>α</w:t>
      </w:r>
      <w:r w:rsidRPr="00411146">
        <w:rPr>
          <w:rFonts w:asciiTheme="minorHAnsi" w:hAnsiTheme="minorHAnsi" w:cstheme="minorHAnsi"/>
          <w:spacing w:val="-1"/>
        </w:rPr>
        <w:t>δ</w:t>
      </w:r>
      <w:r w:rsidRPr="00411146">
        <w:rPr>
          <w:rFonts w:asciiTheme="minorHAnsi" w:hAnsiTheme="minorHAnsi" w:cstheme="minorHAnsi"/>
          <w:spacing w:val="1"/>
        </w:rPr>
        <w:t>ή</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1"/>
        </w:rPr>
        <w:t>τ</w:t>
      </w:r>
      <w:r w:rsidRPr="00411146">
        <w:rPr>
          <w:rFonts w:asciiTheme="minorHAnsi" w:hAnsiTheme="minorHAnsi" w:cstheme="minorHAnsi"/>
        </w:rPr>
        <w:t xml:space="preserve">ε </w:t>
      </w:r>
      <w:r w:rsidRPr="00411146">
        <w:rPr>
          <w:rFonts w:asciiTheme="minorHAnsi" w:hAnsiTheme="minorHAnsi" w:cstheme="minorHAnsi"/>
          <w:spacing w:val="1"/>
        </w:rPr>
        <w:t xml:space="preserve"> </w:t>
      </w:r>
      <w:r w:rsidRPr="00411146">
        <w:rPr>
          <w:rFonts w:asciiTheme="minorHAnsi" w:hAnsiTheme="minorHAnsi" w:cstheme="minorHAnsi"/>
          <w:spacing w:val="-2"/>
        </w:rPr>
        <w:t>πρ</w:t>
      </w:r>
      <w:r w:rsidRPr="00411146">
        <w:rPr>
          <w:rFonts w:asciiTheme="minorHAnsi" w:hAnsiTheme="minorHAnsi" w:cstheme="minorHAnsi"/>
          <w:spacing w:val="4"/>
        </w:rPr>
        <w:t>ά</w:t>
      </w:r>
      <w:r w:rsidRPr="00411146">
        <w:rPr>
          <w:rFonts w:asciiTheme="minorHAnsi" w:hAnsiTheme="minorHAnsi" w:cstheme="minorHAnsi"/>
          <w:spacing w:val="-1"/>
        </w:rPr>
        <w:t>ξ</w:t>
      </w:r>
      <w:r w:rsidRPr="00411146">
        <w:rPr>
          <w:rFonts w:asciiTheme="minorHAnsi" w:hAnsiTheme="minorHAnsi" w:cstheme="minorHAnsi"/>
          <w:spacing w:val="1"/>
        </w:rPr>
        <w:t>η</w:t>
      </w:r>
      <w:r w:rsidRPr="00411146">
        <w:rPr>
          <w:rFonts w:asciiTheme="minorHAnsi" w:hAnsiTheme="minorHAnsi" w:cstheme="minorHAnsi"/>
        </w:rPr>
        <w:t>,</w:t>
      </w:r>
      <w:r w:rsidRPr="00411146">
        <w:rPr>
          <w:rFonts w:asciiTheme="minorHAnsi" w:hAnsiTheme="minorHAnsi" w:cstheme="minorHAnsi"/>
          <w:spacing w:val="49"/>
        </w:rPr>
        <w:t xml:space="preserve"> </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spacing w:val="2"/>
        </w:rPr>
        <w:t>γ</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 xml:space="preserve">α </w:t>
      </w:r>
      <w:r w:rsidRPr="00411146">
        <w:rPr>
          <w:rFonts w:asciiTheme="minorHAnsi" w:hAnsiTheme="minorHAnsi" w:cstheme="minorHAnsi"/>
          <w:spacing w:val="1"/>
        </w:rPr>
        <w:t xml:space="preserve"> </w:t>
      </w:r>
      <w:r w:rsidRPr="00411146">
        <w:rPr>
          <w:rFonts w:asciiTheme="minorHAnsi" w:hAnsiTheme="minorHAnsi" w:cstheme="minorHAnsi"/>
        </w:rPr>
        <w:t xml:space="preserve">ή </w:t>
      </w:r>
      <w:r w:rsidRPr="00411146">
        <w:rPr>
          <w:rFonts w:asciiTheme="minorHAnsi" w:hAnsiTheme="minorHAnsi" w:cstheme="minorHAnsi"/>
          <w:spacing w:val="2"/>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ά</w:t>
      </w:r>
      <w:r w:rsidRPr="00411146">
        <w:rPr>
          <w:rFonts w:asciiTheme="minorHAnsi" w:hAnsiTheme="minorHAnsi" w:cstheme="minorHAnsi"/>
          <w:spacing w:val="-2"/>
        </w:rPr>
        <w:t>λ</w:t>
      </w:r>
      <w:r w:rsidRPr="00411146">
        <w:rPr>
          <w:rFonts w:asciiTheme="minorHAnsi" w:hAnsiTheme="minorHAnsi" w:cstheme="minorHAnsi"/>
        </w:rPr>
        <w:t>ε</w:t>
      </w:r>
      <w:r w:rsidRPr="00411146">
        <w:rPr>
          <w:rFonts w:asciiTheme="minorHAnsi" w:hAnsiTheme="minorHAnsi" w:cstheme="minorHAnsi"/>
          <w:spacing w:val="2"/>
        </w:rPr>
        <w:t>ιψ</w:t>
      </w:r>
      <w:r w:rsidRPr="00411146">
        <w:rPr>
          <w:rFonts w:asciiTheme="minorHAnsi" w:hAnsiTheme="minorHAnsi" w:cstheme="minorHAnsi"/>
        </w:rPr>
        <w:t xml:space="preserve">η </w:t>
      </w:r>
      <w:r w:rsidRPr="00411146">
        <w:rPr>
          <w:rFonts w:asciiTheme="minorHAnsi" w:hAnsiTheme="minorHAnsi" w:cstheme="minorHAnsi"/>
          <w:spacing w:val="2"/>
        </w:rPr>
        <w:t xml:space="preserve"> </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μ</w:t>
      </w:r>
      <w:r w:rsidRPr="00411146">
        <w:rPr>
          <w:rFonts w:asciiTheme="minorHAnsi" w:hAnsiTheme="minorHAnsi" w:cstheme="minorHAnsi"/>
          <w:spacing w:val="2"/>
        </w:rPr>
        <w:t>ι</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 xml:space="preserve">υ </w:t>
      </w:r>
      <w:r w:rsidRPr="00411146">
        <w:rPr>
          <w:rFonts w:asciiTheme="minorHAnsi" w:hAnsiTheme="minorHAnsi" w:cstheme="minorHAnsi"/>
          <w:spacing w:val="1"/>
        </w:rPr>
        <w:t xml:space="preserve"> </w:t>
      </w:r>
      <w:r w:rsidRPr="00411146">
        <w:rPr>
          <w:rFonts w:asciiTheme="minorHAnsi" w:hAnsiTheme="minorHAnsi" w:cstheme="minorHAnsi"/>
        </w:rPr>
        <w:t>α</w:t>
      </w:r>
      <w:r w:rsidRPr="00411146">
        <w:rPr>
          <w:rFonts w:asciiTheme="minorHAnsi" w:hAnsiTheme="minorHAnsi" w:cstheme="minorHAnsi"/>
          <w:spacing w:val="-4"/>
        </w:rPr>
        <w:t>ν</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2"/>
        </w:rPr>
        <w:t>γ</w:t>
      </w:r>
      <w:r w:rsidRPr="00411146">
        <w:rPr>
          <w:rFonts w:asciiTheme="minorHAnsi" w:hAnsiTheme="minorHAnsi" w:cstheme="minorHAnsi"/>
          <w:spacing w:val="-5"/>
        </w:rPr>
        <w:t>ω</w:t>
      </w:r>
      <w:r w:rsidRPr="00411146">
        <w:rPr>
          <w:rFonts w:asciiTheme="minorHAnsi" w:hAnsiTheme="minorHAnsi" w:cstheme="minorHAnsi"/>
          <w:spacing w:val="2"/>
        </w:rPr>
        <w:t>νι</w:t>
      </w:r>
      <w:r w:rsidRPr="00411146">
        <w:rPr>
          <w:rFonts w:asciiTheme="minorHAnsi" w:hAnsiTheme="minorHAnsi" w:cstheme="minorHAnsi"/>
          <w:spacing w:val="-2"/>
        </w:rPr>
        <w:t>σμ</w:t>
      </w:r>
      <w:r w:rsidRPr="00411146">
        <w:rPr>
          <w:rFonts w:asciiTheme="minorHAnsi" w:hAnsiTheme="minorHAnsi" w:cstheme="minorHAnsi"/>
          <w:spacing w:val="-1"/>
        </w:rPr>
        <w:t>ο</w:t>
      </w:r>
      <w:r w:rsidRPr="00411146">
        <w:rPr>
          <w:rFonts w:asciiTheme="minorHAnsi" w:hAnsiTheme="minorHAnsi" w:cstheme="minorHAnsi"/>
        </w:rPr>
        <w:t xml:space="preserve">ύ </w:t>
      </w:r>
      <w:r w:rsidRPr="00411146">
        <w:rPr>
          <w:rFonts w:asciiTheme="minorHAnsi" w:hAnsiTheme="minorHAnsi" w:cstheme="minorHAnsi"/>
          <w:spacing w:val="1"/>
        </w:rPr>
        <w:t xml:space="preserve"> </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 xml:space="preserve">ε </w:t>
      </w:r>
      <w:r w:rsidRPr="00411146">
        <w:rPr>
          <w:rFonts w:asciiTheme="minorHAnsi" w:hAnsiTheme="minorHAnsi" w:cstheme="minorHAnsi"/>
          <w:spacing w:val="1"/>
        </w:rPr>
        <w:t xml:space="preserve"> </w:t>
      </w:r>
      <w:r w:rsidRPr="00411146">
        <w:rPr>
          <w:rFonts w:asciiTheme="minorHAnsi" w:hAnsiTheme="minorHAnsi" w:cstheme="minorHAnsi"/>
          <w:spacing w:val="-2"/>
        </w:rPr>
        <w:t>θ</w:t>
      </w:r>
      <w:r w:rsidRPr="00411146">
        <w:rPr>
          <w:rFonts w:asciiTheme="minorHAnsi" w:hAnsiTheme="minorHAnsi" w:cstheme="minorHAnsi"/>
        </w:rPr>
        <w:t>α δ</w:t>
      </w:r>
      <w:r w:rsidRPr="00411146">
        <w:rPr>
          <w:rFonts w:asciiTheme="minorHAnsi" w:hAnsiTheme="minorHAnsi" w:cstheme="minorHAnsi"/>
          <w:spacing w:val="1"/>
        </w:rPr>
        <w:t>ι</w:t>
      </w:r>
      <w:r w:rsidRPr="00411146">
        <w:rPr>
          <w:rFonts w:asciiTheme="minorHAnsi" w:hAnsiTheme="minorHAnsi" w:cstheme="minorHAnsi"/>
          <w:spacing w:val="-1"/>
        </w:rPr>
        <w:t>ο</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4"/>
        </w:rPr>
        <w:t>ύ</w:t>
      </w:r>
      <w:r w:rsidRPr="00411146">
        <w:rPr>
          <w:rFonts w:asciiTheme="minorHAnsi" w:hAnsiTheme="minorHAnsi" w:cstheme="minorHAnsi"/>
        </w:rPr>
        <w:t>ει</w:t>
      </w:r>
      <w:r w:rsidRPr="00411146">
        <w:rPr>
          <w:rFonts w:asciiTheme="minorHAnsi" w:hAnsiTheme="minorHAnsi" w:cstheme="minorHAnsi"/>
          <w:spacing w:val="5"/>
        </w:rPr>
        <w:t xml:space="preserve"> </w:t>
      </w:r>
      <w:r w:rsidRPr="00411146">
        <w:rPr>
          <w:rFonts w:asciiTheme="minorHAnsi" w:hAnsiTheme="minorHAnsi" w:cstheme="minorHAnsi"/>
        </w:rPr>
        <w:t>ή</w:t>
      </w:r>
      <w:r w:rsidRPr="00411146">
        <w:rPr>
          <w:rFonts w:asciiTheme="minorHAnsi" w:hAnsiTheme="minorHAnsi" w:cstheme="minorHAnsi"/>
          <w:spacing w:val="-1"/>
        </w:rPr>
        <w:t xml:space="preserve"> </w:t>
      </w:r>
      <w:r w:rsidRPr="00411146">
        <w:rPr>
          <w:rFonts w:asciiTheme="minorHAnsi" w:hAnsiTheme="minorHAnsi" w:cstheme="minorHAnsi"/>
          <w:spacing w:val="2"/>
        </w:rPr>
        <w:t>γν</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rPr>
        <w:t>εί</w:t>
      </w:r>
      <w:r w:rsidRPr="00411146">
        <w:rPr>
          <w:rFonts w:asciiTheme="minorHAnsi" w:hAnsiTheme="minorHAnsi" w:cstheme="minorHAnsi"/>
          <w:spacing w:val="5"/>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spacing w:val="-1"/>
        </w:rPr>
        <w:t>ο</w:t>
      </w:r>
      <w:r w:rsidRPr="00411146">
        <w:rPr>
          <w:rFonts w:asciiTheme="minorHAnsi" w:hAnsiTheme="minorHAnsi" w:cstheme="minorHAnsi"/>
          <w:spacing w:val="2"/>
        </w:rPr>
        <w:t>ν</w:t>
      </w:r>
      <w:r w:rsidRPr="00411146">
        <w:rPr>
          <w:rFonts w:asciiTheme="minorHAnsi" w:hAnsiTheme="minorHAnsi" w:cstheme="minorHAnsi"/>
        </w:rPr>
        <w:t>δ</w:t>
      </w:r>
      <w:r w:rsidRPr="00411146">
        <w:rPr>
          <w:rFonts w:asciiTheme="minorHAnsi" w:hAnsiTheme="minorHAnsi" w:cstheme="minorHAnsi"/>
          <w:spacing w:val="1"/>
        </w:rPr>
        <w:t>ή</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2"/>
        </w:rPr>
        <w:t xml:space="preserve"> </w:t>
      </w:r>
      <w:r w:rsidRPr="00411146">
        <w:rPr>
          <w:rFonts w:asciiTheme="minorHAnsi" w:hAnsiTheme="minorHAnsi" w:cstheme="minorHAnsi"/>
          <w:spacing w:val="-6"/>
        </w:rPr>
        <w:t>ό</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2"/>
        </w:rPr>
        <w:t xml:space="preserve"> γν</w:t>
      </w:r>
      <w:r w:rsidRPr="00411146">
        <w:rPr>
          <w:rFonts w:asciiTheme="minorHAnsi" w:hAnsiTheme="minorHAnsi" w:cstheme="minorHAnsi"/>
        </w:rPr>
        <w:t>ω</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ζει ή</w:t>
      </w:r>
      <w:r w:rsidRPr="00411146">
        <w:rPr>
          <w:rFonts w:asciiTheme="minorHAnsi" w:hAnsiTheme="minorHAnsi" w:cstheme="minorHAnsi"/>
          <w:spacing w:val="4"/>
        </w:rPr>
        <w:t xml:space="preserve"> </w:t>
      </w:r>
      <w:r w:rsidRPr="00411146">
        <w:rPr>
          <w:rFonts w:asciiTheme="minorHAnsi" w:hAnsiTheme="minorHAnsi" w:cstheme="minorHAnsi"/>
        </w:rPr>
        <w:t>ε</w:t>
      </w:r>
      <w:r w:rsidRPr="00411146">
        <w:rPr>
          <w:rFonts w:asciiTheme="minorHAnsi" w:hAnsiTheme="minorHAnsi" w:cstheme="minorHAnsi"/>
          <w:spacing w:val="2"/>
        </w:rPr>
        <w:t>ίν</w:t>
      </w:r>
      <w:r w:rsidRPr="00411146">
        <w:rPr>
          <w:rFonts w:asciiTheme="minorHAnsi" w:hAnsiTheme="minorHAnsi" w:cstheme="minorHAnsi"/>
          <w:spacing w:val="-5"/>
        </w:rPr>
        <w:t>α</w:t>
      </w:r>
      <w:r w:rsidRPr="00411146">
        <w:rPr>
          <w:rFonts w:asciiTheme="minorHAnsi" w:hAnsiTheme="minorHAnsi" w:cstheme="minorHAnsi"/>
        </w:rPr>
        <w:t>ι</w:t>
      </w:r>
      <w:r w:rsidRPr="00411146">
        <w:rPr>
          <w:rFonts w:asciiTheme="minorHAnsi" w:hAnsiTheme="minorHAnsi" w:cstheme="minorHAnsi"/>
          <w:spacing w:val="5"/>
        </w:rPr>
        <w:t xml:space="preserve"> </w:t>
      </w:r>
      <w:r w:rsidRPr="00411146">
        <w:rPr>
          <w:rFonts w:asciiTheme="minorHAnsi" w:hAnsiTheme="minorHAnsi" w:cstheme="minorHAnsi"/>
        </w:rPr>
        <w:t>δυ</w:t>
      </w:r>
      <w:r w:rsidRPr="00411146">
        <w:rPr>
          <w:rFonts w:asciiTheme="minorHAnsi" w:hAnsiTheme="minorHAnsi" w:cstheme="minorHAnsi"/>
          <w:spacing w:val="2"/>
        </w:rPr>
        <w:t>ν</w:t>
      </w:r>
      <w:r w:rsidRPr="00411146">
        <w:rPr>
          <w:rFonts w:asciiTheme="minorHAnsi" w:hAnsiTheme="minorHAnsi" w:cstheme="minorHAnsi"/>
          <w:spacing w:val="-5"/>
        </w:rPr>
        <w:t>α</w:t>
      </w:r>
      <w:r w:rsidRPr="00411146">
        <w:rPr>
          <w:rFonts w:asciiTheme="minorHAnsi" w:hAnsiTheme="minorHAnsi" w:cstheme="minorHAnsi"/>
          <w:spacing w:val="1"/>
        </w:rPr>
        <w:t>τ</w:t>
      </w:r>
      <w:r w:rsidRPr="00411146">
        <w:rPr>
          <w:rFonts w:asciiTheme="minorHAnsi" w:hAnsiTheme="minorHAnsi" w:cstheme="minorHAnsi"/>
          <w:spacing w:val="-1"/>
        </w:rPr>
        <w:t>ό</w:t>
      </w:r>
      <w:r w:rsidRPr="00411146">
        <w:rPr>
          <w:rFonts w:asciiTheme="minorHAnsi" w:hAnsiTheme="minorHAnsi" w:cstheme="minorHAnsi"/>
        </w:rPr>
        <w:t>ν</w:t>
      </w:r>
      <w:r w:rsidRPr="00411146">
        <w:rPr>
          <w:rFonts w:asciiTheme="minorHAnsi" w:hAnsiTheme="minorHAnsi" w:cstheme="minorHAnsi"/>
          <w:spacing w:val="4"/>
        </w:rPr>
        <w:t xml:space="preserve"> </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2"/>
        </w:rPr>
        <w:t xml:space="preserve"> </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ι</w:t>
      </w:r>
      <w:r w:rsidRPr="00411146">
        <w:rPr>
          <w:rFonts w:asciiTheme="minorHAnsi" w:hAnsiTheme="minorHAnsi" w:cstheme="minorHAnsi"/>
        </w:rPr>
        <w:t>έ</w:t>
      </w:r>
      <w:r w:rsidRPr="00411146">
        <w:rPr>
          <w:rFonts w:asciiTheme="minorHAnsi" w:hAnsiTheme="minorHAnsi" w:cstheme="minorHAnsi"/>
          <w:spacing w:val="-1"/>
        </w:rPr>
        <w:t>λ</w:t>
      </w:r>
      <w:r w:rsidRPr="00411146">
        <w:rPr>
          <w:rFonts w:asciiTheme="minorHAnsi" w:hAnsiTheme="minorHAnsi" w:cstheme="minorHAnsi"/>
          <w:spacing w:val="-2"/>
        </w:rPr>
        <w:t>θ</w:t>
      </w:r>
      <w:r w:rsidRPr="00411146">
        <w:rPr>
          <w:rFonts w:asciiTheme="minorHAnsi" w:hAnsiTheme="minorHAnsi" w:cstheme="minorHAnsi"/>
          <w:spacing w:val="-1"/>
        </w:rPr>
        <w:t>ο</w:t>
      </w:r>
      <w:r w:rsidRPr="00411146">
        <w:rPr>
          <w:rFonts w:asciiTheme="minorHAnsi" w:hAnsiTheme="minorHAnsi" w:cstheme="minorHAnsi"/>
        </w:rPr>
        <w:t>υν</w:t>
      </w:r>
      <w:r w:rsidRPr="00411146">
        <w:rPr>
          <w:rFonts w:asciiTheme="minorHAnsi" w:hAnsiTheme="minorHAnsi" w:cstheme="minorHAnsi"/>
          <w:spacing w:val="5"/>
        </w:rPr>
        <w:t xml:space="preserve"> </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3"/>
        </w:rPr>
        <w:t xml:space="preserve"> </w:t>
      </w:r>
      <w:r w:rsidRPr="00411146">
        <w:rPr>
          <w:rFonts w:asciiTheme="minorHAnsi" w:hAnsiTheme="minorHAnsi" w:cstheme="minorHAnsi"/>
          <w:spacing w:val="2"/>
        </w:rPr>
        <w:t>γ</w:t>
      </w:r>
      <w:r w:rsidRPr="00411146">
        <w:rPr>
          <w:rFonts w:asciiTheme="minorHAnsi" w:hAnsiTheme="minorHAnsi" w:cstheme="minorHAnsi"/>
          <w:spacing w:val="-3"/>
        </w:rPr>
        <w:t>ν</w:t>
      </w:r>
      <w:r w:rsidRPr="00411146">
        <w:rPr>
          <w:rFonts w:asciiTheme="minorHAnsi" w:hAnsiTheme="minorHAnsi" w:cstheme="minorHAnsi"/>
        </w:rPr>
        <w:t>ώ</w:t>
      </w:r>
      <w:r w:rsidRPr="00411146">
        <w:rPr>
          <w:rFonts w:asciiTheme="minorHAnsi" w:hAnsiTheme="minorHAnsi" w:cstheme="minorHAnsi"/>
          <w:spacing w:val="-2"/>
        </w:rPr>
        <w:t>σ</w:t>
      </w:r>
      <w:r w:rsidRPr="00411146">
        <w:rPr>
          <w:rFonts w:asciiTheme="minorHAnsi" w:hAnsiTheme="minorHAnsi" w:cstheme="minorHAnsi"/>
        </w:rPr>
        <w:t xml:space="preserve">η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spacing w:val="-2"/>
        </w:rPr>
        <w:t>σ</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κά</w:t>
      </w:r>
      <w:r w:rsidRPr="00411146">
        <w:rPr>
          <w:rFonts w:asciiTheme="minorHAnsi" w:hAnsiTheme="minorHAnsi" w:cstheme="minorHAnsi"/>
          <w:spacing w:val="-2"/>
        </w:rPr>
        <w:t xml:space="preserve"> μ</w:t>
      </w:r>
      <w:r w:rsidRPr="00411146">
        <w:rPr>
          <w:rFonts w:asciiTheme="minorHAnsi" w:hAnsiTheme="minorHAnsi" w:cstheme="minorHAnsi"/>
        </w:rPr>
        <w:t>ε</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3"/>
        </w:rPr>
        <w:t xml:space="preserve"> </w:t>
      </w:r>
      <w:r w:rsidRPr="00411146">
        <w:rPr>
          <w:rFonts w:asciiTheme="minorHAnsi" w:hAnsiTheme="minorHAnsi" w:cstheme="minorHAnsi"/>
          <w:spacing w:val="-2"/>
        </w:rPr>
        <w:t>Έρ</w:t>
      </w:r>
      <w:r w:rsidRPr="00411146">
        <w:rPr>
          <w:rFonts w:asciiTheme="minorHAnsi" w:hAnsiTheme="minorHAnsi" w:cstheme="minorHAnsi"/>
          <w:spacing w:val="2"/>
        </w:rPr>
        <w:t>γ</w:t>
      </w:r>
      <w:r w:rsidRPr="00411146">
        <w:rPr>
          <w:rFonts w:asciiTheme="minorHAnsi" w:hAnsiTheme="minorHAnsi" w:cstheme="minorHAnsi"/>
          <w:spacing w:val="-1"/>
        </w:rPr>
        <w:t>ο</w:t>
      </w:r>
      <w:r w:rsidRPr="00411146">
        <w:rPr>
          <w:rFonts w:asciiTheme="minorHAnsi" w:hAnsiTheme="minorHAnsi" w:cstheme="minorHAnsi"/>
        </w:rPr>
        <w:t>.</w:t>
      </w:r>
    </w:p>
    <w:p w:rsidR="00411146" w:rsidRPr="00411146" w:rsidRDefault="00411146" w:rsidP="00411146">
      <w:pPr>
        <w:spacing w:after="120" w:line="276" w:lineRule="auto"/>
        <w:ind w:left="113" w:right="73"/>
        <w:jc w:val="both"/>
        <w:rPr>
          <w:rFonts w:asciiTheme="minorHAnsi" w:hAnsiTheme="minorHAnsi" w:cstheme="minorHAnsi"/>
        </w:rPr>
      </w:pPr>
      <w:r w:rsidRPr="00411146">
        <w:rPr>
          <w:rFonts w:asciiTheme="minorHAnsi" w:hAnsiTheme="minorHAnsi" w:cstheme="minorHAnsi"/>
          <w:spacing w:val="-2"/>
        </w:rPr>
        <w:t>β</w:t>
      </w:r>
      <w:r w:rsidRPr="00411146">
        <w:rPr>
          <w:rFonts w:asciiTheme="minorHAnsi" w:hAnsiTheme="minorHAnsi" w:cstheme="minorHAnsi"/>
        </w:rPr>
        <w:t xml:space="preserve">.           </w:t>
      </w:r>
      <w:r w:rsidRPr="00411146">
        <w:rPr>
          <w:rFonts w:asciiTheme="minorHAnsi" w:hAnsiTheme="minorHAnsi" w:cstheme="minorHAnsi"/>
          <w:spacing w:val="-2"/>
        </w:rPr>
        <w:t>Θ</w:t>
      </w:r>
      <w:r w:rsidRPr="00411146">
        <w:rPr>
          <w:rFonts w:asciiTheme="minorHAnsi" w:hAnsiTheme="minorHAnsi" w:cstheme="minorHAnsi"/>
        </w:rPr>
        <w:t xml:space="preserve">α </w:t>
      </w:r>
      <w:r w:rsidRPr="00411146">
        <w:rPr>
          <w:rFonts w:asciiTheme="minorHAnsi" w:hAnsiTheme="minorHAnsi" w:cstheme="minorHAnsi"/>
          <w:spacing w:val="8"/>
        </w:rPr>
        <w:t xml:space="preserve"> </w:t>
      </w:r>
      <w:r w:rsidRPr="00411146">
        <w:rPr>
          <w:rFonts w:asciiTheme="minorHAnsi" w:hAnsiTheme="minorHAnsi" w:cstheme="minorHAnsi"/>
        </w:rPr>
        <w:t>κ</w:t>
      </w:r>
      <w:r w:rsidRPr="00411146">
        <w:rPr>
          <w:rFonts w:asciiTheme="minorHAnsi" w:hAnsiTheme="minorHAnsi" w:cstheme="minorHAnsi"/>
          <w:spacing w:val="-2"/>
        </w:rPr>
        <w:t>ρ</w:t>
      </w:r>
      <w:r w:rsidRPr="00411146">
        <w:rPr>
          <w:rFonts w:asciiTheme="minorHAnsi" w:hAnsiTheme="minorHAnsi" w:cstheme="minorHAnsi"/>
        </w:rPr>
        <w:t xml:space="preserve">ατεί </w:t>
      </w:r>
      <w:r w:rsidRPr="00411146">
        <w:rPr>
          <w:rFonts w:asciiTheme="minorHAnsi" w:hAnsiTheme="minorHAnsi" w:cstheme="minorHAnsi"/>
          <w:spacing w:val="11"/>
        </w:rPr>
        <w:t xml:space="preserve"> </w:t>
      </w:r>
      <w:r w:rsidRPr="00411146">
        <w:rPr>
          <w:rFonts w:asciiTheme="minorHAnsi" w:hAnsiTheme="minorHAnsi" w:cstheme="minorHAnsi"/>
          <w:spacing w:val="-2"/>
        </w:rPr>
        <w:t>μ</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spacing w:val="-4"/>
        </w:rPr>
        <w:t>κ</w:t>
      </w:r>
      <w:r w:rsidRPr="00411146">
        <w:rPr>
          <w:rFonts w:asciiTheme="minorHAnsi" w:hAnsiTheme="minorHAnsi" w:cstheme="minorHAnsi"/>
        </w:rPr>
        <w:t xml:space="preserve">ή </w:t>
      </w:r>
      <w:r w:rsidRPr="00411146">
        <w:rPr>
          <w:rFonts w:asciiTheme="minorHAnsi" w:hAnsiTheme="minorHAnsi" w:cstheme="minorHAnsi"/>
          <w:spacing w:val="10"/>
        </w:rPr>
        <w:t xml:space="preserve"> </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rPr>
        <w:t xml:space="preserve">ι </w:t>
      </w:r>
      <w:r w:rsidRPr="00411146">
        <w:rPr>
          <w:rFonts w:asciiTheme="minorHAnsi" w:hAnsiTheme="minorHAnsi" w:cstheme="minorHAnsi"/>
          <w:spacing w:val="11"/>
        </w:rPr>
        <w:t xml:space="preserve"> </w:t>
      </w:r>
      <w:r w:rsidRPr="00411146">
        <w:rPr>
          <w:rFonts w:asciiTheme="minorHAnsi" w:hAnsiTheme="minorHAnsi" w:cstheme="minorHAnsi"/>
        </w:rPr>
        <w:t>δ</w:t>
      </w:r>
      <w:r w:rsidRPr="00411146">
        <w:rPr>
          <w:rFonts w:asciiTheme="minorHAnsi" w:hAnsiTheme="minorHAnsi" w:cstheme="minorHAnsi"/>
          <w:spacing w:val="-2"/>
        </w:rPr>
        <w:t>ε</w:t>
      </w:r>
      <w:r w:rsidRPr="00411146">
        <w:rPr>
          <w:rFonts w:asciiTheme="minorHAnsi" w:hAnsiTheme="minorHAnsi" w:cstheme="minorHAnsi"/>
        </w:rPr>
        <w:t xml:space="preserve">ν </w:t>
      </w:r>
      <w:r w:rsidRPr="00411146">
        <w:rPr>
          <w:rFonts w:asciiTheme="minorHAnsi" w:hAnsiTheme="minorHAnsi" w:cstheme="minorHAnsi"/>
          <w:spacing w:val="10"/>
        </w:rPr>
        <w:t xml:space="preserve"> </w:t>
      </w:r>
      <w:r w:rsidRPr="00411146">
        <w:rPr>
          <w:rFonts w:asciiTheme="minorHAnsi" w:hAnsiTheme="minorHAnsi" w:cstheme="minorHAnsi"/>
          <w:spacing w:val="-2"/>
        </w:rPr>
        <w:t>θ</w:t>
      </w:r>
      <w:r w:rsidRPr="00411146">
        <w:rPr>
          <w:rFonts w:asciiTheme="minorHAnsi" w:hAnsiTheme="minorHAnsi" w:cstheme="minorHAnsi"/>
        </w:rPr>
        <w:t xml:space="preserve">α </w:t>
      </w:r>
      <w:r w:rsidRPr="00411146">
        <w:rPr>
          <w:rFonts w:asciiTheme="minorHAnsi" w:hAnsiTheme="minorHAnsi" w:cstheme="minorHAnsi"/>
          <w:spacing w:val="8"/>
        </w:rPr>
        <w:t xml:space="preserve"> </w:t>
      </w:r>
      <w:r w:rsidRPr="00411146">
        <w:rPr>
          <w:rFonts w:asciiTheme="minorHAnsi" w:hAnsiTheme="minorHAnsi" w:cstheme="minorHAnsi"/>
          <w:spacing w:val="-2"/>
        </w:rPr>
        <w:t>γ</w:t>
      </w:r>
      <w:r w:rsidRPr="00411146">
        <w:rPr>
          <w:rFonts w:asciiTheme="minorHAnsi" w:hAnsiTheme="minorHAnsi" w:cstheme="minorHAnsi"/>
          <w:spacing w:val="2"/>
        </w:rPr>
        <w:t>ν</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rPr>
        <w:t xml:space="preserve">εί </w:t>
      </w:r>
      <w:r w:rsidRPr="00411146">
        <w:rPr>
          <w:rFonts w:asciiTheme="minorHAnsi" w:hAnsiTheme="minorHAnsi" w:cstheme="minorHAnsi"/>
          <w:spacing w:val="11"/>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 xml:space="preserve">ς </w:t>
      </w:r>
      <w:r w:rsidRPr="00411146">
        <w:rPr>
          <w:rFonts w:asciiTheme="minorHAnsi" w:hAnsiTheme="minorHAnsi" w:cstheme="minorHAnsi"/>
          <w:spacing w:val="4"/>
        </w:rPr>
        <w:t xml:space="preserve"> </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spacing w:val="-1"/>
        </w:rPr>
        <w:t>ο</w:t>
      </w:r>
      <w:r w:rsidRPr="00411146">
        <w:rPr>
          <w:rFonts w:asciiTheme="minorHAnsi" w:hAnsiTheme="minorHAnsi" w:cstheme="minorHAnsi"/>
          <w:spacing w:val="2"/>
        </w:rPr>
        <w:t>ν</w:t>
      </w:r>
      <w:r w:rsidRPr="00411146">
        <w:rPr>
          <w:rFonts w:asciiTheme="minorHAnsi" w:hAnsiTheme="minorHAnsi" w:cstheme="minorHAnsi"/>
        </w:rPr>
        <w:t>δ</w:t>
      </w:r>
      <w:r w:rsidRPr="00411146">
        <w:rPr>
          <w:rFonts w:asciiTheme="minorHAnsi" w:hAnsiTheme="minorHAnsi" w:cstheme="minorHAnsi"/>
          <w:spacing w:val="1"/>
        </w:rPr>
        <w:t>ή</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1"/>
        </w:rPr>
        <w:t>τ</w:t>
      </w:r>
      <w:r w:rsidRPr="00411146">
        <w:rPr>
          <w:rFonts w:asciiTheme="minorHAnsi" w:hAnsiTheme="minorHAnsi" w:cstheme="minorHAnsi"/>
        </w:rPr>
        <w:t xml:space="preserve">ε </w:t>
      </w:r>
      <w:r w:rsidRPr="00411146">
        <w:rPr>
          <w:rFonts w:asciiTheme="minorHAnsi" w:hAnsiTheme="minorHAnsi" w:cstheme="minorHAnsi"/>
          <w:spacing w:val="9"/>
        </w:rPr>
        <w:t xml:space="preserve"> </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spacing w:val="-3"/>
        </w:rPr>
        <w:t>ί</w:t>
      </w:r>
      <w:r w:rsidRPr="00411146">
        <w:rPr>
          <w:rFonts w:asciiTheme="minorHAnsi" w:hAnsiTheme="minorHAnsi" w:cstheme="minorHAnsi"/>
          <w:spacing w:val="1"/>
        </w:rPr>
        <w:t>τ</w:t>
      </w:r>
      <w:r w:rsidRPr="00411146">
        <w:rPr>
          <w:rFonts w:asciiTheme="minorHAnsi" w:hAnsiTheme="minorHAnsi" w:cstheme="minorHAnsi"/>
        </w:rPr>
        <w:t xml:space="preserve">ο </w:t>
      </w:r>
      <w:r w:rsidRPr="00411146">
        <w:rPr>
          <w:rFonts w:asciiTheme="minorHAnsi" w:hAnsiTheme="minorHAnsi" w:cstheme="minorHAnsi"/>
          <w:spacing w:val="8"/>
        </w:rPr>
        <w:t xml:space="preserve"> </w:t>
      </w:r>
      <w:r w:rsidRPr="00411146">
        <w:rPr>
          <w:rFonts w:asciiTheme="minorHAnsi" w:hAnsiTheme="minorHAnsi" w:cstheme="minorHAnsi"/>
          <w:spacing w:val="-2"/>
        </w:rPr>
        <w:t>π</w:t>
      </w:r>
      <w:r w:rsidRPr="00411146">
        <w:rPr>
          <w:rFonts w:asciiTheme="minorHAnsi" w:hAnsiTheme="minorHAnsi" w:cstheme="minorHAnsi"/>
          <w:spacing w:val="-1"/>
        </w:rPr>
        <w:t>λ</w:t>
      </w:r>
      <w:r w:rsidRPr="00411146">
        <w:rPr>
          <w:rFonts w:asciiTheme="minorHAnsi" w:hAnsiTheme="minorHAnsi" w:cstheme="minorHAnsi"/>
          <w:spacing w:val="1"/>
        </w:rPr>
        <w:t>η</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φ</w:t>
      </w:r>
      <w:r w:rsidRPr="00411146">
        <w:rPr>
          <w:rFonts w:asciiTheme="minorHAnsi" w:hAnsiTheme="minorHAnsi" w:cstheme="minorHAnsi"/>
          <w:spacing w:val="-1"/>
        </w:rPr>
        <w:t>ο</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 xml:space="preserve">ες, </w:t>
      </w:r>
      <w:r w:rsidRPr="00411146">
        <w:rPr>
          <w:rFonts w:asciiTheme="minorHAnsi" w:hAnsiTheme="minorHAnsi" w:cstheme="minorHAnsi"/>
          <w:spacing w:val="7"/>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2"/>
        </w:rPr>
        <w:t>ιχ</w:t>
      </w:r>
      <w:r w:rsidRPr="00411146">
        <w:rPr>
          <w:rFonts w:asciiTheme="minorHAnsi" w:hAnsiTheme="minorHAnsi" w:cstheme="minorHAnsi"/>
          <w:spacing w:val="-5"/>
        </w:rPr>
        <w:t>ε</w:t>
      </w:r>
      <w:r w:rsidRPr="00411146">
        <w:rPr>
          <w:rFonts w:asciiTheme="minorHAnsi" w:hAnsiTheme="minorHAnsi" w:cstheme="minorHAnsi"/>
          <w:spacing w:val="2"/>
        </w:rPr>
        <w:t>ί</w:t>
      </w:r>
      <w:r w:rsidRPr="00411146">
        <w:rPr>
          <w:rFonts w:asciiTheme="minorHAnsi" w:hAnsiTheme="minorHAnsi" w:cstheme="minorHAnsi"/>
        </w:rPr>
        <w:t xml:space="preserve">α </w:t>
      </w:r>
      <w:r w:rsidRPr="00411146">
        <w:rPr>
          <w:rFonts w:asciiTheme="minorHAnsi" w:hAnsiTheme="minorHAnsi" w:cstheme="minorHAnsi"/>
          <w:spacing w:val="8"/>
        </w:rPr>
        <w:t xml:space="preserve"> </w:t>
      </w:r>
      <w:r w:rsidRPr="00411146">
        <w:rPr>
          <w:rFonts w:asciiTheme="minorHAnsi" w:hAnsiTheme="minorHAnsi" w:cstheme="minorHAnsi"/>
        </w:rPr>
        <w:t>ή δεδ</w:t>
      </w:r>
      <w:r w:rsidRPr="00411146">
        <w:rPr>
          <w:rFonts w:asciiTheme="minorHAnsi" w:hAnsiTheme="minorHAnsi" w:cstheme="minorHAnsi"/>
          <w:spacing w:val="-2"/>
        </w:rPr>
        <w:t>ομ</w:t>
      </w:r>
      <w:r w:rsidRPr="00411146">
        <w:rPr>
          <w:rFonts w:asciiTheme="minorHAnsi" w:hAnsiTheme="minorHAnsi" w:cstheme="minorHAnsi"/>
        </w:rPr>
        <w:t>έ</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5"/>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6"/>
        </w:rPr>
        <w:t xml:space="preserve"> </w:t>
      </w:r>
      <w:r w:rsidRPr="00411146">
        <w:rPr>
          <w:rFonts w:asciiTheme="minorHAnsi" w:hAnsiTheme="minorHAnsi" w:cstheme="minorHAnsi"/>
        </w:rPr>
        <w:t>ε</w:t>
      </w:r>
      <w:r w:rsidRPr="00411146">
        <w:rPr>
          <w:rFonts w:asciiTheme="minorHAnsi" w:hAnsiTheme="minorHAnsi" w:cstheme="minorHAnsi"/>
          <w:spacing w:val="2"/>
        </w:rPr>
        <w:t>ίν</w:t>
      </w:r>
      <w:r w:rsidRPr="00411146">
        <w:rPr>
          <w:rFonts w:asciiTheme="minorHAnsi" w:hAnsiTheme="minorHAnsi" w:cstheme="minorHAnsi"/>
          <w:spacing w:val="-5"/>
        </w:rPr>
        <w:t>α</w:t>
      </w:r>
      <w:r w:rsidRPr="00411146">
        <w:rPr>
          <w:rFonts w:asciiTheme="minorHAnsi" w:hAnsiTheme="minorHAnsi" w:cstheme="minorHAnsi"/>
        </w:rPr>
        <w:t>ι</w:t>
      </w:r>
      <w:r w:rsidRPr="00411146">
        <w:rPr>
          <w:rFonts w:asciiTheme="minorHAnsi" w:hAnsiTheme="minorHAnsi" w:cstheme="minorHAnsi"/>
          <w:spacing w:val="7"/>
        </w:rPr>
        <w:t xml:space="preserve"> </w:t>
      </w:r>
      <w:r w:rsidRPr="00411146">
        <w:rPr>
          <w:rFonts w:asciiTheme="minorHAnsi" w:hAnsiTheme="minorHAnsi" w:cstheme="minorHAnsi"/>
        </w:rPr>
        <w:t>δ</w:t>
      </w:r>
      <w:r w:rsidRPr="00411146">
        <w:rPr>
          <w:rFonts w:asciiTheme="minorHAnsi" w:hAnsiTheme="minorHAnsi" w:cstheme="minorHAnsi"/>
          <w:spacing w:val="-5"/>
        </w:rPr>
        <w:t>υ</w:t>
      </w:r>
      <w:r w:rsidRPr="00411146">
        <w:rPr>
          <w:rFonts w:asciiTheme="minorHAnsi" w:hAnsiTheme="minorHAnsi" w:cstheme="minorHAnsi"/>
          <w:spacing w:val="2"/>
        </w:rPr>
        <w:t>ν</w:t>
      </w:r>
      <w:r w:rsidRPr="00411146">
        <w:rPr>
          <w:rFonts w:asciiTheme="minorHAnsi" w:hAnsiTheme="minorHAnsi" w:cstheme="minorHAnsi"/>
        </w:rPr>
        <w:t>ατόν</w:t>
      </w:r>
      <w:r w:rsidRPr="00411146">
        <w:rPr>
          <w:rFonts w:asciiTheme="minorHAnsi" w:hAnsiTheme="minorHAnsi" w:cstheme="minorHAnsi"/>
          <w:spacing w:val="2"/>
        </w:rPr>
        <w:t xml:space="preserve"> ν</w:t>
      </w:r>
      <w:r w:rsidRPr="00411146">
        <w:rPr>
          <w:rFonts w:asciiTheme="minorHAnsi" w:hAnsiTheme="minorHAnsi" w:cstheme="minorHAnsi"/>
        </w:rPr>
        <w:t xml:space="preserve">α </w:t>
      </w:r>
      <w:r w:rsidRPr="00411146">
        <w:rPr>
          <w:rFonts w:asciiTheme="minorHAnsi" w:hAnsiTheme="minorHAnsi" w:cstheme="minorHAnsi"/>
          <w:spacing w:val="2"/>
        </w:rPr>
        <w:t>γν</w:t>
      </w:r>
      <w:r w:rsidRPr="00411146">
        <w:rPr>
          <w:rFonts w:asciiTheme="minorHAnsi" w:hAnsiTheme="minorHAnsi" w:cstheme="minorHAnsi"/>
        </w:rPr>
        <w:t>ω</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5"/>
        </w:rPr>
        <w:t>ζ</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w:t>
      </w:r>
      <w:r w:rsidRPr="00411146">
        <w:rPr>
          <w:rFonts w:asciiTheme="minorHAnsi" w:hAnsiTheme="minorHAnsi" w:cstheme="minorHAnsi"/>
          <w:spacing w:val="3"/>
        </w:rPr>
        <w:t xml:space="preserve"> </w:t>
      </w:r>
      <w:r w:rsidRPr="00411146">
        <w:rPr>
          <w:rFonts w:asciiTheme="minorHAnsi" w:hAnsiTheme="minorHAnsi" w:cstheme="minorHAnsi"/>
        </w:rPr>
        <w:t>ή</w:t>
      </w:r>
      <w:r w:rsidRPr="00411146">
        <w:rPr>
          <w:rFonts w:asciiTheme="minorHAnsi" w:hAnsiTheme="minorHAnsi" w:cstheme="minorHAnsi"/>
          <w:spacing w:val="2"/>
        </w:rPr>
        <w:t xml:space="preserve"> ν</w:t>
      </w:r>
      <w:r w:rsidRPr="00411146">
        <w:rPr>
          <w:rFonts w:asciiTheme="minorHAnsi" w:hAnsiTheme="minorHAnsi" w:cstheme="minorHAnsi"/>
        </w:rPr>
        <w:t>α</w:t>
      </w:r>
      <w:r w:rsidRPr="00411146">
        <w:rPr>
          <w:rFonts w:asciiTheme="minorHAnsi" w:hAnsiTheme="minorHAnsi" w:cstheme="minorHAnsi"/>
          <w:spacing w:val="5"/>
        </w:rPr>
        <w:t xml:space="preserve"> </w:t>
      </w:r>
      <w:r w:rsidRPr="00411146">
        <w:rPr>
          <w:rFonts w:asciiTheme="minorHAnsi" w:hAnsiTheme="minorHAnsi" w:cstheme="minorHAnsi"/>
          <w:spacing w:val="-2"/>
        </w:rPr>
        <w:t>π</w:t>
      </w:r>
      <w:r w:rsidRPr="00411146">
        <w:rPr>
          <w:rFonts w:asciiTheme="minorHAnsi" w:hAnsiTheme="minorHAnsi" w:cstheme="minorHAnsi"/>
          <w:spacing w:val="-5"/>
        </w:rPr>
        <w:t>ε</w:t>
      </w:r>
      <w:r w:rsidRPr="00411146">
        <w:rPr>
          <w:rFonts w:asciiTheme="minorHAnsi" w:hAnsiTheme="minorHAnsi" w:cstheme="minorHAnsi"/>
          <w:spacing w:val="-2"/>
        </w:rPr>
        <w:t>ρ</w:t>
      </w:r>
      <w:r w:rsidRPr="00411146">
        <w:rPr>
          <w:rFonts w:asciiTheme="minorHAnsi" w:hAnsiTheme="minorHAnsi" w:cstheme="minorHAnsi"/>
          <w:spacing w:val="2"/>
        </w:rPr>
        <w:t>ι</w:t>
      </w:r>
      <w:r w:rsidRPr="00411146">
        <w:rPr>
          <w:rFonts w:asciiTheme="minorHAnsi" w:hAnsiTheme="minorHAnsi" w:cstheme="minorHAnsi"/>
        </w:rPr>
        <w:t>έ</w:t>
      </w:r>
      <w:r w:rsidRPr="00411146">
        <w:rPr>
          <w:rFonts w:asciiTheme="minorHAnsi" w:hAnsiTheme="minorHAnsi" w:cstheme="minorHAnsi"/>
          <w:spacing w:val="-1"/>
        </w:rPr>
        <w:t>λ</w:t>
      </w:r>
      <w:r w:rsidRPr="00411146">
        <w:rPr>
          <w:rFonts w:asciiTheme="minorHAnsi" w:hAnsiTheme="minorHAnsi" w:cstheme="minorHAnsi"/>
          <w:spacing w:val="-2"/>
        </w:rPr>
        <w:t>θ</w:t>
      </w:r>
      <w:r w:rsidRPr="00411146">
        <w:rPr>
          <w:rFonts w:asciiTheme="minorHAnsi" w:hAnsiTheme="minorHAnsi" w:cstheme="minorHAnsi"/>
          <w:spacing w:val="-1"/>
        </w:rPr>
        <w:t>ο</w:t>
      </w:r>
      <w:r w:rsidRPr="00411146">
        <w:rPr>
          <w:rFonts w:asciiTheme="minorHAnsi" w:hAnsiTheme="minorHAnsi" w:cstheme="minorHAnsi"/>
        </w:rPr>
        <w:t>υν</w:t>
      </w:r>
      <w:r w:rsidRPr="00411146">
        <w:rPr>
          <w:rFonts w:asciiTheme="minorHAnsi" w:hAnsiTheme="minorHAnsi" w:cstheme="minorHAnsi"/>
          <w:spacing w:val="7"/>
        </w:rPr>
        <w:t xml:space="preserve"> </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5"/>
        </w:rPr>
        <w:t xml:space="preserve"> </w:t>
      </w:r>
      <w:r w:rsidRPr="00411146">
        <w:rPr>
          <w:rFonts w:asciiTheme="minorHAnsi" w:hAnsiTheme="minorHAnsi" w:cstheme="minorHAnsi"/>
          <w:spacing w:val="2"/>
        </w:rPr>
        <w:t>γν</w:t>
      </w:r>
      <w:r w:rsidRPr="00411146">
        <w:rPr>
          <w:rFonts w:asciiTheme="minorHAnsi" w:hAnsiTheme="minorHAnsi" w:cstheme="minorHAnsi"/>
        </w:rPr>
        <w:t>ώ</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2"/>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3"/>
        </w:rPr>
        <w:t xml:space="preserve"> </w:t>
      </w:r>
      <w:r w:rsidRPr="00411146">
        <w:rPr>
          <w:rFonts w:asciiTheme="minorHAnsi" w:hAnsiTheme="minorHAnsi" w:cstheme="minorHAnsi"/>
        </w:rPr>
        <w:t>ε</w:t>
      </w:r>
      <w:r w:rsidRPr="00411146">
        <w:rPr>
          <w:rFonts w:asciiTheme="minorHAnsi" w:hAnsiTheme="minorHAnsi" w:cstheme="minorHAnsi"/>
          <w:spacing w:val="-1"/>
        </w:rPr>
        <w:t>ξ</w:t>
      </w:r>
      <w:r w:rsidRPr="00411146">
        <w:rPr>
          <w:rFonts w:asciiTheme="minorHAnsi" w:hAnsiTheme="minorHAnsi" w:cstheme="minorHAnsi"/>
        </w:rPr>
        <w:t>’</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1"/>
        </w:rPr>
        <w:t>ιτ</w:t>
      </w:r>
      <w:r w:rsidRPr="00411146">
        <w:rPr>
          <w:rFonts w:asciiTheme="minorHAnsi" w:hAnsiTheme="minorHAnsi" w:cstheme="minorHAnsi"/>
          <w:spacing w:val="2"/>
        </w:rPr>
        <w:t>ί</w:t>
      </w:r>
      <w:r w:rsidRPr="00411146">
        <w:rPr>
          <w:rFonts w:asciiTheme="minorHAnsi" w:hAnsiTheme="minorHAnsi" w:cstheme="minorHAnsi"/>
          <w:spacing w:val="-5"/>
        </w:rPr>
        <w:t>α</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rPr>
        <w:t>ή</w:t>
      </w:r>
      <w:r w:rsidRPr="00411146">
        <w:rPr>
          <w:rFonts w:asciiTheme="minorHAnsi" w:hAnsiTheme="minorHAnsi" w:cstheme="minorHAnsi"/>
          <w:spacing w:val="2"/>
        </w:rPr>
        <w:t xml:space="preserve"> </w:t>
      </w:r>
      <w:r w:rsidRPr="00411146">
        <w:rPr>
          <w:rFonts w:asciiTheme="minorHAnsi" w:hAnsiTheme="minorHAnsi" w:cstheme="minorHAnsi"/>
        </w:rPr>
        <w:t>αφ</w:t>
      </w:r>
      <w:r w:rsidRPr="00411146">
        <w:rPr>
          <w:rFonts w:asciiTheme="minorHAnsi" w:hAnsiTheme="minorHAnsi" w:cstheme="minorHAnsi"/>
          <w:spacing w:val="-1"/>
        </w:rPr>
        <w:t>ο</w:t>
      </w:r>
      <w:r w:rsidRPr="00411146">
        <w:rPr>
          <w:rFonts w:asciiTheme="minorHAnsi" w:hAnsiTheme="minorHAnsi" w:cstheme="minorHAnsi"/>
          <w:spacing w:val="-2"/>
        </w:rPr>
        <w:t>ρμ</w:t>
      </w:r>
      <w:r w:rsidRPr="00411146">
        <w:rPr>
          <w:rFonts w:asciiTheme="minorHAnsi" w:hAnsiTheme="minorHAnsi" w:cstheme="minorHAnsi"/>
          <w:spacing w:val="1"/>
        </w:rPr>
        <w:t>ή</w:t>
      </w:r>
      <w:r w:rsidRPr="00411146">
        <w:rPr>
          <w:rFonts w:asciiTheme="minorHAnsi" w:hAnsiTheme="minorHAnsi" w:cstheme="minorHAnsi"/>
        </w:rPr>
        <w:t>ς</w:t>
      </w:r>
      <w:r w:rsidRPr="00411146">
        <w:rPr>
          <w:rFonts w:asciiTheme="minorHAnsi" w:hAnsiTheme="minorHAnsi" w:cstheme="minorHAnsi"/>
          <w:spacing w:val="6"/>
        </w:rPr>
        <w:t xml:space="preserve"> </w:t>
      </w:r>
      <w:r w:rsidRPr="00411146">
        <w:rPr>
          <w:rFonts w:asciiTheme="minorHAnsi" w:hAnsiTheme="minorHAnsi" w:cstheme="minorHAnsi"/>
          <w:spacing w:val="1"/>
        </w:rPr>
        <w:t>τ</w:t>
      </w:r>
      <w:r w:rsidRPr="00411146">
        <w:rPr>
          <w:rFonts w:asciiTheme="minorHAnsi" w:hAnsiTheme="minorHAnsi" w:cstheme="minorHAnsi"/>
          <w:spacing w:val="-5"/>
        </w:rPr>
        <w:t>ω</w:t>
      </w:r>
      <w:r w:rsidRPr="00411146">
        <w:rPr>
          <w:rFonts w:asciiTheme="minorHAnsi" w:hAnsiTheme="minorHAnsi" w:cstheme="minorHAnsi"/>
        </w:rPr>
        <w:t>ν υ</w:t>
      </w:r>
      <w:r w:rsidRPr="00411146">
        <w:rPr>
          <w:rFonts w:asciiTheme="minorHAnsi" w:hAnsiTheme="minorHAnsi" w:cstheme="minorHAnsi"/>
          <w:spacing w:val="-2"/>
        </w:rPr>
        <w:t>π</w:t>
      </w:r>
      <w:r w:rsidRPr="00411146">
        <w:rPr>
          <w:rFonts w:asciiTheme="minorHAnsi" w:hAnsiTheme="minorHAnsi" w:cstheme="minorHAnsi"/>
          <w:spacing w:val="1"/>
        </w:rPr>
        <w:t>η</w:t>
      </w:r>
      <w:r w:rsidRPr="00411146">
        <w:rPr>
          <w:rFonts w:asciiTheme="minorHAnsi" w:hAnsiTheme="minorHAnsi" w:cstheme="minorHAnsi"/>
          <w:spacing w:val="-2"/>
        </w:rPr>
        <w:t>ρ</w:t>
      </w:r>
      <w:r w:rsidRPr="00411146">
        <w:rPr>
          <w:rFonts w:asciiTheme="minorHAnsi" w:hAnsiTheme="minorHAnsi" w:cstheme="minorHAnsi"/>
        </w:rPr>
        <w:t>ε</w:t>
      </w:r>
      <w:r w:rsidRPr="00411146">
        <w:rPr>
          <w:rFonts w:asciiTheme="minorHAnsi" w:hAnsiTheme="minorHAnsi" w:cstheme="minorHAnsi"/>
          <w:spacing w:val="-2"/>
        </w:rPr>
        <w:t>σ</w:t>
      </w:r>
      <w:r w:rsidRPr="00411146">
        <w:rPr>
          <w:rFonts w:asciiTheme="minorHAnsi" w:hAnsiTheme="minorHAnsi" w:cstheme="minorHAnsi"/>
          <w:spacing w:val="2"/>
        </w:rPr>
        <w:t>ι</w:t>
      </w:r>
      <w:r w:rsidRPr="00411146">
        <w:rPr>
          <w:rFonts w:asciiTheme="minorHAnsi" w:hAnsiTheme="minorHAnsi" w:cstheme="minorHAnsi"/>
        </w:rPr>
        <w:t>ών</w:t>
      </w:r>
      <w:r w:rsidRPr="00411146">
        <w:rPr>
          <w:rFonts w:asciiTheme="minorHAnsi" w:hAnsiTheme="minorHAnsi" w:cstheme="minorHAnsi"/>
          <w:spacing w:val="5"/>
        </w:rPr>
        <w:t xml:space="preserve"> </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4"/>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έ</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w:t>
      </w:r>
      <w:r w:rsidRPr="00411146">
        <w:rPr>
          <w:rFonts w:asciiTheme="minorHAnsi" w:hAnsiTheme="minorHAnsi" w:cstheme="minorHAnsi"/>
          <w:spacing w:val="1"/>
        </w:rPr>
        <w:t xml:space="preserve"> τη</w:t>
      </w:r>
      <w:r w:rsidRPr="00411146">
        <w:rPr>
          <w:rFonts w:asciiTheme="minorHAnsi" w:hAnsiTheme="minorHAnsi" w:cstheme="minorHAnsi"/>
          <w:spacing w:val="-2"/>
        </w:rPr>
        <w:t>ρ</w:t>
      </w:r>
      <w:r w:rsidRPr="00411146">
        <w:rPr>
          <w:rFonts w:asciiTheme="minorHAnsi" w:hAnsiTheme="minorHAnsi" w:cstheme="minorHAnsi"/>
        </w:rPr>
        <w:t>ώ</w:t>
      </w:r>
      <w:r w:rsidRPr="00411146">
        <w:rPr>
          <w:rFonts w:asciiTheme="minorHAnsi" w:hAnsiTheme="minorHAnsi" w:cstheme="minorHAnsi"/>
          <w:spacing w:val="1"/>
        </w:rPr>
        <w:t>ντ</w:t>
      </w:r>
      <w:r w:rsidRPr="00411146">
        <w:rPr>
          <w:rFonts w:asciiTheme="minorHAnsi" w:hAnsiTheme="minorHAnsi" w:cstheme="minorHAnsi"/>
        </w:rPr>
        <w:t>ας</w:t>
      </w:r>
      <w:r w:rsidRPr="00411146">
        <w:rPr>
          <w:rFonts w:asciiTheme="minorHAnsi" w:hAnsiTheme="minorHAnsi" w:cstheme="minorHAnsi"/>
          <w:spacing w:val="3"/>
        </w:rPr>
        <w:t xml:space="preserve"> </w:t>
      </w:r>
      <w:r w:rsidRPr="00411146">
        <w:rPr>
          <w:rFonts w:asciiTheme="minorHAnsi" w:hAnsiTheme="minorHAnsi" w:cstheme="minorHAnsi"/>
        </w:rPr>
        <w:t>ε</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1"/>
        </w:rPr>
        <w:t>μ</w:t>
      </w:r>
      <w:r w:rsidRPr="00411146">
        <w:rPr>
          <w:rFonts w:asciiTheme="minorHAnsi" w:hAnsiTheme="minorHAnsi" w:cstheme="minorHAnsi"/>
        </w:rPr>
        <w:t>ύ</w:t>
      </w:r>
      <w:r w:rsidRPr="00411146">
        <w:rPr>
          <w:rFonts w:asciiTheme="minorHAnsi" w:hAnsiTheme="minorHAnsi" w:cstheme="minorHAnsi"/>
          <w:spacing w:val="-2"/>
        </w:rPr>
        <w:t>θ</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α</w:t>
      </w:r>
      <w:r w:rsidRPr="00411146">
        <w:rPr>
          <w:rFonts w:asciiTheme="minorHAnsi" w:hAnsiTheme="minorHAnsi" w:cstheme="minorHAnsi"/>
          <w:spacing w:val="3"/>
        </w:rPr>
        <w:t xml:space="preserve"> </w:t>
      </w:r>
      <w:r w:rsidRPr="00411146">
        <w:rPr>
          <w:rFonts w:asciiTheme="minorHAnsi" w:hAnsiTheme="minorHAnsi" w:cstheme="minorHAnsi"/>
        </w:rPr>
        <w:t>και α</w:t>
      </w:r>
      <w:r w:rsidRPr="00411146">
        <w:rPr>
          <w:rFonts w:asciiTheme="minorHAnsi" w:hAnsiTheme="minorHAnsi" w:cstheme="minorHAnsi"/>
          <w:spacing w:val="-2"/>
        </w:rPr>
        <w:t>π</w:t>
      </w:r>
      <w:r w:rsidRPr="00411146">
        <w:rPr>
          <w:rFonts w:asciiTheme="minorHAnsi" w:hAnsiTheme="minorHAnsi" w:cstheme="minorHAnsi"/>
          <w:spacing w:val="-1"/>
        </w:rPr>
        <w:t>ό</w:t>
      </w:r>
      <w:r w:rsidRPr="00411146">
        <w:rPr>
          <w:rFonts w:asciiTheme="minorHAnsi" w:hAnsiTheme="minorHAnsi" w:cstheme="minorHAnsi"/>
          <w:spacing w:val="-2"/>
        </w:rPr>
        <w:t>ρρ</w:t>
      </w:r>
      <w:r w:rsidRPr="00411146">
        <w:rPr>
          <w:rFonts w:asciiTheme="minorHAnsi" w:hAnsiTheme="minorHAnsi" w:cstheme="minorHAnsi"/>
          <w:spacing w:val="1"/>
        </w:rPr>
        <w:t>ητ</w:t>
      </w:r>
      <w:r w:rsidRPr="00411146">
        <w:rPr>
          <w:rFonts w:asciiTheme="minorHAnsi" w:hAnsiTheme="minorHAnsi" w:cstheme="minorHAnsi"/>
        </w:rPr>
        <w:t>ο</w:t>
      </w:r>
      <w:r w:rsidRPr="00411146">
        <w:rPr>
          <w:rFonts w:asciiTheme="minorHAnsi" w:hAnsiTheme="minorHAnsi" w:cstheme="minorHAnsi"/>
          <w:spacing w:val="2"/>
        </w:rPr>
        <w:t xml:space="preserve"> γι</w:t>
      </w:r>
      <w:r w:rsidRPr="00411146">
        <w:rPr>
          <w:rFonts w:asciiTheme="minorHAnsi" w:hAnsiTheme="minorHAnsi" w:cstheme="minorHAnsi"/>
        </w:rPr>
        <w:t>α</w:t>
      </w:r>
      <w:r w:rsidRPr="00411146">
        <w:rPr>
          <w:rFonts w:asciiTheme="minorHAnsi" w:hAnsiTheme="minorHAnsi" w:cstheme="minorHAnsi"/>
          <w:spacing w:val="3"/>
        </w:rPr>
        <w:t xml:space="preserve"> </w:t>
      </w:r>
      <w:r w:rsidRPr="00411146">
        <w:rPr>
          <w:rFonts w:asciiTheme="minorHAnsi" w:hAnsiTheme="minorHAnsi" w:cstheme="minorHAnsi"/>
        </w:rPr>
        <w:t>κά</w:t>
      </w:r>
      <w:r w:rsidRPr="00411146">
        <w:rPr>
          <w:rFonts w:asciiTheme="minorHAnsi" w:hAnsiTheme="minorHAnsi" w:cstheme="minorHAnsi"/>
          <w:spacing w:val="-2"/>
        </w:rPr>
        <w:t>θ</w:t>
      </w:r>
      <w:r w:rsidRPr="00411146">
        <w:rPr>
          <w:rFonts w:asciiTheme="minorHAnsi" w:hAnsiTheme="minorHAnsi" w:cstheme="minorHAnsi"/>
        </w:rPr>
        <w:t>ε</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rPr>
        <w:t>α</w:t>
      </w:r>
      <w:r w:rsidRPr="00411146">
        <w:rPr>
          <w:rFonts w:asciiTheme="minorHAnsi" w:hAnsiTheme="minorHAnsi" w:cstheme="minorHAnsi"/>
          <w:spacing w:val="3"/>
        </w:rPr>
        <w:t xml:space="preserve"> </w:t>
      </w:r>
      <w:r w:rsidRPr="00411146">
        <w:rPr>
          <w:rFonts w:asciiTheme="minorHAnsi" w:hAnsiTheme="minorHAnsi" w:cstheme="minorHAnsi"/>
          <w:spacing w:val="-2"/>
        </w:rPr>
        <w:t>π</w:t>
      </w:r>
      <w:r w:rsidRPr="00411146">
        <w:rPr>
          <w:rFonts w:asciiTheme="minorHAnsi" w:hAnsiTheme="minorHAnsi" w:cstheme="minorHAnsi"/>
          <w:spacing w:val="-1"/>
        </w:rPr>
        <w:t>λ</w:t>
      </w:r>
      <w:r w:rsidRPr="00411146">
        <w:rPr>
          <w:rFonts w:asciiTheme="minorHAnsi" w:hAnsiTheme="minorHAnsi" w:cstheme="minorHAnsi"/>
          <w:spacing w:val="1"/>
        </w:rPr>
        <w:t>η</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φ</w:t>
      </w:r>
      <w:r w:rsidRPr="00411146">
        <w:rPr>
          <w:rFonts w:asciiTheme="minorHAnsi" w:hAnsiTheme="minorHAnsi" w:cstheme="minorHAnsi"/>
          <w:spacing w:val="-1"/>
        </w:rPr>
        <w:t>ο</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rPr>
        <w:t>α,</w:t>
      </w:r>
      <w:r w:rsidRPr="00411146">
        <w:rPr>
          <w:rFonts w:asciiTheme="minorHAnsi" w:hAnsiTheme="minorHAnsi" w:cstheme="minorHAnsi"/>
          <w:spacing w:val="5"/>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2"/>
        </w:rPr>
        <w:t>ιχ</w:t>
      </w:r>
      <w:r w:rsidRPr="00411146">
        <w:rPr>
          <w:rFonts w:asciiTheme="minorHAnsi" w:hAnsiTheme="minorHAnsi" w:cstheme="minorHAnsi"/>
        </w:rPr>
        <w:t>ε</w:t>
      </w:r>
      <w:r w:rsidRPr="00411146">
        <w:rPr>
          <w:rFonts w:asciiTheme="minorHAnsi" w:hAnsiTheme="minorHAnsi" w:cstheme="minorHAnsi"/>
          <w:spacing w:val="2"/>
        </w:rPr>
        <w:t>ί</w:t>
      </w:r>
      <w:r w:rsidRPr="00411146">
        <w:rPr>
          <w:rFonts w:asciiTheme="minorHAnsi" w:hAnsiTheme="minorHAnsi" w:cstheme="minorHAnsi"/>
        </w:rPr>
        <w:t>ο</w:t>
      </w:r>
      <w:r w:rsidRPr="00411146">
        <w:rPr>
          <w:rFonts w:asciiTheme="minorHAnsi" w:hAnsiTheme="minorHAnsi" w:cstheme="minorHAnsi"/>
          <w:spacing w:val="2"/>
        </w:rPr>
        <w:t xml:space="preserve"> </w:t>
      </w:r>
      <w:r w:rsidRPr="00411146">
        <w:rPr>
          <w:rFonts w:asciiTheme="minorHAnsi" w:hAnsiTheme="minorHAnsi" w:cstheme="minorHAnsi"/>
        </w:rPr>
        <w:t>ή δεδ</w:t>
      </w:r>
      <w:r w:rsidRPr="00411146">
        <w:rPr>
          <w:rFonts w:asciiTheme="minorHAnsi" w:hAnsiTheme="minorHAnsi" w:cstheme="minorHAnsi"/>
          <w:spacing w:val="-2"/>
        </w:rPr>
        <w:t>ομ</w:t>
      </w:r>
      <w:r w:rsidRPr="00411146">
        <w:rPr>
          <w:rFonts w:asciiTheme="minorHAnsi" w:hAnsiTheme="minorHAnsi" w:cstheme="minorHAnsi"/>
        </w:rPr>
        <w:t>έ</w:t>
      </w:r>
      <w:r w:rsidRPr="00411146">
        <w:rPr>
          <w:rFonts w:asciiTheme="minorHAnsi" w:hAnsiTheme="minorHAnsi" w:cstheme="minorHAnsi"/>
          <w:spacing w:val="2"/>
        </w:rPr>
        <w:t>ν</w:t>
      </w:r>
      <w:r w:rsidRPr="00411146">
        <w:rPr>
          <w:rFonts w:asciiTheme="minorHAnsi" w:hAnsiTheme="minorHAnsi" w:cstheme="minorHAnsi"/>
          <w:spacing w:val="-1"/>
        </w:rPr>
        <w:t>ο</w:t>
      </w:r>
      <w:r w:rsidRPr="00411146">
        <w:rPr>
          <w:rFonts w:asciiTheme="minorHAnsi" w:hAnsiTheme="minorHAnsi" w:cstheme="minorHAnsi"/>
        </w:rPr>
        <w:t>.</w:t>
      </w:r>
    </w:p>
    <w:p w:rsidR="00411146" w:rsidRPr="00411146" w:rsidRDefault="00411146" w:rsidP="00411146">
      <w:pPr>
        <w:spacing w:after="120" w:line="276" w:lineRule="auto"/>
        <w:ind w:left="113" w:right="74"/>
        <w:jc w:val="both"/>
        <w:rPr>
          <w:rFonts w:asciiTheme="minorHAnsi" w:hAnsiTheme="minorHAnsi" w:cstheme="minorHAnsi"/>
        </w:rPr>
      </w:pPr>
      <w:r w:rsidRPr="00411146">
        <w:rPr>
          <w:rFonts w:asciiTheme="minorHAnsi" w:hAnsiTheme="minorHAnsi" w:cstheme="minorHAnsi"/>
          <w:b/>
          <w:spacing w:val="-2"/>
        </w:rPr>
        <w:t>18.4</w:t>
      </w:r>
      <w:r w:rsidRPr="00411146">
        <w:rPr>
          <w:rFonts w:asciiTheme="minorHAnsi" w:hAnsiTheme="minorHAnsi" w:cstheme="minorHAnsi"/>
          <w:b/>
        </w:rPr>
        <w:t>.</w:t>
      </w:r>
      <w:r w:rsidRPr="00411146">
        <w:rPr>
          <w:rFonts w:asciiTheme="minorHAnsi" w:hAnsiTheme="minorHAnsi" w:cstheme="minorHAnsi"/>
          <w:b/>
          <w:spacing w:val="2"/>
        </w:rPr>
        <w:t xml:space="preserve"> </w:t>
      </w:r>
      <w:r w:rsidRPr="00411146">
        <w:rPr>
          <w:rFonts w:asciiTheme="minorHAnsi" w:hAnsiTheme="minorHAnsi" w:cstheme="minorHAnsi"/>
        </w:rPr>
        <w:t>Σε</w:t>
      </w:r>
      <w:r w:rsidRPr="00411146">
        <w:rPr>
          <w:rFonts w:asciiTheme="minorHAnsi" w:hAnsiTheme="minorHAnsi" w:cstheme="minorHAnsi"/>
          <w:spacing w:val="3"/>
        </w:rPr>
        <w:t xml:space="preserve"> </w:t>
      </w:r>
      <w:r w:rsidRPr="00411146">
        <w:rPr>
          <w:rFonts w:asciiTheme="minorHAnsi" w:hAnsiTheme="minorHAnsi" w:cstheme="minorHAnsi"/>
          <w:spacing w:val="-2"/>
        </w:rPr>
        <w:t>π</w:t>
      </w:r>
      <w:r w:rsidRPr="00411146">
        <w:rPr>
          <w:rFonts w:asciiTheme="minorHAnsi" w:hAnsiTheme="minorHAnsi" w:cstheme="minorHAnsi"/>
        </w:rPr>
        <w:t>ε</w:t>
      </w:r>
      <w:r w:rsidRPr="00411146">
        <w:rPr>
          <w:rFonts w:asciiTheme="minorHAnsi" w:hAnsiTheme="minorHAnsi" w:cstheme="minorHAnsi"/>
          <w:spacing w:val="-2"/>
        </w:rPr>
        <w:t>ρ</w:t>
      </w:r>
      <w:r w:rsidRPr="00411146">
        <w:rPr>
          <w:rFonts w:asciiTheme="minorHAnsi" w:hAnsiTheme="minorHAnsi" w:cstheme="minorHAnsi"/>
          <w:spacing w:val="2"/>
        </w:rPr>
        <w:t>ί</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rPr>
        <w:t>η</w:t>
      </w:r>
      <w:r w:rsidRPr="00411146">
        <w:rPr>
          <w:rFonts w:asciiTheme="minorHAnsi" w:hAnsiTheme="minorHAnsi" w:cstheme="minorHAnsi"/>
          <w:spacing w:val="4"/>
        </w:rPr>
        <w:t xml:space="preserve"> </w:t>
      </w:r>
      <w:r w:rsidRPr="00411146">
        <w:rPr>
          <w:rFonts w:asciiTheme="minorHAnsi" w:hAnsiTheme="minorHAnsi" w:cstheme="minorHAnsi"/>
          <w:spacing w:val="-1"/>
        </w:rPr>
        <w:t>ο</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rPr>
        <w:t>δ</w:t>
      </w:r>
      <w:r w:rsidRPr="00411146">
        <w:rPr>
          <w:rFonts w:asciiTheme="minorHAnsi" w:hAnsiTheme="minorHAnsi" w:cstheme="minorHAnsi"/>
          <w:spacing w:val="1"/>
        </w:rPr>
        <w:t>ή</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spacing w:val="2"/>
        </w:rPr>
        <w:t>ι</w:t>
      </w:r>
      <w:r w:rsidRPr="00411146">
        <w:rPr>
          <w:rFonts w:asciiTheme="minorHAnsi" w:hAnsiTheme="minorHAnsi" w:cstheme="minorHAnsi"/>
        </w:rPr>
        <w:t>ας</w:t>
      </w:r>
      <w:r w:rsidRPr="00411146">
        <w:rPr>
          <w:rFonts w:asciiTheme="minorHAnsi" w:hAnsiTheme="minorHAnsi" w:cstheme="minorHAnsi"/>
          <w:spacing w:val="3"/>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α</w:t>
      </w:r>
      <w:r w:rsidRPr="00411146">
        <w:rPr>
          <w:rFonts w:asciiTheme="minorHAnsi" w:hAnsiTheme="minorHAnsi" w:cstheme="minorHAnsi"/>
          <w:spacing w:val="-2"/>
        </w:rPr>
        <w:t>β</w:t>
      </w:r>
      <w:r w:rsidRPr="00411146">
        <w:rPr>
          <w:rFonts w:asciiTheme="minorHAnsi" w:hAnsiTheme="minorHAnsi" w:cstheme="minorHAnsi"/>
        </w:rPr>
        <w:t>ά</w:t>
      </w:r>
      <w:r w:rsidRPr="00411146">
        <w:rPr>
          <w:rFonts w:asciiTheme="minorHAnsi" w:hAnsiTheme="minorHAnsi" w:cstheme="minorHAnsi"/>
          <w:spacing w:val="-3"/>
        </w:rPr>
        <w:t>σ</w:t>
      </w:r>
      <w:r w:rsidRPr="00411146">
        <w:rPr>
          <w:rFonts w:asciiTheme="minorHAnsi" w:hAnsiTheme="minorHAnsi" w:cstheme="minorHAnsi"/>
        </w:rPr>
        <w:t>εως</w:t>
      </w:r>
      <w:r w:rsidRPr="00411146">
        <w:rPr>
          <w:rFonts w:asciiTheme="minorHAnsi" w:hAnsiTheme="minorHAnsi" w:cstheme="minorHAnsi"/>
          <w:spacing w:val="3"/>
        </w:rPr>
        <w:t xml:space="preserve">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spacing w:val="-5"/>
        </w:rPr>
        <w:t>ε</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1"/>
        </w:rPr>
        <w:t>μ</w:t>
      </w:r>
      <w:r w:rsidRPr="00411146">
        <w:rPr>
          <w:rFonts w:asciiTheme="minorHAnsi" w:hAnsiTheme="minorHAnsi" w:cstheme="minorHAnsi"/>
        </w:rPr>
        <w:t>ύ</w:t>
      </w:r>
      <w:r w:rsidRPr="00411146">
        <w:rPr>
          <w:rFonts w:asciiTheme="minorHAnsi" w:hAnsiTheme="minorHAnsi" w:cstheme="minorHAnsi"/>
          <w:spacing w:val="-2"/>
        </w:rPr>
        <w:t>θ</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ας,</w:t>
      </w:r>
      <w:r w:rsidRPr="00411146">
        <w:rPr>
          <w:rFonts w:asciiTheme="minorHAnsi" w:hAnsiTheme="minorHAnsi" w:cstheme="minorHAnsi"/>
          <w:spacing w:val="1"/>
        </w:rPr>
        <w:t xml:space="preserve"> </w:t>
      </w:r>
      <w:r w:rsidRPr="00411146">
        <w:rPr>
          <w:rFonts w:asciiTheme="minorHAnsi" w:hAnsiTheme="minorHAnsi" w:cstheme="minorHAnsi"/>
        </w:rPr>
        <w:t xml:space="preserve">η </w:t>
      </w:r>
      <w:r w:rsidRPr="00411146">
        <w:rPr>
          <w:rFonts w:asciiTheme="minorHAnsi" w:hAnsiTheme="minorHAnsi" w:cstheme="minorHAnsi"/>
          <w:spacing w:val="-3"/>
        </w:rPr>
        <w:t>Α</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α</w:t>
      </w:r>
      <w:r w:rsidRPr="00411146">
        <w:rPr>
          <w:rFonts w:asciiTheme="minorHAnsi" w:hAnsiTheme="minorHAnsi" w:cstheme="minorHAnsi"/>
          <w:spacing w:val="3"/>
        </w:rPr>
        <w:t xml:space="preserve">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rPr>
        <w:t>ή δ</w:t>
      </w:r>
      <w:r w:rsidRPr="00411146">
        <w:rPr>
          <w:rFonts w:asciiTheme="minorHAnsi" w:hAnsiTheme="minorHAnsi" w:cstheme="minorHAnsi"/>
          <w:spacing w:val="1"/>
        </w:rPr>
        <w:t>ι</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spacing w:val="2"/>
        </w:rPr>
        <w:t>ι</w:t>
      </w:r>
      <w:r w:rsidRPr="00411146">
        <w:rPr>
          <w:rFonts w:asciiTheme="minorHAnsi" w:hAnsiTheme="minorHAnsi" w:cstheme="minorHAnsi"/>
          <w:spacing w:val="-1"/>
        </w:rPr>
        <w:t>ο</w:t>
      </w:r>
      <w:r w:rsidRPr="00411146">
        <w:rPr>
          <w:rFonts w:asciiTheme="minorHAnsi" w:hAnsiTheme="minorHAnsi" w:cstheme="minorHAnsi"/>
        </w:rPr>
        <w:t>ύ</w:t>
      </w:r>
      <w:r w:rsidRPr="00411146">
        <w:rPr>
          <w:rFonts w:asciiTheme="minorHAnsi" w:hAnsiTheme="minorHAnsi" w:cstheme="minorHAnsi"/>
          <w:spacing w:val="1"/>
        </w:rPr>
        <w:t>τ</w:t>
      </w:r>
      <w:r w:rsidRPr="00411146">
        <w:rPr>
          <w:rFonts w:asciiTheme="minorHAnsi" w:hAnsiTheme="minorHAnsi" w:cstheme="minorHAnsi"/>
        </w:rPr>
        <w:t xml:space="preserve">αι </w:t>
      </w:r>
      <w:r w:rsidRPr="00411146">
        <w:rPr>
          <w:rFonts w:asciiTheme="minorHAnsi" w:hAnsiTheme="minorHAnsi" w:cstheme="minorHAnsi"/>
          <w:spacing w:val="2"/>
        </w:rPr>
        <w:t>ν</w:t>
      </w:r>
      <w:r w:rsidRPr="00411146">
        <w:rPr>
          <w:rFonts w:asciiTheme="minorHAnsi" w:hAnsiTheme="minorHAnsi" w:cstheme="minorHAnsi"/>
        </w:rPr>
        <w:t>α α</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1"/>
        </w:rPr>
        <w:t>ιτή</w:t>
      </w:r>
      <w:r w:rsidRPr="00411146">
        <w:rPr>
          <w:rFonts w:asciiTheme="minorHAnsi" w:hAnsiTheme="minorHAnsi" w:cstheme="minorHAnsi"/>
          <w:spacing w:val="-2"/>
        </w:rPr>
        <w:t>σ</w:t>
      </w:r>
      <w:r w:rsidRPr="00411146">
        <w:rPr>
          <w:rFonts w:asciiTheme="minorHAnsi" w:hAnsiTheme="minorHAnsi" w:cstheme="minorHAnsi"/>
        </w:rPr>
        <w:t>ει</w:t>
      </w:r>
      <w:r w:rsidRPr="00411146">
        <w:rPr>
          <w:rFonts w:asciiTheme="minorHAnsi" w:hAnsiTheme="minorHAnsi" w:cstheme="minorHAnsi"/>
          <w:spacing w:val="6"/>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ά</w:t>
      </w:r>
      <w:r w:rsidRPr="00411146">
        <w:rPr>
          <w:rFonts w:asciiTheme="minorHAnsi" w:hAnsiTheme="minorHAnsi" w:cstheme="minorHAnsi"/>
          <w:spacing w:val="-3"/>
        </w:rPr>
        <w:t>σ</w:t>
      </w:r>
      <w:r w:rsidRPr="00411146">
        <w:rPr>
          <w:rFonts w:asciiTheme="minorHAnsi" w:hAnsiTheme="minorHAnsi" w:cstheme="minorHAnsi"/>
          <w:spacing w:val="1"/>
        </w:rPr>
        <w:t>τ</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rPr>
        <w:t>η</w:t>
      </w:r>
      <w:r w:rsidRPr="00411146">
        <w:rPr>
          <w:rFonts w:asciiTheme="minorHAnsi" w:hAnsiTheme="minorHAnsi" w:cstheme="minorHAnsi"/>
          <w:spacing w:val="5"/>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spacing w:val="-2"/>
        </w:rPr>
        <w:t>β</w:t>
      </w:r>
      <w:r w:rsidRPr="00411146">
        <w:rPr>
          <w:rFonts w:asciiTheme="minorHAnsi" w:hAnsiTheme="minorHAnsi" w:cstheme="minorHAnsi"/>
          <w:spacing w:val="-1"/>
        </w:rPr>
        <w:t>λ</w:t>
      </w:r>
      <w:r w:rsidRPr="00411146">
        <w:rPr>
          <w:rFonts w:asciiTheme="minorHAnsi" w:hAnsiTheme="minorHAnsi" w:cstheme="minorHAnsi"/>
        </w:rPr>
        <w:t>ά</w:t>
      </w:r>
      <w:r w:rsidRPr="00411146">
        <w:rPr>
          <w:rFonts w:asciiTheme="minorHAnsi" w:hAnsiTheme="minorHAnsi" w:cstheme="minorHAnsi"/>
          <w:spacing w:val="-2"/>
        </w:rPr>
        <w:t>β</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rPr>
        <w:t>ή</w:t>
      </w:r>
      <w:r w:rsidRPr="00411146">
        <w:rPr>
          <w:rFonts w:asciiTheme="minorHAnsi" w:hAnsiTheme="minorHAnsi" w:cstheme="minorHAnsi"/>
          <w:spacing w:val="5"/>
        </w:rPr>
        <w:t xml:space="preserve"> </w:t>
      </w:r>
      <w:r w:rsidRPr="00411146">
        <w:rPr>
          <w:rFonts w:asciiTheme="minorHAnsi" w:hAnsiTheme="minorHAnsi" w:cstheme="minorHAnsi"/>
        </w:rPr>
        <w:t>ζ</w:t>
      </w:r>
      <w:r w:rsidRPr="00411146">
        <w:rPr>
          <w:rFonts w:asciiTheme="minorHAnsi" w:hAnsiTheme="minorHAnsi" w:cstheme="minorHAnsi"/>
          <w:spacing w:val="1"/>
        </w:rPr>
        <w:t>η</w:t>
      </w:r>
      <w:r w:rsidRPr="00411146">
        <w:rPr>
          <w:rFonts w:asciiTheme="minorHAnsi" w:hAnsiTheme="minorHAnsi" w:cstheme="minorHAnsi"/>
          <w:spacing w:val="-2"/>
        </w:rPr>
        <w:t>μ</w:t>
      </w:r>
      <w:r w:rsidRPr="00411146">
        <w:rPr>
          <w:rFonts w:asciiTheme="minorHAnsi" w:hAnsiTheme="minorHAnsi" w:cstheme="minorHAnsi"/>
          <w:spacing w:val="2"/>
        </w:rPr>
        <w:t>ί</w:t>
      </w:r>
      <w:r w:rsidRPr="00411146">
        <w:rPr>
          <w:rFonts w:asciiTheme="minorHAnsi" w:hAnsiTheme="minorHAnsi" w:cstheme="minorHAnsi"/>
          <w:spacing w:val="-5"/>
        </w:rPr>
        <w:t>α</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rPr>
        <w:t>και</w:t>
      </w:r>
      <w:r w:rsidRPr="00411146">
        <w:rPr>
          <w:rFonts w:asciiTheme="minorHAnsi" w:hAnsiTheme="minorHAnsi" w:cstheme="minorHAnsi"/>
          <w:spacing w:val="1"/>
        </w:rPr>
        <w:t xml:space="preserve"> τη</w:t>
      </w:r>
      <w:r w:rsidRPr="00411146">
        <w:rPr>
          <w:rFonts w:asciiTheme="minorHAnsi" w:hAnsiTheme="minorHAnsi" w:cstheme="minorHAnsi"/>
        </w:rPr>
        <w:t>ν</w:t>
      </w:r>
      <w:r w:rsidRPr="00411146">
        <w:rPr>
          <w:rFonts w:asciiTheme="minorHAnsi" w:hAnsiTheme="minorHAnsi" w:cstheme="minorHAnsi"/>
          <w:spacing w:val="5"/>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ζ</w:t>
      </w:r>
      <w:r w:rsidRPr="00411146">
        <w:rPr>
          <w:rFonts w:asciiTheme="minorHAnsi" w:hAnsiTheme="minorHAnsi" w:cstheme="minorHAnsi"/>
          <w:spacing w:val="1"/>
        </w:rPr>
        <w:t>η</w:t>
      </w:r>
      <w:r w:rsidRPr="00411146">
        <w:rPr>
          <w:rFonts w:asciiTheme="minorHAnsi" w:hAnsiTheme="minorHAnsi" w:cstheme="minorHAnsi"/>
          <w:spacing w:val="-2"/>
        </w:rPr>
        <w:t>μ</w:t>
      </w:r>
      <w:r w:rsidRPr="00411146">
        <w:rPr>
          <w:rFonts w:asciiTheme="minorHAnsi" w:hAnsiTheme="minorHAnsi" w:cstheme="minorHAnsi"/>
          <w:spacing w:val="2"/>
        </w:rPr>
        <w:t>ί</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rPr>
        <w:t xml:space="preserve">η </w:t>
      </w:r>
      <w:r w:rsidRPr="00411146">
        <w:rPr>
          <w:rFonts w:asciiTheme="minorHAnsi" w:hAnsiTheme="minorHAnsi" w:cstheme="minorHAnsi"/>
          <w:spacing w:val="1"/>
        </w:rPr>
        <w:t>τη</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spacing w:val="-2"/>
        </w:rPr>
        <w:t>σ</w:t>
      </w:r>
      <w:r w:rsidRPr="00411146">
        <w:rPr>
          <w:rFonts w:asciiTheme="minorHAnsi" w:hAnsiTheme="minorHAnsi" w:cstheme="minorHAnsi"/>
          <w:spacing w:val="1"/>
        </w:rPr>
        <w:t>τ</w:t>
      </w:r>
      <w:r w:rsidRPr="00411146">
        <w:rPr>
          <w:rFonts w:asciiTheme="minorHAnsi" w:hAnsiTheme="minorHAnsi" w:cstheme="minorHAnsi"/>
          <w:spacing w:val="-2"/>
        </w:rPr>
        <w:t>ρ</w:t>
      </w:r>
      <w:r w:rsidRPr="00411146">
        <w:rPr>
          <w:rFonts w:asciiTheme="minorHAnsi" w:hAnsiTheme="minorHAnsi" w:cstheme="minorHAnsi"/>
        </w:rPr>
        <w:t>εφ</w:t>
      </w:r>
      <w:r w:rsidRPr="00411146">
        <w:rPr>
          <w:rFonts w:asciiTheme="minorHAnsi" w:hAnsiTheme="minorHAnsi" w:cstheme="minorHAnsi"/>
          <w:spacing w:val="-1"/>
        </w:rPr>
        <w:t>ό</w:t>
      </w:r>
      <w:r w:rsidRPr="00411146">
        <w:rPr>
          <w:rFonts w:asciiTheme="minorHAnsi" w:hAnsiTheme="minorHAnsi" w:cstheme="minorHAnsi"/>
          <w:spacing w:val="-2"/>
        </w:rPr>
        <w:t>μ</w:t>
      </w:r>
      <w:r w:rsidRPr="00411146">
        <w:rPr>
          <w:rFonts w:asciiTheme="minorHAnsi" w:hAnsiTheme="minorHAnsi" w:cstheme="minorHAnsi"/>
        </w:rPr>
        <w:t>ε</w:t>
      </w:r>
      <w:r w:rsidRPr="00411146">
        <w:rPr>
          <w:rFonts w:asciiTheme="minorHAnsi" w:hAnsiTheme="minorHAnsi" w:cstheme="minorHAnsi"/>
          <w:spacing w:val="-3"/>
        </w:rPr>
        <w:t>ν</w:t>
      </w:r>
      <w:r w:rsidRPr="00411146">
        <w:rPr>
          <w:rFonts w:asciiTheme="minorHAnsi" w:hAnsiTheme="minorHAnsi" w:cstheme="minorHAnsi"/>
          <w:spacing w:val="1"/>
        </w:rPr>
        <w:t>η</w:t>
      </w:r>
      <w:r w:rsidRPr="00411146">
        <w:rPr>
          <w:rFonts w:asciiTheme="minorHAnsi" w:hAnsiTheme="minorHAnsi" w:cstheme="minorHAnsi"/>
        </w:rPr>
        <w:t>,</w:t>
      </w:r>
      <w:r w:rsidRPr="00411146">
        <w:rPr>
          <w:rFonts w:asciiTheme="minorHAnsi" w:hAnsiTheme="minorHAnsi" w:cstheme="minorHAnsi"/>
          <w:spacing w:val="1"/>
        </w:rPr>
        <w:t xml:space="preserve"> </w:t>
      </w:r>
      <w:r w:rsidRPr="00411146">
        <w:rPr>
          <w:rFonts w:asciiTheme="minorHAnsi" w:hAnsiTheme="minorHAnsi" w:cstheme="minorHAnsi"/>
        </w:rPr>
        <w:t>κα</w:t>
      </w:r>
      <w:r w:rsidRPr="00411146">
        <w:rPr>
          <w:rFonts w:asciiTheme="minorHAnsi" w:hAnsiTheme="minorHAnsi" w:cstheme="minorHAnsi"/>
          <w:spacing w:val="1"/>
        </w:rPr>
        <w:t>τ</w:t>
      </w:r>
      <w:r w:rsidRPr="00411146">
        <w:rPr>
          <w:rFonts w:asciiTheme="minorHAnsi" w:hAnsiTheme="minorHAnsi" w:cstheme="minorHAnsi"/>
        </w:rPr>
        <w:t>'</w:t>
      </w:r>
      <w:r w:rsidRPr="00411146">
        <w:rPr>
          <w:rFonts w:asciiTheme="minorHAnsi" w:hAnsiTheme="minorHAnsi" w:cstheme="minorHAnsi"/>
          <w:spacing w:val="3"/>
        </w:rPr>
        <w:t xml:space="preserve"> </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rPr>
        <w:t>ά</w:t>
      </w:r>
      <w:r w:rsidRPr="00411146">
        <w:rPr>
          <w:rFonts w:asciiTheme="minorHAnsi" w:hAnsiTheme="minorHAnsi" w:cstheme="minorHAnsi"/>
          <w:spacing w:val="-3"/>
        </w:rPr>
        <w:t>σ</w:t>
      </w:r>
      <w:r w:rsidRPr="00411146">
        <w:rPr>
          <w:rFonts w:asciiTheme="minorHAnsi" w:hAnsiTheme="minorHAnsi" w:cstheme="minorHAnsi"/>
        </w:rPr>
        <w:t>κ</w:t>
      </w:r>
      <w:r w:rsidRPr="00411146">
        <w:rPr>
          <w:rFonts w:asciiTheme="minorHAnsi" w:hAnsiTheme="minorHAnsi" w:cstheme="minorHAnsi"/>
          <w:spacing w:val="2"/>
        </w:rPr>
        <w:t>η</w:t>
      </w:r>
      <w:r w:rsidRPr="00411146">
        <w:rPr>
          <w:rFonts w:asciiTheme="minorHAnsi" w:hAnsiTheme="minorHAnsi" w:cstheme="minorHAnsi"/>
          <w:spacing w:val="-2"/>
        </w:rPr>
        <w:t>σ</w:t>
      </w:r>
      <w:r w:rsidRPr="00411146">
        <w:rPr>
          <w:rFonts w:asciiTheme="minorHAnsi" w:hAnsiTheme="minorHAnsi" w:cstheme="minorHAnsi"/>
        </w:rPr>
        <w:t>η δ</w:t>
      </w:r>
      <w:r w:rsidRPr="00411146">
        <w:rPr>
          <w:rFonts w:asciiTheme="minorHAnsi" w:hAnsiTheme="minorHAnsi" w:cstheme="minorHAnsi"/>
          <w:spacing w:val="1"/>
        </w:rPr>
        <w:t>ι</w:t>
      </w:r>
      <w:r w:rsidRPr="00411146">
        <w:rPr>
          <w:rFonts w:asciiTheme="minorHAnsi" w:hAnsiTheme="minorHAnsi" w:cstheme="minorHAnsi"/>
        </w:rPr>
        <w:t>ακ</w:t>
      </w:r>
      <w:r w:rsidRPr="00411146">
        <w:rPr>
          <w:rFonts w:asciiTheme="minorHAnsi" w:hAnsiTheme="minorHAnsi" w:cstheme="minorHAnsi"/>
          <w:spacing w:val="-2"/>
        </w:rPr>
        <w:t>ρ</w:t>
      </w:r>
      <w:r w:rsidRPr="00411146">
        <w:rPr>
          <w:rFonts w:asciiTheme="minorHAnsi" w:hAnsiTheme="minorHAnsi" w:cstheme="minorHAnsi"/>
          <w:spacing w:val="2"/>
        </w:rPr>
        <w:t>ι</w:t>
      </w:r>
      <w:r w:rsidRPr="00411146">
        <w:rPr>
          <w:rFonts w:asciiTheme="minorHAnsi" w:hAnsiTheme="minorHAnsi" w:cstheme="minorHAnsi"/>
          <w:spacing w:val="1"/>
        </w:rPr>
        <w:t>τ</w:t>
      </w:r>
      <w:r w:rsidRPr="00411146">
        <w:rPr>
          <w:rFonts w:asciiTheme="minorHAnsi" w:hAnsiTheme="minorHAnsi" w:cstheme="minorHAnsi"/>
          <w:spacing w:val="-3"/>
        </w:rPr>
        <w:t>ι</w:t>
      </w:r>
      <w:r w:rsidRPr="00411146">
        <w:rPr>
          <w:rFonts w:asciiTheme="minorHAnsi" w:hAnsiTheme="minorHAnsi" w:cstheme="minorHAnsi"/>
        </w:rPr>
        <w:t>κ</w:t>
      </w:r>
      <w:r w:rsidRPr="00411146">
        <w:rPr>
          <w:rFonts w:asciiTheme="minorHAnsi" w:hAnsiTheme="minorHAnsi" w:cstheme="minorHAnsi"/>
          <w:spacing w:val="2"/>
        </w:rPr>
        <w:t>ή</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spacing w:val="1"/>
        </w:rPr>
        <w:t>τ</w:t>
      </w:r>
      <w:r w:rsidRPr="00411146">
        <w:rPr>
          <w:rFonts w:asciiTheme="minorHAnsi" w:hAnsiTheme="minorHAnsi" w:cstheme="minorHAnsi"/>
          <w:spacing w:val="-3"/>
        </w:rPr>
        <w:t>η</w:t>
      </w:r>
      <w:r w:rsidRPr="00411146">
        <w:rPr>
          <w:rFonts w:asciiTheme="minorHAnsi" w:hAnsiTheme="minorHAnsi" w:cstheme="minorHAnsi"/>
        </w:rPr>
        <w:t>ς</w:t>
      </w:r>
      <w:r w:rsidRPr="00411146">
        <w:rPr>
          <w:rFonts w:asciiTheme="minorHAnsi" w:hAnsiTheme="minorHAnsi" w:cstheme="minorHAnsi"/>
          <w:spacing w:val="-1"/>
        </w:rPr>
        <w:t xml:space="preserve"> </w:t>
      </w:r>
      <w:r w:rsidRPr="00411146">
        <w:rPr>
          <w:rFonts w:asciiTheme="minorHAnsi" w:hAnsiTheme="minorHAnsi" w:cstheme="minorHAnsi"/>
        </w:rPr>
        <w:t>ευ</w:t>
      </w:r>
      <w:r w:rsidRPr="00411146">
        <w:rPr>
          <w:rFonts w:asciiTheme="minorHAnsi" w:hAnsiTheme="minorHAnsi" w:cstheme="minorHAnsi"/>
          <w:spacing w:val="2"/>
        </w:rPr>
        <w:t>χ</w:t>
      </w:r>
      <w:r w:rsidRPr="00411146">
        <w:rPr>
          <w:rFonts w:asciiTheme="minorHAnsi" w:hAnsiTheme="minorHAnsi" w:cstheme="minorHAnsi"/>
        </w:rPr>
        <w:t>έ</w:t>
      </w:r>
      <w:r w:rsidRPr="00411146">
        <w:rPr>
          <w:rFonts w:asciiTheme="minorHAnsi" w:hAnsiTheme="minorHAnsi" w:cstheme="minorHAnsi"/>
          <w:spacing w:val="-2"/>
        </w:rPr>
        <w:t>ρ</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spacing w:val="-5"/>
        </w:rPr>
        <w:t>α</w:t>
      </w:r>
      <w:r w:rsidRPr="00411146">
        <w:rPr>
          <w:rFonts w:asciiTheme="minorHAnsi" w:hAnsiTheme="minorHAnsi" w:cstheme="minorHAnsi"/>
        </w:rPr>
        <w:t>ς,</w:t>
      </w:r>
      <w:r w:rsidRPr="00411146">
        <w:rPr>
          <w:rFonts w:asciiTheme="minorHAnsi" w:hAnsiTheme="minorHAnsi" w:cstheme="minorHAnsi"/>
          <w:spacing w:val="-4"/>
        </w:rPr>
        <w:t xml:space="preserve"> </w:t>
      </w:r>
      <w:r w:rsidRPr="00411146">
        <w:rPr>
          <w:rFonts w:asciiTheme="minorHAnsi" w:hAnsiTheme="minorHAnsi" w:cstheme="minorHAnsi"/>
        </w:rPr>
        <w:t>ε</w:t>
      </w:r>
      <w:r w:rsidRPr="00411146">
        <w:rPr>
          <w:rFonts w:asciiTheme="minorHAnsi" w:hAnsiTheme="minorHAnsi" w:cstheme="minorHAnsi"/>
          <w:spacing w:val="2"/>
        </w:rPr>
        <w:t>ν</w:t>
      </w:r>
      <w:r w:rsidRPr="00411146">
        <w:rPr>
          <w:rFonts w:asciiTheme="minorHAnsi" w:hAnsiTheme="minorHAnsi" w:cstheme="minorHAnsi"/>
        </w:rPr>
        <w:t>α</w:t>
      </w:r>
      <w:r w:rsidRPr="00411146">
        <w:rPr>
          <w:rFonts w:asciiTheme="minorHAnsi" w:hAnsiTheme="minorHAnsi" w:cstheme="minorHAnsi"/>
          <w:spacing w:val="1"/>
        </w:rPr>
        <w:t>ντ</w:t>
      </w:r>
      <w:r w:rsidRPr="00411146">
        <w:rPr>
          <w:rFonts w:asciiTheme="minorHAnsi" w:hAnsiTheme="minorHAnsi" w:cstheme="minorHAnsi"/>
          <w:spacing w:val="2"/>
        </w:rPr>
        <w:t>ί</w:t>
      </w:r>
      <w:r w:rsidRPr="00411146">
        <w:rPr>
          <w:rFonts w:asciiTheme="minorHAnsi" w:hAnsiTheme="minorHAnsi" w:cstheme="minorHAnsi"/>
          <w:spacing w:val="-6"/>
        </w:rPr>
        <w:t>ο</w:t>
      </w:r>
      <w:r w:rsidRPr="00411146">
        <w:rPr>
          <w:rFonts w:asciiTheme="minorHAnsi" w:hAnsiTheme="minorHAnsi" w:cstheme="minorHAnsi"/>
        </w:rPr>
        <w:t xml:space="preserve">ν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1"/>
        </w:rPr>
        <w:t>δό</w:t>
      </w:r>
      <w:r w:rsidRPr="00411146">
        <w:rPr>
          <w:rFonts w:asciiTheme="minorHAnsi" w:hAnsiTheme="minorHAnsi" w:cstheme="minorHAnsi"/>
          <w:spacing w:val="2"/>
        </w:rPr>
        <w:t>χ</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rPr>
        <w:t>ι</w:t>
      </w:r>
      <w:r w:rsidRPr="00411146">
        <w:rPr>
          <w:rFonts w:asciiTheme="minorHAnsi" w:hAnsiTheme="minorHAnsi" w:cstheme="minorHAnsi"/>
          <w:spacing w:val="-5"/>
        </w:rPr>
        <w:t xml:space="preserve"> </w:t>
      </w:r>
      <w:r w:rsidRPr="00411146">
        <w:rPr>
          <w:rFonts w:asciiTheme="minorHAnsi" w:hAnsiTheme="minorHAnsi" w:cstheme="minorHAnsi"/>
        </w:rPr>
        <w:t>κά</w:t>
      </w:r>
      <w:r w:rsidRPr="00411146">
        <w:rPr>
          <w:rFonts w:asciiTheme="minorHAnsi" w:hAnsiTheme="minorHAnsi" w:cstheme="minorHAnsi"/>
          <w:spacing w:val="-2"/>
        </w:rPr>
        <w:t>θ</w:t>
      </w:r>
      <w:r w:rsidRPr="00411146">
        <w:rPr>
          <w:rFonts w:asciiTheme="minorHAnsi" w:hAnsiTheme="minorHAnsi" w:cstheme="minorHAnsi"/>
        </w:rPr>
        <w:t>ε</w:t>
      </w:r>
      <w:r w:rsidRPr="00411146">
        <w:rPr>
          <w:rFonts w:asciiTheme="minorHAnsi" w:hAnsiTheme="minorHAnsi" w:cstheme="minorHAnsi"/>
          <w:spacing w:val="-2"/>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7"/>
        </w:rPr>
        <w:t>ί</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rPr>
        <w:t>ή</w:t>
      </w:r>
      <w:r w:rsidRPr="00411146">
        <w:rPr>
          <w:rFonts w:asciiTheme="minorHAnsi" w:hAnsiTheme="minorHAnsi" w:cstheme="minorHAnsi"/>
          <w:spacing w:val="-1"/>
        </w:rPr>
        <w:t xml:space="preserve"> </w:t>
      </w:r>
      <w:r w:rsidRPr="00411146">
        <w:rPr>
          <w:rFonts w:asciiTheme="minorHAnsi" w:hAnsiTheme="minorHAnsi" w:cstheme="minorHAnsi"/>
        </w:rPr>
        <w:t>υ</w:t>
      </w:r>
      <w:r w:rsidRPr="00411146">
        <w:rPr>
          <w:rFonts w:asciiTheme="minorHAnsi" w:hAnsiTheme="minorHAnsi" w:cstheme="minorHAnsi"/>
          <w:spacing w:val="-2"/>
        </w:rPr>
        <w:t>π</w:t>
      </w:r>
      <w:r w:rsidRPr="00411146">
        <w:rPr>
          <w:rFonts w:asciiTheme="minorHAnsi" w:hAnsiTheme="minorHAnsi" w:cstheme="minorHAnsi"/>
          <w:spacing w:val="-1"/>
        </w:rPr>
        <w:t>ό</w:t>
      </w:r>
      <w:r w:rsidRPr="00411146">
        <w:rPr>
          <w:rFonts w:asciiTheme="minorHAnsi" w:hAnsiTheme="minorHAnsi" w:cstheme="minorHAnsi"/>
          <w:spacing w:val="2"/>
        </w:rPr>
        <w:t>χ</w:t>
      </w:r>
      <w:r w:rsidRPr="00411146">
        <w:rPr>
          <w:rFonts w:asciiTheme="minorHAnsi" w:hAnsiTheme="minorHAnsi" w:cstheme="minorHAnsi"/>
          <w:spacing w:val="-2"/>
        </w:rPr>
        <w:t>ρ</w:t>
      </w:r>
      <w:r w:rsidRPr="00411146">
        <w:rPr>
          <w:rFonts w:asciiTheme="minorHAnsi" w:hAnsiTheme="minorHAnsi" w:cstheme="minorHAnsi"/>
        </w:rPr>
        <w:t>ε</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1"/>
        </w:rPr>
        <w:t xml:space="preserve"> </w:t>
      </w:r>
      <w:r w:rsidRPr="00411146">
        <w:rPr>
          <w:rFonts w:asciiTheme="minorHAnsi" w:hAnsiTheme="minorHAnsi" w:cstheme="minorHAnsi"/>
          <w:spacing w:val="-2"/>
        </w:rPr>
        <w:t>πρ</w:t>
      </w:r>
      <w:r w:rsidRPr="00411146">
        <w:rPr>
          <w:rFonts w:asciiTheme="minorHAnsi" w:hAnsiTheme="minorHAnsi" w:cstheme="minorHAnsi"/>
          <w:spacing w:val="-1"/>
        </w:rPr>
        <w:t>ο</w:t>
      </w:r>
      <w:r w:rsidRPr="00411146">
        <w:rPr>
          <w:rFonts w:asciiTheme="minorHAnsi" w:hAnsiTheme="minorHAnsi" w:cstheme="minorHAnsi"/>
        </w:rPr>
        <w:t>ς</w:t>
      </w:r>
      <w:r w:rsidRPr="00411146">
        <w:rPr>
          <w:rFonts w:asciiTheme="minorHAnsi" w:hAnsiTheme="minorHAnsi" w:cstheme="minorHAnsi"/>
          <w:spacing w:val="3"/>
        </w:rPr>
        <w:t xml:space="preserve"> </w:t>
      </w:r>
      <w:r w:rsidRPr="00411146">
        <w:rPr>
          <w:rFonts w:asciiTheme="minorHAnsi" w:hAnsiTheme="minorHAnsi" w:cstheme="minorHAnsi"/>
        </w:rPr>
        <w:t>α</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rPr>
        <w:t>ζ</w:t>
      </w:r>
      <w:r w:rsidRPr="00411146">
        <w:rPr>
          <w:rFonts w:asciiTheme="minorHAnsi" w:hAnsiTheme="minorHAnsi" w:cstheme="minorHAnsi"/>
          <w:spacing w:val="1"/>
        </w:rPr>
        <w:t>η</w:t>
      </w:r>
      <w:r w:rsidRPr="00411146">
        <w:rPr>
          <w:rFonts w:asciiTheme="minorHAnsi" w:hAnsiTheme="minorHAnsi" w:cstheme="minorHAnsi"/>
          <w:spacing w:val="-2"/>
        </w:rPr>
        <w:t>μ</w:t>
      </w:r>
      <w:r w:rsidRPr="00411146">
        <w:rPr>
          <w:rFonts w:asciiTheme="minorHAnsi" w:hAnsiTheme="minorHAnsi" w:cstheme="minorHAnsi"/>
          <w:spacing w:val="2"/>
        </w:rPr>
        <w:t>ί</w:t>
      </w:r>
      <w:r w:rsidRPr="00411146">
        <w:rPr>
          <w:rFonts w:asciiTheme="minorHAnsi" w:hAnsiTheme="minorHAnsi" w:cstheme="minorHAnsi"/>
        </w:rPr>
        <w:t>ω</w:t>
      </w:r>
      <w:r w:rsidRPr="00411146">
        <w:rPr>
          <w:rFonts w:asciiTheme="minorHAnsi" w:hAnsiTheme="minorHAnsi" w:cstheme="minorHAnsi"/>
          <w:spacing w:val="-2"/>
        </w:rPr>
        <w:t>σ</w:t>
      </w:r>
      <w:r w:rsidRPr="00411146">
        <w:rPr>
          <w:rFonts w:asciiTheme="minorHAnsi" w:hAnsiTheme="minorHAnsi" w:cstheme="minorHAnsi"/>
          <w:spacing w:val="1"/>
        </w:rPr>
        <w:t>η</w:t>
      </w:r>
      <w:r w:rsidRPr="00411146">
        <w:rPr>
          <w:rFonts w:asciiTheme="minorHAnsi" w:hAnsiTheme="minorHAnsi" w:cstheme="minorHAnsi"/>
        </w:rPr>
        <w:t>.</w:t>
      </w:r>
    </w:p>
    <w:p w:rsidR="00411146" w:rsidRPr="00411146" w:rsidRDefault="00411146" w:rsidP="00411146">
      <w:pPr>
        <w:spacing w:after="120" w:line="276" w:lineRule="auto"/>
        <w:ind w:left="113" w:right="80"/>
        <w:jc w:val="both"/>
        <w:rPr>
          <w:rFonts w:asciiTheme="minorHAnsi" w:hAnsiTheme="minorHAnsi" w:cstheme="minorHAnsi"/>
        </w:rPr>
      </w:pPr>
      <w:r w:rsidRPr="00411146">
        <w:rPr>
          <w:rFonts w:asciiTheme="minorHAnsi" w:hAnsiTheme="minorHAnsi" w:cstheme="minorHAnsi"/>
          <w:b/>
          <w:spacing w:val="-2"/>
        </w:rPr>
        <w:t>18.5</w:t>
      </w:r>
      <w:r w:rsidRPr="00411146">
        <w:rPr>
          <w:rFonts w:asciiTheme="minorHAnsi" w:hAnsiTheme="minorHAnsi" w:cstheme="minorHAnsi"/>
          <w:b/>
        </w:rPr>
        <w:t>.</w:t>
      </w:r>
      <w:r w:rsidRPr="00411146">
        <w:rPr>
          <w:rFonts w:asciiTheme="minorHAnsi" w:hAnsiTheme="minorHAnsi" w:cstheme="minorHAnsi"/>
          <w:b/>
          <w:spacing w:val="4"/>
        </w:rPr>
        <w:t xml:space="preserve"> </w:t>
      </w:r>
      <w:r w:rsidRPr="00411146">
        <w:rPr>
          <w:rFonts w:asciiTheme="minorHAnsi" w:hAnsiTheme="minorHAnsi" w:cstheme="minorHAnsi"/>
        </w:rPr>
        <w:t>Η</w:t>
      </w:r>
      <w:r w:rsidRPr="00411146">
        <w:rPr>
          <w:rFonts w:asciiTheme="minorHAnsi" w:hAnsiTheme="minorHAnsi" w:cstheme="minorHAnsi"/>
          <w:spacing w:val="6"/>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α</w:t>
      </w:r>
      <w:r w:rsidRPr="00411146">
        <w:rPr>
          <w:rFonts w:asciiTheme="minorHAnsi" w:hAnsiTheme="minorHAnsi" w:cstheme="minorHAnsi"/>
          <w:spacing w:val="-2"/>
        </w:rPr>
        <w:t>β</w:t>
      </w:r>
      <w:r w:rsidRPr="00411146">
        <w:rPr>
          <w:rFonts w:asciiTheme="minorHAnsi" w:hAnsiTheme="minorHAnsi" w:cstheme="minorHAnsi"/>
          <w:spacing w:val="2"/>
        </w:rPr>
        <w:t>ί</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rPr>
        <w:t>η</w:t>
      </w:r>
      <w:r w:rsidRPr="00411146">
        <w:rPr>
          <w:rFonts w:asciiTheme="minorHAnsi" w:hAnsiTheme="minorHAnsi" w:cstheme="minorHAnsi"/>
          <w:spacing w:val="6"/>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spacing w:val="-1"/>
        </w:rPr>
        <w:t>ό</w:t>
      </w:r>
      <w:r w:rsidRPr="00411146">
        <w:rPr>
          <w:rFonts w:asciiTheme="minorHAnsi" w:hAnsiTheme="minorHAnsi" w:cstheme="minorHAnsi"/>
          <w:spacing w:val="-2"/>
        </w:rPr>
        <w:t>ρ</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5"/>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ς ε</w:t>
      </w:r>
      <w:r w:rsidRPr="00411146">
        <w:rPr>
          <w:rFonts w:asciiTheme="minorHAnsi" w:hAnsiTheme="minorHAnsi" w:cstheme="minorHAnsi"/>
          <w:spacing w:val="2"/>
        </w:rPr>
        <w:t>χ</w:t>
      </w:r>
      <w:r w:rsidRPr="00411146">
        <w:rPr>
          <w:rFonts w:asciiTheme="minorHAnsi" w:hAnsiTheme="minorHAnsi" w:cstheme="minorHAnsi"/>
        </w:rPr>
        <w:t>ε</w:t>
      </w:r>
      <w:r w:rsidRPr="00411146">
        <w:rPr>
          <w:rFonts w:asciiTheme="minorHAnsi" w:hAnsiTheme="minorHAnsi" w:cstheme="minorHAnsi"/>
          <w:spacing w:val="-1"/>
        </w:rPr>
        <w:t>μ</w:t>
      </w:r>
      <w:r w:rsidRPr="00411146">
        <w:rPr>
          <w:rFonts w:asciiTheme="minorHAnsi" w:hAnsiTheme="minorHAnsi" w:cstheme="minorHAnsi"/>
        </w:rPr>
        <w:t>ύ</w:t>
      </w:r>
      <w:r w:rsidRPr="00411146">
        <w:rPr>
          <w:rFonts w:asciiTheme="minorHAnsi" w:hAnsiTheme="minorHAnsi" w:cstheme="minorHAnsi"/>
          <w:spacing w:val="-2"/>
        </w:rPr>
        <w:t>θ</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ας α</w:t>
      </w:r>
      <w:r w:rsidRPr="00411146">
        <w:rPr>
          <w:rFonts w:asciiTheme="minorHAnsi" w:hAnsiTheme="minorHAnsi" w:cstheme="minorHAnsi"/>
          <w:spacing w:val="-2"/>
        </w:rPr>
        <w:t>π</w:t>
      </w:r>
      <w:r w:rsidRPr="00411146">
        <w:rPr>
          <w:rFonts w:asciiTheme="minorHAnsi" w:hAnsiTheme="minorHAnsi" w:cstheme="minorHAnsi"/>
          <w:spacing w:val="-1"/>
        </w:rPr>
        <w:t>ο</w:t>
      </w:r>
      <w:r w:rsidRPr="00411146">
        <w:rPr>
          <w:rFonts w:asciiTheme="minorHAnsi" w:hAnsiTheme="minorHAnsi" w:cstheme="minorHAnsi"/>
          <w:spacing w:val="1"/>
        </w:rPr>
        <w:t>τ</w:t>
      </w:r>
      <w:r w:rsidRPr="00411146">
        <w:rPr>
          <w:rFonts w:asciiTheme="minorHAnsi" w:hAnsiTheme="minorHAnsi" w:cstheme="minorHAnsi"/>
        </w:rPr>
        <w:t>ε</w:t>
      </w:r>
      <w:r w:rsidRPr="00411146">
        <w:rPr>
          <w:rFonts w:asciiTheme="minorHAnsi" w:hAnsiTheme="minorHAnsi" w:cstheme="minorHAnsi"/>
          <w:spacing w:val="-6"/>
        </w:rPr>
        <w:t>λ</w:t>
      </w:r>
      <w:r w:rsidRPr="00411146">
        <w:rPr>
          <w:rFonts w:asciiTheme="minorHAnsi" w:hAnsiTheme="minorHAnsi" w:cstheme="minorHAnsi"/>
        </w:rPr>
        <w:t>εί</w:t>
      </w:r>
      <w:r w:rsidRPr="00411146">
        <w:rPr>
          <w:rFonts w:asciiTheme="minorHAnsi" w:hAnsiTheme="minorHAnsi" w:cstheme="minorHAnsi"/>
          <w:spacing w:val="7"/>
        </w:rPr>
        <w:t xml:space="preserve"> </w:t>
      </w:r>
      <w:r w:rsidRPr="00411146">
        <w:rPr>
          <w:rFonts w:asciiTheme="minorHAnsi" w:hAnsiTheme="minorHAnsi" w:cstheme="minorHAnsi"/>
          <w:spacing w:val="-2"/>
        </w:rPr>
        <w:t>π</w:t>
      </w:r>
      <w:r w:rsidRPr="00411146">
        <w:rPr>
          <w:rFonts w:asciiTheme="minorHAnsi" w:hAnsiTheme="minorHAnsi" w:cstheme="minorHAnsi"/>
        </w:rPr>
        <w:t>α</w:t>
      </w:r>
      <w:r w:rsidRPr="00411146">
        <w:rPr>
          <w:rFonts w:asciiTheme="minorHAnsi" w:hAnsiTheme="minorHAnsi" w:cstheme="minorHAnsi"/>
          <w:spacing w:val="-2"/>
        </w:rPr>
        <w:t>ρ</w:t>
      </w:r>
      <w:r w:rsidRPr="00411146">
        <w:rPr>
          <w:rFonts w:asciiTheme="minorHAnsi" w:hAnsiTheme="minorHAnsi" w:cstheme="minorHAnsi"/>
        </w:rPr>
        <w:t>α</w:t>
      </w:r>
      <w:r w:rsidRPr="00411146">
        <w:rPr>
          <w:rFonts w:asciiTheme="minorHAnsi" w:hAnsiTheme="minorHAnsi" w:cstheme="minorHAnsi"/>
          <w:spacing w:val="-2"/>
        </w:rPr>
        <w:t>β</w:t>
      </w:r>
      <w:r w:rsidRPr="00411146">
        <w:rPr>
          <w:rFonts w:asciiTheme="minorHAnsi" w:hAnsiTheme="minorHAnsi" w:cstheme="minorHAnsi"/>
          <w:spacing w:val="2"/>
        </w:rPr>
        <w:t>ί</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rPr>
        <w:t>η</w:t>
      </w:r>
      <w:r w:rsidRPr="00411146">
        <w:rPr>
          <w:rFonts w:asciiTheme="minorHAnsi" w:hAnsiTheme="minorHAnsi" w:cstheme="minorHAnsi"/>
          <w:spacing w:val="6"/>
        </w:rPr>
        <w:t xml:space="preserve"> </w:t>
      </w:r>
      <w:r w:rsidRPr="00411146">
        <w:rPr>
          <w:rFonts w:asciiTheme="minorHAnsi" w:hAnsiTheme="minorHAnsi" w:cstheme="minorHAnsi"/>
          <w:spacing w:val="-2"/>
        </w:rPr>
        <w:t>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2"/>
        </w:rPr>
        <w:t>ι</w:t>
      </w:r>
      <w:r w:rsidRPr="00411146">
        <w:rPr>
          <w:rFonts w:asciiTheme="minorHAnsi" w:hAnsiTheme="minorHAnsi" w:cstheme="minorHAnsi"/>
        </w:rPr>
        <w:t>κών</w:t>
      </w:r>
      <w:r w:rsidRPr="00411146">
        <w:rPr>
          <w:rFonts w:asciiTheme="minorHAnsi" w:hAnsiTheme="minorHAnsi" w:cstheme="minorHAnsi"/>
          <w:spacing w:val="2"/>
        </w:rPr>
        <w:t xml:space="preserve"> </w:t>
      </w:r>
      <w:r w:rsidRPr="00411146">
        <w:rPr>
          <w:rFonts w:asciiTheme="minorHAnsi" w:hAnsiTheme="minorHAnsi" w:cstheme="minorHAnsi"/>
          <w:spacing w:val="-1"/>
        </w:rPr>
        <w:t>ό</w:t>
      </w:r>
      <w:r w:rsidRPr="00411146">
        <w:rPr>
          <w:rFonts w:asciiTheme="minorHAnsi" w:hAnsiTheme="minorHAnsi" w:cstheme="minorHAnsi"/>
          <w:spacing w:val="-2"/>
        </w:rPr>
        <w:t>ρ</w:t>
      </w:r>
      <w:r w:rsidRPr="00411146">
        <w:rPr>
          <w:rFonts w:asciiTheme="minorHAnsi" w:hAnsiTheme="minorHAnsi" w:cstheme="minorHAnsi"/>
        </w:rPr>
        <w:t>ων</w:t>
      </w:r>
      <w:r w:rsidRPr="00411146">
        <w:rPr>
          <w:rFonts w:asciiTheme="minorHAnsi" w:hAnsiTheme="minorHAnsi" w:cstheme="minorHAnsi"/>
          <w:spacing w:val="6"/>
        </w:rPr>
        <w:t xml:space="preserve"> </w:t>
      </w:r>
      <w:r w:rsidRPr="00411146">
        <w:rPr>
          <w:rFonts w:asciiTheme="minorHAnsi" w:hAnsiTheme="minorHAnsi" w:cstheme="minorHAnsi"/>
          <w:spacing w:val="-4"/>
        </w:rPr>
        <w:t>τ</w:t>
      </w:r>
      <w:r w:rsidRPr="00411146">
        <w:rPr>
          <w:rFonts w:asciiTheme="minorHAnsi" w:hAnsiTheme="minorHAnsi" w:cstheme="minorHAnsi"/>
          <w:spacing w:val="1"/>
        </w:rPr>
        <w:t>η</w:t>
      </w:r>
      <w:r w:rsidRPr="00411146">
        <w:rPr>
          <w:rFonts w:asciiTheme="minorHAnsi" w:hAnsiTheme="minorHAnsi" w:cstheme="minorHAnsi"/>
        </w:rPr>
        <w:t>ς</w:t>
      </w:r>
      <w:r w:rsidRPr="00411146">
        <w:rPr>
          <w:rFonts w:asciiTheme="minorHAnsi" w:hAnsiTheme="minorHAnsi" w:cstheme="minorHAnsi"/>
          <w:spacing w:val="5"/>
        </w:rPr>
        <w:t xml:space="preserve"> </w:t>
      </w:r>
      <w:r w:rsidRPr="00411146">
        <w:rPr>
          <w:rFonts w:asciiTheme="minorHAnsi" w:hAnsiTheme="minorHAnsi" w:cstheme="minorHAnsi"/>
        </w:rPr>
        <w:t>Σύ</w:t>
      </w:r>
      <w:r w:rsidRPr="00411146">
        <w:rPr>
          <w:rFonts w:asciiTheme="minorHAnsi" w:hAnsiTheme="minorHAnsi" w:cstheme="minorHAnsi"/>
          <w:spacing w:val="-2"/>
        </w:rPr>
        <w:t>μβ</w:t>
      </w:r>
      <w:r w:rsidRPr="00411146">
        <w:rPr>
          <w:rFonts w:asciiTheme="minorHAnsi" w:hAnsiTheme="minorHAnsi" w:cstheme="minorHAnsi"/>
        </w:rPr>
        <w:t>α</w:t>
      </w:r>
      <w:r w:rsidRPr="00411146">
        <w:rPr>
          <w:rFonts w:asciiTheme="minorHAnsi" w:hAnsiTheme="minorHAnsi" w:cstheme="minorHAnsi"/>
          <w:spacing w:val="-3"/>
        </w:rPr>
        <w:t>σ</w:t>
      </w:r>
      <w:r w:rsidRPr="00411146">
        <w:rPr>
          <w:rFonts w:asciiTheme="minorHAnsi" w:hAnsiTheme="minorHAnsi" w:cstheme="minorHAnsi"/>
          <w:spacing w:val="1"/>
        </w:rPr>
        <w:t>η</w:t>
      </w:r>
      <w:r w:rsidRPr="00411146">
        <w:rPr>
          <w:rFonts w:asciiTheme="minorHAnsi" w:hAnsiTheme="minorHAnsi" w:cstheme="minorHAnsi"/>
        </w:rPr>
        <w:t>ς και</w:t>
      </w:r>
      <w:r w:rsidRPr="00411146">
        <w:rPr>
          <w:rFonts w:asciiTheme="minorHAnsi" w:hAnsiTheme="minorHAnsi" w:cstheme="minorHAnsi"/>
          <w:spacing w:val="1"/>
        </w:rPr>
        <w:t xml:space="preserve"> </w:t>
      </w:r>
      <w:r w:rsidRPr="00411146">
        <w:rPr>
          <w:rFonts w:asciiTheme="minorHAnsi" w:hAnsiTheme="minorHAnsi" w:cstheme="minorHAnsi"/>
        </w:rPr>
        <w:t xml:space="preserve">η </w:t>
      </w:r>
      <w:r w:rsidRPr="00411146">
        <w:rPr>
          <w:rFonts w:asciiTheme="minorHAnsi" w:hAnsiTheme="minorHAnsi" w:cstheme="minorHAnsi"/>
          <w:spacing w:val="2"/>
        </w:rPr>
        <w:t>Αν</w:t>
      </w:r>
      <w:r w:rsidRPr="00411146">
        <w:rPr>
          <w:rFonts w:asciiTheme="minorHAnsi" w:hAnsiTheme="minorHAnsi" w:cstheme="minorHAnsi"/>
        </w:rPr>
        <w:t>α</w:t>
      </w:r>
      <w:r w:rsidRPr="00411146">
        <w:rPr>
          <w:rFonts w:asciiTheme="minorHAnsi" w:hAnsiTheme="minorHAnsi" w:cstheme="minorHAnsi"/>
          <w:spacing w:val="-3"/>
        </w:rPr>
        <w:t>θ</w:t>
      </w:r>
      <w:r w:rsidRPr="00411146">
        <w:rPr>
          <w:rFonts w:asciiTheme="minorHAnsi" w:hAnsiTheme="minorHAnsi" w:cstheme="minorHAnsi"/>
        </w:rPr>
        <w:t>έ</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υ</w:t>
      </w:r>
      <w:r w:rsidRPr="00411146">
        <w:rPr>
          <w:rFonts w:asciiTheme="minorHAnsi" w:hAnsiTheme="minorHAnsi" w:cstheme="minorHAnsi"/>
          <w:spacing w:val="-2"/>
        </w:rPr>
        <w:t>σ</w:t>
      </w:r>
      <w:r w:rsidRPr="00411146">
        <w:rPr>
          <w:rFonts w:asciiTheme="minorHAnsi" w:hAnsiTheme="minorHAnsi" w:cstheme="minorHAnsi"/>
        </w:rPr>
        <w:t xml:space="preserve">α </w:t>
      </w:r>
      <w:r w:rsidRPr="00411146">
        <w:rPr>
          <w:rFonts w:asciiTheme="minorHAnsi" w:hAnsiTheme="minorHAnsi" w:cstheme="minorHAnsi"/>
          <w:spacing w:val="1"/>
        </w:rPr>
        <w:t xml:space="preserve"> </w:t>
      </w:r>
      <w:r w:rsidRPr="00411146">
        <w:rPr>
          <w:rFonts w:asciiTheme="minorHAnsi" w:hAnsiTheme="minorHAnsi" w:cstheme="minorHAnsi"/>
          <w:spacing w:val="2"/>
        </w:rPr>
        <w:t>Α</w:t>
      </w:r>
      <w:r w:rsidRPr="00411146">
        <w:rPr>
          <w:rFonts w:asciiTheme="minorHAnsi" w:hAnsiTheme="minorHAnsi" w:cstheme="minorHAnsi"/>
          <w:spacing w:val="-2"/>
        </w:rPr>
        <w:t>ρ</w:t>
      </w:r>
      <w:r w:rsidRPr="00411146">
        <w:rPr>
          <w:rFonts w:asciiTheme="minorHAnsi" w:hAnsiTheme="minorHAnsi" w:cstheme="minorHAnsi"/>
          <w:spacing w:val="2"/>
        </w:rPr>
        <w:t>χ</w:t>
      </w:r>
      <w:r w:rsidRPr="00411146">
        <w:rPr>
          <w:rFonts w:asciiTheme="minorHAnsi" w:hAnsiTheme="minorHAnsi" w:cstheme="minorHAnsi"/>
        </w:rPr>
        <w:t xml:space="preserve">ή </w:t>
      </w:r>
      <w:r w:rsidRPr="00411146">
        <w:rPr>
          <w:rFonts w:asciiTheme="minorHAnsi" w:hAnsiTheme="minorHAnsi" w:cstheme="minorHAnsi"/>
          <w:spacing w:val="2"/>
        </w:rPr>
        <w:t xml:space="preserve"> </w:t>
      </w:r>
      <w:r w:rsidRPr="00411146">
        <w:rPr>
          <w:rFonts w:asciiTheme="minorHAnsi" w:hAnsiTheme="minorHAnsi" w:cstheme="minorHAnsi"/>
          <w:spacing w:val="-5"/>
        </w:rPr>
        <w:t>έ</w:t>
      </w:r>
      <w:r w:rsidRPr="00411146">
        <w:rPr>
          <w:rFonts w:asciiTheme="minorHAnsi" w:hAnsiTheme="minorHAnsi" w:cstheme="minorHAnsi"/>
          <w:spacing w:val="2"/>
        </w:rPr>
        <w:t>χ</w:t>
      </w:r>
      <w:r w:rsidRPr="00411146">
        <w:rPr>
          <w:rFonts w:asciiTheme="minorHAnsi" w:hAnsiTheme="minorHAnsi" w:cstheme="minorHAnsi"/>
        </w:rPr>
        <w:t xml:space="preserve">ει </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rPr>
        <w:t>ο  δ</w:t>
      </w:r>
      <w:r w:rsidRPr="00411146">
        <w:rPr>
          <w:rFonts w:asciiTheme="minorHAnsi" w:hAnsiTheme="minorHAnsi" w:cstheme="minorHAnsi"/>
          <w:spacing w:val="-3"/>
        </w:rPr>
        <w:t>ι</w:t>
      </w:r>
      <w:r w:rsidRPr="00411146">
        <w:rPr>
          <w:rFonts w:asciiTheme="minorHAnsi" w:hAnsiTheme="minorHAnsi" w:cstheme="minorHAnsi"/>
        </w:rPr>
        <w:t>κα</w:t>
      </w:r>
      <w:r w:rsidRPr="00411146">
        <w:rPr>
          <w:rFonts w:asciiTheme="minorHAnsi" w:hAnsiTheme="minorHAnsi" w:cstheme="minorHAnsi"/>
          <w:spacing w:val="2"/>
        </w:rPr>
        <w:t>ί</w:t>
      </w:r>
      <w:r w:rsidRPr="00411146">
        <w:rPr>
          <w:rFonts w:asciiTheme="minorHAnsi" w:hAnsiTheme="minorHAnsi" w:cstheme="minorHAnsi"/>
        </w:rPr>
        <w:t>ω</w:t>
      </w:r>
      <w:r w:rsidRPr="00411146">
        <w:rPr>
          <w:rFonts w:asciiTheme="minorHAnsi" w:hAnsiTheme="minorHAnsi" w:cstheme="minorHAnsi"/>
          <w:spacing w:val="-2"/>
        </w:rPr>
        <w:t>μ</w:t>
      </w:r>
      <w:r w:rsidRPr="00411146">
        <w:rPr>
          <w:rFonts w:asciiTheme="minorHAnsi" w:hAnsiTheme="minorHAnsi" w:cstheme="minorHAnsi"/>
        </w:rPr>
        <w:t xml:space="preserve">α </w:t>
      </w:r>
      <w:r w:rsidRPr="00411146">
        <w:rPr>
          <w:rFonts w:asciiTheme="minorHAnsi" w:hAnsiTheme="minorHAnsi" w:cstheme="minorHAnsi"/>
          <w:spacing w:val="1"/>
        </w:rPr>
        <w:t xml:space="preserve"> </w:t>
      </w:r>
      <w:r w:rsidRPr="00411146">
        <w:rPr>
          <w:rFonts w:asciiTheme="minorHAnsi" w:hAnsiTheme="minorHAnsi" w:cstheme="minorHAnsi"/>
          <w:spacing w:val="2"/>
        </w:rPr>
        <w:t>ν</w:t>
      </w:r>
      <w:r w:rsidRPr="00411146">
        <w:rPr>
          <w:rFonts w:asciiTheme="minorHAnsi" w:hAnsiTheme="minorHAnsi" w:cstheme="minorHAnsi"/>
        </w:rPr>
        <w:t xml:space="preserve">α </w:t>
      </w:r>
      <w:r w:rsidRPr="00411146">
        <w:rPr>
          <w:rFonts w:asciiTheme="minorHAnsi" w:hAnsiTheme="minorHAnsi" w:cstheme="minorHAnsi"/>
          <w:spacing w:val="1"/>
        </w:rPr>
        <w:t xml:space="preserve"> </w:t>
      </w:r>
      <w:r w:rsidRPr="00411146">
        <w:rPr>
          <w:rFonts w:asciiTheme="minorHAnsi" w:hAnsiTheme="minorHAnsi" w:cstheme="minorHAnsi"/>
          <w:spacing w:val="-4"/>
        </w:rPr>
        <w:t>κ</w:t>
      </w:r>
      <w:r w:rsidRPr="00411146">
        <w:rPr>
          <w:rFonts w:asciiTheme="minorHAnsi" w:hAnsiTheme="minorHAnsi" w:cstheme="minorHAnsi"/>
          <w:spacing w:val="1"/>
        </w:rPr>
        <w:t>η</w:t>
      </w:r>
      <w:r w:rsidRPr="00411146">
        <w:rPr>
          <w:rFonts w:asciiTheme="minorHAnsi" w:hAnsiTheme="minorHAnsi" w:cstheme="minorHAnsi"/>
          <w:spacing w:val="-2"/>
        </w:rPr>
        <w:t>ρ</w:t>
      </w:r>
      <w:r w:rsidRPr="00411146">
        <w:rPr>
          <w:rFonts w:asciiTheme="minorHAnsi" w:hAnsiTheme="minorHAnsi" w:cstheme="minorHAnsi"/>
        </w:rPr>
        <w:t>ύ</w:t>
      </w:r>
      <w:r w:rsidRPr="00411146">
        <w:rPr>
          <w:rFonts w:asciiTheme="minorHAnsi" w:hAnsiTheme="minorHAnsi" w:cstheme="minorHAnsi"/>
          <w:spacing w:val="-1"/>
        </w:rPr>
        <w:t>ξ</w:t>
      </w:r>
      <w:r w:rsidRPr="00411146">
        <w:rPr>
          <w:rFonts w:asciiTheme="minorHAnsi" w:hAnsiTheme="minorHAnsi" w:cstheme="minorHAnsi"/>
        </w:rPr>
        <w:t xml:space="preserve">ει </w:t>
      </w:r>
      <w:r w:rsidRPr="00411146">
        <w:rPr>
          <w:rFonts w:asciiTheme="minorHAnsi" w:hAnsiTheme="minorHAnsi" w:cstheme="minorHAnsi"/>
          <w:spacing w:val="3"/>
        </w:rPr>
        <w:t xml:space="preserve"> </w:t>
      </w:r>
      <w:r w:rsidRPr="00411146">
        <w:rPr>
          <w:rFonts w:asciiTheme="minorHAnsi" w:hAnsiTheme="minorHAnsi" w:cstheme="minorHAnsi"/>
        </w:rPr>
        <w:t>έ</w:t>
      </w:r>
      <w:r w:rsidRPr="00411146">
        <w:rPr>
          <w:rFonts w:asciiTheme="minorHAnsi" w:hAnsiTheme="minorHAnsi" w:cstheme="minorHAnsi"/>
          <w:spacing w:val="-4"/>
        </w:rPr>
        <w:t>κ</w:t>
      </w:r>
      <w:r w:rsidRPr="00411146">
        <w:rPr>
          <w:rFonts w:asciiTheme="minorHAnsi" w:hAnsiTheme="minorHAnsi" w:cstheme="minorHAnsi"/>
          <w:spacing w:val="-2"/>
        </w:rPr>
        <w:t>π</w:t>
      </w:r>
      <w:r w:rsidRPr="00411146">
        <w:rPr>
          <w:rFonts w:asciiTheme="minorHAnsi" w:hAnsiTheme="minorHAnsi" w:cstheme="minorHAnsi"/>
          <w:spacing w:val="1"/>
        </w:rPr>
        <w:t>τ</w:t>
      </w:r>
      <w:r w:rsidRPr="00411146">
        <w:rPr>
          <w:rFonts w:asciiTheme="minorHAnsi" w:hAnsiTheme="minorHAnsi" w:cstheme="minorHAnsi"/>
        </w:rPr>
        <w:t>ω</w:t>
      </w:r>
      <w:r w:rsidRPr="00411146">
        <w:rPr>
          <w:rFonts w:asciiTheme="minorHAnsi" w:hAnsiTheme="minorHAnsi" w:cstheme="minorHAnsi"/>
          <w:spacing w:val="1"/>
        </w:rPr>
        <w:t>τ</w:t>
      </w:r>
      <w:r w:rsidRPr="00411146">
        <w:rPr>
          <w:rFonts w:asciiTheme="minorHAnsi" w:hAnsiTheme="minorHAnsi" w:cstheme="minorHAnsi"/>
        </w:rPr>
        <w:t>ο</w:t>
      </w:r>
      <w:r w:rsidRPr="00411146">
        <w:rPr>
          <w:rFonts w:asciiTheme="minorHAnsi" w:hAnsiTheme="minorHAnsi" w:cstheme="minorHAnsi"/>
          <w:spacing w:val="50"/>
        </w:rPr>
        <w:t xml:space="preserve"> </w:t>
      </w:r>
      <w:r w:rsidRPr="00411146">
        <w:rPr>
          <w:rFonts w:asciiTheme="minorHAnsi" w:hAnsiTheme="minorHAnsi" w:cstheme="minorHAnsi"/>
          <w:spacing w:val="1"/>
        </w:rPr>
        <w:t>τ</w:t>
      </w:r>
      <w:r w:rsidRPr="00411146">
        <w:rPr>
          <w:rFonts w:asciiTheme="minorHAnsi" w:hAnsiTheme="minorHAnsi" w:cstheme="minorHAnsi"/>
          <w:spacing w:val="-1"/>
        </w:rPr>
        <w:t>ο</w:t>
      </w:r>
      <w:r w:rsidRPr="00411146">
        <w:rPr>
          <w:rFonts w:asciiTheme="minorHAnsi" w:hAnsiTheme="minorHAnsi" w:cstheme="minorHAnsi"/>
        </w:rPr>
        <w:t xml:space="preserve">ν </w:t>
      </w:r>
      <w:r w:rsidRPr="00411146">
        <w:rPr>
          <w:rFonts w:asciiTheme="minorHAnsi" w:hAnsiTheme="minorHAnsi" w:cstheme="minorHAnsi"/>
          <w:spacing w:val="3"/>
        </w:rPr>
        <w:t xml:space="preserve"> </w:t>
      </w:r>
      <w:r w:rsidRPr="00411146">
        <w:rPr>
          <w:rFonts w:asciiTheme="minorHAnsi" w:hAnsiTheme="minorHAnsi" w:cstheme="minorHAnsi"/>
          <w:spacing w:val="2"/>
        </w:rPr>
        <w:t>Αν</w:t>
      </w:r>
      <w:r w:rsidRPr="00411146">
        <w:rPr>
          <w:rFonts w:asciiTheme="minorHAnsi" w:hAnsiTheme="minorHAnsi" w:cstheme="minorHAnsi"/>
        </w:rPr>
        <w:t>ά</w:t>
      </w:r>
      <w:r w:rsidRPr="00411146">
        <w:rPr>
          <w:rFonts w:asciiTheme="minorHAnsi" w:hAnsiTheme="minorHAnsi" w:cstheme="minorHAnsi"/>
          <w:spacing w:val="-1"/>
        </w:rPr>
        <w:t>δο</w:t>
      </w:r>
      <w:r w:rsidRPr="00411146">
        <w:rPr>
          <w:rFonts w:asciiTheme="minorHAnsi" w:hAnsiTheme="minorHAnsi" w:cstheme="minorHAnsi"/>
          <w:spacing w:val="2"/>
        </w:rPr>
        <w:t>χ</w:t>
      </w:r>
      <w:r w:rsidRPr="00411146">
        <w:rPr>
          <w:rFonts w:asciiTheme="minorHAnsi" w:hAnsiTheme="minorHAnsi" w:cstheme="minorHAnsi"/>
        </w:rPr>
        <w:t>ο</w:t>
      </w:r>
      <w:r w:rsidRPr="00411146">
        <w:rPr>
          <w:rFonts w:asciiTheme="minorHAnsi" w:hAnsiTheme="minorHAnsi" w:cstheme="minorHAnsi"/>
          <w:spacing w:val="50"/>
        </w:rPr>
        <w:t xml:space="preserve"> </w:t>
      </w:r>
      <w:r w:rsidRPr="00411146">
        <w:rPr>
          <w:rFonts w:asciiTheme="minorHAnsi" w:hAnsiTheme="minorHAnsi" w:cstheme="minorHAnsi"/>
        </w:rPr>
        <w:t>κ</w:t>
      </w:r>
      <w:r w:rsidRPr="00411146">
        <w:rPr>
          <w:rFonts w:asciiTheme="minorHAnsi" w:hAnsiTheme="minorHAnsi" w:cstheme="minorHAnsi"/>
          <w:spacing w:val="-5"/>
        </w:rPr>
        <w:t>α</w:t>
      </w:r>
      <w:r w:rsidRPr="00411146">
        <w:rPr>
          <w:rFonts w:asciiTheme="minorHAnsi" w:hAnsiTheme="minorHAnsi" w:cstheme="minorHAnsi"/>
        </w:rPr>
        <w:t xml:space="preserve">ι </w:t>
      </w:r>
      <w:r w:rsidRPr="00411146">
        <w:rPr>
          <w:rFonts w:asciiTheme="minorHAnsi" w:hAnsiTheme="minorHAnsi" w:cstheme="minorHAnsi"/>
          <w:spacing w:val="3"/>
        </w:rPr>
        <w:t xml:space="preserve"> </w:t>
      </w:r>
      <w:r w:rsidRPr="00411146">
        <w:rPr>
          <w:rFonts w:asciiTheme="minorHAnsi" w:hAnsiTheme="minorHAnsi" w:cstheme="minorHAnsi"/>
          <w:spacing w:val="2"/>
        </w:rPr>
        <w:t>ν</w:t>
      </w:r>
      <w:r w:rsidRPr="00411146">
        <w:rPr>
          <w:rFonts w:asciiTheme="minorHAnsi" w:hAnsiTheme="minorHAnsi" w:cstheme="minorHAnsi"/>
        </w:rPr>
        <w:t xml:space="preserve">α </w:t>
      </w:r>
      <w:r w:rsidRPr="00411146">
        <w:rPr>
          <w:rFonts w:asciiTheme="minorHAnsi" w:hAnsiTheme="minorHAnsi" w:cstheme="minorHAnsi"/>
          <w:spacing w:val="1"/>
        </w:rPr>
        <w:t xml:space="preserve"> </w:t>
      </w:r>
      <w:r w:rsidRPr="00411146">
        <w:rPr>
          <w:rFonts w:asciiTheme="minorHAnsi" w:hAnsiTheme="minorHAnsi" w:cstheme="minorHAnsi"/>
        </w:rPr>
        <w:t>εφα</w:t>
      </w:r>
      <w:r w:rsidRPr="00411146">
        <w:rPr>
          <w:rFonts w:asciiTheme="minorHAnsi" w:hAnsiTheme="minorHAnsi" w:cstheme="minorHAnsi"/>
          <w:spacing w:val="-2"/>
        </w:rPr>
        <w:t>ρμ</w:t>
      </w:r>
      <w:r w:rsidRPr="00411146">
        <w:rPr>
          <w:rFonts w:asciiTheme="minorHAnsi" w:hAnsiTheme="minorHAnsi" w:cstheme="minorHAnsi"/>
          <w:spacing w:val="-1"/>
        </w:rPr>
        <w:t>ό</w:t>
      </w:r>
      <w:r w:rsidRPr="00411146">
        <w:rPr>
          <w:rFonts w:asciiTheme="minorHAnsi" w:hAnsiTheme="minorHAnsi" w:cstheme="minorHAnsi"/>
          <w:spacing w:val="-2"/>
        </w:rPr>
        <w:t>σ</w:t>
      </w:r>
      <w:r w:rsidRPr="00411146">
        <w:rPr>
          <w:rFonts w:asciiTheme="minorHAnsi" w:hAnsiTheme="minorHAnsi" w:cstheme="minorHAnsi"/>
        </w:rPr>
        <w:t xml:space="preserve">ει </w:t>
      </w:r>
      <w:r w:rsidRPr="00411146">
        <w:rPr>
          <w:rFonts w:asciiTheme="minorHAnsi" w:hAnsiTheme="minorHAnsi" w:cstheme="minorHAnsi"/>
          <w:spacing w:val="3"/>
        </w:rPr>
        <w:t xml:space="preserve"> </w:t>
      </w:r>
      <w:r w:rsidRPr="00411146">
        <w:rPr>
          <w:rFonts w:asciiTheme="minorHAnsi" w:hAnsiTheme="minorHAnsi" w:cstheme="minorHAnsi"/>
          <w:spacing w:val="1"/>
        </w:rPr>
        <w:t>τ</w:t>
      </w:r>
      <w:r w:rsidRPr="00411146">
        <w:rPr>
          <w:rFonts w:asciiTheme="minorHAnsi" w:hAnsiTheme="minorHAnsi" w:cstheme="minorHAnsi"/>
          <w:spacing w:val="2"/>
        </w:rPr>
        <w:t>ι</w:t>
      </w:r>
      <w:r w:rsidRPr="00411146">
        <w:rPr>
          <w:rFonts w:asciiTheme="minorHAnsi" w:hAnsiTheme="minorHAnsi" w:cstheme="minorHAnsi"/>
        </w:rPr>
        <w:t xml:space="preserve">ς </w:t>
      </w:r>
      <w:r w:rsidRPr="00411146">
        <w:rPr>
          <w:rFonts w:asciiTheme="minorHAnsi" w:hAnsiTheme="minorHAnsi" w:cstheme="minorHAnsi"/>
          <w:spacing w:val="2"/>
        </w:rPr>
        <w:t xml:space="preserve"> ν</w:t>
      </w:r>
      <w:r w:rsidRPr="00411146">
        <w:rPr>
          <w:rFonts w:asciiTheme="minorHAnsi" w:hAnsiTheme="minorHAnsi" w:cstheme="minorHAnsi"/>
          <w:spacing w:val="-1"/>
        </w:rPr>
        <w:t>ό</w:t>
      </w:r>
      <w:r w:rsidRPr="00411146">
        <w:rPr>
          <w:rFonts w:asciiTheme="minorHAnsi" w:hAnsiTheme="minorHAnsi" w:cstheme="minorHAnsi"/>
          <w:spacing w:val="-2"/>
        </w:rPr>
        <w:t>μ</w:t>
      </w:r>
      <w:r w:rsidRPr="00411146">
        <w:rPr>
          <w:rFonts w:asciiTheme="minorHAnsi" w:hAnsiTheme="minorHAnsi" w:cstheme="minorHAnsi"/>
          <w:spacing w:val="2"/>
        </w:rPr>
        <w:t>ι</w:t>
      </w:r>
      <w:r w:rsidRPr="00411146">
        <w:rPr>
          <w:rFonts w:asciiTheme="minorHAnsi" w:hAnsiTheme="minorHAnsi" w:cstheme="minorHAnsi"/>
          <w:spacing w:val="-2"/>
        </w:rPr>
        <w:t>μ</w:t>
      </w:r>
      <w:r w:rsidRPr="00411146">
        <w:rPr>
          <w:rFonts w:asciiTheme="minorHAnsi" w:hAnsiTheme="minorHAnsi" w:cstheme="minorHAnsi"/>
          <w:spacing w:val="-5"/>
        </w:rPr>
        <w:t>ε</w:t>
      </w:r>
      <w:r w:rsidRPr="00411146">
        <w:rPr>
          <w:rFonts w:asciiTheme="minorHAnsi" w:hAnsiTheme="minorHAnsi" w:cstheme="minorHAnsi"/>
        </w:rPr>
        <w:t>ς κυ</w:t>
      </w:r>
      <w:r w:rsidRPr="00411146">
        <w:rPr>
          <w:rFonts w:asciiTheme="minorHAnsi" w:hAnsiTheme="minorHAnsi" w:cstheme="minorHAnsi"/>
          <w:spacing w:val="-2"/>
        </w:rPr>
        <w:t>ρ</w:t>
      </w:r>
      <w:r w:rsidRPr="00411146">
        <w:rPr>
          <w:rFonts w:asciiTheme="minorHAnsi" w:hAnsiTheme="minorHAnsi" w:cstheme="minorHAnsi"/>
        </w:rPr>
        <w:t>ώ</w:t>
      </w:r>
      <w:r w:rsidRPr="00411146">
        <w:rPr>
          <w:rFonts w:asciiTheme="minorHAnsi" w:hAnsiTheme="minorHAnsi" w:cstheme="minorHAnsi"/>
          <w:spacing w:val="-2"/>
        </w:rPr>
        <w:t>σ</w:t>
      </w:r>
      <w:r w:rsidRPr="00411146">
        <w:rPr>
          <w:rFonts w:asciiTheme="minorHAnsi" w:hAnsiTheme="minorHAnsi" w:cstheme="minorHAnsi"/>
        </w:rPr>
        <w:t>ε</w:t>
      </w:r>
      <w:r w:rsidRPr="00411146">
        <w:rPr>
          <w:rFonts w:asciiTheme="minorHAnsi" w:hAnsiTheme="minorHAnsi" w:cstheme="minorHAnsi"/>
          <w:spacing w:val="2"/>
        </w:rPr>
        <w:t>ι</w:t>
      </w:r>
      <w:r w:rsidRPr="00411146">
        <w:rPr>
          <w:rFonts w:asciiTheme="minorHAnsi" w:hAnsiTheme="minorHAnsi" w:cstheme="minorHAnsi"/>
        </w:rPr>
        <w:t>ς.</w:t>
      </w:r>
    </w:p>
    <w:p w:rsidR="005F42CD" w:rsidRDefault="005F42CD" w:rsidP="003874FC">
      <w:pPr>
        <w:spacing w:after="120" w:line="276" w:lineRule="auto"/>
        <w:jc w:val="both"/>
        <w:rPr>
          <w:rFonts w:asciiTheme="minorHAnsi" w:hAnsiTheme="minorHAnsi" w:cstheme="minorHAnsi"/>
          <w:b/>
          <w:sz w:val="24"/>
          <w:szCs w:val="24"/>
          <w:u w:val="single"/>
        </w:rPr>
      </w:pPr>
    </w:p>
    <w:p w:rsidR="00411146" w:rsidRPr="003874FC" w:rsidRDefault="003874FC" w:rsidP="003874FC">
      <w:pPr>
        <w:spacing w:after="120" w:line="276" w:lineRule="auto"/>
        <w:jc w:val="both"/>
        <w:rPr>
          <w:rFonts w:asciiTheme="minorHAnsi" w:hAnsiTheme="minorHAnsi" w:cstheme="minorHAnsi"/>
          <w:b/>
          <w:sz w:val="24"/>
          <w:szCs w:val="24"/>
          <w:u w:val="single"/>
        </w:rPr>
      </w:pPr>
      <w:r w:rsidRPr="003874FC">
        <w:rPr>
          <w:rFonts w:asciiTheme="minorHAnsi" w:hAnsiTheme="minorHAnsi" w:cstheme="minorHAnsi"/>
          <w:b/>
          <w:sz w:val="24"/>
          <w:szCs w:val="24"/>
          <w:u w:val="single"/>
        </w:rPr>
        <w:t xml:space="preserve">ΑΡΘΡΟ 19-ΖΗΤΗΜΑΤΑ ΚΥΡΙΟΤΗΤΑΣ ΚΑΙ ΠΝΕΥΜΑΤΙΚΗΣ ΙΔΙΟΚΤΗΣΙΑΣ </w:t>
      </w:r>
    </w:p>
    <w:p w:rsidR="003874FC" w:rsidRPr="00DA2092" w:rsidRDefault="003874FC" w:rsidP="003874FC">
      <w:pPr>
        <w:spacing w:after="120" w:line="276" w:lineRule="auto"/>
        <w:ind w:right="73"/>
        <w:jc w:val="both"/>
      </w:pPr>
      <w:r w:rsidRPr="00DA2092">
        <w:rPr>
          <w:spacing w:val="-2"/>
        </w:rPr>
        <w:t>Ό</w:t>
      </w:r>
      <w:r w:rsidRPr="00DA2092">
        <w:rPr>
          <w:spacing w:val="-1"/>
        </w:rPr>
        <w:t>λ</w:t>
      </w:r>
      <w:r w:rsidRPr="00DA2092">
        <w:t xml:space="preserve">ο  </w:t>
      </w:r>
      <w:r w:rsidRPr="00DA2092">
        <w:rPr>
          <w:spacing w:val="1"/>
        </w:rPr>
        <w:t>τ</w:t>
      </w:r>
      <w:r w:rsidRPr="00DA2092">
        <w:t>ο</w:t>
      </w:r>
      <w:r w:rsidRPr="00DA2092">
        <w:rPr>
          <w:spacing w:val="50"/>
        </w:rPr>
        <w:t xml:space="preserve"> </w:t>
      </w:r>
      <w:r w:rsidRPr="00DA2092">
        <w:t>έ</w:t>
      </w:r>
      <w:r w:rsidRPr="00DA2092">
        <w:rPr>
          <w:spacing w:val="2"/>
        </w:rPr>
        <w:t>γγ</w:t>
      </w:r>
      <w:r w:rsidRPr="00DA2092">
        <w:rPr>
          <w:spacing w:val="-2"/>
        </w:rPr>
        <w:t>ρ</w:t>
      </w:r>
      <w:r w:rsidRPr="00DA2092">
        <w:t xml:space="preserve">αφο  ή </w:t>
      </w:r>
      <w:r w:rsidRPr="00DA2092">
        <w:rPr>
          <w:spacing w:val="2"/>
        </w:rPr>
        <w:t xml:space="preserve"> </w:t>
      </w:r>
      <w:r w:rsidRPr="00DA2092">
        <w:t>υ</w:t>
      </w:r>
      <w:r w:rsidRPr="00DA2092">
        <w:rPr>
          <w:spacing w:val="-1"/>
        </w:rPr>
        <w:t>λ</w:t>
      </w:r>
      <w:r w:rsidRPr="00DA2092">
        <w:rPr>
          <w:spacing w:val="2"/>
        </w:rPr>
        <w:t>ι</w:t>
      </w:r>
      <w:r w:rsidRPr="00DA2092">
        <w:t xml:space="preserve">κό  </w:t>
      </w:r>
      <w:r w:rsidRPr="00DA2092">
        <w:rPr>
          <w:spacing w:val="-2"/>
        </w:rPr>
        <w:t>π</w:t>
      </w:r>
      <w:r w:rsidRPr="00DA2092">
        <w:rPr>
          <w:spacing w:val="-1"/>
        </w:rPr>
        <w:t>ο</w:t>
      </w:r>
      <w:r w:rsidRPr="00DA2092">
        <w:t xml:space="preserve">υ </w:t>
      </w:r>
      <w:r w:rsidRPr="00DA2092">
        <w:rPr>
          <w:spacing w:val="1"/>
        </w:rPr>
        <w:t xml:space="preserve"> </w:t>
      </w:r>
      <w:r w:rsidRPr="00DA2092">
        <w:t>α</w:t>
      </w:r>
      <w:r w:rsidRPr="00DA2092">
        <w:rPr>
          <w:spacing w:val="-2"/>
        </w:rPr>
        <w:t>π</w:t>
      </w:r>
      <w:r w:rsidRPr="00DA2092">
        <w:rPr>
          <w:spacing w:val="-1"/>
        </w:rPr>
        <w:t>ο</w:t>
      </w:r>
      <w:r w:rsidRPr="00DA2092">
        <w:t>κ</w:t>
      </w:r>
      <w:r w:rsidRPr="00DA2092">
        <w:rPr>
          <w:spacing w:val="1"/>
        </w:rPr>
        <w:t>τ</w:t>
      </w:r>
      <w:r w:rsidRPr="00DA2092">
        <w:t>άτ</w:t>
      </w:r>
      <w:r w:rsidRPr="00DA2092">
        <w:rPr>
          <w:spacing w:val="-5"/>
        </w:rPr>
        <w:t>α</w:t>
      </w:r>
      <w:r w:rsidRPr="00DA2092">
        <w:rPr>
          <w:spacing w:val="2"/>
        </w:rPr>
        <w:t>ι</w:t>
      </w:r>
      <w:r w:rsidRPr="00DA2092">
        <w:t>,</w:t>
      </w:r>
      <w:r w:rsidRPr="00DA2092">
        <w:rPr>
          <w:spacing w:val="49"/>
        </w:rPr>
        <w:t xml:space="preserve"> </w:t>
      </w:r>
      <w:r w:rsidRPr="00DA2092">
        <w:rPr>
          <w:spacing w:val="-2"/>
        </w:rPr>
        <w:t>σ</w:t>
      </w:r>
      <w:r w:rsidRPr="00DA2092">
        <w:t>υ</w:t>
      </w:r>
      <w:r w:rsidRPr="00DA2092">
        <w:rPr>
          <w:spacing w:val="2"/>
        </w:rPr>
        <w:t>γ</w:t>
      </w:r>
      <w:r w:rsidRPr="00DA2092">
        <w:t>κε</w:t>
      </w:r>
      <w:r w:rsidRPr="00DA2092">
        <w:rPr>
          <w:spacing w:val="2"/>
        </w:rPr>
        <w:t>ν</w:t>
      </w:r>
      <w:r w:rsidRPr="00DA2092">
        <w:rPr>
          <w:spacing w:val="1"/>
        </w:rPr>
        <w:t>τ</w:t>
      </w:r>
      <w:r w:rsidRPr="00DA2092">
        <w:rPr>
          <w:spacing w:val="-7"/>
        </w:rPr>
        <w:t>ρ</w:t>
      </w:r>
      <w:r w:rsidRPr="00DA2092">
        <w:t>ώ</w:t>
      </w:r>
      <w:r w:rsidRPr="00DA2092">
        <w:rPr>
          <w:spacing w:val="1"/>
        </w:rPr>
        <w:t>ν</w:t>
      </w:r>
      <w:r w:rsidRPr="00DA2092">
        <w:t>ε</w:t>
      </w:r>
      <w:r w:rsidRPr="00DA2092">
        <w:rPr>
          <w:spacing w:val="1"/>
        </w:rPr>
        <w:t>τ</w:t>
      </w:r>
      <w:r w:rsidRPr="00DA2092">
        <w:t>αι</w:t>
      </w:r>
      <w:r w:rsidRPr="00DA2092">
        <w:rPr>
          <w:spacing w:val="48"/>
        </w:rPr>
        <w:t xml:space="preserve"> </w:t>
      </w:r>
      <w:r w:rsidRPr="00DA2092">
        <w:t xml:space="preserve">ή </w:t>
      </w:r>
      <w:r w:rsidRPr="00DA2092">
        <w:rPr>
          <w:spacing w:val="2"/>
        </w:rPr>
        <w:t xml:space="preserve"> </w:t>
      </w:r>
      <w:r w:rsidRPr="00DA2092">
        <w:t>κα</w:t>
      </w:r>
      <w:r w:rsidRPr="00DA2092">
        <w:rPr>
          <w:spacing w:val="1"/>
        </w:rPr>
        <w:t>τ</w:t>
      </w:r>
      <w:r w:rsidRPr="00DA2092">
        <w:t>α</w:t>
      </w:r>
      <w:r w:rsidRPr="00DA2092">
        <w:rPr>
          <w:spacing w:val="-2"/>
        </w:rPr>
        <w:t>ρ</w:t>
      </w:r>
      <w:r w:rsidRPr="00DA2092">
        <w:rPr>
          <w:spacing w:val="-4"/>
        </w:rPr>
        <w:t>τ</w:t>
      </w:r>
      <w:r w:rsidRPr="00DA2092">
        <w:rPr>
          <w:spacing w:val="2"/>
        </w:rPr>
        <w:t>ί</w:t>
      </w:r>
      <w:r w:rsidRPr="00DA2092">
        <w:t>ζε</w:t>
      </w:r>
      <w:r w:rsidRPr="00DA2092">
        <w:rPr>
          <w:spacing w:val="1"/>
        </w:rPr>
        <w:t>τ</w:t>
      </w:r>
      <w:r w:rsidRPr="00DA2092">
        <w:t xml:space="preserve">αι </w:t>
      </w:r>
      <w:r w:rsidRPr="00DA2092">
        <w:rPr>
          <w:spacing w:val="3"/>
        </w:rPr>
        <w:t xml:space="preserve"> </w:t>
      </w:r>
      <w:r w:rsidRPr="00DA2092">
        <w:t>α</w:t>
      </w:r>
      <w:r w:rsidRPr="00DA2092">
        <w:rPr>
          <w:spacing w:val="-2"/>
        </w:rPr>
        <w:t>π</w:t>
      </w:r>
      <w:r w:rsidRPr="00DA2092">
        <w:t>ό</w:t>
      </w:r>
      <w:r w:rsidRPr="00DA2092">
        <w:rPr>
          <w:spacing w:val="50"/>
        </w:rPr>
        <w:t xml:space="preserve"> </w:t>
      </w:r>
      <w:r w:rsidRPr="00DA2092">
        <w:rPr>
          <w:spacing w:val="1"/>
        </w:rPr>
        <w:t>τ</w:t>
      </w:r>
      <w:r w:rsidRPr="00DA2092">
        <w:rPr>
          <w:spacing w:val="-6"/>
        </w:rPr>
        <w:t>ο</w:t>
      </w:r>
      <w:r w:rsidRPr="00DA2092">
        <w:t xml:space="preserve">ν </w:t>
      </w:r>
      <w:r w:rsidRPr="00DA2092">
        <w:rPr>
          <w:spacing w:val="3"/>
        </w:rPr>
        <w:t xml:space="preserve"> </w:t>
      </w:r>
      <w:r w:rsidRPr="00DA2092">
        <w:rPr>
          <w:spacing w:val="-3"/>
        </w:rPr>
        <w:t>Α</w:t>
      </w:r>
      <w:r w:rsidRPr="00DA2092">
        <w:rPr>
          <w:spacing w:val="2"/>
        </w:rPr>
        <w:t>ν</w:t>
      </w:r>
      <w:r w:rsidRPr="00DA2092">
        <w:t>ά</w:t>
      </w:r>
      <w:r w:rsidRPr="00DA2092">
        <w:rPr>
          <w:spacing w:val="-1"/>
        </w:rPr>
        <w:t>δο</w:t>
      </w:r>
      <w:r w:rsidRPr="00DA2092">
        <w:rPr>
          <w:spacing w:val="2"/>
        </w:rPr>
        <w:t>χ</w:t>
      </w:r>
      <w:r w:rsidRPr="00DA2092">
        <w:t>ο</w:t>
      </w:r>
      <w:r w:rsidRPr="00DA2092">
        <w:rPr>
          <w:spacing w:val="50"/>
        </w:rPr>
        <w:t xml:space="preserve"> </w:t>
      </w:r>
      <w:r w:rsidRPr="00DA2092">
        <w:t>κα</w:t>
      </w:r>
      <w:r w:rsidRPr="00DA2092">
        <w:rPr>
          <w:spacing w:val="1"/>
        </w:rPr>
        <w:t>τ</w:t>
      </w:r>
      <w:r w:rsidRPr="00DA2092">
        <w:t xml:space="preserve">ά </w:t>
      </w:r>
      <w:r w:rsidRPr="00DA2092">
        <w:rPr>
          <w:spacing w:val="1"/>
        </w:rPr>
        <w:t xml:space="preserve"> </w:t>
      </w:r>
      <w:r w:rsidRPr="00DA2092">
        <w:rPr>
          <w:spacing w:val="-4"/>
        </w:rPr>
        <w:t>τ</w:t>
      </w:r>
      <w:r w:rsidRPr="00DA2092">
        <w:rPr>
          <w:spacing w:val="1"/>
        </w:rPr>
        <w:t>η</w:t>
      </w:r>
      <w:r w:rsidRPr="00DA2092">
        <w:t>ν εκ</w:t>
      </w:r>
      <w:r w:rsidRPr="00DA2092">
        <w:rPr>
          <w:spacing w:val="1"/>
        </w:rPr>
        <w:t>τ</w:t>
      </w:r>
      <w:r w:rsidRPr="00DA2092">
        <w:t>έ</w:t>
      </w:r>
      <w:r w:rsidRPr="00DA2092">
        <w:rPr>
          <w:spacing w:val="-1"/>
        </w:rPr>
        <w:t>λ</w:t>
      </w:r>
      <w:r w:rsidRPr="00DA2092">
        <w:t>ε</w:t>
      </w:r>
      <w:r w:rsidRPr="00DA2092">
        <w:rPr>
          <w:spacing w:val="-2"/>
        </w:rPr>
        <w:t>σ</w:t>
      </w:r>
      <w:r w:rsidRPr="00DA2092">
        <w:t>η</w:t>
      </w:r>
      <w:r w:rsidRPr="00DA2092">
        <w:rPr>
          <w:spacing w:val="4"/>
        </w:rPr>
        <w:t xml:space="preserve"> </w:t>
      </w:r>
      <w:r w:rsidRPr="00DA2092">
        <w:rPr>
          <w:spacing w:val="1"/>
        </w:rPr>
        <w:t>τη</w:t>
      </w:r>
      <w:r w:rsidRPr="00DA2092">
        <w:t>ς</w:t>
      </w:r>
      <w:r w:rsidRPr="00DA2092">
        <w:rPr>
          <w:spacing w:val="3"/>
        </w:rPr>
        <w:t xml:space="preserve"> </w:t>
      </w:r>
      <w:r w:rsidRPr="00DA2092">
        <w:rPr>
          <w:spacing w:val="-5"/>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ς,</w:t>
      </w:r>
      <w:r w:rsidRPr="00DA2092">
        <w:rPr>
          <w:spacing w:val="1"/>
        </w:rPr>
        <w:t xml:space="preserve"> </w:t>
      </w:r>
      <w:r w:rsidRPr="00DA2092">
        <w:rPr>
          <w:spacing w:val="-1"/>
        </w:rPr>
        <w:t>ό</w:t>
      </w:r>
      <w:r w:rsidRPr="00DA2092">
        <w:rPr>
          <w:spacing w:val="-2"/>
        </w:rPr>
        <w:t>π</w:t>
      </w:r>
      <w:r w:rsidRPr="00DA2092">
        <w:t>ως</w:t>
      </w:r>
      <w:r w:rsidRPr="00DA2092">
        <w:rPr>
          <w:spacing w:val="3"/>
        </w:rPr>
        <w:t xml:space="preserve"> </w:t>
      </w:r>
      <w:r w:rsidRPr="00DA2092">
        <w:t>δ</w:t>
      </w:r>
      <w:r w:rsidRPr="00DA2092">
        <w:rPr>
          <w:spacing w:val="1"/>
        </w:rPr>
        <w:t>ι</w:t>
      </w:r>
      <w:r w:rsidRPr="00DA2092">
        <w:t>α</w:t>
      </w:r>
      <w:r w:rsidRPr="00DA2092">
        <w:rPr>
          <w:spacing w:val="2"/>
        </w:rPr>
        <w:t>γ</w:t>
      </w:r>
      <w:r w:rsidRPr="00DA2092">
        <w:rPr>
          <w:spacing w:val="-2"/>
        </w:rPr>
        <w:t>ρ</w:t>
      </w:r>
      <w:r w:rsidRPr="00DA2092">
        <w:t>ά</w:t>
      </w:r>
      <w:r w:rsidRPr="00DA2092">
        <w:rPr>
          <w:spacing w:val="-2"/>
        </w:rPr>
        <w:t>μμ</w:t>
      </w:r>
      <w:r w:rsidRPr="00DA2092">
        <w:t>ατα,</w:t>
      </w:r>
      <w:r w:rsidRPr="00DA2092">
        <w:rPr>
          <w:spacing w:val="1"/>
        </w:rPr>
        <w:t xml:space="preserve"> </w:t>
      </w:r>
      <w:r w:rsidRPr="00DA2092">
        <w:rPr>
          <w:spacing w:val="-2"/>
        </w:rPr>
        <w:t>σ</w:t>
      </w:r>
      <w:r w:rsidRPr="00DA2092">
        <w:rPr>
          <w:spacing w:val="2"/>
        </w:rPr>
        <w:t>χ</w:t>
      </w:r>
      <w:r w:rsidRPr="00DA2092">
        <w:t>έδ</w:t>
      </w:r>
      <w:r w:rsidRPr="00DA2092">
        <w:rPr>
          <w:spacing w:val="2"/>
        </w:rPr>
        <w:t>ι</w:t>
      </w:r>
      <w:r w:rsidRPr="00DA2092">
        <w:t xml:space="preserve">α, </w:t>
      </w:r>
      <w:r w:rsidRPr="00DA2092">
        <w:rPr>
          <w:spacing w:val="-2"/>
        </w:rPr>
        <w:t>πρ</w:t>
      </w:r>
      <w:r w:rsidRPr="00DA2092">
        <w:rPr>
          <w:spacing w:val="-1"/>
        </w:rPr>
        <w:t>ο</w:t>
      </w:r>
      <w:r w:rsidRPr="00DA2092">
        <w:t>δ</w:t>
      </w:r>
      <w:r w:rsidRPr="00DA2092">
        <w:rPr>
          <w:spacing w:val="1"/>
        </w:rPr>
        <w:t>ι</w:t>
      </w:r>
      <w:r w:rsidRPr="00DA2092">
        <w:t>α</w:t>
      </w:r>
      <w:r w:rsidRPr="00DA2092">
        <w:rPr>
          <w:spacing w:val="2"/>
        </w:rPr>
        <w:t>γ</w:t>
      </w:r>
      <w:r w:rsidRPr="00DA2092">
        <w:rPr>
          <w:spacing w:val="-2"/>
        </w:rPr>
        <w:t>ρ</w:t>
      </w:r>
      <w:r w:rsidRPr="00DA2092">
        <w:t>αφές,</w:t>
      </w:r>
      <w:r w:rsidRPr="00DA2092">
        <w:rPr>
          <w:spacing w:val="1"/>
        </w:rPr>
        <w:t xml:space="preserve"> </w:t>
      </w:r>
      <w:r w:rsidRPr="00DA2092">
        <w:t>κ</w:t>
      </w:r>
      <w:r w:rsidRPr="00DA2092">
        <w:rPr>
          <w:spacing w:val="2"/>
        </w:rPr>
        <w:t>.</w:t>
      </w:r>
      <w:r w:rsidRPr="00DA2092">
        <w:rPr>
          <w:spacing w:val="-1"/>
        </w:rPr>
        <w:t>λ</w:t>
      </w:r>
      <w:r w:rsidRPr="00DA2092">
        <w:rPr>
          <w:spacing w:val="-2"/>
        </w:rPr>
        <w:t>π</w:t>
      </w:r>
      <w:r w:rsidRPr="00DA2092">
        <w:rPr>
          <w:spacing w:val="2"/>
        </w:rPr>
        <w:t>.</w:t>
      </w:r>
      <w:r w:rsidRPr="00DA2092">
        <w:t>, ε</w:t>
      </w:r>
      <w:r w:rsidRPr="00DA2092">
        <w:rPr>
          <w:spacing w:val="2"/>
        </w:rPr>
        <w:t>ίν</w:t>
      </w:r>
      <w:r w:rsidRPr="00DA2092">
        <w:t>αι</w:t>
      </w:r>
      <w:r w:rsidRPr="00DA2092">
        <w:rPr>
          <w:spacing w:val="4"/>
        </w:rPr>
        <w:t xml:space="preserve"> </w:t>
      </w:r>
      <w:r w:rsidRPr="00DA2092">
        <w:t>ε</w:t>
      </w:r>
      <w:r w:rsidRPr="00DA2092">
        <w:rPr>
          <w:spacing w:val="-1"/>
        </w:rPr>
        <w:t>μ</w:t>
      </w:r>
      <w:r w:rsidRPr="00DA2092">
        <w:rPr>
          <w:spacing w:val="-2"/>
        </w:rPr>
        <w:t>π</w:t>
      </w:r>
      <w:r w:rsidRPr="00DA2092">
        <w:rPr>
          <w:spacing w:val="2"/>
        </w:rPr>
        <w:t>ι</w:t>
      </w:r>
      <w:r w:rsidRPr="00DA2092">
        <w:rPr>
          <w:spacing w:val="-2"/>
        </w:rPr>
        <w:t>σ</w:t>
      </w:r>
      <w:r w:rsidRPr="00DA2092">
        <w:rPr>
          <w:spacing w:val="1"/>
        </w:rPr>
        <w:t>τ</w:t>
      </w:r>
      <w:r w:rsidRPr="00DA2092">
        <w:rPr>
          <w:spacing w:val="-5"/>
        </w:rPr>
        <w:t>ε</w:t>
      </w:r>
      <w:r w:rsidRPr="00DA2092">
        <w:t>υ</w:t>
      </w:r>
      <w:r w:rsidRPr="00DA2092">
        <w:rPr>
          <w:spacing w:val="1"/>
        </w:rPr>
        <w:t>τ</w:t>
      </w:r>
      <w:r w:rsidRPr="00DA2092">
        <w:rPr>
          <w:spacing w:val="2"/>
        </w:rPr>
        <w:t>ι</w:t>
      </w:r>
      <w:r w:rsidRPr="00DA2092">
        <w:t>κά</w:t>
      </w:r>
      <w:r w:rsidRPr="00DA2092">
        <w:rPr>
          <w:spacing w:val="-2"/>
        </w:rPr>
        <w:t xml:space="preserve"> </w:t>
      </w:r>
      <w:r w:rsidRPr="00DA2092">
        <w:t>και</w:t>
      </w:r>
      <w:r w:rsidRPr="00DA2092">
        <w:rPr>
          <w:spacing w:val="4"/>
        </w:rPr>
        <w:t xml:space="preserve"> </w:t>
      </w:r>
      <w:r w:rsidRPr="00DA2092">
        <w:t>α</w:t>
      </w:r>
      <w:r w:rsidRPr="00DA2092">
        <w:rPr>
          <w:spacing w:val="-4"/>
        </w:rPr>
        <w:t>ν</w:t>
      </w:r>
      <w:r w:rsidRPr="00DA2092">
        <w:rPr>
          <w:spacing w:val="1"/>
        </w:rPr>
        <w:t>ή</w:t>
      </w:r>
      <w:r w:rsidRPr="00DA2092">
        <w:t>κ</w:t>
      </w:r>
      <w:r w:rsidRPr="00DA2092">
        <w:rPr>
          <w:spacing w:val="-1"/>
        </w:rPr>
        <w:t>ο</w:t>
      </w:r>
      <w:r w:rsidRPr="00DA2092">
        <w:t xml:space="preserve">υν </w:t>
      </w:r>
      <w:r w:rsidRPr="00DA2092">
        <w:rPr>
          <w:spacing w:val="-2"/>
        </w:rPr>
        <w:t>σ</w:t>
      </w:r>
      <w:r w:rsidRPr="00DA2092">
        <w:rPr>
          <w:spacing w:val="1"/>
        </w:rPr>
        <w:t>τη</w:t>
      </w:r>
      <w:r w:rsidRPr="00DA2092">
        <w:t>ν</w:t>
      </w:r>
      <w:r w:rsidRPr="00DA2092">
        <w:rPr>
          <w:spacing w:val="48"/>
        </w:rPr>
        <w:t xml:space="preserve"> </w:t>
      </w:r>
      <w:r w:rsidRPr="00DA2092">
        <w:t>α</w:t>
      </w:r>
      <w:r w:rsidRPr="00DA2092">
        <w:rPr>
          <w:spacing w:val="-2"/>
        </w:rPr>
        <w:t>π</w:t>
      </w:r>
      <w:r w:rsidRPr="00DA2092">
        <w:rPr>
          <w:spacing w:val="-1"/>
        </w:rPr>
        <w:t>όλ</w:t>
      </w:r>
      <w:r w:rsidRPr="00DA2092">
        <w:t>υ</w:t>
      </w:r>
      <w:r w:rsidRPr="00DA2092">
        <w:rPr>
          <w:spacing w:val="1"/>
        </w:rPr>
        <w:t>τ</w:t>
      </w:r>
      <w:r w:rsidRPr="00DA2092">
        <w:t>η</w:t>
      </w:r>
      <w:r w:rsidRPr="00DA2092">
        <w:rPr>
          <w:spacing w:val="47"/>
        </w:rPr>
        <w:t xml:space="preserve"> </w:t>
      </w:r>
      <w:r w:rsidRPr="00DA2092">
        <w:rPr>
          <w:spacing w:val="2"/>
        </w:rPr>
        <w:t>ι</w:t>
      </w:r>
      <w:r w:rsidRPr="00DA2092">
        <w:t>δ</w:t>
      </w:r>
      <w:r w:rsidRPr="00DA2092">
        <w:rPr>
          <w:spacing w:val="1"/>
        </w:rPr>
        <w:t>ι</w:t>
      </w:r>
      <w:r w:rsidRPr="00DA2092">
        <w:rPr>
          <w:spacing w:val="-1"/>
        </w:rPr>
        <w:t>ο</w:t>
      </w:r>
      <w:r w:rsidRPr="00DA2092">
        <w:t>κ</w:t>
      </w:r>
      <w:r w:rsidRPr="00DA2092">
        <w:rPr>
          <w:spacing w:val="-4"/>
        </w:rPr>
        <w:t>τ</w:t>
      </w:r>
      <w:r w:rsidRPr="00DA2092">
        <w:rPr>
          <w:spacing w:val="1"/>
        </w:rPr>
        <w:t>η</w:t>
      </w:r>
      <w:r w:rsidRPr="00DA2092">
        <w:rPr>
          <w:spacing w:val="-2"/>
        </w:rPr>
        <w:t>σ</w:t>
      </w:r>
      <w:r w:rsidRPr="00DA2092">
        <w:rPr>
          <w:spacing w:val="2"/>
        </w:rPr>
        <w:t>ί</w:t>
      </w:r>
      <w:r w:rsidRPr="00DA2092">
        <w:t>α</w:t>
      </w:r>
      <w:r w:rsidRPr="00DA2092">
        <w:rPr>
          <w:spacing w:val="46"/>
        </w:rPr>
        <w:t xml:space="preserve"> </w:t>
      </w:r>
      <w:r w:rsidRPr="00DA2092">
        <w:rPr>
          <w:spacing w:val="1"/>
        </w:rPr>
        <w:t>τη</w:t>
      </w:r>
      <w:r w:rsidRPr="00DA2092">
        <w:t>ς</w:t>
      </w:r>
      <w:r w:rsidRPr="00DA2092">
        <w:rPr>
          <w:spacing w:val="47"/>
        </w:rPr>
        <w:t xml:space="preserve"> </w:t>
      </w:r>
      <w:r w:rsidRPr="00DA2092">
        <w:rPr>
          <w:spacing w:val="2"/>
        </w:rPr>
        <w:t>Αν</w:t>
      </w:r>
      <w:r w:rsidRPr="00DA2092">
        <w:rPr>
          <w:spacing w:val="4"/>
        </w:rPr>
        <w:t>α</w:t>
      </w:r>
      <w:r w:rsidRPr="00DA2092">
        <w:rPr>
          <w:spacing w:val="-2"/>
        </w:rPr>
        <w:t>θ</w:t>
      </w:r>
      <w:r w:rsidRPr="00DA2092">
        <w:t>έ</w:t>
      </w:r>
      <w:r w:rsidRPr="00DA2092">
        <w:rPr>
          <w:spacing w:val="1"/>
        </w:rPr>
        <w:t>τ</w:t>
      </w:r>
      <w:r w:rsidRPr="00DA2092">
        <w:rPr>
          <w:spacing w:val="-6"/>
        </w:rPr>
        <w:t>ο</w:t>
      </w:r>
      <w:r w:rsidRPr="00DA2092">
        <w:t>υ</w:t>
      </w:r>
      <w:r w:rsidRPr="00DA2092">
        <w:rPr>
          <w:spacing w:val="-2"/>
        </w:rPr>
        <w:t>σ</w:t>
      </w:r>
      <w:r w:rsidRPr="00DA2092">
        <w:t>ας</w:t>
      </w:r>
      <w:r w:rsidRPr="00DA2092">
        <w:rPr>
          <w:spacing w:val="46"/>
        </w:rPr>
        <w:t xml:space="preserve"> </w:t>
      </w:r>
      <w:r w:rsidRPr="00DA2092">
        <w:rPr>
          <w:spacing w:val="2"/>
        </w:rPr>
        <w:t>Α</w:t>
      </w:r>
      <w:r w:rsidRPr="00DA2092">
        <w:rPr>
          <w:spacing w:val="-2"/>
        </w:rPr>
        <w:t>ρ</w:t>
      </w:r>
      <w:r w:rsidRPr="00DA2092">
        <w:rPr>
          <w:spacing w:val="2"/>
        </w:rPr>
        <w:t>χ</w:t>
      </w:r>
      <w:r w:rsidRPr="00DA2092">
        <w:rPr>
          <w:spacing w:val="1"/>
        </w:rPr>
        <w:t>ή</w:t>
      </w:r>
      <w:r w:rsidRPr="00DA2092">
        <w:rPr>
          <w:spacing w:val="-4"/>
        </w:rPr>
        <w:t>ς</w:t>
      </w:r>
      <w:r w:rsidRPr="00DA2092">
        <w:t>.</w:t>
      </w:r>
      <w:r w:rsidRPr="00DA2092">
        <w:rPr>
          <w:spacing w:val="48"/>
        </w:rPr>
        <w:t xml:space="preserve"> </w:t>
      </w:r>
      <w:r w:rsidRPr="00DA2092">
        <w:t>Ο</w:t>
      </w:r>
      <w:r w:rsidRPr="00DA2092">
        <w:rPr>
          <w:spacing w:val="44"/>
        </w:rPr>
        <w:t xml:space="preserve"> </w:t>
      </w:r>
      <w:r w:rsidRPr="00DA2092">
        <w:rPr>
          <w:spacing w:val="2"/>
        </w:rPr>
        <w:t>Αν</w:t>
      </w:r>
      <w:r w:rsidRPr="00DA2092">
        <w:t>ά</w:t>
      </w:r>
      <w:r w:rsidRPr="00DA2092">
        <w:rPr>
          <w:spacing w:val="-1"/>
        </w:rPr>
        <w:t>δο</w:t>
      </w:r>
      <w:r w:rsidRPr="00DA2092">
        <w:rPr>
          <w:spacing w:val="2"/>
        </w:rPr>
        <w:t>χ</w:t>
      </w:r>
      <w:r w:rsidRPr="00DA2092">
        <w:rPr>
          <w:spacing w:val="-1"/>
        </w:rPr>
        <w:t>ο</w:t>
      </w:r>
      <w:r w:rsidRPr="00DA2092">
        <w:t>ς,</w:t>
      </w:r>
      <w:r w:rsidRPr="00DA2092">
        <w:rPr>
          <w:spacing w:val="44"/>
        </w:rPr>
        <w:t xml:space="preserve"> </w:t>
      </w:r>
      <w:r w:rsidRPr="00DA2092">
        <w:rPr>
          <w:spacing w:val="-2"/>
        </w:rPr>
        <w:t>μ</w:t>
      </w:r>
      <w:r w:rsidRPr="00DA2092">
        <w:rPr>
          <w:spacing w:val="-1"/>
        </w:rPr>
        <w:t>όλ</w:t>
      </w:r>
      <w:r w:rsidRPr="00DA2092">
        <w:rPr>
          <w:spacing w:val="2"/>
        </w:rPr>
        <w:t>ι</w:t>
      </w:r>
      <w:r w:rsidRPr="00DA2092">
        <w:t>ς</w:t>
      </w:r>
      <w:r w:rsidRPr="00DA2092">
        <w:rPr>
          <w:spacing w:val="47"/>
        </w:rPr>
        <w:t xml:space="preserve"> </w:t>
      </w:r>
      <w:r w:rsidRPr="00DA2092">
        <w:rPr>
          <w:spacing w:val="-1"/>
        </w:rPr>
        <w:t>ολο</w:t>
      </w:r>
      <w:r w:rsidRPr="00DA2092">
        <w:t>κ</w:t>
      </w:r>
      <w:r w:rsidRPr="00DA2092">
        <w:rPr>
          <w:spacing w:val="-1"/>
        </w:rPr>
        <w:t>λ</w:t>
      </w:r>
      <w:r w:rsidRPr="00DA2092">
        <w:rPr>
          <w:spacing w:val="1"/>
        </w:rPr>
        <w:t>η</w:t>
      </w:r>
      <w:r w:rsidRPr="00DA2092">
        <w:rPr>
          <w:spacing w:val="-2"/>
        </w:rPr>
        <w:t>ρ</w:t>
      </w:r>
      <w:r w:rsidRPr="00DA2092">
        <w:rPr>
          <w:spacing w:val="4"/>
        </w:rPr>
        <w:t>ώ</w:t>
      </w:r>
      <w:r w:rsidRPr="00DA2092">
        <w:rPr>
          <w:spacing w:val="-2"/>
        </w:rPr>
        <w:t>σ</w:t>
      </w:r>
      <w:r w:rsidRPr="00DA2092">
        <w:t>ει</w:t>
      </w:r>
      <w:r w:rsidRPr="00DA2092">
        <w:rPr>
          <w:spacing w:val="48"/>
        </w:rPr>
        <w:t xml:space="preserve"> </w:t>
      </w:r>
      <w:r w:rsidRPr="00DA2092">
        <w:rPr>
          <w:spacing w:val="1"/>
        </w:rPr>
        <w:t>τη</w:t>
      </w:r>
      <w:r w:rsidRPr="00DA2092">
        <w:t>ν</w:t>
      </w:r>
      <w:r w:rsidRPr="00DA2092">
        <w:rPr>
          <w:spacing w:val="48"/>
        </w:rPr>
        <w:t xml:space="preserve"> </w:t>
      </w:r>
      <w:r w:rsidRPr="00DA2092">
        <w:t>εκ</w:t>
      </w:r>
      <w:r w:rsidRPr="00DA2092">
        <w:rPr>
          <w:spacing w:val="1"/>
        </w:rPr>
        <w:t>τ</w:t>
      </w:r>
      <w:r w:rsidRPr="00DA2092">
        <w:t>έ</w:t>
      </w:r>
      <w:r w:rsidRPr="00DA2092">
        <w:rPr>
          <w:spacing w:val="-1"/>
        </w:rPr>
        <w:t>λ</w:t>
      </w:r>
      <w:r w:rsidRPr="00DA2092">
        <w:t>ε</w:t>
      </w:r>
      <w:r w:rsidRPr="00DA2092">
        <w:rPr>
          <w:spacing w:val="-2"/>
        </w:rPr>
        <w:t>σ</w:t>
      </w:r>
      <w:r w:rsidRPr="00DA2092">
        <w:t>η</w:t>
      </w:r>
      <w:r w:rsidRPr="00DA2092">
        <w:rPr>
          <w:spacing w:val="47"/>
        </w:rPr>
        <w:t xml:space="preserve"> </w:t>
      </w:r>
      <w:r w:rsidRPr="00DA2092">
        <w:rPr>
          <w:spacing w:val="1"/>
        </w:rPr>
        <w:t>τη</w:t>
      </w:r>
      <w:r w:rsidRPr="00DA2092">
        <w:t>ς Σύ</w:t>
      </w:r>
      <w:r w:rsidRPr="00DA2092">
        <w:rPr>
          <w:spacing w:val="-2"/>
        </w:rPr>
        <w:t>μβ</w:t>
      </w:r>
      <w:r w:rsidRPr="00DA2092">
        <w:t>α</w:t>
      </w:r>
      <w:r w:rsidRPr="00DA2092">
        <w:rPr>
          <w:spacing w:val="-3"/>
        </w:rPr>
        <w:t>σ</w:t>
      </w:r>
      <w:r w:rsidRPr="00DA2092">
        <w:rPr>
          <w:spacing w:val="1"/>
        </w:rPr>
        <w:t>η</w:t>
      </w:r>
      <w:r w:rsidRPr="00DA2092">
        <w:t>ς,</w:t>
      </w:r>
      <w:r w:rsidRPr="00DA2092">
        <w:rPr>
          <w:spacing w:val="35"/>
        </w:rPr>
        <w:t xml:space="preserve"> </w:t>
      </w:r>
      <w:r w:rsidRPr="00DA2092">
        <w:rPr>
          <w:spacing w:val="-2"/>
        </w:rPr>
        <w:t>π</w:t>
      </w:r>
      <w:r w:rsidRPr="00DA2092">
        <w:t>α</w:t>
      </w:r>
      <w:r w:rsidRPr="00DA2092">
        <w:rPr>
          <w:spacing w:val="-2"/>
        </w:rPr>
        <w:t>ρ</w:t>
      </w:r>
      <w:r w:rsidRPr="00DA2092">
        <w:t>α</w:t>
      </w:r>
      <w:r w:rsidRPr="00DA2092">
        <w:rPr>
          <w:spacing w:val="-1"/>
        </w:rPr>
        <w:t>δ</w:t>
      </w:r>
      <w:r w:rsidRPr="00DA2092">
        <w:rPr>
          <w:spacing w:val="2"/>
        </w:rPr>
        <w:t>ί</w:t>
      </w:r>
      <w:r w:rsidRPr="00DA2092">
        <w:t>δει</w:t>
      </w:r>
      <w:r w:rsidRPr="00DA2092">
        <w:rPr>
          <w:spacing w:val="38"/>
        </w:rPr>
        <w:t xml:space="preserve"> </w:t>
      </w:r>
      <w:r w:rsidRPr="00DA2092">
        <w:rPr>
          <w:spacing w:val="-1"/>
        </w:rPr>
        <w:t>όλ</w:t>
      </w:r>
      <w:r w:rsidRPr="00DA2092">
        <w:t>α</w:t>
      </w:r>
      <w:r w:rsidRPr="00DA2092">
        <w:rPr>
          <w:spacing w:val="36"/>
        </w:rPr>
        <w:t xml:space="preserve"> </w:t>
      </w:r>
      <w:r w:rsidRPr="00DA2092">
        <w:rPr>
          <w:spacing w:val="1"/>
        </w:rPr>
        <w:t>τ</w:t>
      </w:r>
      <w:r w:rsidRPr="00DA2092">
        <w:t>α</w:t>
      </w:r>
      <w:r w:rsidRPr="00DA2092">
        <w:rPr>
          <w:spacing w:val="36"/>
        </w:rPr>
        <w:t xml:space="preserve"> </w:t>
      </w:r>
      <w:r w:rsidRPr="00DA2092">
        <w:t>έ</w:t>
      </w:r>
      <w:r w:rsidRPr="00DA2092">
        <w:rPr>
          <w:spacing w:val="-2"/>
        </w:rPr>
        <w:t>γ</w:t>
      </w:r>
      <w:r w:rsidRPr="00DA2092">
        <w:rPr>
          <w:spacing w:val="2"/>
        </w:rPr>
        <w:t>γ</w:t>
      </w:r>
      <w:r w:rsidRPr="00DA2092">
        <w:rPr>
          <w:spacing w:val="-2"/>
        </w:rPr>
        <w:t>ρ</w:t>
      </w:r>
      <w:r w:rsidRPr="00DA2092">
        <w:t>αφα</w:t>
      </w:r>
      <w:r w:rsidRPr="00DA2092">
        <w:rPr>
          <w:spacing w:val="36"/>
        </w:rPr>
        <w:t xml:space="preserve"> </w:t>
      </w:r>
      <w:r w:rsidRPr="00DA2092">
        <w:t>και</w:t>
      </w:r>
      <w:r w:rsidRPr="00DA2092">
        <w:rPr>
          <w:spacing w:val="34"/>
        </w:rPr>
        <w:t xml:space="preserve"> </w:t>
      </w:r>
      <w:r w:rsidRPr="00DA2092">
        <w:rPr>
          <w:spacing w:val="1"/>
        </w:rPr>
        <w:t>τ</w:t>
      </w:r>
      <w:r w:rsidRPr="00DA2092">
        <w:t>α</w:t>
      </w:r>
      <w:r w:rsidRPr="00DA2092">
        <w:rPr>
          <w:spacing w:val="36"/>
        </w:rPr>
        <w:t xml:space="preserve"> </w:t>
      </w:r>
      <w:r w:rsidRPr="00DA2092">
        <w:rPr>
          <w:spacing w:val="-2"/>
        </w:rPr>
        <w:t>σ</w:t>
      </w:r>
      <w:r w:rsidRPr="00DA2092">
        <w:rPr>
          <w:spacing w:val="1"/>
        </w:rPr>
        <w:t>τ</w:t>
      </w:r>
      <w:r w:rsidRPr="00DA2092">
        <w:rPr>
          <w:spacing w:val="-1"/>
        </w:rPr>
        <w:t>ο</w:t>
      </w:r>
      <w:r w:rsidRPr="00DA2092">
        <w:rPr>
          <w:spacing w:val="-3"/>
        </w:rPr>
        <w:t>ιχ</w:t>
      </w:r>
      <w:r w:rsidRPr="00DA2092">
        <w:t>ε</w:t>
      </w:r>
      <w:r w:rsidRPr="00DA2092">
        <w:rPr>
          <w:spacing w:val="2"/>
        </w:rPr>
        <w:t>ί</w:t>
      </w:r>
      <w:r w:rsidRPr="00DA2092">
        <w:t>α</w:t>
      </w:r>
      <w:r w:rsidRPr="00DA2092">
        <w:rPr>
          <w:spacing w:val="36"/>
        </w:rPr>
        <w:t xml:space="preserve"> </w:t>
      </w:r>
      <w:r w:rsidRPr="00DA2092">
        <w:rPr>
          <w:spacing w:val="-2"/>
        </w:rPr>
        <w:t>σ</w:t>
      </w:r>
      <w:r w:rsidRPr="00DA2092">
        <w:rPr>
          <w:spacing w:val="1"/>
        </w:rPr>
        <w:t>τη</w:t>
      </w:r>
      <w:r w:rsidRPr="00DA2092">
        <w:t>ν</w:t>
      </w:r>
      <w:r w:rsidRPr="00DA2092">
        <w:rPr>
          <w:spacing w:val="34"/>
        </w:rPr>
        <w:t xml:space="preserve"> </w:t>
      </w:r>
      <w:r w:rsidRPr="00DA2092">
        <w:rPr>
          <w:spacing w:val="-3"/>
        </w:rPr>
        <w:t>Α</w:t>
      </w:r>
      <w:r w:rsidRPr="00DA2092">
        <w:rPr>
          <w:spacing w:val="2"/>
        </w:rPr>
        <w:t>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w:t>
      </w:r>
      <w:r w:rsidRPr="00DA2092">
        <w:rPr>
          <w:spacing w:val="36"/>
        </w:rPr>
        <w:t xml:space="preserve"> </w:t>
      </w:r>
      <w:r w:rsidRPr="00DA2092">
        <w:rPr>
          <w:spacing w:val="2"/>
        </w:rPr>
        <w:t>Α</w:t>
      </w:r>
      <w:r w:rsidRPr="00DA2092">
        <w:rPr>
          <w:spacing w:val="-2"/>
        </w:rPr>
        <w:t>ρ</w:t>
      </w:r>
      <w:r w:rsidRPr="00DA2092">
        <w:rPr>
          <w:spacing w:val="-3"/>
        </w:rPr>
        <w:t>χ</w:t>
      </w:r>
      <w:r w:rsidRPr="00DA2092">
        <w:rPr>
          <w:spacing w:val="1"/>
        </w:rPr>
        <w:t>ή</w:t>
      </w:r>
      <w:r w:rsidRPr="00DA2092">
        <w:t>.</w:t>
      </w:r>
      <w:r w:rsidRPr="00DA2092">
        <w:rPr>
          <w:spacing w:val="38"/>
        </w:rPr>
        <w:t xml:space="preserve"> </w:t>
      </w:r>
      <w:r w:rsidRPr="00DA2092">
        <w:t>Ο</w:t>
      </w:r>
      <w:r w:rsidRPr="00DA2092">
        <w:rPr>
          <w:spacing w:val="30"/>
        </w:rPr>
        <w:t xml:space="preserve"> </w:t>
      </w:r>
      <w:r w:rsidRPr="00DA2092">
        <w:rPr>
          <w:spacing w:val="2"/>
        </w:rPr>
        <w:t>Αν</w:t>
      </w:r>
      <w:r w:rsidRPr="00DA2092">
        <w:t>ά</w:t>
      </w:r>
      <w:r w:rsidRPr="00DA2092">
        <w:rPr>
          <w:spacing w:val="-1"/>
        </w:rPr>
        <w:t>δο</w:t>
      </w:r>
      <w:r w:rsidRPr="00DA2092">
        <w:rPr>
          <w:spacing w:val="2"/>
        </w:rPr>
        <w:t>χ</w:t>
      </w:r>
      <w:r w:rsidRPr="00DA2092">
        <w:rPr>
          <w:spacing w:val="-1"/>
        </w:rPr>
        <w:t>ο</w:t>
      </w:r>
      <w:r w:rsidRPr="00DA2092">
        <w:t>ς</w:t>
      </w:r>
      <w:r w:rsidRPr="00DA2092">
        <w:rPr>
          <w:spacing w:val="32"/>
        </w:rPr>
        <w:t xml:space="preserve"> </w:t>
      </w:r>
      <w:r w:rsidRPr="00DA2092">
        <w:rPr>
          <w:spacing w:val="-2"/>
        </w:rPr>
        <w:t>μπ</w:t>
      </w:r>
      <w:r w:rsidRPr="00DA2092">
        <w:rPr>
          <w:spacing w:val="-1"/>
        </w:rPr>
        <w:t>ο</w:t>
      </w:r>
      <w:r w:rsidRPr="00DA2092">
        <w:rPr>
          <w:spacing w:val="-2"/>
        </w:rPr>
        <w:t>ρ</w:t>
      </w:r>
      <w:r w:rsidRPr="00DA2092">
        <w:t>εί</w:t>
      </w:r>
      <w:r w:rsidRPr="00DA2092">
        <w:rPr>
          <w:spacing w:val="38"/>
        </w:rPr>
        <w:t xml:space="preserve"> </w:t>
      </w:r>
      <w:r w:rsidRPr="00DA2092">
        <w:rPr>
          <w:spacing w:val="2"/>
        </w:rPr>
        <w:t>ν</w:t>
      </w:r>
      <w:r w:rsidRPr="00DA2092">
        <w:t>α κ</w:t>
      </w:r>
      <w:r w:rsidRPr="00DA2092">
        <w:rPr>
          <w:spacing w:val="-2"/>
        </w:rPr>
        <w:t>ρ</w:t>
      </w:r>
      <w:r w:rsidRPr="00DA2092">
        <w:t>ατά</w:t>
      </w:r>
      <w:r w:rsidRPr="00DA2092">
        <w:rPr>
          <w:spacing w:val="32"/>
        </w:rPr>
        <w:t xml:space="preserve"> </w:t>
      </w:r>
      <w:r w:rsidRPr="00DA2092">
        <w:t>α</w:t>
      </w:r>
      <w:r w:rsidRPr="00DA2092">
        <w:rPr>
          <w:spacing w:val="1"/>
        </w:rPr>
        <w:t>ντ</w:t>
      </w:r>
      <w:r w:rsidRPr="00DA2092">
        <w:rPr>
          <w:spacing w:val="-3"/>
        </w:rPr>
        <w:t>ί</w:t>
      </w:r>
      <w:r w:rsidRPr="00DA2092">
        <w:rPr>
          <w:spacing w:val="2"/>
        </w:rPr>
        <w:t>γ</w:t>
      </w:r>
      <w:r w:rsidRPr="00DA2092">
        <w:rPr>
          <w:spacing w:val="-2"/>
        </w:rPr>
        <w:t>ρ</w:t>
      </w:r>
      <w:r w:rsidRPr="00DA2092">
        <w:t>αφα</w:t>
      </w:r>
      <w:r w:rsidRPr="00DA2092">
        <w:rPr>
          <w:spacing w:val="31"/>
        </w:rPr>
        <w:t xml:space="preserve"> </w:t>
      </w:r>
      <w:r w:rsidRPr="00DA2092">
        <w:t>αυ</w:t>
      </w:r>
      <w:r w:rsidRPr="00DA2092">
        <w:rPr>
          <w:spacing w:val="1"/>
        </w:rPr>
        <w:t>τ</w:t>
      </w:r>
      <w:r w:rsidRPr="00DA2092">
        <w:rPr>
          <w:spacing w:val="-5"/>
        </w:rPr>
        <w:t>ώ</w:t>
      </w:r>
      <w:r w:rsidRPr="00DA2092">
        <w:t>ν</w:t>
      </w:r>
      <w:r w:rsidRPr="00DA2092">
        <w:rPr>
          <w:spacing w:val="34"/>
        </w:rPr>
        <w:t xml:space="preserve"> </w:t>
      </w:r>
      <w:r w:rsidRPr="00DA2092">
        <w:rPr>
          <w:spacing w:val="1"/>
        </w:rPr>
        <w:t>τ</w:t>
      </w:r>
      <w:r w:rsidRPr="00DA2092">
        <w:t>ων</w:t>
      </w:r>
      <w:r w:rsidRPr="00DA2092">
        <w:rPr>
          <w:spacing w:val="29"/>
        </w:rPr>
        <w:t xml:space="preserve"> </w:t>
      </w:r>
      <w:r w:rsidRPr="00DA2092">
        <w:t>ε</w:t>
      </w:r>
      <w:r w:rsidRPr="00DA2092">
        <w:rPr>
          <w:spacing w:val="-2"/>
        </w:rPr>
        <w:t>γ</w:t>
      </w:r>
      <w:r w:rsidRPr="00DA2092">
        <w:rPr>
          <w:spacing w:val="2"/>
        </w:rPr>
        <w:t>γ</w:t>
      </w:r>
      <w:r w:rsidRPr="00DA2092">
        <w:rPr>
          <w:spacing w:val="-2"/>
        </w:rPr>
        <w:t>ρ</w:t>
      </w:r>
      <w:r w:rsidRPr="00DA2092">
        <w:t>άφων</w:t>
      </w:r>
      <w:r w:rsidRPr="00DA2092">
        <w:rPr>
          <w:spacing w:val="33"/>
        </w:rPr>
        <w:t xml:space="preserve"> </w:t>
      </w:r>
      <w:r w:rsidRPr="00DA2092">
        <w:t>κ</w:t>
      </w:r>
      <w:r w:rsidRPr="00DA2092">
        <w:rPr>
          <w:spacing w:val="-5"/>
        </w:rPr>
        <w:t>α</w:t>
      </w:r>
      <w:r w:rsidRPr="00DA2092">
        <w:t>ι</w:t>
      </w:r>
      <w:r w:rsidRPr="00DA2092">
        <w:rPr>
          <w:spacing w:val="34"/>
        </w:rPr>
        <w:t xml:space="preserve"> </w:t>
      </w:r>
      <w:r w:rsidRPr="00DA2092">
        <w:rPr>
          <w:spacing w:val="-2"/>
        </w:rPr>
        <w:t>σ</w:t>
      </w:r>
      <w:r w:rsidRPr="00DA2092">
        <w:rPr>
          <w:spacing w:val="1"/>
        </w:rPr>
        <w:t>τ</w:t>
      </w:r>
      <w:r w:rsidRPr="00DA2092">
        <w:rPr>
          <w:spacing w:val="-1"/>
        </w:rPr>
        <w:t>ο</w:t>
      </w:r>
      <w:r w:rsidRPr="00DA2092">
        <w:rPr>
          <w:spacing w:val="2"/>
        </w:rPr>
        <w:t>ιχ</w:t>
      </w:r>
      <w:r w:rsidRPr="00DA2092">
        <w:rPr>
          <w:spacing w:val="-5"/>
        </w:rPr>
        <w:t>ε</w:t>
      </w:r>
      <w:r w:rsidRPr="00DA2092">
        <w:rPr>
          <w:spacing w:val="-3"/>
        </w:rPr>
        <w:t>ί</w:t>
      </w:r>
      <w:r w:rsidRPr="00DA2092">
        <w:t>ω</w:t>
      </w:r>
      <w:r w:rsidRPr="00DA2092">
        <w:rPr>
          <w:spacing w:val="1"/>
        </w:rPr>
        <w:t>ν</w:t>
      </w:r>
      <w:r w:rsidRPr="00DA2092">
        <w:t>,</w:t>
      </w:r>
      <w:r w:rsidRPr="00DA2092">
        <w:rPr>
          <w:spacing w:val="30"/>
        </w:rPr>
        <w:t xml:space="preserve"> </w:t>
      </w:r>
      <w:r w:rsidRPr="00DA2092">
        <w:t>α</w:t>
      </w:r>
      <w:r w:rsidRPr="00DA2092">
        <w:rPr>
          <w:spacing w:val="-2"/>
        </w:rPr>
        <w:t>λ</w:t>
      </w:r>
      <w:r w:rsidRPr="00DA2092">
        <w:rPr>
          <w:spacing w:val="-1"/>
        </w:rPr>
        <w:t>λ</w:t>
      </w:r>
      <w:r w:rsidRPr="00DA2092">
        <w:t>ά</w:t>
      </w:r>
      <w:r w:rsidRPr="00DA2092">
        <w:rPr>
          <w:spacing w:val="32"/>
        </w:rPr>
        <w:t xml:space="preserve"> </w:t>
      </w:r>
      <w:r w:rsidRPr="00DA2092">
        <w:t>δεν</w:t>
      </w:r>
      <w:r w:rsidRPr="00DA2092">
        <w:rPr>
          <w:spacing w:val="33"/>
        </w:rPr>
        <w:t xml:space="preserve"> </w:t>
      </w:r>
      <w:r w:rsidRPr="00DA2092">
        <w:t>ε</w:t>
      </w:r>
      <w:r w:rsidRPr="00DA2092">
        <w:rPr>
          <w:spacing w:val="-2"/>
        </w:rPr>
        <w:t>π</w:t>
      </w:r>
      <w:r w:rsidRPr="00DA2092">
        <w:rPr>
          <w:spacing w:val="2"/>
        </w:rPr>
        <w:t>ι</w:t>
      </w:r>
      <w:r w:rsidRPr="00DA2092">
        <w:rPr>
          <w:spacing w:val="1"/>
        </w:rPr>
        <w:t>τ</w:t>
      </w:r>
      <w:r w:rsidRPr="00DA2092">
        <w:rPr>
          <w:spacing w:val="-2"/>
        </w:rPr>
        <w:t>ρ</w:t>
      </w:r>
      <w:r w:rsidRPr="00DA2092">
        <w:t>έ</w:t>
      </w:r>
      <w:r w:rsidRPr="00DA2092">
        <w:rPr>
          <w:spacing w:val="-2"/>
        </w:rPr>
        <w:t>π</w:t>
      </w:r>
      <w:r w:rsidRPr="00DA2092">
        <w:t>ε</w:t>
      </w:r>
      <w:r w:rsidRPr="00DA2092">
        <w:rPr>
          <w:spacing w:val="1"/>
        </w:rPr>
        <w:t>τ</w:t>
      </w:r>
      <w:r w:rsidRPr="00DA2092">
        <w:t>αι</w:t>
      </w:r>
      <w:r w:rsidRPr="00DA2092">
        <w:rPr>
          <w:spacing w:val="29"/>
        </w:rPr>
        <w:t xml:space="preserve"> </w:t>
      </w:r>
      <w:r w:rsidRPr="00DA2092">
        <w:rPr>
          <w:spacing w:val="2"/>
        </w:rPr>
        <w:t>ν</w:t>
      </w:r>
      <w:r w:rsidRPr="00DA2092">
        <w:t>α</w:t>
      </w:r>
      <w:r w:rsidRPr="00DA2092">
        <w:rPr>
          <w:spacing w:val="32"/>
        </w:rPr>
        <w:t xml:space="preserve"> </w:t>
      </w:r>
      <w:r w:rsidRPr="00DA2092">
        <w:rPr>
          <w:spacing w:val="1"/>
        </w:rPr>
        <w:t>τ</w:t>
      </w:r>
      <w:r w:rsidRPr="00DA2092">
        <w:t>α</w:t>
      </w:r>
      <w:r w:rsidRPr="00DA2092">
        <w:rPr>
          <w:spacing w:val="32"/>
        </w:rPr>
        <w:t xml:space="preserve"> </w:t>
      </w:r>
      <w:r w:rsidRPr="00DA2092">
        <w:rPr>
          <w:spacing w:val="2"/>
        </w:rPr>
        <w:t>χ</w:t>
      </w:r>
      <w:r w:rsidRPr="00DA2092">
        <w:rPr>
          <w:spacing w:val="-2"/>
        </w:rPr>
        <w:t>ρ</w:t>
      </w:r>
      <w:r w:rsidRPr="00DA2092">
        <w:rPr>
          <w:spacing w:val="1"/>
        </w:rPr>
        <w:t>η</w:t>
      </w:r>
      <w:r w:rsidRPr="00DA2092">
        <w:rPr>
          <w:spacing w:val="-2"/>
        </w:rPr>
        <w:t>σ</w:t>
      </w:r>
      <w:r w:rsidRPr="00DA2092">
        <w:rPr>
          <w:spacing w:val="2"/>
        </w:rPr>
        <w:t>ι</w:t>
      </w:r>
      <w:r w:rsidRPr="00DA2092">
        <w:rPr>
          <w:spacing w:val="-2"/>
        </w:rPr>
        <w:t>μ</w:t>
      </w:r>
      <w:r w:rsidRPr="00DA2092">
        <w:rPr>
          <w:spacing w:val="-1"/>
        </w:rPr>
        <w:t>ο</w:t>
      </w:r>
      <w:r w:rsidRPr="00DA2092">
        <w:rPr>
          <w:spacing w:val="-2"/>
        </w:rPr>
        <w:t>π</w:t>
      </w:r>
      <w:r w:rsidRPr="00DA2092">
        <w:rPr>
          <w:spacing w:val="-1"/>
        </w:rPr>
        <w:t>ο</w:t>
      </w:r>
      <w:r w:rsidRPr="00DA2092">
        <w:rPr>
          <w:spacing w:val="2"/>
        </w:rPr>
        <w:t>ι</w:t>
      </w:r>
      <w:r w:rsidRPr="00DA2092">
        <w:rPr>
          <w:spacing w:val="1"/>
        </w:rPr>
        <w:t>ή</w:t>
      </w:r>
      <w:r w:rsidRPr="00DA2092">
        <w:rPr>
          <w:spacing w:val="-2"/>
        </w:rPr>
        <w:t>σ</w:t>
      </w:r>
      <w:r w:rsidRPr="00DA2092">
        <w:rPr>
          <w:spacing w:val="-5"/>
        </w:rPr>
        <w:t>ε</w:t>
      </w:r>
      <w:r w:rsidRPr="00DA2092">
        <w:t>ι</w:t>
      </w:r>
      <w:r w:rsidRPr="00DA2092">
        <w:rPr>
          <w:spacing w:val="34"/>
        </w:rPr>
        <w:t xml:space="preserve"> </w:t>
      </w:r>
      <w:r w:rsidRPr="00DA2092">
        <w:rPr>
          <w:spacing w:val="-2"/>
        </w:rPr>
        <w:t>γ</w:t>
      </w:r>
      <w:r w:rsidRPr="00DA2092">
        <w:rPr>
          <w:spacing w:val="2"/>
        </w:rPr>
        <w:t>ι</w:t>
      </w:r>
      <w:r w:rsidRPr="00DA2092">
        <w:t xml:space="preserve">α </w:t>
      </w:r>
      <w:r w:rsidRPr="00DA2092">
        <w:rPr>
          <w:spacing w:val="-2"/>
        </w:rPr>
        <w:t>σ</w:t>
      </w:r>
      <w:r w:rsidRPr="00DA2092">
        <w:t>κ</w:t>
      </w:r>
      <w:r w:rsidRPr="00DA2092">
        <w:rPr>
          <w:spacing w:val="-1"/>
        </w:rPr>
        <w:t>ο</w:t>
      </w:r>
      <w:r w:rsidRPr="00DA2092">
        <w:rPr>
          <w:spacing w:val="-2"/>
        </w:rPr>
        <w:t>π</w:t>
      </w:r>
      <w:r w:rsidRPr="00DA2092">
        <w:rPr>
          <w:spacing w:val="-1"/>
        </w:rPr>
        <w:t>ο</w:t>
      </w:r>
      <w:r w:rsidRPr="00DA2092">
        <w:t>ύς</w:t>
      </w:r>
      <w:r w:rsidRPr="00DA2092">
        <w:rPr>
          <w:spacing w:val="-1"/>
        </w:rPr>
        <w:t xml:space="preserve"> </w:t>
      </w:r>
      <w:r w:rsidRPr="00DA2092">
        <w:t>ά</w:t>
      </w:r>
      <w:r w:rsidRPr="00DA2092">
        <w:rPr>
          <w:spacing w:val="-2"/>
        </w:rPr>
        <w:t>λ</w:t>
      </w:r>
      <w:r w:rsidRPr="00DA2092">
        <w:rPr>
          <w:spacing w:val="-1"/>
        </w:rPr>
        <w:t>λο</w:t>
      </w:r>
      <w:r w:rsidRPr="00DA2092">
        <w:t>υς</w:t>
      </w:r>
      <w:r w:rsidRPr="00DA2092">
        <w:rPr>
          <w:spacing w:val="-1"/>
        </w:rPr>
        <w:t xml:space="preserve"> </w:t>
      </w:r>
      <w:r w:rsidRPr="00DA2092">
        <w:rPr>
          <w:spacing w:val="4"/>
        </w:rPr>
        <w:t>α</w:t>
      </w:r>
      <w:r w:rsidRPr="00DA2092">
        <w:rPr>
          <w:spacing w:val="-2"/>
        </w:rPr>
        <w:t>π</w:t>
      </w:r>
      <w:r w:rsidRPr="00DA2092">
        <w:t>ό</w:t>
      </w:r>
      <w:r w:rsidRPr="00DA2092">
        <w:rPr>
          <w:spacing w:val="-3"/>
        </w:rPr>
        <w:t xml:space="preserve"> </w:t>
      </w:r>
      <w:r w:rsidRPr="00DA2092">
        <w:rPr>
          <w:spacing w:val="1"/>
        </w:rPr>
        <w:t>τη</w:t>
      </w:r>
      <w:r w:rsidRPr="00DA2092">
        <w:t>ς</w:t>
      </w:r>
      <w:r w:rsidRPr="00DA2092">
        <w:rPr>
          <w:spacing w:val="-1"/>
        </w:rPr>
        <w:t xml:space="preserve"> </w:t>
      </w:r>
      <w:r w:rsidRPr="00DA2092">
        <w:t>Σύ</w:t>
      </w:r>
      <w:r w:rsidRPr="00DA2092">
        <w:rPr>
          <w:spacing w:val="-2"/>
        </w:rPr>
        <w:t>μβ</w:t>
      </w:r>
      <w:r w:rsidRPr="00DA2092">
        <w:rPr>
          <w:spacing w:val="4"/>
        </w:rPr>
        <w:t>α</w:t>
      </w:r>
      <w:r w:rsidRPr="00DA2092">
        <w:rPr>
          <w:spacing w:val="-2"/>
        </w:rPr>
        <w:t>σ</w:t>
      </w:r>
      <w:r w:rsidRPr="00DA2092">
        <w:rPr>
          <w:spacing w:val="1"/>
        </w:rPr>
        <w:t>η</w:t>
      </w:r>
      <w:r w:rsidRPr="00DA2092">
        <w:t>ς,</w:t>
      </w:r>
      <w:r w:rsidRPr="00DA2092">
        <w:rPr>
          <w:spacing w:val="-4"/>
        </w:rPr>
        <w:t xml:space="preserve"> </w:t>
      </w:r>
      <w:r w:rsidRPr="00DA2092">
        <w:rPr>
          <w:spacing w:val="2"/>
        </w:rPr>
        <w:t>χ</w:t>
      </w:r>
      <w:r w:rsidRPr="00DA2092">
        <w:t>ω</w:t>
      </w:r>
      <w:r w:rsidRPr="00DA2092">
        <w:rPr>
          <w:spacing w:val="-2"/>
        </w:rPr>
        <w:t>ρ</w:t>
      </w:r>
      <w:r w:rsidRPr="00DA2092">
        <w:rPr>
          <w:spacing w:val="2"/>
        </w:rPr>
        <w:t>ί</w:t>
      </w:r>
      <w:r w:rsidRPr="00DA2092">
        <w:t>ς</w:t>
      </w:r>
      <w:r w:rsidRPr="00DA2092">
        <w:rPr>
          <w:spacing w:val="-1"/>
        </w:rPr>
        <w:t xml:space="preserve"> </w:t>
      </w:r>
      <w:r w:rsidRPr="00DA2092">
        <w:rPr>
          <w:spacing w:val="1"/>
        </w:rPr>
        <w:t>τη</w:t>
      </w:r>
      <w:r w:rsidRPr="00DA2092">
        <w:t xml:space="preserve">ν </w:t>
      </w:r>
      <w:r w:rsidRPr="00DA2092">
        <w:rPr>
          <w:spacing w:val="-2"/>
        </w:rPr>
        <w:t>πρ</w:t>
      </w:r>
      <w:r w:rsidRPr="00DA2092">
        <w:rPr>
          <w:spacing w:val="-1"/>
        </w:rPr>
        <w:t>ο</w:t>
      </w:r>
      <w:r w:rsidRPr="00DA2092">
        <w:rPr>
          <w:spacing w:val="1"/>
        </w:rPr>
        <w:t>η</w:t>
      </w:r>
      <w:r w:rsidRPr="00DA2092">
        <w:rPr>
          <w:spacing w:val="2"/>
        </w:rPr>
        <w:t>γ</w:t>
      </w:r>
      <w:r w:rsidRPr="00DA2092">
        <w:rPr>
          <w:spacing w:val="-1"/>
        </w:rPr>
        <w:t>ο</w:t>
      </w:r>
      <w:r w:rsidRPr="00DA2092">
        <w:t>ύ</w:t>
      </w:r>
      <w:r w:rsidRPr="00DA2092">
        <w:rPr>
          <w:spacing w:val="-1"/>
        </w:rPr>
        <w:t>μ</w:t>
      </w:r>
      <w:r w:rsidRPr="00DA2092">
        <w:t>ε</w:t>
      </w:r>
      <w:r w:rsidRPr="00DA2092">
        <w:rPr>
          <w:spacing w:val="2"/>
        </w:rPr>
        <w:t>ν</w:t>
      </w:r>
      <w:r w:rsidRPr="00DA2092">
        <w:t>η</w:t>
      </w:r>
      <w:r w:rsidRPr="00DA2092">
        <w:rPr>
          <w:spacing w:val="-1"/>
        </w:rPr>
        <w:t xml:space="preserve"> </w:t>
      </w:r>
      <w:r w:rsidRPr="00DA2092">
        <w:rPr>
          <w:spacing w:val="2"/>
        </w:rPr>
        <w:t>γ</w:t>
      </w:r>
      <w:r w:rsidRPr="00DA2092">
        <w:rPr>
          <w:spacing w:val="-2"/>
        </w:rPr>
        <w:t>ρ</w:t>
      </w:r>
      <w:r w:rsidRPr="00DA2092">
        <w:t>α</w:t>
      </w:r>
      <w:r w:rsidRPr="00DA2092">
        <w:rPr>
          <w:spacing w:val="-2"/>
        </w:rPr>
        <w:t>π</w:t>
      </w:r>
      <w:r w:rsidRPr="00DA2092">
        <w:rPr>
          <w:spacing w:val="1"/>
        </w:rPr>
        <w:t>τ</w:t>
      </w:r>
      <w:r w:rsidRPr="00DA2092">
        <w:t>ή</w:t>
      </w:r>
      <w:r w:rsidRPr="00DA2092">
        <w:rPr>
          <w:spacing w:val="-1"/>
        </w:rPr>
        <w:t xml:space="preserve"> </w:t>
      </w:r>
      <w:r w:rsidRPr="00DA2092">
        <w:rPr>
          <w:spacing w:val="-2"/>
        </w:rPr>
        <w:t>σ</w:t>
      </w:r>
      <w:r w:rsidRPr="00DA2092">
        <w:t>υ</w:t>
      </w:r>
      <w:r w:rsidRPr="00DA2092">
        <w:rPr>
          <w:spacing w:val="2"/>
        </w:rPr>
        <w:t>ν</w:t>
      </w:r>
      <w:r w:rsidRPr="00DA2092">
        <w:t>α</w:t>
      </w:r>
      <w:r w:rsidRPr="00DA2092">
        <w:rPr>
          <w:spacing w:val="-3"/>
        </w:rPr>
        <w:t>ί</w:t>
      </w:r>
      <w:r w:rsidRPr="00DA2092">
        <w:rPr>
          <w:spacing w:val="2"/>
        </w:rPr>
        <w:t>ν</w:t>
      </w:r>
      <w:r w:rsidRPr="00DA2092">
        <w:t>ε</w:t>
      </w:r>
      <w:r w:rsidRPr="00DA2092">
        <w:rPr>
          <w:spacing w:val="-2"/>
        </w:rPr>
        <w:t>σ</w:t>
      </w:r>
      <w:r w:rsidRPr="00DA2092">
        <w:t>η</w:t>
      </w:r>
      <w:r w:rsidRPr="00DA2092">
        <w:rPr>
          <w:spacing w:val="-1"/>
        </w:rPr>
        <w:t xml:space="preserve"> </w:t>
      </w:r>
      <w:r w:rsidRPr="00DA2092">
        <w:rPr>
          <w:spacing w:val="1"/>
        </w:rPr>
        <w:t>τη</w:t>
      </w:r>
      <w:r w:rsidRPr="00DA2092">
        <w:t>ς</w:t>
      </w:r>
      <w:r w:rsidRPr="00DA2092">
        <w:rPr>
          <w:spacing w:val="-6"/>
        </w:rPr>
        <w:t xml:space="preserve"> </w:t>
      </w:r>
      <w:r w:rsidRPr="00DA2092">
        <w:rPr>
          <w:spacing w:val="2"/>
        </w:rPr>
        <w:t>Αν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ας</w:t>
      </w:r>
      <w:r w:rsidRPr="00DA2092">
        <w:rPr>
          <w:spacing w:val="-2"/>
        </w:rPr>
        <w:t xml:space="preserve"> </w:t>
      </w:r>
      <w:r w:rsidRPr="00DA2092">
        <w:rPr>
          <w:spacing w:val="2"/>
        </w:rPr>
        <w:t>Α</w:t>
      </w:r>
      <w:r w:rsidRPr="00DA2092">
        <w:rPr>
          <w:spacing w:val="-2"/>
        </w:rPr>
        <w:t>ρ</w:t>
      </w:r>
      <w:r w:rsidRPr="00DA2092">
        <w:rPr>
          <w:spacing w:val="-3"/>
        </w:rPr>
        <w:t>χ</w:t>
      </w:r>
      <w:r w:rsidRPr="00DA2092">
        <w:rPr>
          <w:spacing w:val="1"/>
        </w:rPr>
        <w:t>ή</w:t>
      </w:r>
      <w:r w:rsidRPr="00DA2092">
        <w:t>ς. Κα</w:t>
      </w:r>
      <w:r w:rsidRPr="00DA2092">
        <w:rPr>
          <w:spacing w:val="1"/>
        </w:rPr>
        <w:t>τ</w:t>
      </w:r>
      <w:r w:rsidRPr="00DA2092">
        <w:t>ά</w:t>
      </w:r>
      <w:r w:rsidRPr="00DA2092">
        <w:rPr>
          <w:spacing w:val="-2"/>
        </w:rPr>
        <w:t xml:space="preserve"> </w:t>
      </w:r>
      <w:r w:rsidRPr="00DA2092">
        <w:rPr>
          <w:spacing w:val="1"/>
        </w:rPr>
        <w:t>τ</w:t>
      </w:r>
      <w:r w:rsidRPr="00DA2092">
        <w:t>α</w:t>
      </w:r>
      <w:r w:rsidRPr="00DA2092">
        <w:rPr>
          <w:spacing w:val="-2"/>
        </w:rPr>
        <w:t xml:space="preserve"> </w:t>
      </w:r>
      <w:r w:rsidRPr="00DA2092">
        <w:rPr>
          <w:spacing w:val="-1"/>
        </w:rPr>
        <w:t>λο</w:t>
      </w:r>
      <w:r w:rsidRPr="00DA2092">
        <w:rPr>
          <w:spacing w:val="2"/>
        </w:rPr>
        <w:t>ι</w:t>
      </w:r>
      <w:r w:rsidRPr="00DA2092">
        <w:rPr>
          <w:spacing w:val="-2"/>
        </w:rPr>
        <w:t>π</w:t>
      </w:r>
      <w:r w:rsidRPr="00DA2092">
        <w:t>ά</w:t>
      </w:r>
      <w:r w:rsidRPr="00DA2092">
        <w:rPr>
          <w:spacing w:val="-2"/>
        </w:rPr>
        <w:t xml:space="preserve"> </w:t>
      </w:r>
      <w:r w:rsidRPr="00DA2092">
        <w:rPr>
          <w:spacing w:val="2"/>
        </w:rPr>
        <w:t>ι</w:t>
      </w:r>
      <w:r w:rsidRPr="00DA2092">
        <w:rPr>
          <w:spacing w:val="-2"/>
        </w:rPr>
        <w:t>σ</w:t>
      </w:r>
      <w:r w:rsidRPr="00DA2092">
        <w:rPr>
          <w:spacing w:val="2"/>
        </w:rPr>
        <w:t>χ</w:t>
      </w:r>
      <w:r w:rsidRPr="00DA2092">
        <w:t>ύ</w:t>
      </w:r>
      <w:r w:rsidRPr="00DA2092">
        <w:rPr>
          <w:spacing w:val="-1"/>
        </w:rPr>
        <w:t>ο</w:t>
      </w:r>
      <w:r w:rsidRPr="00DA2092">
        <w:t xml:space="preserve">υν </w:t>
      </w:r>
      <w:r w:rsidRPr="00DA2092">
        <w:rPr>
          <w:spacing w:val="-1"/>
        </w:rPr>
        <w:t>ο</w:t>
      </w:r>
      <w:r w:rsidRPr="00DA2092">
        <w:t>ι δ</w:t>
      </w:r>
      <w:r w:rsidRPr="00DA2092">
        <w:rPr>
          <w:spacing w:val="1"/>
        </w:rPr>
        <w:t>ι</w:t>
      </w:r>
      <w:r w:rsidRPr="00DA2092">
        <w:t>ατά</w:t>
      </w:r>
      <w:r w:rsidRPr="00DA2092">
        <w:rPr>
          <w:spacing w:val="-1"/>
        </w:rPr>
        <w:t>ξ</w:t>
      </w:r>
      <w:r w:rsidRPr="00DA2092">
        <w:t>ε</w:t>
      </w:r>
      <w:r w:rsidRPr="00DA2092">
        <w:rPr>
          <w:spacing w:val="2"/>
        </w:rPr>
        <w:t>ι</w:t>
      </w:r>
      <w:r w:rsidRPr="00DA2092">
        <w:t>ς</w:t>
      </w:r>
      <w:r w:rsidRPr="00DA2092">
        <w:rPr>
          <w:spacing w:val="-1"/>
        </w:rPr>
        <w:t xml:space="preserve"> </w:t>
      </w:r>
      <w:r w:rsidRPr="00DA2092">
        <w:rPr>
          <w:spacing w:val="-4"/>
        </w:rPr>
        <w:t>τ</w:t>
      </w:r>
      <w:r w:rsidRPr="00DA2092">
        <w:rPr>
          <w:spacing w:val="1"/>
        </w:rPr>
        <w:t>η</w:t>
      </w:r>
      <w:r w:rsidRPr="00DA2092">
        <w:t>ς</w:t>
      </w:r>
      <w:r w:rsidRPr="00DA2092">
        <w:rPr>
          <w:spacing w:val="-1"/>
        </w:rPr>
        <w:t xml:space="preserve"> </w:t>
      </w:r>
      <w:r w:rsidRPr="00DA2092">
        <w:rPr>
          <w:spacing w:val="2"/>
        </w:rPr>
        <w:t>ι</w:t>
      </w:r>
      <w:r w:rsidRPr="00DA2092">
        <w:rPr>
          <w:spacing w:val="-2"/>
        </w:rPr>
        <w:t>σ</w:t>
      </w:r>
      <w:r w:rsidRPr="00DA2092">
        <w:rPr>
          <w:spacing w:val="2"/>
        </w:rPr>
        <w:t>χ</w:t>
      </w:r>
      <w:r w:rsidRPr="00DA2092">
        <w:t>ύ</w:t>
      </w:r>
      <w:r w:rsidRPr="00DA2092">
        <w:rPr>
          <w:spacing w:val="-1"/>
        </w:rPr>
        <w:t>ο</w:t>
      </w:r>
      <w:r w:rsidRPr="00DA2092">
        <w:t>υ</w:t>
      </w:r>
      <w:r w:rsidRPr="00DA2092">
        <w:rPr>
          <w:spacing w:val="-2"/>
        </w:rPr>
        <w:t>σ</w:t>
      </w:r>
      <w:r w:rsidRPr="00DA2092">
        <w:t>ας</w:t>
      </w:r>
      <w:r w:rsidRPr="00DA2092">
        <w:rPr>
          <w:spacing w:val="-2"/>
        </w:rPr>
        <w:t xml:space="preserve"> </w:t>
      </w:r>
      <w:r w:rsidRPr="00DA2092">
        <w:t>ε</w:t>
      </w:r>
      <w:r w:rsidRPr="00DA2092">
        <w:rPr>
          <w:spacing w:val="-2"/>
        </w:rPr>
        <w:t>θ</w:t>
      </w:r>
      <w:r w:rsidRPr="00DA2092">
        <w:rPr>
          <w:spacing w:val="-3"/>
        </w:rPr>
        <w:t>ν</w:t>
      </w:r>
      <w:r w:rsidRPr="00DA2092">
        <w:rPr>
          <w:spacing w:val="2"/>
        </w:rPr>
        <w:t>ι</w:t>
      </w:r>
      <w:r w:rsidRPr="00DA2092">
        <w:t>κ</w:t>
      </w:r>
      <w:r w:rsidRPr="00DA2092">
        <w:rPr>
          <w:spacing w:val="2"/>
        </w:rPr>
        <w:t>ή</w:t>
      </w:r>
      <w:r w:rsidRPr="00DA2092">
        <w:t>ς</w:t>
      </w:r>
      <w:r w:rsidRPr="00DA2092">
        <w:rPr>
          <w:spacing w:val="-1"/>
        </w:rPr>
        <w:t xml:space="preserve"> </w:t>
      </w:r>
      <w:r w:rsidRPr="00DA2092">
        <w:t>και κ</w:t>
      </w:r>
      <w:r w:rsidRPr="00DA2092">
        <w:rPr>
          <w:spacing w:val="-1"/>
        </w:rPr>
        <w:t>ο</w:t>
      </w:r>
      <w:r w:rsidRPr="00DA2092">
        <w:rPr>
          <w:spacing w:val="-3"/>
        </w:rPr>
        <w:t>ι</w:t>
      </w:r>
      <w:r w:rsidRPr="00DA2092">
        <w:rPr>
          <w:spacing w:val="2"/>
        </w:rPr>
        <w:t>ν</w:t>
      </w:r>
      <w:r w:rsidRPr="00DA2092">
        <w:rPr>
          <w:spacing w:val="-1"/>
        </w:rPr>
        <w:t>ο</w:t>
      </w:r>
      <w:r w:rsidRPr="00DA2092">
        <w:rPr>
          <w:spacing w:val="1"/>
        </w:rPr>
        <w:t>τ</w:t>
      </w:r>
      <w:r w:rsidRPr="00DA2092">
        <w:rPr>
          <w:spacing w:val="-3"/>
        </w:rPr>
        <w:t>ι</w:t>
      </w:r>
      <w:r w:rsidRPr="00DA2092">
        <w:t>κ</w:t>
      </w:r>
      <w:r w:rsidRPr="00DA2092">
        <w:rPr>
          <w:spacing w:val="2"/>
        </w:rPr>
        <w:t>ή</w:t>
      </w:r>
      <w:r w:rsidRPr="00DA2092">
        <w:t>ς</w:t>
      </w:r>
      <w:r w:rsidRPr="00DA2092">
        <w:rPr>
          <w:spacing w:val="-1"/>
        </w:rPr>
        <w:t xml:space="preserve"> </w:t>
      </w:r>
      <w:r w:rsidRPr="00DA2092">
        <w:rPr>
          <w:spacing w:val="2"/>
        </w:rPr>
        <w:t>ν</w:t>
      </w:r>
      <w:r w:rsidRPr="00DA2092">
        <w:rPr>
          <w:spacing w:val="-1"/>
        </w:rPr>
        <w:t>ο</w:t>
      </w:r>
      <w:r w:rsidRPr="00DA2092">
        <w:rPr>
          <w:spacing w:val="-2"/>
        </w:rPr>
        <w:t>μ</w:t>
      </w:r>
      <w:r w:rsidRPr="00DA2092">
        <w:rPr>
          <w:spacing w:val="-1"/>
        </w:rPr>
        <w:t>ο</w:t>
      </w:r>
      <w:r w:rsidRPr="00DA2092">
        <w:rPr>
          <w:spacing w:val="-2"/>
        </w:rPr>
        <w:t>θ</w:t>
      </w:r>
      <w:r w:rsidRPr="00DA2092">
        <w:t>ε</w:t>
      </w:r>
      <w:r w:rsidRPr="00DA2092">
        <w:rPr>
          <w:spacing w:val="-2"/>
        </w:rPr>
        <w:t>σ</w:t>
      </w:r>
      <w:r w:rsidRPr="00DA2092">
        <w:rPr>
          <w:spacing w:val="2"/>
        </w:rPr>
        <w:t>ί</w:t>
      </w:r>
      <w:r w:rsidRPr="00DA2092">
        <w:t>ας.</w:t>
      </w:r>
    </w:p>
    <w:p w:rsidR="005F42CD" w:rsidRDefault="005F42CD" w:rsidP="003874FC">
      <w:pPr>
        <w:spacing w:after="120" w:line="276" w:lineRule="auto"/>
        <w:jc w:val="both"/>
        <w:rPr>
          <w:rFonts w:asciiTheme="minorHAnsi" w:hAnsiTheme="minorHAnsi" w:cstheme="minorHAnsi"/>
          <w:b/>
          <w:sz w:val="24"/>
          <w:szCs w:val="24"/>
          <w:u w:val="single"/>
        </w:rPr>
      </w:pPr>
    </w:p>
    <w:p w:rsidR="003874FC" w:rsidRPr="003874FC" w:rsidRDefault="003874FC" w:rsidP="003874FC">
      <w:pPr>
        <w:spacing w:after="120"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lastRenderedPageBreak/>
        <w:t>ΑΡΘΡΟ 20</w:t>
      </w:r>
      <w:r w:rsidRPr="003874FC">
        <w:rPr>
          <w:rFonts w:asciiTheme="minorHAnsi" w:hAnsiTheme="minorHAnsi" w:cstheme="minorHAnsi"/>
          <w:b/>
          <w:sz w:val="24"/>
          <w:szCs w:val="24"/>
          <w:u w:val="single"/>
        </w:rPr>
        <w:t>-</w:t>
      </w:r>
      <w:r>
        <w:rPr>
          <w:rFonts w:asciiTheme="minorHAnsi" w:hAnsiTheme="minorHAnsi" w:cstheme="minorHAnsi"/>
          <w:b/>
          <w:sz w:val="24"/>
          <w:szCs w:val="24"/>
          <w:u w:val="single"/>
        </w:rPr>
        <w:t xml:space="preserve">ΑΝΩΤΕΡΑ ΒΙΑ </w:t>
      </w:r>
      <w:r w:rsidRPr="003874FC">
        <w:rPr>
          <w:rFonts w:asciiTheme="minorHAnsi" w:hAnsiTheme="minorHAnsi" w:cstheme="minorHAnsi"/>
          <w:b/>
          <w:sz w:val="24"/>
          <w:szCs w:val="24"/>
          <w:u w:val="single"/>
        </w:rPr>
        <w:t xml:space="preserve"> </w:t>
      </w:r>
    </w:p>
    <w:p w:rsidR="003874FC" w:rsidRDefault="003874FC" w:rsidP="003874FC">
      <w:pPr>
        <w:spacing w:after="120" w:line="276" w:lineRule="auto"/>
        <w:ind w:right="73"/>
        <w:jc w:val="both"/>
      </w:pPr>
      <w:r w:rsidRPr="00DA2092">
        <w:t>Η</w:t>
      </w:r>
      <w:r w:rsidRPr="00DA2092">
        <w:rPr>
          <w:spacing w:val="29"/>
        </w:rPr>
        <w:t xml:space="preserve"> </w:t>
      </w:r>
      <w:r w:rsidRPr="00DA2092">
        <w:t>ευ</w:t>
      </w:r>
      <w:r w:rsidRPr="00DA2092">
        <w:rPr>
          <w:spacing w:val="-2"/>
        </w:rPr>
        <w:t>θ</w:t>
      </w:r>
      <w:r w:rsidRPr="00DA2092">
        <w:t>ύ</w:t>
      </w:r>
      <w:r w:rsidRPr="00DA2092">
        <w:rPr>
          <w:spacing w:val="2"/>
        </w:rPr>
        <w:t>ν</w:t>
      </w:r>
      <w:r w:rsidRPr="00DA2092">
        <w:t>η</w:t>
      </w:r>
      <w:r w:rsidRPr="00DA2092">
        <w:rPr>
          <w:spacing w:val="28"/>
        </w:rPr>
        <w:t xml:space="preserve"> </w:t>
      </w:r>
      <w:r w:rsidRPr="00DA2092">
        <w:rPr>
          <w:spacing w:val="1"/>
        </w:rPr>
        <w:t>τή</w:t>
      </w:r>
      <w:r w:rsidRPr="00DA2092">
        <w:rPr>
          <w:spacing w:val="-2"/>
        </w:rPr>
        <w:t>ρ</w:t>
      </w:r>
      <w:r w:rsidRPr="00DA2092">
        <w:rPr>
          <w:spacing w:val="1"/>
        </w:rPr>
        <w:t>η</w:t>
      </w:r>
      <w:r w:rsidRPr="00DA2092">
        <w:rPr>
          <w:spacing w:val="-7"/>
        </w:rPr>
        <w:t>σ</w:t>
      </w:r>
      <w:r w:rsidRPr="00DA2092">
        <w:rPr>
          <w:spacing w:val="1"/>
        </w:rPr>
        <w:t>η</w:t>
      </w:r>
      <w:r w:rsidRPr="00DA2092">
        <w:t>ς</w:t>
      </w:r>
      <w:r w:rsidRPr="00DA2092">
        <w:rPr>
          <w:spacing w:val="28"/>
        </w:rPr>
        <w:t xml:space="preserve"> </w:t>
      </w:r>
      <w:r w:rsidRPr="00DA2092">
        <w:rPr>
          <w:spacing w:val="1"/>
        </w:rPr>
        <w:t>τ</w:t>
      </w:r>
      <w:r w:rsidRPr="00DA2092">
        <w:t>ων</w:t>
      </w:r>
      <w:r w:rsidRPr="00DA2092">
        <w:rPr>
          <w:spacing w:val="29"/>
        </w:rPr>
        <w:t xml:space="preserve"> </w:t>
      </w:r>
      <w:r w:rsidRPr="00DA2092">
        <w:rPr>
          <w:spacing w:val="-2"/>
        </w:rPr>
        <w:t>σ</w:t>
      </w:r>
      <w:r w:rsidRPr="00DA2092">
        <w:t>υ</w:t>
      </w:r>
      <w:r w:rsidRPr="00DA2092">
        <w:rPr>
          <w:spacing w:val="-1"/>
        </w:rPr>
        <w:t>μ</w:t>
      </w:r>
      <w:r w:rsidRPr="00DA2092">
        <w:rPr>
          <w:spacing w:val="-2"/>
        </w:rPr>
        <w:t>β</w:t>
      </w:r>
      <w:r w:rsidRPr="00DA2092">
        <w:t>ατ</w:t>
      </w:r>
      <w:r w:rsidRPr="00DA2092">
        <w:rPr>
          <w:spacing w:val="2"/>
        </w:rPr>
        <w:t>ι</w:t>
      </w:r>
      <w:r w:rsidRPr="00DA2092">
        <w:t>κών</w:t>
      </w:r>
      <w:r w:rsidRPr="00DA2092">
        <w:rPr>
          <w:spacing w:val="29"/>
        </w:rPr>
        <w:t xml:space="preserve"> </w:t>
      </w:r>
      <w:r w:rsidRPr="00DA2092">
        <w:t>υ</w:t>
      </w:r>
      <w:r w:rsidRPr="00DA2092">
        <w:rPr>
          <w:spacing w:val="-2"/>
        </w:rPr>
        <w:t>π</w:t>
      </w:r>
      <w:r w:rsidRPr="00DA2092">
        <w:rPr>
          <w:spacing w:val="-1"/>
        </w:rPr>
        <w:t>ο</w:t>
      </w:r>
      <w:r w:rsidRPr="00DA2092">
        <w:rPr>
          <w:spacing w:val="2"/>
        </w:rPr>
        <w:t>χ</w:t>
      </w:r>
      <w:r w:rsidRPr="00DA2092">
        <w:rPr>
          <w:spacing w:val="-2"/>
        </w:rPr>
        <w:t>ρ</w:t>
      </w:r>
      <w:r w:rsidRPr="00DA2092">
        <w:t>εώ</w:t>
      </w:r>
      <w:r w:rsidRPr="00DA2092">
        <w:rPr>
          <w:spacing w:val="-2"/>
        </w:rPr>
        <w:t>σ</w:t>
      </w:r>
      <w:r w:rsidRPr="00DA2092">
        <w:t>ε</w:t>
      </w:r>
      <w:r w:rsidRPr="00DA2092">
        <w:rPr>
          <w:spacing w:val="-5"/>
        </w:rPr>
        <w:t>ω</w:t>
      </w:r>
      <w:r w:rsidRPr="00DA2092">
        <w:t>ν</w:t>
      </w:r>
      <w:r w:rsidRPr="00DA2092">
        <w:rPr>
          <w:spacing w:val="29"/>
        </w:rPr>
        <w:t xml:space="preserve"> </w:t>
      </w:r>
      <w:r w:rsidRPr="00DA2092">
        <w:rPr>
          <w:spacing w:val="1"/>
        </w:rPr>
        <w:t>τ</w:t>
      </w:r>
      <w:r w:rsidRPr="00DA2092">
        <w:t>ων</w:t>
      </w:r>
      <w:r w:rsidRPr="00DA2092">
        <w:rPr>
          <w:spacing w:val="29"/>
        </w:rPr>
        <w:t xml:space="preserve"> </w:t>
      </w:r>
      <w:r w:rsidRPr="00DA2092">
        <w:rPr>
          <w:spacing w:val="-2"/>
        </w:rPr>
        <w:t>σ</w:t>
      </w:r>
      <w:r w:rsidRPr="00DA2092">
        <w:t>υ</w:t>
      </w:r>
      <w:r w:rsidRPr="00DA2092">
        <w:rPr>
          <w:spacing w:val="-1"/>
        </w:rPr>
        <w:t>μ</w:t>
      </w:r>
      <w:r w:rsidRPr="00DA2092">
        <w:rPr>
          <w:spacing w:val="-2"/>
        </w:rPr>
        <w:t>β</w:t>
      </w:r>
      <w:r w:rsidRPr="00DA2092">
        <w:t>α</w:t>
      </w:r>
      <w:r w:rsidRPr="00DA2092">
        <w:rPr>
          <w:spacing w:val="-2"/>
        </w:rPr>
        <w:t>λ</w:t>
      </w:r>
      <w:r w:rsidRPr="00DA2092">
        <w:rPr>
          <w:spacing w:val="-1"/>
        </w:rPr>
        <w:t>λ</w:t>
      </w:r>
      <w:r w:rsidRPr="00DA2092">
        <w:rPr>
          <w:spacing w:val="6"/>
        </w:rPr>
        <w:t>ο</w:t>
      </w:r>
      <w:r w:rsidRPr="00DA2092">
        <w:rPr>
          <w:spacing w:val="-2"/>
        </w:rPr>
        <w:t>μ</w:t>
      </w:r>
      <w:r w:rsidRPr="00DA2092">
        <w:t>έ</w:t>
      </w:r>
      <w:r w:rsidRPr="00DA2092">
        <w:rPr>
          <w:spacing w:val="2"/>
        </w:rPr>
        <w:t>ν</w:t>
      </w:r>
      <w:r w:rsidRPr="00DA2092">
        <w:t>ων</w:t>
      </w:r>
      <w:r w:rsidRPr="00DA2092">
        <w:rPr>
          <w:spacing w:val="29"/>
        </w:rPr>
        <w:t xml:space="preserve"> </w:t>
      </w:r>
      <w:r w:rsidRPr="00DA2092">
        <w:rPr>
          <w:spacing w:val="-2"/>
        </w:rPr>
        <w:t>μ</w:t>
      </w:r>
      <w:r w:rsidRPr="00DA2092">
        <w:t>ε</w:t>
      </w:r>
      <w:r w:rsidRPr="00DA2092">
        <w:rPr>
          <w:spacing w:val="-2"/>
        </w:rPr>
        <w:t>ρ</w:t>
      </w:r>
      <w:r w:rsidRPr="00DA2092">
        <w:t>ών</w:t>
      </w:r>
      <w:r w:rsidRPr="00DA2092">
        <w:rPr>
          <w:spacing w:val="29"/>
        </w:rPr>
        <w:t xml:space="preserve"> </w:t>
      </w:r>
      <w:r w:rsidRPr="00DA2092">
        <w:t>α</w:t>
      </w:r>
      <w:r w:rsidRPr="00DA2092">
        <w:rPr>
          <w:spacing w:val="1"/>
        </w:rPr>
        <w:t>ν</w:t>
      </w:r>
      <w:r w:rsidRPr="00DA2092">
        <w:t>α</w:t>
      </w:r>
      <w:r w:rsidRPr="00DA2092">
        <w:rPr>
          <w:spacing w:val="-3"/>
        </w:rPr>
        <w:t>σ</w:t>
      </w:r>
      <w:r w:rsidRPr="00DA2092">
        <w:rPr>
          <w:spacing w:val="1"/>
        </w:rPr>
        <w:t>τ</w:t>
      </w:r>
      <w:r w:rsidRPr="00DA2092">
        <w:t>έ</w:t>
      </w:r>
      <w:r w:rsidRPr="00DA2092">
        <w:rPr>
          <w:spacing w:val="-1"/>
        </w:rPr>
        <w:t>λλ</w:t>
      </w:r>
      <w:r w:rsidRPr="00DA2092">
        <w:t>ε</w:t>
      </w:r>
      <w:r w:rsidRPr="00DA2092">
        <w:rPr>
          <w:spacing w:val="1"/>
        </w:rPr>
        <w:t>τ</w:t>
      </w:r>
      <w:r w:rsidRPr="00DA2092">
        <w:t>αι</w:t>
      </w:r>
      <w:r w:rsidRPr="00DA2092">
        <w:rPr>
          <w:spacing w:val="29"/>
        </w:rPr>
        <w:t xml:space="preserve"> </w:t>
      </w:r>
      <w:r w:rsidRPr="00DA2092">
        <w:rPr>
          <w:spacing w:val="-2"/>
        </w:rPr>
        <w:t>σ</w:t>
      </w:r>
      <w:r w:rsidRPr="00DA2092">
        <w:rPr>
          <w:spacing w:val="1"/>
        </w:rPr>
        <w:t>τ</w:t>
      </w:r>
      <w:r w:rsidRPr="00DA2092">
        <w:t>ο</w:t>
      </w:r>
      <w:r w:rsidRPr="00DA2092">
        <w:rPr>
          <w:spacing w:val="26"/>
        </w:rPr>
        <w:t xml:space="preserve"> </w:t>
      </w:r>
      <w:r w:rsidRPr="00DA2092">
        <w:rPr>
          <w:spacing w:val="-2"/>
        </w:rPr>
        <w:t>μ</w:t>
      </w:r>
      <w:r w:rsidRPr="00DA2092">
        <w:t>έ</w:t>
      </w:r>
      <w:r w:rsidRPr="00DA2092">
        <w:rPr>
          <w:spacing w:val="1"/>
        </w:rPr>
        <w:t>τ</w:t>
      </w:r>
      <w:r w:rsidRPr="00DA2092">
        <w:rPr>
          <w:spacing w:val="-2"/>
        </w:rPr>
        <w:t>ρ</w:t>
      </w:r>
      <w:r w:rsidRPr="00DA2092">
        <w:t>ο και</w:t>
      </w:r>
      <w:r w:rsidRPr="00DA2092">
        <w:rPr>
          <w:spacing w:val="38"/>
        </w:rPr>
        <w:t xml:space="preserve"> </w:t>
      </w:r>
      <w:r w:rsidRPr="00DA2092">
        <w:rPr>
          <w:spacing w:val="2"/>
        </w:rPr>
        <w:t>γι</w:t>
      </w:r>
      <w:r w:rsidRPr="00DA2092">
        <w:t>α</w:t>
      </w:r>
      <w:r w:rsidRPr="00DA2092">
        <w:rPr>
          <w:spacing w:val="36"/>
        </w:rPr>
        <w:t xml:space="preserve"> </w:t>
      </w:r>
      <w:r w:rsidRPr="00DA2092">
        <w:rPr>
          <w:spacing w:val="1"/>
        </w:rPr>
        <w:t>τ</w:t>
      </w:r>
      <w:r w:rsidRPr="00DA2092">
        <w:t>ο</w:t>
      </w:r>
      <w:r w:rsidRPr="00DA2092">
        <w:rPr>
          <w:spacing w:val="36"/>
        </w:rPr>
        <w:t xml:space="preserve"> </w:t>
      </w:r>
      <w:r w:rsidRPr="00DA2092">
        <w:rPr>
          <w:spacing w:val="2"/>
        </w:rPr>
        <w:t>χ</w:t>
      </w:r>
      <w:r w:rsidRPr="00DA2092">
        <w:rPr>
          <w:spacing w:val="-2"/>
        </w:rPr>
        <w:t>ρ</w:t>
      </w:r>
      <w:r w:rsidRPr="00DA2092">
        <w:rPr>
          <w:spacing w:val="-1"/>
        </w:rPr>
        <w:t>ο</w:t>
      </w:r>
      <w:r w:rsidRPr="00DA2092">
        <w:rPr>
          <w:spacing w:val="-3"/>
        </w:rPr>
        <w:t>ν</w:t>
      </w:r>
      <w:r w:rsidRPr="00DA2092">
        <w:rPr>
          <w:spacing w:val="2"/>
        </w:rPr>
        <w:t>ι</w:t>
      </w:r>
      <w:r w:rsidRPr="00DA2092">
        <w:t>κό</w:t>
      </w:r>
      <w:r w:rsidRPr="00DA2092">
        <w:rPr>
          <w:spacing w:val="36"/>
        </w:rPr>
        <w:t xml:space="preserve"> </w:t>
      </w:r>
      <w:r w:rsidRPr="00DA2092">
        <w:t>δ</w:t>
      </w:r>
      <w:r w:rsidRPr="00DA2092">
        <w:rPr>
          <w:spacing w:val="1"/>
        </w:rPr>
        <w:t>ι</w:t>
      </w:r>
      <w:r w:rsidRPr="00DA2092">
        <w:t>ά</w:t>
      </w:r>
      <w:r w:rsidRPr="00DA2092">
        <w:rPr>
          <w:spacing w:val="-3"/>
        </w:rPr>
        <w:t>σ</w:t>
      </w:r>
      <w:r w:rsidRPr="00DA2092">
        <w:rPr>
          <w:spacing w:val="1"/>
        </w:rPr>
        <w:t>τη</w:t>
      </w:r>
      <w:r w:rsidRPr="00DA2092">
        <w:rPr>
          <w:spacing w:val="-2"/>
        </w:rPr>
        <w:t>μ</w:t>
      </w:r>
      <w:r w:rsidRPr="00DA2092">
        <w:t>α</w:t>
      </w:r>
      <w:r w:rsidRPr="00DA2092">
        <w:rPr>
          <w:spacing w:val="36"/>
        </w:rPr>
        <w:t xml:space="preserve"> </w:t>
      </w:r>
      <w:r w:rsidRPr="00DA2092">
        <w:t>εκε</w:t>
      </w:r>
      <w:r w:rsidRPr="00DA2092">
        <w:rPr>
          <w:spacing w:val="-2"/>
        </w:rPr>
        <w:t>ί</w:t>
      </w:r>
      <w:r w:rsidRPr="00DA2092">
        <w:rPr>
          <w:spacing w:val="2"/>
        </w:rPr>
        <w:t>ν</w:t>
      </w:r>
      <w:r w:rsidRPr="00DA2092">
        <w:t>ο</w:t>
      </w:r>
      <w:r w:rsidRPr="00DA2092">
        <w:rPr>
          <w:spacing w:val="36"/>
        </w:rPr>
        <w:t xml:space="preserve"> </w:t>
      </w:r>
      <w:r w:rsidRPr="00DA2092">
        <w:rPr>
          <w:spacing w:val="-2"/>
        </w:rPr>
        <w:t>π</w:t>
      </w:r>
      <w:r w:rsidRPr="00DA2092">
        <w:rPr>
          <w:spacing w:val="-1"/>
        </w:rPr>
        <w:t>ο</w:t>
      </w:r>
      <w:r w:rsidRPr="00DA2092">
        <w:t>υ</w:t>
      </w:r>
      <w:r w:rsidRPr="00DA2092">
        <w:rPr>
          <w:spacing w:val="37"/>
        </w:rPr>
        <w:t xml:space="preserve"> </w:t>
      </w:r>
      <w:r w:rsidRPr="00DA2092">
        <w:t>η</w:t>
      </w:r>
      <w:r w:rsidRPr="00DA2092">
        <w:rPr>
          <w:spacing w:val="38"/>
        </w:rPr>
        <w:t xml:space="preserve"> </w:t>
      </w:r>
      <w:r w:rsidRPr="00DA2092">
        <w:t>α</w:t>
      </w:r>
      <w:r w:rsidRPr="00DA2092">
        <w:rPr>
          <w:spacing w:val="-1"/>
        </w:rPr>
        <w:t>δ</w:t>
      </w:r>
      <w:r w:rsidRPr="00DA2092">
        <w:t>υ</w:t>
      </w:r>
      <w:r w:rsidRPr="00DA2092">
        <w:rPr>
          <w:spacing w:val="2"/>
        </w:rPr>
        <w:t>ν</w:t>
      </w:r>
      <w:r w:rsidRPr="00DA2092">
        <w:t>α</w:t>
      </w:r>
      <w:r w:rsidRPr="00DA2092">
        <w:rPr>
          <w:spacing w:val="-2"/>
        </w:rPr>
        <w:t>μ</w:t>
      </w:r>
      <w:r w:rsidRPr="00DA2092">
        <w:rPr>
          <w:spacing w:val="-3"/>
        </w:rPr>
        <w:t>ί</w:t>
      </w:r>
      <w:r w:rsidRPr="00DA2092">
        <w:t>α</w:t>
      </w:r>
      <w:r w:rsidRPr="00DA2092">
        <w:rPr>
          <w:spacing w:val="36"/>
        </w:rPr>
        <w:t xml:space="preserve"> </w:t>
      </w:r>
      <w:r w:rsidRPr="00DA2092">
        <w:t>εκ</w:t>
      </w:r>
      <w:r w:rsidRPr="00DA2092">
        <w:rPr>
          <w:spacing w:val="-2"/>
        </w:rPr>
        <w:t>π</w:t>
      </w:r>
      <w:r w:rsidRPr="00DA2092">
        <w:rPr>
          <w:spacing w:val="-1"/>
        </w:rPr>
        <w:t>λ</w:t>
      </w:r>
      <w:r w:rsidRPr="00DA2092">
        <w:rPr>
          <w:spacing w:val="1"/>
        </w:rPr>
        <w:t>ή</w:t>
      </w:r>
      <w:r w:rsidRPr="00DA2092">
        <w:rPr>
          <w:spacing w:val="-2"/>
        </w:rPr>
        <w:t>ρ</w:t>
      </w:r>
      <w:r w:rsidRPr="00DA2092">
        <w:t>ω</w:t>
      </w:r>
      <w:r w:rsidRPr="00DA2092">
        <w:rPr>
          <w:spacing w:val="-2"/>
        </w:rPr>
        <w:t>σ</w:t>
      </w:r>
      <w:r w:rsidRPr="00DA2092">
        <w:rPr>
          <w:spacing w:val="1"/>
        </w:rPr>
        <w:t>η</w:t>
      </w:r>
      <w:r w:rsidRPr="00DA2092">
        <w:t>ς</w:t>
      </w:r>
      <w:r w:rsidRPr="00DA2092">
        <w:rPr>
          <w:spacing w:val="37"/>
        </w:rPr>
        <w:t xml:space="preserve"> </w:t>
      </w:r>
      <w:r w:rsidRPr="00DA2092">
        <w:rPr>
          <w:spacing w:val="-1"/>
        </w:rPr>
        <w:t>ο</w:t>
      </w:r>
      <w:r w:rsidRPr="00DA2092">
        <w:t>φε</w:t>
      </w:r>
      <w:r w:rsidRPr="00DA2092">
        <w:rPr>
          <w:spacing w:val="2"/>
        </w:rPr>
        <w:t>ί</w:t>
      </w:r>
      <w:r w:rsidRPr="00DA2092">
        <w:rPr>
          <w:spacing w:val="-1"/>
        </w:rPr>
        <w:t>λ</w:t>
      </w:r>
      <w:r w:rsidRPr="00DA2092">
        <w:t>ε</w:t>
      </w:r>
      <w:r w:rsidRPr="00DA2092">
        <w:rPr>
          <w:spacing w:val="1"/>
        </w:rPr>
        <w:t>τ</w:t>
      </w:r>
      <w:r w:rsidRPr="00DA2092">
        <w:t>αι</w:t>
      </w:r>
      <w:r w:rsidRPr="00DA2092">
        <w:rPr>
          <w:spacing w:val="38"/>
        </w:rPr>
        <w:t xml:space="preserve"> </w:t>
      </w:r>
      <w:r w:rsidRPr="00DA2092">
        <w:rPr>
          <w:spacing w:val="-2"/>
        </w:rPr>
        <w:t>σ</w:t>
      </w:r>
      <w:r w:rsidRPr="00DA2092">
        <w:t>ε</w:t>
      </w:r>
      <w:r w:rsidRPr="00DA2092">
        <w:rPr>
          <w:spacing w:val="37"/>
        </w:rPr>
        <w:t xml:space="preserve"> </w:t>
      </w:r>
      <w:r w:rsidRPr="00DA2092">
        <w:rPr>
          <w:spacing w:val="-2"/>
        </w:rPr>
        <w:t>π</w:t>
      </w:r>
      <w:r w:rsidRPr="00DA2092">
        <w:t>ε</w:t>
      </w:r>
      <w:r w:rsidRPr="00DA2092">
        <w:rPr>
          <w:spacing w:val="-2"/>
        </w:rPr>
        <w:t>ρ</w:t>
      </w:r>
      <w:r w:rsidRPr="00DA2092">
        <w:rPr>
          <w:spacing w:val="2"/>
        </w:rPr>
        <w:t>ι</w:t>
      </w:r>
      <w:r w:rsidRPr="00DA2092">
        <w:rPr>
          <w:spacing w:val="-2"/>
        </w:rPr>
        <w:t>σ</w:t>
      </w:r>
      <w:r w:rsidRPr="00DA2092">
        <w:rPr>
          <w:spacing w:val="1"/>
        </w:rPr>
        <w:t>τ</w:t>
      </w:r>
      <w:r w:rsidRPr="00DA2092">
        <w:t>ατ</w:t>
      </w:r>
      <w:r w:rsidRPr="00DA2092">
        <w:rPr>
          <w:spacing w:val="2"/>
        </w:rPr>
        <w:t>ι</w:t>
      </w:r>
      <w:r w:rsidRPr="00DA2092">
        <w:t>κά</w:t>
      </w:r>
      <w:r w:rsidRPr="00DA2092">
        <w:rPr>
          <w:spacing w:val="37"/>
        </w:rPr>
        <w:t xml:space="preserve"> </w:t>
      </w:r>
      <w:r w:rsidRPr="00DA2092">
        <w:t>α</w:t>
      </w:r>
      <w:r w:rsidRPr="00DA2092">
        <w:rPr>
          <w:spacing w:val="1"/>
        </w:rPr>
        <w:t>ν</w:t>
      </w:r>
      <w:r w:rsidRPr="00DA2092">
        <w:t>ω</w:t>
      </w:r>
      <w:r w:rsidRPr="00DA2092">
        <w:rPr>
          <w:spacing w:val="1"/>
        </w:rPr>
        <w:t>τ</w:t>
      </w:r>
      <w:r w:rsidRPr="00DA2092">
        <w:t>έ</w:t>
      </w:r>
      <w:r w:rsidRPr="00DA2092">
        <w:rPr>
          <w:spacing w:val="-2"/>
        </w:rPr>
        <w:t>ρ</w:t>
      </w:r>
      <w:r w:rsidRPr="00DA2092">
        <w:t xml:space="preserve">ας </w:t>
      </w:r>
      <w:r w:rsidRPr="00DA2092">
        <w:rPr>
          <w:spacing w:val="-2"/>
        </w:rPr>
        <w:t>β</w:t>
      </w:r>
      <w:r w:rsidRPr="00DA2092">
        <w:rPr>
          <w:spacing w:val="2"/>
        </w:rPr>
        <w:t>ί</w:t>
      </w:r>
      <w:r w:rsidRPr="00DA2092">
        <w:t>ας,</w:t>
      </w:r>
      <w:r w:rsidRPr="00DA2092">
        <w:rPr>
          <w:spacing w:val="5"/>
        </w:rPr>
        <w:t xml:space="preserve"> </w:t>
      </w:r>
      <w:r w:rsidRPr="00DA2092">
        <w:rPr>
          <w:spacing w:val="1"/>
        </w:rPr>
        <w:t>ήτ</w:t>
      </w:r>
      <w:r w:rsidRPr="00DA2092">
        <w:rPr>
          <w:spacing w:val="-1"/>
        </w:rPr>
        <w:t>ο</w:t>
      </w:r>
      <w:r w:rsidRPr="00DA2092">
        <w:t>ι</w:t>
      </w:r>
      <w:r w:rsidRPr="00DA2092">
        <w:rPr>
          <w:spacing w:val="9"/>
        </w:rPr>
        <w:t xml:space="preserve"> </w:t>
      </w:r>
      <w:r w:rsidRPr="00DA2092">
        <w:rPr>
          <w:spacing w:val="-2"/>
        </w:rPr>
        <w:t>σ</w:t>
      </w:r>
      <w:r w:rsidRPr="00DA2092">
        <w:t>ε</w:t>
      </w:r>
      <w:r w:rsidRPr="00DA2092">
        <w:rPr>
          <w:spacing w:val="8"/>
        </w:rPr>
        <w:t xml:space="preserve"> </w:t>
      </w:r>
      <w:r w:rsidRPr="00DA2092">
        <w:rPr>
          <w:spacing w:val="2"/>
        </w:rPr>
        <w:t>γ</w:t>
      </w:r>
      <w:r w:rsidRPr="00DA2092">
        <w:t>ε</w:t>
      </w:r>
      <w:r w:rsidRPr="00DA2092">
        <w:rPr>
          <w:spacing w:val="2"/>
        </w:rPr>
        <w:t>γ</w:t>
      </w:r>
      <w:r w:rsidRPr="00DA2092">
        <w:rPr>
          <w:spacing w:val="-1"/>
        </w:rPr>
        <w:t>ο</w:t>
      </w:r>
      <w:r w:rsidRPr="00DA2092">
        <w:rPr>
          <w:spacing w:val="2"/>
        </w:rPr>
        <w:t>ν</w:t>
      </w:r>
      <w:r w:rsidRPr="00DA2092">
        <w:rPr>
          <w:spacing w:val="-6"/>
        </w:rPr>
        <w:t>ό</w:t>
      </w:r>
      <w:r w:rsidRPr="00DA2092">
        <w:rPr>
          <w:spacing w:val="1"/>
        </w:rPr>
        <w:t>τ</w:t>
      </w:r>
      <w:r w:rsidRPr="00DA2092">
        <w:t>α</w:t>
      </w:r>
      <w:r w:rsidRPr="00DA2092">
        <w:rPr>
          <w:spacing w:val="7"/>
        </w:rPr>
        <w:t xml:space="preserve"> </w:t>
      </w:r>
      <w:r w:rsidRPr="00DA2092">
        <w:t>ε</w:t>
      </w:r>
      <w:r w:rsidRPr="00DA2092">
        <w:rPr>
          <w:spacing w:val="-1"/>
        </w:rPr>
        <w:t>ξ</w:t>
      </w:r>
      <w:r w:rsidRPr="00DA2092">
        <w:t>α</w:t>
      </w:r>
      <w:r w:rsidRPr="00DA2092">
        <w:rPr>
          <w:spacing w:val="1"/>
        </w:rPr>
        <w:t>ι</w:t>
      </w:r>
      <w:r w:rsidRPr="00DA2092">
        <w:rPr>
          <w:spacing w:val="-2"/>
        </w:rPr>
        <w:t>ρ</w:t>
      </w:r>
      <w:r w:rsidRPr="00DA2092">
        <w:t>ε</w:t>
      </w:r>
      <w:r w:rsidRPr="00DA2092">
        <w:rPr>
          <w:spacing w:val="1"/>
        </w:rPr>
        <w:t>τ</w:t>
      </w:r>
      <w:r w:rsidRPr="00DA2092">
        <w:rPr>
          <w:spacing w:val="2"/>
        </w:rPr>
        <w:t>ι</w:t>
      </w:r>
      <w:r w:rsidRPr="00DA2092">
        <w:t>κά</w:t>
      </w:r>
      <w:r w:rsidRPr="00DA2092">
        <w:rPr>
          <w:spacing w:val="8"/>
        </w:rPr>
        <w:t xml:space="preserve"> </w:t>
      </w:r>
      <w:r w:rsidRPr="00DA2092">
        <w:t>κ</w:t>
      </w:r>
      <w:r w:rsidRPr="00DA2092">
        <w:rPr>
          <w:spacing w:val="-5"/>
        </w:rPr>
        <w:t>α</w:t>
      </w:r>
      <w:r w:rsidRPr="00DA2092">
        <w:t>ι</w:t>
      </w:r>
      <w:r w:rsidRPr="00DA2092">
        <w:rPr>
          <w:spacing w:val="9"/>
        </w:rPr>
        <w:t xml:space="preserve"> </w:t>
      </w:r>
      <w:r w:rsidRPr="00DA2092">
        <w:t>α</w:t>
      </w:r>
      <w:r w:rsidRPr="00DA2092">
        <w:rPr>
          <w:spacing w:val="-2"/>
        </w:rPr>
        <w:t>πρ</w:t>
      </w:r>
      <w:r w:rsidRPr="00DA2092">
        <w:rPr>
          <w:spacing w:val="-1"/>
        </w:rPr>
        <w:t>ό</w:t>
      </w:r>
      <w:r w:rsidRPr="00DA2092">
        <w:rPr>
          <w:spacing w:val="-2"/>
        </w:rPr>
        <w:t>β</w:t>
      </w:r>
      <w:r w:rsidRPr="00DA2092">
        <w:rPr>
          <w:spacing w:val="-1"/>
        </w:rPr>
        <w:t>λ</w:t>
      </w:r>
      <w:r w:rsidRPr="00DA2092">
        <w:t>ε</w:t>
      </w:r>
      <w:r w:rsidRPr="00DA2092">
        <w:rPr>
          <w:spacing w:val="-2"/>
        </w:rPr>
        <w:t>π</w:t>
      </w:r>
      <w:r w:rsidRPr="00DA2092">
        <w:rPr>
          <w:spacing w:val="1"/>
        </w:rPr>
        <w:t>τ</w:t>
      </w:r>
      <w:r w:rsidRPr="00DA2092">
        <w:t>α,</w:t>
      </w:r>
      <w:r w:rsidRPr="00DA2092">
        <w:rPr>
          <w:spacing w:val="10"/>
        </w:rPr>
        <w:t xml:space="preserve"> </w:t>
      </w:r>
      <w:r w:rsidRPr="00DA2092">
        <w:rPr>
          <w:spacing w:val="2"/>
        </w:rPr>
        <w:t>π</w:t>
      </w:r>
      <w:r w:rsidRPr="00DA2092">
        <w:rPr>
          <w:spacing w:val="-1"/>
        </w:rPr>
        <w:t>ο</w:t>
      </w:r>
      <w:r w:rsidRPr="00DA2092">
        <w:t>υ</w:t>
      </w:r>
      <w:r w:rsidRPr="00DA2092">
        <w:rPr>
          <w:spacing w:val="8"/>
        </w:rPr>
        <w:t xml:space="preserve"> </w:t>
      </w:r>
      <w:r w:rsidRPr="00DA2092">
        <w:t>δεν</w:t>
      </w:r>
      <w:r w:rsidRPr="00DA2092">
        <w:rPr>
          <w:spacing w:val="9"/>
        </w:rPr>
        <w:t xml:space="preserve"> </w:t>
      </w:r>
      <w:r w:rsidRPr="00DA2092">
        <w:rPr>
          <w:spacing w:val="-2"/>
        </w:rPr>
        <w:t>θ</w:t>
      </w:r>
      <w:r w:rsidRPr="00DA2092">
        <w:t>α</w:t>
      </w:r>
      <w:r w:rsidRPr="00DA2092">
        <w:rPr>
          <w:spacing w:val="7"/>
        </w:rPr>
        <w:t xml:space="preserve"> </w:t>
      </w:r>
      <w:r w:rsidRPr="00DA2092">
        <w:rPr>
          <w:spacing w:val="-2"/>
        </w:rPr>
        <w:t>μπ</w:t>
      </w:r>
      <w:r w:rsidRPr="00DA2092">
        <w:rPr>
          <w:spacing w:val="-1"/>
        </w:rPr>
        <w:t>ο</w:t>
      </w:r>
      <w:r w:rsidRPr="00DA2092">
        <w:rPr>
          <w:spacing w:val="-2"/>
        </w:rPr>
        <w:t>ρ</w:t>
      </w:r>
      <w:r w:rsidRPr="00DA2092">
        <w:rPr>
          <w:spacing w:val="-1"/>
        </w:rPr>
        <w:t>ο</w:t>
      </w:r>
      <w:r w:rsidRPr="00DA2092">
        <w:rPr>
          <w:spacing w:val="5"/>
        </w:rPr>
        <w:t>ύ</w:t>
      </w:r>
      <w:r w:rsidRPr="00DA2092">
        <w:rPr>
          <w:spacing w:val="-2"/>
        </w:rPr>
        <w:t>σ</w:t>
      </w:r>
      <w:r w:rsidRPr="00DA2092">
        <w:t>αν</w:t>
      </w:r>
      <w:r w:rsidRPr="00DA2092">
        <w:rPr>
          <w:spacing w:val="9"/>
        </w:rPr>
        <w:t xml:space="preserve"> </w:t>
      </w:r>
      <w:r w:rsidRPr="00DA2092">
        <w:rPr>
          <w:spacing w:val="2"/>
        </w:rPr>
        <w:t>ν</w:t>
      </w:r>
      <w:r w:rsidRPr="00DA2092">
        <w:t>α</w:t>
      </w:r>
      <w:r w:rsidRPr="00DA2092">
        <w:rPr>
          <w:spacing w:val="7"/>
        </w:rPr>
        <w:t xml:space="preserve"> </w:t>
      </w:r>
      <w:r w:rsidRPr="00DA2092">
        <w:rPr>
          <w:spacing w:val="-2"/>
        </w:rPr>
        <w:t>πρ</w:t>
      </w:r>
      <w:r w:rsidRPr="00DA2092">
        <w:rPr>
          <w:spacing w:val="-1"/>
        </w:rPr>
        <w:t>ολ</w:t>
      </w:r>
      <w:r w:rsidRPr="00DA2092">
        <w:rPr>
          <w:spacing w:val="1"/>
        </w:rPr>
        <w:t>η</w:t>
      </w:r>
      <w:r w:rsidRPr="00DA2092">
        <w:t>φ</w:t>
      </w:r>
      <w:r w:rsidRPr="00DA2092">
        <w:rPr>
          <w:spacing w:val="-2"/>
        </w:rPr>
        <w:t>θ</w:t>
      </w:r>
      <w:r w:rsidRPr="00DA2092">
        <w:rPr>
          <w:spacing w:val="-1"/>
        </w:rPr>
        <w:t>ο</w:t>
      </w:r>
      <w:r w:rsidRPr="00DA2092">
        <w:t>ύν</w:t>
      </w:r>
      <w:r w:rsidRPr="00DA2092">
        <w:rPr>
          <w:spacing w:val="9"/>
        </w:rPr>
        <w:t xml:space="preserve"> </w:t>
      </w:r>
      <w:r w:rsidRPr="00DA2092">
        <w:t>α</w:t>
      </w:r>
      <w:r w:rsidRPr="00DA2092">
        <w:rPr>
          <w:spacing w:val="1"/>
        </w:rPr>
        <w:t>ντ</w:t>
      </w:r>
      <w:r w:rsidRPr="00DA2092">
        <w:rPr>
          <w:spacing w:val="2"/>
        </w:rPr>
        <w:t>ι</w:t>
      </w:r>
      <w:r w:rsidRPr="00DA2092">
        <w:t>κε</w:t>
      </w:r>
      <w:r w:rsidRPr="00DA2092">
        <w:rPr>
          <w:spacing w:val="2"/>
        </w:rPr>
        <w:t>ι</w:t>
      </w:r>
      <w:r w:rsidRPr="00DA2092">
        <w:rPr>
          <w:spacing w:val="-2"/>
        </w:rPr>
        <w:t>μ</w:t>
      </w:r>
      <w:r w:rsidRPr="00DA2092">
        <w:t>ε</w:t>
      </w:r>
      <w:r w:rsidRPr="00DA2092">
        <w:rPr>
          <w:spacing w:val="-3"/>
        </w:rPr>
        <w:t>ν</w:t>
      </w:r>
      <w:r w:rsidRPr="00DA2092">
        <w:rPr>
          <w:spacing w:val="2"/>
        </w:rPr>
        <w:t>ι</w:t>
      </w:r>
      <w:r w:rsidRPr="00DA2092">
        <w:t>κά ή</w:t>
      </w:r>
      <w:r w:rsidRPr="00DA2092">
        <w:rPr>
          <w:spacing w:val="6"/>
        </w:rPr>
        <w:t xml:space="preserve"> </w:t>
      </w:r>
      <w:r w:rsidRPr="00DA2092">
        <w:rPr>
          <w:spacing w:val="2"/>
        </w:rPr>
        <w:t>ν</w:t>
      </w:r>
      <w:r w:rsidRPr="00DA2092">
        <w:t>α</w:t>
      </w:r>
      <w:r w:rsidRPr="00DA2092">
        <w:rPr>
          <w:spacing w:val="4"/>
        </w:rPr>
        <w:t xml:space="preserve"> </w:t>
      </w:r>
      <w:r w:rsidRPr="00DA2092">
        <w:rPr>
          <w:spacing w:val="-5"/>
        </w:rPr>
        <w:t>α</w:t>
      </w:r>
      <w:r w:rsidRPr="00DA2092">
        <w:rPr>
          <w:spacing w:val="2"/>
        </w:rPr>
        <w:t>ν</w:t>
      </w:r>
      <w:r w:rsidRPr="00DA2092">
        <w:t>ατ</w:t>
      </w:r>
      <w:r w:rsidRPr="00DA2092">
        <w:rPr>
          <w:spacing w:val="-1"/>
        </w:rPr>
        <w:t>ρ</w:t>
      </w:r>
      <w:r w:rsidRPr="00DA2092">
        <w:t>α</w:t>
      </w:r>
      <w:r w:rsidRPr="00DA2092">
        <w:rPr>
          <w:spacing w:val="-2"/>
        </w:rPr>
        <w:t>π</w:t>
      </w:r>
      <w:r w:rsidRPr="00DA2092">
        <w:rPr>
          <w:spacing w:val="-1"/>
        </w:rPr>
        <w:t>ο</w:t>
      </w:r>
      <w:r w:rsidRPr="00DA2092">
        <w:t>ύ</w:t>
      </w:r>
      <w:r w:rsidRPr="00DA2092">
        <w:rPr>
          <w:spacing w:val="2"/>
        </w:rPr>
        <w:t>ν</w:t>
      </w:r>
      <w:r w:rsidRPr="00DA2092">
        <w:t>,</w:t>
      </w:r>
      <w:r w:rsidRPr="00DA2092">
        <w:rPr>
          <w:spacing w:val="2"/>
        </w:rPr>
        <w:t xml:space="preserve"> </w:t>
      </w:r>
      <w:r w:rsidRPr="00DA2092">
        <w:t>υ</w:t>
      </w:r>
      <w:r w:rsidRPr="00DA2092">
        <w:rPr>
          <w:spacing w:val="-2"/>
        </w:rPr>
        <w:t>π</w:t>
      </w:r>
      <w:r w:rsidRPr="00DA2092">
        <w:t>ό</w:t>
      </w:r>
      <w:r w:rsidRPr="00DA2092">
        <w:rPr>
          <w:spacing w:val="3"/>
        </w:rPr>
        <w:t xml:space="preserve"> </w:t>
      </w:r>
      <w:r w:rsidRPr="00DA2092">
        <w:rPr>
          <w:spacing w:val="-4"/>
        </w:rPr>
        <w:t>τ</w:t>
      </w:r>
      <w:r w:rsidRPr="00DA2092">
        <w:rPr>
          <w:spacing w:val="1"/>
        </w:rPr>
        <w:t>η</w:t>
      </w:r>
      <w:r w:rsidRPr="00DA2092">
        <w:t>ν</w:t>
      </w:r>
      <w:r w:rsidRPr="00DA2092">
        <w:rPr>
          <w:spacing w:val="6"/>
        </w:rPr>
        <w:t xml:space="preserve"> </w:t>
      </w:r>
      <w:r w:rsidRPr="00DA2092">
        <w:rPr>
          <w:spacing w:val="-2"/>
        </w:rPr>
        <w:t>π</w:t>
      </w:r>
      <w:r w:rsidRPr="00DA2092">
        <w:rPr>
          <w:spacing w:val="1"/>
        </w:rPr>
        <w:t>ρ</w:t>
      </w:r>
      <w:r w:rsidRPr="00DA2092">
        <w:rPr>
          <w:spacing w:val="-1"/>
        </w:rPr>
        <w:t>ο</w:t>
      </w:r>
      <w:r w:rsidRPr="00DA2092">
        <w:t>ϋ</w:t>
      </w:r>
      <w:r w:rsidRPr="00DA2092">
        <w:rPr>
          <w:spacing w:val="-2"/>
        </w:rPr>
        <w:t>π</w:t>
      </w:r>
      <w:r w:rsidRPr="00DA2092">
        <w:rPr>
          <w:spacing w:val="-1"/>
        </w:rPr>
        <w:t>ό</w:t>
      </w:r>
      <w:r w:rsidRPr="00DA2092">
        <w:rPr>
          <w:spacing w:val="-2"/>
        </w:rPr>
        <w:t>θ</w:t>
      </w:r>
      <w:r w:rsidRPr="00DA2092">
        <w:t>ε</w:t>
      </w:r>
      <w:r w:rsidRPr="00DA2092">
        <w:rPr>
          <w:spacing w:val="-2"/>
        </w:rPr>
        <w:t>σ</w:t>
      </w:r>
      <w:r w:rsidRPr="00DA2092">
        <w:t>η</w:t>
      </w:r>
      <w:r w:rsidRPr="00DA2092">
        <w:rPr>
          <w:spacing w:val="6"/>
        </w:rPr>
        <w:t xml:space="preserve"> </w:t>
      </w:r>
      <w:r w:rsidRPr="00DA2092">
        <w:rPr>
          <w:spacing w:val="-1"/>
        </w:rPr>
        <w:t>ό</w:t>
      </w:r>
      <w:r w:rsidRPr="00DA2092">
        <w:rPr>
          <w:spacing w:val="1"/>
        </w:rPr>
        <w:t>τ</w:t>
      </w:r>
      <w:r w:rsidRPr="00DA2092">
        <w:t>ι</w:t>
      </w:r>
      <w:r w:rsidRPr="00DA2092">
        <w:rPr>
          <w:spacing w:val="1"/>
        </w:rPr>
        <w:t xml:space="preserve"> </w:t>
      </w:r>
      <w:r w:rsidRPr="00DA2092">
        <w:t>η</w:t>
      </w:r>
      <w:r w:rsidRPr="00DA2092">
        <w:rPr>
          <w:spacing w:val="6"/>
        </w:rPr>
        <w:t xml:space="preserve"> </w:t>
      </w:r>
      <w:r w:rsidRPr="00DA2092">
        <w:t>ε</w:t>
      </w:r>
      <w:r w:rsidRPr="00DA2092">
        <w:rPr>
          <w:spacing w:val="-2"/>
        </w:rPr>
        <w:t>π</w:t>
      </w:r>
      <w:r w:rsidRPr="00DA2092">
        <w:rPr>
          <w:spacing w:val="2"/>
        </w:rPr>
        <w:t>ι</w:t>
      </w:r>
      <w:r w:rsidRPr="00DA2092">
        <w:rPr>
          <w:spacing w:val="-4"/>
        </w:rPr>
        <w:t>κ</w:t>
      </w:r>
      <w:r w:rsidRPr="00DA2092">
        <w:t>α</w:t>
      </w:r>
      <w:r w:rsidRPr="00DA2092">
        <w:rPr>
          <w:spacing w:val="-2"/>
        </w:rPr>
        <w:t>λ</w:t>
      </w:r>
      <w:r w:rsidRPr="00DA2092">
        <w:rPr>
          <w:spacing w:val="-1"/>
        </w:rPr>
        <w:t>ο</w:t>
      </w:r>
      <w:r w:rsidRPr="00DA2092">
        <w:t>ύ</w:t>
      </w:r>
      <w:r w:rsidRPr="00DA2092">
        <w:rPr>
          <w:spacing w:val="-1"/>
        </w:rPr>
        <w:t>μ</w:t>
      </w:r>
      <w:r w:rsidRPr="00DA2092">
        <w:t>ε</w:t>
      </w:r>
      <w:r w:rsidRPr="00DA2092">
        <w:rPr>
          <w:spacing w:val="2"/>
        </w:rPr>
        <w:t>ν</w:t>
      </w:r>
      <w:r w:rsidRPr="00DA2092">
        <w:t>η</w:t>
      </w:r>
      <w:r w:rsidRPr="00DA2092">
        <w:rPr>
          <w:spacing w:val="6"/>
        </w:rPr>
        <w:t xml:space="preserve"> </w:t>
      </w:r>
      <w:r w:rsidRPr="00DA2092">
        <w:t>α</w:t>
      </w:r>
      <w:r w:rsidRPr="00DA2092">
        <w:rPr>
          <w:spacing w:val="1"/>
        </w:rPr>
        <w:t>ν</w:t>
      </w:r>
      <w:r w:rsidRPr="00DA2092">
        <w:rPr>
          <w:spacing w:val="-5"/>
        </w:rPr>
        <w:t>ω</w:t>
      </w:r>
      <w:r w:rsidRPr="00DA2092">
        <w:rPr>
          <w:spacing w:val="1"/>
        </w:rPr>
        <w:t>τ</w:t>
      </w:r>
      <w:r w:rsidRPr="00DA2092">
        <w:t>έ</w:t>
      </w:r>
      <w:r w:rsidRPr="00DA2092">
        <w:rPr>
          <w:spacing w:val="-2"/>
        </w:rPr>
        <w:t>ρ</w:t>
      </w:r>
      <w:r w:rsidRPr="00DA2092">
        <w:t>α</w:t>
      </w:r>
      <w:r w:rsidRPr="00DA2092">
        <w:rPr>
          <w:spacing w:val="4"/>
        </w:rPr>
        <w:t xml:space="preserve"> </w:t>
      </w:r>
      <w:r w:rsidRPr="00DA2092">
        <w:rPr>
          <w:spacing w:val="-2"/>
        </w:rPr>
        <w:t>β</w:t>
      </w:r>
      <w:r w:rsidRPr="00DA2092">
        <w:rPr>
          <w:spacing w:val="2"/>
        </w:rPr>
        <w:t>ί</w:t>
      </w:r>
      <w:r w:rsidRPr="00DA2092">
        <w:t>α</w:t>
      </w:r>
      <w:r w:rsidRPr="00DA2092">
        <w:rPr>
          <w:spacing w:val="4"/>
        </w:rPr>
        <w:t xml:space="preserve"> </w:t>
      </w:r>
      <w:r w:rsidRPr="00DA2092">
        <w:t>α</w:t>
      </w:r>
      <w:r w:rsidRPr="00DA2092">
        <w:rPr>
          <w:spacing w:val="-2"/>
        </w:rPr>
        <w:t>π</w:t>
      </w:r>
      <w:r w:rsidRPr="00DA2092">
        <w:rPr>
          <w:spacing w:val="-1"/>
        </w:rPr>
        <w:t>ο</w:t>
      </w:r>
      <w:r w:rsidRPr="00DA2092">
        <w:t>δε</w:t>
      </w:r>
      <w:r w:rsidRPr="00DA2092">
        <w:rPr>
          <w:spacing w:val="2"/>
        </w:rPr>
        <w:t>ι</w:t>
      </w:r>
      <w:r w:rsidRPr="00DA2092">
        <w:rPr>
          <w:spacing w:val="-4"/>
        </w:rPr>
        <w:t>κ</w:t>
      </w:r>
      <w:r w:rsidRPr="00DA2092">
        <w:rPr>
          <w:spacing w:val="2"/>
        </w:rPr>
        <w:t>ν</w:t>
      </w:r>
      <w:r w:rsidRPr="00DA2092">
        <w:t>ύε</w:t>
      </w:r>
      <w:r w:rsidRPr="00DA2092">
        <w:rPr>
          <w:spacing w:val="1"/>
        </w:rPr>
        <w:t>τ</w:t>
      </w:r>
      <w:r w:rsidRPr="00DA2092">
        <w:rPr>
          <w:spacing w:val="-5"/>
        </w:rPr>
        <w:t>α</w:t>
      </w:r>
      <w:r w:rsidRPr="00DA2092">
        <w:t>ι</w:t>
      </w:r>
      <w:r w:rsidRPr="00DA2092">
        <w:rPr>
          <w:spacing w:val="6"/>
        </w:rPr>
        <w:t xml:space="preserve"> </w:t>
      </w:r>
      <w:r w:rsidRPr="00DA2092">
        <w:t>δε</w:t>
      </w:r>
      <w:r w:rsidRPr="00DA2092">
        <w:rPr>
          <w:spacing w:val="-6"/>
        </w:rPr>
        <w:t>ό</w:t>
      </w:r>
      <w:r w:rsidRPr="00DA2092">
        <w:rPr>
          <w:spacing w:val="2"/>
        </w:rPr>
        <w:t>ν</w:t>
      </w:r>
      <w:r w:rsidRPr="00DA2092">
        <w:rPr>
          <w:spacing w:val="1"/>
        </w:rPr>
        <w:t>τ</w:t>
      </w:r>
      <w:r w:rsidRPr="00DA2092">
        <w:t>ως και ε</w:t>
      </w:r>
      <w:r w:rsidRPr="00DA2092">
        <w:rPr>
          <w:spacing w:val="-2"/>
        </w:rPr>
        <w:t>π</w:t>
      </w:r>
      <w:r w:rsidRPr="00DA2092">
        <w:t>α</w:t>
      </w:r>
      <w:r w:rsidRPr="00DA2092">
        <w:rPr>
          <w:spacing w:val="-2"/>
        </w:rPr>
        <w:t>ρ</w:t>
      </w:r>
      <w:r w:rsidRPr="00DA2092">
        <w:t>κώς.</w:t>
      </w:r>
    </w:p>
    <w:p w:rsidR="003874FC" w:rsidRDefault="003874FC" w:rsidP="003874FC">
      <w:pPr>
        <w:spacing w:after="120" w:line="276" w:lineRule="auto"/>
        <w:ind w:right="73"/>
        <w:jc w:val="both"/>
      </w:pPr>
      <w:r w:rsidRPr="00DA2092">
        <w:t>Ο</w:t>
      </w:r>
      <w:r w:rsidRPr="00DA2092">
        <w:rPr>
          <w:spacing w:val="2"/>
        </w:rPr>
        <w:t xml:space="preserve"> Αν</w:t>
      </w:r>
      <w:r w:rsidRPr="00DA2092">
        <w:t>ά</w:t>
      </w:r>
      <w:r w:rsidRPr="00DA2092">
        <w:rPr>
          <w:spacing w:val="-1"/>
        </w:rPr>
        <w:t>δο</w:t>
      </w:r>
      <w:r w:rsidRPr="00DA2092">
        <w:rPr>
          <w:spacing w:val="2"/>
        </w:rPr>
        <w:t>χ</w:t>
      </w:r>
      <w:r w:rsidRPr="00DA2092">
        <w:rPr>
          <w:spacing w:val="-1"/>
        </w:rPr>
        <w:t>ο</w:t>
      </w:r>
      <w:r w:rsidRPr="00DA2092">
        <w:t>ς,</w:t>
      </w:r>
      <w:r w:rsidRPr="00DA2092">
        <w:rPr>
          <w:spacing w:val="2"/>
        </w:rPr>
        <w:t xml:space="preserve"> </w:t>
      </w:r>
      <w:r w:rsidRPr="00DA2092">
        <w:t>ε</w:t>
      </w:r>
      <w:r w:rsidRPr="00DA2092">
        <w:rPr>
          <w:spacing w:val="-2"/>
        </w:rPr>
        <w:t>π</w:t>
      </w:r>
      <w:r w:rsidRPr="00DA2092">
        <w:rPr>
          <w:spacing w:val="2"/>
        </w:rPr>
        <w:t>ι</w:t>
      </w:r>
      <w:r w:rsidRPr="00DA2092">
        <w:t>κα</w:t>
      </w:r>
      <w:r w:rsidRPr="00DA2092">
        <w:rPr>
          <w:spacing w:val="-2"/>
        </w:rPr>
        <w:t>λ</w:t>
      </w:r>
      <w:r w:rsidRPr="00DA2092">
        <w:rPr>
          <w:spacing w:val="-1"/>
        </w:rPr>
        <w:t>ο</w:t>
      </w:r>
      <w:r w:rsidRPr="00DA2092">
        <w:t>ύ</w:t>
      </w:r>
      <w:r w:rsidRPr="00DA2092">
        <w:rPr>
          <w:spacing w:val="-1"/>
        </w:rPr>
        <w:t>μ</w:t>
      </w:r>
      <w:r w:rsidRPr="00DA2092">
        <w:t>ε</w:t>
      </w:r>
      <w:r w:rsidRPr="00DA2092">
        <w:rPr>
          <w:spacing w:val="2"/>
        </w:rPr>
        <w:t>ν</w:t>
      </w:r>
      <w:r w:rsidRPr="00DA2092">
        <w:rPr>
          <w:spacing w:val="-1"/>
        </w:rPr>
        <w:t>ο</w:t>
      </w:r>
      <w:r w:rsidRPr="00DA2092">
        <w:t>ς υ</w:t>
      </w:r>
      <w:r w:rsidRPr="00DA2092">
        <w:rPr>
          <w:spacing w:val="-2"/>
        </w:rPr>
        <w:t>π</w:t>
      </w:r>
      <w:r w:rsidRPr="00DA2092">
        <w:t>α</w:t>
      </w:r>
      <w:r w:rsidRPr="00DA2092">
        <w:rPr>
          <w:spacing w:val="2"/>
        </w:rPr>
        <w:t>γ</w:t>
      </w:r>
      <w:r w:rsidRPr="00DA2092">
        <w:t>ω</w:t>
      </w:r>
      <w:r w:rsidRPr="00DA2092">
        <w:rPr>
          <w:spacing w:val="-3"/>
        </w:rPr>
        <w:t>γ</w:t>
      </w:r>
      <w:r w:rsidRPr="00DA2092">
        <w:t>ή</w:t>
      </w:r>
      <w:r w:rsidRPr="00DA2092">
        <w:rPr>
          <w:spacing w:val="5"/>
        </w:rPr>
        <w:t xml:space="preserve"> </w:t>
      </w:r>
      <w:r w:rsidRPr="00DA2092">
        <w:rPr>
          <w:spacing w:val="-4"/>
        </w:rPr>
        <w:t>τ</w:t>
      </w:r>
      <w:r w:rsidRPr="00DA2092">
        <w:rPr>
          <w:spacing w:val="1"/>
        </w:rPr>
        <w:t>η</w:t>
      </w:r>
      <w:r w:rsidRPr="00DA2092">
        <w:t>ς</w:t>
      </w:r>
      <w:r w:rsidRPr="00DA2092">
        <w:rPr>
          <w:spacing w:val="5"/>
        </w:rPr>
        <w:t xml:space="preserve"> </w:t>
      </w:r>
      <w:r w:rsidRPr="00DA2092">
        <w:t>α</w:t>
      </w:r>
      <w:r w:rsidRPr="00DA2092">
        <w:rPr>
          <w:spacing w:val="-1"/>
        </w:rPr>
        <w:t>δ</w:t>
      </w:r>
      <w:r w:rsidRPr="00DA2092">
        <w:rPr>
          <w:spacing w:val="-4"/>
        </w:rPr>
        <w:t>υ</w:t>
      </w:r>
      <w:r w:rsidRPr="00DA2092">
        <w:rPr>
          <w:spacing w:val="2"/>
        </w:rPr>
        <w:t>ν</w:t>
      </w:r>
      <w:r w:rsidRPr="00DA2092">
        <w:t>α</w:t>
      </w:r>
      <w:r w:rsidRPr="00DA2092">
        <w:rPr>
          <w:spacing w:val="-2"/>
        </w:rPr>
        <w:t>μ</w:t>
      </w:r>
      <w:r w:rsidRPr="00DA2092">
        <w:rPr>
          <w:spacing w:val="-3"/>
        </w:rPr>
        <w:t>ί</w:t>
      </w:r>
      <w:r w:rsidRPr="00DA2092">
        <w:t>ας</w:t>
      </w:r>
      <w:r w:rsidRPr="00DA2092">
        <w:rPr>
          <w:spacing w:val="4"/>
        </w:rPr>
        <w:t xml:space="preserve"> </w:t>
      </w:r>
      <w:r w:rsidRPr="00DA2092">
        <w:t>εκ</w:t>
      </w:r>
      <w:r w:rsidRPr="00DA2092">
        <w:rPr>
          <w:spacing w:val="-2"/>
        </w:rPr>
        <w:t>π</w:t>
      </w:r>
      <w:r w:rsidRPr="00DA2092">
        <w:rPr>
          <w:spacing w:val="-1"/>
        </w:rPr>
        <w:t>λ</w:t>
      </w:r>
      <w:r w:rsidRPr="00DA2092">
        <w:rPr>
          <w:spacing w:val="1"/>
        </w:rPr>
        <w:t>ή</w:t>
      </w:r>
      <w:r w:rsidRPr="00DA2092">
        <w:rPr>
          <w:spacing w:val="-2"/>
        </w:rPr>
        <w:t>ρ</w:t>
      </w:r>
      <w:r w:rsidRPr="00DA2092">
        <w:t>ω</w:t>
      </w:r>
      <w:r w:rsidRPr="00DA2092">
        <w:rPr>
          <w:spacing w:val="-2"/>
        </w:rPr>
        <w:t>σ</w:t>
      </w:r>
      <w:r w:rsidRPr="00DA2092">
        <w:rPr>
          <w:spacing w:val="1"/>
        </w:rPr>
        <w:t>η</w:t>
      </w:r>
      <w:r w:rsidRPr="00DA2092">
        <w:t>ς</w:t>
      </w:r>
      <w:r w:rsidRPr="00DA2092">
        <w:rPr>
          <w:spacing w:val="5"/>
        </w:rPr>
        <w:t xml:space="preserve"> </w:t>
      </w:r>
      <w:r w:rsidRPr="00DA2092">
        <w:t>υ</w:t>
      </w:r>
      <w:r w:rsidRPr="00DA2092">
        <w:rPr>
          <w:spacing w:val="-2"/>
        </w:rPr>
        <w:t>π</w:t>
      </w:r>
      <w:r w:rsidRPr="00DA2092">
        <w:rPr>
          <w:spacing w:val="-1"/>
        </w:rPr>
        <w:t>ο</w:t>
      </w:r>
      <w:r w:rsidRPr="00DA2092">
        <w:rPr>
          <w:spacing w:val="2"/>
        </w:rPr>
        <w:t>χ</w:t>
      </w:r>
      <w:r w:rsidRPr="00DA2092">
        <w:rPr>
          <w:spacing w:val="-2"/>
        </w:rPr>
        <w:t>ρ</w:t>
      </w:r>
      <w:r w:rsidRPr="00DA2092">
        <w:t>εώ</w:t>
      </w:r>
      <w:r w:rsidRPr="00DA2092">
        <w:rPr>
          <w:spacing w:val="-2"/>
        </w:rPr>
        <w:t>σ</w:t>
      </w:r>
      <w:r w:rsidRPr="00DA2092">
        <w:t>εών</w:t>
      </w:r>
      <w:r w:rsidRPr="00DA2092">
        <w:rPr>
          <w:spacing w:val="6"/>
        </w:rPr>
        <w:t xml:space="preserve"> </w:t>
      </w:r>
      <w:r w:rsidRPr="00DA2092">
        <w:rPr>
          <w:spacing w:val="1"/>
        </w:rPr>
        <w:t>τ</w:t>
      </w:r>
      <w:r w:rsidRPr="00DA2092">
        <w:rPr>
          <w:spacing w:val="-1"/>
        </w:rPr>
        <w:t>ο</w:t>
      </w:r>
      <w:r w:rsidRPr="00DA2092">
        <w:t>υ</w:t>
      </w:r>
      <w:r w:rsidRPr="00DA2092">
        <w:rPr>
          <w:spacing w:val="5"/>
        </w:rPr>
        <w:t xml:space="preserve"> </w:t>
      </w:r>
      <w:r w:rsidRPr="00DA2092">
        <w:rPr>
          <w:spacing w:val="-2"/>
        </w:rPr>
        <w:t>σ</w:t>
      </w:r>
      <w:r w:rsidRPr="00DA2092">
        <w:t xml:space="preserve">ε </w:t>
      </w:r>
      <w:r w:rsidRPr="00DA2092">
        <w:rPr>
          <w:spacing w:val="2"/>
        </w:rPr>
        <w:t>γ</w:t>
      </w:r>
      <w:r w:rsidRPr="00DA2092">
        <w:rPr>
          <w:spacing w:val="-5"/>
        </w:rPr>
        <w:t>ε</w:t>
      </w:r>
      <w:r w:rsidRPr="00DA2092">
        <w:rPr>
          <w:spacing w:val="2"/>
        </w:rPr>
        <w:t>γ</w:t>
      </w:r>
      <w:r w:rsidRPr="00DA2092">
        <w:rPr>
          <w:spacing w:val="-1"/>
        </w:rPr>
        <w:t>ο</w:t>
      </w:r>
      <w:r w:rsidRPr="00DA2092">
        <w:rPr>
          <w:spacing w:val="2"/>
        </w:rPr>
        <w:t>ν</w:t>
      </w:r>
      <w:r w:rsidRPr="00DA2092">
        <w:rPr>
          <w:spacing w:val="-1"/>
        </w:rPr>
        <w:t>ό</w:t>
      </w:r>
      <w:r w:rsidRPr="00DA2092">
        <w:t>ς</w:t>
      </w:r>
      <w:r w:rsidRPr="00DA2092">
        <w:rPr>
          <w:spacing w:val="5"/>
        </w:rPr>
        <w:t xml:space="preserve"> </w:t>
      </w:r>
      <w:r w:rsidRPr="00DA2092">
        <w:rPr>
          <w:spacing w:val="-2"/>
        </w:rPr>
        <w:t>π</w:t>
      </w:r>
      <w:r w:rsidRPr="00DA2092">
        <w:rPr>
          <w:spacing w:val="-1"/>
        </w:rPr>
        <w:t>ο</w:t>
      </w:r>
      <w:r w:rsidRPr="00DA2092">
        <w:t>υ ε</w:t>
      </w:r>
      <w:r w:rsidRPr="00DA2092">
        <w:rPr>
          <w:spacing w:val="-1"/>
        </w:rPr>
        <w:t>μ</w:t>
      </w:r>
      <w:r w:rsidRPr="00DA2092">
        <w:rPr>
          <w:spacing w:val="-2"/>
        </w:rPr>
        <w:t>π</w:t>
      </w:r>
      <w:r w:rsidRPr="00DA2092">
        <w:rPr>
          <w:spacing w:val="2"/>
        </w:rPr>
        <w:t>ί</w:t>
      </w:r>
      <w:r w:rsidRPr="00DA2092">
        <w:rPr>
          <w:spacing w:val="-2"/>
        </w:rPr>
        <w:t>π</w:t>
      </w:r>
      <w:r w:rsidRPr="00DA2092">
        <w:rPr>
          <w:spacing w:val="1"/>
        </w:rPr>
        <w:t>τ</w:t>
      </w:r>
      <w:r w:rsidRPr="00DA2092">
        <w:t xml:space="preserve">ει </w:t>
      </w:r>
      <w:r w:rsidRPr="00DA2092">
        <w:rPr>
          <w:spacing w:val="-2"/>
        </w:rPr>
        <w:t>σ</w:t>
      </w:r>
      <w:r w:rsidRPr="00DA2092">
        <w:rPr>
          <w:spacing w:val="1"/>
        </w:rPr>
        <w:t>τη</w:t>
      </w:r>
      <w:r w:rsidRPr="00DA2092">
        <w:t xml:space="preserve">ν </w:t>
      </w:r>
      <w:r w:rsidRPr="00DA2092">
        <w:rPr>
          <w:spacing w:val="-2"/>
        </w:rPr>
        <w:t>πρ</w:t>
      </w:r>
      <w:r w:rsidRPr="00DA2092">
        <w:rPr>
          <w:spacing w:val="-1"/>
        </w:rPr>
        <w:t>ο</w:t>
      </w:r>
      <w:r w:rsidRPr="00DA2092">
        <w:rPr>
          <w:spacing w:val="1"/>
        </w:rPr>
        <w:t>η</w:t>
      </w:r>
      <w:r w:rsidRPr="00DA2092">
        <w:rPr>
          <w:spacing w:val="2"/>
        </w:rPr>
        <w:t>γ</w:t>
      </w:r>
      <w:r w:rsidRPr="00DA2092">
        <w:rPr>
          <w:spacing w:val="-1"/>
        </w:rPr>
        <w:t>ο</w:t>
      </w:r>
      <w:r w:rsidRPr="00DA2092">
        <w:t>ύ</w:t>
      </w:r>
      <w:r w:rsidRPr="00DA2092">
        <w:rPr>
          <w:spacing w:val="-1"/>
        </w:rPr>
        <w:t>μ</w:t>
      </w:r>
      <w:r w:rsidRPr="00DA2092">
        <w:t>ε</w:t>
      </w:r>
      <w:r w:rsidRPr="00DA2092">
        <w:rPr>
          <w:spacing w:val="2"/>
        </w:rPr>
        <w:t>ν</w:t>
      </w:r>
      <w:r w:rsidRPr="00DA2092">
        <w:t>η</w:t>
      </w:r>
      <w:r w:rsidRPr="00DA2092">
        <w:rPr>
          <w:spacing w:val="-1"/>
        </w:rPr>
        <w:t xml:space="preserve"> </w:t>
      </w:r>
      <w:r w:rsidRPr="00DA2092">
        <w:rPr>
          <w:spacing w:val="-2"/>
        </w:rPr>
        <w:t>π</w:t>
      </w:r>
      <w:r w:rsidRPr="00DA2092">
        <w:t>α</w:t>
      </w:r>
      <w:r w:rsidRPr="00DA2092">
        <w:rPr>
          <w:spacing w:val="-2"/>
        </w:rPr>
        <w:t>ρ</w:t>
      </w:r>
      <w:r w:rsidRPr="00DA2092">
        <w:t>ά</w:t>
      </w:r>
      <w:r w:rsidRPr="00DA2092">
        <w:rPr>
          <w:spacing w:val="2"/>
        </w:rPr>
        <w:t>γ</w:t>
      </w:r>
      <w:r w:rsidRPr="00DA2092">
        <w:rPr>
          <w:spacing w:val="-2"/>
        </w:rPr>
        <w:t>ρ</w:t>
      </w:r>
      <w:r w:rsidRPr="00DA2092">
        <w:t>αφ</w:t>
      </w:r>
      <w:r w:rsidRPr="00DA2092">
        <w:rPr>
          <w:spacing w:val="-1"/>
        </w:rPr>
        <w:t>ο</w:t>
      </w:r>
      <w:r w:rsidRPr="00DA2092">
        <w:t>,</w:t>
      </w:r>
      <w:r w:rsidRPr="00DA2092">
        <w:rPr>
          <w:spacing w:val="-4"/>
        </w:rPr>
        <w:t xml:space="preserve"> </w:t>
      </w:r>
      <w:r w:rsidRPr="00DA2092">
        <w:rPr>
          <w:spacing w:val="-1"/>
        </w:rPr>
        <w:t>ο</w:t>
      </w:r>
      <w:r w:rsidRPr="00DA2092">
        <w:t>φε</w:t>
      </w:r>
      <w:r w:rsidRPr="00DA2092">
        <w:rPr>
          <w:spacing w:val="2"/>
        </w:rPr>
        <w:t>ί</w:t>
      </w:r>
      <w:r w:rsidRPr="00DA2092">
        <w:rPr>
          <w:spacing w:val="-1"/>
        </w:rPr>
        <w:t>λ</w:t>
      </w:r>
      <w:r w:rsidRPr="00DA2092">
        <w:t xml:space="preserve">ει </w:t>
      </w:r>
      <w:r w:rsidRPr="00DA2092">
        <w:rPr>
          <w:spacing w:val="2"/>
        </w:rPr>
        <w:t>ν</w:t>
      </w:r>
      <w:r w:rsidRPr="00DA2092">
        <w:t>α</w:t>
      </w:r>
      <w:r w:rsidRPr="00DA2092">
        <w:rPr>
          <w:spacing w:val="-2"/>
        </w:rPr>
        <w:t xml:space="preserve"> γ</w:t>
      </w:r>
      <w:r w:rsidRPr="00DA2092">
        <w:rPr>
          <w:spacing w:val="2"/>
        </w:rPr>
        <w:t>ν</w:t>
      </w:r>
      <w:r w:rsidRPr="00DA2092">
        <w:t>ω</w:t>
      </w:r>
      <w:r w:rsidRPr="00DA2092">
        <w:rPr>
          <w:spacing w:val="-2"/>
        </w:rPr>
        <w:t>σ</w:t>
      </w:r>
      <w:r w:rsidRPr="00DA2092">
        <w:rPr>
          <w:spacing w:val="1"/>
        </w:rPr>
        <w:t>τ</w:t>
      </w:r>
      <w:r w:rsidRPr="00DA2092">
        <w:rPr>
          <w:spacing w:val="-1"/>
        </w:rPr>
        <w:t>ο</w:t>
      </w:r>
      <w:r w:rsidRPr="00DA2092">
        <w:rPr>
          <w:spacing w:val="-2"/>
        </w:rPr>
        <w:t>π</w:t>
      </w:r>
      <w:r w:rsidRPr="00DA2092">
        <w:rPr>
          <w:spacing w:val="-1"/>
        </w:rPr>
        <w:t>ο</w:t>
      </w:r>
      <w:r w:rsidRPr="00DA2092">
        <w:rPr>
          <w:spacing w:val="2"/>
        </w:rPr>
        <w:t>ι</w:t>
      </w:r>
      <w:r w:rsidRPr="00DA2092">
        <w:rPr>
          <w:spacing w:val="1"/>
        </w:rPr>
        <w:t>ή</w:t>
      </w:r>
      <w:r w:rsidRPr="00DA2092">
        <w:rPr>
          <w:spacing w:val="-2"/>
        </w:rPr>
        <w:t>σ</w:t>
      </w:r>
      <w:r w:rsidRPr="00DA2092">
        <w:t>ει και ε</w:t>
      </w:r>
      <w:r w:rsidRPr="00DA2092">
        <w:rPr>
          <w:spacing w:val="-2"/>
        </w:rPr>
        <w:t>π</w:t>
      </w:r>
      <w:r w:rsidRPr="00DA2092">
        <w:rPr>
          <w:spacing w:val="2"/>
        </w:rPr>
        <w:t>ι</w:t>
      </w:r>
      <w:r w:rsidRPr="00DA2092">
        <w:t>κα</w:t>
      </w:r>
      <w:r w:rsidRPr="00DA2092">
        <w:rPr>
          <w:spacing w:val="-2"/>
        </w:rPr>
        <w:t>λ</w:t>
      </w:r>
      <w:r w:rsidRPr="00DA2092">
        <w:t>ε</w:t>
      </w:r>
      <w:r w:rsidRPr="00DA2092">
        <w:rPr>
          <w:spacing w:val="-2"/>
        </w:rPr>
        <w:t>σθ</w:t>
      </w:r>
      <w:r w:rsidRPr="00DA2092">
        <w:t xml:space="preserve">εί </w:t>
      </w:r>
      <w:r w:rsidRPr="00DA2092">
        <w:rPr>
          <w:spacing w:val="-2"/>
        </w:rPr>
        <w:t>πρ</w:t>
      </w:r>
      <w:r w:rsidRPr="00DA2092">
        <w:rPr>
          <w:spacing w:val="-1"/>
        </w:rPr>
        <w:t>ο</w:t>
      </w:r>
      <w:r w:rsidRPr="00DA2092">
        <w:t>ς</w:t>
      </w:r>
      <w:r w:rsidRPr="00DA2092">
        <w:rPr>
          <w:spacing w:val="-1"/>
        </w:rPr>
        <w:t xml:space="preserve"> </w:t>
      </w:r>
      <w:r w:rsidRPr="00DA2092">
        <w:rPr>
          <w:spacing w:val="1"/>
        </w:rPr>
        <w:t>τη</w:t>
      </w:r>
      <w:r w:rsidRPr="00DA2092">
        <w:t xml:space="preserve">ν </w:t>
      </w:r>
      <w:r w:rsidRPr="00DA2092">
        <w:rPr>
          <w:spacing w:val="2"/>
        </w:rPr>
        <w:t>Αν</w:t>
      </w:r>
      <w:r w:rsidRPr="00DA2092">
        <w:rPr>
          <w:spacing w:val="10"/>
        </w:rPr>
        <w:t>α</w:t>
      </w:r>
      <w:r w:rsidRPr="00DA2092">
        <w:rPr>
          <w:spacing w:val="-2"/>
        </w:rPr>
        <w:t>θ</w:t>
      </w:r>
      <w:r w:rsidRPr="00DA2092">
        <w:t>έ</w:t>
      </w:r>
      <w:r w:rsidRPr="00DA2092">
        <w:rPr>
          <w:spacing w:val="1"/>
        </w:rPr>
        <w:t>τ</w:t>
      </w:r>
      <w:r w:rsidRPr="00DA2092">
        <w:rPr>
          <w:spacing w:val="-1"/>
        </w:rPr>
        <w:t>ο</w:t>
      </w:r>
      <w:r w:rsidRPr="00DA2092">
        <w:t>υ</w:t>
      </w:r>
      <w:r w:rsidRPr="00DA2092">
        <w:rPr>
          <w:spacing w:val="-2"/>
        </w:rPr>
        <w:t>σ</w:t>
      </w:r>
      <w:r w:rsidRPr="00DA2092">
        <w:t xml:space="preserve">α </w:t>
      </w:r>
      <w:r w:rsidRPr="00DA2092">
        <w:rPr>
          <w:spacing w:val="2"/>
        </w:rPr>
        <w:t>Α</w:t>
      </w:r>
      <w:r w:rsidRPr="00DA2092">
        <w:rPr>
          <w:spacing w:val="-2"/>
        </w:rPr>
        <w:t>ρ</w:t>
      </w:r>
      <w:r w:rsidRPr="00DA2092">
        <w:rPr>
          <w:spacing w:val="2"/>
        </w:rPr>
        <w:t>χ</w:t>
      </w:r>
      <w:r w:rsidRPr="00DA2092">
        <w:t>ή</w:t>
      </w:r>
      <w:r w:rsidRPr="00DA2092">
        <w:rPr>
          <w:spacing w:val="4"/>
        </w:rPr>
        <w:t xml:space="preserve"> </w:t>
      </w:r>
      <w:r w:rsidRPr="00DA2092">
        <w:rPr>
          <w:spacing w:val="1"/>
        </w:rPr>
        <w:t>τ</w:t>
      </w:r>
      <w:r w:rsidRPr="00DA2092">
        <w:rPr>
          <w:spacing w:val="-1"/>
        </w:rPr>
        <w:t>ο</w:t>
      </w:r>
      <w:r w:rsidRPr="00DA2092">
        <w:rPr>
          <w:spacing w:val="-4"/>
        </w:rPr>
        <w:t>υ</w:t>
      </w:r>
      <w:r w:rsidRPr="00DA2092">
        <w:t>ς</w:t>
      </w:r>
      <w:r w:rsidRPr="00DA2092">
        <w:rPr>
          <w:spacing w:val="3"/>
        </w:rPr>
        <w:t xml:space="preserve"> </w:t>
      </w:r>
      <w:r w:rsidRPr="00DA2092">
        <w:rPr>
          <w:spacing w:val="-2"/>
        </w:rPr>
        <w:t>σ</w:t>
      </w:r>
      <w:r w:rsidRPr="00DA2092">
        <w:rPr>
          <w:spacing w:val="2"/>
        </w:rPr>
        <w:t>χ</w:t>
      </w:r>
      <w:r w:rsidRPr="00DA2092">
        <w:t>ε</w:t>
      </w:r>
      <w:r w:rsidRPr="00DA2092">
        <w:rPr>
          <w:spacing w:val="-4"/>
        </w:rPr>
        <w:t>τ</w:t>
      </w:r>
      <w:r w:rsidRPr="00DA2092">
        <w:rPr>
          <w:spacing w:val="2"/>
        </w:rPr>
        <w:t>ι</w:t>
      </w:r>
      <w:r w:rsidRPr="00DA2092">
        <w:t>κ</w:t>
      </w:r>
      <w:r w:rsidRPr="00DA2092">
        <w:rPr>
          <w:spacing w:val="-1"/>
        </w:rPr>
        <w:t>ο</w:t>
      </w:r>
      <w:r w:rsidRPr="00DA2092">
        <w:t>ύς</w:t>
      </w:r>
      <w:r w:rsidRPr="00DA2092">
        <w:rPr>
          <w:spacing w:val="3"/>
        </w:rPr>
        <w:t xml:space="preserve"> </w:t>
      </w:r>
      <w:r w:rsidRPr="00DA2092">
        <w:rPr>
          <w:spacing w:val="-1"/>
        </w:rPr>
        <w:t>λό</w:t>
      </w:r>
      <w:r w:rsidRPr="00DA2092">
        <w:rPr>
          <w:spacing w:val="2"/>
        </w:rPr>
        <w:t>γ</w:t>
      </w:r>
      <w:r w:rsidRPr="00DA2092">
        <w:rPr>
          <w:spacing w:val="-1"/>
        </w:rPr>
        <w:t>ο</w:t>
      </w:r>
      <w:r w:rsidRPr="00DA2092">
        <w:rPr>
          <w:spacing w:val="-4"/>
        </w:rPr>
        <w:t>υ</w:t>
      </w:r>
      <w:r w:rsidRPr="00DA2092">
        <w:t>ς</w:t>
      </w:r>
      <w:r w:rsidRPr="00DA2092">
        <w:rPr>
          <w:spacing w:val="3"/>
        </w:rPr>
        <w:t xml:space="preserve"> </w:t>
      </w:r>
      <w:r w:rsidRPr="00DA2092">
        <w:t xml:space="preserve">και </w:t>
      </w:r>
      <w:r w:rsidRPr="00DA2092">
        <w:rPr>
          <w:spacing w:val="-2"/>
        </w:rPr>
        <w:t>π</w:t>
      </w:r>
      <w:r w:rsidRPr="00DA2092">
        <w:t>ε</w:t>
      </w:r>
      <w:r w:rsidRPr="00DA2092">
        <w:rPr>
          <w:spacing w:val="-2"/>
        </w:rPr>
        <w:t>ρ</w:t>
      </w:r>
      <w:r w:rsidRPr="00DA2092">
        <w:rPr>
          <w:spacing w:val="2"/>
        </w:rPr>
        <w:t>ι</w:t>
      </w:r>
      <w:r w:rsidRPr="00DA2092">
        <w:rPr>
          <w:spacing w:val="-2"/>
        </w:rPr>
        <w:t>σ</w:t>
      </w:r>
      <w:r w:rsidRPr="00DA2092">
        <w:rPr>
          <w:spacing w:val="1"/>
        </w:rPr>
        <w:t>τ</w:t>
      </w:r>
      <w:r w:rsidRPr="00DA2092">
        <w:t>ατ</w:t>
      </w:r>
      <w:r w:rsidRPr="00DA2092">
        <w:rPr>
          <w:spacing w:val="2"/>
        </w:rPr>
        <w:t>ι</w:t>
      </w:r>
      <w:r w:rsidRPr="00DA2092">
        <w:t>κά</w:t>
      </w:r>
      <w:r w:rsidRPr="00DA2092">
        <w:rPr>
          <w:spacing w:val="-2"/>
        </w:rPr>
        <w:t xml:space="preserve"> </w:t>
      </w:r>
      <w:r w:rsidRPr="00DA2092">
        <w:t>ε</w:t>
      </w:r>
      <w:r w:rsidRPr="00DA2092">
        <w:rPr>
          <w:spacing w:val="2"/>
        </w:rPr>
        <w:t>ν</w:t>
      </w:r>
      <w:r w:rsidRPr="00DA2092">
        <w:rPr>
          <w:spacing w:val="1"/>
        </w:rPr>
        <w:t>τ</w:t>
      </w:r>
      <w:r w:rsidRPr="00DA2092">
        <w:rPr>
          <w:spacing w:val="-1"/>
        </w:rPr>
        <w:t>ό</w:t>
      </w:r>
      <w:r w:rsidRPr="00DA2092">
        <w:t>ς</w:t>
      </w:r>
      <w:r w:rsidRPr="00DA2092">
        <w:rPr>
          <w:spacing w:val="3"/>
        </w:rPr>
        <w:t xml:space="preserve"> </w:t>
      </w:r>
      <w:r w:rsidRPr="00DA2092">
        <w:t>α</w:t>
      </w:r>
      <w:r w:rsidRPr="00DA2092">
        <w:rPr>
          <w:spacing w:val="-7"/>
        </w:rPr>
        <w:t>π</w:t>
      </w:r>
      <w:r w:rsidRPr="00DA2092">
        <w:rPr>
          <w:spacing w:val="-1"/>
        </w:rPr>
        <w:t>ο</w:t>
      </w:r>
      <w:r w:rsidRPr="00DA2092">
        <w:rPr>
          <w:spacing w:val="-2"/>
        </w:rPr>
        <w:t>σβ</w:t>
      </w:r>
      <w:r w:rsidRPr="00DA2092">
        <w:t>ε</w:t>
      </w:r>
      <w:r w:rsidRPr="00DA2092">
        <w:rPr>
          <w:spacing w:val="-2"/>
        </w:rPr>
        <w:t>σ</w:t>
      </w:r>
      <w:r w:rsidRPr="00DA2092">
        <w:rPr>
          <w:spacing w:val="1"/>
        </w:rPr>
        <w:t>τ</w:t>
      </w:r>
      <w:r w:rsidRPr="00DA2092">
        <w:rPr>
          <w:spacing w:val="2"/>
        </w:rPr>
        <w:t>ι</w:t>
      </w:r>
      <w:r w:rsidRPr="00DA2092">
        <w:t>κ</w:t>
      </w:r>
      <w:r w:rsidRPr="00DA2092">
        <w:rPr>
          <w:spacing w:val="2"/>
        </w:rPr>
        <w:t>ή</w:t>
      </w:r>
      <w:r w:rsidRPr="00DA2092">
        <w:t>ς</w:t>
      </w:r>
      <w:r w:rsidRPr="00DA2092">
        <w:rPr>
          <w:spacing w:val="3"/>
        </w:rPr>
        <w:t xml:space="preserve"> </w:t>
      </w:r>
      <w:r w:rsidRPr="00DA2092">
        <w:rPr>
          <w:spacing w:val="-2"/>
        </w:rPr>
        <w:t>πρ</w:t>
      </w:r>
      <w:r w:rsidRPr="00DA2092">
        <w:rPr>
          <w:spacing w:val="-1"/>
        </w:rPr>
        <w:t>ο</w:t>
      </w:r>
      <w:r w:rsidRPr="00DA2092">
        <w:rPr>
          <w:spacing w:val="-2"/>
        </w:rPr>
        <w:t>θ</w:t>
      </w:r>
      <w:r w:rsidRPr="00DA2092">
        <w:t>ε</w:t>
      </w:r>
      <w:r w:rsidRPr="00DA2092">
        <w:rPr>
          <w:spacing w:val="-2"/>
        </w:rPr>
        <w:t>σμ</w:t>
      </w:r>
      <w:r w:rsidRPr="00DA2092">
        <w:rPr>
          <w:spacing w:val="2"/>
        </w:rPr>
        <w:t>ί</w:t>
      </w:r>
      <w:r w:rsidRPr="00DA2092">
        <w:t>ας</w:t>
      </w:r>
      <w:r w:rsidRPr="00DA2092">
        <w:rPr>
          <w:spacing w:val="3"/>
        </w:rPr>
        <w:t xml:space="preserve"> </w:t>
      </w:r>
      <w:r w:rsidRPr="00DA2092">
        <w:t>ε</w:t>
      </w:r>
      <w:r w:rsidRPr="00DA2092">
        <w:rPr>
          <w:spacing w:val="2"/>
        </w:rPr>
        <w:t>ί</w:t>
      </w:r>
      <w:r w:rsidRPr="00DA2092">
        <w:t>κ</w:t>
      </w:r>
      <w:r w:rsidRPr="00DA2092">
        <w:rPr>
          <w:spacing w:val="-1"/>
        </w:rPr>
        <w:t>ο</w:t>
      </w:r>
      <w:r w:rsidRPr="00DA2092">
        <w:rPr>
          <w:spacing w:val="-2"/>
        </w:rPr>
        <w:t>σ</w:t>
      </w:r>
      <w:r w:rsidRPr="00DA2092">
        <w:t>ι</w:t>
      </w:r>
      <w:r w:rsidRPr="00DA2092">
        <w:rPr>
          <w:spacing w:val="5"/>
        </w:rPr>
        <w:t xml:space="preserve"> </w:t>
      </w:r>
      <w:r w:rsidRPr="00DA2092">
        <w:t>(</w:t>
      </w:r>
      <w:r w:rsidRPr="00DA2092">
        <w:rPr>
          <w:spacing w:val="-1"/>
        </w:rPr>
        <w:t>2</w:t>
      </w:r>
      <w:r w:rsidRPr="00DA2092">
        <w:rPr>
          <w:spacing w:val="-2"/>
        </w:rPr>
        <w:t>0</w:t>
      </w:r>
      <w:r w:rsidRPr="00DA2092">
        <w:t>)</w:t>
      </w:r>
      <w:r w:rsidRPr="00DA2092">
        <w:rPr>
          <w:spacing w:val="3"/>
        </w:rPr>
        <w:t xml:space="preserve"> </w:t>
      </w:r>
      <w:r w:rsidRPr="00DA2092">
        <w:rPr>
          <w:spacing w:val="1"/>
        </w:rPr>
        <w:t>η</w:t>
      </w:r>
      <w:r w:rsidRPr="00DA2092">
        <w:rPr>
          <w:spacing w:val="-2"/>
        </w:rPr>
        <w:t>μ</w:t>
      </w:r>
      <w:r w:rsidRPr="00DA2092">
        <w:t>ε</w:t>
      </w:r>
      <w:r w:rsidRPr="00DA2092">
        <w:rPr>
          <w:spacing w:val="-2"/>
        </w:rPr>
        <w:t>ρ</w:t>
      </w:r>
      <w:r w:rsidRPr="00DA2092">
        <w:t>ών</w:t>
      </w:r>
      <w:r w:rsidRPr="00DA2092">
        <w:rPr>
          <w:spacing w:val="4"/>
        </w:rPr>
        <w:t xml:space="preserve"> </w:t>
      </w:r>
      <w:r w:rsidRPr="00DA2092">
        <w:t>α</w:t>
      </w:r>
      <w:r w:rsidRPr="00DA2092">
        <w:rPr>
          <w:spacing w:val="-2"/>
        </w:rPr>
        <w:t>π</w:t>
      </w:r>
      <w:r w:rsidRPr="00DA2092">
        <w:t>ό</w:t>
      </w:r>
      <w:r w:rsidRPr="00DA2092">
        <w:rPr>
          <w:spacing w:val="2"/>
        </w:rPr>
        <w:t xml:space="preserve"> </w:t>
      </w:r>
      <w:r w:rsidRPr="00DA2092">
        <w:rPr>
          <w:spacing w:val="1"/>
        </w:rPr>
        <w:t>τ</w:t>
      </w:r>
      <w:r w:rsidRPr="00DA2092">
        <w:rPr>
          <w:spacing w:val="-1"/>
        </w:rPr>
        <w:t>ό</w:t>
      </w:r>
      <w:r w:rsidRPr="00DA2092">
        <w:rPr>
          <w:spacing w:val="1"/>
        </w:rPr>
        <w:t>τ</w:t>
      </w:r>
      <w:r w:rsidRPr="00DA2092">
        <w:t>ε</w:t>
      </w:r>
      <w:r w:rsidRPr="003874FC">
        <w:rPr>
          <w:spacing w:val="-2"/>
        </w:rPr>
        <w:t xml:space="preserve"> </w:t>
      </w:r>
      <w:r w:rsidRPr="00DA2092">
        <w:rPr>
          <w:spacing w:val="-2"/>
        </w:rPr>
        <w:t>π</w:t>
      </w:r>
      <w:r w:rsidRPr="00DA2092">
        <w:rPr>
          <w:spacing w:val="-1"/>
        </w:rPr>
        <w:t>ο</w:t>
      </w:r>
      <w:r w:rsidRPr="00DA2092">
        <w:t>υ</w:t>
      </w:r>
    </w:p>
    <w:p w:rsidR="003874FC" w:rsidRPr="00DA2092" w:rsidRDefault="003874FC" w:rsidP="003874FC">
      <w:pPr>
        <w:spacing w:after="120" w:line="276" w:lineRule="auto"/>
        <w:ind w:right="73"/>
        <w:jc w:val="both"/>
      </w:pPr>
      <w:r w:rsidRPr="00DA2092">
        <w:rPr>
          <w:spacing w:val="18"/>
        </w:rPr>
        <w:t xml:space="preserve"> </w:t>
      </w:r>
      <w:r w:rsidRPr="00DA2092">
        <w:rPr>
          <w:spacing w:val="-2"/>
        </w:rPr>
        <w:t>σ</w:t>
      </w:r>
      <w:r w:rsidRPr="00DA2092">
        <w:t>υ</w:t>
      </w:r>
      <w:r w:rsidRPr="00DA2092">
        <w:rPr>
          <w:spacing w:val="2"/>
        </w:rPr>
        <w:t>ν</w:t>
      </w:r>
      <w:r w:rsidRPr="00DA2092">
        <w:t>έ</w:t>
      </w:r>
      <w:r w:rsidRPr="00DA2092">
        <w:rPr>
          <w:spacing w:val="-2"/>
        </w:rPr>
        <w:t>β</w:t>
      </w:r>
      <w:r w:rsidRPr="00DA2092">
        <w:rPr>
          <w:spacing w:val="1"/>
        </w:rPr>
        <w:t>η</w:t>
      </w:r>
      <w:r w:rsidRPr="00DA2092">
        <w:rPr>
          <w:spacing w:val="-2"/>
        </w:rPr>
        <w:t>σ</w:t>
      </w:r>
      <w:r w:rsidRPr="00DA2092">
        <w:t>α</w:t>
      </w:r>
      <w:r w:rsidRPr="00DA2092">
        <w:rPr>
          <w:spacing w:val="1"/>
        </w:rPr>
        <w:t>ν</w:t>
      </w:r>
      <w:r w:rsidRPr="00DA2092">
        <w:t>,</w:t>
      </w:r>
      <w:r w:rsidRPr="00DA2092">
        <w:rPr>
          <w:spacing w:val="15"/>
        </w:rPr>
        <w:t xml:space="preserve"> </w:t>
      </w:r>
      <w:r w:rsidRPr="00DA2092">
        <w:rPr>
          <w:spacing w:val="-2"/>
        </w:rPr>
        <w:t>πρ</w:t>
      </w:r>
      <w:r w:rsidRPr="00DA2092">
        <w:rPr>
          <w:spacing w:val="-1"/>
        </w:rPr>
        <w:t>ο</w:t>
      </w:r>
      <w:r w:rsidRPr="00DA2092">
        <w:rPr>
          <w:spacing w:val="-2"/>
        </w:rPr>
        <w:t>σ</w:t>
      </w:r>
      <w:r w:rsidRPr="00DA2092">
        <w:t>κ</w:t>
      </w:r>
      <w:r w:rsidRPr="00DA2092">
        <w:rPr>
          <w:spacing w:val="-1"/>
        </w:rPr>
        <w:t>ο</w:t>
      </w:r>
      <w:r w:rsidRPr="00DA2092">
        <w:rPr>
          <w:spacing w:val="-2"/>
        </w:rPr>
        <w:t>μ</w:t>
      </w:r>
      <w:r w:rsidRPr="00DA2092">
        <w:rPr>
          <w:spacing w:val="2"/>
        </w:rPr>
        <w:t>ί</w:t>
      </w:r>
      <w:r w:rsidRPr="00DA2092">
        <w:t>ζ</w:t>
      </w:r>
      <w:r w:rsidRPr="00DA2092">
        <w:rPr>
          <w:spacing w:val="-1"/>
        </w:rPr>
        <w:t>ο</w:t>
      </w:r>
      <w:r w:rsidRPr="00DA2092">
        <w:rPr>
          <w:spacing w:val="2"/>
        </w:rPr>
        <w:t>ν</w:t>
      </w:r>
      <w:r w:rsidRPr="00DA2092">
        <w:rPr>
          <w:spacing w:val="1"/>
        </w:rPr>
        <w:t>τ</w:t>
      </w:r>
      <w:r w:rsidRPr="00DA2092">
        <w:t>ας</w:t>
      </w:r>
      <w:r w:rsidRPr="00DA2092">
        <w:rPr>
          <w:spacing w:val="17"/>
        </w:rPr>
        <w:t xml:space="preserve"> </w:t>
      </w:r>
      <w:r w:rsidRPr="00DA2092">
        <w:rPr>
          <w:spacing w:val="1"/>
        </w:rPr>
        <w:t>τ</w:t>
      </w:r>
      <w:r w:rsidRPr="00DA2092">
        <w:t>α</w:t>
      </w:r>
      <w:r w:rsidRPr="00DA2092">
        <w:rPr>
          <w:spacing w:val="17"/>
        </w:rPr>
        <w:t xml:space="preserve"> </w:t>
      </w:r>
      <w:r w:rsidRPr="00DA2092">
        <w:t>α</w:t>
      </w:r>
      <w:r w:rsidRPr="00DA2092">
        <w:rPr>
          <w:spacing w:val="-2"/>
        </w:rPr>
        <w:t>π</w:t>
      </w:r>
      <w:r w:rsidRPr="00DA2092">
        <w:t>α</w:t>
      </w:r>
      <w:r w:rsidRPr="00DA2092">
        <w:rPr>
          <w:spacing w:val="-2"/>
        </w:rPr>
        <w:t>ρ</w:t>
      </w:r>
      <w:r w:rsidRPr="00DA2092">
        <w:t>α</w:t>
      </w:r>
      <w:r w:rsidRPr="00DA2092">
        <w:rPr>
          <w:spacing w:val="1"/>
        </w:rPr>
        <w:t>ίτ</w:t>
      </w:r>
      <w:r w:rsidRPr="00DA2092">
        <w:rPr>
          <w:spacing w:val="-3"/>
        </w:rPr>
        <w:t>η</w:t>
      </w:r>
      <w:r w:rsidRPr="00DA2092">
        <w:rPr>
          <w:spacing w:val="1"/>
        </w:rPr>
        <w:t>τ</w:t>
      </w:r>
      <w:r w:rsidRPr="00DA2092">
        <w:t>α</w:t>
      </w:r>
      <w:r w:rsidRPr="00DA2092">
        <w:rPr>
          <w:spacing w:val="17"/>
        </w:rPr>
        <w:t xml:space="preserve"> </w:t>
      </w:r>
      <w:r w:rsidRPr="00DA2092">
        <w:t>α</w:t>
      </w:r>
      <w:r w:rsidRPr="00DA2092">
        <w:rPr>
          <w:spacing w:val="-2"/>
        </w:rPr>
        <w:t>π</w:t>
      </w:r>
      <w:r w:rsidRPr="00DA2092">
        <w:rPr>
          <w:spacing w:val="-1"/>
        </w:rPr>
        <w:t>ο</w:t>
      </w:r>
      <w:r w:rsidRPr="00DA2092">
        <w:t>δε</w:t>
      </w:r>
      <w:r w:rsidRPr="00DA2092">
        <w:rPr>
          <w:spacing w:val="2"/>
        </w:rPr>
        <w:t>ι</w:t>
      </w:r>
      <w:r w:rsidRPr="00DA2092">
        <w:t>κ</w:t>
      </w:r>
      <w:r w:rsidRPr="00DA2092">
        <w:rPr>
          <w:spacing w:val="1"/>
        </w:rPr>
        <w:t>τ</w:t>
      </w:r>
      <w:r w:rsidRPr="00DA2092">
        <w:rPr>
          <w:spacing w:val="-3"/>
        </w:rPr>
        <w:t>ι</w:t>
      </w:r>
      <w:r w:rsidRPr="00DA2092">
        <w:t>κά</w:t>
      </w:r>
      <w:r w:rsidRPr="00DA2092">
        <w:rPr>
          <w:spacing w:val="17"/>
        </w:rPr>
        <w:t xml:space="preserve"> </w:t>
      </w:r>
      <w:r w:rsidRPr="00DA2092">
        <w:rPr>
          <w:spacing w:val="-2"/>
        </w:rPr>
        <w:t>σ</w:t>
      </w:r>
      <w:r w:rsidRPr="00DA2092">
        <w:rPr>
          <w:spacing w:val="1"/>
        </w:rPr>
        <w:t>τ</w:t>
      </w:r>
      <w:r w:rsidRPr="00DA2092">
        <w:rPr>
          <w:spacing w:val="-1"/>
        </w:rPr>
        <w:t>ο</w:t>
      </w:r>
      <w:r w:rsidRPr="00DA2092">
        <w:rPr>
          <w:spacing w:val="2"/>
        </w:rPr>
        <w:t>ι</w:t>
      </w:r>
      <w:r w:rsidRPr="00DA2092">
        <w:rPr>
          <w:spacing w:val="-3"/>
        </w:rPr>
        <w:t>χ</w:t>
      </w:r>
      <w:r w:rsidRPr="00DA2092">
        <w:t>ε</w:t>
      </w:r>
      <w:r w:rsidRPr="00DA2092">
        <w:rPr>
          <w:spacing w:val="2"/>
        </w:rPr>
        <w:t>ί</w:t>
      </w:r>
      <w:r w:rsidRPr="00DA2092">
        <w:t>α.</w:t>
      </w:r>
      <w:r w:rsidRPr="00DA2092">
        <w:rPr>
          <w:spacing w:val="14"/>
        </w:rPr>
        <w:t xml:space="preserve"> </w:t>
      </w:r>
      <w:r w:rsidRPr="00DA2092">
        <w:t>Η</w:t>
      </w:r>
      <w:r w:rsidRPr="00DA2092">
        <w:rPr>
          <w:spacing w:val="14"/>
        </w:rPr>
        <w:t xml:space="preserve"> </w:t>
      </w:r>
      <w:r w:rsidRPr="00DA2092">
        <w:rPr>
          <w:spacing w:val="2"/>
        </w:rPr>
        <w:t>Αν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w:t>
      </w:r>
      <w:r w:rsidRPr="00DA2092">
        <w:rPr>
          <w:spacing w:val="12"/>
        </w:rPr>
        <w:t xml:space="preserve"> </w:t>
      </w:r>
      <w:r w:rsidRPr="00DA2092">
        <w:rPr>
          <w:spacing w:val="2"/>
        </w:rPr>
        <w:t>Α</w:t>
      </w:r>
      <w:r w:rsidRPr="00DA2092">
        <w:rPr>
          <w:spacing w:val="-2"/>
        </w:rPr>
        <w:t>ρ</w:t>
      </w:r>
      <w:r w:rsidRPr="00DA2092">
        <w:rPr>
          <w:spacing w:val="2"/>
        </w:rPr>
        <w:t>χ</w:t>
      </w:r>
      <w:r w:rsidRPr="00DA2092">
        <w:t>ή</w:t>
      </w:r>
      <w:r w:rsidRPr="00DA2092">
        <w:rPr>
          <w:spacing w:val="14"/>
        </w:rPr>
        <w:t xml:space="preserve"> </w:t>
      </w:r>
      <w:r w:rsidRPr="00DA2092">
        <w:t>υ</w:t>
      </w:r>
      <w:r w:rsidRPr="00DA2092">
        <w:rPr>
          <w:spacing w:val="-2"/>
        </w:rPr>
        <w:t>π</w:t>
      </w:r>
      <w:r w:rsidRPr="00DA2092">
        <w:rPr>
          <w:spacing w:val="-1"/>
        </w:rPr>
        <w:t>ο</w:t>
      </w:r>
      <w:r w:rsidRPr="00DA2092">
        <w:rPr>
          <w:spacing w:val="2"/>
        </w:rPr>
        <w:t>χ</w:t>
      </w:r>
      <w:r w:rsidRPr="00DA2092">
        <w:rPr>
          <w:spacing w:val="-2"/>
        </w:rPr>
        <w:t>ρ</w:t>
      </w:r>
      <w:r w:rsidRPr="00DA2092">
        <w:t>ε</w:t>
      </w:r>
      <w:r w:rsidRPr="00DA2092">
        <w:rPr>
          <w:spacing w:val="-1"/>
        </w:rPr>
        <w:t>ο</w:t>
      </w:r>
      <w:r w:rsidRPr="00DA2092">
        <w:t>ύ</w:t>
      </w:r>
      <w:r w:rsidRPr="00DA2092">
        <w:rPr>
          <w:spacing w:val="1"/>
        </w:rPr>
        <w:t>τ</w:t>
      </w:r>
      <w:r w:rsidRPr="00DA2092">
        <w:t xml:space="preserve">αι </w:t>
      </w:r>
      <w:r w:rsidRPr="00DA2092">
        <w:rPr>
          <w:spacing w:val="2"/>
        </w:rPr>
        <w:t>ν</w:t>
      </w:r>
      <w:r w:rsidRPr="00DA2092">
        <w:t>α</w:t>
      </w:r>
      <w:r w:rsidRPr="00DA2092">
        <w:rPr>
          <w:spacing w:val="1"/>
        </w:rPr>
        <w:t xml:space="preserve"> </w:t>
      </w:r>
      <w:r w:rsidRPr="00DA2092">
        <w:t>α</w:t>
      </w:r>
      <w:r w:rsidRPr="00DA2092">
        <w:rPr>
          <w:spacing w:val="-2"/>
        </w:rPr>
        <w:t>π</w:t>
      </w:r>
      <w:r w:rsidRPr="00DA2092">
        <w:t>α</w:t>
      </w:r>
      <w:r w:rsidRPr="00DA2092">
        <w:rPr>
          <w:spacing w:val="1"/>
        </w:rPr>
        <w:t>ντή</w:t>
      </w:r>
      <w:r w:rsidRPr="00DA2092">
        <w:rPr>
          <w:spacing w:val="-2"/>
        </w:rPr>
        <w:t>σ</w:t>
      </w:r>
      <w:r w:rsidRPr="00DA2092">
        <w:t>ει</w:t>
      </w:r>
      <w:r w:rsidRPr="00DA2092">
        <w:rPr>
          <w:spacing w:val="3"/>
        </w:rPr>
        <w:t xml:space="preserve"> </w:t>
      </w:r>
      <w:r w:rsidRPr="00DA2092">
        <w:t>ε</w:t>
      </w:r>
      <w:r w:rsidRPr="00DA2092">
        <w:rPr>
          <w:spacing w:val="2"/>
        </w:rPr>
        <w:t>ν</w:t>
      </w:r>
      <w:r w:rsidRPr="00DA2092">
        <w:rPr>
          <w:spacing w:val="1"/>
        </w:rPr>
        <w:t>τ</w:t>
      </w:r>
      <w:r w:rsidRPr="00DA2092">
        <w:rPr>
          <w:spacing w:val="-1"/>
        </w:rPr>
        <w:t>ό</w:t>
      </w:r>
      <w:r w:rsidRPr="00DA2092">
        <w:t>ς</w:t>
      </w:r>
      <w:r w:rsidRPr="00DA2092">
        <w:rPr>
          <w:spacing w:val="2"/>
        </w:rPr>
        <w:t xml:space="preserve"> </w:t>
      </w:r>
      <w:r w:rsidRPr="00DA2092">
        <w:rPr>
          <w:spacing w:val="-5"/>
        </w:rPr>
        <w:t>ε</w:t>
      </w:r>
      <w:r w:rsidRPr="00DA2092">
        <w:rPr>
          <w:spacing w:val="2"/>
        </w:rPr>
        <w:t>ί</w:t>
      </w:r>
      <w:r w:rsidRPr="00DA2092">
        <w:t>κ</w:t>
      </w:r>
      <w:r w:rsidRPr="00DA2092">
        <w:rPr>
          <w:spacing w:val="-1"/>
        </w:rPr>
        <w:t>ο</w:t>
      </w:r>
      <w:r w:rsidRPr="00DA2092">
        <w:rPr>
          <w:spacing w:val="-2"/>
        </w:rPr>
        <w:t>σ</w:t>
      </w:r>
      <w:r w:rsidRPr="00DA2092">
        <w:t>ι</w:t>
      </w:r>
      <w:r w:rsidRPr="00DA2092">
        <w:rPr>
          <w:spacing w:val="3"/>
        </w:rPr>
        <w:t xml:space="preserve"> </w:t>
      </w:r>
      <w:r w:rsidRPr="00DA2092">
        <w:t>(</w:t>
      </w:r>
      <w:r w:rsidRPr="00DA2092">
        <w:rPr>
          <w:spacing w:val="-1"/>
        </w:rPr>
        <w:t>2</w:t>
      </w:r>
      <w:r w:rsidRPr="00DA2092">
        <w:rPr>
          <w:spacing w:val="-2"/>
        </w:rPr>
        <w:t>0</w:t>
      </w:r>
      <w:r w:rsidRPr="00DA2092">
        <w:t>)</w:t>
      </w:r>
      <w:r w:rsidRPr="00DA2092">
        <w:rPr>
          <w:spacing w:val="2"/>
        </w:rPr>
        <w:t xml:space="preserve"> </w:t>
      </w:r>
      <w:r w:rsidRPr="00DA2092">
        <w:rPr>
          <w:spacing w:val="1"/>
        </w:rPr>
        <w:t>η</w:t>
      </w:r>
      <w:r w:rsidRPr="00DA2092">
        <w:rPr>
          <w:spacing w:val="-2"/>
        </w:rPr>
        <w:t>μ</w:t>
      </w:r>
      <w:r w:rsidRPr="00DA2092">
        <w:t>ε</w:t>
      </w:r>
      <w:r w:rsidRPr="00DA2092">
        <w:rPr>
          <w:spacing w:val="-2"/>
        </w:rPr>
        <w:t>ρ</w:t>
      </w:r>
      <w:r w:rsidRPr="00DA2092">
        <w:t>ών</w:t>
      </w:r>
      <w:r w:rsidRPr="00DA2092">
        <w:rPr>
          <w:spacing w:val="3"/>
        </w:rPr>
        <w:t xml:space="preserve"> </w:t>
      </w:r>
      <w:r w:rsidRPr="00DA2092">
        <w:t>α</w:t>
      </w:r>
      <w:r w:rsidRPr="00DA2092">
        <w:rPr>
          <w:spacing w:val="-2"/>
        </w:rPr>
        <w:t>π</w:t>
      </w:r>
      <w:r w:rsidRPr="00DA2092">
        <w:t>ό</w:t>
      </w:r>
      <w:r w:rsidRPr="00DA2092">
        <w:rPr>
          <w:spacing w:val="1"/>
        </w:rPr>
        <w:t xml:space="preserve"> τ</w:t>
      </w:r>
      <w:r w:rsidRPr="00DA2092">
        <w:t>η</w:t>
      </w:r>
      <w:r w:rsidRPr="00DA2092">
        <w:rPr>
          <w:spacing w:val="3"/>
        </w:rPr>
        <w:t xml:space="preserve"> </w:t>
      </w:r>
      <w:r w:rsidRPr="00DA2092">
        <w:rPr>
          <w:spacing w:val="-1"/>
        </w:rPr>
        <w:t>λ</w:t>
      </w:r>
      <w:r w:rsidRPr="00DA2092">
        <w:rPr>
          <w:spacing w:val="1"/>
        </w:rPr>
        <w:t>ή</w:t>
      </w:r>
      <w:r w:rsidRPr="00DA2092">
        <w:rPr>
          <w:spacing w:val="2"/>
        </w:rPr>
        <w:t>ψ</w:t>
      </w:r>
      <w:r w:rsidRPr="00DA2092">
        <w:t>η</w:t>
      </w:r>
      <w:r w:rsidRPr="00DA2092">
        <w:rPr>
          <w:spacing w:val="3"/>
        </w:rPr>
        <w:t xml:space="preserve"> </w:t>
      </w:r>
      <w:r w:rsidRPr="00DA2092">
        <w:rPr>
          <w:spacing w:val="8"/>
        </w:rPr>
        <w:t>τ</w:t>
      </w:r>
      <w:r w:rsidRPr="00DA2092">
        <w:rPr>
          <w:spacing w:val="-1"/>
        </w:rPr>
        <w:t>ο</w:t>
      </w:r>
      <w:r w:rsidRPr="00DA2092">
        <w:t>υ</w:t>
      </w:r>
      <w:r w:rsidRPr="00DA2092">
        <w:rPr>
          <w:spacing w:val="2"/>
        </w:rPr>
        <w:t xml:space="preserve"> </w:t>
      </w:r>
      <w:r w:rsidRPr="00DA2092">
        <w:rPr>
          <w:spacing w:val="-2"/>
        </w:rPr>
        <w:t>σ</w:t>
      </w:r>
      <w:r w:rsidRPr="00DA2092">
        <w:rPr>
          <w:spacing w:val="2"/>
        </w:rPr>
        <w:t>χ</w:t>
      </w:r>
      <w:r w:rsidRPr="00DA2092">
        <w:t>ε</w:t>
      </w:r>
      <w:r w:rsidRPr="00DA2092">
        <w:rPr>
          <w:spacing w:val="1"/>
        </w:rPr>
        <w:t>τ</w:t>
      </w:r>
      <w:r w:rsidRPr="00DA2092">
        <w:rPr>
          <w:spacing w:val="2"/>
        </w:rPr>
        <w:t>ι</w:t>
      </w:r>
      <w:r w:rsidRPr="00DA2092">
        <w:t>κ</w:t>
      </w:r>
      <w:r w:rsidRPr="00DA2092">
        <w:rPr>
          <w:spacing w:val="-1"/>
        </w:rPr>
        <w:t>ο</w:t>
      </w:r>
      <w:r w:rsidRPr="00DA2092">
        <w:t>ύ</w:t>
      </w:r>
      <w:r w:rsidRPr="00DA2092">
        <w:rPr>
          <w:spacing w:val="2"/>
        </w:rPr>
        <w:t xml:space="preserve"> </w:t>
      </w:r>
      <w:r w:rsidRPr="00DA2092">
        <w:t>α</w:t>
      </w:r>
      <w:r w:rsidRPr="00DA2092">
        <w:rPr>
          <w:spacing w:val="1"/>
        </w:rPr>
        <w:t>ι</w:t>
      </w:r>
      <w:r w:rsidRPr="00DA2092">
        <w:rPr>
          <w:spacing w:val="-4"/>
        </w:rPr>
        <w:t>τ</w:t>
      </w:r>
      <w:r w:rsidRPr="00DA2092">
        <w:rPr>
          <w:spacing w:val="1"/>
        </w:rPr>
        <w:t>ή</w:t>
      </w:r>
      <w:r w:rsidRPr="00DA2092">
        <w:rPr>
          <w:spacing w:val="-2"/>
        </w:rPr>
        <w:t>μ</w:t>
      </w:r>
      <w:r w:rsidRPr="00DA2092">
        <w:t>ατος</w:t>
      </w:r>
      <w:r w:rsidRPr="00DA2092">
        <w:rPr>
          <w:spacing w:val="1"/>
        </w:rPr>
        <w:t xml:space="preserve"> τ</w:t>
      </w:r>
      <w:r w:rsidRPr="00DA2092">
        <w:rPr>
          <w:spacing w:val="-1"/>
        </w:rPr>
        <w:t>ο</w:t>
      </w:r>
      <w:r w:rsidRPr="00DA2092">
        <w:t>υ</w:t>
      </w:r>
      <w:r w:rsidRPr="00DA2092">
        <w:rPr>
          <w:spacing w:val="2"/>
        </w:rPr>
        <w:t xml:space="preserve"> Αν</w:t>
      </w:r>
      <w:r w:rsidRPr="00DA2092">
        <w:t>α</w:t>
      </w:r>
      <w:r w:rsidRPr="00DA2092">
        <w:rPr>
          <w:spacing w:val="-1"/>
        </w:rPr>
        <w:t>δό</w:t>
      </w:r>
      <w:r w:rsidRPr="00DA2092">
        <w:rPr>
          <w:spacing w:val="2"/>
        </w:rPr>
        <w:t>χ</w:t>
      </w:r>
      <w:r w:rsidRPr="00DA2092">
        <w:rPr>
          <w:spacing w:val="-1"/>
        </w:rPr>
        <w:t>ο</w:t>
      </w:r>
      <w:r w:rsidRPr="00DA2092">
        <w:t>υ, δ</w:t>
      </w:r>
      <w:r w:rsidRPr="00DA2092">
        <w:rPr>
          <w:spacing w:val="1"/>
        </w:rPr>
        <w:t>ι</w:t>
      </w:r>
      <w:r w:rsidRPr="00DA2092">
        <w:t>αφ</w:t>
      </w:r>
      <w:r w:rsidRPr="00DA2092">
        <w:rPr>
          <w:spacing w:val="-1"/>
        </w:rPr>
        <w:t>ο</w:t>
      </w:r>
      <w:r w:rsidRPr="00DA2092">
        <w:rPr>
          <w:spacing w:val="-2"/>
        </w:rPr>
        <w:t>ρ</w:t>
      </w:r>
      <w:r w:rsidRPr="00DA2092">
        <w:t>ε</w:t>
      </w:r>
      <w:r w:rsidRPr="00DA2092">
        <w:rPr>
          <w:spacing w:val="1"/>
        </w:rPr>
        <w:t>τ</w:t>
      </w:r>
      <w:r w:rsidRPr="00DA2092">
        <w:rPr>
          <w:spacing w:val="-3"/>
        </w:rPr>
        <w:t>ι</w:t>
      </w:r>
      <w:r w:rsidRPr="00DA2092">
        <w:t xml:space="preserve">κά </w:t>
      </w:r>
      <w:r w:rsidRPr="00DA2092">
        <w:rPr>
          <w:spacing w:val="-2"/>
        </w:rPr>
        <w:t>μ</w:t>
      </w:r>
      <w:r w:rsidRPr="00DA2092">
        <w:t>ε</w:t>
      </w:r>
      <w:r w:rsidRPr="00DA2092">
        <w:rPr>
          <w:spacing w:val="-2"/>
        </w:rPr>
        <w:t xml:space="preserve"> </w:t>
      </w:r>
      <w:r w:rsidRPr="00DA2092">
        <w:rPr>
          <w:spacing w:val="1"/>
        </w:rPr>
        <w:t>τη</w:t>
      </w:r>
      <w:r w:rsidRPr="00DA2092">
        <w:t xml:space="preserve">ν </w:t>
      </w:r>
      <w:r w:rsidRPr="00DA2092">
        <w:rPr>
          <w:spacing w:val="-2"/>
        </w:rPr>
        <w:t>π</w:t>
      </w:r>
      <w:r w:rsidRPr="00DA2092">
        <w:t>ά</w:t>
      </w:r>
      <w:r w:rsidRPr="00DA2092">
        <w:rPr>
          <w:spacing w:val="-2"/>
        </w:rPr>
        <w:t>ρ</w:t>
      </w:r>
      <w:r w:rsidRPr="00DA2092">
        <w:rPr>
          <w:spacing w:val="-1"/>
        </w:rPr>
        <w:t>ο</w:t>
      </w:r>
      <w:r w:rsidRPr="00DA2092">
        <w:t>δο</w:t>
      </w:r>
      <w:r w:rsidRPr="00DA2092">
        <w:rPr>
          <w:spacing w:val="-3"/>
        </w:rPr>
        <w:t xml:space="preserve"> </w:t>
      </w:r>
      <w:r w:rsidRPr="00DA2092">
        <w:t>ά</w:t>
      </w:r>
      <w:r w:rsidRPr="00DA2092">
        <w:rPr>
          <w:spacing w:val="2"/>
        </w:rPr>
        <w:t>π</w:t>
      </w:r>
      <w:r w:rsidRPr="00DA2092">
        <w:rPr>
          <w:spacing w:val="-2"/>
        </w:rPr>
        <w:t>ρ</w:t>
      </w:r>
      <w:r w:rsidRPr="00DA2092">
        <w:t>ακ</w:t>
      </w:r>
      <w:r w:rsidRPr="00DA2092">
        <w:rPr>
          <w:spacing w:val="1"/>
        </w:rPr>
        <w:t>τη</w:t>
      </w:r>
      <w:r w:rsidRPr="00DA2092">
        <w:t>ς</w:t>
      </w:r>
      <w:r w:rsidRPr="00DA2092">
        <w:rPr>
          <w:spacing w:val="-1"/>
        </w:rPr>
        <w:t xml:space="preserve"> </w:t>
      </w:r>
      <w:r w:rsidRPr="00DA2092">
        <w:rPr>
          <w:spacing w:val="1"/>
        </w:rPr>
        <w:t>τη</w:t>
      </w:r>
      <w:r w:rsidRPr="00DA2092">
        <w:t>ς</w:t>
      </w:r>
      <w:r w:rsidRPr="00DA2092">
        <w:rPr>
          <w:spacing w:val="-1"/>
        </w:rPr>
        <w:t xml:space="preserve"> </w:t>
      </w:r>
      <w:r w:rsidRPr="00DA2092">
        <w:rPr>
          <w:spacing w:val="-2"/>
        </w:rPr>
        <w:t>πρ</w:t>
      </w:r>
      <w:r w:rsidRPr="00DA2092">
        <w:rPr>
          <w:spacing w:val="-1"/>
        </w:rPr>
        <w:t>ο</w:t>
      </w:r>
      <w:r w:rsidRPr="00DA2092">
        <w:rPr>
          <w:spacing w:val="-2"/>
        </w:rPr>
        <w:t>θ</w:t>
      </w:r>
      <w:r w:rsidRPr="00DA2092">
        <w:t>ε</w:t>
      </w:r>
      <w:r w:rsidRPr="00DA2092">
        <w:rPr>
          <w:spacing w:val="-2"/>
        </w:rPr>
        <w:t>σμ</w:t>
      </w:r>
      <w:r w:rsidRPr="00DA2092">
        <w:rPr>
          <w:spacing w:val="2"/>
        </w:rPr>
        <w:t>ί</w:t>
      </w:r>
      <w:r w:rsidRPr="00DA2092">
        <w:t>ας</w:t>
      </w:r>
      <w:r w:rsidRPr="00DA2092">
        <w:rPr>
          <w:spacing w:val="-2"/>
        </w:rPr>
        <w:t xml:space="preserve"> </w:t>
      </w:r>
      <w:r w:rsidRPr="00DA2092">
        <w:rPr>
          <w:spacing w:val="1"/>
        </w:rPr>
        <w:t>τ</w:t>
      </w:r>
      <w:r w:rsidRPr="00DA2092">
        <w:t>εκ</w:t>
      </w:r>
      <w:r w:rsidRPr="00DA2092">
        <w:rPr>
          <w:spacing w:val="-1"/>
        </w:rPr>
        <w:t>μ</w:t>
      </w:r>
      <w:r w:rsidRPr="00DA2092">
        <w:t>α</w:t>
      </w:r>
      <w:r w:rsidRPr="00DA2092">
        <w:rPr>
          <w:spacing w:val="1"/>
        </w:rPr>
        <w:t>ί</w:t>
      </w:r>
      <w:r w:rsidRPr="00DA2092">
        <w:rPr>
          <w:spacing w:val="-2"/>
        </w:rPr>
        <w:t>ρ</w:t>
      </w:r>
      <w:r w:rsidRPr="00DA2092">
        <w:t>ε</w:t>
      </w:r>
      <w:r w:rsidRPr="00DA2092">
        <w:rPr>
          <w:spacing w:val="1"/>
        </w:rPr>
        <w:t>τ</w:t>
      </w:r>
      <w:r w:rsidRPr="00DA2092">
        <w:t>αι η</w:t>
      </w:r>
      <w:r w:rsidRPr="00DA2092">
        <w:rPr>
          <w:spacing w:val="-1"/>
        </w:rPr>
        <w:t xml:space="preserve"> </w:t>
      </w:r>
      <w:r w:rsidRPr="00DA2092">
        <w:t>α</w:t>
      </w:r>
      <w:r w:rsidRPr="00DA2092">
        <w:rPr>
          <w:spacing w:val="-2"/>
        </w:rPr>
        <w:t>π</w:t>
      </w:r>
      <w:r w:rsidRPr="00DA2092">
        <w:rPr>
          <w:spacing w:val="-1"/>
        </w:rPr>
        <w:t>ο</w:t>
      </w:r>
      <w:r w:rsidRPr="00DA2092">
        <w:t>δ</w:t>
      </w:r>
      <w:r w:rsidRPr="00DA2092">
        <w:rPr>
          <w:spacing w:val="-2"/>
        </w:rPr>
        <w:t>ο</w:t>
      </w:r>
      <w:r w:rsidRPr="00DA2092">
        <w:rPr>
          <w:spacing w:val="2"/>
        </w:rPr>
        <w:t>χ</w:t>
      </w:r>
      <w:r w:rsidRPr="00DA2092">
        <w:t>ή</w:t>
      </w:r>
      <w:r w:rsidRPr="00DA2092">
        <w:rPr>
          <w:spacing w:val="-1"/>
        </w:rPr>
        <w:t xml:space="preserve"> </w:t>
      </w:r>
      <w:r w:rsidRPr="00DA2092">
        <w:rPr>
          <w:spacing w:val="1"/>
        </w:rPr>
        <w:t>τ</w:t>
      </w:r>
      <w:r w:rsidRPr="00DA2092">
        <w:rPr>
          <w:spacing w:val="-1"/>
        </w:rPr>
        <w:t>ο</w:t>
      </w:r>
      <w:r w:rsidRPr="00DA2092">
        <w:t>υ</w:t>
      </w:r>
      <w:r w:rsidRPr="00DA2092">
        <w:rPr>
          <w:spacing w:val="-1"/>
        </w:rPr>
        <w:t xml:space="preserve"> </w:t>
      </w:r>
      <w:r w:rsidRPr="00DA2092">
        <w:t>α</w:t>
      </w:r>
      <w:r w:rsidRPr="00DA2092">
        <w:rPr>
          <w:spacing w:val="1"/>
        </w:rPr>
        <w:t>ιτή</w:t>
      </w:r>
      <w:r w:rsidRPr="00DA2092">
        <w:rPr>
          <w:spacing w:val="-2"/>
        </w:rPr>
        <w:t>μ</w:t>
      </w:r>
      <w:r w:rsidRPr="00DA2092">
        <w:t>ατος.</w:t>
      </w:r>
    </w:p>
    <w:p w:rsidR="003874FC" w:rsidRPr="00DA2092" w:rsidRDefault="003874FC" w:rsidP="003874FC">
      <w:pPr>
        <w:spacing w:after="120" w:line="276" w:lineRule="auto"/>
      </w:pPr>
    </w:p>
    <w:p w:rsidR="003874FC" w:rsidRDefault="00FB5129" w:rsidP="00FB5129">
      <w:pPr>
        <w:spacing w:after="120" w:line="276" w:lineRule="auto"/>
        <w:ind w:right="68"/>
        <w:jc w:val="both"/>
        <w:rPr>
          <w:rFonts w:asciiTheme="minorHAnsi" w:hAnsiTheme="minorHAnsi" w:cstheme="minorHAnsi"/>
          <w:b/>
          <w:sz w:val="24"/>
          <w:szCs w:val="24"/>
          <w:u w:val="single"/>
        </w:rPr>
      </w:pPr>
      <w:r>
        <w:rPr>
          <w:rFonts w:asciiTheme="minorHAnsi" w:hAnsiTheme="minorHAnsi" w:cstheme="minorHAnsi"/>
          <w:b/>
          <w:sz w:val="24"/>
          <w:szCs w:val="24"/>
          <w:u w:val="single"/>
        </w:rPr>
        <w:t>ΑΡΘΡΟ 21</w:t>
      </w:r>
      <w:r w:rsidRPr="003874FC">
        <w:rPr>
          <w:rFonts w:asciiTheme="minorHAnsi" w:hAnsiTheme="minorHAnsi" w:cstheme="minorHAnsi"/>
          <w:b/>
          <w:sz w:val="24"/>
          <w:szCs w:val="24"/>
          <w:u w:val="single"/>
        </w:rPr>
        <w:t>-</w:t>
      </w:r>
      <w:r>
        <w:rPr>
          <w:rFonts w:asciiTheme="minorHAnsi" w:hAnsiTheme="minorHAnsi" w:cstheme="minorHAnsi"/>
          <w:b/>
          <w:sz w:val="24"/>
          <w:szCs w:val="24"/>
          <w:u w:val="single"/>
        </w:rPr>
        <w:t>ΥΠΟΧΡΕΩΣΕΙΣ ΤΗΣ ΑΝΑΘΕΤΟΥΣΑΣ ΑΡΧΗΣ</w:t>
      </w:r>
    </w:p>
    <w:p w:rsidR="00FB5129" w:rsidRDefault="00FB5129" w:rsidP="00FB5129">
      <w:pPr>
        <w:spacing w:after="120" w:line="276" w:lineRule="auto"/>
        <w:ind w:right="68"/>
        <w:jc w:val="both"/>
      </w:pPr>
      <w:r w:rsidRPr="00DA2092">
        <w:t>Η</w:t>
      </w:r>
      <w:r w:rsidRPr="00DA2092">
        <w:rPr>
          <w:spacing w:val="4"/>
        </w:rPr>
        <w:t xml:space="preserve"> </w:t>
      </w:r>
      <w:r w:rsidRPr="00DA2092">
        <w:rPr>
          <w:spacing w:val="2"/>
        </w:rPr>
        <w:t>Αν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α</w:t>
      </w:r>
      <w:r w:rsidRPr="00DA2092">
        <w:rPr>
          <w:spacing w:val="-2"/>
        </w:rPr>
        <w:t xml:space="preserve"> </w:t>
      </w:r>
      <w:r w:rsidRPr="00DA2092">
        <w:rPr>
          <w:spacing w:val="2"/>
        </w:rPr>
        <w:t>Α</w:t>
      </w:r>
      <w:r w:rsidRPr="00DA2092">
        <w:rPr>
          <w:spacing w:val="-2"/>
        </w:rPr>
        <w:t>ρ</w:t>
      </w:r>
      <w:r w:rsidRPr="00DA2092">
        <w:rPr>
          <w:spacing w:val="2"/>
        </w:rPr>
        <w:t>χ</w:t>
      </w:r>
      <w:r w:rsidRPr="00DA2092">
        <w:t>ή</w:t>
      </w:r>
      <w:r w:rsidRPr="00DA2092">
        <w:rPr>
          <w:spacing w:val="4"/>
        </w:rPr>
        <w:t xml:space="preserve"> </w:t>
      </w:r>
      <w:r w:rsidRPr="00DA2092">
        <w:t>υ</w:t>
      </w:r>
      <w:r w:rsidRPr="00DA2092">
        <w:rPr>
          <w:spacing w:val="-2"/>
        </w:rPr>
        <w:t>π</w:t>
      </w:r>
      <w:r w:rsidRPr="00DA2092">
        <w:rPr>
          <w:spacing w:val="-1"/>
        </w:rPr>
        <w:t>ο</w:t>
      </w:r>
      <w:r w:rsidRPr="00DA2092">
        <w:rPr>
          <w:spacing w:val="2"/>
        </w:rPr>
        <w:t>χ</w:t>
      </w:r>
      <w:r w:rsidRPr="00DA2092">
        <w:rPr>
          <w:spacing w:val="-2"/>
        </w:rPr>
        <w:t>ρ</w:t>
      </w:r>
      <w:r w:rsidRPr="00DA2092">
        <w:t>ε</w:t>
      </w:r>
      <w:r w:rsidRPr="00DA2092">
        <w:rPr>
          <w:spacing w:val="-1"/>
        </w:rPr>
        <w:t>ο</w:t>
      </w:r>
      <w:r w:rsidRPr="00DA2092">
        <w:t>ύ</w:t>
      </w:r>
      <w:r w:rsidRPr="00DA2092">
        <w:rPr>
          <w:spacing w:val="1"/>
        </w:rPr>
        <w:t>τ</w:t>
      </w:r>
      <w:r w:rsidRPr="00DA2092">
        <w:rPr>
          <w:spacing w:val="-5"/>
        </w:rPr>
        <w:t>α</w:t>
      </w:r>
      <w:r w:rsidRPr="00DA2092">
        <w:t>ι</w:t>
      </w:r>
      <w:r w:rsidRPr="00DA2092">
        <w:rPr>
          <w:spacing w:val="5"/>
        </w:rPr>
        <w:t xml:space="preserve"> </w:t>
      </w:r>
      <w:r w:rsidRPr="00DA2092">
        <w:rPr>
          <w:spacing w:val="2"/>
        </w:rPr>
        <w:t>ν</w:t>
      </w:r>
      <w:r w:rsidRPr="00DA2092">
        <w:t>α</w:t>
      </w:r>
      <w:r w:rsidRPr="00DA2092">
        <w:rPr>
          <w:spacing w:val="2"/>
        </w:rPr>
        <w:t xml:space="preserve"> </w:t>
      </w:r>
      <w:r w:rsidRPr="00DA2092">
        <w:rPr>
          <w:spacing w:val="-2"/>
        </w:rPr>
        <w:t>π</w:t>
      </w:r>
      <w:r w:rsidRPr="00DA2092">
        <w:t>α</w:t>
      </w:r>
      <w:r w:rsidRPr="00DA2092">
        <w:rPr>
          <w:spacing w:val="-2"/>
        </w:rPr>
        <w:t>ρ</w:t>
      </w:r>
      <w:r w:rsidRPr="00DA2092">
        <w:t>ά</w:t>
      </w:r>
      <w:r w:rsidRPr="00DA2092">
        <w:rPr>
          <w:spacing w:val="-3"/>
        </w:rPr>
        <w:t>σ</w:t>
      </w:r>
      <w:r w:rsidRPr="00DA2092">
        <w:rPr>
          <w:spacing w:val="2"/>
        </w:rPr>
        <w:t>χ</w:t>
      </w:r>
      <w:r w:rsidRPr="00DA2092">
        <w:t>ει</w:t>
      </w:r>
      <w:r w:rsidRPr="00DA2092">
        <w:rPr>
          <w:spacing w:val="5"/>
        </w:rPr>
        <w:t xml:space="preserve"> </w:t>
      </w:r>
      <w:r w:rsidRPr="00DA2092">
        <w:rPr>
          <w:spacing w:val="-2"/>
        </w:rPr>
        <w:t>σ</w:t>
      </w:r>
      <w:r w:rsidRPr="00DA2092">
        <w:rPr>
          <w:spacing w:val="1"/>
        </w:rPr>
        <w:t>τ</w:t>
      </w:r>
      <w:r w:rsidRPr="00DA2092">
        <w:rPr>
          <w:spacing w:val="-1"/>
        </w:rPr>
        <w:t>ο</w:t>
      </w:r>
      <w:r w:rsidRPr="00DA2092">
        <w:t xml:space="preserve">ν </w:t>
      </w:r>
      <w:r w:rsidRPr="00DA2092">
        <w:rPr>
          <w:spacing w:val="-3"/>
        </w:rPr>
        <w:t>Α</w:t>
      </w:r>
      <w:r w:rsidRPr="00DA2092">
        <w:rPr>
          <w:spacing w:val="2"/>
        </w:rPr>
        <w:t>ν</w:t>
      </w:r>
      <w:r>
        <w:t>άδοχο</w:t>
      </w:r>
      <w:r w:rsidRPr="00DA2092">
        <w:rPr>
          <w:spacing w:val="3"/>
        </w:rPr>
        <w:t xml:space="preserve"> </w:t>
      </w:r>
      <w:r w:rsidRPr="00DA2092">
        <w:rPr>
          <w:spacing w:val="1"/>
        </w:rPr>
        <w:t>τ</w:t>
      </w:r>
      <w:r w:rsidRPr="00DA2092">
        <w:rPr>
          <w:spacing w:val="-3"/>
        </w:rPr>
        <w:t>ι</w:t>
      </w:r>
      <w:r w:rsidRPr="00DA2092">
        <w:t>ς</w:t>
      </w:r>
      <w:r w:rsidRPr="00DA2092">
        <w:rPr>
          <w:spacing w:val="3"/>
        </w:rPr>
        <w:t xml:space="preserve"> </w:t>
      </w:r>
      <w:r w:rsidRPr="00DA2092">
        <w:rPr>
          <w:spacing w:val="-2"/>
        </w:rPr>
        <w:t>β</w:t>
      </w:r>
      <w:r w:rsidRPr="00DA2092">
        <w:t>α</w:t>
      </w:r>
      <w:r w:rsidRPr="00DA2092">
        <w:rPr>
          <w:spacing w:val="-3"/>
        </w:rPr>
        <w:t>σ</w:t>
      </w:r>
      <w:r w:rsidRPr="00DA2092">
        <w:rPr>
          <w:spacing w:val="2"/>
        </w:rPr>
        <w:t>ι</w:t>
      </w:r>
      <w:r w:rsidRPr="00DA2092">
        <w:t>κές</w:t>
      </w:r>
      <w:r w:rsidRPr="00DA2092">
        <w:rPr>
          <w:spacing w:val="3"/>
        </w:rPr>
        <w:t xml:space="preserve"> </w:t>
      </w:r>
      <w:r w:rsidRPr="00DA2092">
        <w:t>κα</w:t>
      </w:r>
      <w:r w:rsidRPr="00DA2092">
        <w:rPr>
          <w:spacing w:val="1"/>
        </w:rPr>
        <w:t>τ</w:t>
      </w:r>
      <w:r w:rsidRPr="00DA2092">
        <w:rPr>
          <w:spacing w:val="-5"/>
        </w:rPr>
        <w:t>ε</w:t>
      </w:r>
      <w:r w:rsidRPr="00DA2092">
        <w:t>υ</w:t>
      </w:r>
      <w:r w:rsidRPr="00DA2092">
        <w:rPr>
          <w:spacing w:val="-2"/>
        </w:rPr>
        <w:t>θ</w:t>
      </w:r>
      <w:r w:rsidRPr="00DA2092">
        <w:t>ύ</w:t>
      </w:r>
      <w:r w:rsidRPr="00DA2092">
        <w:rPr>
          <w:spacing w:val="2"/>
        </w:rPr>
        <w:t>ν</w:t>
      </w:r>
      <w:r w:rsidRPr="00DA2092">
        <w:rPr>
          <w:spacing w:val="-2"/>
        </w:rPr>
        <w:t>σ</w:t>
      </w:r>
      <w:r w:rsidRPr="00DA2092">
        <w:t>ε</w:t>
      </w:r>
      <w:r w:rsidRPr="00DA2092">
        <w:rPr>
          <w:spacing w:val="2"/>
        </w:rPr>
        <w:t>ι</w:t>
      </w:r>
      <w:r w:rsidRPr="00DA2092">
        <w:t>ς,</w:t>
      </w:r>
      <w:r w:rsidRPr="00DA2092">
        <w:rPr>
          <w:spacing w:val="1"/>
        </w:rPr>
        <w:t xml:space="preserve"> </w:t>
      </w:r>
      <w:r w:rsidRPr="00DA2092">
        <w:t>και</w:t>
      </w:r>
      <w:r w:rsidRPr="00DA2092">
        <w:rPr>
          <w:spacing w:val="4"/>
        </w:rPr>
        <w:t xml:space="preserve"> </w:t>
      </w:r>
      <w:r w:rsidRPr="00DA2092">
        <w:rPr>
          <w:spacing w:val="5"/>
        </w:rPr>
        <w:t>δ</w:t>
      </w:r>
      <w:r w:rsidRPr="00DA2092">
        <w:rPr>
          <w:spacing w:val="2"/>
        </w:rPr>
        <w:t>ι</w:t>
      </w:r>
      <w:r w:rsidRPr="00DA2092">
        <w:t>ευ</w:t>
      </w:r>
      <w:r w:rsidRPr="00DA2092">
        <w:rPr>
          <w:spacing w:val="1"/>
        </w:rPr>
        <w:t>κ</w:t>
      </w:r>
      <w:r w:rsidRPr="00DA2092">
        <w:rPr>
          <w:spacing w:val="-2"/>
        </w:rPr>
        <w:t>ρ</w:t>
      </w:r>
      <w:r w:rsidRPr="00DA2092">
        <w:rPr>
          <w:spacing w:val="-3"/>
        </w:rPr>
        <w:t>ι</w:t>
      </w:r>
      <w:r w:rsidRPr="00DA2092">
        <w:rPr>
          <w:spacing w:val="2"/>
        </w:rPr>
        <w:t>νί</w:t>
      </w:r>
      <w:r w:rsidRPr="00DA2092">
        <w:rPr>
          <w:spacing w:val="-2"/>
        </w:rPr>
        <w:t>σ</w:t>
      </w:r>
      <w:r w:rsidRPr="00DA2092">
        <w:t>ε</w:t>
      </w:r>
      <w:r w:rsidRPr="00DA2092">
        <w:rPr>
          <w:spacing w:val="-3"/>
        </w:rPr>
        <w:t>ι</w:t>
      </w:r>
      <w:r w:rsidRPr="00DA2092">
        <w:t xml:space="preserve">ς και εν </w:t>
      </w:r>
      <w:r w:rsidRPr="00DA2092">
        <w:rPr>
          <w:spacing w:val="2"/>
        </w:rPr>
        <w:t>γ</w:t>
      </w:r>
      <w:r w:rsidRPr="00DA2092">
        <w:rPr>
          <w:spacing w:val="-5"/>
        </w:rPr>
        <w:t>έ</w:t>
      </w:r>
      <w:r w:rsidRPr="00DA2092">
        <w:rPr>
          <w:spacing w:val="2"/>
        </w:rPr>
        <w:t>ν</w:t>
      </w:r>
      <w:r w:rsidRPr="00DA2092">
        <w:t>ει κά</w:t>
      </w:r>
      <w:r w:rsidRPr="00DA2092">
        <w:rPr>
          <w:spacing w:val="-2"/>
        </w:rPr>
        <w:t>θ</w:t>
      </w:r>
      <w:r w:rsidRPr="00DA2092">
        <w:t>ε</w:t>
      </w:r>
      <w:r w:rsidRPr="00DA2092">
        <w:rPr>
          <w:spacing w:val="-2"/>
        </w:rPr>
        <w:t xml:space="preserve"> </w:t>
      </w:r>
      <w:r w:rsidRPr="00DA2092">
        <w:t>υ</w:t>
      </w:r>
      <w:r w:rsidRPr="00DA2092">
        <w:rPr>
          <w:spacing w:val="-2"/>
        </w:rPr>
        <w:t>π</w:t>
      </w:r>
      <w:r w:rsidRPr="00DA2092">
        <w:rPr>
          <w:spacing w:val="-1"/>
        </w:rPr>
        <w:t>ο</w:t>
      </w:r>
      <w:r w:rsidRPr="00DA2092">
        <w:rPr>
          <w:spacing w:val="-2"/>
        </w:rPr>
        <w:t>σ</w:t>
      </w:r>
      <w:r w:rsidRPr="00DA2092">
        <w:rPr>
          <w:spacing w:val="1"/>
        </w:rPr>
        <w:t>τή</w:t>
      </w:r>
      <w:r w:rsidRPr="00DA2092">
        <w:rPr>
          <w:spacing w:val="-2"/>
        </w:rPr>
        <w:t>ρ</w:t>
      </w:r>
      <w:r w:rsidRPr="00DA2092">
        <w:rPr>
          <w:spacing w:val="2"/>
        </w:rPr>
        <w:t>ι</w:t>
      </w:r>
      <w:r w:rsidRPr="00DA2092">
        <w:rPr>
          <w:spacing w:val="-1"/>
        </w:rPr>
        <w:t>ξ</w:t>
      </w:r>
      <w:r w:rsidRPr="00DA2092">
        <w:t>η</w:t>
      </w:r>
      <w:r w:rsidRPr="00DA2092">
        <w:rPr>
          <w:spacing w:val="-1"/>
        </w:rPr>
        <w:t xml:space="preserve"> </w:t>
      </w:r>
      <w:r w:rsidRPr="00DA2092">
        <w:rPr>
          <w:spacing w:val="-2"/>
        </w:rPr>
        <w:t>π</w:t>
      </w:r>
      <w:r w:rsidRPr="00DA2092">
        <w:rPr>
          <w:spacing w:val="-1"/>
        </w:rPr>
        <w:t>ο</w:t>
      </w:r>
      <w:r w:rsidRPr="00DA2092">
        <w:t>υ</w:t>
      </w:r>
      <w:r w:rsidRPr="00DA2092">
        <w:rPr>
          <w:spacing w:val="-1"/>
        </w:rPr>
        <w:t xml:space="preserve"> </w:t>
      </w:r>
      <w:r w:rsidRPr="00DA2092">
        <w:t>ε</w:t>
      </w:r>
      <w:r w:rsidRPr="00DA2092">
        <w:rPr>
          <w:spacing w:val="2"/>
        </w:rPr>
        <w:t>ίν</w:t>
      </w:r>
      <w:r w:rsidRPr="00DA2092">
        <w:t>αι α</w:t>
      </w:r>
      <w:r w:rsidRPr="00DA2092">
        <w:rPr>
          <w:spacing w:val="1"/>
        </w:rPr>
        <w:t>ν</w:t>
      </w:r>
      <w:r w:rsidRPr="00DA2092">
        <w:rPr>
          <w:spacing w:val="-5"/>
        </w:rPr>
        <w:t>α</w:t>
      </w:r>
      <w:r w:rsidRPr="00DA2092">
        <w:rPr>
          <w:spacing w:val="2"/>
        </w:rPr>
        <w:t>γ</w:t>
      </w:r>
      <w:r w:rsidRPr="00DA2092">
        <w:t>κα</w:t>
      </w:r>
      <w:r w:rsidRPr="00DA2092">
        <w:rPr>
          <w:spacing w:val="2"/>
        </w:rPr>
        <w:t>ί</w:t>
      </w:r>
      <w:r w:rsidRPr="00DA2092">
        <w:t>α</w:t>
      </w:r>
      <w:r w:rsidRPr="00DA2092">
        <w:rPr>
          <w:spacing w:val="-2"/>
        </w:rPr>
        <w:t xml:space="preserve"> γ</w:t>
      </w:r>
      <w:r w:rsidRPr="00DA2092">
        <w:rPr>
          <w:spacing w:val="2"/>
        </w:rPr>
        <w:t>ι</w:t>
      </w:r>
      <w:r w:rsidRPr="00DA2092">
        <w:t>α</w:t>
      </w:r>
      <w:r w:rsidRPr="00DA2092">
        <w:rPr>
          <w:spacing w:val="-2"/>
        </w:rPr>
        <w:t xml:space="preserve"> </w:t>
      </w:r>
      <w:r w:rsidRPr="00DA2092">
        <w:rPr>
          <w:spacing w:val="-4"/>
        </w:rPr>
        <w:t>τ</w:t>
      </w:r>
      <w:r w:rsidRPr="00DA2092">
        <w:rPr>
          <w:spacing w:val="1"/>
        </w:rPr>
        <w:t>η</w:t>
      </w:r>
      <w:r w:rsidRPr="00DA2092">
        <w:t>ν εκ</w:t>
      </w:r>
      <w:r w:rsidRPr="00DA2092">
        <w:rPr>
          <w:spacing w:val="1"/>
        </w:rPr>
        <w:t>τ</w:t>
      </w:r>
      <w:r w:rsidRPr="00DA2092">
        <w:t>έ</w:t>
      </w:r>
      <w:r w:rsidRPr="00DA2092">
        <w:rPr>
          <w:spacing w:val="-1"/>
        </w:rPr>
        <w:t>λ</w:t>
      </w:r>
      <w:r w:rsidRPr="00DA2092">
        <w:t>ε</w:t>
      </w:r>
      <w:r w:rsidRPr="00DA2092">
        <w:rPr>
          <w:spacing w:val="-2"/>
        </w:rPr>
        <w:t>σ</w:t>
      </w:r>
      <w:r w:rsidRPr="00DA2092">
        <w:t>η</w:t>
      </w:r>
      <w:r w:rsidRPr="00DA2092">
        <w:rPr>
          <w:spacing w:val="-1"/>
        </w:rPr>
        <w:t xml:space="preserve"> </w:t>
      </w:r>
      <w:r w:rsidRPr="00DA2092">
        <w:rPr>
          <w:spacing w:val="1"/>
        </w:rPr>
        <w:t>τ</w:t>
      </w:r>
      <w:r w:rsidRPr="00DA2092">
        <w:rPr>
          <w:spacing w:val="-1"/>
        </w:rPr>
        <w:t>ο</w:t>
      </w:r>
      <w:r w:rsidRPr="00DA2092">
        <w:t>υ</w:t>
      </w:r>
      <w:r w:rsidRPr="00DA2092">
        <w:rPr>
          <w:spacing w:val="-1"/>
        </w:rPr>
        <w:t xml:space="preserve"> </w:t>
      </w:r>
      <w:r w:rsidRPr="00DA2092">
        <w:t>έ</w:t>
      </w:r>
      <w:r w:rsidRPr="00DA2092">
        <w:rPr>
          <w:spacing w:val="-2"/>
        </w:rPr>
        <w:t>ρ</w:t>
      </w:r>
      <w:r w:rsidRPr="00DA2092">
        <w:rPr>
          <w:spacing w:val="2"/>
        </w:rPr>
        <w:t>γ</w:t>
      </w:r>
      <w:r w:rsidRPr="00DA2092">
        <w:rPr>
          <w:spacing w:val="-1"/>
        </w:rPr>
        <w:t>ο</w:t>
      </w:r>
      <w:r w:rsidRPr="00DA2092">
        <w:t>υ.</w:t>
      </w:r>
    </w:p>
    <w:p w:rsidR="00FB5129" w:rsidRDefault="00FB5129" w:rsidP="00FB5129">
      <w:pPr>
        <w:ind w:right="79"/>
        <w:jc w:val="both"/>
        <w:rPr>
          <w:b/>
          <w:sz w:val="24"/>
          <w:szCs w:val="24"/>
          <w:u w:val="single"/>
        </w:rPr>
      </w:pPr>
    </w:p>
    <w:p w:rsidR="00FB5129" w:rsidRPr="00FB5129" w:rsidRDefault="00FB5129" w:rsidP="00FB5129">
      <w:pPr>
        <w:ind w:right="79"/>
        <w:jc w:val="both"/>
        <w:rPr>
          <w:b/>
          <w:sz w:val="24"/>
          <w:szCs w:val="24"/>
          <w:u w:val="single"/>
        </w:rPr>
      </w:pPr>
      <w:r w:rsidRPr="00FB5129">
        <w:rPr>
          <w:b/>
          <w:sz w:val="24"/>
          <w:szCs w:val="24"/>
          <w:u w:val="single"/>
        </w:rPr>
        <w:t xml:space="preserve">ΑΡΘΡΟ 22-ΔΙΚΑΙΟ ΕΠΙΛΥΣΗ ΔΙΑΦΟΡΩΝ-ΓΛΩΣΣΑ </w:t>
      </w:r>
    </w:p>
    <w:p w:rsidR="00FB5129" w:rsidRDefault="00FB5129" w:rsidP="00FB5129">
      <w:pPr>
        <w:ind w:right="79"/>
        <w:jc w:val="both"/>
      </w:pPr>
    </w:p>
    <w:p w:rsidR="00FB5129" w:rsidRPr="00DA2092" w:rsidRDefault="00FB5129" w:rsidP="00FB5129">
      <w:pPr>
        <w:spacing w:after="120" w:line="276" w:lineRule="auto"/>
        <w:ind w:right="79"/>
        <w:jc w:val="both"/>
      </w:pPr>
      <w:r w:rsidRPr="00DA2092">
        <w:t>Η</w:t>
      </w:r>
      <w:r w:rsidRPr="00DA2092">
        <w:rPr>
          <w:spacing w:val="29"/>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t>η</w:t>
      </w:r>
      <w:r w:rsidRPr="00DA2092">
        <w:rPr>
          <w:spacing w:val="28"/>
        </w:rPr>
        <w:t xml:space="preserve"> </w:t>
      </w:r>
      <w:r w:rsidRPr="00DA2092">
        <w:t>δ</w:t>
      </w:r>
      <w:r w:rsidRPr="00DA2092">
        <w:rPr>
          <w:spacing w:val="1"/>
        </w:rPr>
        <w:t>ι</w:t>
      </w:r>
      <w:r w:rsidRPr="00DA2092">
        <w:t>έ</w:t>
      </w:r>
      <w:r w:rsidRPr="00DA2092">
        <w:rPr>
          <w:spacing w:val="-2"/>
        </w:rPr>
        <w:t>π</w:t>
      </w:r>
      <w:r w:rsidRPr="00DA2092">
        <w:t>ε</w:t>
      </w:r>
      <w:r w:rsidRPr="00DA2092">
        <w:rPr>
          <w:spacing w:val="1"/>
        </w:rPr>
        <w:t>τ</w:t>
      </w:r>
      <w:r w:rsidRPr="00DA2092">
        <w:t>αι</w:t>
      </w:r>
      <w:r w:rsidRPr="00DA2092">
        <w:rPr>
          <w:spacing w:val="24"/>
        </w:rPr>
        <w:t xml:space="preserve"> </w:t>
      </w:r>
      <w:r w:rsidRPr="00DA2092">
        <w:t>α</w:t>
      </w:r>
      <w:r w:rsidRPr="00DA2092">
        <w:rPr>
          <w:spacing w:val="-2"/>
        </w:rPr>
        <w:t>π</w:t>
      </w:r>
      <w:r w:rsidRPr="00DA2092">
        <w:t>ό</w:t>
      </w:r>
      <w:r w:rsidRPr="00DA2092">
        <w:rPr>
          <w:spacing w:val="26"/>
        </w:rPr>
        <w:t xml:space="preserve"> </w:t>
      </w:r>
      <w:r w:rsidRPr="00DA2092">
        <w:rPr>
          <w:spacing w:val="1"/>
        </w:rPr>
        <w:t>τη</w:t>
      </w:r>
      <w:r w:rsidRPr="00DA2092">
        <w:t>ν</w:t>
      </w:r>
      <w:r w:rsidRPr="00DA2092">
        <w:rPr>
          <w:spacing w:val="24"/>
        </w:rPr>
        <w:t xml:space="preserve"> </w:t>
      </w:r>
      <w:r w:rsidRPr="00DA2092">
        <w:rPr>
          <w:spacing w:val="-2"/>
        </w:rPr>
        <w:t>Ε</w:t>
      </w:r>
      <w:r w:rsidRPr="00DA2092">
        <w:rPr>
          <w:spacing w:val="-1"/>
        </w:rPr>
        <w:t>λλ</w:t>
      </w:r>
      <w:r w:rsidRPr="00DA2092">
        <w:rPr>
          <w:spacing w:val="1"/>
        </w:rPr>
        <w:t>η</w:t>
      </w:r>
      <w:r w:rsidRPr="00DA2092">
        <w:rPr>
          <w:spacing w:val="2"/>
        </w:rPr>
        <w:t>νι</w:t>
      </w:r>
      <w:r w:rsidRPr="00DA2092">
        <w:rPr>
          <w:spacing w:val="-4"/>
        </w:rPr>
        <w:t>κ</w:t>
      </w:r>
      <w:r w:rsidRPr="00DA2092">
        <w:t>ή</w:t>
      </w:r>
      <w:r w:rsidRPr="00DA2092">
        <w:rPr>
          <w:spacing w:val="28"/>
        </w:rPr>
        <w:t xml:space="preserve"> </w:t>
      </w:r>
      <w:r w:rsidRPr="00DA2092">
        <w:rPr>
          <w:spacing w:val="1"/>
        </w:rPr>
        <w:t>Ν</w:t>
      </w:r>
      <w:r w:rsidRPr="00DA2092">
        <w:rPr>
          <w:spacing w:val="-1"/>
        </w:rPr>
        <w:t>ο</w:t>
      </w:r>
      <w:r w:rsidRPr="00DA2092">
        <w:rPr>
          <w:spacing w:val="-2"/>
        </w:rPr>
        <w:t>μ</w:t>
      </w:r>
      <w:r w:rsidRPr="00DA2092">
        <w:rPr>
          <w:spacing w:val="-1"/>
        </w:rPr>
        <w:t>ο</w:t>
      </w:r>
      <w:r w:rsidRPr="00DA2092">
        <w:rPr>
          <w:spacing w:val="-2"/>
        </w:rPr>
        <w:t>θ</w:t>
      </w:r>
      <w:r w:rsidRPr="00DA2092">
        <w:t>ε</w:t>
      </w:r>
      <w:r w:rsidRPr="00DA2092">
        <w:rPr>
          <w:spacing w:val="-2"/>
        </w:rPr>
        <w:t>σ</w:t>
      </w:r>
      <w:r w:rsidRPr="00DA2092">
        <w:rPr>
          <w:spacing w:val="2"/>
        </w:rPr>
        <w:t>ί</w:t>
      </w:r>
      <w:r w:rsidRPr="00DA2092">
        <w:t>α.</w:t>
      </w:r>
      <w:r w:rsidRPr="00DA2092">
        <w:rPr>
          <w:spacing w:val="29"/>
        </w:rPr>
        <w:t xml:space="preserve"> </w:t>
      </w:r>
      <w:r w:rsidRPr="00DA2092">
        <w:rPr>
          <w:spacing w:val="-5"/>
        </w:rPr>
        <w:t>Σ</w:t>
      </w:r>
      <w:r w:rsidRPr="00DA2092">
        <w:t>ε</w:t>
      </w:r>
      <w:r w:rsidRPr="00DA2092">
        <w:rPr>
          <w:spacing w:val="27"/>
        </w:rPr>
        <w:t xml:space="preserve"> </w:t>
      </w:r>
      <w:r w:rsidRPr="00DA2092">
        <w:rPr>
          <w:spacing w:val="-2"/>
        </w:rPr>
        <w:t>π</w:t>
      </w:r>
      <w:r w:rsidRPr="00DA2092">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η</w:t>
      </w:r>
      <w:r w:rsidRPr="00DA2092">
        <w:rPr>
          <w:spacing w:val="28"/>
        </w:rPr>
        <w:t xml:space="preserve"> </w:t>
      </w:r>
      <w:r w:rsidRPr="00DA2092">
        <w:t>δ</w:t>
      </w:r>
      <w:r w:rsidRPr="00DA2092">
        <w:rPr>
          <w:spacing w:val="1"/>
        </w:rPr>
        <w:t>ι</w:t>
      </w:r>
      <w:r w:rsidRPr="00DA2092">
        <w:t>αφ</w:t>
      </w:r>
      <w:r w:rsidRPr="00DA2092">
        <w:rPr>
          <w:spacing w:val="-1"/>
        </w:rPr>
        <w:t>ο</w:t>
      </w:r>
      <w:r w:rsidRPr="00DA2092">
        <w:rPr>
          <w:spacing w:val="-2"/>
        </w:rPr>
        <w:t>ρ</w:t>
      </w:r>
      <w:r w:rsidRPr="00DA2092">
        <w:t>άς</w:t>
      </w:r>
      <w:r w:rsidRPr="00DA2092">
        <w:rPr>
          <w:spacing w:val="27"/>
        </w:rPr>
        <w:t xml:space="preserve"> </w:t>
      </w:r>
      <w:r w:rsidRPr="00DA2092">
        <w:rPr>
          <w:spacing w:val="-2"/>
        </w:rPr>
        <w:t>μ</w:t>
      </w:r>
      <w:r w:rsidRPr="00DA2092">
        <w:t>ε</w:t>
      </w:r>
      <w:r w:rsidRPr="00DA2092">
        <w:rPr>
          <w:spacing w:val="1"/>
        </w:rPr>
        <w:t>τ</w:t>
      </w:r>
      <w:r w:rsidRPr="00DA2092">
        <w:t>α</w:t>
      </w:r>
      <w:r w:rsidRPr="00DA2092">
        <w:rPr>
          <w:spacing w:val="-2"/>
        </w:rPr>
        <w:t>ξ</w:t>
      </w:r>
      <w:r w:rsidRPr="00DA2092">
        <w:t>ύ</w:t>
      </w:r>
      <w:r w:rsidRPr="00DA2092">
        <w:rPr>
          <w:spacing w:val="22"/>
        </w:rPr>
        <w:t xml:space="preserve"> </w:t>
      </w:r>
      <w:r w:rsidRPr="00DA2092">
        <w:rPr>
          <w:spacing w:val="1"/>
        </w:rPr>
        <w:t>τ</w:t>
      </w:r>
      <w:r w:rsidRPr="00DA2092">
        <w:rPr>
          <w:spacing w:val="-1"/>
        </w:rPr>
        <w:t>ο</w:t>
      </w:r>
      <w:r w:rsidRPr="00DA2092">
        <w:t>υ</w:t>
      </w:r>
      <w:r w:rsidRPr="00DA2092">
        <w:rPr>
          <w:spacing w:val="22"/>
        </w:rPr>
        <w:t xml:space="preserve"> </w:t>
      </w:r>
      <w:r w:rsidRPr="00DA2092">
        <w:rPr>
          <w:spacing w:val="2"/>
        </w:rPr>
        <w:t>Ι</w:t>
      </w:r>
      <w:r w:rsidRPr="00DA2092">
        <w:rPr>
          <w:spacing w:val="-2"/>
        </w:rPr>
        <w:t>Μ</w:t>
      </w:r>
      <w:r w:rsidRPr="00DA2092">
        <w:t>Ε</w:t>
      </w:r>
      <w:r w:rsidRPr="00DA2092">
        <w:rPr>
          <w:spacing w:val="25"/>
        </w:rPr>
        <w:t xml:space="preserve"> </w:t>
      </w:r>
      <w:r w:rsidRPr="00DA2092">
        <w:t>Γ</w:t>
      </w:r>
      <w:r w:rsidRPr="00DA2092">
        <w:rPr>
          <w:spacing w:val="-1"/>
        </w:rPr>
        <w:t>Σ</w:t>
      </w:r>
      <w:r w:rsidRPr="00DA2092">
        <w:rPr>
          <w:spacing w:val="-2"/>
        </w:rPr>
        <w:t>Ε</w:t>
      </w:r>
      <w:r w:rsidRPr="00DA2092">
        <w:t>Β</w:t>
      </w:r>
      <w:r w:rsidRPr="00DA2092">
        <w:rPr>
          <w:spacing w:val="-2"/>
        </w:rPr>
        <w:t>Ε</w:t>
      </w:r>
      <w:r w:rsidRPr="00DA2092">
        <w:t>Ε</w:t>
      </w:r>
      <w:r w:rsidRPr="00DA2092">
        <w:rPr>
          <w:spacing w:val="25"/>
        </w:rPr>
        <w:t xml:space="preserve"> </w:t>
      </w:r>
      <w:r w:rsidRPr="00DA2092">
        <w:t xml:space="preserve">και </w:t>
      </w:r>
      <w:r w:rsidRPr="00DA2092">
        <w:rPr>
          <w:spacing w:val="1"/>
        </w:rPr>
        <w:t>τ</w:t>
      </w:r>
      <w:r w:rsidRPr="00DA2092">
        <w:rPr>
          <w:spacing w:val="-1"/>
        </w:rPr>
        <w:t>ο</w:t>
      </w:r>
      <w:r w:rsidRPr="00DA2092">
        <w:t>υ</w:t>
      </w:r>
      <w:r w:rsidRPr="00DA2092">
        <w:rPr>
          <w:spacing w:val="5"/>
        </w:rPr>
        <w:t xml:space="preserve"> </w:t>
      </w:r>
      <w:r w:rsidRPr="00DA2092">
        <w:t>α</w:t>
      </w:r>
      <w:r w:rsidRPr="00DA2092">
        <w:rPr>
          <w:spacing w:val="1"/>
        </w:rPr>
        <w:t>ν</w:t>
      </w:r>
      <w:r w:rsidRPr="00DA2092">
        <w:t>α</w:t>
      </w:r>
      <w:r w:rsidRPr="00DA2092">
        <w:rPr>
          <w:spacing w:val="-1"/>
        </w:rPr>
        <w:t>δ</w:t>
      </w:r>
      <w:r w:rsidRPr="00DA2092">
        <w:rPr>
          <w:spacing w:val="-6"/>
        </w:rPr>
        <w:t>ό</w:t>
      </w:r>
      <w:r w:rsidRPr="00DA2092">
        <w:rPr>
          <w:spacing w:val="2"/>
        </w:rPr>
        <w:t>χ</w:t>
      </w:r>
      <w:r w:rsidRPr="00DA2092">
        <w:rPr>
          <w:spacing w:val="-1"/>
        </w:rPr>
        <w:t>ο</w:t>
      </w:r>
      <w:r w:rsidRPr="00DA2092">
        <w:t>υ,</w:t>
      </w:r>
      <w:r w:rsidRPr="00DA2092">
        <w:rPr>
          <w:spacing w:val="3"/>
        </w:rPr>
        <w:t xml:space="preserve"> </w:t>
      </w:r>
      <w:r w:rsidRPr="00DA2092">
        <w:t>αυ</w:t>
      </w:r>
      <w:r w:rsidRPr="00DA2092">
        <w:rPr>
          <w:spacing w:val="1"/>
        </w:rPr>
        <w:t>τ</w:t>
      </w:r>
      <w:r w:rsidRPr="00DA2092">
        <w:t>ή</w:t>
      </w:r>
      <w:r w:rsidRPr="00DA2092">
        <w:rPr>
          <w:spacing w:val="2"/>
        </w:rPr>
        <w:t xml:space="preserve"> </w:t>
      </w:r>
      <w:r w:rsidRPr="00DA2092">
        <w:rPr>
          <w:spacing w:val="-2"/>
        </w:rPr>
        <w:t>θ</w:t>
      </w:r>
      <w:r w:rsidRPr="00DA2092">
        <w:t>α</w:t>
      </w:r>
      <w:r w:rsidRPr="00DA2092">
        <w:rPr>
          <w:spacing w:val="4"/>
        </w:rPr>
        <w:t xml:space="preserve"> </w:t>
      </w:r>
      <w:r w:rsidRPr="00DA2092">
        <w:rPr>
          <w:spacing w:val="-1"/>
        </w:rPr>
        <w:t>λ</w:t>
      </w:r>
      <w:r w:rsidRPr="00DA2092">
        <w:rPr>
          <w:spacing w:val="3"/>
        </w:rPr>
        <w:t>ύ</w:t>
      </w:r>
      <w:r w:rsidRPr="00DA2092">
        <w:rPr>
          <w:spacing w:val="-3"/>
        </w:rPr>
        <w:t>ν</w:t>
      </w:r>
      <w:r w:rsidRPr="00DA2092">
        <w:t>ε</w:t>
      </w:r>
      <w:r w:rsidRPr="00DA2092">
        <w:rPr>
          <w:spacing w:val="1"/>
        </w:rPr>
        <w:t>τ</w:t>
      </w:r>
      <w:r w:rsidRPr="00DA2092">
        <w:t>αι</w:t>
      </w:r>
      <w:r w:rsidRPr="00DA2092">
        <w:rPr>
          <w:spacing w:val="2"/>
        </w:rPr>
        <w:t xml:space="preserve"> </w:t>
      </w:r>
      <w:r w:rsidRPr="00DA2092">
        <w:t>α</w:t>
      </w:r>
      <w:r w:rsidRPr="00DA2092">
        <w:rPr>
          <w:spacing w:val="-2"/>
        </w:rPr>
        <w:t>π</w:t>
      </w:r>
      <w:r w:rsidRPr="00DA2092">
        <w:t>ό</w:t>
      </w:r>
      <w:r w:rsidRPr="00DA2092">
        <w:rPr>
          <w:spacing w:val="4"/>
        </w:rPr>
        <w:t xml:space="preserve"> </w:t>
      </w:r>
      <w:r w:rsidRPr="00DA2092">
        <w:rPr>
          <w:spacing w:val="1"/>
        </w:rPr>
        <w:t>τ</w:t>
      </w:r>
      <w:r w:rsidRPr="00DA2092">
        <w:t>α Δ</w:t>
      </w:r>
      <w:r w:rsidRPr="00DA2092">
        <w:rPr>
          <w:spacing w:val="2"/>
        </w:rPr>
        <w:t>ι</w:t>
      </w:r>
      <w:r w:rsidRPr="00DA2092">
        <w:t>κα</w:t>
      </w:r>
      <w:r w:rsidRPr="00DA2092">
        <w:rPr>
          <w:spacing w:val="-2"/>
        </w:rPr>
        <w:t>σ</w:t>
      </w:r>
      <w:r w:rsidRPr="00DA2092">
        <w:rPr>
          <w:spacing w:val="-4"/>
        </w:rPr>
        <w:t>τ</w:t>
      </w:r>
      <w:r w:rsidRPr="00DA2092">
        <w:rPr>
          <w:spacing w:val="1"/>
        </w:rPr>
        <w:t>ή</w:t>
      </w:r>
      <w:r w:rsidRPr="00DA2092">
        <w:rPr>
          <w:spacing w:val="-2"/>
        </w:rPr>
        <w:t>ρ</w:t>
      </w:r>
      <w:r w:rsidRPr="00DA2092">
        <w:rPr>
          <w:spacing w:val="-3"/>
        </w:rPr>
        <w:t>ι</w:t>
      </w:r>
      <w:r w:rsidRPr="00DA2092">
        <w:t>α</w:t>
      </w:r>
      <w:r w:rsidRPr="00DA2092">
        <w:rPr>
          <w:spacing w:val="4"/>
        </w:rPr>
        <w:t xml:space="preserve"> </w:t>
      </w:r>
      <w:r w:rsidRPr="00DA2092">
        <w:rPr>
          <w:spacing w:val="1"/>
        </w:rPr>
        <w:t>τη</w:t>
      </w:r>
      <w:r w:rsidRPr="00DA2092">
        <w:t xml:space="preserve">ς </w:t>
      </w:r>
      <w:r w:rsidRPr="00DA2092">
        <w:rPr>
          <w:spacing w:val="2"/>
        </w:rPr>
        <w:t>Α</w:t>
      </w:r>
      <w:r w:rsidRPr="00DA2092">
        <w:rPr>
          <w:spacing w:val="-2"/>
        </w:rPr>
        <w:t>θ</w:t>
      </w:r>
      <w:r w:rsidRPr="00DA2092">
        <w:rPr>
          <w:spacing w:val="-3"/>
        </w:rPr>
        <w:t>ή</w:t>
      </w:r>
      <w:r w:rsidRPr="00DA2092">
        <w:rPr>
          <w:spacing w:val="2"/>
        </w:rPr>
        <w:t>ν</w:t>
      </w:r>
      <w:r w:rsidRPr="00DA2092">
        <w:t>ας,</w:t>
      </w:r>
      <w:r w:rsidRPr="00DA2092">
        <w:rPr>
          <w:spacing w:val="2"/>
        </w:rPr>
        <w:t xml:space="preserve"> </w:t>
      </w:r>
      <w:r w:rsidRPr="00DA2092">
        <w:rPr>
          <w:spacing w:val="-2"/>
        </w:rPr>
        <w:t>σ</w:t>
      </w:r>
      <w:r w:rsidRPr="00DA2092">
        <w:t>ύ</w:t>
      </w:r>
      <w:r w:rsidRPr="00DA2092">
        <w:rPr>
          <w:spacing w:val="-1"/>
        </w:rPr>
        <w:t>μ</w:t>
      </w:r>
      <w:r w:rsidRPr="00DA2092">
        <w:t>φω</w:t>
      </w:r>
      <w:r w:rsidRPr="00DA2092">
        <w:rPr>
          <w:spacing w:val="2"/>
        </w:rPr>
        <w:t>ν</w:t>
      </w:r>
      <w:r w:rsidRPr="00DA2092">
        <w:t xml:space="preserve">α </w:t>
      </w:r>
      <w:r w:rsidRPr="00DA2092">
        <w:rPr>
          <w:spacing w:val="-2"/>
        </w:rPr>
        <w:t>μ</w:t>
      </w:r>
      <w:r w:rsidRPr="00DA2092">
        <w:t>ε</w:t>
      </w:r>
      <w:r w:rsidRPr="00DA2092">
        <w:rPr>
          <w:spacing w:val="5"/>
        </w:rPr>
        <w:t xml:space="preserve"> </w:t>
      </w:r>
      <w:r w:rsidRPr="00DA2092">
        <w:rPr>
          <w:spacing w:val="-4"/>
        </w:rPr>
        <w:t>τ</w:t>
      </w:r>
      <w:r w:rsidRPr="00DA2092">
        <w:rPr>
          <w:spacing w:val="1"/>
        </w:rPr>
        <w:t>η</w:t>
      </w:r>
      <w:r w:rsidRPr="00DA2092">
        <w:t>ν</w:t>
      </w:r>
      <w:r w:rsidRPr="00DA2092">
        <w:rPr>
          <w:spacing w:val="2"/>
        </w:rPr>
        <w:t xml:space="preserve"> </w:t>
      </w:r>
      <w:r w:rsidRPr="00DA2092">
        <w:t>κ</w:t>
      </w:r>
      <w:r w:rsidRPr="00DA2092">
        <w:rPr>
          <w:spacing w:val="-4"/>
        </w:rPr>
        <w:t>ε</w:t>
      </w:r>
      <w:r w:rsidRPr="00DA2092">
        <w:rPr>
          <w:spacing w:val="2"/>
        </w:rPr>
        <w:t>ί</w:t>
      </w:r>
      <w:r w:rsidRPr="00DA2092">
        <w:rPr>
          <w:spacing w:val="-2"/>
        </w:rPr>
        <w:t>μ</w:t>
      </w:r>
      <w:r w:rsidRPr="00DA2092">
        <w:t>ε</w:t>
      </w:r>
      <w:r w:rsidRPr="00DA2092">
        <w:rPr>
          <w:spacing w:val="2"/>
        </w:rPr>
        <w:t>ν</w:t>
      </w:r>
      <w:r w:rsidRPr="00DA2092">
        <w:t>η</w:t>
      </w:r>
      <w:r w:rsidRPr="00DA2092">
        <w:rPr>
          <w:spacing w:val="2"/>
        </w:rPr>
        <w:t xml:space="preserve"> </w:t>
      </w:r>
      <w:r w:rsidRPr="00DA2092">
        <w:rPr>
          <w:spacing w:val="-2"/>
        </w:rPr>
        <w:t>Ε</w:t>
      </w:r>
      <w:r w:rsidRPr="00DA2092">
        <w:rPr>
          <w:spacing w:val="-1"/>
        </w:rPr>
        <w:t>λλ</w:t>
      </w:r>
      <w:r w:rsidRPr="00DA2092">
        <w:rPr>
          <w:spacing w:val="1"/>
        </w:rPr>
        <w:t>η</w:t>
      </w:r>
      <w:r w:rsidRPr="00DA2092">
        <w:rPr>
          <w:spacing w:val="2"/>
        </w:rPr>
        <w:t>νι</w:t>
      </w:r>
      <w:r w:rsidRPr="00DA2092">
        <w:rPr>
          <w:spacing w:val="-4"/>
        </w:rPr>
        <w:t>κ</w:t>
      </w:r>
      <w:r w:rsidRPr="00DA2092">
        <w:t xml:space="preserve">ή </w:t>
      </w:r>
      <w:r w:rsidRPr="00DA2092">
        <w:rPr>
          <w:spacing w:val="1"/>
        </w:rPr>
        <w:t>Ν</w:t>
      </w:r>
      <w:r w:rsidRPr="00DA2092">
        <w:rPr>
          <w:spacing w:val="-1"/>
        </w:rPr>
        <w:t>ο</w:t>
      </w:r>
      <w:r w:rsidRPr="00DA2092">
        <w:rPr>
          <w:spacing w:val="-2"/>
        </w:rPr>
        <w:t>μ</w:t>
      </w:r>
      <w:r w:rsidRPr="00DA2092">
        <w:rPr>
          <w:spacing w:val="-1"/>
        </w:rPr>
        <w:t>ο</w:t>
      </w:r>
      <w:r w:rsidRPr="00DA2092">
        <w:rPr>
          <w:spacing w:val="-2"/>
        </w:rPr>
        <w:t>θ</w:t>
      </w:r>
      <w:r w:rsidRPr="00DA2092">
        <w:t>ε</w:t>
      </w:r>
      <w:r w:rsidRPr="00DA2092">
        <w:rPr>
          <w:spacing w:val="-2"/>
        </w:rPr>
        <w:t>σ</w:t>
      </w:r>
      <w:r w:rsidRPr="00DA2092">
        <w:rPr>
          <w:spacing w:val="2"/>
        </w:rPr>
        <w:t>ί</w:t>
      </w:r>
      <w:r w:rsidRPr="00DA2092">
        <w:t>α.</w:t>
      </w:r>
    </w:p>
    <w:p w:rsidR="00FB5129" w:rsidRPr="00DA2092" w:rsidRDefault="00FB5129" w:rsidP="00FB5129">
      <w:pPr>
        <w:spacing w:after="120" w:line="276" w:lineRule="auto"/>
        <w:ind w:right="71"/>
        <w:jc w:val="both"/>
      </w:pPr>
      <w:r w:rsidRPr="00DA2092">
        <w:t>Η</w:t>
      </w:r>
      <w:r w:rsidRPr="00DA2092">
        <w:rPr>
          <w:spacing w:val="5"/>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t>η</w:t>
      </w:r>
      <w:r w:rsidRPr="00DA2092">
        <w:rPr>
          <w:spacing w:val="5"/>
        </w:rPr>
        <w:t xml:space="preserve"> </w:t>
      </w:r>
      <w:r w:rsidRPr="00DA2092">
        <w:rPr>
          <w:spacing w:val="-2"/>
        </w:rPr>
        <w:t>σ</w:t>
      </w:r>
      <w:r w:rsidRPr="00DA2092">
        <w:t>υ</w:t>
      </w:r>
      <w:r w:rsidRPr="00DA2092">
        <w:rPr>
          <w:spacing w:val="2"/>
        </w:rPr>
        <w:t>ν</w:t>
      </w:r>
      <w:r w:rsidRPr="00DA2092">
        <w:rPr>
          <w:spacing w:val="1"/>
        </w:rPr>
        <w:t>τ</w:t>
      </w:r>
      <w:r w:rsidRPr="00DA2092">
        <w:t>ά</w:t>
      </w:r>
      <w:r w:rsidRPr="00DA2092">
        <w:rPr>
          <w:spacing w:val="-3"/>
        </w:rPr>
        <w:t>σ</w:t>
      </w:r>
      <w:r w:rsidRPr="00DA2092">
        <w:rPr>
          <w:spacing w:val="-2"/>
        </w:rPr>
        <w:t>σ</w:t>
      </w:r>
      <w:r w:rsidRPr="00DA2092">
        <w:t>ε</w:t>
      </w:r>
      <w:r w:rsidRPr="00DA2092">
        <w:rPr>
          <w:spacing w:val="1"/>
        </w:rPr>
        <w:t>τ</w:t>
      </w:r>
      <w:r w:rsidRPr="00DA2092">
        <w:t>αι</w:t>
      </w:r>
      <w:r w:rsidRPr="00DA2092">
        <w:rPr>
          <w:spacing w:val="5"/>
        </w:rPr>
        <w:t xml:space="preserve"> </w:t>
      </w:r>
      <w:r w:rsidRPr="00DA2092">
        <w:rPr>
          <w:spacing w:val="-2"/>
        </w:rPr>
        <w:t>σ</w:t>
      </w:r>
      <w:r w:rsidRPr="00DA2092">
        <w:rPr>
          <w:spacing w:val="1"/>
        </w:rPr>
        <w:t>τ</w:t>
      </w:r>
      <w:r w:rsidRPr="00DA2092">
        <w:rPr>
          <w:spacing w:val="-3"/>
        </w:rPr>
        <w:t>η</w:t>
      </w:r>
      <w:r w:rsidRPr="00DA2092">
        <w:t>ν</w:t>
      </w:r>
      <w:r w:rsidRPr="00DA2092">
        <w:rPr>
          <w:spacing w:val="5"/>
        </w:rPr>
        <w:t xml:space="preserve"> </w:t>
      </w:r>
      <w:r w:rsidRPr="00DA2092">
        <w:rPr>
          <w:spacing w:val="-2"/>
        </w:rPr>
        <w:t>Ε</w:t>
      </w:r>
      <w:r w:rsidRPr="00DA2092">
        <w:rPr>
          <w:spacing w:val="-1"/>
        </w:rPr>
        <w:t>λλ</w:t>
      </w:r>
      <w:r w:rsidRPr="00DA2092">
        <w:rPr>
          <w:spacing w:val="1"/>
        </w:rPr>
        <w:t>η</w:t>
      </w:r>
      <w:r w:rsidRPr="00DA2092">
        <w:rPr>
          <w:spacing w:val="2"/>
        </w:rPr>
        <w:t>νι</w:t>
      </w:r>
      <w:r w:rsidRPr="00DA2092">
        <w:rPr>
          <w:spacing w:val="-4"/>
        </w:rPr>
        <w:t>κ</w:t>
      </w:r>
      <w:r w:rsidRPr="00DA2092">
        <w:t>ή</w:t>
      </w:r>
      <w:r w:rsidRPr="00DA2092">
        <w:rPr>
          <w:spacing w:val="5"/>
        </w:rPr>
        <w:t xml:space="preserve"> </w:t>
      </w:r>
      <w:r w:rsidRPr="00DA2092">
        <w:rPr>
          <w:spacing w:val="2"/>
        </w:rPr>
        <w:t>γ</w:t>
      </w:r>
      <w:r w:rsidRPr="00DA2092">
        <w:rPr>
          <w:spacing w:val="-1"/>
        </w:rPr>
        <w:t>λ</w:t>
      </w:r>
      <w:r w:rsidRPr="00DA2092">
        <w:t>ώ</w:t>
      </w:r>
      <w:r w:rsidRPr="00DA2092">
        <w:rPr>
          <w:spacing w:val="-2"/>
        </w:rPr>
        <w:t>σσ</w:t>
      </w:r>
      <w:r w:rsidRPr="00DA2092">
        <w:t xml:space="preserve">α. Η </w:t>
      </w:r>
      <w:r w:rsidRPr="00DA2092">
        <w:rPr>
          <w:spacing w:val="-2"/>
        </w:rPr>
        <w:t>σ</w:t>
      </w:r>
      <w:r w:rsidRPr="00DA2092">
        <w:t>ύ</w:t>
      </w:r>
      <w:r w:rsidRPr="00DA2092">
        <w:rPr>
          <w:spacing w:val="2"/>
        </w:rPr>
        <w:t>ν</w:t>
      </w:r>
      <w:r w:rsidRPr="00DA2092">
        <w:rPr>
          <w:spacing w:val="1"/>
        </w:rPr>
        <w:t>τ</w:t>
      </w:r>
      <w:r w:rsidRPr="00DA2092">
        <w:t>α</w:t>
      </w:r>
      <w:r w:rsidRPr="00DA2092">
        <w:rPr>
          <w:spacing w:val="-2"/>
        </w:rPr>
        <w:t>ξ</w:t>
      </w:r>
      <w:r w:rsidRPr="00DA2092">
        <w:t>η</w:t>
      </w:r>
      <w:r w:rsidRPr="00DA2092">
        <w:rPr>
          <w:spacing w:val="5"/>
        </w:rPr>
        <w:t xml:space="preserve"> </w:t>
      </w:r>
      <w:r w:rsidRPr="00DA2092">
        <w:rPr>
          <w:spacing w:val="1"/>
        </w:rPr>
        <w:t>τ</w:t>
      </w:r>
      <w:r w:rsidRPr="00DA2092">
        <w:rPr>
          <w:spacing w:val="-3"/>
        </w:rPr>
        <w:t>η</w:t>
      </w:r>
      <w:r w:rsidRPr="00DA2092">
        <w:t>ς</w:t>
      </w:r>
      <w:r w:rsidRPr="00DA2092">
        <w:rPr>
          <w:spacing w:val="4"/>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ς</w:t>
      </w:r>
      <w:r w:rsidRPr="00DA2092">
        <w:rPr>
          <w:spacing w:val="4"/>
        </w:rPr>
        <w:t xml:space="preserve"> </w:t>
      </w:r>
      <w:r w:rsidRPr="00DA2092">
        <w:rPr>
          <w:spacing w:val="-2"/>
        </w:rPr>
        <w:t>σ</w:t>
      </w:r>
      <w:r w:rsidRPr="00DA2092">
        <w:t>ε</w:t>
      </w:r>
      <w:r w:rsidRPr="00DA2092">
        <w:rPr>
          <w:spacing w:val="4"/>
        </w:rPr>
        <w:t xml:space="preserve"> </w:t>
      </w:r>
      <w:r w:rsidRPr="00DA2092">
        <w:t>ά</w:t>
      </w:r>
      <w:r w:rsidRPr="00DA2092">
        <w:rPr>
          <w:spacing w:val="-2"/>
        </w:rPr>
        <w:t>λ</w:t>
      </w:r>
      <w:r w:rsidRPr="00DA2092">
        <w:rPr>
          <w:spacing w:val="-1"/>
        </w:rPr>
        <w:t>λ</w:t>
      </w:r>
      <w:r w:rsidRPr="00DA2092">
        <w:t>η</w:t>
      </w:r>
      <w:r w:rsidRPr="00DA2092">
        <w:rPr>
          <w:spacing w:val="5"/>
        </w:rPr>
        <w:t xml:space="preserve"> </w:t>
      </w:r>
      <w:r w:rsidRPr="00DA2092">
        <w:rPr>
          <w:spacing w:val="2"/>
        </w:rPr>
        <w:t>γ</w:t>
      </w:r>
      <w:r w:rsidRPr="00DA2092">
        <w:rPr>
          <w:spacing w:val="-1"/>
        </w:rPr>
        <w:t>λ</w:t>
      </w:r>
      <w:r w:rsidRPr="00DA2092">
        <w:t>ώ</w:t>
      </w:r>
      <w:r w:rsidRPr="00DA2092">
        <w:rPr>
          <w:spacing w:val="-2"/>
        </w:rPr>
        <w:t>σσ</w:t>
      </w:r>
      <w:r w:rsidRPr="00DA2092">
        <w:t>α</w:t>
      </w:r>
      <w:r w:rsidRPr="00DA2092">
        <w:rPr>
          <w:spacing w:val="3"/>
        </w:rPr>
        <w:t xml:space="preserve"> </w:t>
      </w:r>
      <w:r w:rsidRPr="00DA2092">
        <w:rPr>
          <w:spacing w:val="2"/>
        </w:rPr>
        <w:t>γ</w:t>
      </w:r>
      <w:r w:rsidRPr="00DA2092">
        <w:rPr>
          <w:spacing w:val="-3"/>
        </w:rPr>
        <w:t>ί</w:t>
      </w:r>
      <w:r w:rsidRPr="00DA2092">
        <w:rPr>
          <w:spacing w:val="2"/>
        </w:rPr>
        <w:t>ν</w:t>
      </w:r>
      <w:r w:rsidRPr="00DA2092">
        <w:t>ε</w:t>
      </w:r>
      <w:r w:rsidRPr="00DA2092">
        <w:rPr>
          <w:spacing w:val="1"/>
        </w:rPr>
        <w:t>τ</w:t>
      </w:r>
      <w:r w:rsidRPr="00DA2092">
        <w:rPr>
          <w:spacing w:val="-5"/>
        </w:rPr>
        <w:t>α</w:t>
      </w:r>
      <w:r w:rsidRPr="00DA2092">
        <w:t>ι</w:t>
      </w:r>
      <w:r w:rsidRPr="00DA2092">
        <w:rPr>
          <w:spacing w:val="5"/>
        </w:rPr>
        <w:t xml:space="preserve"> </w:t>
      </w:r>
      <w:r w:rsidRPr="00DA2092">
        <w:rPr>
          <w:spacing w:val="-2"/>
        </w:rPr>
        <w:t>μ</w:t>
      </w:r>
      <w:r w:rsidRPr="00DA2092">
        <w:t>ε ευ</w:t>
      </w:r>
      <w:r w:rsidRPr="00DA2092">
        <w:rPr>
          <w:spacing w:val="-2"/>
        </w:rPr>
        <w:t>θ</w:t>
      </w:r>
      <w:r w:rsidRPr="00DA2092">
        <w:t>ύ</w:t>
      </w:r>
      <w:r w:rsidRPr="00DA2092">
        <w:rPr>
          <w:spacing w:val="2"/>
        </w:rPr>
        <w:t>ν</w:t>
      </w:r>
      <w:r w:rsidRPr="00DA2092">
        <w:t>η</w:t>
      </w:r>
      <w:r w:rsidRPr="00DA2092">
        <w:rPr>
          <w:spacing w:val="2"/>
        </w:rPr>
        <w:t xml:space="preserve"> </w:t>
      </w:r>
      <w:r w:rsidRPr="00DA2092">
        <w:t>και</w:t>
      </w:r>
      <w:r w:rsidRPr="00DA2092">
        <w:rPr>
          <w:spacing w:val="2"/>
        </w:rPr>
        <w:t xml:space="preserve"> </w:t>
      </w:r>
      <w:r w:rsidRPr="00DA2092">
        <w:t>έ</w:t>
      </w:r>
      <w:r w:rsidRPr="00DA2092">
        <w:rPr>
          <w:spacing w:val="-1"/>
        </w:rPr>
        <w:t>ξο</w:t>
      </w:r>
      <w:r w:rsidRPr="00DA2092">
        <w:t>δα</w:t>
      </w:r>
      <w:r w:rsidRPr="00DA2092">
        <w:rPr>
          <w:spacing w:val="5"/>
        </w:rPr>
        <w:t xml:space="preserve"> </w:t>
      </w:r>
      <w:r w:rsidRPr="00DA2092">
        <w:rPr>
          <w:spacing w:val="1"/>
        </w:rPr>
        <w:t>τ</w:t>
      </w:r>
      <w:r w:rsidRPr="00DA2092">
        <w:rPr>
          <w:spacing w:val="-1"/>
        </w:rPr>
        <w:t>ο</w:t>
      </w:r>
      <w:r w:rsidRPr="00DA2092">
        <w:t>υ</w:t>
      </w:r>
      <w:r w:rsidRPr="00DA2092">
        <w:rPr>
          <w:spacing w:val="6"/>
        </w:rPr>
        <w:t xml:space="preserve"> </w:t>
      </w:r>
      <w:r w:rsidRPr="00DA2092">
        <w:rPr>
          <w:spacing w:val="-5"/>
        </w:rPr>
        <w:t>α</w:t>
      </w:r>
      <w:r w:rsidRPr="00DA2092">
        <w:rPr>
          <w:spacing w:val="2"/>
        </w:rPr>
        <w:t>ν</w:t>
      </w:r>
      <w:r w:rsidRPr="00DA2092">
        <w:t>α</w:t>
      </w:r>
      <w:r w:rsidRPr="00DA2092">
        <w:rPr>
          <w:spacing w:val="-1"/>
        </w:rPr>
        <w:t>δό</w:t>
      </w:r>
      <w:r w:rsidRPr="00DA2092">
        <w:rPr>
          <w:spacing w:val="2"/>
        </w:rPr>
        <w:t>χ</w:t>
      </w:r>
      <w:r w:rsidRPr="00DA2092">
        <w:rPr>
          <w:spacing w:val="-1"/>
        </w:rPr>
        <w:t>ο</w:t>
      </w:r>
      <w:r w:rsidRPr="00DA2092">
        <w:rPr>
          <w:spacing w:val="-4"/>
        </w:rPr>
        <w:t>υ</w:t>
      </w:r>
      <w:r w:rsidRPr="00DA2092">
        <w:t>.</w:t>
      </w:r>
      <w:r w:rsidRPr="00DA2092">
        <w:rPr>
          <w:spacing w:val="7"/>
        </w:rPr>
        <w:t xml:space="preserve"> </w:t>
      </w:r>
      <w:r w:rsidRPr="00DA2092">
        <w:t xml:space="preserve">Σε </w:t>
      </w:r>
      <w:r w:rsidRPr="00DA2092">
        <w:rPr>
          <w:spacing w:val="-2"/>
        </w:rPr>
        <w:t>π</w:t>
      </w:r>
      <w:r w:rsidRPr="00DA2092">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η</w:t>
      </w:r>
      <w:r w:rsidRPr="00DA2092">
        <w:rPr>
          <w:spacing w:val="7"/>
        </w:rPr>
        <w:t xml:space="preserve"> </w:t>
      </w:r>
      <w:r w:rsidRPr="00DA2092">
        <w:t>α</w:t>
      </w:r>
      <w:r w:rsidRPr="00DA2092">
        <w:rPr>
          <w:spacing w:val="-7"/>
        </w:rPr>
        <w:t>μ</w:t>
      </w:r>
      <w:r w:rsidRPr="00DA2092">
        <w:t>φ</w:t>
      </w:r>
      <w:r w:rsidRPr="00DA2092">
        <w:rPr>
          <w:spacing w:val="2"/>
        </w:rPr>
        <w:t>ι</w:t>
      </w:r>
      <w:r w:rsidRPr="00DA2092">
        <w:rPr>
          <w:spacing w:val="-2"/>
        </w:rPr>
        <w:t>β</w:t>
      </w:r>
      <w:r w:rsidRPr="00DA2092">
        <w:rPr>
          <w:spacing w:val="-1"/>
        </w:rPr>
        <w:t>ολ</w:t>
      </w:r>
      <w:r w:rsidRPr="00DA2092">
        <w:rPr>
          <w:spacing w:val="2"/>
        </w:rPr>
        <w:t>ί</w:t>
      </w:r>
      <w:r w:rsidRPr="00DA2092">
        <w:t>ας</w:t>
      </w:r>
      <w:r w:rsidRPr="00DA2092">
        <w:rPr>
          <w:spacing w:val="6"/>
        </w:rPr>
        <w:t xml:space="preserve"> </w:t>
      </w:r>
      <w:r w:rsidRPr="00DA2092">
        <w:rPr>
          <w:spacing w:val="-2"/>
        </w:rPr>
        <w:t>μ</w:t>
      </w:r>
      <w:r w:rsidRPr="00DA2092">
        <w:t>ε</w:t>
      </w:r>
      <w:r w:rsidRPr="00DA2092">
        <w:rPr>
          <w:spacing w:val="1"/>
        </w:rPr>
        <w:t>τ</w:t>
      </w:r>
      <w:r w:rsidRPr="00DA2092">
        <w:t>α</w:t>
      </w:r>
      <w:r w:rsidRPr="00DA2092">
        <w:rPr>
          <w:spacing w:val="-2"/>
        </w:rPr>
        <w:t>ξ</w:t>
      </w:r>
      <w:r w:rsidRPr="00DA2092">
        <w:t>ύ</w:t>
      </w:r>
      <w:r w:rsidRPr="00DA2092">
        <w:rPr>
          <w:spacing w:val="1"/>
        </w:rPr>
        <w:t xml:space="preserve"> τ</w:t>
      </w:r>
      <w:r w:rsidRPr="00DA2092">
        <w:t>ων</w:t>
      </w:r>
      <w:r w:rsidRPr="00DA2092">
        <w:rPr>
          <w:spacing w:val="2"/>
        </w:rPr>
        <w:t xml:space="preserve"> </w:t>
      </w:r>
      <w:r w:rsidRPr="00DA2092">
        <w:rPr>
          <w:spacing w:val="-2"/>
        </w:rPr>
        <w:t>σ</w:t>
      </w:r>
      <w:r w:rsidRPr="00DA2092">
        <w:t>υ</w:t>
      </w:r>
      <w:r w:rsidRPr="00DA2092">
        <w:rPr>
          <w:spacing w:val="-1"/>
        </w:rPr>
        <w:t>μ</w:t>
      </w:r>
      <w:r w:rsidRPr="00DA2092">
        <w:rPr>
          <w:spacing w:val="-2"/>
        </w:rPr>
        <w:t>β</w:t>
      </w:r>
      <w:r w:rsidRPr="00DA2092">
        <w:t>ά</w:t>
      </w:r>
      <w:r w:rsidRPr="00DA2092">
        <w:rPr>
          <w:spacing w:val="-3"/>
        </w:rPr>
        <w:t>σ</w:t>
      </w:r>
      <w:r w:rsidRPr="00DA2092">
        <w:t>εων</w:t>
      </w:r>
      <w:r w:rsidRPr="00DA2092">
        <w:rPr>
          <w:spacing w:val="7"/>
        </w:rPr>
        <w:t xml:space="preserve"> </w:t>
      </w:r>
      <w:r w:rsidRPr="00DA2092">
        <w:t>αυ</w:t>
      </w:r>
      <w:r w:rsidRPr="00DA2092">
        <w:rPr>
          <w:spacing w:val="1"/>
        </w:rPr>
        <w:t>τ</w:t>
      </w:r>
      <w:r w:rsidRPr="00DA2092">
        <w:rPr>
          <w:spacing w:val="-5"/>
        </w:rPr>
        <w:t>ώ</w:t>
      </w:r>
      <w:r w:rsidRPr="00DA2092">
        <w:rPr>
          <w:spacing w:val="2"/>
        </w:rPr>
        <w:t>ν</w:t>
      </w:r>
      <w:r w:rsidRPr="00DA2092">
        <w:t>,</w:t>
      </w:r>
      <w:r w:rsidRPr="00DA2092">
        <w:rPr>
          <w:spacing w:val="3"/>
        </w:rPr>
        <w:t xml:space="preserve"> </w:t>
      </w:r>
      <w:r w:rsidRPr="00DA2092">
        <w:rPr>
          <w:spacing w:val="10"/>
        </w:rPr>
        <w:t>ε</w:t>
      </w:r>
      <w:r w:rsidRPr="00DA2092">
        <w:rPr>
          <w:spacing w:val="-2"/>
        </w:rPr>
        <w:t>π</w:t>
      </w:r>
      <w:r w:rsidRPr="00DA2092">
        <w:rPr>
          <w:spacing w:val="2"/>
        </w:rPr>
        <w:t>ι</w:t>
      </w:r>
      <w:r w:rsidRPr="00DA2092">
        <w:t>κ</w:t>
      </w:r>
      <w:r w:rsidRPr="00DA2092">
        <w:rPr>
          <w:spacing w:val="-2"/>
        </w:rPr>
        <w:t>ρ</w:t>
      </w:r>
      <w:r w:rsidRPr="00DA2092">
        <w:t>ατ</w:t>
      </w:r>
      <w:r w:rsidRPr="00DA2092">
        <w:rPr>
          <w:spacing w:val="-4"/>
        </w:rPr>
        <w:t>ε</w:t>
      </w:r>
      <w:r w:rsidRPr="00DA2092">
        <w:t xml:space="preserve">ί </w:t>
      </w:r>
      <w:r w:rsidRPr="00DA2092">
        <w:rPr>
          <w:spacing w:val="-2"/>
        </w:rPr>
        <w:t>π</w:t>
      </w:r>
      <w:r w:rsidRPr="00DA2092">
        <w:t>ά</w:t>
      </w:r>
      <w:r w:rsidRPr="00DA2092">
        <w:rPr>
          <w:spacing w:val="1"/>
        </w:rPr>
        <w:t>ντ</w:t>
      </w:r>
      <w:r w:rsidRPr="00DA2092">
        <w:t>α</w:t>
      </w:r>
      <w:r w:rsidRPr="00DA2092">
        <w:rPr>
          <w:spacing w:val="-2"/>
        </w:rPr>
        <w:t xml:space="preserve"> </w:t>
      </w:r>
      <w:r w:rsidRPr="00DA2092">
        <w:rPr>
          <w:spacing w:val="1"/>
        </w:rPr>
        <w:t>τ</w:t>
      </w:r>
      <w:r w:rsidRPr="00DA2092">
        <w:t>ο</w:t>
      </w:r>
      <w:r w:rsidRPr="00DA2092">
        <w:rPr>
          <w:spacing w:val="-3"/>
        </w:rPr>
        <w:t xml:space="preserve"> </w:t>
      </w:r>
      <w:r w:rsidRPr="00DA2092">
        <w:rPr>
          <w:spacing w:val="-2"/>
        </w:rPr>
        <w:t>Ε</w:t>
      </w:r>
      <w:r w:rsidRPr="00DA2092">
        <w:rPr>
          <w:spacing w:val="-1"/>
        </w:rPr>
        <w:t>λλ</w:t>
      </w:r>
      <w:r w:rsidRPr="00DA2092">
        <w:rPr>
          <w:spacing w:val="1"/>
        </w:rPr>
        <w:t>η</w:t>
      </w:r>
      <w:r w:rsidRPr="00DA2092">
        <w:rPr>
          <w:spacing w:val="2"/>
        </w:rPr>
        <w:t>νι</w:t>
      </w:r>
      <w:r w:rsidRPr="00DA2092">
        <w:t>κό</w:t>
      </w:r>
      <w:r w:rsidRPr="00DA2092">
        <w:rPr>
          <w:spacing w:val="-3"/>
        </w:rPr>
        <w:t xml:space="preserve"> </w:t>
      </w:r>
      <w:r w:rsidRPr="00DA2092">
        <w:t>κε</w:t>
      </w:r>
      <w:r w:rsidRPr="00DA2092">
        <w:rPr>
          <w:spacing w:val="2"/>
        </w:rPr>
        <w:t>ί</w:t>
      </w:r>
      <w:r w:rsidRPr="00DA2092">
        <w:rPr>
          <w:spacing w:val="-2"/>
        </w:rPr>
        <w:t>μ</w:t>
      </w:r>
      <w:r w:rsidRPr="00DA2092">
        <w:t>ε</w:t>
      </w:r>
      <w:r w:rsidRPr="00DA2092">
        <w:rPr>
          <w:spacing w:val="2"/>
        </w:rPr>
        <w:t>ν</w:t>
      </w:r>
      <w:r w:rsidRPr="00DA2092">
        <w:rPr>
          <w:spacing w:val="-1"/>
        </w:rPr>
        <w:t>ο</w:t>
      </w:r>
      <w:r w:rsidRPr="00DA2092">
        <w:t>.</w:t>
      </w:r>
    </w:p>
    <w:p w:rsidR="00FB5129" w:rsidRPr="00721D69" w:rsidRDefault="00FB5129" w:rsidP="00721D69">
      <w:pPr>
        <w:spacing w:after="120" w:line="276" w:lineRule="auto"/>
        <w:ind w:right="77"/>
        <w:jc w:val="both"/>
      </w:pPr>
      <w:r w:rsidRPr="00DA2092">
        <w:rPr>
          <w:spacing w:val="-2"/>
        </w:rPr>
        <w:t>Ο</w:t>
      </w:r>
      <w:r w:rsidRPr="00DA2092">
        <w:t xml:space="preserve">ι </w:t>
      </w:r>
      <w:r w:rsidRPr="00DA2092">
        <w:rPr>
          <w:spacing w:val="3"/>
        </w:rPr>
        <w:t xml:space="preserve"> </w:t>
      </w:r>
      <w:r w:rsidRPr="00DA2092">
        <w:rPr>
          <w:spacing w:val="-2"/>
        </w:rPr>
        <w:t>μ</w:t>
      </w:r>
      <w:r w:rsidRPr="00DA2092">
        <w:t>ε</w:t>
      </w:r>
      <w:r w:rsidRPr="00DA2092">
        <w:rPr>
          <w:spacing w:val="1"/>
        </w:rPr>
        <w:t>τ</w:t>
      </w:r>
      <w:r w:rsidRPr="00DA2092">
        <w:t>έ</w:t>
      </w:r>
      <w:r w:rsidRPr="00DA2092">
        <w:rPr>
          <w:spacing w:val="2"/>
        </w:rPr>
        <w:t>χ</w:t>
      </w:r>
      <w:r w:rsidRPr="00DA2092">
        <w:rPr>
          <w:spacing w:val="-1"/>
        </w:rPr>
        <w:t>ο</w:t>
      </w:r>
      <w:r w:rsidRPr="00DA2092">
        <w:rPr>
          <w:spacing w:val="-3"/>
        </w:rPr>
        <w:t>ν</w:t>
      </w:r>
      <w:r w:rsidRPr="00DA2092">
        <w:rPr>
          <w:spacing w:val="1"/>
        </w:rPr>
        <w:t>τ</w:t>
      </w:r>
      <w:r w:rsidRPr="00DA2092">
        <w:t xml:space="preserve">ες </w:t>
      </w:r>
      <w:r w:rsidRPr="00DA2092">
        <w:rPr>
          <w:spacing w:val="2"/>
        </w:rPr>
        <w:t xml:space="preserve"> </w:t>
      </w:r>
      <w:r w:rsidRPr="00DA2092">
        <w:rPr>
          <w:spacing w:val="-2"/>
        </w:rPr>
        <w:t>σ</w:t>
      </w:r>
      <w:r w:rsidRPr="00DA2092">
        <w:rPr>
          <w:spacing w:val="1"/>
        </w:rPr>
        <w:t>τ</w:t>
      </w:r>
      <w:r w:rsidRPr="00DA2092">
        <w:t>ο  δ</w:t>
      </w:r>
      <w:r w:rsidRPr="00DA2092">
        <w:rPr>
          <w:spacing w:val="1"/>
        </w:rPr>
        <w:t>ι</w:t>
      </w:r>
      <w:r w:rsidRPr="00DA2092">
        <w:rPr>
          <w:spacing w:val="-5"/>
        </w:rPr>
        <w:t>α</w:t>
      </w:r>
      <w:r w:rsidRPr="00DA2092">
        <w:rPr>
          <w:spacing w:val="2"/>
        </w:rPr>
        <w:t>γ</w:t>
      </w:r>
      <w:r w:rsidRPr="00DA2092">
        <w:t>ω</w:t>
      </w:r>
      <w:r w:rsidRPr="00DA2092">
        <w:rPr>
          <w:spacing w:val="-3"/>
        </w:rPr>
        <w:t>ν</w:t>
      </w:r>
      <w:r w:rsidRPr="00DA2092">
        <w:rPr>
          <w:spacing w:val="2"/>
        </w:rPr>
        <w:t>ι</w:t>
      </w:r>
      <w:r w:rsidRPr="00DA2092">
        <w:rPr>
          <w:spacing w:val="-2"/>
        </w:rPr>
        <w:t>σμ</w:t>
      </w:r>
      <w:r w:rsidRPr="00DA2092">
        <w:rPr>
          <w:spacing w:val="-1"/>
        </w:rPr>
        <w:t>ό</w:t>
      </w:r>
      <w:r w:rsidRPr="00DA2092">
        <w:t>,</w:t>
      </w:r>
      <w:r w:rsidRPr="00DA2092">
        <w:rPr>
          <w:spacing w:val="49"/>
        </w:rPr>
        <w:t xml:space="preserve"> </w:t>
      </w:r>
      <w:r w:rsidRPr="00DA2092">
        <w:t>εφ</w:t>
      </w:r>
      <w:r w:rsidRPr="00DA2092">
        <w:rPr>
          <w:spacing w:val="-1"/>
        </w:rPr>
        <w:t>ό</w:t>
      </w:r>
      <w:r w:rsidRPr="00DA2092">
        <w:rPr>
          <w:spacing w:val="-2"/>
        </w:rPr>
        <w:t>σ</w:t>
      </w:r>
      <w:r w:rsidRPr="00DA2092">
        <w:rPr>
          <w:spacing w:val="-1"/>
        </w:rPr>
        <w:t>ο</w:t>
      </w:r>
      <w:r w:rsidRPr="00DA2092">
        <w:t xml:space="preserve">ν </w:t>
      </w:r>
      <w:r w:rsidRPr="00DA2092">
        <w:rPr>
          <w:spacing w:val="3"/>
        </w:rPr>
        <w:t xml:space="preserve"> </w:t>
      </w:r>
      <w:r w:rsidRPr="00DA2092">
        <w:t xml:space="preserve">δεν </w:t>
      </w:r>
      <w:r w:rsidRPr="00DA2092">
        <w:rPr>
          <w:spacing w:val="3"/>
        </w:rPr>
        <w:t xml:space="preserve"> </w:t>
      </w:r>
      <w:r w:rsidRPr="00DA2092">
        <w:t>έ</w:t>
      </w:r>
      <w:r w:rsidRPr="00DA2092">
        <w:rPr>
          <w:spacing w:val="2"/>
        </w:rPr>
        <w:t>χ</w:t>
      </w:r>
      <w:r w:rsidRPr="00DA2092">
        <w:rPr>
          <w:spacing w:val="-1"/>
        </w:rPr>
        <w:t>ο</w:t>
      </w:r>
      <w:r w:rsidRPr="00DA2092">
        <w:rPr>
          <w:spacing w:val="-4"/>
        </w:rPr>
        <w:t>υ</w:t>
      </w:r>
      <w:r w:rsidRPr="00DA2092">
        <w:t>ν</w:t>
      </w:r>
      <w:r w:rsidRPr="00DA2092">
        <w:rPr>
          <w:spacing w:val="48"/>
        </w:rPr>
        <w:t xml:space="preserve"> </w:t>
      </w:r>
      <w:r w:rsidRPr="00DA2092">
        <w:t>έδ</w:t>
      </w:r>
      <w:r w:rsidRPr="00DA2092">
        <w:rPr>
          <w:spacing w:val="-2"/>
        </w:rPr>
        <w:t>ρ</w:t>
      </w:r>
      <w:r w:rsidRPr="00DA2092">
        <w:t xml:space="preserve">α </w:t>
      </w:r>
      <w:r w:rsidRPr="00DA2092">
        <w:rPr>
          <w:spacing w:val="1"/>
        </w:rPr>
        <w:t xml:space="preserve"> </w:t>
      </w:r>
      <w:r w:rsidRPr="00DA2092">
        <w:rPr>
          <w:spacing w:val="-2"/>
        </w:rPr>
        <w:t>σ</w:t>
      </w:r>
      <w:r w:rsidRPr="00DA2092">
        <w:rPr>
          <w:spacing w:val="1"/>
        </w:rPr>
        <w:t>τη</w:t>
      </w:r>
      <w:r w:rsidRPr="00DA2092">
        <w:t xml:space="preserve">ν </w:t>
      </w:r>
      <w:r w:rsidRPr="00DA2092">
        <w:rPr>
          <w:spacing w:val="3"/>
        </w:rPr>
        <w:t xml:space="preserve"> </w:t>
      </w:r>
      <w:r w:rsidRPr="00DA2092">
        <w:rPr>
          <w:spacing w:val="-2"/>
        </w:rPr>
        <w:t>π</w:t>
      </w:r>
      <w:r w:rsidRPr="00DA2092">
        <w:t>ε</w:t>
      </w:r>
      <w:r w:rsidRPr="00DA2092">
        <w:rPr>
          <w:spacing w:val="-2"/>
        </w:rPr>
        <w:t>ρ</w:t>
      </w:r>
      <w:r w:rsidRPr="00DA2092">
        <w:rPr>
          <w:spacing w:val="2"/>
        </w:rPr>
        <w:t>ι</w:t>
      </w:r>
      <w:r w:rsidRPr="00DA2092">
        <w:t>φέ</w:t>
      </w:r>
      <w:r w:rsidRPr="00DA2092">
        <w:rPr>
          <w:spacing w:val="-2"/>
        </w:rPr>
        <w:t>ρ</w:t>
      </w:r>
      <w:r w:rsidRPr="00DA2092">
        <w:t>ε</w:t>
      </w:r>
      <w:r w:rsidRPr="00DA2092">
        <w:rPr>
          <w:spacing w:val="2"/>
        </w:rPr>
        <w:t>ι</w:t>
      </w:r>
      <w:r w:rsidRPr="00DA2092">
        <w:t>α</w:t>
      </w:r>
      <w:r w:rsidRPr="00DA2092">
        <w:rPr>
          <w:spacing w:val="46"/>
        </w:rPr>
        <w:t xml:space="preserve"> </w:t>
      </w:r>
      <w:r w:rsidRPr="00DA2092">
        <w:rPr>
          <w:spacing w:val="1"/>
        </w:rPr>
        <w:t>τ</w:t>
      </w:r>
      <w:r w:rsidRPr="00DA2092">
        <w:rPr>
          <w:spacing w:val="-1"/>
        </w:rPr>
        <w:t>ο</w:t>
      </w:r>
      <w:r w:rsidRPr="00DA2092">
        <w:t xml:space="preserve">υ </w:t>
      </w:r>
      <w:r w:rsidRPr="00DA2092">
        <w:rPr>
          <w:spacing w:val="1"/>
        </w:rPr>
        <w:t xml:space="preserve"> Π</w:t>
      </w:r>
      <w:r w:rsidRPr="00DA2092">
        <w:rPr>
          <w:spacing w:val="-2"/>
        </w:rPr>
        <w:t>ρ</w:t>
      </w:r>
      <w:r w:rsidRPr="00DA2092">
        <w:t>ω</w:t>
      </w:r>
      <w:r w:rsidRPr="00DA2092">
        <w:rPr>
          <w:spacing w:val="1"/>
        </w:rPr>
        <w:t>τ</w:t>
      </w:r>
      <w:r w:rsidRPr="00DA2092">
        <w:rPr>
          <w:spacing w:val="-1"/>
        </w:rPr>
        <w:t>ο</w:t>
      </w:r>
      <w:r w:rsidRPr="00DA2092">
        <w:rPr>
          <w:spacing w:val="-5"/>
        </w:rPr>
        <w:t>δ</w:t>
      </w:r>
      <w:r w:rsidRPr="00DA2092">
        <w:rPr>
          <w:spacing w:val="2"/>
        </w:rPr>
        <w:t>ι</w:t>
      </w:r>
      <w:r w:rsidRPr="00DA2092">
        <w:t>κε</w:t>
      </w:r>
      <w:r w:rsidRPr="00DA2092">
        <w:rPr>
          <w:spacing w:val="2"/>
        </w:rPr>
        <w:t>ί</w:t>
      </w:r>
      <w:r w:rsidRPr="00DA2092">
        <w:rPr>
          <w:spacing w:val="-1"/>
        </w:rPr>
        <w:t>ο</w:t>
      </w:r>
      <w:r w:rsidRPr="00DA2092">
        <w:t>υ</w:t>
      </w:r>
      <w:r w:rsidRPr="00DA2092">
        <w:rPr>
          <w:spacing w:val="47"/>
        </w:rPr>
        <w:t xml:space="preserve"> </w:t>
      </w:r>
      <w:r w:rsidRPr="00DA2092">
        <w:rPr>
          <w:spacing w:val="2"/>
        </w:rPr>
        <w:t>Α</w:t>
      </w:r>
      <w:r w:rsidRPr="00DA2092">
        <w:rPr>
          <w:spacing w:val="-2"/>
        </w:rPr>
        <w:t>θ</w:t>
      </w:r>
      <w:r w:rsidRPr="00DA2092">
        <w:rPr>
          <w:spacing w:val="1"/>
        </w:rPr>
        <w:t>η</w:t>
      </w:r>
      <w:r w:rsidRPr="00DA2092">
        <w:rPr>
          <w:spacing w:val="-3"/>
        </w:rPr>
        <w:t>ν</w:t>
      </w:r>
      <w:r w:rsidRPr="00DA2092">
        <w:t>ώ</w:t>
      </w:r>
      <w:r w:rsidRPr="00DA2092">
        <w:rPr>
          <w:spacing w:val="1"/>
        </w:rPr>
        <w:t>ν</w:t>
      </w:r>
      <w:r w:rsidRPr="00DA2092">
        <w:t xml:space="preserve">, </w:t>
      </w:r>
      <w:r w:rsidRPr="00DA2092">
        <w:rPr>
          <w:spacing w:val="-1"/>
        </w:rPr>
        <w:t>ο</w:t>
      </w:r>
      <w:r w:rsidRPr="00DA2092">
        <w:t>φε</w:t>
      </w:r>
      <w:r w:rsidRPr="00DA2092">
        <w:rPr>
          <w:spacing w:val="2"/>
        </w:rPr>
        <w:t>ί</w:t>
      </w:r>
      <w:r w:rsidRPr="00DA2092">
        <w:rPr>
          <w:spacing w:val="-1"/>
        </w:rPr>
        <w:t>λο</w:t>
      </w:r>
      <w:r w:rsidRPr="00DA2092">
        <w:t>υν</w:t>
      </w:r>
      <w:r w:rsidRPr="00DA2092">
        <w:rPr>
          <w:spacing w:val="7"/>
        </w:rPr>
        <w:t xml:space="preserve"> </w:t>
      </w:r>
      <w:r w:rsidRPr="00DA2092">
        <w:rPr>
          <w:spacing w:val="2"/>
        </w:rPr>
        <w:t>ν</w:t>
      </w:r>
      <w:r w:rsidRPr="00DA2092">
        <w:t xml:space="preserve">α </w:t>
      </w:r>
      <w:r w:rsidRPr="00DA2092">
        <w:rPr>
          <w:spacing w:val="-1"/>
        </w:rPr>
        <w:t>ο</w:t>
      </w:r>
      <w:r w:rsidRPr="00DA2092">
        <w:rPr>
          <w:spacing w:val="-2"/>
        </w:rPr>
        <w:t>ρ</w:t>
      </w:r>
      <w:r w:rsidRPr="00DA2092">
        <w:rPr>
          <w:spacing w:val="2"/>
        </w:rPr>
        <w:t>ί</w:t>
      </w:r>
      <w:r w:rsidRPr="00DA2092">
        <w:rPr>
          <w:spacing w:val="-2"/>
        </w:rPr>
        <w:t>σ</w:t>
      </w:r>
      <w:r w:rsidRPr="00DA2092">
        <w:rPr>
          <w:spacing w:val="-1"/>
        </w:rPr>
        <w:t>ο</w:t>
      </w:r>
      <w:r w:rsidRPr="00DA2092">
        <w:t>υ</w:t>
      </w:r>
      <w:r w:rsidRPr="00DA2092">
        <w:rPr>
          <w:spacing w:val="2"/>
        </w:rPr>
        <w:t>ν</w:t>
      </w:r>
      <w:r w:rsidRPr="00DA2092">
        <w:t>,</w:t>
      </w:r>
      <w:r w:rsidRPr="00DA2092">
        <w:rPr>
          <w:spacing w:val="3"/>
        </w:rPr>
        <w:t xml:space="preserve"> </w:t>
      </w:r>
      <w:r w:rsidRPr="00DA2092">
        <w:rPr>
          <w:spacing w:val="2"/>
        </w:rPr>
        <w:t>ν</w:t>
      </w:r>
      <w:r w:rsidRPr="00DA2092">
        <w:rPr>
          <w:spacing w:val="-1"/>
        </w:rPr>
        <w:t>ό</w:t>
      </w:r>
      <w:r w:rsidRPr="00DA2092">
        <w:rPr>
          <w:spacing w:val="-2"/>
        </w:rPr>
        <w:t>μ</w:t>
      </w:r>
      <w:r w:rsidRPr="00DA2092">
        <w:rPr>
          <w:spacing w:val="2"/>
        </w:rPr>
        <w:t>ι</w:t>
      </w:r>
      <w:r w:rsidRPr="00DA2092">
        <w:rPr>
          <w:spacing w:val="-2"/>
        </w:rPr>
        <w:t>μ</w:t>
      </w:r>
      <w:r w:rsidRPr="00DA2092">
        <w:t>α,</w:t>
      </w:r>
      <w:r w:rsidRPr="00DA2092">
        <w:rPr>
          <w:spacing w:val="3"/>
        </w:rPr>
        <w:t xml:space="preserve"> </w:t>
      </w:r>
      <w:r w:rsidRPr="00DA2092">
        <w:t>α</w:t>
      </w:r>
      <w:r w:rsidRPr="00DA2092">
        <w:rPr>
          <w:spacing w:val="1"/>
        </w:rPr>
        <w:t>ντ</w:t>
      </w:r>
      <w:r w:rsidRPr="00DA2092">
        <w:rPr>
          <w:spacing w:val="-3"/>
        </w:rPr>
        <w:t>ί</w:t>
      </w:r>
      <w:r w:rsidRPr="00DA2092">
        <w:t>κ</w:t>
      </w:r>
      <w:r w:rsidRPr="00DA2092">
        <w:rPr>
          <w:spacing w:val="-1"/>
        </w:rPr>
        <w:t>λ</w:t>
      </w:r>
      <w:r w:rsidRPr="00DA2092">
        <w:rPr>
          <w:spacing w:val="1"/>
        </w:rPr>
        <w:t>ητ</w:t>
      </w:r>
      <w:r w:rsidRPr="00DA2092">
        <w:rPr>
          <w:spacing w:val="-1"/>
        </w:rPr>
        <w:t>ο</w:t>
      </w:r>
      <w:r w:rsidRPr="00DA2092">
        <w:t>,</w:t>
      </w:r>
      <w:r w:rsidRPr="00DA2092">
        <w:rPr>
          <w:spacing w:val="3"/>
        </w:rPr>
        <w:t xml:space="preserve"> </w:t>
      </w:r>
      <w:r w:rsidRPr="00DA2092">
        <w:rPr>
          <w:spacing w:val="-2"/>
        </w:rPr>
        <w:t>πρ</w:t>
      </w:r>
      <w:r w:rsidRPr="00DA2092">
        <w:rPr>
          <w:spacing w:val="-1"/>
        </w:rPr>
        <w:t>ο</w:t>
      </w:r>
      <w:r w:rsidRPr="00DA2092">
        <w:t>ς</w:t>
      </w:r>
      <w:r w:rsidRPr="00DA2092">
        <w:rPr>
          <w:spacing w:val="6"/>
        </w:rPr>
        <w:t xml:space="preserve"> </w:t>
      </w:r>
      <w:r w:rsidRPr="00DA2092">
        <w:rPr>
          <w:spacing w:val="1"/>
        </w:rPr>
        <w:t>τ</w:t>
      </w:r>
      <w:r w:rsidRPr="00DA2092">
        <w:rPr>
          <w:spacing w:val="-1"/>
        </w:rPr>
        <w:t>ο</w:t>
      </w:r>
      <w:r w:rsidRPr="00DA2092">
        <w:t>ν</w:t>
      </w:r>
      <w:r w:rsidRPr="00DA2092">
        <w:rPr>
          <w:spacing w:val="7"/>
        </w:rPr>
        <w:t xml:space="preserve"> </w:t>
      </w:r>
      <w:r w:rsidRPr="00DA2092">
        <w:rPr>
          <w:spacing w:val="-1"/>
        </w:rPr>
        <w:t>ο</w:t>
      </w:r>
      <w:r w:rsidRPr="00DA2092">
        <w:rPr>
          <w:spacing w:val="-2"/>
        </w:rPr>
        <w:t>π</w:t>
      </w:r>
      <w:r w:rsidRPr="00DA2092">
        <w:rPr>
          <w:spacing w:val="-1"/>
        </w:rPr>
        <w:t>ο</w:t>
      </w:r>
      <w:r w:rsidRPr="00DA2092">
        <w:rPr>
          <w:spacing w:val="2"/>
        </w:rPr>
        <w:t>ί</w:t>
      </w:r>
      <w:r w:rsidRPr="00DA2092">
        <w:t>ο</w:t>
      </w:r>
      <w:r w:rsidRPr="00DA2092">
        <w:rPr>
          <w:spacing w:val="5"/>
        </w:rPr>
        <w:t xml:space="preserve"> </w:t>
      </w:r>
      <w:r w:rsidRPr="00DA2092">
        <w:rPr>
          <w:spacing w:val="-2"/>
        </w:rPr>
        <w:t>θ</w:t>
      </w:r>
      <w:r w:rsidRPr="00DA2092">
        <w:t>α</w:t>
      </w:r>
      <w:r w:rsidRPr="00DA2092">
        <w:rPr>
          <w:spacing w:val="5"/>
        </w:rPr>
        <w:t xml:space="preserve"> </w:t>
      </w:r>
      <w:r w:rsidRPr="00DA2092">
        <w:rPr>
          <w:spacing w:val="2"/>
        </w:rPr>
        <w:t>γί</w:t>
      </w:r>
      <w:r w:rsidRPr="00DA2092">
        <w:rPr>
          <w:spacing w:val="-3"/>
        </w:rPr>
        <w:t>ν</w:t>
      </w:r>
      <w:r w:rsidRPr="00DA2092">
        <w:t>ε</w:t>
      </w:r>
      <w:r w:rsidRPr="00DA2092">
        <w:rPr>
          <w:spacing w:val="1"/>
        </w:rPr>
        <w:t>τ</w:t>
      </w:r>
      <w:r w:rsidRPr="00DA2092">
        <w:t>αι</w:t>
      </w:r>
      <w:r w:rsidRPr="00DA2092">
        <w:rPr>
          <w:spacing w:val="2"/>
        </w:rPr>
        <w:t xml:space="preserve"> </w:t>
      </w:r>
      <w:r w:rsidRPr="00DA2092">
        <w:t>κά</w:t>
      </w:r>
      <w:r w:rsidRPr="00DA2092">
        <w:rPr>
          <w:spacing w:val="-2"/>
        </w:rPr>
        <w:t>θ</w:t>
      </w:r>
      <w:r w:rsidRPr="00DA2092">
        <w:t>ε</w:t>
      </w:r>
      <w:r w:rsidRPr="00DA2092">
        <w:rPr>
          <w:spacing w:val="6"/>
        </w:rPr>
        <w:t xml:space="preserve"> </w:t>
      </w:r>
      <w:r w:rsidRPr="00DA2092">
        <w:rPr>
          <w:spacing w:val="-2"/>
        </w:rPr>
        <w:t>γ</w:t>
      </w:r>
      <w:r w:rsidRPr="00DA2092">
        <w:rPr>
          <w:spacing w:val="2"/>
        </w:rPr>
        <w:t>ν</w:t>
      </w:r>
      <w:r w:rsidRPr="00DA2092">
        <w:t>ω</w:t>
      </w:r>
      <w:r w:rsidRPr="00DA2092">
        <w:rPr>
          <w:spacing w:val="-2"/>
        </w:rPr>
        <w:t>σ</w:t>
      </w:r>
      <w:r w:rsidRPr="00DA2092">
        <w:rPr>
          <w:spacing w:val="1"/>
        </w:rPr>
        <w:t>τ</w:t>
      </w:r>
      <w:r w:rsidRPr="00DA2092">
        <w:rPr>
          <w:spacing w:val="-1"/>
        </w:rPr>
        <w:t>ο</w:t>
      </w:r>
      <w:r w:rsidRPr="00DA2092">
        <w:rPr>
          <w:spacing w:val="-2"/>
        </w:rPr>
        <w:t>π</w:t>
      </w:r>
      <w:r w:rsidRPr="00DA2092">
        <w:rPr>
          <w:spacing w:val="-1"/>
        </w:rPr>
        <w:t>ο</w:t>
      </w:r>
      <w:r w:rsidRPr="00DA2092">
        <w:rPr>
          <w:spacing w:val="2"/>
        </w:rPr>
        <w:t>ί</w:t>
      </w:r>
      <w:r w:rsidRPr="00DA2092">
        <w:rPr>
          <w:spacing w:val="1"/>
        </w:rPr>
        <w:t>η</w:t>
      </w:r>
      <w:r w:rsidRPr="00DA2092">
        <w:rPr>
          <w:spacing w:val="-2"/>
        </w:rPr>
        <w:t>σ</w:t>
      </w:r>
      <w:r w:rsidRPr="00DA2092">
        <w:t>η</w:t>
      </w:r>
      <w:r w:rsidRPr="00DA2092">
        <w:rPr>
          <w:spacing w:val="7"/>
        </w:rPr>
        <w:t xml:space="preserve"> </w:t>
      </w:r>
      <w:r w:rsidRPr="00DA2092">
        <w:t>και</w:t>
      </w:r>
      <w:r w:rsidRPr="00DA2092">
        <w:rPr>
          <w:spacing w:val="3"/>
        </w:rPr>
        <w:t xml:space="preserve"> </w:t>
      </w:r>
      <w:r w:rsidRPr="00DA2092">
        <w:t>κ</w:t>
      </w:r>
      <w:r w:rsidRPr="00DA2092">
        <w:rPr>
          <w:spacing w:val="-1"/>
        </w:rPr>
        <w:t>ο</w:t>
      </w:r>
      <w:r w:rsidRPr="00DA2092">
        <w:rPr>
          <w:spacing w:val="2"/>
        </w:rPr>
        <w:t>ιν</w:t>
      </w:r>
      <w:r w:rsidRPr="00DA2092">
        <w:rPr>
          <w:spacing w:val="-1"/>
        </w:rPr>
        <w:t>ο</w:t>
      </w:r>
      <w:r w:rsidRPr="00DA2092">
        <w:rPr>
          <w:spacing w:val="-2"/>
        </w:rPr>
        <w:t>π</w:t>
      </w:r>
      <w:r w:rsidRPr="00DA2092">
        <w:rPr>
          <w:spacing w:val="-1"/>
        </w:rPr>
        <w:t>ο</w:t>
      </w:r>
      <w:r w:rsidRPr="00DA2092">
        <w:rPr>
          <w:spacing w:val="-3"/>
        </w:rPr>
        <w:t>ί</w:t>
      </w:r>
      <w:r w:rsidRPr="00DA2092">
        <w:rPr>
          <w:spacing w:val="1"/>
        </w:rPr>
        <w:t>η</w:t>
      </w:r>
      <w:r w:rsidRPr="00DA2092">
        <w:rPr>
          <w:spacing w:val="-2"/>
        </w:rPr>
        <w:t>σ</w:t>
      </w:r>
      <w:r w:rsidRPr="00DA2092">
        <w:rPr>
          <w:spacing w:val="1"/>
        </w:rPr>
        <w:t>η</w:t>
      </w:r>
      <w:r w:rsidRPr="00DA2092">
        <w:t>. Σε</w:t>
      </w:r>
      <w:r w:rsidRPr="00DA2092">
        <w:rPr>
          <w:spacing w:val="-2"/>
        </w:rPr>
        <w:t xml:space="preserve"> </w:t>
      </w:r>
      <w:r w:rsidRPr="00DA2092">
        <w:t>α</w:t>
      </w:r>
      <w:r w:rsidRPr="00DA2092">
        <w:rPr>
          <w:spacing w:val="1"/>
        </w:rPr>
        <w:t>ντ</w:t>
      </w:r>
      <w:r w:rsidRPr="00DA2092">
        <w:rPr>
          <w:spacing w:val="2"/>
        </w:rPr>
        <w:t>ί</w:t>
      </w:r>
      <w:r w:rsidRPr="00DA2092">
        <w:rPr>
          <w:spacing w:val="-2"/>
        </w:rPr>
        <w:t>θ</w:t>
      </w:r>
      <w:r w:rsidRPr="00DA2092">
        <w:t>ε</w:t>
      </w:r>
      <w:r w:rsidRPr="00DA2092">
        <w:rPr>
          <w:spacing w:val="1"/>
        </w:rPr>
        <w:t>τ</w:t>
      </w:r>
      <w:r w:rsidRPr="00DA2092">
        <w:t>η</w:t>
      </w:r>
      <w:r w:rsidRPr="00DA2092">
        <w:rPr>
          <w:spacing w:val="-1"/>
        </w:rPr>
        <w:t xml:space="preserve"> </w:t>
      </w:r>
      <w:r w:rsidRPr="00DA2092">
        <w:rPr>
          <w:spacing w:val="-2"/>
        </w:rPr>
        <w:t>π</w:t>
      </w:r>
      <w:r w:rsidRPr="00DA2092">
        <w:t>ε</w:t>
      </w:r>
      <w:r w:rsidRPr="00DA2092">
        <w:rPr>
          <w:spacing w:val="-2"/>
        </w:rPr>
        <w:t>ρ</w:t>
      </w:r>
      <w:r w:rsidRPr="00DA2092">
        <w:rPr>
          <w:spacing w:val="2"/>
        </w:rPr>
        <w:t>ί</w:t>
      </w:r>
      <w:r w:rsidRPr="00DA2092">
        <w:rPr>
          <w:spacing w:val="-2"/>
        </w:rPr>
        <w:t>π</w:t>
      </w:r>
      <w:r w:rsidRPr="00DA2092">
        <w:rPr>
          <w:spacing w:val="1"/>
        </w:rPr>
        <w:t>τ</w:t>
      </w:r>
      <w:r w:rsidRPr="00DA2092">
        <w:t>ω</w:t>
      </w:r>
      <w:r w:rsidRPr="00DA2092">
        <w:rPr>
          <w:spacing w:val="-2"/>
        </w:rPr>
        <w:t>σ</w:t>
      </w:r>
      <w:r w:rsidRPr="00DA2092">
        <w:t>η</w:t>
      </w:r>
      <w:r w:rsidRPr="00DA2092">
        <w:rPr>
          <w:spacing w:val="-1"/>
        </w:rPr>
        <w:t xml:space="preserve"> </w:t>
      </w:r>
      <w:r w:rsidRPr="00DA2092">
        <w:t>αυ</w:t>
      </w:r>
      <w:r w:rsidRPr="00DA2092">
        <w:rPr>
          <w:spacing w:val="1"/>
        </w:rPr>
        <w:t>τ</w:t>
      </w:r>
      <w:r w:rsidRPr="00DA2092">
        <w:t>ή</w:t>
      </w:r>
      <w:r w:rsidRPr="00DA2092">
        <w:rPr>
          <w:spacing w:val="3"/>
        </w:rPr>
        <w:t xml:space="preserve"> </w:t>
      </w:r>
      <w:r w:rsidRPr="00DA2092">
        <w:rPr>
          <w:spacing w:val="-2"/>
        </w:rPr>
        <w:t>θ</w:t>
      </w:r>
      <w:r w:rsidRPr="00DA2092">
        <w:t>α</w:t>
      </w:r>
      <w:r w:rsidRPr="00DA2092">
        <w:rPr>
          <w:spacing w:val="-2"/>
        </w:rPr>
        <w:t xml:space="preserve"> </w:t>
      </w:r>
      <w:r w:rsidRPr="00DA2092">
        <w:rPr>
          <w:spacing w:val="2"/>
        </w:rPr>
        <w:t>γ</w:t>
      </w:r>
      <w:r w:rsidRPr="00DA2092">
        <w:rPr>
          <w:spacing w:val="-3"/>
        </w:rPr>
        <w:t>ί</w:t>
      </w:r>
      <w:r w:rsidRPr="00DA2092">
        <w:rPr>
          <w:spacing w:val="2"/>
        </w:rPr>
        <w:t>ν</w:t>
      </w:r>
      <w:r w:rsidRPr="00DA2092">
        <w:t>ε</w:t>
      </w:r>
      <w:r w:rsidRPr="00DA2092">
        <w:rPr>
          <w:spacing w:val="1"/>
        </w:rPr>
        <w:t>τ</w:t>
      </w:r>
      <w:r w:rsidRPr="00DA2092">
        <w:t>αι</w:t>
      </w:r>
      <w:r w:rsidRPr="00DA2092">
        <w:rPr>
          <w:spacing w:val="-5"/>
        </w:rPr>
        <w:t xml:space="preserve"> </w:t>
      </w:r>
      <w:r w:rsidRPr="00DA2092">
        <w:rPr>
          <w:spacing w:val="2"/>
        </w:rPr>
        <w:t>ν</w:t>
      </w:r>
      <w:r w:rsidRPr="00DA2092">
        <w:rPr>
          <w:spacing w:val="-1"/>
        </w:rPr>
        <w:t>ό</w:t>
      </w:r>
      <w:r w:rsidRPr="00DA2092">
        <w:rPr>
          <w:spacing w:val="-2"/>
        </w:rPr>
        <w:t>μ</w:t>
      </w:r>
      <w:r w:rsidRPr="00DA2092">
        <w:rPr>
          <w:spacing w:val="2"/>
        </w:rPr>
        <w:t>ι</w:t>
      </w:r>
      <w:r w:rsidRPr="00DA2092">
        <w:rPr>
          <w:spacing w:val="-2"/>
        </w:rPr>
        <w:t>μ</w:t>
      </w:r>
      <w:r w:rsidRPr="00DA2092">
        <w:t>α</w:t>
      </w:r>
      <w:r w:rsidRPr="00DA2092">
        <w:rPr>
          <w:spacing w:val="-2"/>
        </w:rPr>
        <w:t xml:space="preserve"> σ</w:t>
      </w:r>
      <w:r w:rsidRPr="00DA2092">
        <w:rPr>
          <w:spacing w:val="1"/>
        </w:rPr>
        <w:t>τ</w:t>
      </w:r>
      <w:r w:rsidRPr="00DA2092">
        <w:rPr>
          <w:spacing w:val="-1"/>
        </w:rPr>
        <w:t>ο</w:t>
      </w:r>
      <w:r w:rsidRPr="00DA2092">
        <w:t xml:space="preserve">ν </w:t>
      </w:r>
      <w:r w:rsidRPr="00DA2092">
        <w:rPr>
          <w:spacing w:val="2"/>
        </w:rPr>
        <w:t>γ</w:t>
      </w:r>
      <w:r w:rsidRPr="00DA2092">
        <w:rPr>
          <w:spacing w:val="-2"/>
        </w:rPr>
        <w:t>ρ</w:t>
      </w:r>
      <w:r w:rsidRPr="00DA2092">
        <w:t>α</w:t>
      </w:r>
      <w:r w:rsidRPr="00DA2092">
        <w:rPr>
          <w:spacing w:val="-2"/>
        </w:rPr>
        <w:t>μμ</w:t>
      </w:r>
      <w:r w:rsidRPr="00DA2092">
        <w:t>ατέα</w:t>
      </w:r>
      <w:r w:rsidRPr="00DA2092">
        <w:rPr>
          <w:spacing w:val="-2"/>
        </w:rPr>
        <w:t xml:space="preserve"> </w:t>
      </w:r>
      <w:r w:rsidRPr="00DA2092">
        <w:rPr>
          <w:spacing w:val="1"/>
        </w:rPr>
        <w:t>τ</w:t>
      </w:r>
      <w:r w:rsidRPr="00DA2092">
        <w:rPr>
          <w:spacing w:val="-1"/>
        </w:rPr>
        <w:t>ο</w:t>
      </w:r>
      <w:r w:rsidRPr="00DA2092">
        <w:t>υ</w:t>
      </w:r>
      <w:r w:rsidRPr="00DA2092">
        <w:rPr>
          <w:spacing w:val="-1"/>
        </w:rPr>
        <w:t xml:space="preserve"> </w:t>
      </w:r>
      <w:r w:rsidRPr="00DA2092">
        <w:rPr>
          <w:spacing w:val="1"/>
        </w:rPr>
        <w:t>Π</w:t>
      </w:r>
      <w:r w:rsidRPr="00DA2092">
        <w:rPr>
          <w:spacing w:val="-2"/>
        </w:rPr>
        <w:t>ρ</w:t>
      </w:r>
      <w:r w:rsidRPr="00DA2092">
        <w:t>ω</w:t>
      </w:r>
      <w:r w:rsidRPr="00DA2092">
        <w:rPr>
          <w:spacing w:val="1"/>
        </w:rPr>
        <w:t>τ</w:t>
      </w:r>
      <w:r w:rsidRPr="00DA2092">
        <w:rPr>
          <w:spacing w:val="-1"/>
        </w:rPr>
        <w:t>ο</w:t>
      </w:r>
      <w:r w:rsidRPr="00DA2092">
        <w:t>δ</w:t>
      </w:r>
      <w:r w:rsidRPr="00DA2092">
        <w:rPr>
          <w:spacing w:val="1"/>
        </w:rPr>
        <w:t>ι</w:t>
      </w:r>
      <w:r w:rsidRPr="00DA2092">
        <w:t>κε</w:t>
      </w:r>
      <w:r w:rsidRPr="00DA2092">
        <w:rPr>
          <w:spacing w:val="2"/>
        </w:rPr>
        <w:t>ί</w:t>
      </w:r>
      <w:r w:rsidRPr="00DA2092">
        <w:rPr>
          <w:spacing w:val="-1"/>
        </w:rPr>
        <w:t>ο</w:t>
      </w:r>
      <w:r w:rsidRPr="00DA2092">
        <w:t>υ</w:t>
      </w:r>
      <w:r w:rsidRPr="00DA2092">
        <w:rPr>
          <w:spacing w:val="-1"/>
        </w:rPr>
        <w:t xml:space="preserve"> </w:t>
      </w:r>
      <w:r w:rsidRPr="00DA2092">
        <w:rPr>
          <w:spacing w:val="2"/>
        </w:rPr>
        <w:t>Α</w:t>
      </w:r>
      <w:r w:rsidRPr="00DA2092">
        <w:rPr>
          <w:spacing w:val="-2"/>
        </w:rPr>
        <w:t>θ</w:t>
      </w:r>
      <w:r w:rsidRPr="00DA2092">
        <w:rPr>
          <w:spacing w:val="1"/>
        </w:rPr>
        <w:t>η</w:t>
      </w:r>
      <w:r w:rsidRPr="00DA2092">
        <w:rPr>
          <w:spacing w:val="2"/>
        </w:rPr>
        <w:t>ν</w:t>
      </w:r>
      <w:r w:rsidRPr="00DA2092">
        <w:rPr>
          <w:spacing w:val="-5"/>
        </w:rPr>
        <w:t>ώ</w:t>
      </w:r>
      <w:r w:rsidRPr="00DA2092">
        <w:rPr>
          <w:spacing w:val="2"/>
        </w:rPr>
        <w:t>ν</w:t>
      </w:r>
      <w:r w:rsidRPr="00DA2092">
        <w:t>.</w:t>
      </w:r>
    </w:p>
    <w:p w:rsidR="00FB5129" w:rsidRPr="00FB5129" w:rsidRDefault="00FB5129" w:rsidP="00FB5129">
      <w:pPr>
        <w:ind w:right="765"/>
        <w:jc w:val="both"/>
        <w:rPr>
          <w:b/>
          <w:u w:val="single"/>
        </w:rPr>
      </w:pPr>
      <w:r w:rsidRPr="00FB5129">
        <w:rPr>
          <w:b/>
          <w:u w:val="single"/>
        </w:rPr>
        <w:t xml:space="preserve">ΑΡΘΡΟ 23 –ΛΟΙΠΟΙ ΓΕΝΙΚΟΙ ΟΡΟΙ </w:t>
      </w:r>
    </w:p>
    <w:p w:rsidR="00FB5129" w:rsidRPr="00DA2092" w:rsidRDefault="00FB5129" w:rsidP="00FB5129">
      <w:pPr>
        <w:spacing w:after="120" w:line="276" w:lineRule="auto"/>
        <w:ind w:right="765"/>
        <w:jc w:val="both"/>
      </w:pPr>
      <w:r w:rsidRPr="00DA2092">
        <w:t>Η Σύ</w:t>
      </w:r>
      <w:r w:rsidRPr="00DA2092">
        <w:rPr>
          <w:spacing w:val="-2"/>
        </w:rPr>
        <w:t>μβ</w:t>
      </w:r>
      <w:r w:rsidRPr="00DA2092">
        <w:t>α</w:t>
      </w:r>
      <w:r w:rsidRPr="00DA2092">
        <w:rPr>
          <w:spacing w:val="-3"/>
        </w:rPr>
        <w:t>σ</w:t>
      </w:r>
      <w:r w:rsidRPr="00DA2092">
        <w:t>η</w:t>
      </w:r>
      <w:r w:rsidRPr="00DA2092">
        <w:rPr>
          <w:spacing w:val="-1"/>
        </w:rPr>
        <w:t xml:space="preserve"> </w:t>
      </w:r>
      <w:r w:rsidRPr="00DA2092">
        <w:rPr>
          <w:spacing w:val="1"/>
        </w:rPr>
        <w:t>τ</w:t>
      </w:r>
      <w:r w:rsidRPr="00DA2092">
        <w:rPr>
          <w:spacing w:val="2"/>
        </w:rPr>
        <w:t>ί</w:t>
      </w:r>
      <w:r w:rsidRPr="00DA2092">
        <w:rPr>
          <w:spacing w:val="-2"/>
        </w:rPr>
        <w:t>θ</w:t>
      </w:r>
      <w:r w:rsidRPr="00DA2092">
        <w:t>ε</w:t>
      </w:r>
      <w:r w:rsidRPr="00DA2092">
        <w:rPr>
          <w:spacing w:val="1"/>
        </w:rPr>
        <w:t>τ</w:t>
      </w:r>
      <w:r w:rsidRPr="00DA2092">
        <w:t xml:space="preserve">αι </w:t>
      </w:r>
      <w:r w:rsidRPr="00DA2092">
        <w:rPr>
          <w:spacing w:val="-2"/>
        </w:rPr>
        <w:t>σ</w:t>
      </w:r>
      <w:r w:rsidRPr="00DA2092">
        <w:t>ε</w:t>
      </w:r>
      <w:r w:rsidRPr="00DA2092">
        <w:rPr>
          <w:spacing w:val="-2"/>
        </w:rPr>
        <w:t xml:space="preserve"> </w:t>
      </w:r>
      <w:r w:rsidRPr="00DA2092">
        <w:rPr>
          <w:spacing w:val="2"/>
        </w:rPr>
        <w:t>ι</w:t>
      </w:r>
      <w:r w:rsidRPr="00DA2092">
        <w:rPr>
          <w:spacing w:val="-2"/>
        </w:rPr>
        <w:t>σ</w:t>
      </w:r>
      <w:r w:rsidRPr="00DA2092">
        <w:rPr>
          <w:spacing w:val="2"/>
        </w:rPr>
        <w:t>χ</w:t>
      </w:r>
      <w:r w:rsidRPr="00DA2092">
        <w:t>ύ</w:t>
      </w:r>
      <w:r w:rsidRPr="00DA2092">
        <w:rPr>
          <w:spacing w:val="-1"/>
        </w:rPr>
        <w:t xml:space="preserve"> </w:t>
      </w:r>
      <w:r w:rsidRPr="00DA2092">
        <w:t>α</w:t>
      </w:r>
      <w:r w:rsidRPr="00DA2092">
        <w:rPr>
          <w:spacing w:val="-2"/>
        </w:rPr>
        <w:t>π</w:t>
      </w:r>
      <w:r w:rsidRPr="00DA2092">
        <w:t>ό</w:t>
      </w:r>
      <w:r w:rsidRPr="00DA2092">
        <w:rPr>
          <w:spacing w:val="-3"/>
        </w:rPr>
        <w:t xml:space="preserve"> </w:t>
      </w:r>
      <w:r w:rsidRPr="00DA2092">
        <w:rPr>
          <w:spacing w:val="1"/>
        </w:rPr>
        <w:t>τη</w:t>
      </w:r>
      <w:r w:rsidRPr="00DA2092">
        <w:t xml:space="preserve">ν </w:t>
      </w:r>
      <w:r w:rsidRPr="00DA2092">
        <w:rPr>
          <w:spacing w:val="-2"/>
        </w:rPr>
        <w:t>σ</w:t>
      </w:r>
      <w:r w:rsidRPr="00DA2092">
        <w:rPr>
          <w:spacing w:val="1"/>
        </w:rPr>
        <w:t>τ</w:t>
      </w:r>
      <w:r w:rsidRPr="00DA2092">
        <w:rPr>
          <w:spacing w:val="2"/>
        </w:rPr>
        <w:t>ιγ</w:t>
      </w:r>
      <w:r w:rsidRPr="00DA2092">
        <w:rPr>
          <w:spacing w:val="-2"/>
        </w:rPr>
        <w:t>μ</w:t>
      </w:r>
      <w:r w:rsidRPr="00DA2092">
        <w:t>ή</w:t>
      </w:r>
      <w:r w:rsidRPr="00DA2092">
        <w:rPr>
          <w:spacing w:val="-1"/>
        </w:rPr>
        <w:t xml:space="preserve"> </w:t>
      </w:r>
      <w:r w:rsidRPr="00DA2092">
        <w:rPr>
          <w:spacing w:val="1"/>
        </w:rPr>
        <w:t>τη</w:t>
      </w:r>
      <w:r w:rsidRPr="00DA2092">
        <w:t>ς</w:t>
      </w:r>
      <w:r w:rsidRPr="00DA2092">
        <w:rPr>
          <w:spacing w:val="-1"/>
        </w:rPr>
        <w:t xml:space="preserve"> </w:t>
      </w:r>
      <w:r w:rsidRPr="00DA2092">
        <w:t>υ</w:t>
      </w:r>
      <w:r w:rsidRPr="00DA2092">
        <w:rPr>
          <w:spacing w:val="-2"/>
        </w:rPr>
        <w:t>π</w:t>
      </w:r>
      <w:r w:rsidRPr="00DA2092">
        <w:rPr>
          <w:spacing w:val="-1"/>
        </w:rPr>
        <w:t>ο</w:t>
      </w:r>
      <w:r w:rsidRPr="00DA2092">
        <w:rPr>
          <w:spacing w:val="2"/>
        </w:rPr>
        <w:t>γ</w:t>
      </w:r>
      <w:r w:rsidRPr="00DA2092">
        <w:rPr>
          <w:spacing w:val="-2"/>
        </w:rPr>
        <w:t>ρ</w:t>
      </w:r>
      <w:r w:rsidRPr="00DA2092">
        <w:rPr>
          <w:spacing w:val="-5"/>
        </w:rPr>
        <w:t>α</w:t>
      </w:r>
      <w:r w:rsidRPr="00DA2092">
        <w:t>φ</w:t>
      </w:r>
      <w:r w:rsidRPr="00DA2092">
        <w:rPr>
          <w:spacing w:val="2"/>
        </w:rPr>
        <w:t>ή</w:t>
      </w:r>
      <w:r w:rsidRPr="00DA2092">
        <w:t>ς</w:t>
      </w:r>
      <w:r w:rsidRPr="00DA2092">
        <w:rPr>
          <w:spacing w:val="-1"/>
        </w:rPr>
        <w:t xml:space="preserve"> </w:t>
      </w:r>
      <w:r w:rsidRPr="00DA2092">
        <w:rPr>
          <w:spacing w:val="1"/>
        </w:rPr>
        <w:t>τη</w:t>
      </w:r>
      <w:r w:rsidRPr="00DA2092">
        <w:t>ς</w:t>
      </w:r>
      <w:r w:rsidRPr="00DA2092">
        <w:rPr>
          <w:spacing w:val="-1"/>
        </w:rPr>
        <w:t xml:space="preserve"> </w:t>
      </w:r>
      <w:r w:rsidRPr="00DA2092">
        <w:t>και α</w:t>
      </w:r>
      <w:r w:rsidRPr="00DA2092">
        <w:rPr>
          <w:spacing w:val="-2"/>
        </w:rPr>
        <w:t>π</w:t>
      </w:r>
      <w:r w:rsidRPr="00DA2092">
        <w:t>ό</w:t>
      </w:r>
      <w:r w:rsidRPr="00DA2092">
        <w:rPr>
          <w:spacing w:val="-3"/>
        </w:rPr>
        <w:t xml:space="preserve"> </w:t>
      </w:r>
      <w:r w:rsidRPr="00DA2092">
        <w:rPr>
          <w:spacing w:val="1"/>
        </w:rPr>
        <w:t>τ</w:t>
      </w:r>
      <w:r w:rsidRPr="00DA2092">
        <w:t>α</w:t>
      </w:r>
      <w:r w:rsidRPr="00DA2092">
        <w:rPr>
          <w:spacing w:val="-2"/>
        </w:rPr>
        <w:t xml:space="preserve"> </w:t>
      </w:r>
      <w:r w:rsidRPr="00DA2092">
        <w:t>δύο</w:t>
      </w:r>
      <w:r w:rsidRPr="00DA2092">
        <w:rPr>
          <w:spacing w:val="-3"/>
        </w:rPr>
        <w:t xml:space="preserve"> </w:t>
      </w:r>
      <w:r w:rsidRPr="00DA2092">
        <w:rPr>
          <w:spacing w:val="-2"/>
        </w:rPr>
        <w:t>σ</w:t>
      </w:r>
      <w:r w:rsidRPr="00DA2092">
        <w:t>υ</w:t>
      </w:r>
      <w:r w:rsidRPr="00DA2092">
        <w:rPr>
          <w:spacing w:val="-1"/>
        </w:rPr>
        <w:t>μ</w:t>
      </w:r>
      <w:r w:rsidRPr="00DA2092">
        <w:rPr>
          <w:spacing w:val="-2"/>
        </w:rPr>
        <w:t>β</w:t>
      </w:r>
      <w:r w:rsidRPr="00DA2092">
        <w:t>α</w:t>
      </w:r>
      <w:r w:rsidRPr="00DA2092">
        <w:rPr>
          <w:spacing w:val="-2"/>
        </w:rPr>
        <w:t>λ</w:t>
      </w:r>
      <w:r w:rsidRPr="00DA2092">
        <w:rPr>
          <w:spacing w:val="3"/>
        </w:rPr>
        <w:t>λ</w:t>
      </w:r>
      <w:r w:rsidRPr="00DA2092">
        <w:rPr>
          <w:spacing w:val="-1"/>
        </w:rPr>
        <w:t>ό</w:t>
      </w:r>
      <w:r w:rsidRPr="00DA2092">
        <w:rPr>
          <w:spacing w:val="-2"/>
        </w:rPr>
        <w:t>μ</w:t>
      </w:r>
      <w:r w:rsidRPr="00DA2092">
        <w:t>ε</w:t>
      </w:r>
      <w:r w:rsidRPr="00DA2092">
        <w:rPr>
          <w:spacing w:val="2"/>
        </w:rPr>
        <w:t>ν</w:t>
      </w:r>
      <w:r w:rsidRPr="00DA2092">
        <w:t>α</w:t>
      </w:r>
      <w:r w:rsidRPr="00DA2092">
        <w:rPr>
          <w:spacing w:val="-2"/>
        </w:rPr>
        <w:t xml:space="preserve"> μ</w:t>
      </w:r>
      <w:r w:rsidRPr="00DA2092">
        <w:t>έ</w:t>
      </w:r>
      <w:r w:rsidRPr="00DA2092">
        <w:rPr>
          <w:spacing w:val="-2"/>
        </w:rPr>
        <w:t>ρ</w:t>
      </w:r>
      <w:r w:rsidRPr="00DA2092">
        <w:rPr>
          <w:spacing w:val="1"/>
        </w:rPr>
        <w:t>η</w:t>
      </w:r>
      <w:r w:rsidRPr="00DA2092">
        <w:t>.</w:t>
      </w:r>
    </w:p>
    <w:p w:rsidR="00FB5129" w:rsidRPr="00DA2092" w:rsidRDefault="00FB5129" w:rsidP="00721D69">
      <w:pPr>
        <w:spacing w:after="120" w:line="276" w:lineRule="auto"/>
        <w:ind w:right="75"/>
        <w:jc w:val="both"/>
      </w:pPr>
      <w:r w:rsidRPr="00DA2092">
        <w:t>Η</w:t>
      </w:r>
      <w:r w:rsidRPr="00DA2092">
        <w:rPr>
          <w:spacing w:val="7"/>
        </w:rPr>
        <w:t xml:space="preserve"> </w:t>
      </w:r>
      <w:r w:rsidRPr="00DA2092">
        <w:rPr>
          <w:spacing w:val="-2"/>
        </w:rPr>
        <w:t>π</w:t>
      </w:r>
      <w:r w:rsidRPr="00DA2092">
        <w:t>α</w:t>
      </w:r>
      <w:r w:rsidRPr="00DA2092">
        <w:rPr>
          <w:spacing w:val="-2"/>
        </w:rPr>
        <w:t>ρ</w:t>
      </w:r>
      <w:r w:rsidRPr="00DA2092">
        <w:rPr>
          <w:spacing w:val="-1"/>
        </w:rPr>
        <w:t>ο</w:t>
      </w:r>
      <w:r w:rsidRPr="00DA2092">
        <w:t>ύ</w:t>
      </w:r>
      <w:r w:rsidRPr="00DA2092">
        <w:rPr>
          <w:spacing w:val="-2"/>
        </w:rPr>
        <w:t>σ</w:t>
      </w:r>
      <w:r w:rsidRPr="00DA2092">
        <w:t>α</w:t>
      </w:r>
      <w:r w:rsidRPr="00DA2092">
        <w:rPr>
          <w:spacing w:val="5"/>
        </w:rPr>
        <w:t xml:space="preserve"> </w:t>
      </w:r>
      <w:r w:rsidRPr="00DA2092">
        <w:rPr>
          <w:spacing w:val="-2"/>
        </w:rPr>
        <w:t>σ</w:t>
      </w:r>
      <w:r w:rsidRPr="00DA2092">
        <w:t>ύ</w:t>
      </w:r>
      <w:r w:rsidRPr="00DA2092">
        <w:rPr>
          <w:spacing w:val="-1"/>
        </w:rPr>
        <w:t>μ</w:t>
      </w:r>
      <w:r w:rsidRPr="00DA2092">
        <w:rPr>
          <w:spacing w:val="-2"/>
        </w:rPr>
        <w:t>β</w:t>
      </w:r>
      <w:r w:rsidRPr="00DA2092">
        <w:rPr>
          <w:spacing w:val="4"/>
        </w:rPr>
        <w:t>α</w:t>
      </w:r>
      <w:r w:rsidRPr="00DA2092">
        <w:rPr>
          <w:spacing w:val="-2"/>
        </w:rPr>
        <w:t>σ</w:t>
      </w:r>
      <w:r w:rsidRPr="00DA2092">
        <w:t>η</w:t>
      </w:r>
      <w:r w:rsidRPr="00DA2092">
        <w:rPr>
          <w:spacing w:val="6"/>
        </w:rPr>
        <w:t xml:space="preserve"> </w:t>
      </w:r>
      <w:r w:rsidRPr="00DA2092">
        <w:t>και</w:t>
      </w:r>
      <w:r w:rsidRPr="00DA2092">
        <w:rPr>
          <w:spacing w:val="7"/>
        </w:rPr>
        <w:t xml:space="preserve"> </w:t>
      </w:r>
      <w:r w:rsidRPr="00DA2092">
        <w:rPr>
          <w:spacing w:val="1"/>
        </w:rPr>
        <w:t>τ</w:t>
      </w:r>
      <w:r w:rsidRPr="00DA2092">
        <w:t>ο</w:t>
      </w:r>
      <w:r w:rsidRPr="00DA2092">
        <w:rPr>
          <w:spacing w:val="4"/>
        </w:rPr>
        <w:t xml:space="preserve"> </w:t>
      </w:r>
      <w:r w:rsidRPr="00DA2092">
        <w:rPr>
          <w:spacing w:val="1"/>
        </w:rPr>
        <w:t>Π</w:t>
      </w:r>
      <w:r w:rsidRPr="00DA2092">
        <w:t>α</w:t>
      </w:r>
      <w:r w:rsidRPr="00DA2092">
        <w:rPr>
          <w:spacing w:val="-2"/>
        </w:rPr>
        <w:t>ρ</w:t>
      </w:r>
      <w:r w:rsidRPr="00DA2092">
        <w:t>ά</w:t>
      </w:r>
      <w:r w:rsidRPr="00DA2092">
        <w:rPr>
          <w:spacing w:val="-2"/>
        </w:rPr>
        <w:t>ρ</w:t>
      </w:r>
      <w:r w:rsidRPr="00DA2092">
        <w:rPr>
          <w:spacing w:val="1"/>
        </w:rPr>
        <w:t>τη</w:t>
      </w:r>
      <w:r w:rsidRPr="00DA2092">
        <w:rPr>
          <w:spacing w:val="-2"/>
        </w:rPr>
        <w:t>μ</w:t>
      </w:r>
      <w:r w:rsidRPr="00DA2092">
        <w:t>α</w:t>
      </w:r>
      <w:r w:rsidRPr="00DA2092">
        <w:rPr>
          <w:spacing w:val="5"/>
        </w:rPr>
        <w:t xml:space="preserve"> </w:t>
      </w:r>
      <w:r w:rsidRPr="00DA2092">
        <w:rPr>
          <w:spacing w:val="1"/>
        </w:rPr>
        <w:t>τη</w:t>
      </w:r>
      <w:r w:rsidRPr="00DA2092">
        <w:t>ς</w:t>
      </w:r>
      <w:r w:rsidRPr="00DA2092">
        <w:rPr>
          <w:spacing w:val="6"/>
        </w:rPr>
        <w:t xml:space="preserve"> </w:t>
      </w:r>
      <w:r w:rsidRPr="00DA2092">
        <w:rPr>
          <w:spacing w:val="-2"/>
        </w:rPr>
        <w:t>μ</w:t>
      </w:r>
      <w:r w:rsidRPr="00DA2092">
        <w:t xml:space="preserve">ε </w:t>
      </w:r>
      <w:r w:rsidRPr="00DA2092">
        <w:rPr>
          <w:spacing w:val="1"/>
        </w:rPr>
        <w:t>τη</w:t>
      </w:r>
      <w:r w:rsidRPr="00DA2092">
        <w:t>ν</w:t>
      </w:r>
      <w:r w:rsidRPr="00DA2092">
        <w:rPr>
          <w:spacing w:val="7"/>
        </w:rPr>
        <w:t xml:space="preserve"> </w:t>
      </w:r>
      <w:r w:rsidRPr="00DA2092">
        <w:rPr>
          <w:spacing w:val="-2"/>
        </w:rPr>
        <w:t>πρ</w:t>
      </w:r>
      <w:r w:rsidRPr="00DA2092">
        <w:rPr>
          <w:spacing w:val="-1"/>
        </w:rPr>
        <w:t>ο</w:t>
      </w:r>
      <w:r w:rsidRPr="00DA2092">
        <w:rPr>
          <w:spacing w:val="-2"/>
        </w:rPr>
        <w:t>σ</w:t>
      </w:r>
      <w:r w:rsidRPr="00DA2092">
        <w:t>φ</w:t>
      </w:r>
      <w:r w:rsidRPr="00DA2092">
        <w:rPr>
          <w:spacing w:val="-1"/>
        </w:rPr>
        <w:t>ο</w:t>
      </w:r>
      <w:r w:rsidRPr="00DA2092">
        <w:rPr>
          <w:spacing w:val="-2"/>
        </w:rPr>
        <w:t>ρ</w:t>
      </w:r>
      <w:r w:rsidRPr="00DA2092">
        <w:t>ά</w:t>
      </w:r>
      <w:r w:rsidRPr="00DA2092">
        <w:rPr>
          <w:spacing w:val="5"/>
        </w:rPr>
        <w:t xml:space="preserve"> </w:t>
      </w:r>
      <w:r w:rsidRPr="00DA2092">
        <w:rPr>
          <w:spacing w:val="1"/>
        </w:rPr>
        <w:t>τ</w:t>
      </w:r>
      <w:r w:rsidRPr="00DA2092">
        <w:rPr>
          <w:spacing w:val="-1"/>
        </w:rPr>
        <w:t>ο</w:t>
      </w:r>
      <w:r w:rsidRPr="00DA2092">
        <w:t>υ</w:t>
      </w:r>
      <w:r w:rsidRPr="00DA2092">
        <w:rPr>
          <w:spacing w:val="6"/>
        </w:rPr>
        <w:t xml:space="preserve"> </w:t>
      </w:r>
      <w:r w:rsidRPr="00DA2092">
        <w:t>α</w:t>
      </w:r>
      <w:r w:rsidRPr="00DA2092">
        <w:rPr>
          <w:spacing w:val="1"/>
        </w:rPr>
        <w:t>ν</w:t>
      </w:r>
      <w:r w:rsidRPr="00DA2092">
        <w:t>α</w:t>
      </w:r>
      <w:r w:rsidRPr="00DA2092">
        <w:rPr>
          <w:spacing w:val="-1"/>
        </w:rPr>
        <w:t>δό</w:t>
      </w:r>
      <w:r w:rsidRPr="00DA2092">
        <w:rPr>
          <w:spacing w:val="2"/>
        </w:rPr>
        <w:t>χ</w:t>
      </w:r>
      <w:r w:rsidRPr="00DA2092">
        <w:rPr>
          <w:spacing w:val="-1"/>
        </w:rPr>
        <w:t>ο</w:t>
      </w:r>
      <w:r w:rsidRPr="00DA2092">
        <w:t>υ,</w:t>
      </w:r>
      <w:r w:rsidRPr="00DA2092">
        <w:rPr>
          <w:spacing w:val="3"/>
        </w:rPr>
        <w:t xml:space="preserve"> </w:t>
      </w:r>
      <w:r w:rsidRPr="00DA2092">
        <w:t>η</w:t>
      </w:r>
      <w:r w:rsidRPr="00DA2092">
        <w:rPr>
          <w:spacing w:val="17"/>
        </w:rPr>
        <w:t xml:space="preserve"> </w:t>
      </w:r>
      <w:r w:rsidRPr="00DA2092">
        <w:rPr>
          <w:spacing w:val="-1"/>
        </w:rPr>
        <w:t>ο</w:t>
      </w:r>
      <w:r w:rsidRPr="00DA2092">
        <w:rPr>
          <w:spacing w:val="-2"/>
        </w:rPr>
        <w:t>π</w:t>
      </w:r>
      <w:r w:rsidRPr="00DA2092">
        <w:rPr>
          <w:spacing w:val="-1"/>
        </w:rPr>
        <w:t>ο</w:t>
      </w:r>
      <w:r w:rsidRPr="00DA2092">
        <w:rPr>
          <w:spacing w:val="2"/>
        </w:rPr>
        <w:t>ί</w:t>
      </w:r>
      <w:r w:rsidRPr="00DA2092">
        <w:t>α</w:t>
      </w:r>
      <w:r w:rsidRPr="00DA2092">
        <w:rPr>
          <w:spacing w:val="5"/>
        </w:rPr>
        <w:t xml:space="preserve"> </w:t>
      </w:r>
      <w:r w:rsidRPr="00DA2092">
        <w:t>α</w:t>
      </w:r>
      <w:r w:rsidRPr="00DA2092">
        <w:rPr>
          <w:spacing w:val="-2"/>
        </w:rPr>
        <w:t>π</w:t>
      </w:r>
      <w:r w:rsidRPr="00DA2092">
        <w:rPr>
          <w:spacing w:val="-1"/>
        </w:rPr>
        <w:t>ο</w:t>
      </w:r>
      <w:r w:rsidRPr="00DA2092">
        <w:rPr>
          <w:spacing w:val="1"/>
        </w:rPr>
        <w:t>τ</w:t>
      </w:r>
      <w:r w:rsidRPr="00DA2092">
        <w:t>ε</w:t>
      </w:r>
      <w:r w:rsidRPr="00DA2092">
        <w:rPr>
          <w:spacing w:val="-1"/>
        </w:rPr>
        <w:t>λ</w:t>
      </w:r>
      <w:r w:rsidRPr="00DA2092">
        <w:t>εί α</w:t>
      </w:r>
      <w:r w:rsidRPr="00DA2092">
        <w:rPr>
          <w:spacing w:val="1"/>
        </w:rPr>
        <w:t>ν</w:t>
      </w:r>
      <w:r w:rsidRPr="00DA2092">
        <w:t>α</w:t>
      </w:r>
      <w:r w:rsidRPr="00DA2092">
        <w:rPr>
          <w:spacing w:val="-2"/>
        </w:rPr>
        <w:t>π</w:t>
      </w:r>
      <w:r w:rsidRPr="00DA2092">
        <w:rPr>
          <w:spacing w:val="-1"/>
        </w:rPr>
        <w:t>ό</w:t>
      </w:r>
      <w:r w:rsidRPr="00DA2092">
        <w:rPr>
          <w:spacing w:val="-2"/>
        </w:rPr>
        <w:t>σπ</w:t>
      </w:r>
      <w:r w:rsidRPr="00DA2092">
        <w:t>α</w:t>
      </w:r>
      <w:r w:rsidRPr="00DA2092">
        <w:rPr>
          <w:spacing w:val="-3"/>
        </w:rPr>
        <w:t>σ</w:t>
      </w:r>
      <w:r w:rsidRPr="00DA2092">
        <w:rPr>
          <w:spacing w:val="1"/>
        </w:rPr>
        <w:t>τ</w:t>
      </w:r>
      <w:r w:rsidRPr="00DA2092">
        <w:t xml:space="preserve">ο </w:t>
      </w:r>
      <w:r w:rsidRPr="00DA2092">
        <w:rPr>
          <w:spacing w:val="4"/>
        </w:rPr>
        <w:t xml:space="preserve"> </w:t>
      </w:r>
      <w:r w:rsidRPr="00DA2092">
        <w:rPr>
          <w:spacing w:val="1"/>
        </w:rPr>
        <w:t>τ</w:t>
      </w:r>
      <w:r w:rsidRPr="00DA2092">
        <w:rPr>
          <w:spacing w:val="-2"/>
        </w:rPr>
        <w:t>μ</w:t>
      </w:r>
      <w:r w:rsidRPr="00DA2092">
        <w:rPr>
          <w:spacing w:val="1"/>
        </w:rPr>
        <w:t>ή</w:t>
      </w:r>
      <w:r w:rsidRPr="00DA2092">
        <w:rPr>
          <w:spacing w:val="-2"/>
        </w:rPr>
        <w:t>μ</w:t>
      </w:r>
      <w:r w:rsidRPr="00DA2092">
        <w:t xml:space="preserve">α </w:t>
      </w:r>
      <w:r w:rsidRPr="00DA2092">
        <w:rPr>
          <w:spacing w:val="4"/>
        </w:rPr>
        <w:t xml:space="preserve"> </w:t>
      </w:r>
      <w:r w:rsidRPr="00DA2092">
        <w:rPr>
          <w:spacing w:val="1"/>
        </w:rPr>
        <w:t>τη</w:t>
      </w:r>
      <w:r w:rsidRPr="00DA2092">
        <w:t xml:space="preserve">ς </w:t>
      </w:r>
      <w:r w:rsidRPr="00DA2092">
        <w:rPr>
          <w:spacing w:val="5"/>
        </w:rPr>
        <w:t xml:space="preserve"> </w:t>
      </w:r>
      <w:r w:rsidRPr="00DA2092">
        <w:rPr>
          <w:spacing w:val="-2"/>
        </w:rPr>
        <w:t>π</w:t>
      </w:r>
      <w:r w:rsidRPr="00DA2092">
        <w:t>α</w:t>
      </w:r>
      <w:r w:rsidRPr="00DA2092">
        <w:rPr>
          <w:spacing w:val="-2"/>
        </w:rPr>
        <w:t>ρ</w:t>
      </w:r>
      <w:r w:rsidRPr="00DA2092">
        <w:rPr>
          <w:spacing w:val="-1"/>
        </w:rPr>
        <w:t>ο</w:t>
      </w:r>
      <w:r w:rsidRPr="00DA2092">
        <w:t>ύ</w:t>
      </w:r>
      <w:r w:rsidRPr="00DA2092">
        <w:rPr>
          <w:spacing w:val="-2"/>
        </w:rPr>
        <w:t>σ</w:t>
      </w:r>
      <w:r w:rsidRPr="00DA2092">
        <w:t xml:space="preserve">ας </w:t>
      </w:r>
      <w:r w:rsidRPr="00DA2092">
        <w:rPr>
          <w:spacing w:val="5"/>
        </w:rPr>
        <w:t xml:space="preserve"> </w:t>
      </w:r>
      <w:r w:rsidRPr="00DA2092">
        <w:rPr>
          <w:spacing w:val="-2"/>
        </w:rPr>
        <w:t>σ</w:t>
      </w:r>
      <w:r w:rsidRPr="00DA2092">
        <w:t>ύ</w:t>
      </w:r>
      <w:r w:rsidRPr="00DA2092">
        <w:rPr>
          <w:spacing w:val="-1"/>
        </w:rPr>
        <w:t>μ</w:t>
      </w:r>
      <w:r w:rsidRPr="00DA2092">
        <w:rPr>
          <w:spacing w:val="-2"/>
        </w:rPr>
        <w:t>β</w:t>
      </w:r>
      <w:r w:rsidRPr="00DA2092">
        <w:t>α</w:t>
      </w:r>
      <w:r w:rsidRPr="00DA2092">
        <w:rPr>
          <w:spacing w:val="-3"/>
        </w:rPr>
        <w:t>σ</w:t>
      </w:r>
      <w:r w:rsidRPr="00DA2092">
        <w:rPr>
          <w:spacing w:val="1"/>
        </w:rPr>
        <w:t>η</w:t>
      </w:r>
      <w:r w:rsidRPr="00DA2092">
        <w:t xml:space="preserve">ς, </w:t>
      </w:r>
      <w:r w:rsidRPr="00DA2092">
        <w:rPr>
          <w:spacing w:val="3"/>
        </w:rPr>
        <w:t xml:space="preserve"> </w:t>
      </w:r>
      <w:r w:rsidRPr="00DA2092">
        <w:t>α</w:t>
      </w:r>
      <w:r w:rsidRPr="00DA2092">
        <w:rPr>
          <w:spacing w:val="-2"/>
        </w:rPr>
        <w:t>π</w:t>
      </w:r>
      <w:r w:rsidRPr="00DA2092">
        <w:rPr>
          <w:spacing w:val="-1"/>
        </w:rPr>
        <w:t>ο</w:t>
      </w:r>
      <w:r w:rsidRPr="00DA2092">
        <w:rPr>
          <w:spacing w:val="1"/>
        </w:rPr>
        <w:t>τ</w:t>
      </w:r>
      <w:r w:rsidRPr="00DA2092">
        <w:t>ε</w:t>
      </w:r>
      <w:r w:rsidRPr="00DA2092">
        <w:rPr>
          <w:spacing w:val="-1"/>
        </w:rPr>
        <w:t>λο</w:t>
      </w:r>
      <w:r w:rsidRPr="00DA2092">
        <w:t xml:space="preserve">ύν </w:t>
      </w:r>
      <w:r w:rsidRPr="00DA2092">
        <w:rPr>
          <w:spacing w:val="7"/>
        </w:rPr>
        <w:t xml:space="preserve"> </w:t>
      </w:r>
      <w:r w:rsidRPr="00DA2092">
        <w:t>έ</w:t>
      </w:r>
      <w:r w:rsidRPr="00DA2092">
        <w:rPr>
          <w:spacing w:val="2"/>
        </w:rPr>
        <w:t>ν</w:t>
      </w:r>
      <w:r w:rsidRPr="00DA2092">
        <w:t>α  ε</w:t>
      </w:r>
      <w:r w:rsidRPr="00DA2092">
        <w:rPr>
          <w:spacing w:val="-3"/>
        </w:rPr>
        <w:t>ν</w:t>
      </w:r>
      <w:r w:rsidRPr="00DA2092">
        <w:rPr>
          <w:spacing w:val="2"/>
        </w:rPr>
        <w:t>ι</w:t>
      </w:r>
      <w:r w:rsidRPr="00DA2092">
        <w:t>α</w:t>
      </w:r>
      <w:r w:rsidRPr="00DA2092">
        <w:rPr>
          <w:spacing w:val="1"/>
        </w:rPr>
        <w:t>ί</w:t>
      </w:r>
      <w:r w:rsidRPr="00DA2092">
        <w:t>ο</w:t>
      </w:r>
      <w:r w:rsidRPr="00DA2092">
        <w:rPr>
          <w:spacing w:val="49"/>
        </w:rPr>
        <w:t xml:space="preserve"> </w:t>
      </w:r>
      <w:r w:rsidRPr="00DA2092">
        <w:t xml:space="preserve">και </w:t>
      </w:r>
      <w:r w:rsidRPr="00DA2092">
        <w:rPr>
          <w:spacing w:val="2"/>
        </w:rPr>
        <w:t xml:space="preserve"> </w:t>
      </w:r>
      <w:r w:rsidRPr="00DA2092">
        <w:rPr>
          <w:spacing w:val="-1"/>
        </w:rPr>
        <w:t>ολο</w:t>
      </w:r>
      <w:r w:rsidRPr="00DA2092">
        <w:t>κ</w:t>
      </w:r>
      <w:r w:rsidRPr="00DA2092">
        <w:rPr>
          <w:spacing w:val="-1"/>
        </w:rPr>
        <w:t>λ</w:t>
      </w:r>
      <w:r w:rsidRPr="00DA2092">
        <w:rPr>
          <w:spacing w:val="1"/>
        </w:rPr>
        <w:t>η</w:t>
      </w:r>
      <w:r w:rsidRPr="00DA2092">
        <w:rPr>
          <w:spacing w:val="-2"/>
        </w:rPr>
        <w:t>ρ</w:t>
      </w:r>
      <w:r w:rsidRPr="00DA2092">
        <w:t>ω</w:t>
      </w:r>
      <w:r w:rsidRPr="00DA2092">
        <w:rPr>
          <w:spacing w:val="-2"/>
        </w:rPr>
        <w:t>μ</w:t>
      </w:r>
      <w:r w:rsidRPr="00DA2092">
        <w:t>έ</w:t>
      </w:r>
      <w:r w:rsidRPr="00DA2092">
        <w:rPr>
          <w:spacing w:val="2"/>
        </w:rPr>
        <w:t>ν</w:t>
      </w:r>
      <w:r w:rsidRPr="00DA2092">
        <w:t xml:space="preserve">ο </w:t>
      </w:r>
      <w:r w:rsidRPr="00DA2092">
        <w:rPr>
          <w:spacing w:val="4"/>
        </w:rPr>
        <w:t xml:space="preserve"> </w:t>
      </w:r>
      <w:r w:rsidRPr="00DA2092">
        <w:rPr>
          <w:spacing w:val="-2"/>
        </w:rPr>
        <w:t>σ</w:t>
      </w:r>
      <w:r w:rsidRPr="00DA2092">
        <w:t>ύ</w:t>
      </w:r>
      <w:r w:rsidRPr="00DA2092">
        <w:rPr>
          <w:spacing w:val="2"/>
        </w:rPr>
        <w:t>ν</w:t>
      </w:r>
      <w:r w:rsidRPr="00DA2092">
        <w:rPr>
          <w:spacing w:val="-1"/>
        </w:rPr>
        <w:t>ολ</w:t>
      </w:r>
      <w:r w:rsidRPr="00DA2092">
        <w:t xml:space="preserve">ο </w:t>
      </w:r>
      <w:r w:rsidRPr="00DA2092">
        <w:rPr>
          <w:spacing w:val="4"/>
        </w:rPr>
        <w:t xml:space="preserve"> </w:t>
      </w:r>
      <w:r w:rsidRPr="00DA2092">
        <w:t xml:space="preserve">και </w:t>
      </w:r>
      <w:r w:rsidRPr="00DA2092">
        <w:rPr>
          <w:spacing w:val="-2"/>
        </w:rPr>
        <w:t>σ</w:t>
      </w:r>
      <w:r w:rsidRPr="00DA2092">
        <w:rPr>
          <w:spacing w:val="1"/>
        </w:rPr>
        <w:t>τη</w:t>
      </w:r>
      <w:r w:rsidRPr="00DA2092">
        <w:rPr>
          <w:spacing w:val="-2"/>
        </w:rPr>
        <w:t>ρ</w:t>
      </w:r>
      <w:r w:rsidRPr="00DA2092">
        <w:rPr>
          <w:spacing w:val="2"/>
        </w:rPr>
        <w:t>ί</w:t>
      </w:r>
      <w:r w:rsidRPr="00DA2092">
        <w:t>ζε</w:t>
      </w:r>
      <w:r w:rsidRPr="00DA2092">
        <w:rPr>
          <w:spacing w:val="1"/>
        </w:rPr>
        <w:t>τ</w:t>
      </w:r>
      <w:r w:rsidRPr="00DA2092">
        <w:t xml:space="preserve">αι </w:t>
      </w:r>
      <w:r w:rsidRPr="00DA2092">
        <w:rPr>
          <w:spacing w:val="-2"/>
        </w:rPr>
        <w:t>σ</w:t>
      </w:r>
      <w:r w:rsidRPr="00DA2092">
        <w:rPr>
          <w:spacing w:val="1"/>
        </w:rPr>
        <w:t>τ</w:t>
      </w:r>
      <w:r w:rsidRPr="00DA2092">
        <w:t>α</w:t>
      </w:r>
      <w:r w:rsidRPr="00DA2092">
        <w:rPr>
          <w:spacing w:val="-2"/>
        </w:rPr>
        <w:t xml:space="preserve"> </w:t>
      </w:r>
      <w:r w:rsidRPr="00DA2092">
        <w:t>ε</w:t>
      </w:r>
      <w:r w:rsidRPr="00DA2092">
        <w:rPr>
          <w:spacing w:val="-1"/>
        </w:rPr>
        <w:t>ξ</w:t>
      </w:r>
      <w:r w:rsidRPr="00DA2092">
        <w:rPr>
          <w:spacing w:val="1"/>
        </w:rPr>
        <w:t>ή</w:t>
      </w:r>
      <w:r w:rsidRPr="00DA2092">
        <w:t>ς</w:t>
      </w:r>
      <w:r w:rsidRPr="00DA2092">
        <w:rPr>
          <w:spacing w:val="-1"/>
        </w:rPr>
        <w:t xml:space="preserve"> </w:t>
      </w:r>
      <w:r w:rsidRPr="00DA2092">
        <w:t>έ</w:t>
      </w:r>
      <w:r w:rsidRPr="00DA2092">
        <w:rPr>
          <w:spacing w:val="-2"/>
        </w:rPr>
        <w:t>γ</w:t>
      </w:r>
      <w:r w:rsidRPr="00DA2092">
        <w:rPr>
          <w:spacing w:val="2"/>
        </w:rPr>
        <w:t>γ</w:t>
      </w:r>
      <w:r w:rsidRPr="00DA2092">
        <w:rPr>
          <w:spacing w:val="-2"/>
        </w:rPr>
        <w:t>ρ</w:t>
      </w:r>
      <w:r w:rsidRPr="00DA2092">
        <w:t>αφα:</w:t>
      </w:r>
    </w:p>
    <w:p w:rsidR="00FB5129" w:rsidRPr="00DA2092" w:rsidRDefault="00FB5129" w:rsidP="00721D69">
      <w:pPr>
        <w:spacing w:after="120" w:line="276" w:lineRule="auto"/>
        <w:ind w:right="4388"/>
        <w:jc w:val="both"/>
      </w:pPr>
      <w:r w:rsidRPr="00DA2092">
        <w:t>(α)</w:t>
      </w:r>
      <w:r w:rsidRPr="00DA2092">
        <w:rPr>
          <w:spacing w:val="-2"/>
        </w:rPr>
        <w:t xml:space="preserve"> </w:t>
      </w:r>
      <w:r w:rsidRPr="00DA2092">
        <w:rPr>
          <w:spacing w:val="2"/>
        </w:rPr>
        <w:t>Α</w:t>
      </w:r>
      <w:r w:rsidRPr="00DA2092">
        <w:rPr>
          <w:spacing w:val="-2"/>
        </w:rPr>
        <w:t>π</w:t>
      </w:r>
      <w:r w:rsidRPr="00DA2092">
        <w:rPr>
          <w:spacing w:val="-1"/>
        </w:rPr>
        <w:t>ό</w:t>
      </w:r>
      <w:r w:rsidRPr="00DA2092">
        <w:t>φα</w:t>
      </w:r>
      <w:r w:rsidRPr="00DA2092">
        <w:rPr>
          <w:spacing w:val="-2"/>
        </w:rPr>
        <w:t>σ</w:t>
      </w:r>
      <w:r w:rsidRPr="00DA2092">
        <w:t>η</w:t>
      </w:r>
      <w:r w:rsidRPr="00DA2092">
        <w:rPr>
          <w:spacing w:val="-1"/>
        </w:rPr>
        <w:t xml:space="preserve"> </w:t>
      </w:r>
      <w:r w:rsidRPr="00DA2092">
        <w:t>έ</w:t>
      </w:r>
      <w:r w:rsidRPr="00DA2092">
        <w:rPr>
          <w:spacing w:val="2"/>
        </w:rPr>
        <w:t>γ</w:t>
      </w:r>
      <w:r w:rsidRPr="00DA2092">
        <w:t>κ</w:t>
      </w:r>
      <w:r w:rsidRPr="00DA2092">
        <w:rPr>
          <w:spacing w:val="-2"/>
        </w:rPr>
        <w:t>ρ</w:t>
      </w:r>
      <w:r w:rsidRPr="00DA2092">
        <w:rPr>
          <w:spacing w:val="2"/>
        </w:rPr>
        <w:t>ι</w:t>
      </w:r>
      <w:r w:rsidRPr="00DA2092">
        <w:rPr>
          <w:spacing w:val="-2"/>
        </w:rPr>
        <w:t>σ</w:t>
      </w:r>
      <w:r w:rsidRPr="00DA2092">
        <w:rPr>
          <w:spacing w:val="1"/>
        </w:rPr>
        <w:t>η</w:t>
      </w:r>
      <w:r w:rsidRPr="00DA2092">
        <w:t>ς</w:t>
      </w:r>
      <w:r w:rsidRPr="00DA2092">
        <w:rPr>
          <w:spacing w:val="-1"/>
        </w:rPr>
        <w:t xml:space="preserve"> </w:t>
      </w:r>
      <w:r w:rsidRPr="00DA2092">
        <w:t>δ</w:t>
      </w:r>
      <w:r w:rsidRPr="00DA2092">
        <w:rPr>
          <w:spacing w:val="1"/>
        </w:rPr>
        <w:t>ι</w:t>
      </w:r>
      <w:r w:rsidRPr="00DA2092">
        <w:t>ε</w:t>
      </w:r>
      <w:r w:rsidRPr="00DA2092">
        <w:rPr>
          <w:spacing w:val="-3"/>
        </w:rPr>
        <w:t>ν</w:t>
      </w:r>
      <w:r w:rsidRPr="00DA2092">
        <w:t>έ</w:t>
      </w:r>
      <w:r w:rsidRPr="00DA2092">
        <w:rPr>
          <w:spacing w:val="-2"/>
        </w:rPr>
        <w:t>ρ</w:t>
      </w:r>
      <w:r w:rsidRPr="00DA2092">
        <w:rPr>
          <w:spacing w:val="2"/>
        </w:rPr>
        <w:t>γ</w:t>
      </w:r>
      <w:r w:rsidRPr="00DA2092">
        <w:t>ε</w:t>
      </w:r>
      <w:r w:rsidRPr="00DA2092">
        <w:rPr>
          <w:spacing w:val="2"/>
        </w:rPr>
        <w:t>ι</w:t>
      </w:r>
      <w:r w:rsidRPr="00DA2092">
        <w:rPr>
          <w:spacing w:val="-5"/>
        </w:rPr>
        <w:t>α</w:t>
      </w:r>
      <w:r w:rsidRPr="00DA2092">
        <w:t>ς</w:t>
      </w:r>
      <w:r w:rsidRPr="00DA2092">
        <w:rPr>
          <w:spacing w:val="-1"/>
        </w:rPr>
        <w:t xml:space="preserve"> </w:t>
      </w:r>
      <w:r w:rsidRPr="00DA2092">
        <w:t>δ</w:t>
      </w:r>
      <w:r w:rsidRPr="00DA2092">
        <w:rPr>
          <w:spacing w:val="1"/>
        </w:rPr>
        <w:t>ι</w:t>
      </w:r>
      <w:r w:rsidRPr="00DA2092">
        <w:t>α</w:t>
      </w:r>
      <w:r w:rsidRPr="00DA2092">
        <w:rPr>
          <w:spacing w:val="2"/>
        </w:rPr>
        <w:t>γ</w:t>
      </w:r>
      <w:r w:rsidRPr="00DA2092">
        <w:rPr>
          <w:spacing w:val="-5"/>
        </w:rPr>
        <w:t>ω</w:t>
      </w:r>
      <w:r w:rsidRPr="00DA2092">
        <w:rPr>
          <w:spacing w:val="2"/>
        </w:rPr>
        <w:t>νι</w:t>
      </w:r>
      <w:r w:rsidRPr="00DA2092">
        <w:rPr>
          <w:spacing w:val="-2"/>
        </w:rPr>
        <w:t>σμ</w:t>
      </w:r>
      <w:r w:rsidRPr="00DA2092">
        <w:rPr>
          <w:spacing w:val="-1"/>
        </w:rPr>
        <w:t>ο</w:t>
      </w:r>
      <w:r w:rsidRPr="00DA2092">
        <w:t>ύ</w:t>
      </w:r>
      <w:r w:rsidRPr="00DA2092">
        <w:rPr>
          <w:spacing w:val="-1"/>
        </w:rPr>
        <w:t xml:space="preserve"> </w:t>
      </w:r>
      <w:r w:rsidRPr="00DA2092">
        <w:rPr>
          <w:spacing w:val="1"/>
        </w:rPr>
        <w:t>τ</w:t>
      </w:r>
      <w:r w:rsidRPr="00DA2092">
        <w:rPr>
          <w:spacing w:val="-1"/>
        </w:rPr>
        <w:t>ο</w:t>
      </w:r>
      <w:r w:rsidRPr="00DA2092">
        <w:t>υ</w:t>
      </w:r>
      <w:r w:rsidRPr="00DA2092">
        <w:rPr>
          <w:spacing w:val="-1"/>
        </w:rPr>
        <w:t xml:space="preserve"> </w:t>
      </w:r>
      <w:r w:rsidRPr="00DA2092">
        <w:t>έ</w:t>
      </w:r>
      <w:r w:rsidRPr="00DA2092">
        <w:rPr>
          <w:spacing w:val="-2"/>
        </w:rPr>
        <w:t>ρ</w:t>
      </w:r>
      <w:r w:rsidRPr="00DA2092">
        <w:rPr>
          <w:spacing w:val="2"/>
        </w:rPr>
        <w:t>γ</w:t>
      </w:r>
      <w:r w:rsidRPr="00DA2092">
        <w:rPr>
          <w:spacing w:val="-1"/>
        </w:rPr>
        <w:t>ο</w:t>
      </w:r>
      <w:r w:rsidRPr="00DA2092">
        <w:t>υ</w:t>
      </w:r>
    </w:p>
    <w:p w:rsidR="00FB5129" w:rsidRPr="00DA2092" w:rsidRDefault="00FB5129" w:rsidP="00721D69">
      <w:pPr>
        <w:spacing w:after="120" w:line="276" w:lineRule="auto"/>
        <w:ind w:right="63"/>
        <w:jc w:val="both"/>
      </w:pPr>
      <w:r w:rsidRPr="00DA2092">
        <w:t>(</w:t>
      </w:r>
      <w:r w:rsidRPr="00DA2092">
        <w:rPr>
          <w:spacing w:val="-2"/>
        </w:rPr>
        <w:t>β</w:t>
      </w:r>
      <w:r w:rsidRPr="00DA2092">
        <w:t>)</w:t>
      </w:r>
      <w:r w:rsidRPr="00DA2092">
        <w:rPr>
          <w:spacing w:val="18"/>
        </w:rPr>
        <w:t xml:space="preserve"> </w:t>
      </w:r>
      <w:r w:rsidRPr="00DA2092">
        <w:t>η</w:t>
      </w:r>
      <w:r w:rsidRPr="00DA2092">
        <w:rPr>
          <w:spacing w:val="18"/>
        </w:rPr>
        <w:t xml:space="preserve"> </w:t>
      </w:r>
      <w:r w:rsidRPr="00DA2092">
        <w:rPr>
          <w:spacing w:val="-2"/>
        </w:rPr>
        <w:t>μ</w:t>
      </w:r>
      <w:r w:rsidRPr="00DA2092">
        <w:t>ε</w:t>
      </w:r>
      <w:r w:rsidRPr="00DA2092">
        <w:rPr>
          <w:spacing w:val="17"/>
        </w:rPr>
        <w:t xml:space="preserve"> </w:t>
      </w:r>
      <w:r w:rsidRPr="00DA2092">
        <w:t>α</w:t>
      </w:r>
      <w:r w:rsidRPr="00DA2092">
        <w:rPr>
          <w:spacing w:val="-2"/>
        </w:rPr>
        <w:t>ρ</w:t>
      </w:r>
      <w:r w:rsidRPr="00DA2092">
        <w:t>.</w:t>
      </w:r>
      <w:r w:rsidRPr="00DA2092">
        <w:rPr>
          <w:spacing w:val="21"/>
        </w:rPr>
        <w:t xml:space="preserve"> </w:t>
      </w:r>
      <w:r w:rsidRPr="00DA2092">
        <w:rPr>
          <w:spacing w:val="1"/>
        </w:rPr>
        <w:t>……</w:t>
      </w:r>
      <w:r w:rsidRPr="00DA2092">
        <w:rPr>
          <w:spacing w:val="-4"/>
        </w:rPr>
        <w:t>…</w:t>
      </w:r>
      <w:r w:rsidRPr="00DA2092">
        <w:rPr>
          <w:spacing w:val="1"/>
        </w:rPr>
        <w:t>…</w:t>
      </w:r>
      <w:r w:rsidRPr="00DA2092">
        <w:rPr>
          <w:spacing w:val="-3"/>
        </w:rPr>
        <w:t>.</w:t>
      </w:r>
      <w:r w:rsidRPr="00DA2092">
        <w:t>.</w:t>
      </w:r>
      <w:r w:rsidRPr="00DA2092">
        <w:rPr>
          <w:spacing w:val="20"/>
        </w:rPr>
        <w:t xml:space="preserve"> </w:t>
      </w:r>
      <w:r w:rsidRPr="00DA2092">
        <w:t>Δ</w:t>
      </w:r>
      <w:r w:rsidRPr="00DA2092">
        <w:rPr>
          <w:spacing w:val="2"/>
        </w:rPr>
        <w:t>ι</w:t>
      </w:r>
      <w:r w:rsidRPr="00DA2092">
        <w:t>α</w:t>
      </w:r>
      <w:r w:rsidRPr="00DA2092">
        <w:rPr>
          <w:spacing w:val="-5"/>
        </w:rPr>
        <w:t>κ</w:t>
      </w:r>
      <w:r w:rsidRPr="00DA2092">
        <w:rPr>
          <w:spacing w:val="1"/>
        </w:rPr>
        <w:t>ή</w:t>
      </w:r>
      <w:r w:rsidRPr="00DA2092">
        <w:rPr>
          <w:spacing w:val="-2"/>
        </w:rPr>
        <w:t>ρ</w:t>
      </w:r>
      <w:r w:rsidRPr="00DA2092">
        <w:t>υ</w:t>
      </w:r>
      <w:r w:rsidRPr="00DA2092">
        <w:rPr>
          <w:spacing w:val="-1"/>
        </w:rPr>
        <w:t>ξ</w:t>
      </w:r>
      <w:r w:rsidRPr="00DA2092">
        <w:t>η</w:t>
      </w:r>
      <w:r w:rsidRPr="00DA2092">
        <w:rPr>
          <w:spacing w:val="18"/>
        </w:rPr>
        <w:t xml:space="preserve"> </w:t>
      </w:r>
      <w:r w:rsidRPr="00DA2092">
        <w:rPr>
          <w:spacing w:val="-4"/>
        </w:rPr>
        <w:t>τ</w:t>
      </w:r>
      <w:r w:rsidRPr="00DA2092">
        <w:rPr>
          <w:spacing w:val="1"/>
        </w:rPr>
        <w:t>η</w:t>
      </w:r>
      <w:r w:rsidRPr="00DA2092">
        <w:t>ς</w:t>
      </w:r>
      <w:r w:rsidRPr="00DA2092">
        <w:rPr>
          <w:spacing w:val="18"/>
        </w:rPr>
        <w:t xml:space="preserve"> </w:t>
      </w:r>
      <w:r w:rsidRPr="00DA2092">
        <w:t>Σύ</w:t>
      </w:r>
      <w:r w:rsidRPr="00DA2092">
        <w:rPr>
          <w:spacing w:val="-2"/>
        </w:rPr>
        <w:t>μβ</w:t>
      </w:r>
      <w:r w:rsidRPr="00DA2092">
        <w:t>α</w:t>
      </w:r>
      <w:r w:rsidRPr="00DA2092">
        <w:rPr>
          <w:spacing w:val="-3"/>
        </w:rPr>
        <w:t>σ</w:t>
      </w:r>
      <w:r w:rsidRPr="00DA2092">
        <w:rPr>
          <w:spacing w:val="1"/>
        </w:rPr>
        <w:t>η</w:t>
      </w:r>
      <w:r w:rsidRPr="00DA2092">
        <w:t>ς</w:t>
      </w:r>
      <w:r w:rsidRPr="00DA2092">
        <w:rPr>
          <w:spacing w:val="21"/>
        </w:rPr>
        <w:t xml:space="preserve"> </w:t>
      </w:r>
      <w:r w:rsidRPr="00DA2092">
        <w:rPr>
          <w:spacing w:val="-2"/>
        </w:rPr>
        <w:t>,μ</w:t>
      </w:r>
      <w:r w:rsidRPr="00DA2092">
        <w:t>ε</w:t>
      </w:r>
      <w:r w:rsidRPr="00DA2092">
        <w:rPr>
          <w:spacing w:val="17"/>
        </w:rPr>
        <w:t xml:space="preserve"> </w:t>
      </w:r>
      <w:r w:rsidRPr="00DA2092">
        <w:rPr>
          <w:spacing w:val="1"/>
        </w:rPr>
        <w:t>τ</w:t>
      </w:r>
      <w:r w:rsidRPr="00DA2092">
        <w:t>α</w:t>
      </w:r>
      <w:r w:rsidRPr="00DA2092">
        <w:rPr>
          <w:spacing w:val="17"/>
        </w:rPr>
        <w:t xml:space="preserve"> </w:t>
      </w:r>
      <w:r w:rsidRPr="00DA2092">
        <w:rPr>
          <w:spacing w:val="-2"/>
        </w:rPr>
        <w:t>π</w:t>
      </w:r>
      <w:r w:rsidRPr="00DA2092">
        <w:t>α</w:t>
      </w:r>
      <w:r w:rsidRPr="00DA2092">
        <w:rPr>
          <w:spacing w:val="-2"/>
        </w:rPr>
        <w:t>ρ</w:t>
      </w:r>
      <w:r w:rsidRPr="00DA2092">
        <w:t>α</w:t>
      </w:r>
      <w:r w:rsidRPr="00DA2092">
        <w:rPr>
          <w:spacing w:val="-2"/>
        </w:rPr>
        <w:t>ρ</w:t>
      </w:r>
      <w:r w:rsidRPr="00DA2092">
        <w:rPr>
          <w:spacing w:val="1"/>
        </w:rPr>
        <w:t>τή</w:t>
      </w:r>
      <w:r w:rsidRPr="00DA2092">
        <w:rPr>
          <w:spacing w:val="-2"/>
        </w:rPr>
        <w:t>μ</w:t>
      </w:r>
      <w:r w:rsidRPr="00DA2092">
        <w:t>ατά</w:t>
      </w:r>
      <w:r w:rsidRPr="00DA2092">
        <w:rPr>
          <w:spacing w:val="17"/>
        </w:rPr>
        <w:t xml:space="preserve"> </w:t>
      </w:r>
      <w:r w:rsidRPr="00DA2092">
        <w:rPr>
          <w:spacing w:val="1"/>
        </w:rPr>
        <w:t>τη</w:t>
      </w:r>
      <w:r w:rsidRPr="00DA2092">
        <w:rPr>
          <w:spacing w:val="4"/>
        </w:rPr>
        <w:t>ς</w:t>
      </w:r>
      <w:r w:rsidRPr="00DA2092">
        <w:t>,</w:t>
      </w:r>
      <w:r w:rsidRPr="00DA2092">
        <w:rPr>
          <w:spacing w:val="15"/>
        </w:rPr>
        <w:t xml:space="preserve"> </w:t>
      </w:r>
      <w:r w:rsidRPr="00DA2092">
        <w:rPr>
          <w:spacing w:val="-1"/>
        </w:rPr>
        <w:t>ό</w:t>
      </w:r>
      <w:r w:rsidRPr="00DA2092">
        <w:rPr>
          <w:spacing w:val="-2"/>
        </w:rPr>
        <w:t>π</w:t>
      </w:r>
      <w:r w:rsidRPr="00DA2092">
        <w:t>ως</w:t>
      </w:r>
      <w:r w:rsidRPr="00DA2092">
        <w:rPr>
          <w:spacing w:val="18"/>
        </w:rPr>
        <w:t xml:space="preserve"> </w:t>
      </w:r>
      <w:r w:rsidRPr="00DA2092">
        <w:t>αυ</w:t>
      </w:r>
      <w:r w:rsidRPr="00DA2092">
        <w:rPr>
          <w:spacing w:val="1"/>
        </w:rPr>
        <w:t>τ</w:t>
      </w:r>
      <w:r w:rsidRPr="00DA2092">
        <w:t>ή</w:t>
      </w:r>
      <w:r w:rsidRPr="00DA2092">
        <w:rPr>
          <w:spacing w:val="18"/>
        </w:rPr>
        <w:t xml:space="preserve"> </w:t>
      </w:r>
      <w:r w:rsidRPr="00DA2092">
        <w:t>έ</w:t>
      </w:r>
      <w:r w:rsidRPr="00DA2092">
        <w:rPr>
          <w:spacing w:val="-3"/>
        </w:rPr>
        <w:t>χ</w:t>
      </w:r>
      <w:r w:rsidRPr="00DA2092">
        <w:t>ει</w:t>
      </w:r>
      <w:r w:rsidRPr="00DA2092">
        <w:rPr>
          <w:spacing w:val="19"/>
        </w:rPr>
        <w:t xml:space="preserve"> </w:t>
      </w:r>
      <w:r w:rsidRPr="00DA2092">
        <w:t>δ</w:t>
      </w:r>
      <w:r w:rsidRPr="00DA2092">
        <w:rPr>
          <w:spacing w:val="1"/>
        </w:rPr>
        <w:t>η</w:t>
      </w:r>
      <w:r w:rsidRPr="00DA2092">
        <w:rPr>
          <w:spacing w:val="-2"/>
        </w:rPr>
        <w:t>μ</w:t>
      </w:r>
      <w:r w:rsidRPr="00DA2092">
        <w:rPr>
          <w:spacing w:val="-1"/>
        </w:rPr>
        <w:t>ο</w:t>
      </w:r>
      <w:r w:rsidRPr="00DA2092">
        <w:rPr>
          <w:spacing w:val="-2"/>
        </w:rPr>
        <w:t>σ</w:t>
      </w:r>
      <w:r w:rsidRPr="00DA2092">
        <w:rPr>
          <w:spacing w:val="2"/>
        </w:rPr>
        <w:t>ι</w:t>
      </w:r>
      <w:r w:rsidRPr="00DA2092">
        <w:t>ε</w:t>
      </w:r>
      <w:r w:rsidRPr="00DA2092">
        <w:rPr>
          <w:spacing w:val="-4"/>
        </w:rPr>
        <w:t>υ</w:t>
      </w:r>
      <w:r w:rsidRPr="00DA2092">
        <w:rPr>
          <w:spacing w:val="1"/>
        </w:rPr>
        <w:t>τ</w:t>
      </w:r>
      <w:r w:rsidRPr="00DA2092">
        <w:t>εί</w:t>
      </w:r>
      <w:r w:rsidRPr="00DA2092">
        <w:rPr>
          <w:spacing w:val="23"/>
        </w:rPr>
        <w:t xml:space="preserve"> </w:t>
      </w:r>
      <w:r w:rsidRPr="00DA2092">
        <w:rPr>
          <w:spacing w:val="-2"/>
        </w:rPr>
        <w:t>σ</w:t>
      </w:r>
      <w:r w:rsidRPr="00DA2092">
        <w:rPr>
          <w:spacing w:val="1"/>
        </w:rPr>
        <w:t>τ</w:t>
      </w:r>
      <w:r w:rsidRPr="00DA2092">
        <w:t>ο</w:t>
      </w:r>
      <w:r w:rsidR="00721D69">
        <w:t xml:space="preserve"> </w:t>
      </w:r>
      <w:r w:rsidRPr="00DA2092">
        <w:t>Κ</w:t>
      </w:r>
      <w:r w:rsidRPr="00DA2092">
        <w:rPr>
          <w:spacing w:val="2"/>
        </w:rPr>
        <w:t>Η</w:t>
      </w:r>
      <w:r w:rsidRPr="00DA2092">
        <w:rPr>
          <w:spacing w:val="-2"/>
        </w:rPr>
        <w:t>Μ</w:t>
      </w:r>
      <w:r w:rsidRPr="00DA2092">
        <w:t>Δ</w:t>
      </w:r>
      <w:r w:rsidRPr="00DA2092">
        <w:rPr>
          <w:spacing w:val="2"/>
        </w:rPr>
        <w:t>Η</w:t>
      </w:r>
      <w:r w:rsidRPr="00DA2092">
        <w:t>Σ</w:t>
      </w:r>
    </w:p>
    <w:p w:rsidR="00FB5129" w:rsidRPr="00DA2092" w:rsidRDefault="00FB5129" w:rsidP="00721D69">
      <w:pPr>
        <w:spacing w:after="120" w:line="276" w:lineRule="auto"/>
        <w:ind w:right="5941"/>
        <w:jc w:val="both"/>
      </w:pPr>
      <w:r w:rsidRPr="00DA2092">
        <w:lastRenderedPageBreak/>
        <w:t>(</w:t>
      </w:r>
      <w:r w:rsidRPr="00DA2092">
        <w:rPr>
          <w:spacing w:val="2"/>
        </w:rPr>
        <w:t>γ</w:t>
      </w:r>
      <w:r w:rsidRPr="00DA2092">
        <w:t>)</w:t>
      </w:r>
      <w:r w:rsidRPr="00DA2092">
        <w:rPr>
          <w:spacing w:val="-1"/>
        </w:rPr>
        <w:t xml:space="preserve"> </w:t>
      </w:r>
      <w:r w:rsidRPr="00DA2092">
        <w:rPr>
          <w:spacing w:val="-2"/>
        </w:rPr>
        <w:t>Ε</w:t>
      </w:r>
      <w:r w:rsidRPr="00DA2092">
        <w:t>υ</w:t>
      </w:r>
      <w:r w:rsidRPr="00DA2092">
        <w:rPr>
          <w:spacing w:val="-2"/>
        </w:rPr>
        <w:t>ρ</w:t>
      </w:r>
      <w:r w:rsidRPr="00DA2092">
        <w:t>ω</w:t>
      </w:r>
      <w:r w:rsidRPr="00DA2092">
        <w:rPr>
          <w:spacing w:val="-2"/>
        </w:rPr>
        <w:t>π</w:t>
      </w:r>
      <w:r w:rsidRPr="00DA2092">
        <w:t>α</w:t>
      </w:r>
      <w:r w:rsidRPr="00DA2092">
        <w:rPr>
          <w:spacing w:val="1"/>
        </w:rPr>
        <w:t>ϊ</w:t>
      </w:r>
      <w:r w:rsidRPr="00DA2092">
        <w:t>κό</w:t>
      </w:r>
      <w:r w:rsidRPr="00DA2092">
        <w:rPr>
          <w:spacing w:val="-3"/>
        </w:rPr>
        <w:t xml:space="preserve"> </w:t>
      </w:r>
      <w:r w:rsidRPr="00DA2092">
        <w:rPr>
          <w:spacing w:val="-2"/>
        </w:rPr>
        <w:t>Ε</w:t>
      </w:r>
      <w:r w:rsidRPr="00DA2092">
        <w:rPr>
          <w:spacing w:val="2"/>
        </w:rPr>
        <w:t>νι</w:t>
      </w:r>
      <w:r w:rsidRPr="00DA2092">
        <w:t>α</w:t>
      </w:r>
      <w:r w:rsidRPr="00DA2092">
        <w:rPr>
          <w:spacing w:val="1"/>
        </w:rPr>
        <w:t>ί</w:t>
      </w:r>
      <w:r w:rsidRPr="00DA2092">
        <w:t>ο</w:t>
      </w:r>
      <w:r w:rsidRPr="00DA2092">
        <w:rPr>
          <w:spacing w:val="-3"/>
        </w:rPr>
        <w:t xml:space="preserve"> </w:t>
      </w:r>
      <w:r w:rsidRPr="00DA2092">
        <w:rPr>
          <w:spacing w:val="-2"/>
        </w:rPr>
        <w:t>Έ</w:t>
      </w:r>
      <w:r w:rsidRPr="00DA2092">
        <w:rPr>
          <w:spacing w:val="2"/>
        </w:rPr>
        <w:t>γγ</w:t>
      </w:r>
      <w:r w:rsidRPr="00DA2092">
        <w:rPr>
          <w:spacing w:val="-2"/>
        </w:rPr>
        <w:t>ρ</w:t>
      </w:r>
      <w:r w:rsidRPr="00DA2092">
        <w:t>αφο</w:t>
      </w:r>
      <w:r w:rsidRPr="00DA2092">
        <w:rPr>
          <w:spacing w:val="-3"/>
        </w:rPr>
        <w:t xml:space="preserve"> </w:t>
      </w:r>
      <w:r w:rsidRPr="00DA2092">
        <w:t>Σύ</w:t>
      </w:r>
      <w:r w:rsidRPr="00DA2092">
        <w:rPr>
          <w:spacing w:val="-2"/>
        </w:rPr>
        <w:t>μβ</w:t>
      </w:r>
      <w:r w:rsidRPr="00DA2092">
        <w:t>α</w:t>
      </w:r>
      <w:r w:rsidRPr="00DA2092">
        <w:rPr>
          <w:spacing w:val="-3"/>
        </w:rPr>
        <w:t>σ</w:t>
      </w:r>
      <w:r w:rsidRPr="00DA2092">
        <w:rPr>
          <w:spacing w:val="1"/>
        </w:rPr>
        <w:t>η</w:t>
      </w:r>
      <w:r w:rsidRPr="00DA2092">
        <w:rPr>
          <w:spacing w:val="4"/>
        </w:rPr>
        <w:t>ς</w:t>
      </w:r>
      <w:r w:rsidRPr="00DA2092">
        <w:t>,</w:t>
      </w:r>
    </w:p>
    <w:p w:rsidR="00FB5129" w:rsidRPr="00DA2092" w:rsidRDefault="00FB5129" w:rsidP="00721D69">
      <w:pPr>
        <w:spacing w:after="120" w:line="276" w:lineRule="auto"/>
        <w:ind w:right="75"/>
        <w:jc w:val="both"/>
      </w:pPr>
      <w:r w:rsidRPr="00DA2092">
        <w:t>(δ)</w:t>
      </w:r>
      <w:r w:rsidRPr="00DA2092">
        <w:rPr>
          <w:spacing w:val="18"/>
        </w:rPr>
        <w:t xml:space="preserve"> </w:t>
      </w:r>
      <w:r w:rsidRPr="00DA2092">
        <w:rPr>
          <w:spacing w:val="-2"/>
        </w:rPr>
        <w:t>σ</w:t>
      </w:r>
      <w:r w:rsidRPr="00DA2092">
        <w:t>υ</w:t>
      </w:r>
      <w:r w:rsidRPr="00DA2092">
        <w:rPr>
          <w:spacing w:val="-1"/>
        </w:rPr>
        <w:t>μ</w:t>
      </w:r>
      <w:r w:rsidRPr="00DA2092">
        <w:rPr>
          <w:spacing w:val="-2"/>
        </w:rPr>
        <w:t>π</w:t>
      </w:r>
      <w:r w:rsidRPr="00DA2092">
        <w:rPr>
          <w:spacing w:val="-1"/>
        </w:rPr>
        <w:t>λ</w:t>
      </w:r>
      <w:r w:rsidRPr="00DA2092">
        <w:rPr>
          <w:spacing w:val="1"/>
        </w:rPr>
        <w:t>η</w:t>
      </w:r>
      <w:r w:rsidRPr="00DA2092">
        <w:rPr>
          <w:spacing w:val="-2"/>
        </w:rPr>
        <w:t>ρ</w:t>
      </w:r>
      <w:r w:rsidRPr="00DA2092">
        <w:t>ω</w:t>
      </w:r>
      <w:r w:rsidRPr="00DA2092">
        <w:rPr>
          <w:spacing w:val="-2"/>
        </w:rPr>
        <w:t>μ</w:t>
      </w:r>
      <w:r w:rsidRPr="00DA2092">
        <w:t>ατ</w:t>
      </w:r>
      <w:r w:rsidRPr="00DA2092">
        <w:rPr>
          <w:spacing w:val="2"/>
        </w:rPr>
        <w:t>ι</w:t>
      </w:r>
      <w:r w:rsidRPr="00DA2092">
        <w:t>κές</w:t>
      </w:r>
      <w:r w:rsidRPr="00DA2092">
        <w:rPr>
          <w:spacing w:val="18"/>
        </w:rPr>
        <w:t xml:space="preserve"> </w:t>
      </w:r>
      <w:r w:rsidRPr="00DA2092">
        <w:rPr>
          <w:spacing w:val="-2"/>
        </w:rPr>
        <w:t>π</w:t>
      </w:r>
      <w:r w:rsidRPr="00DA2092">
        <w:rPr>
          <w:spacing w:val="-1"/>
        </w:rPr>
        <w:t>λ</w:t>
      </w:r>
      <w:r w:rsidRPr="00DA2092">
        <w:rPr>
          <w:spacing w:val="1"/>
        </w:rPr>
        <w:t>η</w:t>
      </w:r>
      <w:r w:rsidRPr="00DA2092">
        <w:rPr>
          <w:spacing w:val="-2"/>
        </w:rPr>
        <w:t>ρ</w:t>
      </w:r>
      <w:r w:rsidRPr="00DA2092">
        <w:rPr>
          <w:spacing w:val="-1"/>
        </w:rPr>
        <w:t>ο</w:t>
      </w:r>
      <w:r w:rsidRPr="00DA2092">
        <w:t>φ</w:t>
      </w:r>
      <w:r w:rsidRPr="00DA2092">
        <w:rPr>
          <w:spacing w:val="-1"/>
        </w:rPr>
        <w:t>ο</w:t>
      </w:r>
      <w:r w:rsidRPr="00DA2092">
        <w:rPr>
          <w:spacing w:val="-2"/>
        </w:rPr>
        <w:t>ρ</w:t>
      </w:r>
      <w:r w:rsidRPr="00DA2092">
        <w:rPr>
          <w:spacing w:val="2"/>
        </w:rPr>
        <w:t>ί</w:t>
      </w:r>
      <w:r w:rsidRPr="00DA2092">
        <w:t>ες</w:t>
      </w:r>
      <w:r w:rsidRPr="00DA2092">
        <w:rPr>
          <w:spacing w:val="18"/>
        </w:rPr>
        <w:t xml:space="preserve"> </w:t>
      </w:r>
      <w:r w:rsidRPr="00DA2092">
        <w:rPr>
          <w:spacing w:val="-2"/>
        </w:rPr>
        <w:t>π</w:t>
      </w:r>
      <w:r w:rsidRPr="00DA2092">
        <w:rPr>
          <w:spacing w:val="-1"/>
        </w:rPr>
        <w:t>ο</w:t>
      </w:r>
      <w:r w:rsidRPr="00DA2092">
        <w:t>υ</w:t>
      </w:r>
      <w:r w:rsidRPr="00DA2092">
        <w:rPr>
          <w:spacing w:val="18"/>
        </w:rPr>
        <w:t xml:space="preserve"> </w:t>
      </w:r>
      <w:r w:rsidRPr="00DA2092">
        <w:rPr>
          <w:spacing w:val="1"/>
        </w:rPr>
        <w:t>τ</w:t>
      </w:r>
      <w:r w:rsidRPr="00DA2092">
        <w:t>υ</w:t>
      </w:r>
      <w:r w:rsidRPr="00DA2092">
        <w:rPr>
          <w:spacing w:val="2"/>
        </w:rPr>
        <w:t>χ</w:t>
      </w:r>
      <w:r w:rsidRPr="00DA2092">
        <w:rPr>
          <w:spacing w:val="-1"/>
        </w:rPr>
        <w:t>ό</w:t>
      </w:r>
      <w:r w:rsidRPr="00DA2092">
        <w:t>ν</w:t>
      </w:r>
      <w:r w:rsidRPr="00DA2092">
        <w:rPr>
          <w:spacing w:val="14"/>
        </w:rPr>
        <w:t xml:space="preserve"> </w:t>
      </w:r>
      <w:r w:rsidRPr="00DA2092">
        <w:rPr>
          <w:spacing w:val="-2"/>
        </w:rPr>
        <w:t>π</w:t>
      </w:r>
      <w:r w:rsidRPr="00DA2092">
        <w:t>α</w:t>
      </w:r>
      <w:r w:rsidRPr="00DA2092">
        <w:rPr>
          <w:spacing w:val="-2"/>
        </w:rPr>
        <w:t>ρ</w:t>
      </w:r>
      <w:r w:rsidRPr="00DA2092">
        <w:t>έ</w:t>
      </w:r>
      <w:r w:rsidRPr="00DA2092">
        <w:rPr>
          <w:spacing w:val="2"/>
        </w:rPr>
        <w:t>χ</w:t>
      </w:r>
      <w:r w:rsidRPr="00DA2092">
        <w:rPr>
          <w:spacing w:val="-1"/>
        </w:rPr>
        <w:t>ο</w:t>
      </w:r>
      <w:r w:rsidRPr="00DA2092">
        <w:rPr>
          <w:spacing w:val="2"/>
        </w:rPr>
        <w:t>ν</w:t>
      </w:r>
      <w:r w:rsidRPr="00DA2092">
        <w:rPr>
          <w:spacing w:val="1"/>
        </w:rPr>
        <w:t>τ</w:t>
      </w:r>
      <w:r w:rsidRPr="00DA2092">
        <w:t>αι</w:t>
      </w:r>
      <w:r w:rsidRPr="00DA2092">
        <w:rPr>
          <w:spacing w:val="19"/>
        </w:rPr>
        <w:t xml:space="preserve"> </w:t>
      </w:r>
      <w:r w:rsidRPr="00DA2092">
        <w:rPr>
          <w:spacing w:val="-2"/>
        </w:rPr>
        <w:t>σ</w:t>
      </w:r>
      <w:r w:rsidRPr="00DA2092">
        <w:rPr>
          <w:spacing w:val="1"/>
        </w:rPr>
        <w:t>τ</w:t>
      </w:r>
      <w:r w:rsidRPr="00DA2092">
        <w:t>ο</w:t>
      </w:r>
      <w:r w:rsidRPr="00DA2092">
        <w:rPr>
          <w:spacing w:val="16"/>
        </w:rPr>
        <w:t xml:space="preserve"> </w:t>
      </w:r>
      <w:r w:rsidRPr="00DA2092">
        <w:rPr>
          <w:spacing w:val="-2"/>
        </w:rPr>
        <w:t>π</w:t>
      </w:r>
      <w:r w:rsidRPr="00DA2092">
        <w:rPr>
          <w:spacing w:val="-1"/>
        </w:rPr>
        <w:t>λ</w:t>
      </w:r>
      <w:r w:rsidRPr="00DA2092">
        <w:t>α</w:t>
      </w:r>
      <w:r w:rsidRPr="00DA2092">
        <w:rPr>
          <w:spacing w:val="1"/>
        </w:rPr>
        <w:t>ί</w:t>
      </w:r>
      <w:r w:rsidRPr="00DA2092">
        <w:rPr>
          <w:spacing w:val="-2"/>
        </w:rPr>
        <w:t>σ</w:t>
      </w:r>
      <w:r w:rsidRPr="00DA2092">
        <w:rPr>
          <w:spacing w:val="2"/>
        </w:rPr>
        <w:t>ι</w:t>
      </w:r>
      <w:r w:rsidRPr="00DA2092">
        <w:t>ο</w:t>
      </w:r>
      <w:r w:rsidRPr="00DA2092">
        <w:rPr>
          <w:spacing w:val="16"/>
        </w:rPr>
        <w:t xml:space="preserve"> </w:t>
      </w:r>
      <w:r w:rsidRPr="00DA2092">
        <w:rPr>
          <w:spacing w:val="1"/>
        </w:rPr>
        <w:t>τ</w:t>
      </w:r>
      <w:r w:rsidRPr="00DA2092">
        <w:rPr>
          <w:spacing w:val="-3"/>
        </w:rPr>
        <w:t>η</w:t>
      </w:r>
      <w:r w:rsidRPr="00DA2092">
        <w:t>ς</w:t>
      </w:r>
      <w:r w:rsidRPr="00DA2092">
        <w:rPr>
          <w:spacing w:val="18"/>
        </w:rPr>
        <w:t xml:space="preserve"> </w:t>
      </w:r>
      <w:r w:rsidRPr="00DA2092">
        <w:t>δ</w:t>
      </w:r>
      <w:r w:rsidRPr="00DA2092">
        <w:rPr>
          <w:spacing w:val="1"/>
        </w:rPr>
        <w:t>ι</w:t>
      </w:r>
      <w:r w:rsidRPr="00DA2092">
        <w:t>α</w:t>
      </w:r>
      <w:r w:rsidRPr="00DA2092">
        <w:rPr>
          <w:spacing w:val="-6"/>
        </w:rPr>
        <w:t>δ</w:t>
      </w:r>
      <w:r w:rsidRPr="00DA2092">
        <w:rPr>
          <w:spacing w:val="2"/>
        </w:rPr>
        <w:t>ι</w:t>
      </w:r>
      <w:r w:rsidRPr="00DA2092">
        <w:t>κα</w:t>
      </w:r>
      <w:r w:rsidRPr="00DA2092">
        <w:rPr>
          <w:spacing w:val="-2"/>
        </w:rPr>
        <w:t>σ</w:t>
      </w:r>
      <w:r w:rsidRPr="00DA2092">
        <w:rPr>
          <w:spacing w:val="2"/>
        </w:rPr>
        <w:t>ί</w:t>
      </w:r>
      <w:r w:rsidRPr="00DA2092">
        <w:t>ας,</w:t>
      </w:r>
      <w:r w:rsidRPr="00DA2092">
        <w:rPr>
          <w:spacing w:val="15"/>
        </w:rPr>
        <w:t xml:space="preserve"> </w:t>
      </w:r>
      <w:r w:rsidRPr="00DA2092">
        <w:rPr>
          <w:spacing w:val="2"/>
        </w:rPr>
        <w:t>ι</w:t>
      </w:r>
      <w:r w:rsidRPr="00DA2092">
        <w:t>δ</w:t>
      </w:r>
      <w:r w:rsidRPr="00DA2092">
        <w:rPr>
          <w:spacing w:val="-3"/>
        </w:rPr>
        <w:t>ί</w:t>
      </w:r>
      <w:r w:rsidRPr="00DA2092">
        <w:t>ως</w:t>
      </w:r>
      <w:r w:rsidRPr="00DA2092">
        <w:rPr>
          <w:spacing w:val="18"/>
        </w:rPr>
        <w:t xml:space="preserve"> </w:t>
      </w:r>
      <w:r w:rsidRPr="00DA2092">
        <w:rPr>
          <w:spacing w:val="-2"/>
        </w:rPr>
        <w:t>σ</w:t>
      </w:r>
      <w:r w:rsidRPr="00DA2092">
        <w:rPr>
          <w:spacing w:val="2"/>
        </w:rPr>
        <w:t>χ</w:t>
      </w:r>
      <w:r w:rsidRPr="00DA2092">
        <w:t>ε</w:t>
      </w:r>
      <w:r w:rsidRPr="00DA2092">
        <w:rPr>
          <w:spacing w:val="-4"/>
        </w:rPr>
        <w:t>τ</w:t>
      </w:r>
      <w:r w:rsidRPr="00DA2092">
        <w:rPr>
          <w:spacing w:val="2"/>
        </w:rPr>
        <w:t>ι</w:t>
      </w:r>
      <w:r w:rsidRPr="00DA2092">
        <w:t>κά</w:t>
      </w:r>
      <w:r w:rsidRPr="00DA2092">
        <w:rPr>
          <w:spacing w:val="17"/>
        </w:rPr>
        <w:t xml:space="preserve"> </w:t>
      </w:r>
      <w:r w:rsidRPr="00DA2092">
        <w:rPr>
          <w:spacing w:val="-2"/>
        </w:rPr>
        <w:t>μ</w:t>
      </w:r>
      <w:r w:rsidRPr="00DA2092">
        <w:t xml:space="preserve">ε </w:t>
      </w:r>
      <w:r w:rsidRPr="00DA2092">
        <w:rPr>
          <w:spacing w:val="1"/>
        </w:rPr>
        <w:t>τ</w:t>
      </w:r>
      <w:r w:rsidRPr="00DA2092">
        <w:rPr>
          <w:spacing w:val="2"/>
        </w:rPr>
        <w:t>ι</w:t>
      </w:r>
      <w:r w:rsidRPr="00DA2092">
        <w:t>ς</w:t>
      </w:r>
      <w:r w:rsidRPr="00DA2092">
        <w:rPr>
          <w:spacing w:val="-1"/>
        </w:rPr>
        <w:t xml:space="preserve"> </w:t>
      </w:r>
      <w:r w:rsidRPr="00DA2092">
        <w:rPr>
          <w:spacing w:val="-2"/>
        </w:rPr>
        <w:t>πρ</w:t>
      </w:r>
      <w:r w:rsidRPr="00DA2092">
        <w:rPr>
          <w:spacing w:val="-1"/>
        </w:rPr>
        <w:t>ο</w:t>
      </w:r>
      <w:r w:rsidRPr="00DA2092">
        <w:t>δ</w:t>
      </w:r>
      <w:r w:rsidRPr="00DA2092">
        <w:rPr>
          <w:spacing w:val="1"/>
        </w:rPr>
        <w:t>ι</w:t>
      </w:r>
      <w:r w:rsidRPr="00DA2092">
        <w:t>α</w:t>
      </w:r>
      <w:r w:rsidRPr="00DA2092">
        <w:rPr>
          <w:spacing w:val="2"/>
        </w:rPr>
        <w:t>γ</w:t>
      </w:r>
      <w:r w:rsidRPr="00DA2092">
        <w:rPr>
          <w:spacing w:val="-2"/>
        </w:rPr>
        <w:t>ρ</w:t>
      </w:r>
      <w:r w:rsidRPr="00DA2092">
        <w:t>αφές</w:t>
      </w:r>
      <w:r w:rsidRPr="00DA2092">
        <w:rPr>
          <w:spacing w:val="-1"/>
        </w:rPr>
        <w:t xml:space="preserve"> </w:t>
      </w:r>
      <w:r w:rsidRPr="00DA2092">
        <w:t xml:space="preserve">και </w:t>
      </w:r>
      <w:r w:rsidRPr="00DA2092">
        <w:rPr>
          <w:spacing w:val="1"/>
        </w:rPr>
        <w:t>τ</w:t>
      </w:r>
      <w:r w:rsidRPr="00DA2092">
        <w:t>α</w:t>
      </w:r>
      <w:r w:rsidRPr="00DA2092">
        <w:rPr>
          <w:spacing w:val="-2"/>
        </w:rPr>
        <w:t xml:space="preserve"> σ</w:t>
      </w:r>
      <w:r w:rsidRPr="00DA2092">
        <w:rPr>
          <w:spacing w:val="2"/>
        </w:rPr>
        <w:t>χ</w:t>
      </w:r>
      <w:r w:rsidRPr="00DA2092">
        <w:t>ε</w:t>
      </w:r>
      <w:r w:rsidRPr="00DA2092">
        <w:rPr>
          <w:spacing w:val="1"/>
        </w:rPr>
        <w:t>τ</w:t>
      </w:r>
      <w:r w:rsidRPr="00DA2092">
        <w:rPr>
          <w:spacing w:val="-3"/>
        </w:rPr>
        <w:t>ι</w:t>
      </w:r>
      <w:r w:rsidRPr="00DA2092">
        <w:t>κά</w:t>
      </w:r>
      <w:r w:rsidRPr="00DA2092">
        <w:rPr>
          <w:spacing w:val="-2"/>
        </w:rPr>
        <w:t xml:space="preserve"> </w:t>
      </w:r>
      <w:r w:rsidRPr="00DA2092">
        <w:t>δ</w:t>
      </w:r>
      <w:r w:rsidRPr="00DA2092">
        <w:rPr>
          <w:spacing w:val="1"/>
        </w:rPr>
        <w:t>ι</w:t>
      </w:r>
      <w:r w:rsidRPr="00DA2092">
        <w:t>κα</w:t>
      </w:r>
      <w:r w:rsidRPr="00DA2092">
        <w:rPr>
          <w:spacing w:val="2"/>
        </w:rPr>
        <w:t>ι</w:t>
      </w:r>
      <w:r w:rsidRPr="00DA2092">
        <w:rPr>
          <w:spacing w:val="-1"/>
        </w:rPr>
        <w:t>ολο</w:t>
      </w:r>
      <w:r w:rsidRPr="00DA2092">
        <w:rPr>
          <w:spacing w:val="-2"/>
        </w:rPr>
        <w:t>γ</w:t>
      </w:r>
      <w:r w:rsidRPr="00DA2092">
        <w:rPr>
          <w:spacing w:val="1"/>
        </w:rPr>
        <w:t>ητ</w:t>
      </w:r>
      <w:r w:rsidRPr="00DA2092">
        <w:rPr>
          <w:spacing w:val="-3"/>
        </w:rPr>
        <w:t>ι</w:t>
      </w:r>
      <w:r w:rsidRPr="00DA2092">
        <w:t>κά,</w:t>
      </w:r>
    </w:p>
    <w:p w:rsidR="00FB5129" w:rsidRPr="00DA2092" w:rsidRDefault="00FB5129" w:rsidP="00721D69">
      <w:pPr>
        <w:spacing w:after="120" w:line="276" w:lineRule="auto"/>
        <w:ind w:right="-43"/>
        <w:jc w:val="both"/>
      </w:pPr>
      <w:r w:rsidRPr="00DA2092">
        <w:t>(ε)</w:t>
      </w:r>
      <w:r w:rsidRPr="00DA2092">
        <w:rPr>
          <w:spacing w:val="-1"/>
        </w:rPr>
        <w:t xml:space="preserve"> </w:t>
      </w:r>
      <w:r w:rsidRPr="00DA2092">
        <w:rPr>
          <w:spacing w:val="2"/>
        </w:rPr>
        <w:t>Α</w:t>
      </w:r>
      <w:r w:rsidRPr="00DA2092">
        <w:rPr>
          <w:spacing w:val="-2"/>
        </w:rPr>
        <w:t>π</w:t>
      </w:r>
      <w:r w:rsidRPr="00DA2092">
        <w:rPr>
          <w:spacing w:val="-1"/>
        </w:rPr>
        <w:t>ό</w:t>
      </w:r>
      <w:r w:rsidRPr="00DA2092">
        <w:t>φα</w:t>
      </w:r>
      <w:r w:rsidRPr="00DA2092">
        <w:rPr>
          <w:spacing w:val="-2"/>
        </w:rPr>
        <w:t>σ</w:t>
      </w:r>
      <w:r w:rsidRPr="00DA2092">
        <w:t>η</w:t>
      </w:r>
      <w:r w:rsidRPr="00DA2092">
        <w:rPr>
          <w:spacing w:val="1"/>
        </w:rPr>
        <w:t xml:space="preserve"> </w:t>
      </w:r>
      <w:r w:rsidRPr="00DA2092">
        <w:t>κα</w:t>
      </w:r>
      <w:r w:rsidRPr="00DA2092">
        <w:rPr>
          <w:spacing w:val="1"/>
        </w:rPr>
        <w:t>τ</w:t>
      </w:r>
      <w:r w:rsidRPr="00DA2092">
        <w:t>ακύ</w:t>
      </w:r>
      <w:r w:rsidRPr="00DA2092">
        <w:rPr>
          <w:spacing w:val="-2"/>
        </w:rPr>
        <w:t>ρ</w:t>
      </w:r>
      <w:r w:rsidRPr="00DA2092">
        <w:t>ω</w:t>
      </w:r>
      <w:r w:rsidRPr="00DA2092">
        <w:rPr>
          <w:spacing w:val="-2"/>
        </w:rPr>
        <w:t>σ</w:t>
      </w:r>
      <w:r w:rsidRPr="00DA2092">
        <w:rPr>
          <w:spacing w:val="1"/>
        </w:rPr>
        <w:t>η</w:t>
      </w:r>
      <w:r w:rsidRPr="00DA2092">
        <w:t>ς έ</w:t>
      </w:r>
      <w:r w:rsidRPr="00DA2092">
        <w:rPr>
          <w:spacing w:val="-2"/>
        </w:rPr>
        <w:t>ρ</w:t>
      </w:r>
      <w:r w:rsidRPr="00DA2092">
        <w:rPr>
          <w:spacing w:val="2"/>
        </w:rPr>
        <w:t>γ</w:t>
      </w:r>
      <w:r w:rsidRPr="00DA2092">
        <w:rPr>
          <w:spacing w:val="-1"/>
        </w:rPr>
        <w:t>ο</w:t>
      </w:r>
      <w:r w:rsidRPr="00DA2092">
        <w:t>υ</w:t>
      </w:r>
      <w:r w:rsidR="00721D69">
        <w:t xml:space="preserve"> </w:t>
      </w:r>
      <w:r w:rsidRPr="00DA2092">
        <w:t>και κα</w:t>
      </w:r>
      <w:r w:rsidRPr="00DA2092">
        <w:rPr>
          <w:spacing w:val="1"/>
        </w:rPr>
        <w:t>τ</w:t>
      </w:r>
      <w:r w:rsidRPr="00DA2092">
        <w:rPr>
          <w:spacing w:val="2"/>
        </w:rPr>
        <w:t>ι</w:t>
      </w:r>
      <w:r w:rsidRPr="00DA2092">
        <w:rPr>
          <w:spacing w:val="-2"/>
        </w:rPr>
        <w:t>σ</w:t>
      </w:r>
      <w:r w:rsidRPr="00DA2092">
        <w:rPr>
          <w:spacing w:val="2"/>
        </w:rPr>
        <w:t>χ</w:t>
      </w:r>
      <w:r w:rsidRPr="00DA2092">
        <w:t>ύ</w:t>
      </w:r>
      <w:r w:rsidRPr="00DA2092">
        <w:rPr>
          <w:spacing w:val="-4"/>
        </w:rPr>
        <w:t>ε</w:t>
      </w:r>
      <w:r w:rsidRPr="00DA2092">
        <w:t>ι αυ</w:t>
      </w:r>
      <w:r w:rsidRPr="00DA2092">
        <w:rPr>
          <w:spacing w:val="1"/>
        </w:rPr>
        <w:t>τ</w:t>
      </w:r>
      <w:r w:rsidRPr="00DA2092">
        <w:rPr>
          <w:spacing w:val="-5"/>
        </w:rPr>
        <w:t>ώ</w:t>
      </w:r>
      <w:r w:rsidRPr="00DA2092">
        <w:rPr>
          <w:spacing w:val="2"/>
        </w:rPr>
        <w:t>ν</w:t>
      </w:r>
      <w:r w:rsidRPr="00DA2092">
        <w:t>,</w:t>
      </w:r>
      <w:r w:rsidRPr="00DA2092">
        <w:rPr>
          <w:spacing w:val="-4"/>
        </w:rPr>
        <w:t xml:space="preserve"> </w:t>
      </w:r>
      <w:r w:rsidRPr="00DA2092">
        <w:rPr>
          <w:spacing w:val="-2"/>
        </w:rPr>
        <w:t>π</w:t>
      </w:r>
      <w:r w:rsidRPr="00DA2092">
        <w:rPr>
          <w:spacing w:val="-1"/>
        </w:rPr>
        <w:t>λ</w:t>
      </w:r>
      <w:r w:rsidRPr="00DA2092">
        <w:rPr>
          <w:spacing w:val="1"/>
        </w:rPr>
        <w:t>η</w:t>
      </w:r>
      <w:r w:rsidRPr="00DA2092">
        <w:t>ν κα</w:t>
      </w:r>
      <w:r w:rsidRPr="00DA2092">
        <w:rPr>
          <w:spacing w:val="1"/>
        </w:rPr>
        <w:t>τ</w:t>
      </w:r>
      <w:r w:rsidRPr="00DA2092">
        <w:t>α</w:t>
      </w:r>
      <w:r w:rsidRPr="00DA2092">
        <w:rPr>
          <w:spacing w:val="-1"/>
        </w:rPr>
        <w:t>δ</w:t>
      </w:r>
      <w:r w:rsidRPr="00DA2092">
        <w:rPr>
          <w:spacing w:val="1"/>
        </w:rPr>
        <w:t>ή</w:t>
      </w:r>
      <w:r w:rsidRPr="00DA2092">
        <w:rPr>
          <w:spacing w:val="-1"/>
        </w:rPr>
        <w:t>λ</w:t>
      </w:r>
      <w:r w:rsidRPr="00DA2092">
        <w:t xml:space="preserve">ων </w:t>
      </w:r>
      <w:r w:rsidRPr="00DA2092">
        <w:rPr>
          <w:spacing w:val="-2"/>
        </w:rPr>
        <w:t>σ</w:t>
      </w:r>
      <w:r w:rsidRPr="00DA2092">
        <w:t>φα</w:t>
      </w:r>
      <w:r w:rsidRPr="00DA2092">
        <w:rPr>
          <w:spacing w:val="-2"/>
        </w:rPr>
        <w:t>λμ</w:t>
      </w:r>
      <w:r w:rsidRPr="00DA2092">
        <w:t>άτων ή</w:t>
      </w:r>
      <w:r w:rsidRPr="00DA2092">
        <w:rPr>
          <w:spacing w:val="-1"/>
        </w:rPr>
        <w:t xml:space="preserve"> </w:t>
      </w:r>
      <w:r w:rsidRPr="00DA2092">
        <w:rPr>
          <w:spacing w:val="-2"/>
        </w:rPr>
        <w:t>π</w:t>
      </w:r>
      <w:r w:rsidRPr="00DA2092">
        <w:t>α</w:t>
      </w:r>
      <w:r w:rsidRPr="00DA2092">
        <w:rPr>
          <w:spacing w:val="-2"/>
        </w:rPr>
        <w:t>ρ</w:t>
      </w:r>
      <w:r w:rsidRPr="00DA2092">
        <w:t>α</w:t>
      </w:r>
      <w:r w:rsidRPr="00DA2092">
        <w:rPr>
          <w:spacing w:val="-1"/>
        </w:rPr>
        <w:t>δ</w:t>
      </w:r>
      <w:r w:rsidRPr="00DA2092">
        <w:rPr>
          <w:spacing w:val="-2"/>
        </w:rPr>
        <w:t>ρ</w:t>
      </w:r>
      <w:r w:rsidRPr="00DA2092">
        <w:rPr>
          <w:spacing w:val="-1"/>
        </w:rPr>
        <w:t>ο</w:t>
      </w:r>
      <w:r w:rsidRPr="00DA2092">
        <w:rPr>
          <w:spacing w:val="-2"/>
        </w:rPr>
        <w:t>μ</w:t>
      </w:r>
      <w:r w:rsidRPr="00DA2092">
        <w:t>ών ή</w:t>
      </w:r>
      <w:r w:rsidRPr="00DA2092">
        <w:rPr>
          <w:spacing w:val="-1"/>
        </w:rPr>
        <w:t xml:space="preserve"> </w:t>
      </w:r>
      <w:r w:rsidRPr="00DA2092">
        <w:rPr>
          <w:spacing w:val="-2"/>
        </w:rPr>
        <w:t>π</w:t>
      </w:r>
      <w:r w:rsidRPr="00DA2092">
        <w:t>α</w:t>
      </w:r>
      <w:r w:rsidRPr="00DA2092">
        <w:rPr>
          <w:spacing w:val="-2"/>
        </w:rPr>
        <w:t>ρ</w:t>
      </w:r>
      <w:r w:rsidRPr="00DA2092">
        <w:rPr>
          <w:spacing w:val="4"/>
        </w:rPr>
        <w:t>α</w:t>
      </w:r>
      <w:r w:rsidRPr="00DA2092">
        <w:rPr>
          <w:spacing w:val="-1"/>
        </w:rPr>
        <w:t>λ</w:t>
      </w:r>
      <w:r w:rsidRPr="00DA2092">
        <w:t>ε</w:t>
      </w:r>
      <w:r w:rsidRPr="00DA2092">
        <w:rPr>
          <w:spacing w:val="2"/>
        </w:rPr>
        <w:t>ίψ</w:t>
      </w:r>
      <w:r w:rsidRPr="00DA2092">
        <w:t>εω</w:t>
      </w:r>
      <w:r w:rsidRPr="00DA2092">
        <w:rPr>
          <w:spacing w:val="-3"/>
        </w:rPr>
        <w:t>ν</w:t>
      </w:r>
      <w:r w:rsidRPr="00DA2092">
        <w:t>.</w:t>
      </w:r>
    </w:p>
    <w:p w:rsidR="00FB5129" w:rsidRDefault="00FB5129" w:rsidP="00721D69">
      <w:pPr>
        <w:spacing w:after="120" w:line="276" w:lineRule="auto"/>
        <w:ind w:right="64"/>
        <w:jc w:val="both"/>
      </w:pPr>
      <w:r w:rsidRPr="00DA2092">
        <w:t>Η</w:t>
      </w:r>
      <w:r w:rsidRPr="00DA2092">
        <w:rPr>
          <w:spacing w:val="5"/>
        </w:rPr>
        <w:t xml:space="preserve"> </w:t>
      </w:r>
      <w:r w:rsidRPr="00DA2092">
        <w:rPr>
          <w:spacing w:val="-2"/>
        </w:rPr>
        <w:t>π</w:t>
      </w:r>
      <w:r w:rsidRPr="00DA2092">
        <w:t>α</w:t>
      </w:r>
      <w:r w:rsidRPr="00DA2092">
        <w:rPr>
          <w:spacing w:val="-2"/>
        </w:rPr>
        <w:t>ρ</w:t>
      </w:r>
      <w:r w:rsidRPr="00DA2092">
        <w:rPr>
          <w:spacing w:val="-1"/>
        </w:rPr>
        <w:t>ο</w:t>
      </w:r>
      <w:r w:rsidRPr="00DA2092">
        <w:t>ύ</w:t>
      </w:r>
      <w:r w:rsidRPr="00DA2092">
        <w:rPr>
          <w:spacing w:val="-2"/>
        </w:rPr>
        <w:t>σ</w:t>
      </w:r>
      <w:r w:rsidRPr="00DA2092">
        <w:t>α</w:t>
      </w:r>
      <w:r w:rsidRPr="00DA2092">
        <w:rPr>
          <w:spacing w:val="3"/>
        </w:rPr>
        <w:t xml:space="preserve"> </w:t>
      </w:r>
      <w:r w:rsidRPr="00DA2092">
        <w:t>Σύ</w:t>
      </w:r>
      <w:r w:rsidRPr="00DA2092">
        <w:rPr>
          <w:spacing w:val="-2"/>
        </w:rPr>
        <w:t>μβ</w:t>
      </w:r>
      <w:r w:rsidRPr="00DA2092">
        <w:t>α</w:t>
      </w:r>
      <w:r w:rsidRPr="00DA2092">
        <w:rPr>
          <w:spacing w:val="-3"/>
        </w:rPr>
        <w:t>σ</w:t>
      </w:r>
      <w:r w:rsidRPr="00DA2092">
        <w:t>η</w:t>
      </w:r>
      <w:r w:rsidRPr="00DA2092">
        <w:rPr>
          <w:spacing w:val="5"/>
        </w:rPr>
        <w:t xml:space="preserve"> </w:t>
      </w:r>
      <w:r w:rsidRPr="00DA2092">
        <w:t>δ</w:t>
      </w:r>
      <w:r w:rsidRPr="00DA2092">
        <w:rPr>
          <w:spacing w:val="1"/>
        </w:rPr>
        <w:t>ι</w:t>
      </w:r>
      <w:r w:rsidRPr="00DA2092">
        <w:t>α</w:t>
      </w:r>
      <w:r w:rsidRPr="00DA2092">
        <w:rPr>
          <w:spacing w:val="-2"/>
        </w:rPr>
        <w:t>β</w:t>
      </w:r>
      <w:r w:rsidRPr="00DA2092">
        <w:t>ά</w:t>
      </w:r>
      <w:r w:rsidRPr="00DA2092">
        <w:rPr>
          <w:spacing w:val="-3"/>
        </w:rPr>
        <w:t>σ</w:t>
      </w:r>
      <w:r w:rsidRPr="00DA2092">
        <w:rPr>
          <w:spacing w:val="1"/>
        </w:rPr>
        <w:t>τη</w:t>
      </w:r>
      <w:r w:rsidRPr="00DA2092">
        <w:t>κε,</w:t>
      </w:r>
      <w:r w:rsidRPr="00DA2092">
        <w:rPr>
          <w:spacing w:val="2"/>
        </w:rPr>
        <w:t xml:space="preserve"> </w:t>
      </w:r>
      <w:r w:rsidRPr="00DA2092">
        <w:rPr>
          <w:spacing w:val="-2"/>
        </w:rPr>
        <w:t>β</w:t>
      </w:r>
      <w:r w:rsidRPr="00DA2092">
        <w:t>ε</w:t>
      </w:r>
      <w:r w:rsidRPr="00DA2092">
        <w:rPr>
          <w:spacing w:val="-2"/>
        </w:rPr>
        <w:t>β</w:t>
      </w:r>
      <w:r w:rsidRPr="00DA2092">
        <w:t>α</w:t>
      </w:r>
      <w:r w:rsidRPr="00DA2092">
        <w:rPr>
          <w:spacing w:val="1"/>
        </w:rPr>
        <w:t>ι</w:t>
      </w:r>
      <w:r w:rsidRPr="00DA2092">
        <w:t>ώ</w:t>
      </w:r>
      <w:r w:rsidRPr="00DA2092">
        <w:rPr>
          <w:spacing w:val="-2"/>
        </w:rPr>
        <w:t>θ</w:t>
      </w:r>
      <w:r w:rsidRPr="00DA2092">
        <w:rPr>
          <w:spacing w:val="1"/>
        </w:rPr>
        <w:t>η</w:t>
      </w:r>
      <w:r w:rsidRPr="00DA2092">
        <w:t>κε</w:t>
      </w:r>
      <w:r w:rsidRPr="00DA2092">
        <w:rPr>
          <w:spacing w:val="4"/>
        </w:rPr>
        <w:t xml:space="preserve"> </w:t>
      </w:r>
      <w:r w:rsidRPr="00DA2092">
        <w:t>κ</w:t>
      </w:r>
      <w:r w:rsidRPr="00DA2092">
        <w:rPr>
          <w:spacing w:val="-5"/>
        </w:rPr>
        <w:t>α</w:t>
      </w:r>
      <w:r w:rsidRPr="00DA2092">
        <w:t>ι υ</w:t>
      </w:r>
      <w:r w:rsidRPr="00DA2092">
        <w:rPr>
          <w:spacing w:val="-2"/>
        </w:rPr>
        <w:t>π</w:t>
      </w:r>
      <w:r w:rsidRPr="00DA2092">
        <w:rPr>
          <w:spacing w:val="-1"/>
        </w:rPr>
        <w:t>ο</w:t>
      </w:r>
      <w:r w:rsidRPr="00DA2092">
        <w:rPr>
          <w:spacing w:val="2"/>
        </w:rPr>
        <w:t>γ</w:t>
      </w:r>
      <w:r w:rsidRPr="00DA2092">
        <w:rPr>
          <w:spacing w:val="-2"/>
        </w:rPr>
        <w:t>ρ</w:t>
      </w:r>
      <w:r w:rsidRPr="00DA2092">
        <w:t>άφ</w:t>
      </w:r>
      <w:r w:rsidRPr="00DA2092">
        <w:rPr>
          <w:spacing w:val="1"/>
        </w:rPr>
        <w:t>η</w:t>
      </w:r>
      <w:r w:rsidRPr="00DA2092">
        <w:t>κε</w:t>
      </w:r>
      <w:r w:rsidRPr="00DA2092">
        <w:rPr>
          <w:spacing w:val="4"/>
        </w:rPr>
        <w:t xml:space="preserve"> </w:t>
      </w:r>
      <w:r w:rsidRPr="00DA2092">
        <w:rPr>
          <w:spacing w:val="2"/>
        </w:rPr>
        <w:t>ν</w:t>
      </w:r>
      <w:r w:rsidRPr="00DA2092">
        <w:rPr>
          <w:spacing w:val="-1"/>
        </w:rPr>
        <w:t>ό</w:t>
      </w:r>
      <w:r w:rsidRPr="00DA2092">
        <w:rPr>
          <w:spacing w:val="-6"/>
        </w:rPr>
        <w:t>μ</w:t>
      </w:r>
      <w:r w:rsidRPr="00DA2092">
        <w:rPr>
          <w:spacing w:val="2"/>
        </w:rPr>
        <w:t>ι</w:t>
      </w:r>
      <w:r w:rsidRPr="00DA2092">
        <w:rPr>
          <w:spacing w:val="-2"/>
        </w:rPr>
        <w:t>μ</w:t>
      </w:r>
      <w:r w:rsidRPr="00DA2092">
        <w:t>α</w:t>
      </w:r>
      <w:r w:rsidRPr="00DA2092">
        <w:rPr>
          <w:spacing w:val="3"/>
        </w:rPr>
        <w:t xml:space="preserve"> </w:t>
      </w:r>
      <w:r w:rsidRPr="00DA2092">
        <w:t>α</w:t>
      </w:r>
      <w:r w:rsidRPr="00DA2092">
        <w:rPr>
          <w:spacing w:val="-2"/>
        </w:rPr>
        <w:t>π</w:t>
      </w:r>
      <w:r w:rsidRPr="00DA2092">
        <w:t>ό</w:t>
      </w:r>
      <w:r w:rsidRPr="00DA2092">
        <w:rPr>
          <w:spacing w:val="2"/>
        </w:rPr>
        <w:t xml:space="preserve"> </w:t>
      </w:r>
      <w:r w:rsidRPr="00DA2092">
        <w:rPr>
          <w:spacing w:val="1"/>
        </w:rPr>
        <w:t>τ</w:t>
      </w:r>
      <w:r w:rsidRPr="00DA2092">
        <w:rPr>
          <w:spacing w:val="-1"/>
        </w:rPr>
        <w:t>ο</w:t>
      </w:r>
      <w:r w:rsidRPr="00DA2092">
        <w:t>υς</w:t>
      </w:r>
      <w:r w:rsidRPr="00DA2092">
        <w:rPr>
          <w:spacing w:val="4"/>
        </w:rPr>
        <w:t xml:space="preserve"> </w:t>
      </w:r>
      <w:r w:rsidRPr="00DA2092">
        <w:rPr>
          <w:spacing w:val="-2"/>
        </w:rPr>
        <w:t>σ</w:t>
      </w:r>
      <w:r w:rsidRPr="00DA2092">
        <w:t>υ</w:t>
      </w:r>
      <w:r w:rsidRPr="00DA2092">
        <w:rPr>
          <w:spacing w:val="-1"/>
        </w:rPr>
        <w:t>μ</w:t>
      </w:r>
      <w:r w:rsidRPr="00DA2092">
        <w:rPr>
          <w:spacing w:val="-2"/>
        </w:rPr>
        <w:t>β</w:t>
      </w:r>
      <w:r w:rsidRPr="00DA2092">
        <w:t>α</w:t>
      </w:r>
      <w:r w:rsidRPr="00DA2092">
        <w:rPr>
          <w:spacing w:val="-2"/>
        </w:rPr>
        <w:t>λ</w:t>
      </w:r>
      <w:r w:rsidRPr="00DA2092">
        <w:rPr>
          <w:spacing w:val="-1"/>
        </w:rPr>
        <w:t>λό</w:t>
      </w:r>
      <w:r w:rsidRPr="00DA2092">
        <w:rPr>
          <w:spacing w:val="-2"/>
        </w:rPr>
        <w:t>μ</w:t>
      </w:r>
      <w:r w:rsidRPr="00DA2092">
        <w:t>ε</w:t>
      </w:r>
      <w:r w:rsidRPr="00DA2092">
        <w:rPr>
          <w:spacing w:val="2"/>
        </w:rPr>
        <w:t>ν</w:t>
      </w:r>
      <w:r w:rsidRPr="00DA2092">
        <w:rPr>
          <w:spacing w:val="-1"/>
        </w:rPr>
        <w:t>ο</w:t>
      </w:r>
      <w:r w:rsidRPr="00DA2092">
        <w:t>υς</w:t>
      </w:r>
      <w:r w:rsidRPr="00DA2092">
        <w:rPr>
          <w:spacing w:val="4"/>
        </w:rPr>
        <w:t xml:space="preserve"> </w:t>
      </w:r>
      <w:r w:rsidRPr="00DA2092">
        <w:rPr>
          <w:spacing w:val="-2"/>
        </w:rPr>
        <w:t>σ</w:t>
      </w:r>
      <w:r w:rsidRPr="00DA2092">
        <w:t xml:space="preserve">ε </w:t>
      </w:r>
      <w:r w:rsidRPr="00DA2092">
        <w:rPr>
          <w:spacing w:val="1"/>
        </w:rPr>
        <w:t>τ</w:t>
      </w:r>
      <w:r w:rsidRPr="00DA2092">
        <w:t>έ</w:t>
      </w:r>
      <w:r w:rsidRPr="00DA2092">
        <w:rPr>
          <w:spacing w:val="-2"/>
        </w:rPr>
        <w:t>σσ</w:t>
      </w:r>
      <w:r w:rsidRPr="00DA2092">
        <w:t>ε</w:t>
      </w:r>
      <w:r w:rsidRPr="00DA2092">
        <w:rPr>
          <w:spacing w:val="-2"/>
        </w:rPr>
        <w:t>ρ</w:t>
      </w:r>
      <w:r w:rsidRPr="00DA2092">
        <w:t xml:space="preserve">α </w:t>
      </w:r>
      <w:r w:rsidRPr="00DA2092">
        <w:rPr>
          <w:spacing w:val="16"/>
        </w:rPr>
        <w:t xml:space="preserve"> </w:t>
      </w:r>
      <w:r w:rsidRPr="00DA2092">
        <w:rPr>
          <w:spacing w:val="-2"/>
        </w:rPr>
        <w:t>πρ</w:t>
      </w:r>
      <w:r w:rsidRPr="00DA2092">
        <w:t>ω</w:t>
      </w:r>
      <w:r w:rsidRPr="00DA2092">
        <w:rPr>
          <w:spacing w:val="1"/>
        </w:rPr>
        <w:t>τ</w:t>
      </w:r>
      <w:r w:rsidRPr="00DA2092">
        <w:rPr>
          <w:spacing w:val="-1"/>
        </w:rPr>
        <w:t>ό</w:t>
      </w:r>
      <w:r w:rsidRPr="00DA2092">
        <w:rPr>
          <w:spacing w:val="1"/>
        </w:rPr>
        <w:t>τ</w:t>
      </w:r>
      <w:r w:rsidRPr="00DA2092">
        <w:t>υ</w:t>
      </w:r>
      <w:r w:rsidRPr="00DA2092">
        <w:rPr>
          <w:spacing w:val="-2"/>
        </w:rPr>
        <w:t>π</w:t>
      </w:r>
      <w:r w:rsidRPr="00DA2092">
        <w:t xml:space="preserve">α. </w:t>
      </w:r>
      <w:r w:rsidRPr="00DA2092">
        <w:rPr>
          <w:spacing w:val="17"/>
        </w:rPr>
        <w:t xml:space="preserve"> </w:t>
      </w:r>
      <w:r w:rsidRPr="00DA2092">
        <w:rPr>
          <w:spacing w:val="2"/>
        </w:rPr>
        <w:t>Α</w:t>
      </w:r>
      <w:r w:rsidRPr="00DA2092">
        <w:rPr>
          <w:spacing w:val="-2"/>
        </w:rPr>
        <w:t>π</w:t>
      </w:r>
      <w:r w:rsidRPr="00DA2092">
        <w:t xml:space="preserve">ό </w:t>
      </w:r>
      <w:r w:rsidRPr="00DA2092">
        <w:rPr>
          <w:spacing w:val="14"/>
        </w:rPr>
        <w:t xml:space="preserve"> </w:t>
      </w:r>
      <w:r w:rsidRPr="00DA2092">
        <w:t>αυ</w:t>
      </w:r>
      <w:r w:rsidRPr="00DA2092">
        <w:rPr>
          <w:spacing w:val="1"/>
        </w:rPr>
        <w:t>τ</w:t>
      </w:r>
      <w:r w:rsidRPr="00DA2092">
        <w:t xml:space="preserve">ά, </w:t>
      </w:r>
      <w:r w:rsidRPr="00DA2092">
        <w:rPr>
          <w:spacing w:val="8"/>
        </w:rPr>
        <w:t xml:space="preserve"> </w:t>
      </w:r>
      <w:r w:rsidRPr="00DA2092">
        <w:rPr>
          <w:spacing w:val="1"/>
        </w:rPr>
        <w:t>τ</w:t>
      </w:r>
      <w:r w:rsidRPr="00DA2092">
        <w:t xml:space="preserve">α </w:t>
      </w:r>
      <w:r w:rsidRPr="00DA2092">
        <w:rPr>
          <w:spacing w:val="15"/>
        </w:rPr>
        <w:t xml:space="preserve"> </w:t>
      </w:r>
      <w:r w:rsidRPr="00DA2092">
        <w:t xml:space="preserve">δύο </w:t>
      </w:r>
      <w:r w:rsidRPr="00DA2092">
        <w:rPr>
          <w:spacing w:val="10"/>
        </w:rPr>
        <w:t xml:space="preserve"> </w:t>
      </w:r>
      <w:r w:rsidRPr="00DA2092">
        <w:t>κα</w:t>
      </w:r>
      <w:r w:rsidRPr="00DA2092">
        <w:rPr>
          <w:spacing w:val="1"/>
        </w:rPr>
        <w:t>τ</w:t>
      </w:r>
      <w:r w:rsidRPr="00DA2092">
        <w:t>ατέ</w:t>
      </w:r>
      <w:r w:rsidRPr="00DA2092">
        <w:rPr>
          <w:spacing w:val="-2"/>
        </w:rPr>
        <w:t>θ</w:t>
      </w:r>
      <w:r w:rsidRPr="00DA2092">
        <w:rPr>
          <w:spacing w:val="-3"/>
        </w:rPr>
        <w:t>η</w:t>
      </w:r>
      <w:r w:rsidRPr="00DA2092">
        <w:t xml:space="preserve">καν </w:t>
      </w:r>
      <w:r w:rsidRPr="00DA2092">
        <w:rPr>
          <w:spacing w:val="22"/>
        </w:rPr>
        <w:t xml:space="preserve"> </w:t>
      </w:r>
      <w:r w:rsidRPr="00DA2092">
        <w:rPr>
          <w:spacing w:val="-2"/>
        </w:rPr>
        <w:t>σ</w:t>
      </w:r>
      <w:r w:rsidRPr="00DA2092">
        <w:rPr>
          <w:spacing w:val="1"/>
        </w:rPr>
        <w:t>τ</w:t>
      </w:r>
      <w:r w:rsidRPr="00DA2092">
        <w:rPr>
          <w:spacing w:val="-3"/>
        </w:rPr>
        <w:t>η</w:t>
      </w:r>
      <w:r w:rsidRPr="00DA2092">
        <w:t xml:space="preserve">ν </w:t>
      </w:r>
      <w:r w:rsidRPr="00DA2092">
        <w:rPr>
          <w:spacing w:val="12"/>
        </w:rPr>
        <w:t xml:space="preserve"> </w:t>
      </w:r>
      <w:r w:rsidRPr="00DA2092">
        <w:rPr>
          <w:spacing w:val="2"/>
        </w:rPr>
        <w:t>Αν</w:t>
      </w:r>
      <w:r w:rsidRPr="00DA2092">
        <w:t>α</w:t>
      </w:r>
      <w:r w:rsidRPr="00DA2092">
        <w:rPr>
          <w:spacing w:val="-3"/>
        </w:rPr>
        <w:t>θ</w:t>
      </w:r>
      <w:r w:rsidRPr="00DA2092">
        <w:t>έ</w:t>
      </w:r>
      <w:r w:rsidRPr="00DA2092">
        <w:rPr>
          <w:spacing w:val="1"/>
        </w:rPr>
        <w:t>τ</w:t>
      </w:r>
      <w:r w:rsidRPr="00DA2092">
        <w:rPr>
          <w:spacing w:val="-1"/>
        </w:rPr>
        <w:t>ο</w:t>
      </w:r>
      <w:r w:rsidRPr="00DA2092">
        <w:t>υ</w:t>
      </w:r>
      <w:r w:rsidRPr="00DA2092">
        <w:rPr>
          <w:spacing w:val="-2"/>
        </w:rPr>
        <w:t>σ</w:t>
      </w:r>
      <w:r w:rsidRPr="00DA2092">
        <w:t xml:space="preserve">α </w:t>
      </w:r>
      <w:r w:rsidRPr="00DA2092">
        <w:rPr>
          <w:spacing w:val="10"/>
        </w:rPr>
        <w:t xml:space="preserve"> </w:t>
      </w:r>
      <w:r w:rsidRPr="00DA2092">
        <w:rPr>
          <w:spacing w:val="2"/>
        </w:rPr>
        <w:t>Α</w:t>
      </w:r>
      <w:r w:rsidRPr="00DA2092">
        <w:rPr>
          <w:spacing w:val="-2"/>
        </w:rPr>
        <w:t>ρ</w:t>
      </w:r>
      <w:r w:rsidRPr="00DA2092">
        <w:rPr>
          <w:spacing w:val="2"/>
        </w:rPr>
        <w:t>χ</w:t>
      </w:r>
      <w:r w:rsidRPr="00DA2092">
        <w:t xml:space="preserve">ή </w:t>
      </w:r>
      <w:r w:rsidRPr="00DA2092">
        <w:rPr>
          <w:spacing w:val="15"/>
        </w:rPr>
        <w:t xml:space="preserve"> </w:t>
      </w:r>
      <w:r w:rsidRPr="00DA2092">
        <w:t xml:space="preserve">και </w:t>
      </w:r>
      <w:r w:rsidRPr="00DA2092">
        <w:rPr>
          <w:spacing w:val="13"/>
        </w:rPr>
        <w:t xml:space="preserve"> </w:t>
      </w:r>
      <w:r w:rsidRPr="00DA2092">
        <w:rPr>
          <w:spacing w:val="1"/>
        </w:rPr>
        <w:t>τ</w:t>
      </w:r>
      <w:r w:rsidRPr="00DA2092">
        <w:t xml:space="preserve">ο </w:t>
      </w:r>
      <w:r w:rsidRPr="00DA2092">
        <w:rPr>
          <w:spacing w:val="14"/>
        </w:rPr>
        <w:t xml:space="preserve"> </w:t>
      </w:r>
      <w:r w:rsidRPr="00DA2092">
        <w:t>ά</w:t>
      </w:r>
      <w:r w:rsidRPr="00DA2092">
        <w:rPr>
          <w:spacing w:val="-2"/>
        </w:rPr>
        <w:t>λ</w:t>
      </w:r>
      <w:r w:rsidRPr="00DA2092">
        <w:rPr>
          <w:spacing w:val="-1"/>
        </w:rPr>
        <w:t>λ</w:t>
      </w:r>
      <w:r w:rsidRPr="00DA2092">
        <w:t xml:space="preserve">ο </w:t>
      </w:r>
      <w:r w:rsidRPr="00DA2092">
        <w:rPr>
          <w:spacing w:val="14"/>
        </w:rPr>
        <w:t xml:space="preserve"> </w:t>
      </w:r>
      <w:r w:rsidRPr="00DA2092">
        <w:t>έ</w:t>
      </w:r>
      <w:r w:rsidRPr="00DA2092">
        <w:rPr>
          <w:spacing w:val="-1"/>
        </w:rPr>
        <w:t>λ</w:t>
      </w:r>
      <w:r w:rsidRPr="00DA2092">
        <w:t>α</w:t>
      </w:r>
      <w:r w:rsidRPr="00DA2092">
        <w:rPr>
          <w:spacing w:val="-2"/>
        </w:rPr>
        <w:t>β</w:t>
      </w:r>
      <w:r w:rsidRPr="00DA2092">
        <w:t xml:space="preserve">ε </w:t>
      </w:r>
      <w:r w:rsidRPr="00DA2092">
        <w:rPr>
          <w:spacing w:val="16"/>
        </w:rPr>
        <w:t xml:space="preserve"> </w:t>
      </w:r>
      <w:r w:rsidR="00721D69">
        <w:t xml:space="preserve">ο </w:t>
      </w:r>
      <w:r>
        <w:rPr>
          <w:spacing w:val="2"/>
        </w:rPr>
        <w:t>Αν</w:t>
      </w:r>
      <w:r>
        <w:t>άδ</w:t>
      </w:r>
      <w:r>
        <w:rPr>
          <w:spacing w:val="-2"/>
        </w:rPr>
        <w:t>ο</w:t>
      </w:r>
      <w:r>
        <w:rPr>
          <w:spacing w:val="2"/>
        </w:rPr>
        <w:t>χ</w:t>
      </w:r>
      <w:r>
        <w:rPr>
          <w:spacing w:val="-1"/>
        </w:rPr>
        <w:t>ο</w:t>
      </w:r>
      <w:r>
        <w:rPr>
          <w:spacing w:val="-4"/>
        </w:rPr>
        <w:t>ς</w:t>
      </w:r>
      <w:r>
        <w:t>.</w:t>
      </w:r>
    </w:p>
    <w:p w:rsidR="00721D69" w:rsidRDefault="00721D69" w:rsidP="00FB5129">
      <w:pPr>
        <w:spacing w:after="120" w:line="276" w:lineRule="auto"/>
        <w:ind w:left="113" w:right="8779"/>
        <w:jc w:val="both"/>
      </w:pPr>
    </w:p>
    <w:p w:rsidR="00721D69" w:rsidRDefault="00721D69" w:rsidP="00721D69">
      <w:pPr>
        <w:spacing w:after="120" w:line="276" w:lineRule="auto"/>
        <w:ind w:left="113" w:right="2509"/>
        <w:jc w:val="center"/>
        <w:rPr>
          <w:b/>
        </w:rPr>
      </w:pPr>
      <w:r>
        <w:rPr>
          <w:b/>
        </w:rPr>
        <w:t xml:space="preserve">                                    </w:t>
      </w:r>
      <w:r w:rsidRPr="00721D69">
        <w:rPr>
          <w:b/>
        </w:rPr>
        <w:t xml:space="preserve">ΟΙ ΣΥΜΒΑΛΛΟΜΕΝΟΙ </w:t>
      </w:r>
    </w:p>
    <w:p w:rsidR="00721D69" w:rsidRDefault="00721D69" w:rsidP="00721D69">
      <w:pPr>
        <w:spacing w:after="120" w:line="276" w:lineRule="auto"/>
        <w:ind w:left="113" w:right="2509"/>
        <w:jc w:val="center"/>
        <w:rPr>
          <w:b/>
        </w:rPr>
      </w:pPr>
    </w:p>
    <w:p w:rsidR="00721D69" w:rsidRDefault="00721D69" w:rsidP="00721D69">
      <w:pPr>
        <w:spacing w:after="120" w:line="276" w:lineRule="auto"/>
        <w:ind w:left="113" w:right="2509"/>
        <w:jc w:val="center"/>
        <w:rPr>
          <w:b/>
        </w:rPr>
      </w:pPr>
    </w:p>
    <w:p w:rsidR="00721D69" w:rsidRDefault="00721D69" w:rsidP="00721D69">
      <w:pPr>
        <w:spacing w:after="120" w:line="276" w:lineRule="auto"/>
        <w:ind w:left="113" w:right="2509"/>
        <w:jc w:val="right"/>
        <w:rPr>
          <w:b/>
        </w:rPr>
      </w:pPr>
      <w:r>
        <w:rPr>
          <w:b/>
        </w:rPr>
        <w:t xml:space="preserve">ΓΙΑ ΤΟ ΕΕΔΕΓΕ                                                                       ΓΙΑ ΤΟΝ ΑΝΑΔΟΧΟ </w:t>
      </w:r>
    </w:p>
    <w:p w:rsidR="00721D69" w:rsidRDefault="00721D69" w:rsidP="00721D69">
      <w:pPr>
        <w:spacing w:after="120" w:line="276" w:lineRule="auto"/>
        <w:ind w:left="113" w:right="2509"/>
        <w:jc w:val="center"/>
        <w:rPr>
          <w:b/>
        </w:rPr>
      </w:pPr>
    </w:p>
    <w:p w:rsidR="00721D69" w:rsidRDefault="00721D69" w:rsidP="00721D69">
      <w:pPr>
        <w:spacing w:after="120" w:line="276" w:lineRule="auto"/>
        <w:ind w:left="113" w:right="2509"/>
        <w:rPr>
          <w:b/>
        </w:rPr>
      </w:pPr>
      <w:r>
        <w:rPr>
          <w:b/>
        </w:rPr>
        <w:t>ΣΟΦΙΑ ΚΟΥΝΕΝΑΚΗ -ΕΦΡΑΙΜΟΓΛΟΥ</w:t>
      </w:r>
    </w:p>
    <w:p w:rsidR="00721D69" w:rsidRPr="00721D69" w:rsidRDefault="00721D69" w:rsidP="00721D69">
      <w:pPr>
        <w:spacing w:after="120" w:line="276" w:lineRule="auto"/>
        <w:ind w:left="113" w:right="2509"/>
        <w:rPr>
          <w:b/>
        </w:rPr>
        <w:sectPr w:rsidR="00721D69" w:rsidRPr="00721D69" w:rsidSect="00556E93">
          <w:footerReference w:type="default" r:id="rId9"/>
          <w:pgSz w:w="11920" w:h="16840"/>
          <w:pgMar w:top="1140" w:right="1020" w:bottom="280" w:left="1020" w:header="751" w:footer="1816" w:gutter="0"/>
          <w:cols w:space="720"/>
        </w:sectPr>
      </w:pPr>
      <w:r>
        <w:rPr>
          <w:b/>
        </w:rPr>
        <w:t xml:space="preserve">ΠΡΟΕΔΡΟΣ Δ.Σ. </w:t>
      </w:r>
    </w:p>
    <w:p w:rsidR="003874FC" w:rsidRPr="003874FC" w:rsidRDefault="003874FC" w:rsidP="003874FC">
      <w:pPr>
        <w:spacing w:after="120" w:line="276" w:lineRule="auto"/>
        <w:jc w:val="both"/>
        <w:rPr>
          <w:rFonts w:asciiTheme="minorHAnsi" w:hAnsiTheme="minorHAnsi" w:cstheme="minorHAnsi"/>
          <w:b/>
          <w:sz w:val="24"/>
          <w:szCs w:val="24"/>
          <w:u w:val="single"/>
        </w:rPr>
      </w:pPr>
    </w:p>
    <w:p w:rsidR="003874FC" w:rsidRPr="00411146" w:rsidRDefault="003874FC" w:rsidP="003874FC">
      <w:pPr>
        <w:spacing w:after="120" w:line="276" w:lineRule="auto"/>
        <w:jc w:val="both"/>
        <w:rPr>
          <w:rFonts w:asciiTheme="minorHAnsi" w:hAnsiTheme="minorHAnsi" w:cstheme="minorHAnsi"/>
        </w:rPr>
      </w:pPr>
    </w:p>
    <w:p w:rsidR="00411146" w:rsidRPr="00411146" w:rsidRDefault="00411146" w:rsidP="003874FC">
      <w:pPr>
        <w:spacing w:after="120" w:line="276" w:lineRule="auto"/>
        <w:jc w:val="both"/>
        <w:rPr>
          <w:rFonts w:asciiTheme="minorHAnsi" w:hAnsiTheme="minorHAnsi" w:cstheme="minorHAnsi"/>
        </w:rPr>
      </w:pPr>
    </w:p>
    <w:p w:rsidR="00D13DC3" w:rsidRPr="002B153A" w:rsidRDefault="00D13DC3" w:rsidP="00FD2AF0">
      <w:pPr>
        <w:pStyle w:val="Heading1"/>
        <w:spacing w:line="288" w:lineRule="auto"/>
        <w:jc w:val="both"/>
        <w:rPr>
          <w:rFonts w:ascii="Calibri" w:hAnsi="Calibri" w:cs="Calibri"/>
        </w:rPr>
      </w:pPr>
      <w:bookmarkStart w:id="16" w:name="_Toc519756424"/>
      <w:bookmarkStart w:id="17" w:name="_Toc520122547"/>
      <w:bookmarkStart w:id="18" w:name="_Toc35439148"/>
      <w:bookmarkStart w:id="19" w:name="_Toc77250608"/>
      <w:r w:rsidRPr="002B153A">
        <w:rPr>
          <w:rFonts w:ascii="Calibri" w:hAnsi="Calibri" w:cs="Calibri"/>
        </w:rPr>
        <w:t>ΠΑΡΑΡΤΗΜΑ ΣΧΕΔΙΟΥ ΣΥΜΒΑΣΗΣ</w:t>
      </w:r>
      <w:bookmarkEnd w:id="16"/>
      <w:bookmarkEnd w:id="17"/>
      <w:bookmarkEnd w:id="18"/>
      <w:bookmarkEnd w:id="19"/>
    </w:p>
    <w:p w:rsidR="00D13DC3" w:rsidRPr="0016732E" w:rsidRDefault="00D13DC3" w:rsidP="00FD2AF0">
      <w:pPr>
        <w:jc w:val="both"/>
        <w:rPr>
          <w:b/>
        </w:rPr>
      </w:pPr>
      <w:r w:rsidRPr="0016732E">
        <w:rPr>
          <w:b/>
        </w:rPr>
        <w:t>ΦΥΣΙΚΟ ΑΝΤΙΚΕΙΜΕΝΟ – ΜΕΘΟΔΟΛΟΓΙΑ ΥΛΟΠΟΙΗΣΗΣ- ΠΑΡΑΔΟΤΕΑ – ΧΡΟΝΟΔΙΑΓΡΑΜΜΑ ΥΛΟΠΟΙΗΣΗΣ</w:t>
      </w:r>
    </w:p>
    <w:p w:rsidR="00D13DC3" w:rsidRDefault="00D13DC3" w:rsidP="00FD2AF0">
      <w:pPr>
        <w:jc w:val="both"/>
      </w:pPr>
    </w:p>
    <w:p w:rsidR="00D13DC3" w:rsidRDefault="00D13DC3" w:rsidP="00211008">
      <w:pPr>
        <w:spacing w:beforeLines="60" w:before="144" w:afterLines="60" w:after="144" w:line="312" w:lineRule="auto"/>
        <w:contextualSpacing/>
        <w:jc w:val="both"/>
        <w:rPr>
          <w:rFonts w:cs="Arial"/>
          <w:iCs/>
        </w:rPr>
      </w:pPr>
      <w:r w:rsidRPr="00CB4D3E">
        <w:rPr>
          <w:rFonts w:cs="Arial"/>
          <w:iCs/>
        </w:rPr>
        <w:t xml:space="preserve">(Το Παράρτημα εξειδικεύεται με βάση την τεχνική και οικονομική προσφορά του Αναδόχου της </w:t>
      </w:r>
      <w:r w:rsidR="00FD2AF0">
        <w:rPr>
          <w:rFonts w:cs="Arial"/>
          <w:iCs/>
        </w:rPr>
        <w:t xml:space="preserve">Σύμβασης όπως αυτός </w:t>
      </w:r>
      <w:r w:rsidRPr="00CB4D3E">
        <w:rPr>
          <w:rFonts w:cs="Arial"/>
          <w:iCs/>
        </w:rPr>
        <w:t xml:space="preserve"> θα προκύψει από τη διενέργεια της διαγωνιστικής διαδικασίας)</w:t>
      </w:r>
    </w:p>
    <w:p w:rsidR="00D13DC3" w:rsidRPr="002B153A" w:rsidRDefault="00D13DC3" w:rsidP="00FD2AF0">
      <w:pPr>
        <w:spacing w:line="288" w:lineRule="auto"/>
        <w:jc w:val="both"/>
        <w:rPr>
          <w:b/>
        </w:rPr>
      </w:pPr>
    </w:p>
    <w:p w:rsidR="00557683" w:rsidRPr="002B153A" w:rsidRDefault="00557683" w:rsidP="00FD2AF0">
      <w:pPr>
        <w:spacing w:before="2" w:line="350" w:lineRule="auto"/>
        <w:ind w:right="6611"/>
        <w:jc w:val="both"/>
        <w:rPr>
          <w:rFonts w:eastAsia="FreeSans"/>
          <w:color w:val="FF0000"/>
          <w:sz w:val="21"/>
          <w:szCs w:val="21"/>
        </w:rPr>
      </w:pPr>
    </w:p>
    <w:p w:rsidR="00557683" w:rsidRPr="002B153A" w:rsidRDefault="00557683" w:rsidP="00FD2AF0">
      <w:pPr>
        <w:spacing w:before="2" w:line="350" w:lineRule="auto"/>
        <w:ind w:right="6611"/>
        <w:jc w:val="both"/>
        <w:rPr>
          <w:rFonts w:eastAsia="FreeSans"/>
          <w:color w:val="FF0000"/>
          <w:sz w:val="21"/>
          <w:szCs w:val="21"/>
        </w:rPr>
      </w:pPr>
    </w:p>
    <w:p w:rsidR="00557683" w:rsidRDefault="00557683" w:rsidP="00FD2AF0">
      <w:pPr>
        <w:spacing w:before="9" w:line="120" w:lineRule="exact"/>
        <w:jc w:val="both"/>
        <w:rPr>
          <w:sz w:val="12"/>
          <w:szCs w:val="12"/>
        </w:rPr>
      </w:pPr>
    </w:p>
    <w:sectPr w:rsidR="00557683" w:rsidSect="000F231B">
      <w:headerReference w:type="default" r:id="rId10"/>
      <w:footerReference w:type="default" r:id="rId11"/>
      <w:pgSz w:w="12240" w:h="15840"/>
      <w:pgMar w:top="1440" w:right="1800" w:bottom="1440" w:left="1800" w:header="720" w:footer="1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777" w:rsidRDefault="00854777" w:rsidP="00247C98">
      <w:r>
        <w:separator/>
      </w:r>
    </w:p>
  </w:endnote>
  <w:endnote w:type="continuationSeparator" w:id="0">
    <w:p w:rsidR="00854777" w:rsidRDefault="00854777" w:rsidP="0024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GHOF L+ Mg Helvetica UC Pol">
    <w:altName w:val="Times New Roman"/>
    <w:charset w:val="A1"/>
    <w:family w:val="roman"/>
    <w:pitch w:val="variable"/>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1"/>
    <w:family w:val="swiss"/>
    <w:pitch w:val="variable"/>
    <w:sig w:usb0="E5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Liberation Sans">
    <w:altName w:val="Arial"/>
    <w:charset w:val="01"/>
    <w:family w:val="swiss"/>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Cera Pro">
    <w:altName w:val="Cera Pro"/>
    <w:panose1 w:val="00000000000000000000"/>
    <w:charset w:val="A1"/>
    <w:family w:val="swiss"/>
    <w:notTrueType/>
    <w:pitch w:val="default"/>
    <w:sig w:usb0="00000081" w:usb1="00000000" w:usb2="00000000" w:usb3="00000000" w:csb0="00000008"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Free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47" w:rsidRDefault="00000947" w:rsidP="00F52089">
    <w:pPr>
      <w:pStyle w:val="Footer"/>
      <w:jc w:val="center"/>
      <w:rPr>
        <w:sz w:val="20"/>
        <w:szCs w:val="20"/>
      </w:rPr>
    </w:pPr>
    <w:r>
      <w:rPr>
        <w:noProof/>
        <w:sz w:val="12"/>
        <w:szCs w:val="12"/>
        <w:lang w:eastAsia="el-GR"/>
      </w:rPr>
      <w:drawing>
        <wp:inline distT="0" distB="0" distL="0" distR="0" wp14:anchorId="4E1BDA57" wp14:editId="1D940E67">
          <wp:extent cx="5200650" cy="7715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246" r="-37" b="-246"/>
                  <a:stretch>
                    <a:fillRect/>
                  </a:stretch>
                </pic:blipFill>
                <pic:spPr bwMode="auto">
                  <a:xfrm>
                    <a:off x="0" y="0"/>
                    <a:ext cx="5200650" cy="771525"/>
                  </a:xfrm>
                  <a:prstGeom prst="rect">
                    <a:avLst/>
                  </a:prstGeom>
                  <a:solidFill>
                    <a:srgbClr val="FFFFFF"/>
                  </a:solidFill>
                  <a:ln>
                    <a:noFill/>
                  </a:ln>
                </pic:spPr>
              </pic:pic>
            </a:graphicData>
          </a:graphic>
        </wp:inline>
      </w:drawing>
    </w:r>
  </w:p>
  <w:p w:rsidR="00000947" w:rsidRDefault="00000947" w:rsidP="00F52089">
    <w:pPr>
      <w:pStyle w:val="Footer"/>
    </w:pPr>
    <w:r>
      <w:rPr>
        <w:b/>
      </w:rPr>
      <w:t xml:space="preserve">                            </w:t>
    </w:r>
    <w:r w:rsidRPr="004F406A">
      <w:rPr>
        <w:b/>
        <w:sz w:val="28"/>
        <w:szCs w:val="28"/>
      </w:rPr>
      <w:t>Πρωτοβουλία για την Απασχόληση των Νέων (ΠΑΝ</w:t>
    </w:r>
    <w:r>
      <w:rPr>
        <w:b/>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47" w:rsidRDefault="00000947">
    <w:pPr>
      <w:spacing w:line="200" w:lineRule="exact"/>
    </w:pPr>
    <w:r>
      <w:rPr>
        <w:noProof/>
      </w:rPr>
      <w:drawing>
        <wp:anchor distT="0" distB="0" distL="114300" distR="114300" simplePos="0" relativeHeight="251661312" behindDoc="1" locked="0" layoutInCell="1" allowOverlap="1">
          <wp:simplePos x="0" y="0"/>
          <wp:positionH relativeFrom="page">
            <wp:posOffset>746760</wp:posOffset>
          </wp:positionH>
          <wp:positionV relativeFrom="page">
            <wp:posOffset>9311640</wp:posOffset>
          </wp:positionV>
          <wp:extent cx="5492750" cy="1103630"/>
          <wp:effectExtent l="0" t="0" r="0" b="1270"/>
          <wp:wrapNone/>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0" cy="11036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simplePos x="0" y="0"/>
              <wp:positionH relativeFrom="page">
                <wp:posOffset>6228715</wp:posOffset>
              </wp:positionH>
              <wp:positionV relativeFrom="page">
                <wp:posOffset>10309225</wp:posOffset>
              </wp:positionV>
              <wp:extent cx="610870" cy="153670"/>
              <wp:effectExtent l="0" t="317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947" w:rsidRDefault="00000947">
                          <w:pPr>
                            <w:spacing w:line="220" w:lineRule="exact"/>
                            <w:ind w:left="20"/>
                          </w:pPr>
                          <w:r>
                            <w:rPr>
                              <w:spacing w:val="-1"/>
                              <w:position w:val="1"/>
                            </w:rPr>
                            <w:t>Σε</w:t>
                          </w:r>
                          <w:r>
                            <w:rPr>
                              <w:spacing w:val="-2"/>
                              <w:position w:val="1"/>
                            </w:rPr>
                            <w:t>λ</w:t>
                          </w:r>
                          <w:r>
                            <w:rPr>
                              <w:spacing w:val="2"/>
                              <w:position w:val="1"/>
                            </w:rPr>
                            <w:t>ί</w:t>
                          </w:r>
                          <w:r>
                            <w:rPr>
                              <w:position w:val="1"/>
                            </w:rPr>
                            <w:t>δα</w:t>
                          </w:r>
                          <w:r>
                            <w:rPr>
                              <w:spacing w:val="3"/>
                              <w:position w:val="1"/>
                            </w:rPr>
                            <w:t xml:space="preserve"> </w:t>
                          </w:r>
                          <w:r>
                            <w:rPr>
                              <w:spacing w:val="-41"/>
                              <w:position w:val="1"/>
                            </w:rPr>
                            <w:t xml:space="preserve"> </w:t>
                          </w:r>
                          <w:r>
                            <w:fldChar w:fldCharType="begin"/>
                          </w:r>
                          <w:r>
                            <w:rPr>
                              <w:position w:val="1"/>
                            </w:rPr>
                            <w:instrText xml:space="preserve"> PAGE </w:instrText>
                          </w:r>
                          <w:r>
                            <w:fldChar w:fldCharType="separate"/>
                          </w:r>
                          <w:r>
                            <w:rPr>
                              <w:noProof/>
                              <w:position w:val="1"/>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90.45pt;margin-top:811.75pt;width:48.1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OlrQ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" filled="f" stroked="f">
              <v:textbox inset="0,0,0,0">
                <w:txbxContent>
                  <w:p w:rsidR="00000947" w:rsidRDefault="00000947">
                    <w:pPr>
                      <w:spacing w:line="220" w:lineRule="exact"/>
                      <w:ind w:left="20"/>
                    </w:pPr>
                    <w:r>
                      <w:rPr>
                        <w:spacing w:val="-1"/>
                        <w:position w:val="1"/>
                      </w:rPr>
                      <w:t>Σε</w:t>
                    </w:r>
                    <w:r>
                      <w:rPr>
                        <w:spacing w:val="-2"/>
                        <w:position w:val="1"/>
                      </w:rPr>
                      <w:t>λ</w:t>
                    </w:r>
                    <w:r>
                      <w:rPr>
                        <w:spacing w:val="2"/>
                        <w:position w:val="1"/>
                      </w:rPr>
                      <w:t>ί</w:t>
                    </w:r>
                    <w:r>
                      <w:rPr>
                        <w:position w:val="1"/>
                      </w:rPr>
                      <w:t>δα</w:t>
                    </w:r>
                    <w:r>
                      <w:rPr>
                        <w:spacing w:val="3"/>
                        <w:position w:val="1"/>
                      </w:rPr>
                      <w:t xml:space="preserve"> </w:t>
                    </w:r>
                    <w:r>
                      <w:rPr>
                        <w:spacing w:val="-41"/>
                        <w:position w:val="1"/>
                      </w:rPr>
                      <w:t xml:space="preserve"> </w:t>
                    </w:r>
                    <w:r>
                      <w:fldChar w:fldCharType="begin"/>
                    </w:r>
                    <w:r>
                      <w:rPr>
                        <w:position w:val="1"/>
                      </w:rPr>
                      <w:instrText xml:space="preserve"> PAGE </w:instrText>
                    </w:r>
                    <w:r>
                      <w:fldChar w:fldCharType="separate"/>
                    </w:r>
                    <w:r>
                      <w:rPr>
                        <w:noProof/>
                        <w:position w:val="1"/>
                      </w:rPr>
                      <w:t>80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340986"/>
      <w:docPartObj>
        <w:docPartGallery w:val="Page Numbers (Bottom of Page)"/>
        <w:docPartUnique/>
      </w:docPartObj>
    </w:sdtPr>
    <w:sdtEndPr/>
    <w:sdtContent>
      <w:p w:rsidR="00000947" w:rsidRDefault="00000947">
        <w:pPr>
          <w:pStyle w:val="Footer"/>
          <w:jc w:val="right"/>
        </w:pPr>
        <w:r>
          <w:rPr>
            <w:noProof/>
            <w:lang w:eastAsia="el-GR"/>
          </w:rPr>
          <w:drawing>
            <wp:anchor distT="0" distB="0" distL="114300" distR="114300" simplePos="0" relativeHeight="251659264" behindDoc="1" locked="0" layoutInCell="1" allowOverlap="1">
              <wp:simplePos x="0" y="0"/>
              <wp:positionH relativeFrom="page">
                <wp:posOffset>914400</wp:posOffset>
              </wp:positionH>
              <wp:positionV relativeFrom="page">
                <wp:posOffset>8867775</wp:posOffset>
              </wp:positionV>
              <wp:extent cx="5495925" cy="1104900"/>
              <wp:effectExtent l="19050" t="0" r="9525"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95925" cy="1104900"/>
                      </a:xfrm>
                      <a:prstGeom prst="rect">
                        <a:avLst/>
                      </a:prstGeom>
                      <a:noFill/>
                    </pic:spPr>
                  </pic:pic>
                </a:graphicData>
              </a:graphic>
            </wp:anchor>
          </w:drawing>
        </w:r>
        <w:r>
          <w:fldChar w:fldCharType="begin"/>
        </w:r>
        <w:r>
          <w:instrText xml:space="preserve"> PAGE   \* MERGEFORMAT </w:instrText>
        </w:r>
        <w:r>
          <w:fldChar w:fldCharType="separate"/>
        </w:r>
        <w:r>
          <w:rPr>
            <w:noProof/>
          </w:rPr>
          <w:t>81</w:t>
        </w:r>
        <w:r>
          <w:rPr>
            <w:noProof/>
          </w:rPr>
          <w:fldChar w:fldCharType="end"/>
        </w:r>
      </w:p>
    </w:sdtContent>
  </w:sdt>
  <w:p w:rsidR="00000947" w:rsidRDefault="00000947">
    <w:pPr>
      <w:pStyle w:val="Footer"/>
    </w:pPr>
  </w:p>
  <w:p w:rsidR="00000947" w:rsidRDefault="000009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777" w:rsidRDefault="00854777" w:rsidP="00247C98">
      <w:r>
        <w:separator/>
      </w:r>
    </w:p>
  </w:footnote>
  <w:footnote w:type="continuationSeparator" w:id="0">
    <w:p w:rsidR="00854777" w:rsidRDefault="00854777" w:rsidP="0024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47" w:rsidRPr="00740DD0" w:rsidRDefault="00854777" w:rsidP="00F52089">
    <w:pPr>
      <w:pStyle w:val="Header"/>
      <w:jc w:val="center"/>
    </w:pPr>
    <w:sdt>
      <w:sdtPr>
        <w:rPr>
          <w:b/>
          <w:sz w:val="18"/>
          <w:szCs w:val="18"/>
        </w:rPr>
        <w:id w:val="1075863020"/>
        <w:docPartObj>
          <w:docPartGallery w:val="Page Numbers (Margins)"/>
          <w:docPartUnique/>
        </w:docPartObj>
      </w:sdtPr>
      <w:sdtEndPr/>
      <w:sdtContent>
        <w:r w:rsidR="00000947">
          <w:rPr>
            <w:b/>
            <w:noProof/>
            <w:sz w:val="18"/>
            <w:szCs w:val="18"/>
            <w:lang w:eastAsia="el-GR"/>
          </w:rPr>
          <mc:AlternateContent>
            <mc:Choice Requires="wps">
              <w:drawing>
                <wp:anchor distT="0" distB="0" distL="114300" distR="114300" simplePos="0" relativeHeight="251658752" behindDoc="0" locked="0" layoutInCell="0" allowOverlap="1" wp14:anchorId="43EC066B" wp14:editId="50BF1881">
                  <wp:simplePos x="0" y="0"/>
                  <wp:positionH relativeFrom="rightMargin">
                    <wp:align>center</wp:align>
                  </wp:positionH>
                  <wp:positionV relativeFrom="page">
                    <wp:align>center</wp:align>
                  </wp:positionV>
                  <wp:extent cx="762000" cy="895350"/>
                  <wp:effectExtent l="0" t="0"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31836186"/>
                                <w:docPartObj>
                                  <w:docPartGallery w:val="Page Numbers (Margins)"/>
                                  <w:docPartUnique/>
                                </w:docPartObj>
                              </w:sdtPr>
                              <w:sdtEndPr/>
                              <w:sdtContent>
                                <w:p w:rsidR="00000947" w:rsidRDefault="00000947">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CA5DC2">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066B" id="Rectangle 3" o:spid="_x0000_s1026" style="position:absolute;left:0;text-align:left;margin-left:0;margin-top:0;width:60pt;height:70.5pt;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ALNSjKDAgAA&#10;BQU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2031836186"/>
                          <w:docPartObj>
                            <w:docPartGallery w:val="Page Numbers (Margins)"/>
                            <w:docPartUnique/>
                          </w:docPartObj>
                        </w:sdtPr>
                        <w:sdtEndPr/>
                        <w:sdtContent>
                          <w:p w:rsidR="00000947" w:rsidRDefault="00000947">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CA5DC2">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000947">
      <w:rPr>
        <w:b/>
        <w:sz w:val="18"/>
        <w:szCs w:val="18"/>
      </w:rPr>
      <w:t xml:space="preserve">ΔΙΑΚΗΡΥΞΗ ΔΙΕΘΝΟΥΣ ΑΝΟΙΧΤΟΥ ΗΛΕΚΤΡΟΝΙΚΟΥ ΔΙΑΓΩΝΙΣΜΟΥ ΓΙΑ ΤΟ ΕΡΓΟ: </w:t>
    </w:r>
  </w:p>
  <w:p w:rsidR="00000947" w:rsidRDefault="00000947" w:rsidP="00F52089">
    <w:pPr>
      <w:pStyle w:val="Header"/>
      <w:ind w:left="720"/>
      <w:jc w:val="center"/>
      <w:rPr>
        <w:sz w:val="18"/>
        <w:szCs w:val="18"/>
      </w:rPr>
    </w:pPr>
    <w:r w:rsidRPr="003C7623">
      <w:rPr>
        <w:sz w:val="18"/>
        <w:szCs w:val="18"/>
      </w:rPr>
      <w:t>«</w:t>
    </w:r>
    <w:r w:rsidRPr="00C64A12">
      <w:rPr>
        <w:sz w:val="18"/>
        <w:szCs w:val="18"/>
      </w:rPr>
      <w:t>Δράσεις Συμβουλευ</w:t>
    </w:r>
    <w:r>
      <w:rPr>
        <w:sz w:val="18"/>
        <w:szCs w:val="18"/>
      </w:rPr>
      <w:t xml:space="preserve">τικής, Κατάρτισης, Πιστοποίησης, Εξειδικευμένης Συμβουλευτικής, εκπόνηση </w:t>
    </w:r>
    <w:r>
      <w:rPr>
        <w:sz w:val="18"/>
        <w:szCs w:val="18"/>
        <w:lang w:val="en-US"/>
      </w:rPr>
      <w:t>Business</w:t>
    </w:r>
    <w:r w:rsidRPr="00A25AA8">
      <w:rPr>
        <w:sz w:val="18"/>
        <w:szCs w:val="18"/>
      </w:rPr>
      <w:t xml:space="preserve"> </w:t>
    </w:r>
    <w:r>
      <w:rPr>
        <w:sz w:val="18"/>
        <w:szCs w:val="18"/>
        <w:lang w:val="en-US"/>
      </w:rPr>
      <w:t>plan</w:t>
    </w:r>
    <w:r w:rsidRPr="00A25AA8">
      <w:rPr>
        <w:sz w:val="18"/>
        <w:szCs w:val="18"/>
      </w:rPr>
      <w:t xml:space="preserve"> </w:t>
    </w:r>
    <w:r>
      <w:rPr>
        <w:sz w:val="18"/>
        <w:szCs w:val="18"/>
      </w:rPr>
      <w:t>και</w:t>
    </w:r>
    <w:r w:rsidRPr="00A25AA8">
      <w:rPr>
        <w:sz w:val="18"/>
        <w:szCs w:val="18"/>
      </w:rPr>
      <w:t xml:space="preserve"> </w:t>
    </w:r>
    <w:r>
      <w:rPr>
        <w:sz w:val="18"/>
        <w:szCs w:val="18"/>
        <w:lang w:val="en-US"/>
      </w:rPr>
      <w:t>Export</w:t>
    </w:r>
    <w:r w:rsidRPr="00A25AA8">
      <w:rPr>
        <w:sz w:val="18"/>
        <w:szCs w:val="18"/>
      </w:rPr>
      <w:t xml:space="preserve"> </w:t>
    </w:r>
    <w:r>
      <w:rPr>
        <w:sz w:val="18"/>
        <w:szCs w:val="18"/>
        <w:lang w:val="en-US"/>
      </w:rPr>
      <w:t>Action</w:t>
    </w:r>
    <w:r w:rsidRPr="00A25AA8">
      <w:rPr>
        <w:sz w:val="18"/>
        <w:szCs w:val="18"/>
      </w:rPr>
      <w:t xml:space="preserve"> </w:t>
    </w:r>
    <w:r>
      <w:rPr>
        <w:sz w:val="18"/>
        <w:szCs w:val="18"/>
        <w:lang w:val="en-US"/>
      </w:rPr>
      <w:t>plan</w:t>
    </w:r>
    <w:r>
      <w:rPr>
        <w:sz w:val="18"/>
        <w:szCs w:val="18"/>
      </w:rPr>
      <w:t>»</w:t>
    </w:r>
  </w:p>
  <w:p w:rsidR="00000947" w:rsidRDefault="00000947" w:rsidP="00F52089">
    <w:pPr>
      <w:pStyle w:val="Header"/>
      <w:ind w:left="720"/>
      <w:jc w:val="center"/>
      <w:rPr>
        <w:sz w:val="18"/>
        <w:szCs w:val="18"/>
      </w:rPr>
    </w:pPr>
  </w:p>
  <w:p w:rsidR="00000947" w:rsidRDefault="00000947">
    <w:pPr>
      <w:pStyle w:val="Header"/>
    </w:pPr>
  </w:p>
  <w:p w:rsidR="00000947" w:rsidRDefault="00000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47" w:rsidRPr="00740DD0" w:rsidRDefault="00000947" w:rsidP="000F231B">
    <w:pPr>
      <w:pStyle w:val="Header"/>
      <w:jc w:val="center"/>
    </w:pPr>
    <w:r>
      <w:rPr>
        <w:b/>
        <w:sz w:val="18"/>
        <w:szCs w:val="18"/>
      </w:rPr>
      <w:t xml:space="preserve">ΔΙΑΚΗΡΥΞΗ ΔΙΕΘΝΟΥΣ ΑΝΟΙΧΤΟΥ ΗΛΕΚΤΡΟΝΙΚΟΥ ΔΙΑΓΩΝΙΣΜΟΥ ΓΙΑ ΤΟ ΕΡΓΟ: </w:t>
    </w:r>
  </w:p>
  <w:p w:rsidR="00000947" w:rsidRDefault="00000947" w:rsidP="000F231B">
    <w:pPr>
      <w:pStyle w:val="Header"/>
      <w:ind w:left="720"/>
      <w:jc w:val="center"/>
      <w:rPr>
        <w:sz w:val="18"/>
        <w:szCs w:val="18"/>
      </w:rPr>
    </w:pPr>
    <w:r w:rsidRPr="003C7623">
      <w:rPr>
        <w:sz w:val="18"/>
        <w:szCs w:val="18"/>
      </w:rPr>
      <w:t>«</w:t>
    </w:r>
    <w:r w:rsidRPr="00C64A12">
      <w:rPr>
        <w:sz w:val="18"/>
        <w:szCs w:val="18"/>
      </w:rPr>
      <w:t>Δράσεις Συμβουλευ</w:t>
    </w:r>
    <w:r>
      <w:rPr>
        <w:sz w:val="18"/>
        <w:szCs w:val="18"/>
      </w:rPr>
      <w:t>τικής, Κατάρτισης, Πιστοποίησης, Εξειδικευμένης Συμβουλευτικής</w:t>
    </w:r>
    <w:r w:rsidRPr="00A10D07">
      <w:rPr>
        <w:sz w:val="18"/>
        <w:szCs w:val="18"/>
      </w:rPr>
      <w:t xml:space="preserve">, </w:t>
    </w:r>
    <w:r>
      <w:rPr>
        <w:sz w:val="18"/>
        <w:szCs w:val="18"/>
      </w:rPr>
      <w:t xml:space="preserve">εκπόνηση </w:t>
    </w:r>
    <w:r>
      <w:rPr>
        <w:sz w:val="18"/>
        <w:szCs w:val="18"/>
        <w:lang w:val="en-US"/>
      </w:rPr>
      <w:t>Business</w:t>
    </w:r>
    <w:r w:rsidRPr="00A10D07">
      <w:rPr>
        <w:sz w:val="18"/>
        <w:szCs w:val="18"/>
      </w:rPr>
      <w:t xml:space="preserve"> </w:t>
    </w:r>
    <w:r>
      <w:rPr>
        <w:sz w:val="18"/>
        <w:szCs w:val="18"/>
        <w:lang w:val="en-US"/>
      </w:rPr>
      <w:t>plan</w:t>
    </w:r>
    <w:r w:rsidRPr="00A10D07">
      <w:rPr>
        <w:sz w:val="18"/>
        <w:szCs w:val="18"/>
      </w:rPr>
      <w:t xml:space="preserve"> </w:t>
    </w:r>
    <w:r>
      <w:rPr>
        <w:sz w:val="18"/>
        <w:szCs w:val="18"/>
      </w:rPr>
      <w:t>και</w:t>
    </w:r>
    <w:r w:rsidRPr="00A10D07">
      <w:rPr>
        <w:sz w:val="18"/>
        <w:szCs w:val="18"/>
      </w:rPr>
      <w:t xml:space="preserve"> </w:t>
    </w:r>
    <w:r>
      <w:rPr>
        <w:sz w:val="18"/>
        <w:szCs w:val="18"/>
        <w:lang w:val="en-US"/>
      </w:rPr>
      <w:t>Export</w:t>
    </w:r>
    <w:r w:rsidRPr="00A10D07">
      <w:rPr>
        <w:sz w:val="18"/>
        <w:szCs w:val="18"/>
      </w:rPr>
      <w:t xml:space="preserve"> </w:t>
    </w:r>
    <w:r>
      <w:rPr>
        <w:sz w:val="18"/>
        <w:szCs w:val="18"/>
        <w:lang w:val="en-US"/>
      </w:rPr>
      <w:t>Action</w:t>
    </w:r>
    <w:r w:rsidRPr="00A10D07">
      <w:rPr>
        <w:sz w:val="18"/>
        <w:szCs w:val="18"/>
      </w:rPr>
      <w:t xml:space="preserve"> </w:t>
    </w:r>
    <w:r>
      <w:rPr>
        <w:sz w:val="18"/>
        <w:szCs w:val="18"/>
        <w:lang w:val="en-US"/>
      </w:rPr>
      <w:t>plan</w:t>
    </w:r>
    <w:r>
      <w:rPr>
        <w:sz w:val="18"/>
        <w:szCs w:val="18"/>
      </w:rPr>
      <w:t>»</w:t>
    </w:r>
  </w:p>
  <w:p w:rsidR="00000947" w:rsidRPr="000F231B" w:rsidRDefault="00000947" w:rsidP="000F231B">
    <w:pPr>
      <w:pStyle w:val="Header"/>
      <w:rPr>
        <w:szCs w:val="20"/>
      </w:rPr>
    </w:pPr>
  </w:p>
  <w:p w:rsidR="00000947" w:rsidRDefault="000009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BF4E4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multilevel"/>
    <w:tmpl w:val="8626D21A"/>
    <w:lvl w:ilvl="0">
      <w:start w:val="1"/>
      <w:numFmt w:val="decimal"/>
      <w:pStyle w:val="ListNumber"/>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 w15:restartNumberingAfterBreak="0">
    <w:nsid w:val="FFFFFF89"/>
    <w:multiLevelType w:val="singleLevel"/>
    <w:tmpl w:val="37C016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5"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5"/>
    <w:multiLevelType w:val="singleLevel"/>
    <w:tmpl w:val="00000005"/>
    <w:name w:val="WW8Num5"/>
    <w:lvl w:ilvl="0">
      <w:start w:val="1"/>
      <w:numFmt w:val="decimal"/>
      <w:lvlText w:val="%1."/>
      <w:lvlJc w:val="left"/>
      <w:pPr>
        <w:tabs>
          <w:tab w:val="num" w:pos="-180"/>
        </w:tabs>
        <w:ind w:left="540" w:hanging="360"/>
      </w:pPr>
      <w:rPr>
        <w:i w:val="0"/>
        <w:color w:val="auto"/>
        <w:lang w:val="el-GR"/>
      </w:rPr>
    </w:lvl>
  </w:abstractNum>
  <w:abstractNum w:abstractNumId="7"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lang w:val="el-GR"/>
      </w:rPr>
    </w:lvl>
  </w:abstractNum>
  <w:abstractNum w:abstractNumId="8" w15:restartNumberingAfterBreak="0">
    <w:nsid w:val="00000007"/>
    <w:multiLevelType w:val="multilevel"/>
    <w:tmpl w:val="00000007"/>
    <w:name w:val="WW8Num7"/>
    <w:lvl w:ilvl="0">
      <w:start w:val="1"/>
      <w:numFmt w:val="decimal"/>
      <w:lvlText w:val="%1."/>
      <w:lvlJc w:val="left"/>
      <w:pPr>
        <w:tabs>
          <w:tab w:val="num" w:pos="0"/>
        </w:tabs>
        <w:ind w:left="644" w:hanging="360"/>
      </w:pPr>
      <w:rPr>
        <w:rFonts w:hint="default"/>
        <w:lang w:val="el-GR"/>
      </w:rPr>
    </w:lvl>
    <w:lvl w:ilvl="1">
      <w:start w:val="1"/>
      <w:numFmt w:val="decimal"/>
      <w:lvlText w:val="%1.%2."/>
      <w:lvlJc w:val="left"/>
      <w:pPr>
        <w:tabs>
          <w:tab w:val="num" w:pos="0"/>
        </w:tabs>
        <w:ind w:left="1004" w:hanging="360"/>
      </w:pPr>
      <w:rPr>
        <w:rFonts w:hint="default"/>
        <w:b/>
      </w:rPr>
    </w:lvl>
    <w:lvl w:ilvl="2">
      <w:start w:val="1"/>
      <w:numFmt w:val="decimal"/>
      <w:lvlText w:val="%1.%2.%3."/>
      <w:lvlJc w:val="left"/>
      <w:pPr>
        <w:tabs>
          <w:tab w:val="num" w:pos="0"/>
        </w:tabs>
        <w:ind w:left="1724" w:hanging="720"/>
      </w:pPr>
      <w:rPr>
        <w:rFonts w:hint="default"/>
        <w:lang w:val="el-GR"/>
      </w:rPr>
    </w:lvl>
    <w:lvl w:ilvl="3">
      <w:start w:val="1"/>
      <w:numFmt w:val="decimal"/>
      <w:lvlText w:val="%1.%2.%3.%4."/>
      <w:lvlJc w:val="left"/>
      <w:pPr>
        <w:tabs>
          <w:tab w:val="num" w:pos="0"/>
        </w:tabs>
        <w:ind w:left="2084" w:hanging="720"/>
      </w:pPr>
      <w:rPr>
        <w:rFonts w:hint="default"/>
        <w:lang w:val="el-GR"/>
      </w:rPr>
    </w:lvl>
    <w:lvl w:ilvl="4">
      <w:start w:val="1"/>
      <w:numFmt w:val="decimal"/>
      <w:lvlText w:val="%1.%2.%3.%4.%5."/>
      <w:lvlJc w:val="left"/>
      <w:pPr>
        <w:tabs>
          <w:tab w:val="num" w:pos="0"/>
        </w:tabs>
        <w:ind w:left="2804" w:hanging="1080"/>
      </w:pPr>
      <w:rPr>
        <w:rFonts w:hint="default"/>
        <w:lang w:val="el-GR"/>
      </w:rPr>
    </w:lvl>
    <w:lvl w:ilvl="5">
      <w:start w:val="1"/>
      <w:numFmt w:val="decimal"/>
      <w:lvlText w:val="%1.%2.%3.%4.%5.%6."/>
      <w:lvlJc w:val="left"/>
      <w:pPr>
        <w:tabs>
          <w:tab w:val="num" w:pos="0"/>
        </w:tabs>
        <w:ind w:left="3164" w:hanging="1080"/>
      </w:pPr>
      <w:rPr>
        <w:rFonts w:hint="default"/>
        <w:lang w:val="el-GR"/>
      </w:rPr>
    </w:lvl>
    <w:lvl w:ilvl="6">
      <w:start w:val="1"/>
      <w:numFmt w:val="decimal"/>
      <w:lvlText w:val="%1.%2.%3.%4.%5.%6.%7."/>
      <w:lvlJc w:val="left"/>
      <w:pPr>
        <w:tabs>
          <w:tab w:val="num" w:pos="0"/>
        </w:tabs>
        <w:ind w:left="3884" w:hanging="1440"/>
      </w:pPr>
      <w:rPr>
        <w:rFonts w:hint="default"/>
        <w:lang w:val="el-GR"/>
      </w:rPr>
    </w:lvl>
    <w:lvl w:ilvl="7">
      <w:start w:val="1"/>
      <w:numFmt w:val="decimal"/>
      <w:lvlText w:val="%1.%2.%3.%4.%5.%6.%7.%8."/>
      <w:lvlJc w:val="left"/>
      <w:pPr>
        <w:tabs>
          <w:tab w:val="num" w:pos="0"/>
        </w:tabs>
        <w:ind w:left="4244" w:hanging="1440"/>
      </w:pPr>
      <w:rPr>
        <w:rFonts w:hint="default"/>
        <w:lang w:val="el-GR"/>
      </w:rPr>
    </w:lvl>
    <w:lvl w:ilvl="8">
      <w:start w:val="1"/>
      <w:numFmt w:val="decimal"/>
      <w:lvlText w:val="%1.%2.%3.%4.%5.%6.%7.%8.%9."/>
      <w:lvlJc w:val="left"/>
      <w:pPr>
        <w:tabs>
          <w:tab w:val="num" w:pos="0"/>
        </w:tabs>
        <w:ind w:left="4964" w:hanging="1800"/>
      </w:pPr>
      <w:rPr>
        <w:rFonts w:hint="default"/>
        <w:lang w:val="el-GR"/>
      </w:rPr>
    </w:lvl>
  </w:abstractNum>
  <w:abstractNum w:abstractNumId="9"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Calibri" w:hAnsi="Calibri" w:cs="Calibri" w:hint="default"/>
        <w:lang w:val="el-GR"/>
      </w:rPr>
    </w:lvl>
  </w:abstractNum>
  <w:abstractNum w:abstractNumId="1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0A"/>
    <w:multiLevelType w:val="singleLevel"/>
    <w:tmpl w:val="0000000A"/>
    <w:name w:val="WW8Num10"/>
    <w:lvl w:ilvl="0">
      <w:start w:val="1"/>
      <w:numFmt w:val="lowerRoman"/>
      <w:lvlText w:val="%1."/>
      <w:lvlJc w:val="right"/>
      <w:pPr>
        <w:tabs>
          <w:tab w:val="num" w:pos="0"/>
        </w:tabs>
        <w:ind w:left="1146" w:hanging="360"/>
      </w:pPr>
      <w:rPr>
        <w:lang w:val="el-GR"/>
      </w:rPr>
    </w:lvl>
  </w:abstractNum>
  <w:abstractNum w:abstractNumId="1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3"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Calibri" w:hAnsi="Calibri" w:cs="Calibri" w:hint="default"/>
        <w:strike/>
        <w:color w:val="FF0000"/>
        <w:highlight w:val="yellow"/>
        <w:lang w:val="el-GR"/>
      </w:rPr>
    </w:lvl>
  </w:abstractNum>
  <w:abstractNum w:abstractNumId="14" w15:restartNumberingAfterBreak="0">
    <w:nsid w:val="0000000D"/>
    <w:multiLevelType w:val="singleLevel"/>
    <w:tmpl w:val="0000000D"/>
    <w:name w:val="WW8Num13"/>
    <w:lvl w:ilvl="0">
      <w:start w:val="1"/>
      <w:numFmt w:val="decimal"/>
      <w:lvlText w:val="%1."/>
      <w:lvlJc w:val="left"/>
      <w:pPr>
        <w:tabs>
          <w:tab w:val="num" w:pos="0"/>
        </w:tabs>
        <w:ind w:left="720" w:hanging="360"/>
      </w:pPr>
      <w:rPr>
        <w:rFonts w:hint="default"/>
        <w:b/>
        <w:lang w:val="el-GR"/>
      </w:rPr>
    </w:lvl>
  </w:abstractNum>
  <w:abstractNum w:abstractNumId="15"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lang w:val="el-GR"/>
      </w:rPr>
    </w:lvl>
  </w:abstractNum>
  <w:abstractNum w:abstractNumId="16" w15:restartNumberingAfterBreak="0">
    <w:nsid w:val="0000000F"/>
    <w:multiLevelType w:val="multilevel"/>
    <w:tmpl w:val="0000000F"/>
    <w:name w:val="WW8Num15"/>
    <w:lvl w:ilvl="0">
      <w:start w:val="1"/>
      <w:numFmt w:val="decimal"/>
      <w:lvlText w:val="%1."/>
      <w:lvlJc w:val="left"/>
      <w:pPr>
        <w:tabs>
          <w:tab w:val="num" w:pos="0"/>
        </w:tabs>
        <w:ind w:left="360" w:hanging="360"/>
      </w:pPr>
      <w:rPr>
        <w:rFonts w:hint="default"/>
        <w:b/>
        <w:color w:val="auto"/>
        <w:sz w:val="22"/>
      </w:rPr>
    </w:lvl>
    <w:lvl w:ilvl="1">
      <w:start w:val="1"/>
      <w:numFmt w:val="decimal"/>
      <w:lvlText w:val="%1.%2"/>
      <w:lvlJc w:val="left"/>
      <w:pPr>
        <w:tabs>
          <w:tab w:val="num" w:pos="0"/>
        </w:tabs>
        <w:ind w:left="480" w:hanging="480"/>
      </w:pPr>
      <w:rPr>
        <w:rFonts w:cs="Arial" w:hint="default"/>
        <w:lang w:val="el-GR"/>
      </w:rPr>
    </w:lvl>
    <w:lvl w:ilvl="2">
      <w:start w:val="1"/>
      <w:numFmt w:val="decimal"/>
      <w:lvlText w:val="%1.%2.%3"/>
      <w:lvlJc w:val="left"/>
      <w:pPr>
        <w:tabs>
          <w:tab w:val="num" w:pos="0"/>
        </w:tabs>
        <w:ind w:left="720" w:hanging="720"/>
      </w:pPr>
      <w:rPr>
        <w:rFonts w:cs="Arial" w:hint="default"/>
        <w:lang w:val="el-GR"/>
      </w:rPr>
    </w:lvl>
    <w:lvl w:ilvl="3">
      <w:start w:val="1"/>
      <w:numFmt w:val="decimal"/>
      <w:lvlText w:val="%1.%2.%3.%4"/>
      <w:lvlJc w:val="left"/>
      <w:pPr>
        <w:tabs>
          <w:tab w:val="num" w:pos="0"/>
        </w:tabs>
        <w:ind w:left="720" w:hanging="720"/>
      </w:pPr>
      <w:rPr>
        <w:rFonts w:cs="Arial" w:hint="default"/>
        <w:lang w:val="el-GR"/>
      </w:rPr>
    </w:lvl>
    <w:lvl w:ilvl="4">
      <w:start w:val="1"/>
      <w:numFmt w:val="decimal"/>
      <w:lvlText w:val="%1.%2.%3.%4.%5"/>
      <w:lvlJc w:val="left"/>
      <w:pPr>
        <w:tabs>
          <w:tab w:val="num" w:pos="0"/>
        </w:tabs>
        <w:ind w:left="1080" w:hanging="1080"/>
      </w:pPr>
      <w:rPr>
        <w:rFonts w:cs="Arial" w:hint="default"/>
        <w:lang w:val="el-GR"/>
      </w:rPr>
    </w:lvl>
    <w:lvl w:ilvl="5">
      <w:start w:val="1"/>
      <w:numFmt w:val="decimal"/>
      <w:lvlText w:val="%1.%2.%3.%4.%5.%6"/>
      <w:lvlJc w:val="left"/>
      <w:pPr>
        <w:tabs>
          <w:tab w:val="num" w:pos="0"/>
        </w:tabs>
        <w:ind w:left="1080" w:hanging="1080"/>
      </w:pPr>
      <w:rPr>
        <w:rFonts w:cs="Arial" w:hint="default"/>
        <w:lang w:val="el-GR"/>
      </w:rPr>
    </w:lvl>
    <w:lvl w:ilvl="6">
      <w:start w:val="1"/>
      <w:numFmt w:val="decimal"/>
      <w:lvlText w:val="%1.%2.%3.%4.%5.%6.%7"/>
      <w:lvlJc w:val="left"/>
      <w:pPr>
        <w:tabs>
          <w:tab w:val="num" w:pos="0"/>
        </w:tabs>
        <w:ind w:left="1440" w:hanging="1440"/>
      </w:pPr>
      <w:rPr>
        <w:rFonts w:cs="Arial" w:hint="default"/>
        <w:lang w:val="el-GR"/>
      </w:rPr>
    </w:lvl>
    <w:lvl w:ilvl="7">
      <w:start w:val="1"/>
      <w:numFmt w:val="decimal"/>
      <w:lvlText w:val="%1.%2.%3.%4.%5.%6.%7.%8"/>
      <w:lvlJc w:val="left"/>
      <w:pPr>
        <w:tabs>
          <w:tab w:val="num" w:pos="0"/>
        </w:tabs>
        <w:ind w:left="1440" w:hanging="1440"/>
      </w:pPr>
      <w:rPr>
        <w:rFonts w:cs="Arial" w:hint="default"/>
        <w:lang w:val="el-GR"/>
      </w:rPr>
    </w:lvl>
    <w:lvl w:ilvl="8">
      <w:start w:val="1"/>
      <w:numFmt w:val="decimal"/>
      <w:lvlText w:val="%1.%2.%3.%4.%5.%6.%7.%8.%9"/>
      <w:lvlJc w:val="left"/>
      <w:pPr>
        <w:tabs>
          <w:tab w:val="num" w:pos="0"/>
        </w:tabs>
        <w:ind w:left="1440" w:hanging="1440"/>
      </w:pPr>
      <w:rPr>
        <w:rFonts w:cs="Arial" w:hint="default"/>
        <w:lang w:val="el-GR"/>
      </w:rPr>
    </w:lvl>
  </w:abstractNum>
  <w:abstractNum w:abstractNumId="17"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Calibri" w:hAnsi="Calibri" w:cs="Calibri" w:hint="default"/>
      </w:rPr>
    </w:lvl>
  </w:abstractNum>
  <w:abstractNum w:abstractNumId="18" w15:restartNumberingAfterBreak="0">
    <w:nsid w:val="00000011"/>
    <w:multiLevelType w:val="singleLevel"/>
    <w:tmpl w:val="00000011"/>
    <w:name w:val="WW8Num17"/>
    <w:lvl w:ilvl="0">
      <w:start w:val="1"/>
      <w:numFmt w:val="decimal"/>
      <w:lvlText w:val="%1."/>
      <w:lvlJc w:val="left"/>
      <w:pPr>
        <w:tabs>
          <w:tab w:val="num" w:pos="0"/>
        </w:tabs>
        <w:ind w:left="360" w:hanging="360"/>
      </w:pPr>
      <w:rPr>
        <w:rFonts w:hint="default"/>
        <w:lang w:val="el-GR"/>
      </w:rPr>
    </w:lvl>
  </w:abstractNum>
  <w:abstractNum w:abstractNumId="19"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Calibri" w:hAnsi="Calibri" w:cs="Calibri" w:hint="default"/>
        <w:lang w:val="el-GR"/>
      </w:rPr>
    </w:lvl>
  </w:abstractNum>
  <w:abstractNum w:abstractNumId="20" w15:restartNumberingAfterBreak="0">
    <w:nsid w:val="00000013"/>
    <w:multiLevelType w:val="singleLevel"/>
    <w:tmpl w:val="00000013"/>
    <w:name w:val="WW8Num19"/>
    <w:lvl w:ilvl="0">
      <w:numFmt w:val="bullet"/>
      <w:lvlText w:val="-"/>
      <w:lvlJc w:val="left"/>
      <w:pPr>
        <w:tabs>
          <w:tab w:val="num" w:pos="0"/>
        </w:tabs>
        <w:ind w:left="0" w:firstLine="0"/>
      </w:pPr>
      <w:rPr>
        <w:rFonts w:ascii="Calibri" w:hAnsi="Calibri" w:cs="Arial" w:hint="default"/>
        <w:lang w:val="el-GR"/>
      </w:rPr>
    </w:lvl>
  </w:abstractNum>
  <w:abstractNum w:abstractNumId="21"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lang w:val="el-GR"/>
      </w:rPr>
    </w:lvl>
  </w:abstractNum>
  <w:abstractNum w:abstractNumId="22" w15:restartNumberingAfterBreak="0">
    <w:nsid w:val="00000015"/>
    <w:multiLevelType w:val="multilevel"/>
    <w:tmpl w:val="00000015"/>
    <w:name w:val="WW8Num21"/>
    <w:lvl w:ilvl="0">
      <w:start w:val="1"/>
      <w:numFmt w:val="decimal"/>
      <w:lvlText w:val="%1."/>
      <w:lvlJc w:val="left"/>
      <w:pPr>
        <w:tabs>
          <w:tab w:val="num" w:pos="720"/>
        </w:tabs>
        <w:ind w:left="720" w:hanging="360"/>
      </w:pPr>
      <w:rPr>
        <w:lang w:val="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6"/>
    <w:multiLevelType w:val="singleLevel"/>
    <w:tmpl w:val="00000016"/>
    <w:name w:val="WW8Num22"/>
    <w:lvl w:ilvl="0">
      <w:start w:val="1"/>
      <w:numFmt w:val="decimal"/>
      <w:lvlText w:val="%1."/>
      <w:lvlJc w:val="left"/>
      <w:pPr>
        <w:tabs>
          <w:tab w:val="num" w:pos="0"/>
        </w:tabs>
        <w:ind w:left="360" w:hanging="360"/>
      </w:pPr>
      <w:rPr>
        <w:rFonts w:hint="default"/>
      </w:rPr>
    </w:lvl>
  </w:abstractNum>
  <w:abstractNum w:abstractNumId="24" w15:restartNumberingAfterBreak="0">
    <w:nsid w:val="01C92418"/>
    <w:multiLevelType w:val="multilevel"/>
    <w:tmpl w:val="B034704E"/>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02DD012A"/>
    <w:multiLevelType w:val="multilevel"/>
    <w:tmpl w:val="9F1221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04AA0AD9"/>
    <w:multiLevelType w:val="hybridMultilevel"/>
    <w:tmpl w:val="9E8C0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0A2B41D5"/>
    <w:multiLevelType w:val="hybridMultilevel"/>
    <w:tmpl w:val="731EA138"/>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0D13362F"/>
    <w:multiLevelType w:val="hybridMultilevel"/>
    <w:tmpl w:val="C0ECB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0FD34A04"/>
    <w:multiLevelType w:val="hybridMultilevel"/>
    <w:tmpl w:val="7AB84A9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15:restartNumberingAfterBreak="0">
    <w:nsid w:val="13600B49"/>
    <w:multiLevelType w:val="hybridMultilevel"/>
    <w:tmpl w:val="363879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4332507"/>
    <w:multiLevelType w:val="multilevel"/>
    <w:tmpl w:val="483807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189419D3"/>
    <w:multiLevelType w:val="hybridMultilevel"/>
    <w:tmpl w:val="2A3A6C1C"/>
    <w:lvl w:ilvl="0" w:tplc="B4B29E3E">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33" w15:restartNumberingAfterBreak="0">
    <w:nsid w:val="22474276"/>
    <w:multiLevelType w:val="hybridMultilevel"/>
    <w:tmpl w:val="FACCF23E"/>
    <w:lvl w:ilvl="0" w:tplc="E63E56EA">
      <w:start w:val="4"/>
      <w:numFmt w:val="upperRoman"/>
      <w:lvlText w:val="%1."/>
      <w:lvlJc w:val="left"/>
      <w:pPr>
        <w:ind w:left="680" w:hanging="336"/>
      </w:pPr>
      <w:rPr>
        <w:rFonts w:ascii="Calibri" w:eastAsia="Calibri" w:hAnsi="Calibri" w:cs="Calibri" w:hint="default"/>
        <w:b w:val="0"/>
        <w:bCs w:val="0"/>
        <w:i w:val="0"/>
        <w:iCs w:val="0"/>
        <w:spacing w:val="-1"/>
        <w:w w:val="100"/>
        <w:sz w:val="22"/>
        <w:szCs w:val="22"/>
      </w:rPr>
    </w:lvl>
    <w:lvl w:ilvl="1" w:tplc="D6A878E4">
      <w:start w:val="1"/>
      <w:numFmt w:val="decimal"/>
      <w:lvlText w:val="%2."/>
      <w:lvlJc w:val="left"/>
      <w:pPr>
        <w:ind w:left="771" w:hanging="224"/>
      </w:pPr>
      <w:rPr>
        <w:rFonts w:ascii="Calibri" w:eastAsia="Calibri" w:hAnsi="Calibri" w:cs="Calibri" w:hint="default"/>
        <w:b w:val="0"/>
        <w:bCs w:val="0"/>
        <w:i w:val="0"/>
        <w:iCs w:val="0"/>
        <w:w w:val="100"/>
        <w:sz w:val="22"/>
        <w:szCs w:val="22"/>
      </w:rPr>
    </w:lvl>
    <w:lvl w:ilvl="2" w:tplc="54F475EC">
      <w:numFmt w:val="bullet"/>
      <w:lvlText w:val="•"/>
      <w:lvlJc w:val="left"/>
      <w:pPr>
        <w:ind w:left="1927" w:hanging="224"/>
      </w:pPr>
      <w:rPr>
        <w:rFonts w:hint="default"/>
      </w:rPr>
    </w:lvl>
    <w:lvl w:ilvl="3" w:tplc="6C7E88CA">
      <w:numFmt w:val="bullet"/>
      <w:lvlText w:val="•"/>
      <w:lvlJc w:val="left"/>
      <w:pPr>
        <w:ind w:left="3074" w:hanging="224"/>
      </w:pPr>
      <w:rPr>
        <w:rFonts w:hint="default"/>
      </w:rPr>
    </w:lvl>
    <w:lvl w:ilvl="4" w:tplc="56F0C936">
      <w:numFmt w:val="bullet"/>
      <w:lvlText w:val="•"/>
      <w:lvlJc w:val="left"/>
      <w:pPr>
        <w:ind w:left="4222" w:hanging="224"/>
      </w:pPr>
      <w:rPr>
        <w:rFonts w:hint="default"/>
      </w:rPr>
    </w:lvl>
    <w:lvl w:ilvl="5" w:tplc="B1EEAE76">
      <w:numFmt w:val="bullet"/>
      <w:lvlText w:val="•"/>
      <w:lvlJc w:val="left"/>
      <w:pPr>
        <w:ind w:left="5369" w:hanging="224"/>
      </w:pPr>
      <w:rPr>
        <w:rFonts w:hint="default"/>
      </w:rPr>
    </w:lvl>
    <w:lvl w:ilvl="6" w:tplc="7B7E1CC6">
      <w:numFmt w:val="bullet"/>
      <w:lvlText w:val="•"/>
      <w:lvlJc w:val="left"/>
      <w:pPr>
        <w:ind w:left="6516" w:hanging="224"/>
      </w:pPr>
      <w:rPr>
        <w:rFonts w:hint="default"/>
      </w:rPr>
    </w:lvl>
    <w:lvl w:ilvl="7" w:tplc="5B624F2A">
      <w:numFmt w:val="bullet"/>
      <w:lvlText w:val="•"/>
      <w:lvlJc w:val="left"/>
      <w:pPr>
        <w:ind w:left="7664" w:hanging="224"/>
      </w:pPr>
      <w:rPr>
        <w:rFonts w:hint="default"/>
      </w:rPr>
    </w:lvl>
    <w:lvl w:ilvl="8" w:tplc="941CA1F6">
      <w:numFmt w:val="bullet"/>
      <w:lvlText w:val="•"/>
      <w:lvlJc w:val="left"/>
      <w:pPr>
        <w:ind w:left="8811" w:hanging="224"/>
      </w:pPr>
      <w:rPr>
        <w:rFonts w:hint="default"/>
      </w:rPr>
    </w:lvl>
  </w:abstractNum>
  <w:abstractNum w:abstractNumId="34" w15:restartNumberingAfterBreak="0">
    <w:nsid w:val="27DF5BF5"/>
    <w:multiLevelType w:val="multilevel"/>
    <w:tmpl w:val="13B8DF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28404BAF"/>
    <w:multiLevelType w:val="multilevel"/>
    <w:tmpl w:val="81AE6B4E"/>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A7B75DC"/>
    <w:multiLevelType w:val="multilevel"/>
    <w:tmpl w:val="A86601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ACE5F01"/>
    <w:multiLevelType w:val="hybridMultilevel"/>
    <w:tmpl w:val="0DBC5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2D0313EA"/>
    <w:multiLevelType w:val="hybridMultilevel"/>
    <w:tmpl w:val="4FC6ADC6"/>
    <w:lvl w:ilvl="0" w:tplc="40AEBDAE">
      <w:start w:val="1"/>
      <w:numFmt w:val="decimal"/>
      <w:lvlText w:val="%1."/>
      <w:lvlJc w:val="left"/>
      <w:pPr>
        <w:ind w:left="644" w:hanging="360"/>
      </w:pPr>
      <w:rPr>
        <w:rFonts w:ascii="Calibri" w:hAnsi="Calibri" w:cs="Calibri" w:hint="default"/>
        <w:b w:val="0"/>
        <w:u w:val="none"/>
      </w:rPr>
    </w:lvl>
    <w:lvl w:ilvl="1" w:tplc="0409001B">
      <w:start w:val="1"/>
      <w:numFmt w:val="lowerRoman"/>
      <w:lvlText w:val="%2."/>
      <w:lvlJc w:val="right"/>
      <w:pPr>
        <w:ind w:left="153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2E2B5C58"/>
    <w:multiLevelType w:val="hybridMultilevel"/>
    <w:tmpl w:val="E4F67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31AF4E01"/>
    <w:multiLevelType w:val="multilevel"/>
    <w:tmpl w:val="8A6615C6"/>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2156BD"/>
    <w:multiLevelType w:val="hybridMultilevel"/>
    <w:tmpl w:val="556EF228"/>
    <w:lvl w:ilvl="0" w:tplc="491C32D4">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4BA70AD"/>
    <w:multiLevelType w:val="hybridMultilevel"/>
    <w:tmpl w:val="F55C51AE"/>
    <w:lvl w:ilvl="0" w:tplc="5B4CF136">
      <w:start w:val="1"/>
      <w:numFmt w:val="bullet"/>
      <w:pStyle w:val="1"/>
      <w:lvlText w:val=""/>
      <w:lvlJc w:val="left"/>
      <w:pPr>
        <w:tabs>
          <w:tab w:val="num" w:pos="823"/>
        </w:tabs>
        <w:ind w:left="710" w:hanging="284"/>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7431AB"/>
    <w:multiLevelType w:val="multilevel"/>
    <w:tmpl w:val="03EA8E76"/>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15:restartNumberingAfterBreak="0">
    <w:nsid w:val="3C695A2D"/>
    <w:multiLevelType w:val="hybridMultilevel"/>
    <w:tmpl w:val="DE96E334"/>
    <w:lvl w:ilvl="0" w:tplc="04080001">
      <w:start w:val="1"/>
      <w:numFmt w:val="bullet"/>
      <w:lvlText w:val=""/>
      <w:lvlJc w:val="left"/>
      <w:pPr>
        <w:ind w:left="2274" w:hanging="360"/>
      </w:pPr>
      <w:rPr>
        <w:rFonts w:ascii="Symbol" w:hAnsi="Symbol" w:hint="default"/>
      </w:rPr>
    </w:lvl>
    <w:lvl w:ilvl="1" w:tplc="CC848FAC">
      <w:numFmt w:val="bullet"/>
      <w:lvlText w:val=""/>
      <w:lvlJc w:val="left"/>
      <w:pPr>
        <w:ind w:left="2994" w:hanging="360"/>
      </w:pPr>
      <w:rPr>
        <w:rFonts w:ascii="Wingdings" w:eastAsia="Wingdings" w:hAnsi="Wingdings" w:cs="Wingdings" w:hint="default"/>
      </w:rPr>
    </w:lvl>
    <w:lvl w:ilvl="2" w:tplc="04080005" w:tentative="1">
      <w:start w:val="1"/>
      <w:numFmt w:val="bullet"/>
      <w:lvlText w:val=""/>
      <w:lvlJc w:val="left"/>
      <w:pPr>
        <w:ind w:left="3714" w:hanging="360"/>
      </w:pPr>
      <w:rPr>
        <w:rFonts w:ascii="Wingdings" w:hAnsi="Wingdings" w:hint="default"/>
      </w:rPr>
    </w:lvl>
    <w:lvl w:ilvl="3" w:tplc="04080001" w:tentative="1">
      <w:start w:val="1"/>
      <w:numFmt w:val="bullet"/>
      <w:lvlText w:val=""/>
      <w:lvlJc w:val="left"/>
      <w:pPr>
        <w:ind w:left="4434" w:hanging="360"/>
      </w:pPr>
      <w:rPr>
        <w:rFonts w:ascii="Symbol" w:hAnsi="Symbol" w:hint="default"/>
      </w:rPr>
    </w:lvl>
    <w:lvl w:ilvl="4" w:tplc="04080003" w:tentative="1">
      <w:start w:val="1"/>
      <w:numFmt w:val="bullet"/>
      <w:lvlText w:val="o"/>
      <w:lvlJc w:val="left"/>
      <w:pPr>
        <w:ind w:left="5154" w:hanging="360"/>
      </w:pPr>
      <w:rPr>
        <w:rFonts w:ascii="Courier New" w:hAnsi="Courier New" w:cs="Courier New" w:hint="default"/>
      </w:rPr>
    </w:lvl>
    <w:lvl w:ilvl="5" w:tplc="04080005" w:tentative="1">
      <w:start w:val="1"/>
      <w:numFmt w:val="bullet"/>
      <w:lvlText w:val=""/>
      <w:lvlJc w:val="left"/>
      <w:pPr>
        <w:ind w:left="5874" w:hanging="360"/>
      </w:pPr>
      <w:rPr>
        <w:rFonts w:ascii="Wingdings" w:hAnsi="Wingdings" w:hint="default"/>
      </w:rPr>
    </w:lvl>
    <w:lvl w:ilvl="6" w:tplc="04080001" w:tentative="1">
      <w:start w:val="1"/>
      <w:numFmt w:val="bullet"/>
      <w:lvlText w:val=""/>
      <w:lvlJc w:val="left"/>
      <w:pPr>
        <w:ind w:left="6594" w:hanging="360"/>
      </w:pPr>
      <w:rPr>
        <w:rFonts w:ascii="Symbol" w:hAnsi="Symbol" w:hint="default"/>
      </w:rPr>
    </w:lvl>
    <w:lvl w:ilvl="7" w:tplc="04080003" w:tentative="1">
      <w:start w:val="1"/>
      <w:numFmt w:val="bullet"/>
      <w:lvlText w:val="o"/>
      <w:lvlJc w:val="left"/>
      <w:pPr>
        <w:ind w:left="7314" w:hanging="360"/>
      </w:pPr>
      <w:rPr>
        <w:rFonts w:ascii="Courier New" w:hAnsi="Courier New" w:cs="Courier New" w:hint="default"/>
      </w:rPr>
    </w:lvl>
    <w:lvl w:ilvl="8" w:tplc="04080005" w:tentative="1">
      <w:start w:val="1"/>
      <w:numFmt w:val="bullet"/>
      <w:lvlText w:val=""/>
      <w:lvlJc w:val="left"/>
      <w:pPr>
        <w:ind w:left="8034" w:hanging="360"/>
      </w:pPr>
      <w:rPr>
        <w:rFonts w:ascii="Wingdings" w:hAnsi="Wingdings" w:hint="default"/>
      </w:rPr>
    </w:lvl>
  </w:abstractNum>
  <w:abstractNum w:abstractNumId="45" w15:restartNumberingAfterBreak="0">
    <w:nsid w:val="3CA71C2C"/>
    <w:multiLevelType w:val="multilevel"/>
    <w:tmpl w:val="81BA4132"/>
    <w:lvl w:ilvl="0">
      <w:start w:val="1"/>
      <w:numFmt w:val="decimal"/>
      <w:lvlText w:val="%1."/>
      <w:lvlJc w:val="left"/>
      <w:pPr>
        <w:ind w:left="720" w:hanging="360"/>
      </w:pPr>
      <w:rPr>
        <w:b/>
      </w:rPr>
    </w:lvl>
    <w:lvl w:ilvl="1">
      <w:start w:val="1"/>
      <w:numFmt w:val="decimal"/>
      <w:lvlText w:val="%1.%2."/>
      <w:lvlJc w:val="left"/>
      <w:pPr>
        <w:ind w:left="1069"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3FDE5B7B"/>
    <w:multiLevelType w:val="multilevel"/>
    <w:tmpl w:val="ACD60D80"/>
    <w:lvl w:ilvl="0">
      <w:start w:val="1"/>
      <w:numFmt w:val="bullet"/>
      <w:lvlText w:val=""/>
      <w:lvlJc w:val="left"/>
      <w:pPr>
        <w:ind w:left="360" w:hanging="360"/>
      </w:pPr>
      <w:rPr>
        <w:rFonts w:ascii="Symbol" w:hAnsi="Symbol" w:hint="default"/>
        <w:color w:val="auto"/>
        <w:w w:val="100"/>
        <w:sz w:val="22"/>
        <w:szCs w:val="22"/>
        <w:lang w:val="el-GR" w:eastAsia="el-GR" w:bidi="el-GR"/>
      </w:rPr>
    </w:lvl>
    <w:lvl w:ilvl="1">
      <w:start w:val="1"/>
      <w:numFmt w:val="bullet"/>
      <w:lvlText w:val="o"/>
      <w:lvlJc w:val="left"/>
      <w:pPr>
        <w:ind w:left="1080" w:hanging="360"/>
      </w:pPr>
      <w:rPr>
        <w:rFonts w:ascii="Courier New" w:hAnsi="Courier New" w:cs="Courier New"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43E85F96"/>
    <w:multiLevelType w:val="hybridMultilevel"/>
    <w:tmpl w:val="DD8281EA"/>
    <w:lvl w:ilvl="0" w:tplc="04080001">
      <w:start w:val="1"/>
      <w:numFmt w:val="bullet"/>
      <w:lvlText w:val=""/>
      <w:lvlJc w:val="left"/>
      <w:pPr>
        <w:ind w:left="1605" w:hanging="360"/>
      </w:pPr>
      <w:rPr>
        <w:rFonts w:ascii="Symbol" w:hAnsi="Symbol" w:hint="default"/>
        <w:b/>
      </w:r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48" w15:restartNumberingAfterBreak="0">
    <w:nsid w:val="446760F6"/>
    <w:multiLevelType w:val="hybridMultilevel"/>
    <w:tmpl w:val="06346126"/>
    <w:lvl w:ilvl="0" w:tplc="2D3E22CE">
      <w:numFmt w:val="bullet"/>
      <w:lvlText w:val="-"/>
      <w:lvlJc w:val="left"/>
      <w:pPr>
        <w:ind w:left="720" w:hanging="360"/>
      </w:pPr>
      <w:rPr>
        <w:rFonts w:ascii="Arial" w:eastAsia="Arial" w:hAnsi="Arial" w:cs="Arial" w:hint="default"/>
        <w:w w:val="91"/>
        <w:sz w:val="22"/>
        <w:szCs w:val="22"/>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4A432891"/>
    <w:multiLevelType w:val="multilevel"/>
    <w:tmpl w:val="139211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D7126C7"/>
    <w:multiLevelType w:val="hybridMultilevel"/>
    <w:tmpl w:val="B1382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53E243A1"/>
    <w:multiLevelType w:val="hybridMultilevel"/>
    <w:tmpl w:val="A2BA4266"/>
    <w:lvl w:ilvl="0" w:tplc="73FCF554">
      <w:start w:val="1"/>
      <w:numFmt w:val="bullet"/>
      <w:pStyle w:val="Bullet3"/>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4BE31E0"/>
    <w:multiLevelType w:val="hybridMultilevel"/>
    <w:tmpl w:val="5AA6119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3" w15:restartNumberingAfterBreak="0">
    <w:nsid w:val="572864BA"/>
    <w:multiLevelType w:val="hybridMultilevel"/>
    <w:tmpl w:val="18780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5BA33650"/>
    <w:multiLevelType w:val="hybridMultilevel"/>
    <w:tmpl w:val="D76E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87793F"/>
    <w:multiLevelType w:val="multilevel"/>
    <w:tmpl w:val="643E32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6B11C2"/>
    <w:multiLevelType w:val="multilevel"/>
    <w:tmpl w:val="EADEDF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696B01EE"/>
    <w:multiLevelType w:val="hybridMultilevel"/>
    <w:tmpl w:val="720A8E72"/>
    <w:lvl w:ilvl="0" w:tplc="C17663C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pStyle w:val="CharCharCharCharCharCharCharCharChar"/>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15:restartNumberingAfterBreak="0">
    <w:nsid w:val="69E01442"/>
    <w:multiLevelType w:val="multilevel"/>
    <w:tmpl w:val="D166AE70"/>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24D3290"/>
    <w:multiLevelType w:val="multilevel"/>
    <w:tmpl w:val="F962B452"/>
    <w:lvl w:ilvl="0">
      <w:start w:val="1"/>
      <w:numFmt w:val="bullet"/>
      <w:lvlText w:val="-"/>
      <w:lvlJc w:val="left"/>
      <w:pPr>
        <w:ind w:left="360" w:hanging="360"/>
      </w:pPr>
      <w:rPr>
        <w:rFonts w:ascii="Calibri" w:hAnsi="Calibri" w:cs="Calibri" w:hint="default"/>
        <w:w w:val="100"/>
        <w:sz w:val="22"/>
        <w:szCs w:val="22"/>
        <w:lang w:val="el-GR" w:eastAsia="el-GR" w:bidi="el-GR"/>
      </w:rPr>
    </w:lvl>
    <w:lvl w:ilvl="1">
      <w:start w:val="1"/>
      <w:numFmt w:val="bullet"/>
      <w:lvlText w:val="o"/>
      <w:lvlJc w:val="left"/>
      <w:pPr>
        <w:ind w:left="1080" w:hanging="360"/>
      </w:pPr>
      <w:rPr>
        <w:rFonts w:ascii="Courier New" w:hAnsi="Courier New" w:cs="Courier New"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15:restartNumberingAfterBreak="0">
    <w:nsid w:val="73D03E18"/>
    <w:multiLevelType w:val="multilevel"/>
    <w:tmpl w:val="03983F14"/>
    <w:lvl w:ilvl="0">
      <w:start w:val="1"/>
      <w:numFmt w:val="bullet"/>
      <w:pStyle w:val="eni4"/>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741C2E16"/>
    <w:multiLevelType w:val="multilevel"/>
    <w:tmpl w:val="D60C15DE"/>
    <w:lvl w:ilvl="0">
      <w:start w:val="9"/>
      <w:numFmt w:val="decimal"/>
      <w:lvlText w:val="%1."/>
      <w:lvlJc w:val="left"/>
      <w:pPr>
        <w:ind w:left="360" w:hanging="360"/>
      </w:pPr>
      <w:rPr>
        <w:rFonts w:ascii="Calibri" w:hAnsi="Calibri" w:cs="Calibri" w:hint="default"/>
        <w:b w:val="0"/>
        <w:u w:val="none"/>
      </w:rPr>
    </w:lvl>
    <w:lvl w:ilvl="1">
      <w:start w:val="1"/>
      <w:numFmt w:val="decimal"/>
      <w:lvlText w:val="%1.%2."/>
      <w:lvlJc w:val="left"/>
      <w:pPr>
        <w:ind w:left="644" w:hanging="360"/>
      </w:pPr>
      <w:rPr>
        <w:rFonts w:ascii="Calibri" w:hAnsi="Calibri" w:cs="Calibri" w:hint="default"/>
        <w:b/>
        <w:u w:val="none"/>
      </w:rPr>
    </w:lvl>
    <w:lvl w:ilvl="2">
      <w:start w:val="1"/>
      <w:numFmt w:val="decimal"/>
      <w:lvlText w:val="%1.%2.%3."/>
      <w:lvlJc w:val="left"/>
      <w:pPr>
        <w:ind w:left="1288" w:hanging="720"/>
      </w:pPr>
      <w:rPr>
        <w:rFonts w:ascii="Calibri" w:hAnsi="Calibri" w:cs="Calibri" w:hint="default"/>
        <w:b w:val="0"/>
        <w:u w:val="none"/>
      </w:rPr>
    </w:lvl>
    <w:lvl w:ilvl="3">
      <w:start w:val="1"/>
      <w:numFmt w:val="decimal"/>
      <w:lvlText w:val="%1.%2.%3.%4."/>
      <w:lvlJc w:val="left"/>
      <w:pPr>
        <w:ind w:left="1572" w:hanging="720"/>
      </w:pPr>
      <w:rPr>
        <w:rFonts w:ascii="Calibri" w:hAnsi="Calibri" w:cs="Calibri" w:hint="default"/>
        <w:b w:val="0"/>
        <w:u w:val="none"/>
      </w:rPr>
    </w:lvl>
    <w:lvl w:ilvl="4">
      <w:start w:val="1"/>
      <w:numFmt w:val="decimal"/>
      <w:lvlText w:val="%1.%2.%3.%4.%5."/>
      <w:lvlJc w:val="left"/>
      <w:pPr>
        <w:ind w:left="2216" w:hanging="1080"/>
      </w:pPr>
      <w:rPr>
        <w:rFonts w:ascii="Calibri" w:hAnsi="Calibri" w:cs="Calibri" w:hint="default"/>
        <w:b w:val="0"/>
        <w:u w:val="none"/>
      </w:rPr>
    </w:lvl>
    <w:lvl w:ilvl="5">
      <w:start w:val="1"/>
      <w:numFmt w:val="decimal"/>
      <w:lvlText w:val="%1.%2.%3.%4.%5.%6."/>
      <w:lvlJc w:val="left"/>
      <w:pPr>
        <w:ind w:left="2500" w:hanging="1080"/>
      </w:pPr>
      <w:rPr>
        <w:rFonts w:ascii="Calibri" w:hAnsi="Calibri" w:cs="Calibri" w:hint="default"/>
        <w:b w:val="0"/>
        <w:u w:val="none"/>
      </w:rPr>
    </w:lvl>
    <w:lvl w:ilvl="6">
      <w:start w:val="1"/>
      <w:numFmt w:val="decimal"/>
      <w:lvlText w:val="%1.%2.%3.%4.%5.%6.%7."/>
      <w:lvlJc w:val="left"/>
      <w:pPr>
        <w:ind w:left="3144" w:hanging="1440"/>
      </w:pPr>
      <w:rPr>
        <w:rFonts w:ascii="Calibri" w:hAnsi="Calibri" w:cs="Calibri" w:hint="default"/>
        <w:b w:val="0"/>
        <w:u w:val="none"/>
      </w:rPr>
    </w:lvl>
    <w:lvl w:ilvl="7">
      <w:start w:val="1"/>
      <w:numFmt w:val="decimal"/>
      <w:lvlText w:val="%1.%2.%3.%4.%5.%6.%7.%8."/>
      <w:lvlJc w:val="left"/>
      <w:pPr>
        <w:ind w:left="3428" w:hanging="1440"/>
      </w:pPr>
      <w:rPr>
        <w:rFonts w:ascii="Calibri" w:hAnsi="Calibri" w:cs="Calibri" w:hint="default"/>
        <w:b w:val="0"/>
        <w:u w:val="none"/>
      </w:rPr>
    </w:lvl>
    <w:lvl w:ilvl="8">
      <w:start w:val="1"/>
      <w:numFmt w:val="decimal"/>
      <w:lvlText w:val="%1.%2.%3.%4.%5.%6.%7.%8.%9."/>
      <w:lvlJc w:val="left"/>
      <w:pPr>
        <w:ind w:left="4072" w:hanging="1800"/>
      </w:pPr>
      <w:rPr>
        <w:rFonts w:ascii="Calibri" w:hAnsi="Calibri" w:cs="Calibri" w:hint="default"/>
        <w:b w:val="0"/>
        <w:u w:val="none"/>
      </w:rPr>
    </w:lvl>
  </w:abstractNum>
  <w:abstractNum w:abstractNumId="62" w15:restartNumberingAfterBreak="0">
    <w:nsid w:val="759A5FCD"/>
    <w:multiLevelType w:val="multilevel"/>
    <w:tmpl w:val="81EA74B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CAD5AD8"/>
    <w:multiLevelType w:val="multilevel"/>
    <w:tmpl w:val="60C02922"/>
    <w:lvl w:ilvl="0">
      <w:start w:val="6"/>
      <w:numFmt w:val="decimal"/>
      <w:lvlText w:val="%1."/>
      <w:lvlJc w:val="left"/>
      <w:pPr>
        <w:ind w:left="360" w:hanging="360"/>
      </w:pPr>
      <w:rPr>
        <w:rFonts w:ascii="Calibri" w:hAnsi="Calibri" w:cs="Calibri" w:hint="default"/>
        <w:b w:val="0"/>
        <w:u w:val="none"/>
      </w:rPr>
    </w:lvl>
    <w:lvl w:ilvl="1">
      <w:start w:val="2"/>
      <w:numFmt w:val="decimal"/>
      <w:lvlText w:val="%1.%2."/>
      <w:lvlJc w:val="left"/>
      <w:pPr>
        <w:ind w:left="360" w:hanging="360"/>
      </w:pPr>
      <w:rPr>
        <w:rFonts w:ascii="Calibri" w:hAnsi="Calibri" w:cs="Calibri" w:hint="default"/>
        <w:b/>
        <w:u w:val="none"/>
      </w:rPr>
    </w:lvl>
    <w:lvl w:ilvl="2">
      <w:start w:val="1"/>
      <w:numFmt w:val="decimal"/>
      <w:lvlText w:val="%1.%2.%3."/>
      <w:lvlJc w:val="left"/>
      <w:pPr>
        <w:ind w:left="720" w:hanging="720"/>
      </w:pPr>
      <w:rPr>
        <w:rFonts w:ascii="Calibri" w:hAnsi="Calibri" w:cs="Calibri" w:hint="default"/>
        <w:b w:val="0"/>
        <w:u w:val="none"/>
      </w:rPr>
    </w:lvl>
    <w:lvl w:ilvl="3">
      <w:start w:val="1"/>
      <w:numFmt w:val="decimal"/>
      <w:lvlText w:val="%1.%2.%3.%4."/>
      <w:lvlJc w:val="left"/>
      <w:pPr>
        <w:ind w:left="720" w:hanging="720"/>
      </w:pPr>
      <w:rPr>
        <w:rFonts w:ascii="Calibri" w:hAnsi="Calibri" w:cs="Calibri" w:hint="default"/>
        <w:b w:val="0"/>
        <w:u w:val="none"/>
      </w:rPr>
    </w:lvl>
    <w:lvl w:ilvl="4">
      <w:start w:val="1"/>
      <w:numFmt w:val="decimal"/>
      <w:lvlText w:val="%1.%2.%3.%4.%5."/>
      <w:lvlJc w:val="left"/>
      <w:pPr>
        <w:ind w:left="1080" w:hanging="1080"/>
      </w:pPr>
      <w:rPr>
        <w:rFonts w:ascii="Calibri" w:hAnsi="Calibri" w:cs="Calibri" w:hint="default"/>
        <w:b w:val="0"/>
        <w:u w:val="none"/>
      </w:rPr>
    </w:lvl>
    <w:lvl w:ilvl="5">
      <w:start w:val="1"/>
      <w:numFmt w:val="decimal"/>
      <w:lvlText w:val="%1.%2.%3.%4.%5.%6."/>
      <w:lvlJc w:val="left"/>
      <w:pPr>
        <w:ind w:left="1080" w:hanging="1080"/>
      </w:pPr>
      <w:rPr>
        <w:rFonts w:ascii="Calibri" w:hAnsi="Calibri" w:cs="Calibri" w:hint="default"/>
        <w:b w:val="0"/>
        <w:u w:val="none"/>
      </w:rPr>
    </w:lvl>
    <w:lvl w:ilvl="6">
      <w:start w:val="1"/>
      <w:numFmt w:val="decimal"/>
      <w:lvlText w:val="%1.%2.%3.%4.%5.%6.%7."/>
      <w:lvlJc w:val="left"/>
      <w:pPr>
        <w:ind w:left="1440" w:hanging="1440"/>
      </w:pPr>
      <w:rPr>
        <w:rFonts w:ascii="Calibri" w:hAnsi="Calibri" w:cs="Calibri" w:hint="default"/>
        <w:b w:val="0"/>
        <w:u w:val="none"/>
      </w:rPr>
    </w:lvl>
    <w:lvl w:ilvl="7">
      <w:start w:val="1"/>
      <w:numFmt w:val="decimal"/>
      <w:lvlText w:val="%1.%2.%3.%4.%5.%6.%7.%8."/>
      <w:lvlJc w:val="left"/>
      <w:pPr>
        <w:ind w:left="1440" w:hanging="1440"/>
      </w:pPr>
      <w:rPr>
        <w:rFonts w:ascii="Calibri" w:hAnsi="Calibri" w:cs="Calibri" w:hint="default"/>
        <w:b w:val="0"/>
        <w:u w:val="none"/>
      </w:rPr>
    </w:lvl>
    <w:lvl w:ilvl="8">
      <w:start w:val="1"/>
      <w:numFmt w:val="decimal"/>
      <w:lvlText w:val="%1.%2.%3.%4.%5.%6.%7.%8.%9."/>
      <w:lvlJc w:val="left"/>
      <w:pPr>
        <w:ind w:left="1800" w:hanging="1800"/>
      </w:pPr>
      <w:rPr>
        <w:rFonts w:ascii="Calibri" w:hAnsi="Calibri" w:cs="Calibri" w:hint="default"/>
        <w:b w:val="0"/>
        <w:u w:val="none"/>
      </w:rPr>
    </w:lvl>
  </w:abstractNum>
  <w:abstractNum w:abstractNumId="64" w15:restartNumberingAfterBreak="0">
    <w:nsid w:val="7CB86619"/>
    <w:multiLevelType w:val="multilevel"/>
    <w:tmpl w:val="32565D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7FED787C"/>
    <w:multiLevelType w:val="hybridMultilevel"/>
    <w:tmpl w:val="EB387D70"/>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7"/>
  </w:num>
  <w:num w:numId="2">
    <w:abstractNumId w:val="2"/>
  </w:num>
  <w:num w:numId="3">
    <w:abstractNumId w:val="1"/>
  </w:num>
  <w:num w:numId="4">
    <w:abstractNumId w:val="42"/>
  </w:num>
  <w:num w:numId="5">
    <w:abstractNumId w:val="60"/>
  </w:num>
  <w:num w:numId="6">
    <w:abstractNumId w:val="51"/>
  </w:num>
  <w:num w:numId="7">
    <w:abstractNumId w:val="65"/>
  </w:num>
  <w:num w:numId="8">
    <w:abstractNumId w:val="48"/>
  </w:num>
  <w:num w:numId="9">
    <w:abstractNumId w:val="33"/>
  </w:num>
  <w:num w:numId="10">
    <w:abstractNumId w:val="27"/>
  </w:num>
  <w:num w:numId="11">
    <w:abstractNumId w:val="61"/>
  </w:num>
  <w:num w:numId="12">
    <w:abstractNumId w:val="38"/>
  </w:num>
  <w:num w:numId="13">
    <w:abstractNumId w:val="0"/>
  </w:num>
  <w:num w:numId="14">
    <w:abstractNumId w:val="32"/>
  </w:num>
  <w:num w:numId="15">
    <w:abstractNumId w:val="26"/>
  </w:num>
  <w:num w:numId="16">
    <w:abstractNumId w:val="59"/>
  </w:num>
  <w:num w:numId="17">
    <w:abstractNumId w:val="62"/>
  </w:num>
  <w:num w:numId="18">
    <w:abstractNumId w:val="30"/>
  </w:num>
  <w:num w:numId="19">
    <w:abstractNumId w:val="40"/>
  </w:num>
  <w:num w:numId="20">
    <w:abstractNumId w:val="47"/>
  </w:num>
  <w:num w:numId="21">
    <w:abstractNumId w:val="52"/>
  </w:num>
  <w:num w:numId="22">
    <w:abstractNumId w:val="29"/>
  </w:num>
  <w:num w:numId="23">
    <w:abstractNumId w:val="45"/>
  </w:num>
  <w:num w:numId="24">
    <w:abstractNumId w:val="34"/>
  </w:num>
  <w:num w:numId="25">
    <w:abstractNumId w:val="25"/>
  </w:num>
  <w:num w:numId="26">
    <w:abstractNumId w:val="35"/>
  </w:num>
  <w:num w:numId="27">
    <w:abstractNumId w:val="31"/>
  </w:num>
  <w:num w:numId="28">
    <w:abstractNumId w:val="36"/>
  </w:num>
  <w:num w:numId="29">
    <w:abstractNumId w:val="64"/>
  </w:num>
  <w:num w:numId="30">
    <w:abstractNumId w:val="56"/>
  </w:num>
  <w:num w:numId="31">
    <w:abstractNumId w:val="58"/>
  </w:num>
  <w:num w:numId="32">
    <w:abstractNumId w:val="49"/>
  </w:num>
  <w:num w:numId="33">
    <w:abstractNumId w:val="55"/>
  </w:num>
  <w:num w:numId="34">
    <w:abstractNumId w:val="24"/>
  </w:num>
  <w:num w:numId="35">
    <w:abstractNumId w:val="50"/>
  </w:num>
  <w:num w:numId="36">
    <w:abstractNumId w:val="39"/>
  </w:num>
  <w:num w:numId="37">
    <w:abstractNumId w:val="53"/>
  </w:num>
  <w:num w:numId="38">
    <w:abstractNumId w:val="37"/>
  </w:num>
  <w:num w:numId="39">
    <w:abstractNumId w:val="28"/>
  </w:num>
  <w:num w:numId="40">
    <w:abstractNumId w:val="54"/>
  </w:num>
  <w:num w:numId="41">
    <w:abstractNumId w:val="43"/>
  </w:num>
  <w:num w:numId="42">
    <w:abstractNumId w:val="63"/>
  </w:num>
  <w:num w:numId="43">
    <w:abstractNumId w:val="3"/>
  </w:num>
  <w:num w:numId="44">
    <w:abstractNumId w:val="5"/>
  </w:num>
  <w:num w:numId="45">
    <w:abstractNumId w:val="46"/>
  </w:num>
  <w:num w:numId="46">
    <w:abstractNumId w:val="44"/>
  </w:num>
  <w:num w:numId="47">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B1"/>
    <w:rsid w:val="00000947"/>
    <w:rsid w:val="000011B1"/>
    <w:rsid w:val="0001031F"/>
    <w:rsid w:val="000512EC"/>
    <w:rsid w:val="0006563E"/>
    <w:rsid w:val="0006611B"/>
    <w:rsid w:val="0008193A"/>
    <w:rsid w:val="00083E7B"/>
    <w:rsid w:val="000849CB"/>
    <w:rsid w:val="000D2E98"/>
    <w:rsid w:val="000E0824"/>
    <w:rsid w:val="000E60F2"/>
    <w:rsid w:val="000F231B"/>
    <w:rsid w:val="00117C60"/>
    <w:rsid w:val="001242BC"/>
    <w:rsid w:val="00147A90"/>
    <w:rsid w:val="00161A59"/>
    <w:rsid w:val="00175406"/>
    <w:rsid w:val="00183617"/>
    <w:rsid w:val="00192CC3"/>
    <w:rsid w:val="001C1CC7"/>
    <w:rsid w:val="001C4311"/>
    <w:rsid w:val="001D232D"/>
    <w:rsid w:val="001D2D5F"/>
    <w:rsid w:val="001D4E93"/>
    <w:rsid w:val="001E7AD5"/>
    <w:rsid w:val="001F4260"/>
    <w:rsid w:val="00201579"/>
    <w:rsid w:val="002075F8"/>
    <w:rsid w:val="00211008"/>
    <w:rsid w:val="00233BB4"/>
    <w:rsid w:val="0023506C"/>
    <w:rsid w:val="00245571"/>
    <w:rsid w:val="002464CC"/>
    <w:rsid w:val="00247C98"/>
    <w:rsid w:val="00261753"/>
    <w:rsid w:val="002718F5"/>
    <w:rsid w:val="00281AB1"/>
    <w:rsid w:val="002826FF"/>
    <w:rsid w:val="002A7936"/>
    <w:rsid w:val="002C02D2"/>
    <w:rsid w:val="002F4772"/>
    <w:rsid w:val="003119EA"/>
    <w:rsid w:val="00325AAE"/>
    <w:rsid w:val="003272D2"/>
    <w:rsid w:val="00330FA0"/>
    <w:rsid w:val="0033155F"/>
    <w:rsid w:val="0033785B"/>
    <w:rsid w:val="00340115"/>
    <w:rsid w:val="00343A69"/>
    <w:rsid w:val="00343A86"/>
    <w:rsid w:val="00370CC2"/>
    <w:rsid w:val="0037235C"/>
    <w:rsid w:val="003765ED"/>
    <w:rsid w:val="0038701A"/>
    <w:rsid w:val="003874FC"/>
    <w:rsid w:val="00392631"/>
    <w:rsid w:val="003B72C3"/>
    <w:rsid w:val="003C4F1D"/>
    <w:rsid w:val="003D1EC3"/>
    <w:rsid w:val="003D4E82"/>
    <w:rsid w:val="003D5B7C"/>
    <w:rsid w:val="003E0412"/>
    <w:rsid w:val="00411146"/>
    <w:rsid w:val="00415CC9"/>
    <w:rsid w:val="0043430E"/>
    <w:rsid w:val="004534DB"/>
    <w:rsid w:val="00453A0D"/>
    <w:rsid w:val="00460571"/>
    <w:rsid w:val="00467718"/>
    <w:rsid w:val="004706A3"/>
    <w:rsid w:val="00483121"/>
    <w:rsid w:val="0048743B"/>
    <w:rsid w:val="00491830"/>
    <w:rsid w:val="004959C8"/>
    <w:rsid w:val="004B15B2"/>
    <w:rsid w:val="00506F73"/>
    <w:rsid w:val="005160D6"/>
    <w:rsid w:val="00532B3B"/>
    <w:rsid w:val="00556E93"/>
    <w:rsid w:val="00557683"/>
    <w:rsid w:val="005763B6"/>
    <w:rsid w:val="005922CD"/>
    <w:rsid w:val="005A582B"/>
    <w:rsid w:val="005B515B"/>
    <w:rsid w:val="005D1DE0"/>
    <w:rsid w:val="005E2F7B"/>
    <w:rsid w:val="005E7EC2"/>
    <w:rsid w:val="005F0911"/>
    <w:rsid w:val="005F1B4A"/>
    <w:rsid w:val="005F42CD"/>
    <w:rsid w:val="00624080"/>
    <w:rsid w:val="006352C7"/>
    <w:rsid w:val="0065160D"/>
    <w:rsid w:val="006530CF"/>
    <w:rsid w:val="00656205"/>
    <w:rsid w:val="006653C6"/>
    <w:rsid w:val="0068396E"/>
    <w:rsid w:val="00687D74"/>
    <w:rsid w:val="006A412D"/>
    <w:rsid w:val="006B0ACC"/>
    <w:rsid w:val="006B314D"/>
    <w:rsid w:val="006B5A22"/>
    <w:rsid w:val="006C0762"/>
    <w:rsid w:val="006D297C"/>
    <w:rsid w:val="006D7099"/>
    <w:rsid w:val="006F2FF5"/>
    <w:rsid w:val="006F48C1"/>
    <w:rsid w:val="00716738"/>
    <w:rsid w:val="007215DA"/>
    <w:rsid w:val="00721D69"/>
    <w:rsid w:val="00723407"/>
    <w:rsid w:val="00743E1F"/>
    <w:rsid w:val="00755EBE"/>
    <w:rsid w:val="00762AB6"/>
    <w:rsid w:val="007C0035"/>
    <w:rsid w:val="007D704C"/>
    <w:rsid w:val="007E7918"/>
    <w:rsid w:val="007F2FC7"/>
    <w:rsid w:val="008056DA"/>
    <w:rsid w:val="00830681"/>
    <w:rsid w:val="00845961"/>
    <w:rsid w:val="00854777"/>
    <w:rsid w:val="008660F0"/>
    <w:rsid w:val="00866410"/>
    <w:rsid w:val="00872825"/>
    <w:rsid w:val="00887279"/>
    <w:rsid w:val="008C07B4"/>
    <w:rsid w:val="008E7C03"/>
    <w:rsid w:val="008F10F0"/>
    <w:rsid w:val="008F72C3"/>
    <w:rsid w:val="00933F3F"/>
    <w:rsid w:val="0093628C"/>
    <w:rsid w:val="00957908"/>
    <w:rsid w:val="009633D4"/>
    <w:rsid w:val="00987DE1"/>
    <w:rsid w:val="009B6361"/>
    <w:rsid w:val="009C1D69"/>
    <w:rsid w:val="009C1EB7"/>
    <w:rsid w:val="009C6D6F"/>
    <w:rsid w:val="009D65C8"/>
    <w:rsid w:val="00A00714"/>
    <w:rsid w:val="00A54BED"/>
    <w:rsid w:val="00A65F33"/>
    <w:rsid w:val="00A82962"/>
    <w:rsid w:val="00A83E7A"/>
    <w:rsid w:val="00A86E3B"/>
    <w:rsid w:val="00AB1B22"/>
    <w:rsid w:val="00AC11F2"/>
    <w:rsid w:val="00AC280F"/>
    <w:rsid w:val="00AD63C7"/>
    <w:rsid w:val="00AE358C"/>
    <w:rsid w:val="00AE7D99"/>
    <w:rsid w:val="00AF1F70"/>
    <w:rsid w:val="00B05D0E"/>
    <w:rsid w:val="00B20FD0"/>
    <w:rsid w:val="00B250B7"/>
    <w:rsid w:val="00B26CBC"/>
    <w:rsid w:val="00B27CCE"/>
    <w:rsid w:val="00B313EE"/>
    <w:rsid w:val="00B77DFC"/>
    <w:rsid w:val="00BB2B4D"/>
    <w:rsid w:val="00BB39A4"/>
    <w:rsid w:val="00BC3077"/>
    <w:rsid w:val="00BC6A8D"/>
    <w:rsid w:val="00BD2F8A"/>
    <w:rsid w:val="00BE55CF"/>
    <w:rsid w:val="00BF0F48"/>
    <w:rsid w:val="00C017D2"/>
    <w:rsid w:val="00C4002B"/>
    <w:rsid w:val="00C552F0"/>
    <w:rsid w:val="00C8511E"/>
    <w:rsid w:val="00CA5C82"/>
    <w:rsid w:val="00CA5DC2"/>
    <w:rsid w:val="00CC03E7"/>
    <w:rsid w:val="00CC6FE9"/>
    <w:rsid w:val="00CC709C"/>
    <w:rsid w:val="00CE56AA"/>
    <w:rsid w:val="00D03202"/>
    <w:rsid w:val="00D07C34"/>
    <w:rsid w:val="00D13DC3"/>
    <w:rsid w:val="00D43DD8"/>
    <w:rsid w:val="00D45981"/>
    <w:rsid w:val="00D46EAA"/>
    <w:rsid w:val="00D50079"/>
    <w:rsid w:val="00D500B3"/>
    <w:rsid w:val="00D55B5D"/>
    <w:rsid w:val="00D853BC"/>
    <w:rsid w:val="00D91F96"/>
    <w:rsid w:val="00D96FEB"/>
    <w:rsid w:val="00DB32E0"/>
    <w:rsid w:val="00DE5C48"/>
    <w:rsid w:val="00E15026"/>
    <w:rsid w:val="00E17E66"/>
    <w:rsid w:val="00E17F7E"/>
    <w:rsid w:val="00E21242"/>
    <w:rsid w:val="00E36AA5"/>
    <w:rsid w:val="00E63682"/>
    <w:rsid w:val="00E75D2A"/>
    <w:rsid w:val="00EB148C"/>
    <w:rsid w:val="00EC124A"/>
    <w:rsid w:val="00EC304E"/>
    <w:rsid w:val="00ED5A6D"/>
    <w:rsid w:val="00EE20B3"/>
    <w:rsid w:val="00EF1C6E"/>
    <w:rsid w:val="00F07FB0"/>
    <w:rsid w:val="00F41A38"/>
    <w:rsid w:val="00F52089"/>
    <w:rsid w:val="00F56965"/>
    <w:rsid w:val="00F9545B"/>
    <w:rsid w:val="00FB4DDA"/>
    <w:rsid w:val="00FB5129"/>
    <w:rsid w:val="00FB6793"/>
    <w:rsid w:val="00FC02D4"/>
    <w:rsid w:val="00FC17B9"/>
    <w:rsid w:val="00FD2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EBE4"/>
  <w15:docId w15:val="{1714CA9B-AA9E-4284-9148-4CF12F05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11B1"/>
    <w:pPr>
      <w:widowControl w:val="0"/>
      <w:autoSpaceDE w:val="0"/>
      <w:autoSpaceDN w:val="0"/>
      <w:spacing w:after="0" w:line="240" w:lineRule="auto"/>
    </w:pPr>
    <w:rPr>
      <w:rFonts w:ascii="Calibri" w:eastAsia="Calibri" w:hAnsi="Calibri" w:cs="Calibri"/>
      <w:lang w:val="el-GR"/>
    </w:rPr>
  </w:style>
  <w:style w:type="paragraph" w:styleId="Heading1">
    <w:name w:val="heading 1"/>
    <w:aliases w:val="(A.),(1.),HEADING 2 INNOLAND,Section Heading,Hoofdstuk,Section,chaptertext,Overskrift1,Heading,1,A,3,heading,heading4,h1,H1,H11,H12,H111,H13,H112,H14,H113,H15,H114,H16,H115,H17,H116,H18,H117,H19,H118,H110,H119,H120,H1110,MainHeader"/>
    <w:basedOn w:val="Normal"/>
    <w:next w:val="Normal"/>
    <w:link w:val="Heading1Char1"/>
    <w:uiPriority w:val="9"/>
    <w:qFormat/>
    <w:rsid w:val="00340115"/>
    <w:pPr>
      <w:keepNext/>
      <w:widowControl/>
      <w:autoSpaceDE/>
      <w:autoSpaceDN/>
      <w:spacing w:before="240" w:after="60"/>
      <w:outlineLvl w:val="0"/>
    </w:pPr>
    <w:rPr>
      <w:rFonts w:ascii="Arial" w:eastAsia="Times New Roman" w:hAnsi="Arial" w:cs="Arial"/>
      <w:b/>
      <w:bCs/>
      <w:kern w:val="32"/>
      <w:sz w:val="32"/>
      <w:szCs w:val="32"/>
      <w:lang w:eastAsia="el-GR"/>
    </w:rPr>
  </w:style>
  <w:style w:type="paragraph" w:styleId="Heading2">
    <w:name w:val="heading 2"/>
    <w:aliases w:val="(all others) Char,(1.1.) Char,HEADING 3 INNOLAND Char,Char2 Char,_επικεφαλίδα 2 Char,Headline 2 Char,h2 Char,headi Char,heading2 Char,h21 Char,h22 Char,21 Char,l2 Char,list + change bar Char,e2 Char,??? Char,h2"/>
    <w:basedOn w:val="Normal"/>
    <w:next w:val="Normal"/>
    <w:link w:val="Heading2Char1"/>
    <w:uiPriority w:val="9"/>
    <w:qFormat/>
    <w:rsid w:val="00340115"/>
    <w:pPr>
      <w:keepNext/>
      <w:widowControl/>
      <w:autoSpaceDE/>
      <w:autoSpaceDN/>
      <w:spacing w:before="240" w:after="60"/>
      <w:outlineLvl w:val="1"/>
    </w:pPr>
    <w:rPr>
      <w:rFonts w:ascii="Arial" w:eastAsia="Times New Roman" w:hAnsi="Arial" w:cs="Arial"/>
      <w:b/>
      <w:bCs/>
      <w:i/>
      <w:iCs/>
      <w:sz w:val="28"/>
      <w:szCs w:val="28"/>
      <w:lang w:eastAsia="el-GR"/>
    </w:rPr>
  </w:style>
  <w:style w:type="paragraph" w:styleId="Heading3">
    <w:name w:val="heading 3"/>
    <w:aliases w:val="h3,(no use),(1.1.1.),Επικεφαλίδα 3 Char Char,Heading 3_Ν,Level 1 - 1,H3,H31,H32,H311,h31,H33,H312,h32,H321,H3111,h311,H34,H313,h33,H35,H314,h34,H36,H315,h35,H322,H3112,h312,H331,H3121,h321,H341,H3131,h331,H351,H3141,h341,H37,H316,h36,H323"/>
    <w:basedOn w:val="Normal"/>
    <w:next w:val="Normal"/>
    <w:link w:val="Heading3Char1"/>
    <w:uiPriority w:val="9"/>
    <w:qFormat/>
    <w:rsid w:val="00340115"/>
    <w:pPr>
      <w:keepNext/>
      <w:widowControl/>
      <w:autoSpaceDE/>
      <w:autoSpaceDN/>
      <w:ind w:right="-4248"/>
      <w:outlineLvl w:val="2"/>
    </w:pPr>
    <w:rPr>
      <w:rFonts w:ascii="Times New Roman" w:eastAsia="Times New Roman" w:hAnsi="Times New Roman" w:cs="Times New Roman"/>
      <w:sz w:val="24"/>
      <w:szCs w:val="24"/>
      <w:lang w:eastAsia="el-GR"/>
    </w:rPr>
  </w:style>
  <w:style w:type="paragraph" w:styleId="Heading4">
    <w:name w:val="heading 4"/>
    <w:basedOn w:val="Normal"/>
    <w:next w:val="Normal"/>
    <w:link w:val="Heading4Char1"/>
    <w:uiPriority w:val="9"/>
    <w:qFormat/>
    <w:rsid w:val="00340115"/>
    <w:pPr>
      <w:keepNext/>
      <w:widowControl/>
      <w:autoSpaceDE/>
      <w:autoSpaceDN/>
      <w:spacing w:before="240" w:after="60"/>
      <w:outlineLvl w:val="3"/>
    </w:pPr>
    <w:rPr>
      <w:rFonts w:ascii="Times New Roman" w:eastAsia="Times New Roman" w:hAnsi="Times New Roman" w:cs="Times New Roman"/>
      <w:b/>
      <w:bCs/>
      <w:sz w:val="28"/>
      <w:szCs w:val="28"/>
      <w:lang w:eastAsia="el-GR"/>
    </w:rPr>
  </w:style>
  <w:style w:type="paragraph" w:styleId="Heading5">
    <w:name w:val="heading 5"/>
    <w:basedOn w:val="Normal"/>
    <w:next w:val="Normal"/>
    <w:link w:val="Heading5Char1"/>
    <w:uiPriority w:val="9"/>
    <w:qFormat/>
    <w:rsid w:val="00340115"/>
    <w:pPr>
      <w:widowControl/>
      <w:autoSpaceDE/>
      <w:autoSpaceDN/>
      <w:spacing w:before="240" w:after="60"/>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qFormat/>
    <w:rsid w:val="00340115"/>
    <w:pPr>
      <w:keepNext/>
      <w:keepLines/>
      <w:widowControl/>
      <w:autoSpaceDE/>
      <w:autoSpaceDN/>
      <w:spacing w:before="200" w:line="260" w:lineRule="atLeast"/>
      <w:outlineLvl w:val="5"/>
    </w:pPr>
    <w:rPr>
      <w:rFonts w:ascii="Arial" w:eastAsia="SimSun" w:hAnsi="Arial" w:cs="Arial"/>
      <w:b/>
      <w:bCs/>
      <w:sz w:val="26"/>
      <w:szCs w:val="26"/>
      <w:lang w:val="de-DE" w:eastAsia="el-GR"/>
    </w:rPr>
  </w:style>
  <w:style w:type="paragraph" w:styleId="Heading7">
    <w:name w:val="heading 7"/>
    <w:basedOn w:val="Normal"/>
    <w:next w:val="Normal"/>
    <w:link w:val="Heading7Char"/>
    <w:uiPriority w:val="9"/>
    <w:semiHidden/>
    <w:unhideWhenUsed/>
    <w:qFormat/>
    <w:rsid w:val="00F56965"/>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qFormat/>
    <w:rsid w:val="00340115"/>
    <w:pPr>
      <w:widowControl/>
      <w:autoSpaceDE/>
      <w:autoSpaceDN/>
      <w:spacing w:before="240" w:after="60" w:line="276"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semiHidden/>
    <w:unhideWhenUsed/>
    <w:qFormat/>
    <w:rsid w:val="00F56965"/>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qFormat/>
    <w:rsid w:val="000011B1"/>
    <w:rPr>
      <w:rFonts w:ascii="Tahoma" w:hAnsi="Tahoma" w:cs="Tahoma"/>
      <w:sz w:val="16"/>
      <w:szCs w:val="16"/>
    </w:rPr>
  </w:style>
  <w:style w:type="character" w:customStyle="1" w:styleId="BalloonTextChar1">
    <w:name w:val="Balloon Text Char1"/>
    <w:basedOn w:val="DefaultParagraphFont"/>
    <w:link w:val="BalloonText"/>
    <w:uiPriority w:val="99"/>
    <w:qFormat/>
    <w:rsid w:val="000011B1"/>
    <w:rPr>
      <w:rFonts w:ascii="Tahoma" w:eastAsia="Calibri" w:hAnsi="Tahoma" w:cs="Tahoma"/>
      <w:sz w:val="16"/>
      <w:szCs w:val="16"/>
      <w:lang w:val="el-GR"/>
    </w:rPr>
  </w:style>
  <w:style w:type="paragraph" w:styleId="ListParagraph">
    <w:name w:val="List Paragraph"/>
    <w:aliases w:val="Γράφημα,Bullet21,Bullet22,Bullet23,Bullet211,Bullet24,Bullet25,Bullet26,Bullet27,bl11,Bullet212,Bullet28,bl12,Bullet213,Bullet29,bl13,Bullet214,Bullet210,Bullet215,List1,Liste à puces retrait droite,Bullet List,Itemize,Επικεφαλίδα_Cv,l"/>
    <w:basedOn w:val="Normal"/>
    <w:link w:val="ListParagraphChar"/>
    <w:uiPriority w:val="34"/>
    <w:qFormat/>
    <w:rsid w:val="000011B1"/>
    <w:pPr>
      <w:ind w:left="720"/>
      <w:contextualSpacing/>
    </w:pPr>
  </w:style>
  <w:style w:type="paragraph" w:styleId="NormalWeb">
    <w:name w:val="Normal (Web)"/>
    <w:basedOn w:val="Normal"/>
    <w:uiPriority w:val="99"/>
    <w:unhideWhenUsed/>
    <w:qFormat/>
    <w:rsid w:val="0037235C"/>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qFormat/>
    <w:rsid w:val="0037235C"/>
    <w:rPr>
      <w:b/>
      <w:bCs/>
    </w:rPr>
  </w:style>
  <w:style w:type="paragraph" w:styleId="Header">
    <w:name w:val="header"/>
    <w:basedOn w:val="Normal"/>
    <w:link w:val="HeaderChar1"/>
    <w:unhideWhenUsed/>
    <w:rsid w:val="00247C98"/>
    <w:pPr>
      <w:tabs>
        <w:tab w:val="center" w:pos="4320"/>
        <w:tab w:val="right" w:pos="8640"/>
      </w:tabs>
    </w:pPr>
  </w:style>
  <w:style w:type="character" w:customStyle="1" w:styleId="HeaderChar1">
    <w:name w:val="Header Char1"/>
    <w:basedOn w:val="DefaultParagraphFont"/>
    <w:link w:val="Header"/>
    <w:uiPriority w:val="99"/>
    <w:qFormat/>
    <w:rsid w:val="00247C98"/>
    <w:rPr>
      <w:rFonts w:ascii="Calibri" w:eastAsia="Calibri" w:hAnsi="Calibri" w:cs="Calibri"/>
      <w:lang w:val="el-GR"/>
    </w:rPr>
  </w:style>
  <w:style w:type="paragraph" w:styleId="Footer">
    <w:name w:val="footer"/>
    <w:aliases w:val="ft,ft Char Char,ft Char Char Char Char Char,ft Char Char Char Char Char Char Char,ft Char Char Char Char Char Char Char Char Char  Char Char Char Char,ft Char Char Char Char Char Char Char Char Char  Char Char Char,Char,fo,Fakelos_Enotita_Sel"/>
    <w:basedOn w:val="Normal"/>
    <w:link w:val="FooterChar1"/>
    <w:unhideWhenUsed/>
    <w:rsid w:val="00247C98"/>
    <w:pPr>
      <w:tabs>
        <w:tab w:val="center" w:pos="4320"/>
        <w:tab w:val="right" w:pos="8640"/>
      </w:tabs>
    </w:pPr>
  </w:style>
  <w:style w:type="character" w:customStyle="1" w:styleId="FooterChar1">
    <w:name w:val="Footer Char1"/>
    <w:aliases w:val="ft Char,ft Char Char Char,ft Char Char Char Char Char Char,ft Char Char Char Char Char Char Char Char,ft Char Char Char Char Char Char Char Char Char  Char Char Char Char Char,Char Char2,fo Char,Fakelos_Enotita_Sel Char"/>
    <w:basedOn w:val="DefaultParagraphFont"/>
    <w:link w:val="Footer"/>
    <w:qFormat/>
    <w:rsid w:val="00247C98"/>
    <w:rPr>
      <w:rFonts w:ascii="Calibri" w:eastAsia="Calibri" w:hAnsi="Calibri" w:cs="Calibri"/>
      <w:lang w:val="el-GR"/>
    </w:rPr>
  </w:style>
  <w:style w:type="character" w:customStyle="1" w:styleId="ListParagraphChar">
    <w:name w:val="List Paragraph Char"/>
    <w:aliases w:val="Γράφημα Char,Bullet21 Char,Bullet22 Char,Bullet23 Char,Bullet211 Char,Bullet24 Char,Bullet25 Char,Bullet26 Char,Bullet27 Char,bl11 Char,Bullet212 Char,Bullet28 Char,bl12 Char,Bullet213 Char,Bullet29 Char,bl13 Char,Bullet214 Char"/>
    <w:link w:val="ListParagraph"/>
    <w:uiPriority w:val="34"/>
    <w:qFormat/>
    <w:rsid w:val="00C017D2"/>
    <w:rPr>
      <w:rFonts w:ascii="Calibri" w:eastAsia="Calibri" w:hAnsi="Calibri" w:cs="Calibri"/>
      <w:lang w:val="el-GR"/>
    </w:rPr>
  </w:style>
  <w:style w:type="paragraph" w:customStyle="1" w:styleId="Default">
    <w:name w:val="Default"/>
    <w:qFormat/>
    <w:rsid w:val="00506F73"/>
    <w:pPr>
      <w:widowControl w:val="0"/>
      <w:autoSpaceDE w:val="0"/>
      <w:autoSpaceDN w:val="0"/>
      <w:adjustRightInd w:val="0"/>
      <w:spacing w:after="0" w:line="240" w:lineRule="auto"/>
    </w:pPr>
    <w:rPr>
      <w:rFonts w:ascii="HGHOF L+ Mg Helvetica UC Pol" w:eastAsia="Times New Roman" w:hAnsi="HGHOF L+ Mg Helvetica UC Pol" w:cs="HGHOF L+ Mg Helvetica UC Pol"/>
      <w:color w:val="000000"/>
      <w:sz w:val="24"/>
      <w:szCs w:val="24"/>
      <w:lang w:val="el-GR" w:eastAsia="el-GR"/>
    </w:rPr>
  </w:style>
  <w:style w:type="paragraph" w:customStyle="1" w:styleId="normalwithoutspacing">
    <w:name w:val="normal_without_spacing"/>
    <w:basedOn w:val="Normal"/>
    <w:qFormat/>
    <w:rsid w:val="00EC124A"/>
    <w:pPr>
      <w:widowControl/>
      <w:suppressAutoHyphens/>
      <w:autoSpaceDE/>
      <w:autoSpaceDN/>
      <w:spacing w:after="60"/>
      <w:jc w:val="both"/>
    </w:pPr>
    <w:rPr>
      <w:rFonts w:eastAsia="Times New Roman"/>
      <w:szCs w:val="24"/>
      <w:lang w:eastAsia="zh-CN"/>
    </w:rPr>
  </w:style>
  <w:style w:type="table" w:styleId="TableGrid">
    <w:name w:val="Table Grid"/>
    <w:basedOn w:val="TableNormal"/>
    <w:uiPriority w:val="39"/>
    <w:rsid w:val="00CA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A.) Char,(1.) Char,HEADING 2 INNOLAND Char,Section Heading Char,Hoofdstuk Char,Section Char,chaptertext Char,Overskrift1 Char,Heading Char,1 Char,A Char,3 Char,heading Char,heading4 Char,h1 Char,H1 Char,H11 Char,H12 Char,H111 Char"/>
    <w:basedOn w:val="DefaultParagraphFont"/>
    <w:link w:val="Heading1"/>
    <w:uiPriority w:val="9"/>
    <w:qFormat/>
    <w:rsid w:val="00340115"/>
    <w:rPr>
      <w:rFonts w:ascii="Arial" w:eastAsia="Times New Roman" w:hAnsi="Arial" w:cs="Arial"/>
      <w:b/>
      <w:bCs/>
      <w:kern w:val="32"/>
      <w:sz w:val="32"/>
      <w:szCs w:val="32"/>
      <w:lang w:val="el-GR" w:eastAsia="el-GR"/>
    </w:rPr>
  </w:style>
  <w:style w:type="character" w:customStyle="1" w:styleId="Heading2Char">
    <w:name w:val="Heading 2 Char"/>
    <w:basedOn w:val="DefaultParagraphFont"/>
    <w:qFormat/>
    <w:rsid w:val="00340115"/>
    <w:rPr>
      <w:rFonts w:asciiTheme="majorHAnsi" w:eastAsiaTheme="majorEastAsia" w:hAnsiTheme="majorHAnsi" w:cstheme="majorBidi"/>
      <w:b/>
      <w:bCs/>
      <w:color w:val="4F81BD" w:themeColor="accent1"/>
      <w:sz w:val="26"/>
      <w:szCs w:val="26"/>
      <w:lang w:val="el-GR"/>
    </w:rPr>
  </w:style>
  <w:style w:type="character" w:customStyle="1" w:styleId="Heading3Char1">
    <w:name w:val="Heading 3 Char1"/>
    <w:aliases w:val="h3 Char,(no use) Char,(1.1.1.) Char,Επικεφαλίδα 3 Char Char Char,Heading 3_Ν Char,Level 1 - 1 Char,H3 Char,H31 Char,H32 Char,H311 Char,h31 Char,H33 Char,H312 Char,h32 Char,H321 Char,H3111 Char,h311 Char,H34 Char,H313 Char,h33 Char"/>
    <w:basedOn w:val="DefaultParagraphFont"/>
    <w:link w:val="Heading3"/>
    <w:uiPriority w:val="9"/>
    <w:qFormat/>
    <w:rsid w:val="00340115"/>
    <w:rPr>
      <w:rFonts w:ascii="Times New Roman" w:eastAsia="Times New Roman" w:hAnsi="Times New Roman" w:cs="Times New Roman"/>
      <w:sz w:val="24"/>
      <w:szCs w:val="24"/>
      <w:lang w:val="el-GR" w:eastAsia="el-GR"/>
    </w:rPr>
  </w:style>
  <w:style w:type="character" w:customStyle="1" w:styleId="Heading4Char1">
    <w:name w:val="Heading 4 Char1"/>
    <w:basedOn w:val="DefaultParagraphFont"/>
    <w:link w:val="Heading4"/>
    <w:uiPriority w:val="9"/>
    <w:qFormat/>
    <w:rsid w:val="00340115"/>
    <w:rPr>
      <w:rFonts w:ascii="Times New Roman" w:eastAsia="Times New Roman" w:hAnsi="Times New Roman" w:cs="Times New Roman"/>
      <w:b/>
      <w:bCs/>
      <w:sz w:val="28"/>
      <w:szCs w:val="28"/>
      <w:lang w:val="el-GR" w:eastAsia="el-GR"/>
    </w:rPr>
  </w:style>
  <w:style w:type="character" w:customStyle="1" w:styleId="Heading5Char1">
    <w:name w:val="Heading 5 Char1"/>
    <w:basedOn w:val="DefaultParagraphFont"/>
    <w:link w:val="Heading5"/>
    <w:uiPriority w:val="9"/>
    <w:qFormat/>
    <w:rsid w:val="00340115"/>
    <w:rPr>
      <w:rFonts w:ascii="Times New Roman" w:eastAsia="Times New Roman" w:hAnsi="Times New Roman" w:cs="Times New Roman"/>
      <w:b/>
      <w:bCs/>
      <w:i/>
      <w:iCs/>
      <w:sz w:val="26"/>
      <w:szCs w:val="26"/>
      <w:lang w:val="el-GR" w:eastAsia="el-GR"/>
    </w:rPr>
  </w:style>
  <w:style w:type="character" w:customStyle="1" w:styleId="Heading6Char">
    <w:name w:val="Heading 6 Char"/>
    <w:basedOn w:val="DefaultParagraphFont"/>
    <w:link w:val="Heading6"/>
    <w:qFormat/>
    <w:rsid w:val="00340115"/>
    <w:rPr>
      <w:rFonts w:ascii="Arial" w:eastAsia="SimSun" w:hAnsi="Arial" w:cs="Arial"/>
      <w:b/>
      <w:bCs/>
      <w:sz w:val="26"/>
      <w:szCs w:val="26"/>
      <w:lang w:val="de-DE" w:eastAsia="el-GR"/>
    </w:rPr>
  </w:style>
  <w:style w:type="character" w:customStyle="1" w:styleId="Heading8Char">
    <w:name w:val="Heading 8 Char"/>
    <w:basedOn w:val="DefaultParagraphFont"/>
    <w:link w:val="Heading8"/>
    <w:uiPriority w:val="9"/>
    <w:qFormat/>
    <w:rsid w:val="00340115"/>
    <w:rPr>
      <w:rFonts w:ascii="Times New Roman" w:eastAsia="Times New Roman" w:hAnsi="Times New Roman" w:cs="Times New Roman"/>
      <w:i/>
      <w:iCs/>
      <w:sz w:val="24"/>
      <w:szCs w:val="24"/>
      <w:lang w:val="el-GR"/>
    </w:rPr>
  </w:style>
  <w:style w:type="paragraph" w:customStyle="1" w:styleId="eni1">
    <w:name w:val="eni1"/>
    <w:basedOn w:val="Normal"/>
    <w:qFormat/>
    <w:rsid w:val="00340115"/>
    <w:pPr>
      <w:widowControl/>
      <w:autoSpaceDE/>
      <w:autoSpaceDN/>
      <w:spacing w:before="120" w:after="120" w:line="360" w:lineRule="auto"/>
      <w:jc w:val="both"/>
    </w:pPr>
    <w:rPr>
      <w:rFonts w:ascii="Arial" w:eastAsia="Times New Roman" w:hAnsi="Arial" w:cs="Times New Roman"/>
      <w:szCs w:val="20"/>
    </w:rPr>
  </w:style>
  <w:style w:type="paragraph" w:styleId="BodyText">
    <w:name w:val="Body Text"/>
    <w:basedOn w:val="Normal"/>
    <w:link w:val="BodyTextChar1"/>
    <w:rsid w:val="00340115"/>
    <w:pPr>
      <w:widowControl/>
      <w:autoSpaceDE/>
      <w:autoSpaceDN/>
      <w:spacing w:line="360" w:lineRule="auto"/>
      <w:jc w:val="both"/>
    </w:pPr>
    <w:rPr>
      <w:rFonts w:ascii="Arial" w:eastAsia="Times New Roman" w:hAnsi="Arial" w:cs="Times New Roman"/>
      <w:sz w:val="24"/>
      <w:szCs w:val="20"/>
      <w:lang w:eastAsia="el-GR"/>
    </w:rPr>
  </w:style>
  <w:style w:type="character" w:customStyle="1" w:styleId="BodyTextChar1">
    <w:name w:val="Body Text Char1"/>
    <w:basedOn w:val="DefaultParagraphFont"/>
    <w:link w:val="BodyText"/>
    <w:uiPriority w:val="1"/>
    <w:qFormat/>
    <w:rsid w:val="00340115"/>
    <w:rPr>
      <w:rFonts w:ascii="Arial" w:eastAsia="Times New Roman" w:hAnsi="Arial" w:cs="Times New Roman"/>
      <w:sz w:val="24"/>
      <w:szCs w:val="20"/>
      <w:lang w:val="el-GR" w:eastAsia="el-GR"/>
    </w:rPr>
  </w:style>
  <w:style w:type="paragraph" w:styleId="BlockText">
    <w:name w:val="Block Text"/>
    <w:basedOn w:val="Normal"/>
    <w:qFormat/>
    <w:rsid w:val="00340115"/>
    <w:pPr>
      <w:widowControl/>
      <w:autoSpaceDE/>
      <w:autoSpaceDN/>
      <w:ind w:left="720" w:right="540" w:hanging="360"/>
    </w:pPr>
    <w:rPr>
      <w:rFonts w:ascii="Times New Roman" w:eastAsia="SimSun" w:hAnsi="Times New Roman" w:cs="Times New Roman"/>
      <w:sz w:val="24"/>
      <w:szCs w:val="20"/>
      <w:lang w:eastAsia="el-GR"/>
    </w:rPr>
  </w:style>
  <w:style w:type="paragraph" w:customStyle="1" w:styleId="CharChar1">
    <w:name w:val="Char Char1"/>
    <w:basedOn w:val="Normal"/>
    <w:qFormat/>
    <w:rsid w:val="00340115"/>
    <w:pPr>
      <w:widowControl/>
      <w:adjustRightInd w:val="0"/>
      <w:spacing w:after="160" w:line="240" w:lineRule="exact"/>
    </w:pPr>
    <w:rPr>
      <w:rFonts w:ascii="Verdana" w:eastAsia="Times New Roman" w:hAnsi="Verdana" w:cs="Times New Roman"/>
      <w:sz w:val="20"/>
      <w:szCs w:val="20"/>
      <w:lang w:val="en-US"/>
    </w:rPr>
  </w:style>
  <w:style w:type="character" w:styleId="Hyperlink">
    <w:name w:val="Hyperlink"/>
    <w:uiPriority w:val="99"/>
    <w:rsid w:val="00340115"/>
    <w:rPr>
      <w:color w:val="0000FF"/>
      <w:u w:val="single"/>
    </w:rPr>
  </w:style>
  <w:style w:type="character" w:styleId="CommentReference">
    <w:name w:val="annotation reference"/>
    <w:uiPriority w:val="99"/>
    <w:qFormat/>
    <w:rsid w:val="00340115"/>
    <w:rPr>
      <w:sz w:val="16"/>
      <w:szCs w:val="16"/>
    </w:rPr>
  </w:style>
  <w:style w:type="paragraph" w:styleId="CommentText">
    <w:name w:val="annotation text"/>
    <w:basedOn w:val="Normal"/>
    <w:link w:val="CommentTextChar2"/>
    <w:uiPriority w:val="99"/>
    <w:qFormat/>
    <w:rsid w:val="00340115"/>
    <w:pPr>
      <w:widowControl/>
      <w:autoSpaceDE/>
      <w:autoSpaceDN/>
    </w:pPr>
    <w:rPr>
      <w:rFonts w:ascii="Times New Roman" w:eastAsia="Times New Roman" w:hAnsi="Times New Roman" w:cs="Times New Roman"/>
      <w:sz w:val="20"/>
      <w:szCs w:val="20"/>
      <w:lang w:eastAsia="el-GR"/>
    </w:rPr>
  </w:style>
  <w:style w:type="character" w:customStyle="1" w:styleId="CommentTextChar2">
    <w:name w:val="Comment Text Char2"/>
    <w:basedOn w:val="DefaultParagraphFont"/>
    <w:link w:val="CommentText"/>
    <w:qFormat/>
    <w:rsid w:val="00340115"/>
    <w:rPr>
      <w:rFonts w:ascii="Times New Roman" w:eastAsia="Times New Roman" w:hAnsi="Times New Roman" w:cs="Times New Roman"/>
      <w:sz w:val="20"/>
      <w:szCs w:val="20"/>
      <w:lang w:val="el-GR" w:eastAsia="el-GR"/>
    </w:rPr>
  </w:style>
  <w:style w:type="character" w:styleId="FollowedHyperlink">
    <w:name w:val="FollowedHyperlink"/>
    <w:uiPriority w:val="99"/>
    <w:qFormat/>
    <w:rsid w:val="00340115"/>
    <w:rPr>
      <w:color w:val="800080"/>
      <w:u w:val="single"/>
    </w:rPr>
  </w:style>
  <w:style w:type="character" w:styleId="PageNumber">
    <w:name w:val="page number"/>
    <w:basedOn w:val="DefaultParagraphFont"/>
    <w:qFormat/>
    <w:rsid w:val="00340115"/>
  </w:style>
  <w:style w:type="paragraph" w:styleId="BodyText3">
    <w:name w:val="Body Text 3"/>
    <w:basedOn w:val="Normal"/>
    <w:link w:val="BodyText3Char1"/>
    <w:qFormat/>
    <w:rsid w:val="00340115"/>
    <w:pPr>
      <w:widowControl/>
      <w:autoSpaceDE/>
      <w:autoSpaceDN/>
      <w:spacing w:after="120"/>
    </w:pPr>
    <w:rPr>
      <w:rFonts w:ascii="Times New Roman" w:eastAsia="Times New Roman" w:hAnsi="Times New Roman" w:cs="Times New Roman"/>
      <w:sz w:val="16"/>
      <w:szCs w:val="16"/>
      <w:lang w:eastAsia="el-GR"/>
    </w:rPr>
  </w:style>
  <w:style w:type="character" w:customStyle="1" w:styleId="BodyText3Char1">
    <w:name w:val="Body Text 3 Char1"/>
    <w:basedOn w:val="DefaultParagraphFont"/>
    <w:link w:val="BodyText3"/>
    <w:rsid w:val="00340115"/>
    <w:rPr>
      <w:rFonts w:ascii="Times New Roman" w:eastAsia="Times New Roman" w:hAnsi="Times New Roman" w:cs="Times New Roman"/>
      <w:sz w:val="16"/>
      <w:szCs w:val="16"/>
      <w:lang w:val="el-GR" w:eastAsia="el-GR"/>
    </w:rPr>
  </w:style>
  <w:style w:type="paragraph" w:customStyle="1" w:styleId="CharCharCharCharCharCharCharCharChar">
    <w:name w:val="Char Char Char Char Char Char Char Char Char"/>
    <w:basedOn w:val="Normal"/>
    <w:qFormat/>
    <w:rsid w:val="00340115"/>
    <w:pPr>
      <w:widowControl/>
      <w:numPr>
        <w:ilvl w:val="3"/>
        <w:numId w:val="1"/>
      </w:numPr>
      <w:autoSpaceDE/>
      <w:autoSpaceDN/>
      <w:spacing w:after="240"/>
      <w:ind w:left="3901" w:hanging="703"/>
      <w:jc w:val="both"/>
    </w:pPr>
    <w:rPr>
      <w:rFonts w:ascii="Times New Roman" w:eastAsia="Times New Roman" w:hAnsi="Times New Roman" w:cs="Times New Roman"/>
      <w:sz w:val="24"/>
      <w:szCs w:val="24"/>
      <w:lang w:val="en-GB" w:eastAsia="en-GB"/>
    </w:rPr>
  </w:style>
  <w:style w:type="paragraph" w:customStyle="1" w:styleId="CharChar">
    <w:name w:val="Char Char"/>
    <w:basedOn w:val="Normal"/>
    <w:qFormat/>
    <w:rsid w:val="00340115"/>
    <w:pPr>
      <w:widowControl/>
      <w:adjustRightInd w:val="0"/>
      <w:spacing w:after="160" w:line="240" w:lineRule="exact"/>
    </w:pPr>
    <w:rPr>
      <w:rFonts w:ascii="Verdana" w:eastAsia="Times New Roman" w:hAnsi="Verdana" w:cs="Times New Roman"/>
      <w:sz w:val="20"/>
      <w:szCs w:val="20"/>
      <w:lang w:val="en-US"/>
    </w:rPr>
  </w:style>
  <w:style w:type="paragraph" w:styleId="BodyTextIndent3">
    <w:name w:val="Body Text Indent 3"/>
    <w:basedOn w:val="Normal"/>
    <w:link w:val="BodyTextIndent3Char1"/>
    <w:qFormat/>
    <w:rsid w:val="00340115"/>
    <w:pPr>
      <w:widowControl/>
      <w:autoSpaceDE/>
      <w:autoSpaceDN/>
      <w:spacing w:after="120"/>
      <w:ind w:left="283"/>
    </w:pPr>
    <w:rPr>
      <w:rFonts w:ascii="Times New Roman" w:eastAsia="Times New Roman" w:hAnsi="Times New Roman" w:cs="Times New Roman"/>
      <w:sz w:val="16"/>
      <w:szCs w:val="16"/>
      <w:lang w:eastAsia="el-GR"/>
    </w:rPr>
  </w:style>
  <w:style w:type="character" w:customStyle="1" w:styleId="BodyTextIndent3Char1">
    <w:name w:val="Body Text Indent 3 Char1"/>
    <w:basedOn w:val="DefaultParagraphFont"/>
    <w:link w:val="BodyTextIndent3"/>
    <w:qFormat/>
    <w:rsid w:val="00340115"/>
    <w:rPr>
      <w:rFonts w:ascii="Times New Roman" w:eastAsia="Times New Roman" w:hAnsi="Times New Roman" w:cs="Times New Roman"/>
      <w:sz w:val="16"/>
      <w:szCs w:val="16"/>
      <w:lang w:val="el-GR" w:eastAsia="el-GR"/>
    </w:rPr>
  </w:style>
  <w:style w:type="paragraph" w:styleId="Subtitle">
    <w:name w:val="Subtitle"/>
    <w:basedOn w:val="Normal"/>
    <w:link w:val="SubtitleChar"/>
    <w:uiPriority w:val="99"/>
    <w:qFormat/>
    <w:rsid w:val="00340115"/>
    <w:pPr>
      <w:widowControl/>
      <w:autoSpaceDE/>
      <w:autoSpaceDN/>
      <w:jc w:val="center"/>
    </w:pPr>
    <w:rPr>
      <w:rFonts w:ascii="Times New Roman" w:eastAsia="Times New Roman" w:hAnsi="Times New Roman" w:cs="Times New Roman"/>
      <w:b/>
      <w:bCs/>
      <w:i/>
      <w:iCs/>
      <w:spacing w:val="6"/>
      <w:sz w:val="24"/>
      <w:szCs w:val="20"/>
    </w:rPr>
  </w:style>
  <w:style w:type="character" w:customStyle="1" w:styleId="SubtitleChar">
    <w:name w:val="Subtitle Char"/>
    <w:basedOn w:val="DefaultParagraphFont"/>
    <w:link w:val="Subtitle"/>
    <w:uiPriority w:val="99"/>
    <w:qFormat/>
    <w:rsid w:val="00340115"/>
    <w:rPr>
      <w:rFonts w:ascii="Times New Roman" w:eastAsia="Times New Roman" w:hAnsi="Times New Roman" w:cs="Times New Roman"/>
      <w:b/>
      <w:bCs/>
      <w:i/>
      <w:iCs/>
      <w:spacing w:val="6"/>
      <w:sz w:val="24"/>
      <w:szCs w:val="20"/>
      <w:lang w:val="el-GR"/>
    </w:rPr>
  </w:style>
  <w:style w:type="paragraph" w:customStyle="1" w:styleId="CharCharCharCharCharChar">
    <w:name w:val="Char Char Char Char Char Char"/>
    <w:basedOn w:val="Normal"/>
    <w:qFormat/>
    <w:rsid w:val="00340115"/>
    <w:pPr>
      <w:widowControl/>
      <w:autoSpaceDE/>
      <w:autoSpaceDN/>
      <w:spacing w:after="160" w:line="240" w:lineRule="exact"/>
    </w:pPr>
    <w:rPr>
      <w:rFonts w:ascii="Tahoma" w:eastAsia="Times New Roman" w:hAnsi="Tahoma" w:cs="Times New Roman"/>
      <w:sz w:val="20"/>
      <w:szCs w:val="20"/>
      <w:lang w:val="en-US"/>
    </w:rPr>
  </w:style>
  <w:style w:type="paragraph" w:customStyle="1" w:styleId="Normal2">
    <w:name w:val="Normal 2"/>
    <w:basedOn w:val="Normal"/>
    <w:qFormat/>
    <w:rsid w:val="00340115"/>
    <w:pPr>
      <w:widowControl/>
      <w:overflowPunct w:val="0"/>
      <w:adjustRightInd w:val="0"/>
      <w:spacing w:before="120" w:after="240"/>
      <w:jc w:val="both"/>
      <w:textAlignment w:val="baseline"/>
    </w:pPr>
    <w:rPr>
      <w:rFonts w:ascii="Verdana" w:eastAsia="Times New Roman" w:hAnsi="Verdana" w:cs="Times New Roman"/>
      <w:b/>
      <w:sz w:val="24"/>
      <w:szCs w:val="20"/>
    </w:rPr>
  </w:style>
  <w:style w:type="paragraph" w:customStyle="1" w:styleId="CharChar1CharCharCharCharCharCharCharCharCharCharCharCharCharCharChar">
    <w:name w:val="Char Char1 Char Char Char Char Char Char Char Char Char Char Char Char Char Char Char"/>
    <w:basedOn w:val="Normal"/>
    <w:qFormat/>
    <w:rsid w:val="00340115"/>
    <w:pPr>
      <w:widowControl/>
      <w:autoSpaceDE/>
      <w:autoSpaceDN/>
      <w:spacing w:after="160" w:line="240" w:lineRule="exact"/>
    </w:pPr>
    <w:rPr>
      <w:rFonts w:ascii="Tahoma" w:eastAsia="Times New Roman" w:hAnsi="Tahoma" w:cs="Times New Roman"/>
      <w:sz w:val="20"/>
      <w:szCs w:val="20"/>
      <w:lang w:val="en-US"/>
    </w:rPr>
  </w:style>
  <w:style w:type="paragraph" w:styleId="ListBullet">
    <w:name w:val="List Bullet"/>
    <w:basedOn w:val="Normal"/>
    <w:qFormat/>
    <w:rsid w:val="00340115"/>
    <w:pPr>
      <w:numPr>
        <w:numId w:val="2"/>
      </w:numPr>
      <w:autoSpaceDE/>
      <w:autoSpaceDN/>
      <w:adjustRightInd w:val="0"/>
      <w:spacing w:before="60" w:after="60" w:line="312" w:lineRule="auto"/>
      <w:jc w:val="both"/>
      <w:textAlignment w:val="baseline"/>
    </w:pPr>
    <w:rPr>
      <w:rFonts w:ascii="Arial" w:eastAsia="Arial Unicode MS" w:hAnsi="Arial" w:cs="Times New Roman"/>
      <w:sz w:val="20"/>
      <w:szCs w:val="20"/>
      <w:lang w:eastAsia="el-GR"/>
    </w:rPr>
  </w:style>
  <w:style w:type="character" w:styleId="Emphasis">
    <w:name w:val="Emphasis"/>
    <w:qFormat/>
    <w:rsid w:val="00340115"/>
    <w:rPr>
      <w:rFonts w:ascii="Arial" w:hAnsi="Arial"/>
      <w:b/>
      <w:i/>
      <w:iCs/>
      <w:sz w:val="20"/>
      <w:szCs w:val="20"/>
    </w:rPr>
  </w:style>
  <w:style w:type="paragraph" w:styleId="ListNumber">
    <w:name w:val="List Number"/>
    <w:basedOn w:val="Normal"/>
    <w:qFormat/>
    <w:rsid w:val="00340115"/>
    <w:pPr>
      <w:numPr>
        <w:numId w:val="3"/>
      </w:numPr>
      <w:autoSpaceDE/>
      <w:autoSpaceDN/>
      <w:adjustRightInd w:val="0"/>
      <w:spacing w:before="60" w:after="60" w:line="312" w:lineRule="auto"/>
      <w:jc w:val="both"/>
      <w:textAlignment w:val="baseline"/>
    </w:pPr>
    <w:rPr>
      <w:rFonts w:ascii="Arial" w:eastAsia="Arial Unicode MS" w:hAnsi="Arial" w:cs="Times New Roman"/>
      <w:sz w:val="20"/>
      <w:szCs w:val="20"/>
      <w:lang w:eastAsia="el-GR"/>
    </w:rPr>
  </w:style>
  <w:style w:type="paragraph" w:styleId="FootnoteText">
    <w:name w:val="footnote text"/>
    <w:aliases w:val="Point 3 Char,Nota"/>
    <w:basedOn w:val="Normal"/>
    <w:link w:val="FootnoteTextChar5"/>
    <w:rsid w:val="00340115"/>
    <w:pPr>
      <w:widowControl/>
      <w:autoSpaceDE/>
      <w:autoSpaceDN/>
      <w:spacing w:before="120" w:line="360" w:lineRule="auto"/>
      <w:jc w:val="both"/>
    </w:pPr>
    <w:rPr>
      <w:rFonts w:ascii="Verdana" w:eastAsia="Times New Roman" w:hAnsi="Verdana" w:cs="Times New Roman"/>
      <w:sz w:val="20"/>
      <w:szCs w:val="20"/>
      <w:lang w:eastAsia="el-GR"/>
    </w:rPr>
  </w:style>
  <w:style w:type="character" w:customStyle="1" w:styleId="FootnoteTextChar5">
    <w:name w:val="Footnote Text Char5"/>
    <w:aliases w:val="Point 3 Char Char,Nota Char"/>
    <w:basedOn w:val="DefaultParagraphFont"/>
    <w:link w:val="FootnoteText"/>
    <w:uiPriority w:val="99"/>
    <w:qFormat/>
    <w:rsid w:val="00340115"/>
    <w:rPr>
      <w:rFonts w:ascii="Verdana" w:eastAsia="Times New Roman" w:hAnsi="Verdana" w:cs="Times New Roman"/>
      <w:sz w:val="20"/>
      <w:szCs w:val="20"/>
      <w:lang w:val="el-GR" w:eastAsia="el-GR"/>
    </w:rPr>
  </w:style>
  <w:style w:type="character" w:styleId="FootnoteReference">
    <w:name w:val="footnote reference"/>
    <w:uiPriority w:val="99"/>
    <w:rsid w:val="00340115"/>
    <w:rPr>
      <w:vertAlign w:val="superscript"/>
    </w:rPr>
  </w:style>
  <w:style w:type="paragraph" w:styleId="TOC1">
    <w:name w:val="toc 1"/>
    <w:basedOn w:val="Normal"/>
    <w:next w:val="Normal"/>
    <w:autoRedefine/>
    <w:rsid w:val="00340115"/>
    <w:pPr>
      <w:keepLines/>
      <w:tabs>
        <w:tab w:val="left" w:pos="993"/>
        <w:tab w:val="right" w:leader="dot" w:pos="8845"/>
      </w:tabs>
      <w:overflowPunct w:val="0"/>
      <w:adjustRightInd w:val="0"/>
      <w:spacing w:before="60"/>
      <w:textAlignment w:val="baseline"/>
    </w:pPr>
    <w:rPr>
      <w:rFonts w:ascii="Arial" w:eastAsia="Times New Roman" w:hAnsi="Arial" w:cs="Times New Roman"/>
      <w:b/>
      <w:caps/>
      <w:noProof/>
      <w:sz w:val="20"/>
      <w:szCs w:val="20"/>
      <w:lang w:eastAsia="el-GR"/>
    </w:rPr>
  </w:style>
  <w:style w:type="paragraph" w:customStyle="1" w:styleId="1">
    <w:name w:val="Στυλ1"/>
    <w:basedOn w:val="Normal"/>
    <w:qFormat/>
    <w:rsid w:val="00340115"/>
    <w:pPr>
      <w:widowControl/>
      <w:numPr>
        <w:numId w:val="4"/>
      </w:numPr>
      <w:autoSpaceDE/>
      <w:autoSpaceDN/>
      <w:spacing w:before="120" w:line="360" w:lineRule="auto"/>
      <w:jc w:val="both"/>
    </w:pPr>
    <w:rPr>
      <w:rFonts w:ascii="Verdana" w:eastAsia="Times New Roman" w:hAnsi="Verdana" w:cs="Times New Roman"/>
      <w:szCs w:val="24"/>
      <w:lang w:eastAsia="el-GR"/>
    </w:rPr>
  </w:style>
  <w:style w:type="paragraph" w:styleId="List2">
    <w:name w:val="List 2"/>
    <w:basedOn w:val="Normal"/>
    <w:rsid w:val="00340115"/>
    <w:pPr>
      <w:widowControl/>
      <w:autoSpaceDE/>
      <w:autoSpaceDN/>
      <w:ind w:left="566" w:hanging="283"/>
    </w:pPr>
    <w:rPr>
      <w:rFonts w:ascii="Times New Roman" w:eastAsia="Times New Roman" w:hAnsi="Times New Roman" w:cs="Times New Roman"/>
      <w:sz w:val="24"/>
      <w:szCs w:val="24"/>
      <w:lang w:eastAsia="el-GR"/>
    </w:rPr>
  </w:style>
  <w:style w:type="paragraph" w:customStyle="1" w:styleId="CM5">
    <w:name w:val="CM5"/>
    <w:basedOn w:val="Normal"/>
    <w:next w:val="Normal"/>
    <w:qFormat/>
    <w:rsid w:val="00340115"/>
    <w:pPr>
      <w:adjustRightInd w:val="0"/>
      <w:spacing w:line="218" w:lineRule="atLeast"/>
    </w:pPr>
    <w:rPr>
      <w:rFonts w:ascii="HGHOF L+ Mg Helvetica UC Pol" w:eastAsia="Times New Roman" w:hAnsi="HGHOF L+ Mg Helvetica UC Pol" w:cs="Times New Roman"/>
      <w:sz w:val="24"/>
      <w:szCs w:val="24"/>
      <w:lang w:eastAsia="el-GR"/>
    </w:rPr>
  </w:style>
  <w:style w:type="paragraph" w:styleId="BodyText2">
    <w:name w:val="Body Text 2"/>
    <w:basedOn w:val="Normal"/>
    <w:link w:val="BodyText2Char"/>
    <w:qFormat/>
    <w:rsid w:val="00340115"/>
    <w:pPr>
      <w:widowControl/>
      <w:autoSpaceDE/>
      <w:autoSpaceDN/>
      <w:spacing w:after="120" w:line="480" w:lineRule="auto"/>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qFormat/>
    <w:rsid w:val="00340115"/>
    <w:rPr>
      <w:rFonts w:ascii="Times New Roman" w:eastAsia="Times New Roman" w:hAnsi="Times New Roman" w:cs="Times New Roman"/>
      <w:sz w:val="24"/>
      <w:szCs w:val="24"/>
      <w:lang w:val="el-GR" w:eastAsia="el-GR"/>
    </w:rPr>
  </w:style>
  <w:style w:type="paragraph" w:customStyle="1" w:styleId="CM20">
    <w:name w:val="CM20"/>
    <w:basedOn w:val="Normal"/>
    <w:next w:val="Normal"/>
    <w:qFormat/>
    <w:rsid w:val="00340115"/>
    <w:pPr>
      <w:adjustRightInd w:val="0"/>
    </w:pPr>
    <w:rPr>
      <w:rFonts w:ascii="HGHOF L+ Mg Helvetica UC Pol" w:eastAsia="Times New Roman" w:hAnsi="HGHOF L+ Mg Helvetica UC Pol" w:cs="Times New Roman"/>
      <w:sz w:val="24"/>
      <w:szCs w:val="24"/>
      <w:lang w:eastAsia="el-GR"/>
    </w:rPr>
  </w:style>
  <w:style w:type="paragraph" w:customStyle="1" w:styleId="CM15">
    <w:name w:val="CM15"/>
    <w:basedOn w:val="Normal"/>
    <w:next w:val="Normal"/>
    <w:qFormat/>
    <w:rsid w:val="00340115"/>
    <w:pPr>
      <w:adjustRightInd w:val="0"/>
      <w:spacing w:line="248" w:lineRule="atLeast"/>
    </w:pPr>
    <w:rPr>
      <w:rFonts w:ascii="HGHOF L+ Mg Helvetica UC Pol" w:eastAsia="Times New Roman" w:hAnsi="HGHOF L+ Mg Helvetica UC Pol" w:cs="Times New Roman"/>
      <w:sz w:val="24"/>
      <w:szCs w:val="24"/>
      <w:lang w:eastAsia="el-GR"/>
    </w:rPr>
  </w:style>
  <w:style w:type="paragraph" w:customStyle="1" w:styleId="CM21">
    <w:name w:val="CM21"/>
    <w:basedOn w:val="Normal"/>
    <w:next w:val="Normal"/>
    <w:qFormat/>
    <w:rsid w:val="00340115"/>
    <w:pPr>
      <w:adjustRightInd w:val="0"/>
    </w:pPr>
    <w:rPr>
      <w:rFonts w:ascii="HGHOF L+ Mg Helvetica UC Pol" w:eastAsia="Times New Roman" w:hAnsi="HGHOF L+ Mg Helvetica UC Pol" w:cs="Times New Roman"/>
      <w:sz w:val="24"/>
      <w:szCs w:val="24"/>
      <w:lang w:eastAsia="el-GR"/>
    </w:rPr>
  </w:style>
  <w:style w:type="paragraph" w:customStyle="1" w:styleId="CM19">
    <w:name w:val="CM19"/>
    <w:basedOn w:val="Default"/>
    <w:next w:val="Default"/>
    <w:qFormat/>
    <w:rsid w:val="00340115"/>
    <w:rPr>
      <w:rFonts w:cs="Times New Roman"/>
      <w:color w:val="auto"/>
    </w:rPr>
  </w:style>
  <w:style w:type="character" w:customStyle="1" w:styleId="FontStyle61">
    <w:name w:val="Font Style61"/>
    <w:qFormat/>
    <w:rsid w:val="00340115"/>
    <w:rPr>
      <w:rFonts w:ascii="Microsoft Sans Serif" w:hAnsi="Microsoft Sans Serif" w:cs="Microsoft Sans Serif" w:hint="default"/>
      <w:i/>
      <w:iCs/>
      <w:spacing w:val="10"/>
      <w:sz w:val="16"/>
      <w:szCs w:val="16"/>
    </w:rPr>
  </w:style>
  <w:style w:type="character" w:customStyle="1" w:styleId="FontStyle62">
    <w:name w:val="Font Style62"/>
    <w:qFormat/>
    <w:rsid w:val="00340115"/>
    <w:rPr>
      <w:rFonts w:ascii="Microsoft Sans Serif" w:hAnsi="Microsoft Sans Serif" w:cs="Microsoft Sans Serif" w:hint="default"/>
      <w:sz w:val="16"/>
      <w:szCs w:val="16"/>
    </w:rPr>
  </w:style>
  <w:style w:type="paragraph" w:styleId="List">
    <w:name w:val="List"/>
    <w:basedOn w:val="Normal"/>
    <w:rsid w:val="00340115"/>
    <w:pPr>
      <w:widowControl/>
      <w:autoSpaceDE/>
      <w:autoSpaceDN/>
      <w:ind w:left="283" w:hanging="283"/>
    </w:pPr>
    <w:rPr>
      <w:rFonts w:ascii="Times New Roman" w:eastAsia="Times New Roman" w:hAnsi="Times New Roman" w:cs="Times New Roman"/>
      <w:sz w:val="24"/>
      <w:szCs w:val="24"/>
      <w:lang w:eastAsia="el-GR"/>
    </w:rPr>
  </w:style>
  <w:style w:type="paragraph" w:customStyle="1" w:styleId="Table">
    <w:name w:val="Table"/>
    <w:basedOn w:val="Normal"/>
    <w:rsid w:val="00340115"/>
    <w:pPr>
      <w:widowControl/>
      <w:autoSpaceDE/>
      <w:autoSpaceDN/>
    </w:pPr>
    <w:rPr>
      <w:rFonts w:ascii="Times New Roman" w:eastAsia="Times New Roman" w:hAnsi="Times New Roman" w:cs="Times New Roman"/>
      <w:b/>
      <w:bCs/>
      <w:sz w:val="24"/>
      <w:szCs w:val="20"/>
    </w:rPr>
  </w:style>
  <w:style w:type="paragraph" w:styleId="CommentSubject">
    <w:name w:val="annotation subject"/>
    <w:basedOn w:val="CommentText"/>
    <w:next w:val="CommentText"/>
    <w:link w:val="CommentSubjectChar1"/>
    <w:semiHidden/>
    <w:qFormat/>
    <w:rsid w:val="00340115"/>
    <w:rPr>
      <w:b/>
      <w:bCs/>
    </w:rPr>
  </w:style>
  <w:style w:type="character" w:customStyle="1" w:styleId="CommentSubjectChar1">
    <w:name w:val="Comment Subject Char1"/>
    <w:basedOn w:val="CommentTextChar2"/>
    <w:link w:val="CommentSubject"/>
    <w:qFormat/>
    <w:rsid w:val="00340115"/>
    <w:rPr>
      <w:rFonts w:ascii="Times New Roman" w:eastAsia="Times New Roman" w:hAnsi="Times New Roman" w:cs="Times New Roman"/>
      <w:b/>
      <w:bCs/>
      <w:sz w:val="20"/>
      <w:szCs w:val="20"/>
      <w:lang w:val="el-GR" w:eastAsia="el-GR"/>
    </w:rPr>
  </w:style>
  <w:style w:type="paragraph" w:customStyle="1" w:styleId="CharCharCharCharCharCharCharCharCharCharCharCharCharCharChar1CharCharCharChar">
    <w:name w:val="Char Char Char Char Char Char Char Char Char Char Char Char Char Char Char1 Char Char Char Char"/>
    <w:basedOn w:val="Normal"/>
    <w:qFormat/>
    <w:rsid w:val="00340115"/>
    <w:pPr>
      <w:widowControl/>
      <w:autoSpaceDE/>
      <w:autoSpaceDN/>
      <w:spacing w:after="160" w:line="240" w:lineRule="exact"/>
    </w:pPr>
    <w:rPr>
      <w:rFonts w:ascii="Tahoma" w:eastAsia="Times New Roman" w:hAnsi="Tahoma" w:cs="Times New Roman"/>
      <w:sz w:val="20"/>
      <w:szCs w:val="20"/>
      <w:lang w:val="en-US"/>
    </w:rPr>
  </w:style>
  <w:style w:type="paragraph" w:styleId="BodyTextIndent">
    <w:name w:val="Body Text Indent"/>
    <w:basedOn w:val="Normal"/>
    <w:link w:val="BodyTextIndentChar"/>
    <w:rsid w:val="00340115"/>
    <w:pPr>
      <w:widowControl/>
      <w:autoSpaceDE/>
      <w:autoSpaceDN/>
      <w:spacing w:after="120"/>
      <w:ind w:left="283"/>
    </w:pPr>
    <w:rPr>
      <w:rFonts w:ascii="Times New Roman" w:eastAsia="Times New Roman" w:hAnsi="Times New Roman" w:cs="Times New Roman"/>
      <w:sz w:val="24"/>
      <w:szCs w:val="24"/>
      <w:lang w:val="en-GB" w:eastAsia="el-GR"/>
    </w:rPr>
  </w:style>
  <w:style w:type="character" w:customStyle="1" w:styleId="BodyTextIndentChar">
    <w:name w:val="Body Text Indent Char"/>
    <w:basedOn w:val="DefaultParagraphFont"/>
    <w:link w:val="BodyTextIndent"/>
    <w:qFormat/>
    <w:rsid w:val="00340115"/>
    <w:rPr>
      <w:rFonts w:ascii="Times New Roman" w:eastAsia="Times New Roman" w:hAnsi="Times New Roman" w:cs="Times New Roman"/>
      <w:sz w:val="24"/>
      <w:szCs w:val="24"/>
      <w:lang w:val="en-GB" w:eastAsia="el-GR"/>
    </w:rPr>
  </w:style>
  <w:style w:type="paragraph" w:customStyle="1" w:styleId="31">
    <w:name w:val="Σώμα κείμενου 31"/>
    <w:basedOn w:val="Normal"/>
    <w:qFormat/>
    <w:rsid w:val="00340115"/>
    <w:pPr>
      <w:autoSpaceDE/>
      <w:autoSpaceDN/>
      <w:spacing w:line="360" w:lineRule="exact"/>
      <w:jc w:val="both"/>
    </w:pPr>
    <w:rPr>
      <w:rFonts w:ascii="Century Gothic" w:eastAsia="Times New Roman" w:hAnsi="Century Gothic" w:cs="Times New Roman"/>
      <w:sz w:val="20"/>
      <w:szCs w:val="20"/>
      <w:lang w:eastAsia="el-GR"/>
    </w:rPr>
  </w:style>
  <w:style w:type="paragraph" w:styleId="BodyTextIndent2">
    <w:name w:val="Body Text Indent 2"/>
    <w:basedOn w:val="Normal"/>
    <w:link w:val="BodyTextIndent2Char"/>
    <w:qFormat/>
    <w:rsid w:val="00340115"/>
    <w:pPr>
      <w:widowControl/>
      <w:autoSpaceDE/>
      <w:autoSpaceDN/>
      <w:spacing w:after="120" w:line="480" w:lineRule="auto"/>
      <w:ind w:left="283"/>
    </w:pPr>
    <w:rPr>
      <w:rFonts w:ascii="Times New Roman" w:eastAsia="Times New Roman" w:hAnsi="Times New Roman" w:cs="Times New Roman"/>
      <w:sz w:val="24"/>
      <w:szCs w:val="24"/>
      <w:lang w:val="en-GB" w:eastAsia="el-GR"/>
    </w:rPr>
  </w:style>
  <w:style w:type="character" w:customStyle="1" w:styleId="BodyTextIndent2Char">
    <w:name w:val="Body Text Indent 2 Char"/>
    <w:basedOn w:val="DefaultParagraphFont"/>
    <w:link w:val="BodyTextIndent2"/>
    <w:qFormat/>
    <w:rsid w:val="00340115"/>
    <w:rPr>
      <w:rFonts w:ascii="Times New Roman" w:eastAsia="Times New Roman" w:hAnsi="Times New Roman" w:cs="Times New Roman"/>
      <w:sz w:val="24"/>
      <w:szCs w:val="24"/>
      <w:lang w:val="en-GB" w:eastAsia="el-GR"/>
    </w:rPr>
  </w:style>
  <w:style w:type="paragraph" w:customStyle="1" w:styleId="eni2">
    <w:name w:val="eni2"/>
    <w:basedOn w:val="Normal"/>
    <w:qFormat/>
    <w:rsid w:val="00340115"/>
    <w:pPr>
      <w:widowControl/>
      <w:autoSpaceDE/>
      <w:autoSpaceDN/>
      <w:spacing w:before="120" w:after="120" w:line="360" w:lineRule="auto"/>
      <w:ind w:left="720"/>
      <w:jc w:val="both"/>
    </w:pPr>
    <w:rPr>
      <w:rFonts w:ascii="Arial" w:eastAsia="Times New Roman" w:hAnsi="Arial" w:cs="Times New Roman"/>
      <w:szCs w:val="20"/>
    </w:rPr>
  </w:style>
  <w:style w:type="paragraph" w:customStyle="1" w:styleId="default0">
    <w:name w:val="default"/>
    <w:basedOn w:val="Normal"/>
    <w:qFormat/>
    <w:rsid w:val="00340115"/>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customStyle="1" w:styleId="eni4">
    <w:name w:val="eni4"/>
    <w:basedOn w:val="eni1"/>
    <w:qFormat/>
    <w:rsid w:val="00340115"/>
    <w:pPr>
      <w:numPr>
        <w:numId w:val="5"/>
      </w:numPr>
    </w:pPr>
  </w:style>
  <w:style w:type="paragraph" w:styleId="Title">
    <w:name w:val="Title"/>
    <w:basedOn w:val="Normal"/>
    <w:link w:val="TitleChar"/>
    <w:uiPriority w:val="99"/>
    <w:qFormat/>
    <w:rsid w:val="00340115"/>
    <w:pPr>
      <w:widowControl/>
      <w:autoSpaceDE/>
      <w:autoSpaceDN/>
      <w:spacing w:before="60" w:after="60"/>
      <w:ind w:firstLine="284"/>
      <w:jc w:val="center"/>
    </w:pPr>
    <w:rPr>
      <w:rFonts w:ascii="Tahoma" w:eastAsia="Times New Roman" w:hAnsi="Tahoma" w:cs="Tahoma"/>
      <w:b/>
      <w:bCs/>
      <w:szCs w:val="24"/>
      <w:u w:val="single"/>
    </w:rPr>
  </w:style>
  <w:style w:type="character" w:customStyle="1" w:styleId="TitleChar">
    <w:name w:val="Title Char"/>
    <w:basedOn w:val="DefaultParagraphFont"/>
    <w:link w:val="Title"/>
    <w:uiPriority w:val="99"/>
    <w:qFormat/>
    <w:rsid w:val="00340115"/>
    <w:rPr>
      <w:rFonts w:ascii="Tahoma" w:eastAsia="Times New Roman" w:hAnsi="Tahoma" w:cs="Tahoma"/>
      <w:b/>
      <w:bCs/>
      <w:szCs w:val="24"/>
      <w:u w:val="single"/>
      <w:lang w:val="el-GR"/>
    </w:rPr>
  </w:style>
  <w:style w:type="paragraph" w:customStyle="1" w:styleId="10">
    <w:name w:val="Επικεφ 1"/>
    <w:basedOn w:val="Normal"/>
    <w:autoRedefine/>
    <w:qFormat/>
    <w:rsid w:val="00340115"/>
    <w:pPr>
      <w:widowControl/>
      <w:autoSpaceDE/>
      <w:autoSpaceDN/>
      <w:spacing w:after="120" w:line="360" w:lineRule="auto"/>
      <w:jc w:val="both"/>
    </w:pPr>
    <w:rPr>
      <w:rFonts w:ascii="Verdana" w:eastAsia="Times New Roman" w:hAnsi="Verdana" w:cs="Times New Roman"/>
      <w:b/>
      <w:sz w:val="24"/>
      <w:szCs w:val="24"/>
      <w:lang w:val="en-US"/>
    </w:rPr>
  </w:style>
  <w:style w:type="paragraph" w:customStyle="1" w:styleId="Char1CharCharCharCharCharCharChar">
    <w:name w:val="Char1 Char Char Char Char Char Char Char"/>
    <w:basedOn w:val="Normal"/>
    <w:qFormat/>
    <w:rsid w:val="00340115"/>
    <w:pPr>
      <w:widowControl/>
      <w:autoSpaceDE/>
      <w:autoSpaceDN/>
      <w:spacing w:after="160" w:line="240" w:lineRule="exact"/>
    </w:pPr>
    <w:rPr>
      <w:rFonts w:ascii="Verdana" w:eastAsia="Times New Roman" w:hAnsi="Verdana" w:cs="Times New Roman"/>
      <w:sz w:val="20"/>
      <w:szCs w:val="20"/>
      <w:lang w:val="en-US"/>
    </w:rPr>
  </w:style>
  <w:style w:type="character" w:styleId="EndnoteReference">
    <w:name w:val="endnote reference"/>
    <w:semiHidden/>
    <w:rsid w:val="00340115"/>
    <w:rPr>
      <w:vertAlign w:val="superscript"/>
    </w:rPr>
  </w:style>
  <w:style w:type="paragraph" w:styleId="EndnoteText">
    <w:name w:val="endnote text"/>
    <w:basedOn w:val="Normal"/>
    <w:link w:val="EndnoteTextChar1"/>
    <w:rsid w:val="00340115"/>
    <w:pPr>
      <w:widowControl/>
      <w:autoSpaceDE/>
      <w:autoSpaceDN/>
    </w:pPr>
    <w:rPr>
      <w:rFonts w:ascii="Times New Roman" w:eastAsia="Times New Roman" w:hAnsi="Times New Roman" w:cs="Times New Roman"/>
      <w:sz w:val="20"/>
      <w:szCs w:val="20"/>
      <w:lang w:eastAsia="el-GR"/>
    </w:rPr>
  </w:style>
  <w:style w:type="character" w:customStyle="1" w:styleId="EndnoteTextChar1">
    <w:name w:val="Endnote Text Char1"/>
    <w:basedOn w:val="DefaultParagraphFont"/>
    <w:link w:val="EndnoteText"/>
    <w:semiHidden/>
    <w:qFormat/>
    <w:rsid w:val="00340115"/>
    <w:rPr>
      <w:rFonts w:ascii="Times New Roman" w:eastAsia="Times New Roman" w:hAnsi="Times New Roman" w:cs="Times New Roman"/>
      <w:sz w:val="20"/>
      <w:szCs w:val="20"/>
      <w:lang w:val="el-GR" w:eastAsia="el-GR"/>
    </w:rPr>
  </w:style>
  <w:style w:type="paragraph" w:customStyle="1" w:styleId="xl22">
    <w:name w:val="xl22"/>
    <w:basedOn w:val="Normal"/>
    <w:qFormat/>
    <w:rsid w:val="00340115"/>
    <w:pPr>
      <w:widowControl/>
      <w:pBdr>
        <w:top w:val="single" w:sz="8" w:space="0" w:color="auto"/>
        <w:left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23">
    <w:name w:val="xl23"/>
    <w:basedOn w:val="Normal"/>
    <w:qFormat/>
    <w:rsid w:val="00340115"/>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eastAsia="el-GR"/>
    </w:rPr>
  </w:style>
  <w:style w:type="paragraph" w:customStyle="1" w:styleId="xl24">
    <w:name w:val="xl24"/>
    <w:basedOn w:val="Normal"/>
    <w:qFormat/>
    <w:rsid w:val="00340115"/>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eastAsia="el-GR"/>
    </w:rPr>
  </w:style>
  <w:style w:type="paragraph" w:customStyle="1" w:styleId="xl25">
    <w:name w:val="xl25"/>
    <w:basedOn w:val="Normal"/>
    <w:qFormat/>
    <w:rsid w:val="00340115"/>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eastAsia="el-GR"/>
    </w:rPr>
  </w:style>
  <w:style w:type="paragraph" w:customStyle="1" w:styleId="xl26">
    <w:name w:val="xl26"/>
    <w:basedOn w:val="Normal"/>
    <w:qFormat/>
    <w:rsid w:val="00340115"/>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27">
    <w:name w:val="xl27"/>
    <w:basedOn w:val="Normal"/>
    <w:qFormat/>
    <w:rsid w:val="003401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28">
    <w:name w:val="xl28"/>
    <w:basedOn w:val="Normal"/>
    <w:qFormat/>
    <w:rsid w:val="003401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29">
    <w:name w:val="xl29"/>
    <w:basedOn w:val="Normal"/>
    <w:qFormat/>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0">
    <w:name w:val="xl30"/>
    <w:basedOn w:val="Normal"/>
    <w:qFormat/>
    <w:rsid w:val="003401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1">
    <w:name w:val="xl31"/>
    <w:basedOn w:val="Normal"/>
    <w:qFormat/>
    <w:rsid w:val="003401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2">
    <w:name w:val="xl32"/>
    <w:basedOn w:val="Normal"/>
    <w:qFormat/>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3">
    <w:name w:val="xl33"/>
    <w:basedOn w:val="Normal"/>
    <w:qFormat/>
    <w:rsid w:val="00340115"/>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4">
    <w:name w:val="xl34"/>
    <w:basedOn w:val="Normal"/>
    <w:qFormat/>
    <w:rsid w:val="00340115"/>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5">
    <w:name w:val="xl35"/>
    <w:basedOn w:val="Normal"/>
    <w:qFormat/>
    <w:rsid w:val="00340115"/>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6">
    <w:name w:val="xl36"/>
    <w:basedOn w:val="Normal"/>
    <w:qFormat/>
    <w:rsid w:val="00340115"/>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qFormat/>
    <w:rsid w:val="00340115"/>
    <w:pPr>
      <w:widowControl/>
      <w:autoSpaceDE/>
      <w:autoSpaceDN/>
      <w:spacing w:after="160" w:line="240" w:lineRule="exact"/>
      <w:jc w:val="both"/>
    </w:pPr>
    <w:rPr>
      <w:rFonts w:ascii="Verdana" w:eastAsia="Times New Roman" w:hAnsi="Verdana" w:cs="Times New Roman"/>
      <w:sz w:val="20"/>
      <w:szCs w:val="20"/>
      <w:lang w:val="en-US"/>
    </w:rPr>
  </w:style>
  <w:style w:type="paragraph" w:customStyle="1" w:styleId="15">
    <w:name w:val="Σώμα κειμένου15"/>
    <w:basedOn w:val="Normal"/>
    <w:qFormat/>
    <w:rsid w:val="00340115"/>
    <w:pPr>
      <w:shd w:val="clear" w:color="auto" w:fill="FFFFFF"/>
      <w:autoSpaceDE/>
      <w:autoSpaceDN/>
      <w:spacing w:before="240" w:line="307" w:lineRule="exact"/>
      <w:ind w:hanging="440"/>
      <w:jc w:val="both"/>
    </w:pPr>
    <w:rPr>
      <w:rFonts w:ascii="Lucida Sans Unicode" w:eastAsia="Lucida Sans Unicode" w:hAnsi="Lucida Sans Unicode" w:cs="Lucida Sans Unicode"/>
      <w:color w:val="000000"/>
      <w:sz w:val="19"/>
      <w:szCs w:val="19"/>
      <w:lang w:eastAsia="el-GR"/>
    </w:rPr>
  </w:style>
  <w:style w:type="character" w:customStyle="1" w:styleId="35">
    <w:name w:val="Επικεφαλίδα #3 (5)_"/>
    <w:link w:val="350"/>
    <w:qFormat/>
    <w:locked/>
    <w:rsid w:val="00340115"/>
    <w:rPr>
      <w:rFonts w:ascii="Lucida Sans Unicode" w:eastAsia="Lucida Sans Unicode" w:hAnsi="Lucida Sans Unicode" w:cs="Lucida Sans Unicode"/>
      <w:sz w:val="17"/>
      <w:szCs w:val="17"/>
      <w:shd w:val="clear" w:color="auto" w:fill="FFFFFF"/>
    </w:rPr>
  </w:style>
  <w:style w:type="paragraph" w:customStyle="1" w:styleId="350">
    <w:name w:val="Επικεφαλίδα #3 (5)"/>
    <w:basedOn w:val="Normal"/>
    <w:link w:val="35"/>
    <w:qFormat/>
    <w:rsid w:val="00340115"/>
    <w:pPr>
      <w:shd w:val="clear" w:color="auto" w:fill="FFFFFF"/>
      <w:autoSpaceDE/>
      <w:autoSpaceDN/>
      <w:spacing w:before="540" w:line="403" w:lineRule="exact"/>
      <w:outlineLvl w:val="2"/>
    </w:pPr>
    <w:rPr>
      <w:rFonts w:ascii="Lucida Sans Unicode" w:eastAsia="Lucida Sans Unicode" w:hAnsi="Lucida Sans Unicode" w:cs="Lucida Sans Unicode"/>
      <w:sz w:val="17"/>
      <w:szCs w:val="17"/>
      <w:lang w:val="en-US"/>
    </w:rPr>
  </w:style>
  <w:style w:type="character" w:customStyle="1" w:styleId="27">
    <w:name w:val="Σώμα κειμένου (2) + 7"/>
    <w:aliases w:val="5 στ.,Σώμα κειμένου (5) + Lucida Sans Unicode,Χωρίς πλάγια γραφή"/>
    <w:qFormat/>
    <w:rsid w:val="00340115"/>
    <w:rPr>
      <w:rFonts w:ascii="Lucida Sans Unicode" w:eastAsia="Lucida Sans Unicode" w:hAnsi="Lucida Sans Unicode" w:cs="Lucida Sans Unicode"/>
      <w:b w:val="0"/>
      <w:bCs w:val="0"/>
      <w:i w:val="0"/>
      <w:iCs w:val="0"/>
      <w:smallCaps w:val="0"/>
      <w:strike w:val="0"/>
      <w:dstrike w:val="0"/>
      <w:color w:val="000000"/>
      <w:spacing w:val="0"/>
      <w:w w:val="100"/>
      <w:position w:val="0"/>
      <w:sz w:val="17"/>
      <w:szCs w:val="17"/>
      <w:u w:val="none"/>
      <w:effect w:val="none"/>
      <w:shd w:val="clear" w:color="auto" w:fill="FFFFFF"/>
      <w:lang w:val="el-GR"/>
    </w:rPr>
  </w:style>
  <w:style w:type="character" w:customStyle="1" w:styleId="11">
    <w:name w:val="Σώμα κειμένου (11)"/>
    <w:qFormat/>
    <w:rsid w:val="00340115"/>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7"/>
      <w:szCs w:val="17"/>
      <w:u w:val="none"/>
      <w:effect w:val="none"/>
      <w:lang w:val="el-GR"/>
    </w:rPr>
  </w:style>
  <w:style w:type="character" w:customStyle="1" w:styleId="BookAntiqua">
    <w:name w:val="Σώμα κειμένου + Book Antiqua"/>
    <w:aliases w:val="10 στ.,Έντονη γραφή,Πλάγια γραφή"/>
    <w:qFormat/>
    <w:rsid w:val="00340115"/>
    <w:rPr>
      <w:rFonts w:ascii="Book Antiqua" w:eastAsia="Book Antiqua" w:hAnsi="Book Antiqua" w:cs="Book Antiqua" w:hint="default"/>
      <w:b/>
      <w:bCs/>
      <w:i/>
      <w:iCs/>
      <w:smallCaps w:val="0"/>
      <w:strike w:val="0"/>
      <w:dstrike w:val="0"/>
      <w:color w:val="000000"/>
      <w:spacing w:val="0"/>
      <w:w w:val="100"/>
      <w:position w:val="0"/>
      <w:sz w:val="20"/>
      <w:szCs w:val="20"/>
      <w:u w:val="none"/>
      <w:effect w:val="none"/>
    </w:rPr>
  </w:style>
  <w:style w:type="character" w:customStyle="1" w:styleId="100">
    <w:name w:val="Σώμα κειμένου + 10 στ."/>
    <w:qFormat/>
    <w:rsid w:val="00340115"/>
    <w:rPr>
      <w:rFonts w:ascii="Lucida Sans Unicode" w:eastAsia="Lucida Sans Unicode" w:hAnsi="Lucida Sans Unicode" w:cs="Lucida Sans Unicode"/>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5">
    <w:name w:val="Σώμα κειμένου (5)"/>
    <w:qFormat/>
    <w:rsid w:val="00340115"/>
    <w:rPr>
      <w:rFonts w:ascii="Book Antiqua" w:eastAsia="Book Antiqua" w:hAnsi="Book Antiqua" w:cs="Book Antiqua" w:hint="default"/>
      <w:b w:val="0"/>
      <w:bCs w:val="0"/>
      <w:i/>
      <w:iCs/>
      <w:smallCaps w:val="0"/>
      <w:strike w:val="0"/>
      <w:dstrike w:val="0"/>
      <w:color w:val="000000"/>
      <w:spacing w:val="0"/>
      <w:w w:val="100"/>
      <w:position w:val="0"/>
      <w:sz w:val="21"/>
      <w:szCs w:val="21"/>
      <w:u w:val="none"/>
      <w:effect w:val="none"/>
      <w:lang w:val="el-GR"/>
    </w:rPr>
  </w:style>
  <w:style w:type="character" w:customStyle="1" w:styleId="BookAntiqua105">
    <w:name w:val="Σώμα κειμένου + Book Antiqua;10;5 στ.;Πλάγια γραφή"/>
    <w:qFormat/>
    <w:rsid w:val="00340115"/>
    <w:rPr>
      <w:rFonts w:ascii="Book Antiqua" w:eastAsia="Book Antiqua" w:hAnsi="Book Antiqua" w:cs="Book Antiqua"/>
      <w:b w:val="0"/>
      <w:bCs w:val="0"/>
      <w:i/>
      <w:iCs/>
      <w:smallCaps w:val="0"/>
      <w:strike w:val="0"/>
      <w:color w:val="000000"/>
      <w:spacing w:val="0"/>
      <w:w w:val="100"/>
      <w:position w:val="0"/>
      <w:sz w:val="21"/>
      <w:szCs w:val="21"/>
      <w:u w:val="none"/>
      <w:shd w:val="clear" w:color="auto" w:fill="FFFFFF"/>
      <w:lang w:val="el-GR"/>
    </w:rPr>
  </w:style>
  <w:style w:type="character" w:customStyle="1" w:styleId="BookAntiqua10">
    <w:name w:val="Σώμα κειμένου + Book Antiqua;10 στ.;Έντονη γραφή;Πλάγια γραφή"/>
    <w:qFormat/>
    <w:rsid w:val="00340115"/>
    <w:rPr>
      <w:rFonts w:ascii="Book Antiqua" w:eastAsia="Book Antiqua" w:hAnsi="Book Antiqua" w:cs="Book Antiqua"/>
      <w:b/>
      <w:bCs/>
      <w:i/>
      <w:iCs/>
      <w:smallCaps w:val="0"/>
      <w:strike w:val="0"/>
      <w:color w:val="000000"/>
      <w:spacing w:val="0"/>
      <w:w w:val="100"/>
      <w:position w:val="0"/>
      <w:sz w:val="20"/>
      <w:szCs w:val="20"/>
      <w:u w:val="none"/>
      <w:shd w:val="clear" w:color="auto" w:fill="FFFFFF"/>
    </w:rPr>
  </w:style>
  <w:style w:type="character" w:customStyle="1" w:styleId="5LucidaSansUnicode95">
    <w:name w:val="Σώμα κειμένου (5) + Lucida Sans Unicode;9;5 στ.;Χωρίς πλάγια γραφή"/>
    <w:qFormat/>
    <w:rsid w:val="0034011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el-GR"/>
    </w:rPr>
  </w:style>
  <w:style w:type="character" w:customStyle="1" w:styleId="85">
    <w:name w:val="Σώμα κειμένου + 8;5 στ."/>
    <w:qFormat/>
    <w:rsid w:val="00340115"/>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el-GR"/>
    </w:rPr>
  </w:style>
  <w:style w:type="character" w:customStyle="1" w:styleId="5LucidaSansUnicode10">
    <w:name w:val="Σώμα κειμένου (5) + Lucida Sans Unicode;10 στ.;Χωρίς πλάγια γραφή"/>
    <w:qFormat/>
    <w:rsid w:val="00340115"/>
    <w:rPr>
      <w:rFonts w:ascii="Lucida Sans Unicode" w:eastAsia="Lucida Sans Unicode" w:hAnsi="Lucida Sans Unicode" w:cs="Lucida Sans Unicode"/>
      <w:b w:val="0"/>
      <w:bCs w:val="0"/>
      <w:i/>
      <w:iCs/>
      <w:smallCaps w:val="0"/>
      <w:strike w:val="0"/>
      <w:color w:val="000000"/>
      <w:spacing w:val="0"/>
      <w:w w:val="100"/>
      <w:position w:val="0"/>
      <w:sz w:val="20"/>
      <w:szCs w:val="20"/>
      <w:u w:val="none"/>
    </w:rPr>
  </w:style>
  <w:style w:type="character" w:customStyle="1" w:styleId="510">
    <w:name w:val="Σώμα κειμένου (5) + 10 στ.;Έντονη γραφή"/>
    <w:qFormat/>
    <w:rsid w:val="00340115"/>
    <w:rPr>
      <w:rFonts w:ascii="Book Antiqua" w:eastAsia="Book Antiqua" w:hAnsi="Book Antiqua" w:cs="Book Antiqua"/>
      <w:b/>
      <w:bCs/>
      <w:i/>
      <w:iCs/>
      <w:smallCaps w:val="0"/>
      <w:strike w:val="0"/>
      <w:color w:val="000000"/>
      <w:spacing w:val="0"/>
      <w:w w:val="100"/>
      <w:position w:val="0"/>
      <w:sz w:val="20"/>
      <w:szCs w:val="20"/>
      <w:u w:val="none"/>
    </w:rPr>
  </w:style>
  <w:style w:type="paragraph" w:customStyle="1" w:styleId="210">
    <w:name w:val="Σώμα κείμενου με εσοχή 21"/>
    <w:basedOn w:val="Normal"/>
    <w:qFormat/>
    <w:rsid w:val="00340115"/>
    <w:pPr>
      <w:widowControl/>
      <w:suppressAutoHyphens/>
      <w:autoSpaceDE/>
      <w:autoSpaceDN/>
      <w:spacing w:after="120" w:line="480" w:lineRule="auto"/>
      <w:ind w:left="283"/>
    </w:pPr>
    <w:rPr>
      <w:rFonts w:ascii="Times New Roman" w:eastAsia="Times New Roman" w:hAnsi="Times New Roman" w:cs="Times New Roman"/>
      <w:sz w:val="24"/>
      <w:szCs w:val="24"/>
      <w:lang w:eastAsia="ar-SA"/>
    </w:rPr>
  </w:style>
  <w:style w:type="paragraph" w:styleId="HTMLPreformatted">
    <w:name w:val="HTML Preformatted"/>
    <w:basedOn w:val="Normal"/>
    <w:link w:val="HTMLPreformattedChar2"/>
    <w:uiPriority w:val="99"/>
    <w:unhideWhenUsed/>
    <w:qFormat/>
    <w:rsid w:val="00340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lang w:eastAsia="el-GR"/>
    </w:rPr>
  </w:style>
  <w:style w:type="character" w:customStyle="1" w:styleId="HTMLPreformattedChar2">
    <w:name w:val="HTML Preformatted Char2"/>
    <w:basedOn w:val="DefaultParagraphFont"/>
    <w:link w:val="HTMLPreformatted"/>
    <w:uiPriority w:val="99"/>
    <w:qFormat/>
    <w:rsid w:val="00340115"/>
    <w:rPr>
      <w:rFonts w:ascii="Courier New" w:eastAsia="Times New Roman" w:hAnsi="Courier New" w:cs="Times New Roman"/>
      <w:sz w:val="20"/>
      <w:szCs w:val="20"/>
      <w:lang w:val="el-GR" w:eastAsia="el-GR"/>
    </w:rPr>
  </w:style>
  <w:style w:type="table" w:customStyle="1" w:styleId="GridTable5Dark-Accent11">
    <w:name w:val="Grid Table 5 Dark - Accent 11"/>
    <w:basedOn w:val="TableNormal"/>
    <w:uiPriority w:val="50"/>
    <w:rsid w:val="00340115"/>
    <w:pPr>
      <w:spacing w:after="0" w:line="240" w:lineRule="auto"/>
    </w:pPr>
    <w:rPr>
      <w:rFonts w:ascii="Calibri" w:eastAsia="Calibri" w:hAnsi="Calibri" w:cs="Times New Roman"/>
      <w:lang w:val="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12">
    <w:name w:val="ðáñáãñáöïò1"/>
    <w:basedOn w:val="Normal"/>
    <w:qFormat/>
    <w:rsid w:val="00340115"/>
    <w:pPr>
      <w:widowControl/>
      <w:autoSpaceDE/>
      <w:autoSpaceDN/>
      <w:spacing w:after="120" w:line="360" w:lineRule="auto"/>
      <w:ind w:right="113" w:firstLine="284"/>
      <w:jc w:val="both"/>
    </w:pPr>
    <w:rPr>
      <w:rFonts w:ascii="Arial" w:eastAsia="Times New Roman" w:hAnsi="Arial" w:cs="Times New Roman"/>
      <w:szCs w:val="20"/>
    </w:rPr>
  </w:style>
  <w:style w:type="paragraph" w:customStyle="1" w:styleId="Bullet3">
    <w:name w:val="Bullet 3"/>
    <w:basedOn w:val="Normal"/>
    <w:qFormat/>
    <w:rsid w:val="00340115"/>
    <w:pPr>
      <w:widowControl/>
      <w:numPr>
        <w:numId w:val="6"/>
      </w:numPr>
      <w:tabs>
        <w:tab w:val="left" w:pos="1134"/>
      </w:tabs>
      <w:overflowPunct w:val="0"/>
      <w:adjustRightInd w:val="0"/>
      <w:spacing w:before="60" w:after="60" w:line="300" w:lineRule="atLeast"/>
      <w:ind w:left="1134" w:hanging="283"/>
      <w:jc w:val="both"/>
      <w:textAlignment w:val="baseline"/>
    </w:pPr>
    <w:rPr>
      <w:rFonts w:ascii="Times New Roman" w:eastAsia="Times New Roman" w:hAnsi="Times New Roman" w:cs="Times New Roman"/>
      <w:sz w:val="24"/>
      <w:szCs w:val="20"/>
      <w:lang w:eastAsia="el-GR"/>
    </w:rPr>
  </w:style>
  <w:style w:type="table" w:customStyle="1" w:styleId="3">
    <w:name w:val="Πλέγμα πίνακα3"/>
    <w:basedOn w:val="TableNormal"/>
    <w:next w:val="TableGrid"/>
    <w:uiPriority w:val="59"/>
    <w:rsid w:val="00340115"/>
    <w:pPr>
      <w:spacing w:after="0" w:line="240" w:lineRule="auto"/>
    </w:pPr>
    <w:rPr>
      <w:rFonts w:ascii="Calibri" w:eastAsia="Calibri" w:hAnsi="Calibri" w:cs="Times New Roman"/>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40115"/>
    <w:rPr>
      <w:lang w:eastAsia="el-GR" w:bidi="el-GR"/>
    </w:rPr>
  </w:style>
  <w:style w:type="paragraph" w:customStyle="1" w:styleId="xl65">
    <w:name w:val="xl65"/>
    <w:basedOn w:val="Normal"/>
    <w:qFormat/>
    <w:rsid w:val="00340115"/>
    <w:pPr>
      <w:widowControl/>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66">
    <w:name w:val="xl66"/>
    <w:basedOn w:val="Normal"/>
    <w:qFormat/>
    <w:rsid w:val="00340115"/>
    <w:pPr>
      <w:widowControl/>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67">
    <w:name w:val="xl67"/>
    <w:basedOn w:val="Normal"/>
    <w:qFormat/>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68">
    <w:name w:val="xl68"/>
    <w:basedOn w:val="Normal"/>
    <w:qFormat/>
    <w:rsid w:val="00340115"/>
    <w:pPr>
      <w:widowControl/>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69">
    <w:name w:val="xl69"/>
    <w:basedOn w:val="Normal"/>
    <w:qFormat/>
    <w:rsid w:val="00340115"/>
    <w:pPr>
      <w:widowControl/>
      <w:pBdr>
        <w:top w:val="single" w:sz="4" w:space="0" w:color="auto"/>
        <w:left w:val="single" w:sz="4" w:space="0" w:color="auto"/>
        <w:bottom w:val="single" w:sz="4" w:space="0" w:color="auto"/>
        <w:right w:val="single" w:sz="4" w:space="0" w:color="auto"/>
      </w:pBdr>
      <w:shd w:val="clear" w:color="000000" w:fill="4F81BD"/>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70">
    <w:name w:val="xl70"/>
    <w:basedOn w:val="Normal"/>
    <w:qFormat/>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71">
    <w:name w:val="xl71"/>
    <w:basedOn w:val="Normal"/>
    <w:qFormat/>
    <w:rsid w:val="0034011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72">
    <w:name w:val="xl72"/>
    <w:basedOn w:val="Normal"/>
    <w:qFormat/>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73">
    <w:name w:val="xl73"/>
    <w:basedOn w:val="Normal"/>
    <w:qFormat/>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eastAsia="el-GR"/>
    </w:rPr>
  </w:style>
  <w:style w:type="paragraph" w:customStyle="1" w:styleId="xl74">
    <w:name w:val="xl74"/>
    <w:basedOn w:val="Normal"/>
    <w:qFormat/>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75">
    <w:name w:val="xl75"/>
    <w:basedOn w:val="Normal"/>
    <w:qFormat/>
    <w:rsid w:val="00340115"/>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76">
    <w:name w:val="xl76"/>
    <w:basedOn w:val="Normal"/>
    <w:qFormat/>
    <w:rsid w:val="00340115"/>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77">
    <w:name w:val="xl77"/>
    <w:basedOn w:val="Normal"/>
    <w:qFormat/>
    <w:rsid w:val="003401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78">
    <w:name w:val="xl78"/>
    <w:basedOn w:val="Normal"/>
    <w:qFormat/>
    <w:rsid w:val="003401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79">
    <w:name w:val="xl79"/>
    <w:basedOn w:val="Normal"/>
    <w:qFormat/>
    <w:rsid w:val="00340115"/>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0">
    <w:name w:val="xl80"/>
    <w:basedOn w:val="Normal"/>
    <w:qFormat/>
    <w:rsid w:val="00340115"/>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81">
    <w:name w:val="xl81"/>
    <w:basedOn w:val="Normal"/>
    <w:qFormat/>
    <w:rsid w:val="00340115"/>
    <w:pPr>
      <w:widowControl/>
      <w:pBdr>
        <w:top w:val="single" w:sz="4" w:space="0" w:color="auto"/>
        <w:left w:val="single" w:sz="4" w:space="0" w:color="auto"/>
        <w:bottom w:val="single" w:sz="8" w:space="0" w:color="auto"/>
        <w:right w:val="single" w:sz="4" w:space="0" w:color="auto"/>
      </w:pBdr>
      <w:shd w:val="clear" w:color="000000" w:fill="4F81BD"/>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82">
    <w:name w:val="xl82"/>
    <w:basedOn w:val="Normal"/>
    <w:qFormat/>
    <w:rsid w:val="00340115"/>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83">
    <w:name w:val="xl83"/>
    <w:basedOn w:val="Normal"/>
    <w:qFormat/>
    <w:rsid w:val="00340115"/>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84">
    <w:name w:val="xl84"/>
    <w:basedOn w:val="Normal"/>
    <w:qFormat/>
    <w:rsid w:val="00340115"/>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85">
    <w:name w:val="xl85"/>
    <w:basedOn w:val="Normal"/>
    <w:qFormat/>
    <w:rsid w:val="00340115"/>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86">
    <w:name w:val="xl86"/>
    <w:basedOn w:val="Normal"/>
    <w:qFormat/>
    <w:rsid w:val="003401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87">
    <w:name w:val="xl87"/>
    <w:basedOn w:val="Normal"/>
    <w:qFormat/>
    <w:rsid w:val="00340115"/>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88">
    <w:name w:val="xl88"/>
    <w:basedOn w:val="Normal"/>
    <w:qFormat/>
    <w:rsid w:val="00340115"/>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89">
    <w:name w:val="xl89"/>
    <w:basedOn w:val="Normal"/>
    <w:qFormat/>
    <w:rsid w:val="00340115"/>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character" w:customStyle="1" w:styleId="Heading2Char1">
    <w:name w:val="Heading 2 Char1"/>
    <w:aliases w:val="(all others) Char Char,(1.1.) Char Char,HEADING 3 INNOLAND Char Char,Char2 Char Char,_επικεφαλίδα 2 Char Char,Headline 2 Char Char,h2 Char Char,headi Char Char,heading2 Char Char,h21 Char Char,h22 Char Char,21 Char Char,l2 Char Char"/>
    <w:link w:val="Heading2"/>
    <w:uiPriority w:val="9"/>
    <w:qFormat/>
    <w:locked/>
    <w:rsid w:val="00340115"/>
    <w:rPr>
      <w:rFonts w:ascii="Arial" w:eastAsia="Times New Roman" w:hAnsi="Arial" w:cs="Arial"/>
      <w:b/>
      <w:bCs/>
      <w:i/>
      <w:iCs/>
      <w:sz w:val="28"/>
      <w:szCs w:val="28"/>
      <w:lang w:val="el-GR" w:eastAsia="el-GR"/>
    </w:rPr>
  </w:style>
  <w:style w:type="paragraph" w:styleId="NoSpacing">
    <w:name w:val="No Spacing"/>
    <w:link w:val="NoSpacingChar"/>
    <w:uiPriority w:val="99"/>
    <w:qFormat/>
    <w:rsid w:val="00340115"/>
    <w:pPr>
      <w:spacing w:after="0" w:line="240" w:lineRule="auto"/>
    </w:pPr>
    <w:rPr>
      <w:rFonts w:ascii="Calibri" w:eastAsia="Times New Roman" w:hAnsi="Calibri" w:cs="Calibri"/>
      <w:lang w:val="el-GR" w:eastAsia="el-GR"/>
    </w:rPr>
  </w:style>
  <w:style w:type="character" w:customStyle="1" w:styleId="NoSpacingChar">
    <w:name w:val="No Spacing Char"/>
    <w:link w:val="NoSpacing"/>
    <w:uiPriority w:val="99"/>
    <w:qFormat/>
    <w:locked/>
    <w:rsid w:val="00340115"/>
    <w:rPr>
      <w:rFonts w:ascii="Calibri" w:eastAsia="Times New Roman" w:hAnsi="Calibri" w:cs="Calibri"/>
      <w:lang w:val="el-GR" w:eastAsia="el-GR"/>
    </w:rPr>
  </w:style>
  <w:style w:type="paragraph" w:styleId="TOCHeading">
    <w:name w:val="TOC Heading"/>
    <w:basedOn w:val="Heading1"/>
    <w:next w:val="Normal"/>
    <w:uiPriority w:val="99"/>
    <w:qFormat/>
    <w:rsid w:val="00340115"/>
    <w:pPr>
      <w:keepLines/>
      <w:spacing w:before="480" w:after="0" w:line="276" w:lineRule="auto"/>
      <w:outlineLvl w:val="9"/>
    </w:pPr>
    <w:rPr>
      <w:rFonts w:ascii="Cambria" w:hAnsi="Cambria" w:cs="Times New Roman"/>
      <w:color w:val="365F91"/>
      <w:kern w:val="0"/>
      <w:sz w:val="28"/>
      <w:szCs w:val="28"/>
    </w:rPr>
  </w:style>
  <w:style w:type="paragraph" w:customStyle="1" w:styleId="30">
    <w:name w:val="Παράγραφος λίστας3"/>
    <w:basedOn w:val="Normal"/>
    <w:uiPriority w:val="34"/>
    <w:qFormat/>
    <w:rsid w:val="00340115"/>
    <w:pPr>
      <w:widowControl/>
      <w:autoSpaceDE/>
      <w:autoSpaceDN/>
      <w:spacing w:after="200" w:line="276" w:lineRule="auto"/>
      <w:ind w:left="720"/>
      <w:contextualSpacing/>
    </w:pPr>
    <w:rPr>
      <w:rFonts w:cs="Times New Roman"/>
    </w:rPr>
  </w:style>
  <w:style w:type="paragraph" w:customStyle="1" w:styleId="4">
    <w:name w:val="Παράγραφος λίστας4"/>
    <w:basedOn w:val="Normal"/>
    <w:uiPriority w:val="34"/>
    <w:qFormat/>
    <w:rsid w:val="00340115"/>
    <w:pPr>
      <w:widowControl/>
      <w:autoSpaceDE/>
      <w:autoSpaceDN/>
      <w:spacing w:after="200" w:line="276" w:lineRule="auto"/>
      <w:ind w:left="720"/>
      <w:contextualSpacing/>
    </w:pPr>
    <w:rPr>
      <w:rFonts w:cs="Times New Roman"/>
    </w:rPr>
  </w:style>
  <w:style w:type="paragraph" w:customStyle="1" w:styleId="xl63">
    <w:name w:val="xl63"/>
    <w:basedOn w:val="Normal"/>
    <w:qFormat/>
    <w:rsid w:val="00340115"/>
    <w:pPr>
      <w:widowControl/>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64">
    <w:name w:val="xl64"/>
    <w:basedOn w:val="Normal"/>
    <w:qFormat/>
    <w:rsid w:val="00340115"/>
    <w:pPr>
      <w:widowControl/>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character" w:customStyle="1" w:styleId="WW8Num3z0">
    <w:name w:val="WW8Num3z0"/>
    <w:qFormat/>
    <w:rsid w:val="008056DA"/>
    <w:rPr>
      <w:lang w:val="el-GR"/>
    </w:rPr>
  </w:style>
  <w:style w:type="character" w:customStyle="1" w:styleId="FootnoteTextChar4">
    <w:name w:val="Footnote Text Char4"/>
    <w:qFormat/>
    <w:rsid w:val="008056DA"/>
    <w:rPr>
      <w:rFonts w:ascii="Calibri" w:hAnsi="Calibri" w:cs="Calibri"/>
      <w:sz w:val="18"/>
      <w:lang w:val="en-IE" w:eastAsia="zh-CN"/>
    </w:rPr>
  </w:style>
  <w:style w:type="character" w:customStyle="1" w:styleId="Heading7Char">
    <w:name w:val="Heading 7 Char"/>
    <w:basedOn w:val="DefaultParagraphFont"/>
    <w:link w:val="Heading7"/>
    <w:uiPriority w:val="9"/>
    <w:semiHidden/>
    <w:rsid w:val="00F56965"/>
    <w:rPr>
      <w:rFonts w:eastAsiaTheme="minorEastAsia"/>
      <w:sz w:val="24"/>
      <w:szCs w:val="24"/>
    </w:rPr>
  </w:style>
  <w:style w:type="character" w:customStyle="1" w:styleId="Heading9Char">
    <w:name w:val="Heading 9 Char"/>
    <w:basedOn w:val="DefaultParagraphFont"/>
    <w:link w:val="Heading9"/>
    <w:uiPriority w:val="9"/>
    <w:semiHidden/>
    <w:rsid w:val="00F56965"/>
    <w:rPr>
      <w:rFonts w:asciiTheme="majorHAnsi" w:eastAsiaTheme="majorEastAsia" w:hAnsiTheme="majorHAnsi" w:cstheme="majorBidi"/>
    </w:rPr>
  </w:style>
  <w:style w:type="character" w:customStyle="1" w:styleId="a">
    <w:name w:val="Σύνδεσμος διαδικτύου"/>
    <w:uiPriority w:val="99"/>
    <w:rsid w:val="00F56965"/>
    <w:rPr>
      <w:color w:val="0000FF"/>
      <w:u w:val="single"/>
    </w:rPr>
  </w:style>
  <w:style w:type="character" w:customStyle="1" w:styleId="3Char1">
    <w:name w:val="Σώμα κείμενου με εσοχή 3 Char1"/>
    <w:basedOn w:val="DefaultParagraphFont"/>
    <w:qFormat/>
    <w:rsid w:val="00F56965"/>
    <w:rPr>
      <w:rFonts w:ascii="Times New Roman" w:eastAsia="Times New Roman" w:hAnsi="Times New Roman" w:cs="Times New Roman"/>
      <w:sz w:val="16"/>
      <w:szCs w:val="16"/>
      <w:lang w:val="el-GR" w:eastAsia="el-GR"/>
    </w:rPr>
  </w:style>
  <w:style w:type="character" w:customStyle="1" w:styleId="13">
    <w:name w:val="Έμφαση1"/>
    <w:uiPriority w:val="99"/>
    <w:qFormat/>
    <w:rsid w:val="00F56965"/>
    <w:rPr>
      <w:rFonts w:ascii="Arial" w:hAnsi="Arial"/>
      <w:b/>
      <w:i/>
      <w:iCs/>
      <w:sz w:val="20"/>
      <w:szCs w:val="20"/>
    </w:rPr>
  </w:style>
  <w:style w:type="character" w:customStyle="1" w:styleId="a0">
    <w:name w:val="Αγκίστρωση υποσημείωσης"/>
    <w:rsid w:val="00F56965"/>
    <w:rPr>
      <w:vertAlign w:val="superscript"/>
    </w:rPr>
  </w:style>
  <w:style w:type="character" w:customStyle="1" w:styleId="FootnoteCharacters">
    <w:name w:val="Footnote Characters"/>
    <w:uiPriority w:val="99"/>
    <w:qFormat/>
    <w:rsid w:val="00F56965"/>
    <w:rPr>
      <w:vertAlign w:val="superscript"/>
    </w:rPr>
  </w:style>
  <w:style w:type="character" w:customStyle="1" w:styleId="Char1">
    <w:name w:val="Τίτλος Char1"/>
    <w:basedOn w:val="DefaultParagraphFont"/>
    <w:qFormat/>
    <w:rsid w:val="00F56965"/>
    <w:rPr>
      <w:rFonts w:ascii="Times New Roman" w:eastAsia="Times New Roman" w:hAnsi="Times New Roman" w:cs="Times New Roman"/>
      <w:sz w:val="24"/>
      <w:szCs w:val="24"/>
      <w:lang w:val="en-GB" w:eastAsia="el-GR"/>
    </w:rPr>
  </w:style>
  <w:style w:type="character" w:customStyle="1" w:styleId="a1">
    <w:name w:val="Αγκίστρωση σημειώσεων τέλους"/>
    <w:rsid w:val="00F56965"/>
    <w:rPr>
      <w:vertAlign w:val="superscript"/>
    </w:rPr>
  </w:style>
  <w:style w:type="character" w:customStyle="1" w:styleId="EndnoteCharacters">
    <w:name w:val="Endnote Characters"/>
    <w:semiHidden/>
    <w:qFormat/>
    <w:rsid w:val="00F56965"/>
    <w:rPr>
      <w:vertAlign w:val="superscript"/>
    </w:rPr>
  </w:style>
  <w:style w:type="character" w:customStyle="1" w:styleId="ListLabel1">
    <w:name w:val="ListLabel 1"/>
    <w:qFormat/>
    <w:rsid w:val="00F56965"/>
    <w:rPr>
      <w:rFonts w:cs="Courier New"/>
    </w:rPr>
  </w:style>
  <w:style w:type="character" w:customStyle="1" w:styleId="ListLabel2">
    <w:name w:val="ListLabel 2"/>
    <w:qFormat/>
    <w:rsid w:val="00F56965"/>
    <w:rPr>
      <w:rFonts w:cs="Courier New"/>
    </w:rPr>
  </w:style>
  <w:style w:type="character" w:customStyle="1" w:styleId="ListLabel3">
    <w:name w:val="ListLabel 3"/>
    <w:qFormat/>
    <w:rsid w:val="00F56965"/>
    <w:rPr>
      <w:rFonts w:cs="Courier New"/>
    </w:rPr>
  </w:style>
  <w:style w:type="character" w:customStyle="1" w:styleId="ListLabel4">
    <w:name w:val="ListLabel 4"/>
    <w:qFormat/>
    <w:rsid w:val="00F56965"/>
    <w:rPr>
      <w:b/>
      <w:sz w:val="22"/>
    </w:rPr>
  </w:style>
  <w:style w:type="character" w:customStyle="1" w:styleId="ListLabel5">
    <w:name w:val="ListLabel 5"/>
    <w:qFormat/>
    <w:rsid w:val="00F56965"/>
    <w:rPr>
      <w:sz w:val="20"/>
    </w:rPr>
  </w:style>
  <w:style w:type="character" w:customStyle="1" w:styleId="ListLabel6">
    <w:name w:val="ListLabel 6"/>
    <w:qFormat/>
    <w:rsid w:val="00F56965"/>
    <w:rPr>
      <w:sz w:val="20"/>
    </w:rPr>
  </w:style>
  <w:style w:type="character" w:customStyle="1" w:styleId="ListLabel7">
    <w:name w:val="ListLabel 7"/>
    <w:qFormat/>
    <w:rsid w:val="00F56965"/>
    <w:rPr>
      <w:sz w:val="20"/>
    </w:rPr>
  </w:style>
  <w:style w:type="character" w:customStyle="1" w:styleId="ListLabel8">
    <w:name w:val="ListLabel 8"/>
    <w:qFormat/>
    <w:rsid w:val="00F56965"/>
    <w:rPr>
      <w:sz w:val="20"/>
    </w:rPr>
  </w:style>
  <w:style w:type="character" w:customStyle="1" w:styleId="ListLabel9">
    <w:name w:val="ListLabel 9"/>
    <w:qFormat/>
    <w:rsid w:val="00F56965"/>
    <w:rPr>
      <w:sz w:val="20"/>
    </w:rPr>
  </w:style>
  <w:style w:type="character" w:customStyle="1" w:styleId="ListLabel10">
    <w:name w:val="ListLabel 10"/>
    <w:qFormat/>
    <w:rsid w:val="00F56965"/>
    <w:rPr>
      <w:sz w:val="20"/>
    </w:rPr>
  </w:style>
  <w:style w:type="character" w:customStyle="1" w:styleId="ListLabel11">
    <w:name w:val="ListLabel 11"/>
    <w:qFormat/>
    <w:rsid w:val="00F56965"/>
    <w:rPr>
      <w:sz w:val="20"/>
    </w:rPr>
  </w:style>
  <w:style w:type="character" w:customStyle="1" w:styleId="ListLabel12">
    <w:name w:val="ListLabel 12"/>
    <w:qFormat/>
    <w:rsid w:val="00F56965"/>
    <w:rPr>
      <w:sz w:val="20"/>
    </w:rPr>
  </w:style>
  <w:style w:type="character" w:customStyle="1" w:styleId="ListLabel13">
    <w:name w:val="ListLabel 13"/>
    <w:qFormat/>
    <w:rsid w:val="00F56965"/>
    <w:rPr>
      <w:sz w:val="20"/>
    </w:rPr>
  </w:style>
  <w:style w:type="character" w:customStyle="1" w:styleId="ListLabel14">
    <w:name w:val="ListLabel 14"/>
    <w:qFormat/>
    <w:rsid w:val="00F56965"/>
    <w:rPr>
      <w:b/>
    </w:rPr>
  </w:style>
  <w:style w:type="character" w:customStyle="1" w:styleId="ListLabel15">
    <w:name w:val="ListLabel 15"/>
    <w:qFormat/>
    <w:rsid w:val="00F56965"/>
    <w:rPr>
      <w:b/>
    </w:rPr>
  </w:style>
  <w:style w:type="character" w:customStyle="1" w:styleId="ListLabel16">
    <w:name w:val="ListLabel 16"/>
    <w:qFormat/>
    <w:rsid w:val="00F56965"/>
    <w:rPr>
      <w:rFonts w:cs="Courier New"/>
    </w:rPr>
  </w:style>
  <w:style w:type="character" w:customStyle="1" w:styleId="ListLabel17">
    <w:name w:val="ListLabel 17"/>
    <w:qFormat/>
    <w:rsid w:val="00F56965"/>
    <w:rPr>
      <w:rFonts w:cs="Courier New"/>
    </w:rPr>
  </w:style>
  <w:style w:type="character" w:customStyle="1" w:styleId="ListLabel18">
    <w:name w:val="ListLabel 18"/>
    <w:qFormat/>
    <w:rsid w:val="00F56965"/>
    <w:rPr>
      <w:rFonts w:cs="Courier New"/>
    </w:rPr>
  </w:style>
  <w:style w:type="character" w:customStyle="1" w:styleId="ListLabel19">
    <w:name w:val="ListLabel 19"/>
    <w:qFormat/>
    <w:rsid w:val="00F56965"/>
    <w:rPr>
      <w:rFonts w:ascii="Calibri" w:eastAsia="Times New Roman" w:hAnsi="Calibri" w:cs="Calibri"/>
      <w:w w:val="100"/>
      <w:sz w:val="22"/>
      <w:szCs w:val="22"/>
      <w:lang w:val="el-GR" w:eastAsia="el-GR" w:bidi="el-GR"/>
    </w:rPr>
  </w:style>
  <w:style w:type="character" w:customStyle="1" w:styleId="ListLabel20">
    <w:name w:val="ListLabel 20"/>
    <w:qFormat/>
    <w:rsid w:val="00F56965"/>
    <w:rPr>
      <w:rFonts w:ascii="Calibri" w:hAnsi="Calibri" w:cs="Courier New"/>
      <w:sz w:val="22"/>
    </w:rPr>
  </w:style>
  <w:style w:type="character" w:customStyle="1" w:styleId="ListLabel21">
    <w:name w:val="ListLabel 21"/>
    <w:qFormat/>
    <w:rsid w:val="00F56965"/>
    <w:rPr>
      <w:rFonts w:cs="Courier New"/>
    </w:rPr>
  </w:style>
  <w:style w:type="character" w:customStyle="1" w:styleId="ListLabel22">
    <w:name w:val="ListLabel 22"/>
    <w:qFormat/>
    <w:rsid w:val="00F56965"/>
    <w:rPr>
      <w:rFonts w:cs="Courier New"/>
    </w:rPr>
  </w:style>
  <w:style w:type="character" w:customStyle="1" w:styleId="ListLabel23">
    <w:name w:val="ListLabel 23"/>
    <w:qFormat/>
    <w:rsid w:val="00F56965"/>
    <w:rPr>
      <w:rFonts w:cs="Courier New"/>
    </w:rPr>
  </w:style>
  <w:style w:type="character" w:customStyle="1" w:styleId="ListLabel24">
    <w:name w:val="ListLabel 24"/>
    <w:qFormat/>
    <w:rsid w:val="00F56965"/>
    <w:rPr>
      <w:rFonts w:cs="Courier New"/>
    </w:rPr>
  </w:style>
  <w:style w:type="character" w:customStyle="1" w:styleId="ListLabel25">
    <w:name w:val="ListLabel 25"/>
    <w:qFormat/>
    <w:rsid w:val="00F56965"/>
    <w:rPr>
      <w:rFonts w:cs="Courier New"/>
    </w:rPr>
  </w:style>
  <w:style w:type="character" w:customStyle="1" w:styleId="ListLabel26">
    <w:name w:val="ListLabel 26"/>
    <w:qFormat/>
    <w:rsid w:val="00F56965"/>
    <w:rPr>
      <w:rFonts w:cs="Courier New"/>
    </w:rPr>
  </w:style>
  <w:style w:type="character" w:customStyle="1" w:styleId="ListLabel27">
    <w:name w:val="ListLabel 27"/>
    <w:qFormat/>
    <w:rsid w:val="00F56965"/>
    <w:rPr>
      <w:rFonts w:cs="Courier New"/>
    </w:rPr>
  </w:style>
  <w:style w:type="character" w:customStyle="1" w:styleId="ListLabel28">
    <w:name w:val="ListLabel 28"/>
    <w:qFormat/>
    <w:rsid w:val="00F56965"/>
    <w:rPr>
      <w:rFonts w:cs="Courier New"/>
    </w:rPr>
  </w:style>
  <w:style w:type="character" w:customStyle="1" w:styleId="ListLabel29">
    <w:name w:val="ListLabel 29"/>
    <w:qFormat/>
    <w:rsid w:val="00F56965"/>
    <w:rPr>
      <w:rFonts w:cs="Courier New"/>
    </w:rPr>
  </w:style>
  <w:style w:type="character" w:customStyle="1" w:styleId="ListLabel30">
    <w:name w:val="ListLabel 30"/>
    <w:qFormat/>
    <w:rsid w:val="00F56965"/>
    <w:rPr>
      <w:rFonts w:cs="Courier New"/>
    </w:rPr>
  </w:style>
  <w:style w:type="character" w:customStyle="1" w:styleId="ListLabel31">
    <w:name w:val="ListLabel 31"/>
    <w:qFormat/>
    <w:rsid w:val="00F56965"/>
    <w:rPr>
      <w:rFonts w:cs="Courier New"/>
    </w:rPr>
  </w:style>
  <w:style w:type="character" w:customStyle="1" w:styleId="ListLabel32">
    <w:name w:val="ListLabel 32"/>
    <w:qFormat/>
    <w:rsid w:val="00F56965"/>
    <w:rPr>
      <w:rFonts w:cs="Courier New"/>
    </w:rPr>
  </w:style>
  <w:style w:type="character" w:customStyle="1" w:styleId="ListLabel33">
    <w:name w:val="ListLabel 33"/>
    <w:qFormat/>
    <w:rsid w:val="00F56965"/>
    <w:rPr>
      <w:rFonts w:cs="Courier New"/>
    </w:rPr>
  </w:style>
  <w:style w:type="character" w:customStyle="1" w:styleId="ListLabel34">
    <w:name w:val="ListLabel 34"/>
    <w:qFormat/>
    <w:rsid w:val="00F56965"/>
    <w:rPr>
      <w:rFonts w:cs="Courier New"/>
    </w:rPr>
  </w:style>
  <w:style w:type="character" w:customStyle="1" w:styleId="ListLabel35">
    <w:name w:val="ListLabel 35"/>
    <w:qFormat/>
    <w:rsid w:val="00F56965"/>
    <w:rPr>
      <w:rFonts w:cs="Courier New"/>
    </w:rPr>
  </w:style>
  <w:style w:type="character" w:customStyle="1" w:styleId="ListLabel36">
    <w:name w:val="ListLabel 36"/>
    <w:qFormat/>
    <w:rsid w:val="00F56965"/>
    <w:rPr>
      <w:rFonts w:cs="Courier New"/>
    </w:rPr>
  </w:style>
  <w:style w:type="character" w:customStyle="1" w:styleId="ListLabel37">
    <w:name w:val="ListLabel 37"/>
    <w:qFormat/>
    <w:rsid w:val="00F56965"/>
    <w:rPr>
      <w:rFonts w:cs="Courier New"/>
    </w:rPr>
  </w:style>
  <w:style w:type="character" w:customStyle="1" w:styleId="ListLabel38">
    <w:name w:val="ListLabel 38"/>
    <w:qFormat/>
    <w:rsid w:val="00F56965"/>
    <w:rPr>
      <w:rFonts w:cs="Courier New"/>
    </w:rPr>
  </w:style>
  <w:style w:type="character" w:customStyle="1" w:styleId="ListLabel39">
    <w:name w:val="ListLabel 39"/>
    <w:qFormat/>
    <w:rsid w:val="00F56965"/>
    <w:rPr>
      <w:rFonts w:cs="Courier New"/>
    </w:rPr>
  </w:style>
  <w:style w:type="character" w:customStyle="1" w:styleId="ListLabel40">
    <w:name w:val="ListLabel 40"/>
    <w:qFormat/>
    <w:rsid w:val="00F56965"/>
    <w:rPr>
      <w:rFonts w:cs="Courier New"/>
    </w:rPr>
  </w:style>
  <w:style w:type="character" w:customStyle="1" w:styleId="ListLabel41">
    <w:name w:val="ListLabel 41"/>
    <w:qFormat/>
    <w:rsid w:val="00F56965"/>
    <w:rPr>
      <w:b/>
    </w:rPr>
  </w:style>
  <w:style w:type="character" w:customStyle="1" w:styleId="ListLabel42">
    <w:name w:val="ListLabel 42"/>
    <w:qFormat/>
    <w:rsid w:val="00F56965"/>
    <w:rPr>
      <w:rFonts w:cs="Courier New"/>
    </w:rPr>
  </w:style>
  <w:style w:type="character" w:customStyle="1" w:styleId="ListLabel43">
    <w:name w:val="ListLabel 43"/>
    <w:qFormat/>
    <w:rsid w:val="00F56965"/>
    <w:rPr>
      <w:rFonts w:cs="Courier New"/>
    </w:rPr>
  </w:style>
  <w:style w:type="character" w:customStyle="1" w:styleId="ListLabel44">
    <w:name w:val="ListLabel 44"/>
    <w:qFormat/>
    <w:rsid w:val="00F56965"/>
    <w:rPr>
      <w:rFonts w:cs="Courier New"/>
    </w:rPr>
  </w:style>
  <w:style w:type="character" w:customStyle="1" w:styleId="ListLabel45">
    <w:name w:val="ListLabel 45"/>
    <w:qFormat/>
    <w:rsid w:val="00F56965"/>
    <w:rPr>
      <w:rFonts w:cs="Calibri"/>
      <w:b/>
      <w:u w:val="none"/>
    </w:rPr>
  </w:style>
  <w:style w:type="character" w:customStyle="1" w:styleId="ListLabel46">
    <w:name w:val="ListLabel 46"/>
    <w:qFormat/>
    <w:rsid w:val="00F56965"/>
    <w:rPr>
      <w:b/>
    </w:rPr>
  </w:style>
  <w:style w:type="character" w:customStyle="1" w:styleId="ListLabel47">
    <w:name w:val="ListLabel 47"/>
    <w:qFormat/>
    <w:rsid w:val="00F56965"/>
    <w:rPr>
      <w:rFonts w:eastAsia="Times New Roman"/>
      <w:b/>
    </w:rPr>
  </w:style>
  <w:style w:type="character" w:customStyle="1" w:styleId="ListLabel48">
    <w:name w:val="ListLabel 48"/>
    <w:qFormat/>
    <w:rsid w:val="00F56965"/>
    <w:rPr>
      <w:b w:val="0"/>
    </w:rPr>
  </w:style>
  <w:style w:type="character" w:customStyle="1" w:styleId="ListLabel49">
    <w:name w:val="ListLabel 49"/>
    <w:qFormat/>
    <w:rsid w:val="00F56965"/>
    <w:rPr>
      <w:b w:val="0"/>
    </w:rPr>
  </w:style>
  <w:style w:type="character" w:customStyle="1" w:styleId="ListLabel50">
    <w:name w:val="ListLabel 50"/>
    <w:qFormat/>
    <w:rsid w:val="00F56965"/>
    <w:rPr>
      <w:b/>
      <w:i/>
    </w:rPr>
  </w:style>
  <w:style w:type="character" w:customStyle="1" w:styleId="ListLabel51">
    <w:name w:val="ListLabel 51"/>
    <w:qFormat/>
    <w:rsid w:val="00F56965"/>
    <w:rPr>
      <w:b w:val="0"/>
      <w:i w:val="0"/>
    </w:rPr>
  </w:style>
  <w:style w:type="character" w:customStyle="1" w:styleId="ListLabel52">
    <w:name w:val="ListLabel 52"/>
    <w:qFormat/>
    <w:rsid w:val="00F56965"/>
    <w:rPr>
      <w:b/>
      <w:i/>
    </w:rPr>
  </w:style>
  <w:style w:type="character" w:customStyle="1" w:styleId="ListLabel53">
    <w:name w:val="ListLabel 53"/>
    <w:qFormat/>
    <w:rsid w:val="00F56965"/>
    <w:rPr>
      <w:b/>
      <w:i/>
    </w:rPr>
  </w:style>
  <w:style w:type="character" w:customStyle="1" w:styleId="ListLabel54">
    <w:name w:val="ListLabel 54"/>
    <w:qFormat/>
    <w:rsid w:val="00F56965"/>
    <w:rPr>
      <w:b/>
      <w:i/>
    </w:rPr>
  </w:style>
  <w:style w:type="character" w:customStyle="1" w:styleId="ListLabel55">
    <w:name w:val="ListLabel 55"/>
    <w:qFormat/>
    <w:rsid w:val="00F56965"/>
    <w:rPr>
      <w:b/>
      <w:i/>
    </w:rPr>
  </w:style>
  <w:style w:type="character" w:customStyle="1" w:styleId="ListLabel56">
    <w:name w:val="ListLabel 56"/>
    <w:qFormat/>
    <w:rsid w:val="00F56965"/>
    <w:rPr>
      <w:b/>
      <w:i/>
    </w:rPr>
  </w:style>
  <w:style w:type="character" w:customStyle="1" w:styleId="ListLabel57">
    <w:name w:val="ListLabel 57"/>
    <w:qFormat/>
    <w:rsid w:val="00F56965"/>
    <w:rPr>
      <w:b/>
      <w:i/>
    </w:rPr>
  </w:style>
  <w:style w:type="character" w:customStyle="1" w:styleId="ListLabel58">
    <w:name w:val="ListLabel 58"/>
    <w:qFormat/>
    <w:rsid w:val="00F56965"/>
    <w:rPr>
      <w:b w:val="0"/>
    </w:rPr>
  </w:style>
  <w:style w:type="character" w:customStyle="1" w:styleId="ListLabel59">
    <w:name w:val="ListLabel 59"/>
    <w:qFormat/>
    <w:rsid w:val="00F56965"/>
    <w:rPr>
      <w:b/>
      <w:i/>
    </w:rPr>
  </w:style>
  <w:style w:type="character" w:customStyle="1" w:styleId="ListLabel60">
    <w:name w:val="ListLabel 60"/>
    <w:qFormat/>
    <w:rsid w:val="00F56965"/>
    <w:rPr>
      <w:b w:val="0"/>
      <w:i w:val="0"/>
    </w:rPr>
  </w:style>
  <w:style w:type="character" w:customStyle="1" w:styleId="ListLabel61">
    <w:name w:val="ListLabel 61"/>
    <w:qFormat/>
    <w:rsid w:val="00F56965"/>
    <w:rPr>
      <w:b/>
      <w:i/>
    </w:rPr>
  </w:style>
  <w:style w:type="character" w:customStyle="1" w:styleId="ListLabel62">
    <w:name w:val="ListLabel 62"/>
    <w:qFormat/>
    <w:rsid w:val="00F56965"/>
    <w:rPr>
      <w:b/>
      <w:i/>
    </w:rPr>
  </w:style>
  <w:style w:type="character" w:customStyle="1" w:styleId="ListLabel63">
    <w:name w:val="ListLabel 63"/>
    <w:qFormat/>
    <w:rsid w:val="00F56965"/>
    <w:rPr>
      <w:b/>
      <w:i/>
    </w:rPr>
  </w:style>
  <w:style w:type="character" w:customStyle="1" w:styleId="ListLabel64">
    <w:name w:val="ListLabel 64"/>
    <w:qFormat/>
    <w:rsid w:val="00F56965"/>
    <w:rPr>
      <w:b/>
      <w:i/>
    </w:rPr>
  </w:style>
  <w:style w:type="character" w:customStyle="1" w:styleId="ListLabel65">
    <w:name w:val="ListLabel 65"/>
    <w:qFormat/>
    <w:rsid w:val="00F56965"/>
    <w:rPr>
      <w:b/>
      <w:i/>
    </w:rPr>
  </w:style>
  <w:style w:type="character" w:customStyle="1" w:styleId="ListLabel66">
    <w:name w:val="ListLabel 66"/>
    <w:qFormat/>
    <w:rsid w:val="00F56965"/>
    <w:rPr>
      <w:b/>
      <w:i/>
    </w:rPr>
  </w:style>
  <w:style w:type="character" w:customStyle="1" w:styleId="ListLabel67">
    <w:name w:val="ListLabel 67"/>
    <w:qFormat/>
    <w:rsid w:val="00F56965"/>
    <w:rPr>
      <w:rFonts w:eastAsia="Times New Roman"/>
      <w:b/>
    </w:rPr>
  </w:style>
  <w:style w:type="character" w:customStyle="1" w:styleId="ListLabel68">
    <w:name w:val="ListLabel 68"/>
    <w:qFormat/>
    <w:rsid w:val="00F56965"/>
    <w:rPr>
      <w:rFonts w:eastAsia="Times New Roman"/>
    </w:rPr>
  </w:style>
  <w:style w:type="character" w:customStyle="1" w:styleId="ListLabel69">
    <w:name w:val="ListLabel 69"/>
    <w:qFormat/>
    <w:rsid w:val="00F56965"/>
    <w:rPr>
      <w:rFonts w:eastAsia="Times New Roman"/>
    </w:rPr>
  </w:style>
  <w:style w:type="character" w:customStyle="1" w:styleId="ListLabel70">
    <w:name w:val="ListLabel 70"/>
    <w:qFormat/>
    <w:rsid w:val="00F56965"/>
    <w:rPr>
      <w:rFonts w:eastAsia="Times New Roman"/>
    </w:rPr>
  </w:style>
  <w:style w:type="character" w:customStyle="1" w:styleId="ListLabel71">
    <w:name w:val="ListLabel 71"/>
    <w:qFormat/>
    <w:rsid w:val="00F56965"/>
    <w:rPr>
      <w:rFonts w:eastAsia="Times New Roman"/>
    </w:rPr>
  </w:style>
  <w:style w:type="character" w:customStyle="1" w:styleId="ListLabel72">
    <w:name w:val="ListLabel 72"/>
    <w:qFormat/>
    <w:rsid w:val="00F56965"/>
    <w:rPr>
      <w:b w:val="0"/>
    </w:rPr>
  </w:style>
  <w:style w:type="character" w:customStyle="1" w:styleId="ListLabel73">
    <w:name w:val="ListLabel 73"/>
    <w:qFormat/>
    <w:rsid w:val="00F56965"/>
    <w:rPr>
      <w:b/>
      <w:i/>
    </w:rPr>
  </w:style>
  <w:style w:type="character" w:customStyle="1" w:styleId="ListLabel74">
    <w:name w:val="ListLabel 74"/>
    <w:qFormat/>
    <w:rsid w:val="00F56965"/>
    <w:rPr>
      <w:b w:val="0"/>
      <w:i w:val="0"/>
    </w:rPr>
  </w:style>
  <w:style w:type="character" w:customStyle="1" w:styleId="ListLabel75">
    <w:name w:val="ListLabel 75"/>
    <w:qFormat/>
    <w:rsid w:val="00F56965"/>
    <w:rPr>
      <w:b/>
      <w:i/>
    </w:rPr>
  </w:style>
  <w:style w:type="character" w:customStyle="1" w:styleId="ListLabel76">
    <w:name w:val="ListLabel 76"/>
    <w:qFormat/>
    <w:rsid w:val="00F56965"/>
    <w:rPr>
      <w:b/>
      <w:i/>
    </w:rPr>
  </w:style>
  <w:style w:type="character" w:customStyle="1" w:styleId="ListLabel77">
    <w:name w:val="ListLabel 77"/>
    <w:qFormat/>
    <w:rsid w:val="00F56965"/>
    <w:rPr>
      <w:b/>
      <w:i/>
    </w:rPr>
  </w:style>
  <w:style w:type="character" w:customStyle="1" w:styleId="ListLabel78">
    <w:name w:val="ListLabel 78"/>
    <w:qFormat/>
    <w:rsid w:val="00F56965"/>
    <w:rPr>
      <w:b/>
      <w:i/>
    </w:rPr>
  </w:style>
  <w:style w:type="character" w:customStyle="1" w:styleId="ListLabel79">
    <w:name w:val="ListLabel 79"/>
    <w:qFormat/>
    <w:rsid w:val="00F56965"/>
    <w:rPr>
      <w:b/>
      <w:i/>
    </w:rPr>
  </w:style>
  <w:style w:type="character" w:customStyle="1" w:styleId="ListLabel80">
    <w:name w:val="ListLabel 80"/>
    <w:qFormat/>
    <w:rsid w:val="00F56965"/>
    <w:rPr>
      <w:b/>
      <w:i/>
    </w:rPr>
  </w:style>
  <w:style w:type="character" w:customStyle="1" w:styleId="ListLabel81">
    <w:name w:val="ListLabel 81"/>
    <w:qFormat/>
    <w:rsid w:val="00F56965"/>
    <w:rPr>
      <w:rFonts w:eastAsia="Times New Roman"/>
    </w:rPr>
  </w:style>
  <w:style w:type="character" w:customStyle="1" w:styleId="ListLabel82">
    <w:name w:val="ListLabel 82"/>
    <w:qFormat/>
    <w:rsid w:val="00F56965"/>
    <w:rPr>
      <w:rFonts w:ascii="Calibri" w:hAnsi="Calibri" w:cs="Symbol"/>
    </w:rPr>
  </w:style>
  <w:style w:type="character" w:customStyle="1" w:styleId="ListLabel83">
    <w:name w:val="ListLabel 83"/>
    <w:qFormat/>
    <w:rsid w:val="00F56965"/>
    <w:rPr>
      <w:rFonts w:cs="Courier New"/>
    </w:rPr>
  </w:style>
  <w:style w:type="character" w:customStyle="1" w:styleId="ListLabel84">
    <w:name w:val="ListLabel 84"/>
    <w:qFormat/>
    <w:rsid w:val="00F56965"/>
    <w:rPr>
      <w:rFonts w:cs="Wingdings"/>
    </w:rPr>
  </w:style>
  <w:style w:type="character" w:customStyle="1" w:styleId="ListLabel85">
    <w:name w:val="ListLabel 85"/>
    <w:qFormat/>
    <w:rsid w:val="00F56965"/>
    <w:rPr>
      <w:rFonts w:cs="Symbol"/>
    </w:rPr>
  </w:style>
  <w:style w:type="character" w:customStyle="1" w:styleId="ListLabel86">
    <w:name w:val="ListLabel 86"/>
    <w:qFormat/>
    <w:rsid w:val="00F56965"/>
    <w:rPr>
      <w:rFonts w:cs="Courier New"/>
    </w:rPr>
  </w:style>
  <w:style w:type="character" w:customStyle="1" w:styleId="ListLabel87">
    <w:name w:val="ListLabel 87"/>
    <w:qFormat/>
    <w:rsid w:val="00F56965"/>
    <w:rPr>
      <w:rFonts w:cs="Wingdings"/>
    </w:rPr>
  </w:style>
  <w:style w:type="character" w:customStyle="1" w:styleId="ListLabel88">
    <w:name w:val="ListLabel 88"/>
    <w:qFormat/>
    <w:rsid w:val="00F56965"/>
    <w:rPr>
      <w:rFonts w:cs="Symbol"/>
    </w:rPr>
  </w:style>
  <w:style w:type="character" w:customStyle="1" w:styleId="ListLabel89">
    <w:name w:val="ListLabel 89"/>
    <w:qFormat/>
    <w:rsid w:val="00F56965"/>
    <w:rPr>
      <w:rFonts w:cs="Courier New"/>
    </w:rPr>
  </w:style>
  <w:style w:type="character" w:customStyle="1" w:styleId="ListLabel90">
    <w:name w:val="ListLabel 90"/>
    <w:qFormat/>
    <w:rsid w:val="00F56965"/>
    <w:rPr>
      <w:rFonts w:cs="Wingdings"/>
    </w:rPr>
  </w:style>
  <w:style w:type="character" w:customStyle="1" w:styleId="ListLabel91">
    <w:name w:val="ListLabel 91"/>
    <w:qFormat/>
    <w:rsid w:val="00F56965"/>
    <w:rPr>
      <w:rFonts w:ascii="Calibri" w:hAnsi="Calibri"/>
      <w:b/>
      <w:sz w:val="22"/>
    </w:rPr>
  </w:style>
  <w:style w:type="character" w:customStyle="1" w:styleId="ListLabel92">
    <w:name w:val="ListLabel 92"/>
    <w:qFormat/>
    <w:rsid w:val="00F56965"/>
    <w:rPr>
      <w:rFonts w:ascii="Calibri" w:hAnsi="Calibri" w:cs="Symbol"/>
      <w:sz w:val="20"/>
    </w:rPr>
  </w:style>
  <w:style w:type="character" w:customStyle="1" w:styleId="ListLabel93">
    <w:name w:val="ListLabel 93"/>
    <w:qFormat/>
    <w:rsid w:val="00F56965"/>
    <w:rPr>
      <w:rFonts w:cs="Courier New"/>
      <w:sz w:val="20"/>
    </w:rPr>
  </w:style>
  <w:style w:type="character" w:customStyle="1" w:styleId="ListLabel94">
    <w:name w:val="ListLabel 94"/>
    <w:qFormat/>
    <w:rsid w:val="00F56965"/>
    <w:rPr>
      <w:rFonts w:cs="Wingdings"/>
      <w:sz w:val="20"/>
    </w:rPr>
  </w:style>
  <w:style w:type="character" w:customStyle="1" w:styleId="ListLabel95">
    <w:name w:val="ListLabel 95"/>
    <w:qFormat/>
    <w:rsid w:val="00F56965"/>
    <w:rPr>
      <w:rFonts w:cs="Wingdings"/>
      <w:sz w:val="20"/>
    </w:rPr>
  </w:style>
  <w:style w:type="character" w:customStyle="1" w:styleId="ListLabel96">
    <w:name w:val="ListLabel 96"/>
    <w:qFormat/>
    <w:rsid w:val="00F56965"/>
    <w:rPr>
      <w:rFonts w:cs="Wingdings"/>
      <w:sz w:val="20"/>
    </w:rPr>
  </w:style>
  <w:style w:type="character" w:customStyle="1" w:styleId="ListLabel97">
    <w:name w:val="ListLabel 97"/>
    <w:qFormat/>
    <w:rsid w:val="00F56965"/>
    <w:rPr>
      <w:rFonts w:cs="Wingdings"/>
      <w:sz w:val="20"/>
    </w:rPr>
  </w:style>
  <w:style w:type="character" w:customStyle="1" w:styleId="ListLabel98">
    <w:name w:val="ListLabel 98"/>
    <w:qFormat/>
    <w:rsid w:val="00F56965"/>
    <w:rPr>
      <w:rFonts w:cs="Wingdings"/>
      <w:sz w:val="20"/>
    </w:rPr>
  </w:style>
  <w:style w:type="character" w:customStyle="1" w:styleId="ListLabel99">
    <w:name w:val="ListLabel 99"/>
    <w:qFormat/>
    <w:rsid w:val="00F56965"/>
    <w:rPr>
      <w:rFonts w:cs="Wingdings"/>
      <w:sz w:val="20"/>
    </w:rPr>
  </w:style>
  <w:style w:type="character" w:customStyle="1" w:styleId="ListLabel100">
    <w:name w:val="ListLabel 100"/>
    <w:qFormat/>
    <w:rsid w:val="00F56965"/>
    <w:rPr>
      <w:rFonts w:cs="Wingdings"/>
      <w:sz w:val="20"/>
    </w:rPr>
  </w:style>
  <w:style w:type="character" w:customStyle="1" w:styleId="ListLabel101">
    <w:name w:val="ListLabel 101"/>
    <w:qFormat/>
    <w:rsid w:val="00F56965"/>
    <w:rPr>
      <w:b/>
    </w:rPr>
  </w:style>
  <w:style w:type="character" w:customStyle="1" w:styleId="ListLabel102">
    <w:name w:val="ListLabel 102"/>
    <w:qFormat/>
    <w:rsid w:val="00F56965"/>
    <w:rPr>
      <w:rFonts w:ascii="Calibri" w:hAnsi="Calibri" w:cs="Calibri"/>
      <w:w w:val="100"/>
      <w:sz w:val="22"/>
      <w:szCs w:val="22"/>
      <w:lang w:val="el-GR" w:eastAsia="el-GR" w:bidi="el-GR"/>
    </w:rPr>
  </w:style>
  <w:style w:type="character" w:customStyle="1" w:styleId="ListLabel103">
    <w:name w:val="ListLabel 103"/>
    <w:qFormat/>
    <w:rsid w:val="00F56965"/>
    <w:rPr>
      <w:rFonts w:ascii="Calibri" w:hAnsi="Calibri" w:cs="Courier New"/>
      <w:sz w:val="22"/>
    </w:rPr>
  </w:style>
  <w:style w:type="character" w:customStyle="1" w:styleId="ListLabel104">
    <w:name w:val="ListLabel 104"/>
    <w:qFormat/>
    <w:rsid w:val="00F56965"/>
    <w:rPr>
      <w:rFonts w:cs="Wingdings"/>
    </w:rPr>
  </w:style>
  <w:style w:type="character" w:customStyle="1" w:styleId="ListLabel105">
    <w:name w:val="ListLabel 105"/>
    <w:qFormat/>
    <w:rsid w:val="00F56965"/>
    <w:rPr>
      <w:rFonts w:cs="Symbol"/>
    </w:rPr>
  </w:style>
  <w:style w:type="character" w:customStyle="1" w:styleId="ListLabel106">
    <w:name w:val="ListLabel 106"/>
    <w:qFormat/>
    <w:rsid w:val="00F56965"/>
    <w:rPr>
      <w:rFonts w:cs="Courier New"/>
    </w:rPr>
  </w:style>
  <w:style w:type="character" w:customStyle="1" w:styleId="ListLabel107">
    <w:name w:val="ListLabel 107"/>
    <w:qFormat/>
    <w:rsid w:val="00F56965"/>
    <w:rPr>
      <w:rFonts w:cs="Wingdings"/>
    </w:rPr>
  </w:style>
  <w:style w:type="character" w:customStyle="1" w:styleId="ListLabel108">
    <w:name w:val="ListLabel 108"/>
    <w:qFormat/>
    <w:rsid w:val="00F56965"/>
    <w:rPr>
      <w:rFonts w:cs="Symbol"/>
    </w:rPr>
  </w:style>
  <w:style w:type="character" w:customStyle="1" w:styleId="ListLabel109">
    <w:name w:val="ListLabel 109"/>
    <w:qFormat/>
    <w:rsid w:val="00F56965"/>
    <w:rPr>
      <w:rFonts w:cs="Courier New"/>
    </w:rPr>
  </w:style>
  <w:style w:type="character" w:customStyle="1" w:styleId="ListLabel110">
    <w:name w:val="ListLabel 110"/>
    <w:qFormat/>
    <w:rsid w:val="00F56965"/>
    <w:rPr>
      <w:rFonts w:cs="Wingdings"/>
    </w:rPr>
  </w:style>
  <w:style w:type="character" w:customStyle="1" w:styleId="ListLabel111">
    <w:name w:val="ListLabel 111"/>
    <w:qFormat/>
    <w:rsid w:val="00F56965"/>
    <w:rPr>
      <w:rFonts w:cs="Symbol"/>
    </w:rPr>
  </w:style>
  <w:style w:type="character" w:customStyle="1" w:styleId="ListLabel112">
    <w:name w:val="ListLabel 112"/>
    <w:qFormat/>
    <w:rsid w:val="00F56965"/>
    <w:rPr>
      <w:rFonts w:cs="Courier New"/>
    </w:rPr>
  </w:style>
  <w:style w:type="character" w:customStyle="1" w:styleId="ListLabel113">
    <w:name w:val="ListLabel 113"/>
    <w:qFormat/>
    <w:rsid w:val="00F56965"/>
    <w:rPr>
      <w:rFonts w:cs="Wingdings"/>
    </w:rPr>
  </w:style>
  <w:style w:type="character" w:customStyle="1" w:styleId="ListLabel114">
    <w:name w:val="ListLabel 114"/>
    <w:qFormat/>
    <w:rsid w:val="00F56965"/>
    <w:rPr>
      <w:rFonts w:cs="Symbol"/>
    </w:rPr>
  </w:style>
  <w:style w:type="character" w:customStyle="1" w:styleId="ListLabel115">
    <w:name w:val="ListLabel 115"/>
    <w:qFormat/>
    <w:rsid w:val="00F56965"/>
    <w:rPr>
      <w:rFonts w:cs="Courier New"/>
    </w:rPr>
  </w:style>
  <w:style w:type="character" w:customStyle="1" w:styleId="ListLabel116">
    <w:name w:val="ListLabel 116"/>
    <w:qFormat/>
    <w:rsid w:val="00F56965"/>
    <w:rPr>
      <w:rFonts w:cs="Wingdings"/>
    </w:rPr>
  </w:style>
  <w:style w:type="character" w:customStyle="1" w:styleId="ListLabel117">
    <w:name w:val="ListLabel 117"/>
    <w:qFormat/>
    <w:rsid w:val="00F56965"/>
    <w:rPr>
      <w:rFonts w:cs="Symbol"/>
    </w:rPr>
  </w:style>
  <w:style w:type="character" w:customStyle="1" w:styleId="ListLabel118">
    <w:name w:val="ListLabel 118"/>
    <w:qFormat/>
    <w:rsid w:val="00F56965"/>
    <w:rPr>
      <w:rFonts w:cs="Courier New"/>
    </w:rPr>
  </w:style>
  <w:style w:type="character" w:customStyle="1" w:styleId="ListLabel119">
    <w:name w:val="ListLabel 119"/>
    <w:qFormat/>
    <w:rsid w:val="00F56965"/>
    <w:rPr>
      <w:rFonts w:cs="Wingdings"/>
    </w:rPr>
  </w:style>
  <w:style w:type="character" w:customStyle="1" w:styleId="ListLabel120">
    <w:name w:val="ListLabel 120"/>
    <w:qFormat/>
    <w:rsid w:val="00F56965"/>
    <w:rPr>
      <w:rFonts w:ascii="Calibri" w:hAnsi="Calibri" w:cs="Wingdings"/>
    </w:rPr>
  </w:style>
  <w:style w:type="character" w:customStyle="1" w:styleId="ListLabel121">
    <w:name w:val="ListLabel 121"/>
    <w:qFormat/>
    <w:rsid w:val="00F56965"/>
    <w:rPr>
      <w:rFonts w:cs="Courier New"/>
    </w:rPr>
  </w:style>
  <w:style w:type="character" w:customStyle="1" w:styleId="ListLabel122">
    <w:name w:val="ListLabel 122"/>
    <w:qFormat/>
    <w:rsid w:val="00F56965"/>
    <w:rPr>
      <w:rFonts w:cs="Wingdings"/>
    </w:rPr>
  </w:style>
  <w:style w:type="character" w:customStyle="1" w:styleId="ListLabel123">
    <w:name w:val="ListLabel 123"/>
    <w:qFormat/>
    <w:rsid w:val="00F56965"/>
    <w:rPr>
      <w:rFonts w:cs="Symbol"/>
    </w:rPr>
  </w:style>
  <w:style w:type="character" w:customStyle="1" w:styleId="ListLabel124">
    <w:name w:val="ListLabel 124"/>
    <w:qFormat/>
    <w:rsid w:val="00F56965"/>
    <w:rPr>
      <w:rFonts w:cs="Courier New"/>
    </w:rPr>
  </w:style>
  <w:style w:type="character" w:customStyle="1" w:styleId="ListLabel125">
    <w:name w:val="ListLabel 125"/>
    <w:qFormat/>
    <w:rsid w:val="00F56965"/>
    <w:rPr>
      <w:rFonts w:cs="Wingdings"/>
    </w:rPr>
  </w:style>
  <w:style w:type="character" w:customStyle="1" w:styleId="ListLabel126">
    <w:name w:val="ListLabel 126"/>
    <w:qFormat/>
    <w:rsid w:val="00F56965"/>
    <w:rPr>
      <w:rFonts w:cs="Symbol"/>
    </w:rPr>
  </w:style>
  <w:style w:type="character" w:customStyle="1" w:styleId="ListLabel127">
    <w:name w:val="ListLabel 127"/>
    <w:qFormat/>
    <w:rsid w:val="00F56965"/>
    <w:rPr>
      <w:rFonts w:cs="Courier New"/>
    </w:rPr>
  </w:style>
  <w:style w:type="character" w:customStyle="1" w:styleId="ListLabel128">
    <w:name w:val="ListLabel 128"/>
    <w:qFormat/>
    <w:rsid w:val="00F56965"/>
    <w:rPr>
      <w:rFonts w:cs="Wingdings"/>
    </w:rPr>
  </w:style>
  <w:style w:type="character" w:customStyle="1" w:styleId="ListLabel129">
    <w:name w:val="ListLabel 129"/>
    <w:qFormat/>
    <w:rsid w:val="00F56965"/>
    <w:rPr>
      <w:rFonts w:ascii="Calibri" w:hAnsi="Calibri" w:cs="Wingdings"/>
    </w:rPr>
  </w:style>
  <w:style w:type="character" w:customStyle="1" w:styleId="ListLabel130">
    <w:name w:val="ListLabel 130"/>
    <w:qFormat/>
    <w:rsid w:val="00F56965"/>
    <w:rPr>
      <w:rFonts w:cs="Courier New"/>
    </w:rPr>
  </w:style>
  <w:style w:type="character" w:customStyle="1" w:styleId="ListLabel131">
    <w:name w:val="ListLabel 131"/>
    <w:qFormat/>
    <w:rsid w:val="00F56965"/>
    <w:rPr>
      <w:rFonts w:cs="Wingdings"/>
    </w:rPr>
  </w:style>
  <w:style w:type="character" w:customStyle="1" w:styleId="ListLabel132">
    <w:name w:val="ListLabel 132"/>
    <w:qFormat/>
    <w:rsid w:val="00F56965"/>
    <w:rPr>
      <w:rFonts w:cs="Symbol"/>
    </w:rPr>
  </w:style>
  <w:style w:type="character" w:customStyle="1" w:styleId="ListLabel133">
    <w:name w:val="ListLabel 133"/>
    <w:qFormat/>
    <w:rsid w:val="00F56965"/>
    <w:rPr>
      <w:rFonts w:cs="Courier New"/>
    </w:rPr>
  </w:style>
  <w:style w:type="character" w:customStyle="1" w:styleId="ListLabel134">
    <w:name w:val="ListLabel 134"/>
    <w:qFormat/>
    <w:rsid w:val="00F56965"/>
    <w:rPr>
      <w:rFonts w:cs="Wingdings"/>
    </w:rPr>
  </w:style>
  <w:style w:type="character" w:customStyle="1" w:styleId="ListLabel135">
    <w:name w:val="ListLabel 135"/>
    <w:qFormat/>
    <w:rsid w:val="00F56965"/>
    <w:rPr>
      <w:rFonts w:cs="Symbol"/>
    </w:rPr>
  </w:style>
  <w:style w:type="character" w:customStyle="1" w:styleId="ListLabel136">
    <w:name w:val="ListLabel 136"/>
    <w:qFormat/>
    <w:rsid w:val="00F56965"/>
    <w:rPr>
      <w:rFonts w:cs="Courier New"/>
    </w:rPr>
  </w:style>
  <w:style w:type="character" w:customStyle="1" w:styleId="ListLabel137">
    <w:name w:val="ListLabel 137"/>
    <w:qFormat/>
    <w:rsid w:val="00F56965"/>
    <w:rPr>
      <w:rFonts w:cs="Wingdings"/>
    </w:rPr>
  </w:style>
  <w:style w:type="character" w:customStyle="1" w:styleId="ListLabel138">
    <w:name w:val="ListLabel 138"/>
    <w:qFormat/>
    <w:rsid w:val="00F56965"/>
    <w:rPr>
      <w:rFonts w:ascii="Calibri" w:hAnsi="Calibri" w:cs="Symbol"/>
    </w:rPr>
  </w:style>
  <w:style w:type="character" w:customStyle="1" w:styleId="ListLabel139">
    <w:name w:val="ListLabel 139"/>
    <w:qFormat/>
    <w:rsid w:val="00F56965"/>
    <w:rPr>
      <w:rFonts w:cs="Courier New"/>
    </w:rPr>
  </w:style>
  <w:style w:type="character" w:customStyle="1" w:styleId="ListLabel140">
    <w:name w:val="ListLabel 140"/>
    <w:qFormat/>
    <w:rsid w:val="00F56965"/>
    <w:rPr>
      <w:rFonts w:cs="Wingdings"/>
    </w:rPr>
  </w:style>
  <w:style w:type="character" w:customStyle="1" w:styleId="ListLabel141">
    <w:name w:val="ListLabel 141"/>
    <w:qFormat/>
    <w:rsid w:val="00F56965"/>
    <w:rPr>
      <w:rFonts w:cs="Symbol"/>
    </w:rPr>
  </w:style>
  <w:style w:type="character" w:customStyle="1" w:styleId="ListLabel142">
    <w:name w:val="ListLabel 142"/>
    <w:qFormat/>
    <w:rsid w:val="00F56965"/>
    <w:rPr>
      <w:rFonts w:cs="Courier New"/>
    </w:rPr>
  </w:style>
  <w:style w:type="character" w:customStyle="1" w:styleId="ListLabel143">
    <w:name w:val="ListLabel 143"/>
    <w:qFormat/>
    <w:rsid w:val="00F56965"/>
    <w:rPr>
      <w:rFonts w:cs="Wingdings"/>
    </w:rPr>
  </w:style>
  <w:style w:type="character" w:customStyle="1" w:styleId="ListLabel144">
    <w:name w:val="ListLabel 144"/>
    <w:qFormat/>
    <w:rsid w:val="00F56965"/>
    <w:rPr>
      <w:rFonts w:cs="Symbol"/>
    </w:rPr>
  </w:style>
  <w:style w:type="character" w:customStyle="1" w:styleId="ListLabel145">
    <w:name w:val="ListLabel 145"/>
    <w:qFormat/>
    <w:rsid w:val="00F56965"/>
    <w:rPr>
      <w:rFonts w:cs="Courier New"/>
    </w:rPr>
  </w:style>
  <w:style w:type="character" w:customStyle="1" w:styleId="ListLabel146">
    <w:name w:val="ListLabel 146"/>
    <w:qFormat/>
    <w:rsid w:val="00F56965"/>
    <w:rPr>
      <w:rFonts w:cs="Wingdings"/>
    </w:rPr>
  </w:style>
  <w:style w:type="character" w:customStyle="1" w:styleId="ListLabel147">
    <w:name w:val="ListLabel 147"/>
    <w:qFormat/>
    <w:rsid w:val="00F56965"/>
    <w:rPr>
      <w:rFonts w:ascii="Calibri" w:hAnsi="Calibri" w:cs="Wingdings"/>
    </w:rPr>
  </w:style>
  <w:style w:type="character" w:customStyle="1" w:styleId="ListLabel148">
    <w:name w:val="ListLabel 148"/>
    <w:qFormat/>
    <w:rsid w:val="00F56965"/>
    <w:rPr>
      <w:rFonts w:cs="Courier New"/>
    </w:rPr>
  </w:style>
  <w:style w:type="character" w:customStyle="1" w:styleId="ListLabel149">
    <w:name w:val="ListLabel 149"/>
    <w:qFormat/>
    <w:rsid w:val="00F56965"/>
    <w:rPr>
      <w:rFonts w:cs="Wingdings"/>
    </w:rPr>
  </w:style>
  <w:style w:type="character" w:customStyle="1" w:styleId="ListLabel150">
    <w:name w:val="ListLabel 150"/>
    <w:qFormat/>
    <w:rsid w:val="00F56965"/>
    <w:rPr>
      <w:rFonts w:cs="Symbol"/>
    </w:rPr>
  </w:style>
  <w:style w:type="character" w:customStyle="1" w:styleId="ListLabel151">
    <w:name w:val="ListLabel 151"/>
    <w:qFormat/>
    <w:rsid w:val="00F56965"/>
    <w:rPr>
      <w:rFonts w:cs="Courier New"/>
    </w:rPr>
  </w:style>
  <w:style w:type="character" w:customStyle="1" w:styleId="ListLabel152">
    <w:name w:val="ListLabel 152"/>
    <w:qFormat/>
    <w:rsid w:val="00F56965"/>
    <w:rPr>
      <w:rFonts w:cs="Wingdings"/>
    </w:rPr>
  </w:style>
  <w:style w:type="character" w:customStyle="1" w:styleId="ListLabel153">
    <w:name w:val="ListLabel 153"/>
    <w:qFormat/>
    <w:rsid w:val="00F56965"/>
    <w:rPr>
      <w:rFonts w:cs="Symbol"/>
    </w:rPr>
  </w:style>
  <w:style w:type="character" w:customStyle="1" w:styleId="ListLabel154">
    <w:name w:val="ListLabel 154"/>
    <w:qFormat/>
    <w:rsid w:val="00F56965"/>
    <w:rPr>
      <w:rFonts w:cs="Courier New"/>
    </w:rPr>
  </w:style>
  <w:style w:type="character" w:customStyle="1" w:styleId="ListLabel155">
    <w:name w:val="ListLabel 155"/>
    <w:qFormat/>
    <w:rsid w:val="00F56965"/>
    <w:rPr>
      <w:rFonts w:cs="Wingdings"/>
    </w:rPr>
  </w:style>
  <w:style w:type="character" w:customStyle="1" w:styleId="ListLabel156">
    <w:name w:val="ListLabel 156"/>
    <w:qFormat/>
    <w:rsid w:val="00F56965"/>
    <w:rPr>
      <w:rFonts w:ascii="Calibri" w:hAnsi="Calibri" w:cs="Wingdings"/>
    </w:rPr>
  </w:style>
  <w:style w:type="character" w:customStyle="1" w:styleId="ListLabel157">
    <w:name w:val="ListLabel 157"/>
    <w:qFormat/>
    <w:rsid w:val="00F56965"/>
    <w:rPr>
      <w:rFonts w:cs="Courier New"/>
    </w:rPr>
  </w:style>
  <w:style w:type="character" w:customStyle="1" w:styleId="ListLabel158">
    <w:name w:val="ListLabel 158"/>
    <w:qFormat/>
    <w:rsid w:val="00F56965"/>
    <w:rPr>
      <w:rFonts w:cs="Wingdings"/>
    </w:rPr>
  </w:style>
  <w:style w:type="character" w:customStyle="1" w:styleId="ListLabel159">
    <w:name w:val="ListLabel 159"/>
    <w:qFormat/>
    <w:rsid w:val="00F56965"/>
    <w:rPr>
      <w:rFonts w:cs="Symbol"/>
    </w:rPr>
  </w:style>
  <w:style w:type="character" w:customStyle="1" w:styleId="ListLabel160">
    <w:name w:val="ListLabel 160"/>
    <w:qFormat/>
    <w:rsid w:val="00F56965"/>
    <w:rPr>
      <w:rFonts w:cs="Courier New"/>
    </w:rPr>
  </w:style>
  <w:style w:type="character" w:customStyle="1" w:styleId="ListLabel161">
    <w:name w:val="ListLabel 161"/>
    <w:qFormat/>
    <w:rsid w:val="00F56965"/>
    <w:rPr>
      <w:rFonts w:cs="Wingdings"/>
    </w:rPr>
  </w:style>
  <w:style w:type="character" w:customStyle="1" w:styleId="ListLabel162">
    <w:name w:val="ListLabel 162"/>
    <w:qFormat/>
    <w:rsid w:val="00F56965"/>
    <w:rPr>
      <w:rFonts w:cs="Symbol"/>
    </w:rPr>
  </w:style>
  <w:style w:type="character" w:customStyle="1" w:styleId="ListLabel163">
    <w:name w:val="ListLabel 163"/>
    <w:qFormat/>
    <w:rsid w:val="00F56965"/>
    <w:rPr>
      <w:rFonts w:cs="Courier New"/>
    </w:rPr>
  </w:style>
  <w:style w:type="character" w:customStyle="1" w:styleId="ListLabel164">
    <w:name w:val="ListLabel 164"/>
    <w:qFormat/>
    <w:rsid w:val="00F56965"/>
    <w:rPr>
      <w:rFonts w:cs="Wingdings"/>
    </w:rPr>
  </w:style>
  <w:style w:type="character" w:customStyle="1" w:styleId="ListLabel165">
    <w:name w:val="ListLabel 165"/>
    <w:qFormat/>
    <w:rsid w:val="00F56965"/>
    <w:rPr>
      <w:rFonts w:ascii="Calibri" w:hAnsi="Calibri" w:cs="Wingdings"/>
    </w:rPr>
  </w:style>
  <w:style w:type="character" w:customStyle="1" w:styleId="ListLabel166">
    <w:name w:val="ListLabel 166"/>
    <w:qFormat/>
    <w:rsid w:val="00F56965"/>
    <w:rPr>
      <w:rFonts w:cs="Courier New"/>
    </w:rPr>
  </w:style>
  <w:style w:type="character" w:customStyle="1" w:styleId="ListLabel167">
    <w:name w:val="ListLabel 167"/>
    <w:qFormat/>
    <w:rsid w:val="00F56965"/>
    <w:rPr>
      <w:rFonts w:cs="Wingdings"/>
    </w:rPr>
  </w:style>
  <w:style w:type="character" w:customStyle="1" w:styleId="ListLabel168">
    <w:name w:val="ListLabel 168"/>
    <w:qFormat/>
    <w:rsid w:val="00F56965"/>
    <w:rPr>
      <w:rFonts w:cs="Symbol"/>
    </w:rPr>
  </w:style>
  <w:style w:type="character" w:customStyle="1" w:styleId="ListLabel169">
    <w:name w:val="ListLabel 169"/>
    <w:qFormat/>
    <w:rsid w:val="00F56965"/>
    <w:rPr>
      <w:rFonts w:cs="Courier New"/>
    </w:rPr>
  </w:style>
  <w:style w:type="character" w:customStyle="1" w:styleId="ListLabel170">
    <w:name w:val="ListLabel 170"/>
    <w:qFormat/>
    <w:rsid w:val="00F56965"/>
    <w:rPr>
      <w:rFonts w:cs="Wingdings"/>
    </w:rPr>
  </w:style>
  <w:style w:type="character" w:customStyle="1" w:styleId="ListLabel171">
    <w:name w:val="ListLabel 171"/>
    <w:qFormat/>
    <w:rsid w:val="00F56965"/>
    <w:rPr>
      <w:rFonts w:cs="Symbol"/>
    </w:rPr>
  </w:style>
  <w:style w:type="character" w:customStyle="1" w:styleId="ListLabel172">
    <w:name w:val="ListLabel 172"/>
    <w:qFormat/>
    <w:rsid w:val="00F56965"/>
    <w:rPr>
      <w:rFonts w:cs="Courier New"/>
    </w:rPr>
  </w:style>
  <w:style w:type="character" w:customStyle="1" w:styleId="ListLabel173">
    <w:name w:val="ListLabel 173"/>
    <w:qFormat/>
    <w:rsid w:val="00F56965"/>
    <w:rPr>
      <w:rFonts w:cs="Wingdings"/>
    </w:rPr>
  </w:style>
  <w:style w:type="character" w:customStyle="1" w:styleId="ListLabel174">
    <w:name w:val="ListLabel 174"/>
    <w:qFormat/>
    <w:rsid w:val="00F56965"/>
    <w:rPr>
      <w:rFonts w:cs="Courier New"/>
    </w:rPr>
  </w:style>
  <w:style w:type="character" w:customStyle="1" w:styleId="ListLabel175">
    <w:name w:val="ListLabel 175"/>
    <w:qFormat/>
    <w:rsid w:val="00F56965"/>
    <w:rPr>
      <w:rFonts w:cs="Wingdings"/>
    </w:rPr>
  </w:style>
  <w:style w:type="character" w:customStyle="1" w:styleId="ListLabel176">
    <w:name w:val="ListLabel 176"/>
    <w:qFormat/>
    <w:rsid w:val="00F56965"/>
    <w:rPr>
      <w:rFonts w:cs="Symbol"/>
    </w:rPr>
  </w:style>
  <w:style w:type="character" w:customStyle="1" w:styleId="ListLabel177">
    <w:name w:val="ListLabel 177"/>
    <w:qFormat/>
    <w:rsid w:val="00F56965"/>
    <w:rPr>
      <w:rFonts w:cs="Courier New"/>
    </w:rPr>
  </w:style>
  <w:style w:type="character" w:customStyle="1" w:styleId="ListLabel178">
    <w:name w:val="ListLabel 178"/>
    <w:qFormat/>
    <w:rsid w:val="00F56965"/>
    <w:rPr>
      <w:rFonts w:cs="Wingdings"/>
    </w:rPr>
  </w:style>
  <w:style w:type="character" w:customStyle="1" w:styleId="ListLabel179">
    <w:name w:val="ListLabel 179"/>
    <w:qFormat/>
    <w:rsid w:val="00F56965"/>
    <w:rPr>
      <w:rFonts w:cs="Symbol"/>
    </w:rPr>
  </w:style>
  <w:style w:type="character" w:customStyle="1" w:styleId="ListLabel180">
    <w:name w:val="ListLabel 180"/>
    <w:qFormat/>
    <w:rsid w:val="00F56965"/>
    <w:rPr>
      <w:rFonts w:cs="Courier New"/>
    </w:rPr>
  </w:style>
  <w:style w:type="character" w:customStyle="1" w:styleId="ListLabel181">
    <w:name w:val="ListLabel 181"/>
    <w:qFormat/>
    <w:rsid w:val="00F56965"/>
    <w:rPr>
      <w:rFonts w:cs="Wingdings"/>
    </w:rPr>
  </w:style>
  <w:style w:type="character" w:customStyle="1" w:styleId="ListLabel182">
    <w:name w:val="ListLabel 182"/>
    <w:qFormat/>
    <w:rsid w:val="00F56965"/>
    <w:rPr>
      <w:b/>
    </w:rPr>
  </w:style>
  <w:style w:type="character" w:customStyle="1" w:styleId="ListLabel183">
    <w:name w:val="ListLabel 183"/>
    <w:qFormat/>
    <w:rsid w:val="00F56965"/>
    <w:rPr>
      <w:rFonts w:cs="Wingdings"/>
    </w:rPr>
  </w:style>
  <w:style w:type="character" w:customStyle="1" w:styleId="ListLabel184">
    <w:name w:val="ListLabel 184"/>
    <w:qFormat/>
    <w:rsid w:val="00F56965"/>
    <w:rPr>
      <w:rFonts w:cs="Courier New"/>
    </w:rPr>
  </w:style>
  <w:style w:type="character" w:customStyle="1" w:styleId="ListLabel185">
    <w:name w:val="ListLabel 185"/>
    <w:qFormat/>
    <w:rsid w:val="00F56965"/>
    <w:rPr>
      <w:rFonts w:cs="Wingdings"/>
    </w:rPr>
  </w:style>
  <w:style w:type="character" w:customStyle="1" w:styleId="ListLabel186">
    <w:name w:val="ListLabel 186"/>
    <w:qFormat/>
    <w:rsid w:val="00F56965"/>
    <w:rPr>
      <w:rFonts w:cs="Symbol"/>
    </w:rPr>
  </w:style>
  <w:style w:type="character" w:customStyle="1" w:styleId="ListLabel187">
    <w:name w:val="ListLabel 187"/>
    <w:qFormat/>
    <w:rsid w:val="00F56965"/>
    <w:rPr>
      <w:rFonts w:cs="Courier New"/>
    </w:rPr>
  </w:style>
  <w:style w:type="character" w:customStyle="1" w:styleId="ListLabel188">
    <w:name w:val="ListLabel 188"/>
    <w:qFormat/>
    <w:rsid w:val="00F56965"/>
    <w:rPr>
      <w:rFonts w:cs="Wingdings"/>
    </w:rPr>
  </w:style>
  <w:style w:type="character" w:customStyle="1" w:styleId="ListLabel189">
    <w:name w:val="ListLabel 189"/>
    <w:qFormat/>
    <w:rsid w:val="00F56965"/>
    <w:rPr>
      <w:rFonts w:cs="Symbol"/>
    </w:rPr>
  </w:style>
  <w:style w:type="character" w:customStyle="1" w:styleId="ListLabel190">
    <w:name w:val="ListLabel 190"/>
    <w:qFormat/>
    <w:rsid w:val="00F56965"/>
    <w:rPr>
      <w:rFonts w:cs="Courier New"/>
    </w:rPr>
  </w:style>
  <w:style w:type="character" w:customStyle="1" w:styleId="ListLabel191">
    <w:name w:val="ListLabel 191"/>
    <w:qFormat/>
    <w:rsid w:val="00F56965"/>
    <w:rPr>
      <w:rFonts w:cs="Wingdings"/>
    </w:rPr>
  </w:style>
  <w:style w:type="character" w:customStyle="1" w:styleId="ListLabel192">
    <w:name w:val="ListLabel 192"/>
    <w:qFormat/>
    <w:rsid w:val="00F56965"/>
    <w:rPr>
      <w:rFonts w:ascii="Calibri" w:hAnsi="Calibri" w:cs="Calibri"/>
      <w:b/>
      <w:u w:val="none"/>
    </w:rPr>
  </w:style>
  <w:style w:type="character" w:customStyle="1" w:styleId="ListLabel193">
    <w:name w:val="ListLabel 193"/>
    <w:qFormat/>
    <w:rsid w:val="00F56965"/>
    <w:rPr>
      <w:rFonts w:ascii="Calibri" w:hAnsi="Calibri"/>
      <w:b/>
    </w:rPr>
  </w:style>
  <w:style w:type="character" w:customStyle="1" w:styleId="ListLabel194">
    <w:name w:val="ListLabel 194"/>
    <w:qFormat/>
    <w:rsid w:val="00F56965"/>
    <w:rPr>
      <w:rFonts w:ascii="Calibri" w:hAnsi="Calibri" w:cs="Tahoma"/>
      <w:b/>
    </w:rPr>
  </w:style>
  <w:style w:type="character" w:customStyle="1" w:styleId="ListLabel195">
    <w:name w:val="ListLabel 195"/>
    <w:qFormat/>
    <w:rsid w:val="00F56965"/>
    <w:rPr>
      <w:rFonts w:ascii="Calibri" w:hAnsi="Calibri"/>
      <w:b w:val="0"/>
    </w:rPr>
  </w:style>
  <w:style w:type="character" w:customStyle="1" w:styleId="ListLabel196">
    <w:name w:val="ListLabel 196"/>
    <w:qFormat/>
    <w:rsid w:val="00F56965"/>
    <w:rPr>
      <w:rFonts w:ascii="Calibri" w:hAnsi="Calibri"/>
      <w:b w:val="0"/>
    </w:rPr>
  </w:style>
  <w:style w:type="character" w:customStyle="1" w:styleId="ListLabel197">
    <w:name w:val="ListLabel 197"/>
    <w:qFormat/>
    <w:rsid w:val="00F56965"/>
    <w:rPr>
      <w:b/>
      <w:i/>
    </w:rPr>
  </w:style>
  <w:style w:type="character" w:customStyle="1" w:styleId="ListLabel198">
    <w:name w:val="ListLabel 198"/>
    <w:qFormat/>
    <w:rsid w:val="00F56965"/>
    <w:rPr>
      <w:b w:val="0"/>
      <w:i w:val="0"/>
    </w:rPr>
  </w:style>
  <w:style w:type="character" w:customStyle="1" w:styleId="ListLabel199">
    <w:name w:val="ListLabel 199"/>
    <w:qFormat/>
    <w:rsid w:val="00F56965"/>
    <w:rPr>
      <w:b/>
      <w:i/>
    </w:rPr>
  </w:style>
  <w:style w:type="character" w:customStyle="1" w:styleId="ListLabel200">
    <w:name w:val="ListLabel 200"/>
    <w:qFormat/>
    <w:rsid w:val="00F56965"/>
    <w:rPr>
      <w:b/>
      <w:i/>
    </w:rPr>
  </w:style>
  <w:style w:type="character" w:customStyle="1" w:styleId="ListLabel201">
    <w:name w:val="ListLabel 201"/>
    <w:qFormat/>
    <w:rsid w:val="00F56965"/>
    <w:rPr>
      <w:b/>
      <w:i/>
    </w:rPr>
  </w:style>
  <w:style w:type="character" w:customStyle="1" w:styleId="ListLabel202">
    <w:name w:val="ListLabel 202"/>
    <w:qFormat/>
    <w:rsid w:val="00F56965"/>
    <w:rPr>
      <w:b/>
      <w:i/>
    </w:rPr>
  </w:style>
  <w:style w:type="character" w:customStyle="1" w:styleId="ListLabel203">
    <w:name w:val="ListLabel 203"/>
    <w:qFormat/>
    <w:rsid w:val="00F56965"/>
    <w:rPr>
      <w:b/>
      <w:i/>
    </w:rPr>
  </w:style>
  <w:style w:type="character" w:customStyle="1" w:styleId="ListLabel204">
    <w:name w:val="ListLabel 204"/>
    <w:qFormat/>
    <w:rsid w:val="00F56965"/>
    <w:rPr>
      <w:b/>
      <w:i/>
    </w:rPr>
  </w:style>
  <w:style w:type="character" w:customStyle="1" w:styleId="ListLabel205">
    <w:name w:val="ListLabel 205"/>
    <w:qFormat/>
    <w:rsid w:val="00F56965"/>
    <w:rPr>
      <w:rFonts w:ascii="Calibri" w:hAnsi="Calibri"/>
      <w:b w:val="0"/>
    </w:rPr>
  </w:style>
  <w:style w:type="character" w:customStyle="1" w:styleId="ListLabel206">
    <w:name w:val="ListLabel 206"/>
    <w:qFormat/>
    <w:rsid w:val="00F56965"/>
    <w:rPr>
      <w:b/>
      <w:i/>
    </w:rPr>
  </w:style>
  <w:style w:type="character" w:customStyle="1" w:styleId="ListLabel207">
    <w:name w:val="ListLabel 207"/>
    <w:qFormat/>
    <w:rsid w:val="00F56965"/>
    <w:rPr>
      <w:b w:val="0"/>
      <w:i w:val="0"/>
    </w:rPr>
  </w:style>
  <w:style w:type="character" w:customStyle="1" w:styleId="ListLabel208">
    <w:name w:val="ListLabel 208"/>
    <w:qFormat/>
    <w:rsid w:val="00F56965"/>
    <w:rPr>
      <w:b/>
      <w:i/>
    </w:rPr>
  </w:style>
  <w:style w:type="character" w:customStyle="1" w:styleId="ListLabel209">
    <w:name w:val="ListLabel 209"/>
    <w:qFormat/>
    <w:rsid w:val="00F56965"/>
    <w:rPr>
      <w:b/>
      <w:i/>
    </w:rPr>
  </w:style>
  <w:style w:type="character" w:customStyle="1" w:styleId="ListLabel210">
    <w:name w:val="ListLabel 210"/>
    <w:qFormat/>
    <w:rsid w:val="00F56965"/>
    <w:rPr>
      <w:b/>
      <w:i/>
    </w:rPr>
  </w:style>
  <w:style w:type="character" w:customStyle="1" w:styleId="ListLabel211">
    <w:name w:val="ListLabel 211"/>
    <w:qFormat/>
    <w:rsid w:val="00F56965"/>
    <w:rPr>
      <w:b/>
      <w:i/>
    </w:rPr>
  </w:style>
  <w:style w:type="character" w:customStyle="1" w:styleId="ListLabel212">
    <w:name w:val="ListLabel 212"/>
    <w:qFormat/>
    <w:rsid w:val="00F56965"/>
    <w:rPr>
      <w:b/>
      <w:i/>
    </w:rPr>
  </w:style>
  <w:style w:type="character" w:customStyle="1" w:styleId="ListLabel213">
    <w:name w:val="ListLabel 213"/>
    <w:qFormat/>
    <w:rsid w:val="00F56965"/>
    <w:rPr>
      <w:b/>
      <w:i/>
    </w:rPr>
  </w:style>
  <w:style w:type="character" w:customStyle="1" w:styleId="ListLabel214">
    <w:name w:val="ListLabel 214"/>
    <w:qFormat/>
    <w:rsid w:val="00F56965"/>
    <w:rPr>
      <w:rFonts w:ascii="Calibri" w:hAnsi="Calibri" w:cs="Tahoma"/>
      <w:b/>
    </w:rPr>
  </w:style>
  <w:style w:type="character" w:customStyle="1" w:styleId="ListLabel215">
    <w:name w:val="ListLabel 215"/>
    <w:qFormat/>
    <w:rsid w:val="00F56965"/>
    <w:rPr>
      <w:rFonts w:ascii="Calibri" w:hAnsi="Calibri" w:cs="Tahoma"/>
    </w:rPr>
  </w:style>
  <w:style w:type="character" w:customStyle="1" w:styleId="ListLabel216">
    <w:name w:val="ListLabel 216"/>
    <w:qFormat/>
    <w:rsid w:val="00F56965"/>
    <w:rPr>
      <w:rFonts w:ascii="Calibri" w:hAnsi="Calibri" w:cs="Tahoma"/>
    </w:rPr>
  </w:style>
  <w:style w:type="character" w:customStyle="1" w:styleId="ListLabel217">
    <w:name w:val="ListLabel 217"/>
    <w:qFormat/>
    <w:rsid w:val="00F56965"/>
    <w:rPr>
      <w:rFonts w:ascii="Calibri" w:hAnsi="Calibri" w:cs="Tahoma"/>
    </w:rPr>
  </w:style>
  <w:style w:type="character" w:customStyle="1" w:styleId="ListLabel218">
    <w:name w:val="ListLabel 218"/>
    <w:qFormat/>
    <w:rsid w:val="00F56965"/>
    <w:rPr>
      <w:rFonts w:ascii="Calibri" w:hAnsi="Calibri" w:cs="Tahoma"/>
    </w:rPr>
  </w:style>
  <w:style w:type="character" w:customStyle="1" w:styleId="ListLabel219">
    <w:name w:val="ListLabel 219"/>
    <w:qFormat/>
    <w:rsid w:val="00F56965"/>
    <w:rPr>
      <w:rFonts w:ascii="Calibri" w:hAnsi="Calibri"/>
      <w:b w:val="0"/>
    </w:rPr>
  </w:style>
  <w:style w:type="character" w:customStyle="1" w:styleId="ListLabel220">
    <w:name w:val="ListLabel 220"/>
    <w:qFormat/>
    <w:rsid w:val="00F56965"/>
    <w:rPr>
      <w:b/>
      <w:i/>
    </w:rPr>
  </w:style>
  <w:style w:type="character" w:customStyle="1" w:styleId="ListLabel221">
    <w:name w:val="ListLabel 221"/>
    <w:qFormat/>
    <w:rsid w:val="00F56965"/>
    <w:rPr>
      <w:b w:val="0"/>
      <w:i w:val="0"/>
    </w:rPr>
  </w:style>
  <w:style w:type="character" w:customStyle="1" w:styleId="ListLabel222">
    <w:name w:val="ListLabel 222"/>
    <w:qFormat/>
    <w:rsid w:val="00F56965"/>
    <w:rPr>
      <w:b/>
      <w:i/>
    </w:rPr>
  </w:style>
  <w:style w:type="character" w:customStyle="1" w:styleId="ListLabel223">
    <w:name w:val="ListLabel 223"/>
    <w:qFormat/>
    <w:rsid w:val="00F56965"/>
    <w:rPr>
      <w:b/>
      <w:i/>
    </w:rPr>
  </w:style>
  <w:style w:type="character" w:customStyle="1" w:styleId="ListLabel224">
    <w:name w:val="ListLabel 224"/>
    <w:qFormat/>
    <w:rsid w:val="00F56965"/>
    <w:rPr>
      <w:b/>
      <w:i/>
    </w:rPr>
  </w:style>
  <w:style w:type="character" w:customStyle="1" w:styleId="ListLabel225">
    <w:name w:val="ListLabel 225"/>
    <w:qFormat/>
    <w:rsid w:val="00F56965"/>
    <w:rPr>
      <w:b/>
      <w:i/>
    </w:rPr>
  </w:style>
  <w:style w:type="character" w:customStyle="1" w:styleId="ListLabel226">
    <w:name w:val="ListLabel 226"/>
    <w:qFormat/>
    <w:rsid w:val="00F56965"/>
    <w:rPr>
      <w:b/>
      <w:i/>
    </w:rPr>
  </w:style>
  <w:style w:type="character" w:customStyle="1" w:styleId="ListLabel227">
    <w:name w:val="ListLabel 227"/>
    <w:qFormat/>
    <w:rsid w:val="00F56965"/>
    <w:rPr>
      <w:b/>
      <w:i/>
    </w:rPr>
  </w:style>
  <w:style w:type="character" w:customStyle="1" w:styleId="ListLabel228">
    <w:name w:val="ListLabel 228"/>
    <w:qFormat/>
    <w:rsid w:val="00F56965"/>
    <w:rPr>
      <w:rFonts w:ascii="Calibri" w:hAnsi="Calibri" w:cs="Tahoma"/>
    </w:rPr>
  </w:style>
  <w:style w:type="paragraph" w:customStyle="1" w:styleId="a2">
    <w:name w:val="Επικεφαλίδα"/>
    <w:basedOn w:val="Normal"/>
    <w:next w:val="BodyText"/>
    <w:qFormat/>
    <w:rsid w:val="00F56965"/>
    <w:pPr>
      <w:keepNext/>
      <w:autoSpaceDE/>
      <w:autoSpaceDN/>
      <w:spacing w:before="240" w:after="120"/>
    </w:pPr>
    <w:rPr>
      <w:rFonts w:ascii="Liberation Sans" w:eastAsia="Microsoft YaHei" w:hAnsi="Liberation Sans" w:cs="Arial"/>
      <w:sz w:val="28"/>
      <w:szCs w:val="28"/>
    </w:rPr>
  </w:style>
  <w:style w:type="paragraph" w:styleId="Caption">
    <w:name w:val="caption"/>
    <w:basedOn w:val="Normal"/>
    <w:qFormat/>
    <w:rsid w:val="00F56965"/>
    <w:pPr>
      <w:suppressLineNumbers/>
      <w:autoSpaceDE/>
      <w:autoSpaceDN/>
      <w:spacing w:before="120" w:after="120"/>
    </w:pPr>
    <w:rPr>
      <w:rFonts w:asciiTheme="minorHAnsi" w:eastAsiaTheme="minorHAnsi" w:hAnsiTheme="minorHAnsi" w:cs="Arial"/>
      <w:i/>
      <w:iCs/>
      <w:sz w:val="24"/>
      <w:szCs w:val="24"/>
    </w:rPr>
  </w:style>
  <w:style w:type="paragraph" w:customStyle="1" w:styleId="a3">
    <w:name w:val="Ευρετήριο"/>
    <w:basedOn w:val="Normal"/>
    <w:qFormat/>
    <w:rsid w:val="00F56965"/>
    <w:pPr>
      <w:suppressLineNumbers/>
      <w:autoSpaceDE/>
      <w:autoSpaceDN/>
    </w:pPr>
    <w:rPr>
      <w:rFonts w:asciiTheme="minorHAnsi" w:eastAsiaTheme="minorHAnsi" w:hAnsiTheme="minorHAnsi" w:cs="Arial"/>
    </w:rPr>
  </w:style>
  <w:style w:type="paragraph" w:styleId="ListBullet3">
    <w:name w:val="List Bullet 3"/>
    <w:basedOn w:val="Normal"/>
    <w:qFormat/>
    <w:rsid w:val="00F56965"/>
    <w:pPr>
      <w:widowControl/>
      <w:autoSpaceDE/>
      <w:autoSpaceDN/>
      <w:ind w:left="566" w:hanging="283"/>
    </w:pPr>
    <w:rPr>
      <w:rFonts w:ascii="Times New Roman" w:eastAsia="Times New Roman" w:hAnsi="Times New Roman" w:cs="Times New Roman"/>
      <w:sz w:val="24"/>
      <w:szCs w:val="24"/>
      <w:lang w:eastAsia="el-GR"/>
    </w:rPr>
  </w:style>
  <w:style w:type="paragraph" w:customStyle="1" w:styleId="a4">
    <w:name w:val="Πίνακας"/>
    <w:basedOn w:val="Normal"/>
    <w:qFormat/>
    <w:rsid w:val="00F56965"/>
    <w:pPr>
      <w:widowControl/>
      <w:autoSpaceDE/>
      <w:autoSpaceDN/>
    </w:pPr>
    <w:rPr>
      <w:rFonts w:ascii="Times New Roman" w:eastAsia="Times New Roman" w:hAnsi="Times New Roman" w:cs="Times New Roman"/>
      <w:b/>
      <w:bCs/>
      <w:sz w:val="24"/>
      <w:szCs w:val="20"/>
    </w:rPr>
  </w:style>
  <w:style w:type="paragraph" w:customStyle="1" w:styleId="Pa12">
    <w:name w:val="Pa12"/>
    <w:basedOn w:val="Default"/>
    <w:next w:val="Default"/>
    <w:uiPriority w:val="99"/>
    <w:rsid w:val="00F56965"/>
    <w:pPr>
      <w:widowControl/>
      <w:spacing w:line="191" w:lineRule="atLeast"/>
    </w:pPr>
    <w:rPr>
      <w:rFonts w:ascii="Cera Pro" w:eastAsiaTheme="minorHAnsi" w:hAnsi="Cera Pro" w:cstheme="minorBidi"/>
      <w:color w:val="auto"/>
      <w:lang w:eastAsia="en-US"/>
    </w:rPr>
  </w:style>
  <w:style w:type="paragraph" w:styleId="List4">
    <w:name w:val="List 4"/>
    <w:basedOn w:val="Normal"/>
    <w:uiPriority w:val="99"/>
    <w:unhideWhenUsed/>
    <w:rsid w:val="00F56965"/>
    <w:pPr>
      <w:autoSpaceDE/>
      <w:autoSpaceDN/>
      <w:ind w:left="1132" w:hanging="283"/>
      <w:contextualSpacing/>
    </w:pPr>
    <w:rPr>
      <w:rFonts w:asciiTheme="minorHAnsi" w:eastAsiaTheme="minorHAnsi" w:hAnsiTheme="minorHAnsi"/>
    </w:rPr>
  </w:style>
  <w:style w:type="paragraph" w:styleId="List5">
    <w:name w:val="List 5"/>
    <w:basedOn w:val="Normal"/>
    <w:uiPriority w:val="99"/>
    <w:unhideWhenUsed/>
    <w:rsid w:val="00F56965"/>
    <w:pPr>
      <w:autoSpaceDE/>
      <w:autoSpaceDN/>
      <w:ind w:left="1415" w:hanging="283"/>
      <w:contextualSpacing/>
    </w:pPr>
    <w:rPr>
      <w:rFonts w:asciiTheme="minorHAnsi" w:eastAsiaTheme="minorHAnsi" w:hAnsiTheme="minorHAnsi"/>
    </w:rPr>
  </w:style>
  <w:style w:type="paragraph" w:styleId="ListBullet2">
    <w:name w:val="List Bullet 2"/>
    <w:basedOn w:val="Normal"/>
    <w:uiPriority w:val="99"/>
    <w:unhideWhenUsed/>
    <w:rsid w:val="00F56965"/>
    <w:pPr>
      <w:numPr>
        <w:numId w:val="13"/>
      </w:numPr>
      <w:autoSpaceDE/>
      <w:autoSpaceDN/>
      <w:contextualSpacing/>
    </w:pPr>
    <w:rPr>
      <w:rFonts w:asciiTheme="minorHAnsi" w:eastAsiaTheme="minorHAnsi" w:hAnsiTheme="minorHAnsi"/>
    </w:rPr>
  </w:style>
  <w:style w:type="paragraph" w:styleId="ListContinue">
    <w:name w:val="List Continue"/>
    <w:basedOn w:val="Normal"/>
    <w:uiPriority w:val="99"/>
    <w:unhideWhenUsed/>
    <w:rsid w:val="00F56965"/>
    <w:pPr>
      <w:autoSpaceDE/>
      <w:autoSpaceDN/>
      <w:spacing w:after="120"/>
      <w:ind w:left="283"/>
      <w:contextualSpacing/>
    </w:pPr>
    <w:rPr>
      <w:rFonts w:asciiTheme="minorHAnsi" w:eastAsiaTheme="minorHAnsi" w:hAnsiTheme="minorHAnsi"/>
    </w:rPr>
  </w:style>
  <w:style w:type="paragraph" w:styleId="BodyTextFirstIndent2">
    <w:name w:val="Body Text First Indent 2"/>
    <w:basedOn w:val="BodyTextIndent"/>
    <w:link w:val="BodyTextFirstIndent2Char"/>
    <w:uiPriority w:val="99"/>
    <w:unhideWhenUsed/>
    <w:rsid w:val="00F56965"/>
    <w:pPr>
      <w:widowControl w:val="0"/>
      <w:spacing w:after="0"/>
      <w:ind w:left="360" w:firstLine="360"/>
    </w:pPr>
    <w:rPr>
      <w:rFonts w:asciiTheme="minorHAnsi" w:eastAsiaTheme="minorHAnsi" w:hAnsiTheme="minorHAnsi" w:cs="Calibri"/>
      <w:sz w:val="22"/>
      <w:szCs w:val="22"/>
      <w:lang w:val="el-GR" w:eastAsia="en-US"/>
    </w:rPr>
  </w:style>
  <w:style w:type="character" w:customStyle="1" w:styleId="BodyTextFirstIndent2Char">
    <w:name w:val="Body Text First Indent 2 Char"/>
    <w:basedOn w:val="BodyTextIndentChar"/>
    <w:link w:val="BodyTextFirstIndent2"/>
    <w:uiPriority w:val="99"/>
    <w:rsid w:val="00F56965"/>
    <w:rPr>
      <w:rFonts w:ascii="Times New Roman" w:eastAsia="Times New Roman" w:hAnsi="Times New Roman" w:cs="Calibri"/>
      <w:sz w:val="24"/>
      <w:szCs w:val="24"/>
      <w:lang w:val="el-GR" w:eastAsia="el-GR"/>
    </w:rPr>
  </w:style>
  <w:style w:type="character" w:customStyle="1" w:styleId="WW-DefaultParagraphFont11111111111111">
    <w:name w:val="WW-Default Paragraph Font11111111111111"/>
    <w:rsid w:val="00F56965"/>
  </w:style>
  <w:style w:type="paragraph" w:styleId="Revision">
    <w:name w:val="Revision"/>
    <w:hidden/>
    <w:uiPriority w:val="99"/>
    <w:semiHidden/>
    <w:rsid w:val="00F56965"/>
    <w:pPr>
      <w:spacing w:after="0" w:line="240" w:lineRule="auto"/>
    </w:pPr>
    <w:rPr>
      <w:rFonts w:cs="Calibri"/>
      <w:lang w:val="el-GR"/>
    </w:rPr>
  </w:style>
  <w:style w:type="character" w:customStyle="1" w:styleId="WW8Num1z0">
    <w:name w:val="WW8Num1z0"/>
    <w:rsid w:val="00B313EE"/>
  </w:style>
  <w:style w:type="character" w:customStyle="1" w:styleId="WW8Num1z1">
    <w:name w:val="WW8Num1z1"/>
    <w:rsid w:val="00B313EE"/>
  </w:style>
  <w:style w:type="character" w:customStyle="1" w:styleId="WW8Num1z2">
    <w:name w:val="WW8Num1z2"/>
    <w:rsid w:val="00B313EE"/>
  </w:style>
  <w:style w:type="character" w:customStyle="1" w:styleId="WW8Num1z3">
    <w:name w:val="WW8Num1z3"/>
    <w:rsid w:val="00B313EE"/>
  </w:style>
  <w:style w:type="character" w:customStyle="1" w:styleId="WW8Num1z4">
    <w:name w:val="WW8Num1z4"/>
    <w:rsid w:val="00B313EE"/>
    <w:rPr>
      <w:rFonts w:ascii="Arial" w:hAnsi="Arial" w:cs="Times New Roman"/>
      <w:b w:val="0"/>
      <w:i w:val="0"/>
      <w:sz w:val="20"/>
      <w:szCs w:val="20"/>
    </w:rPr>
  </w:style>
  <w:style w:type="character" w:customStyle="1" w:styleId="WW8Num1z5">
    <w:name w:val="WW8Num1z5"/>
    <w:rsid w:val="00B313EE"/>
  </w:style>
  <w:style w:type="character" w:customStyle="1" w:styleId="WW8Num1z6">
    <w:name w:val="WW8Num1z6"/>
    <w:rsid w:val="00B313EE"/>
  </w:style>
  <w:style w:type="character" w:customStyle="1" w:styleId="WW8Num1z7">
    <w:name w:val="WW8Num1z7"/>
    <w:rsid w:val="00B313EE"/>
  </w:style>
  <w:style w:type="character" w:customStyle="1" w:styleId="WW8Num1z8">
    <w:name w:val="WW8Num1z8"/>
    <w:rsid w:val="00B313EE"/>
  </w:style>
  <w:style w:type="character" w:customStyle="1" w:styleId="WW8Num2z0">
    <w:name w:val="WW8Num2z0"/>
    <w:rsid w:val="00B313EE"/>
    <w:rPr>
      <w:rFonts w:ascii="Symbol" w:hAnsi="Symbol" w:cs="Symbol"/>
      <w:lang w:val="el-GR"/>
    </w:rPr>
  </w:style>
  <w:style w:type="character" w:customStyle="1" w:styleId="WW8Num4z0">
    <w:name w:val="WW8Num4z0"/>
    <w:rsid w:val="00B313EE"/>
    <w:rPr>
      <w:rFonts w:ascii="Webdings" w:hAnsi="Webdings" w:cs="Webdings"/>
      <w:color w:val="333399"/>
      <w:sz w:val="16"/>
    </w:rPr>
  </w:style>
  <w:style w:type="character" w:customStyle="1" w:styleId="WW8Num5z0">
    <w:name w:val="WW8Num5z0"/>
    <w:rsid w:val="00B313EE"/>
    <w:rPr>
      <w:i w:val="0"/>
      <w:color w:val="auto"/>
      <w:lang w:val="el-GR"/>
    </w:rPr>
  </w:style>
  <w:style w:type="character" w:customStyle="1" w:styleId="WW8Num6z0">
    <w:name w:val="WW8Num6z0"/>
    <w:rsid w:val="00B313EE"/>
    <w:rPr>
      <w:rFonts w:ascii="Symbol" w:hAnsi="Symbol" w:cs="Symbol" w:hint="default"/>
      <w:lang w:val="el-GR"/>
    </w:rPr>
  </w:style>
  <w:style w:type="character" w:customStyle="1" w:styleId="WW8Num7z0">
    <w:name w:val="WW8Num7z0"/>
    <w:rsid w:val="00B313EE"/>
    <w:rPr>
      <w:rFonts w:hint="default"/>
      <w:lang w:val="el-GR"/>
    </w:rPr>
  </w:style>
  <w:style w:type="character" w:customStyle="1" w:styleId="WW8Num7z1">
    <w:name w:val="WW8Num7z1"/>
    <w:rsid w:val="00B313EE"/>
    <w:rPr>
      <w:rFonts w:hint="default"/>
      <w:b/>
    </w:rPr>
  </w:style>
  <w:style w:type="character" w:customStyle="1" w:styleId="WW8Num8z0">
    <w:name w:val="WW8Num8z0"/>
    <w:rsid w:val="00B313EE"/>
    <w:rPr>
      <w:rFonts w:ascii="Calibri" w:hAnsi="Calibri" w:cs="Calibri" w:hint="default"/>
      <w:lang w:val="el-GR"/>
    </w:rPr>
  </w:style>
  <w:style w:type="character" w:customStyle="1" w:styleId="WW8Num9z0">
    <w:name w:val="WW8Num9z0"/>
    <w:rsid w:val="00B313EE"/>
    <w:rPr>
      <w:rFonts w:ascii="Symbol" w:hAnsi="Symbol" w:cs="Symbol" w:hint="default"/>
      <w:lang w:val="el-GR"/>
    </w:rPr>
  </w:style>
  <w:style w:type="character" w:customStyle="1" w:styleId="WW8Num10z0">
    <w:name w:val="WW8Num10z0"/>
    <w:rsid w:val="00B313EE"/>
    <w:rPr>
      <w:lang w:val="el-GR"/>
    </w:rPr>
  </w:style>
  <w:style w:type="character" w:customStyle="1" w:styleId="WW8Num11z0">
    <w:name w:val="WW8Num11z0"/>
    <w:rsid w:val="00B313EE"/>
  </w:style>
  <w:style w:type="character" w:customStyle="1" w:styleId="WW8Num12z0">
    <w:name w:val="WW8Num12z0"/>
    <w:rsid w:val="00B313EE"/>
    <w:rPr>
      <w:rFonts w:ascii="Calibri" w:hAnsi="Calibri" w:cs="Calibri" w:hint="default"/>
      <w:strike/>
      <w:color w:val="FF0000"/>
      <w:highlight w:val="yellow"/>
      <w:lang w:val="el-GR"/>
    </w:rPr>
  </w:style>
  <w:style w:type="character" w:customStyle="1" w:styleId="WW8Num13z0">
    <w:name w:val="WW8Num13z0"/>
    <w:rsid w:val="00B313EE"/>
    <w:rPr>
      <w:rFonts w:hint="default"/>
      <w:b/>
      <w:lang w:val="el-GR"/>
    </w:rPr>
  </w:style>
  <w:style w:type="character" w:customStyle="1" w:styleId="WW8Num14z0">
    <w:name w:val="WW8Num14z0"/>
    <w:rsid w:val="00B313EE"/>
    <w:rPr>
      <w:rFonts w:ascii="Symbol" w:hAnsi="Symbol" w:cs="Symbol" w:hint="default"/>
      <w:lang w:val="el-GR"/>
    </w:rPr>
  </w:style>
  <w:style w:type="character" w:customStyle="1" w:styleId="WW8Num15z0">
    <w:name w:val="WW8Num15z0"/>
    <w:rsid w:val="00B313EE"/>
    <w:rPr>
      <w:rFonts w:hint="default"/>
      <w:b/>
      <w:color w:val="auto"/>
      <w:sz w:val="22"/>
    </w:rPr>
  </w:style>
  <w:style w:type="character" w:customStyle="1" w:styleId="WW8Num15z1">
    <w:name w:val="WW8Num15z1"/>
    <w:rsid w:val="00B313EE"/>
    <w:rPr>
      <w:rFonts w:cs="Arial" w:hint="default"/>
      <w:lang w:val="el-GR"/>
    </w:rPr>
  </w:style>
  <w:style w:type="character" w:customStyle="1" w:styleId="WW8Num16z0">
    <w:name w:val="WW8Num16z0"/>
    <w:rsid w:val="00B313EE"/>
    <w:rPr>
      <w:rFonts w:ascii="Calibri" w:hAnsi="Calibri" w:cs="Calibri" w:hint="default"/>
    </w:rPr>
  </w:style>
  <w:style w:type="character" w:customStyle="1" w:styleId="WW8Num17z0">
    <w:name w:val="WW8Num17z0"/>
    <w:rsid w:val="00B313EE"/>
    <w:rPr>
      <w:rFonts w:hint="default"/>
      <w:lang w:val="el-GR"/>
    </w:rPr>
  </w:style>
  <w:style w:type="character" w:customStyle="1" w:styleId="WW8Num18z0">
    <w:name w:val="WW8Num18z0"/>
    <w:rsid w:val="00B313EE"/>
    <w:rPr>
      <w:rFonts w:ascii="Calibri" w:hAnsi="Calibri" w:cs="Calibri" w:hint="default"/>
      <w:lang w:val="el-GR"/>
    </w:rPr>
  </w:style>
  <w:style w:type="character" w:customStyle="1" w:styleId="WW8Num19z0">
    <w:name w:val="WW8Num19z0"/>
    <w:rsid w:val="00B313EE"/>
    <w:rPr>
      <w:rFonts w:ascii="Calibri" w:hAnsi="Calibri" w:cs="Arial" w:hint="default"/>
      <w:lang w:val="el-GR"/>
    </w:rPr>
  </w:style>
  <w:style w:type="character" w:customStyle="1" w:styleId="WW8Num20z0">
    <w:name w:val="WW8Num20z0"/>
    <w:rsid w:val="00B313EE"/>
    <w:rPr>
      <w:rFonts w:ascii="Symbol" w:hAnsi="Symbol" w:cs="Symbol" w:hint="default"/>
      <w:lang w:val="el-GR"/>
    </w:rPr>
  </w:style>
  <w:style w:type="character" w:customStyle="1" w:styleId="WW8Num21z0">
    <w:name w:val="WW8Num21z0"/>
    <w:rsid w:val="00B313EE"/>
    <w:rPr>
      <w:lang w:val="el-GR"/>
    </w:rPr>
  </w:style>
  <w:style w:type="character" w:customStyle="1" w:styleId="WW8Num21z1">
    <w:name w:val="WW8Num21z1"/>
    <w:rsid w:val="00B313EE"/>
  </w:style>
  <w:style w:type="character" w:customStyle="1" w:styleId="WW8Num21z2">
    <w:name w:val="WW8Num21z2"/>
    <w:rsid w:val="00B313EE"/>
  </w:style>
  <w:style w:type="character" w:customStyle="1" w:styleId="WW8Num21z3">
    <w:name w:val="WW8Num21z3"/>
    <w:rsid w:val="00B313EE"/>
  </w:style>
  <w:style w:type="character" w:customStyle="1" w:styleId="WW8Num21z4">
    <w:name w:val="WW8Num21z4"/>
    <w:rsid w:val="00B313EE"/>
  </w:style>
  <w:style w:type="character" w:customStyle="1" w:styleId="WW8Num21z5">
    <w:name w:val="WW8Num21z5"/>
    <w:rsid w:val="00B313EE"/>
  </w:style>
  <w:style w:type="character" w:customStyle="1" w:styleId="WW8Num21z6">
    <w:name w:val="WW8Num21z6"/>
    <w:rsid w:val="00B313EE"/>
  </w:style>
  <w:style w:type="character" w:customStyle="1" w:styleId="WW8Num21z7">
    <w:name w:val="WW8Num21z7"/>
    <w:rsid w:val="00B313EE"/>
  </w:style>
  <w:style w:type="character" w:customStyle="1" w:styleId="WW8Num21z8">
    <w:name w:val="WW8Num21z8"/>
    <w:rsid w:val="00B313EE"/>
  </w:style>
  <w:style w:type="character" w:customStyle="1" w:styleId="WW8Num22z0">
    <w:name w:val="WW8Num22z0"/>
    <w:rsid w:val="00B313EE"/>
    <w:rPr>
      <w:rFonts w:hint="default"/>
    </w:rPr>
  </w:style>
  <w:style w:type="character" w:customStyle="1" w:styleId="WW8Num6z1">
    <w:name w:val="WW8Num6z1"/>
    <w:rsid w:val="00B313EE"/>
  </w:style>
  <w:style w:type="character" w:customStyle="1" w:styleId="WW8Num6z2">
    <w:name w:val="WW8Num6z2"/>
    <w:rsid w:val="00B313EE"/>
  </w:style>
  <w:style w:type="character" w:customStyle="1" w:styleId="WW8Num6z3">
    <w:name w:val="WW8Num6z3"/>
    <w:rsid w:val="00B313EE"/>
  </w:style>
  <w:style w:type="character" w:customStyle="1" w:styleId="WW8Num6z4">
    <w:name w:val="WW8Num6z4"/>
    <w:rsid w:val="00B313EE"/>
  </w:style>
  <w:style w:type="character" w:customStyle="1" w:styleId="WW8Num6z5">
    <w:name w:val="WW8Num6z5"/>
    <w:rsid w:val="00B313EE"/>
  </w:style>
  <w:style w:type="character" w:customStyle="1" w:styleId="WW8Num6z6">
    <w:name w:val="WW8Num6z6"/>
    <w:rsid w:val="00B313EE"/>
  </w:style>
  <w:style w:type="character" w:customStyle="1" w:styleId="WW8Num6z7">
    <w:name w:val="WW8Num6z7"/>
    <w:rsid w:val="00B313EE"/>
  </w:style>
  <w:style w:type="character" w:customStyle="1" w:styleId="WW8Num6z8">
    <w:name w:val="WW8Num6z8"/>
    <w:rsid w:val="00B313EE"/>
  </w:style>
  <w:style w:type="character" w:customStyle="1" w:styleId="WW8Num7z2">
    <w:name w:val="WW8Num7z2"/>
    <w:rsid w:val="00B313EE"/>
  </w:style>
  <w:style w:type="character" w:customStyle="1" w:styleId="WW8Num7z3">
    <w:name w:val="WW8Num7z3"/>
    <w:rsid w:val="00B313EE"/>
  </w:style>
  <w:style w:type="character" w:customStyle="1" w:styleId="WW8Num7z4">
    <w:name w:val="WW8Num7z4"/>
    <w:rsid w:val="00B313EE"/>
  </w:style>
  <w:style w:type="character" w:customStyle="1" w:styleId="WW8Num7z5">
    <w:name w:val="WW8Num7z5"/>
    <w:rsid w:val="00B313EE"/>
  </w:style>
  <w:style w:type="character" w:customStyle="1" w:styleId="WW8Num7z6">
    <w:name w:val="WW8Num7z6"/>
    <w:rsid w:val="00B313EE"/>
  </w:style>
  <w:style w:type="character" w:customStyle="1" w:styleId="WW8Num7z7">
    <w:name w:val="WW8Num7z7"/>
    <w:rsid w:val="00B313EE"/>
  </w:style>
  <w:style w:type="character" w:customStyle="1" w:styleId="WW8Num7z8">
    <w:name w:val="WW8Num7z8"/>
    <w:rsid w:val="00B313EE"/>
  </w:style>
  <w:style w:type="character" w:customStyle="1" w:styleId="WW8Num10z1">
    <w:name w:val="WW8Num10z1"/>
    <w:rsid w:val="00B313EE"/>
    <w:rPr>
      <w:rFonts w:ascii="OpenSymbol" w:hAnsi="OpenSymbol" w:cs="OpenSymbol"/>
    </w:rPr>
  </w:style>
  <w:style w:type="character" w:customStyle="1" w:styleId="WW8Num12z1">
    <w:name w:val="WW8Num12z1"/>
    <w:rsid w:val="00B313EE"/>
    <w:rPr>
      <w:rFonts w:hint="default"/>
      <w:b/>
    </w:rPr>
  </w:style>
  <w:style w:type="character" w:customStyle="1" w:styleId="WW8Num13z1">
    <w:name w:val="WW8Num13z1"/>
    <w:rsid w:val="00B313EE"/>
    <w:rPr>
      <w:rFonts w:ascii="Courier New" w:hAnsi="Courier New" w:cs="Courier New" w:hint="default"/>
    </w:rPr>
  </w:style>
  <w:style w:type="character" w:customStyle="1" w:styleId="WW8Num13z3">
    <w:name w:val="WW8Num13z3"/>
    <w:rsid w:val="00B313EE"/>
    <w:rPr>
      <w:rFonts w:ascii="Symbol" w:hAnsi="Symbol" w:cs="Symbol" w:hint="default"/>
    </w:rPr>
  </w:style>
  <w:style w:type="character" w:customStyle="1" w:styleId="WW8Num14z1">
    <w:name w:val="WW8Num14z1"/>
    <w:rsid w:val="00B313EE"/>
    <w:rPr>
      <w:rFonts w:ascii="Courier New" w:hAnsi="Courier New" w:cs="Courier New" w:hint="default"/>
    </w:rPr>
  </w:style>
  <w:style w:type="character" w:customStyle="1" w:styleId="WW8Num14z2">
    <w:name w:val="WW8Num14z2"/>
    <w:rsid w:val="00B313EE"/>
    <w:rPr>
      <w:rFonts w:ascii="Wingdings" w:hAnsi="Wingdings" w:cs="Wingdings" w:hint="default"/>
    </w:rPr>
  </w:style>
  <w:style w:type="character" w:customStyle="1" w:styleId="WW8Num14z3">
    <w:name w:val="WW8Num14z3"/>
    <w:rsid w:val="00B313EE"/>
    <w:rPr>
      <w:rFonts w:ascii="Symbol" w:hAnsi="Symbol" w:cs="Symbol" w:hint="default"/>
    </w:rPr>
  </w:style>
  <w:style w:type="character" w:customStyle="1" w:styleId="WW8Num15z2">
    <w:name w:val="WW8Num15z2"/>
    <w:rsid w:val="00B313EE"/>
    <w:rPr>
      <w:rFonts w:ascii="Wingdings" w:hAnsi="Wingdings" w:cs="Wingdings" w:hint="default"/>
    </w:rPr>
  </w:style>
  <w:style w:type="character" w:customStyle="1" w:styleId="WW8Num15z3">
    <w:name w:val="WW8Num15z3"/>
    <w:rsid w:val="00B313EE"/>
    <w:rPr>
      <w:rFonts w:ascii="Symbol" w:hAnsi="Symbol" w:cs="Symbol" w:hint="default"/>
    </w:rPr>
  </w:style>
  <w:style w:type="character" w:customStyle="1" w:styleId="WW8Num16z2">
    <w:name w:val="WW8Num16z2"/>
    <w:rsid w:val="00B313EE"/>
    <w:rPr>
      <w:rFonts w:hint="default"/>
    </w:rPr>
  </w:style>
  <w:style w:type="character" w:customStyle="1" w:styleId="WW8Num16z3">
    <w:name w:val="WW8Num16z3"/>
    <w:rsid w:val="00B313EE"/>
  </w:style>
  <w:style w:type="character" w:customStyle="1" w:styleId="WW8Num16z4">
    <w:name w:val="WW8Num16z4"/>
    <w:rsid w:val="00B313EE"/>
  </w:style>
  <w:style w:type="character" w:customStyle="1" w:styleId="WW8Num16z5">
    <w:name w:val="WW8Num16z5"/>
    <w:rsid w:val="00B313EE"/>
  </w:style>
  <w:style w:type="character" w:customStyle="1" w:styleId="WW8Num16z6">
    <w:name w:val="WW8Num16z6"/>
    <w:rsid w:val="00B313EE"/>
  </w:style>
  <w:style w:type="character" w:customStyle="1" w:styleId="WW8Num16z7">
    <w:name w:val="WW8Num16z7"/>
    <w:rsid w:val="00B313EE"/>
  </w:style>
  <w:style w:type="character" w:customStyle="1" w:styleId="WW8Num16z8">
    <w:name w:val="WW8Num16z8"/>
    <w:rsid w:val="00B313EE"/>
  </w:style>
  <w:style w:type="character" w:customStyle="1" w:styleId="WW8Num17z1">
    <w:name w:val="WW8Num17z1"/>
    <w:rsid w:val="00B313EE"/>
    <w:rPr>
      <w:rFonts w:ascii="Courier New" w:hAnsi="Courier New" w:cs="Courier New" w:hint="default"/>
    </w:rPr>
  </w:style>
  <w:style w:type="character" w:customStyle="1" w:styleId="WW8Num17z2">
    <w:name w:val="WW8Num17z2"/>
    <w:rsid w:val="00B313EE"/>
    <w:rPr>
      <w:rFonts w:ascii="Wingdings" w:hAnsi="Wingdings" w:cs="Wingdings" w:hint="default"/>
    </w:rPr>
  </w:style>
  <w:style w:type="character" w:customStyle="1" w:styleId="WW8Num18z1">
    <w:name w:val="WW8Num18z1"/>
    <w:rsid w:val="00B313EE"/>
  </w:style>
  <w:style w:type="character" w:customStyle="1" w:styleId="WW8Num18z2">
    <w:name w:val="WW8Num18z2"/>
    <w:rsid w:val="00B313EE"/>
  </w:style>
  <w:style w:type="character" w:customStyle="1" w:styleId="WW8Num18z3">
    <w:name w:val="WW8Num18z3"/>
    <w:rsid w:val="00B313EE"/>
  </w:style>
  <w:style w:type="character" w:customStyle="1" w:styleId="WW8Num18z4">
    <w:name w:val="WW8Num18z4"/>
    <w:rsid w:val="00B313EE"/>
  </w:style>
  <w:style w:type="character" w:customStyle="1" w:styleId="WW8Num18z5">
    <w:name w:val="WW8Num18z5"/>
    <w:rsid w:val="00B313EE"/>
  </w:style>
  <w:style w:type="character" w:customStyle="1" w:styleId="WW8Num18z6">
    <w:name w:val="WW8Num18z6"/>
    <w:rsid w:val="00B313EE"/>
  </w:style>
  <w:style w:type="character" w:customStyle="1" w:styleId="WW8Num18z7">
    <w:name w:val="WW8Num18z7"/>
    <w:rsid w:val="00B313EE"/>
  </w:style>
  <w:style w:type="character" w:customStyle="1" w:styleId="WW8Num18z8">
    <w:name w:val="WW8Num18z8"/>
    <w:rsid w:val="00B313EE"/>
  </w:style>
  <w:style w:type="character" w:customStyle="1" w:styleId="WW8Num19z1">
    <w:name w:val="WW8Num19z1"/>
    <w:rsid w:val="00B313EE"/>
    <w:rPr>
      <w:rFonts w:ascii="Courier New" w:hAnsi="Courier New" w:cs="Courier New" w:hint="default"/>
    </w:rPr>
  </w:style>
  <w:style w:type="character" w:customStyle="1" w:styleId="WW8Num19z2">
    <w:name w:val="WW8Num19z2"/>
    <w:rsid w:val="00B313EE"/>
    <w:rPr>
      <w:rFonts w:ascii="Wingdings" w:hAnsi="Wingdings" w:cs="Wingdings" w:hint="default"/>
    </w:rPr>
  </w:style>
  <w:style w:type="character" w:customStyle="1" w:styleId="WW8Num20z1">
    <w:name w:val="WW8Num20z1"/>
    <w:rsid w:val="00B313EE"/>
    <w:rPr>
      <w:rFonts w:ascii="Courier New" w:hAnsi="Courier New" w:cs="Courier New" w:hint="default"/>
    </w:rPr>
  </w:style>
  <w:style w:type="character" w:customStyle="1" w:styleId="WW8Num20z2">
    <w:name w:val="WW8Num20z2"/>
    <w:rsid w:val="00B313EE"/>
    <w:rPr>
      <w:rFonts w:ascii="Wingdings" w:hAnsi="Wingdings" w:cs="Wingdings" w:hint="default"/>
    </w:rPr>
  </w:style>
  <w:style w:type="character" w:customStyle="1" w:styleId="WW8Num20z3">
    <w:name w:val="WW8Num20z3"/>
    <w:rsid w:val="00B313EE"/>
    <w:rPr>
      <w:rFonts w:ascii="Symbol" w:hAnsi="Symbol" w:cs="Symbol" w:hint="default"/>
    </w:rPr>
  </w:style>
  <w:style w:type="character" w:customStyle="1" w:styleId="WW8Num22z1">
    <w:name w:val="WW8Num22z1"/>
    <w:rsid w:val="00B313EE"/>
    <w:rPr>
      <w:rFonts w:ascii="Courier New" w:hAnsi="Courier New" w:cs="Courier New" w:hint="default"/>
    </w:rPr>
  </w:style>
  <w:style w:type="character" w:customStyle="1" w:styleId="WW8Num22z2">
    <w:name w:val="WW8Num22z2"/>
    <w:rsid w:val="00B313EE"/>
    <w:rPr>
      <w:rFonts w:ascii="Wingdings" w:hAnsi="Wingdings" w:cs="Wingdings" w:hint="default"/>
    </w:rPr>
  </w:style>
  <w:style w:type="character" w:customStyle="1" w:styleId="WW8Num22z3">
    <w:name w:val="WW8Num22z3"/>
    <w:rsid w:val="00B313EE"/>
    <w:rPr>
      <w:rFonts w:ascii="Symbol" w:hAnsi="Symbol" w:cs="Symbol" w:hint="default"/>
    </w:rPr>
  </w:style>
  <w:style w:type="character" w:customStyle="1" w:styleId="WW8Num23z0">
    <w:name w:val="WW8Num23z0"/>
    <w:rsid w:val="00B313EE"/>
    <w:rPr>
      <w:rFonts w:ascii="Symbol" w:hAnsi="Symbol" w:cs="Symbol" w:hint="default"/>
    </w:rPr>
  </w:style>
  <w:style w:type="character" w:customStyle="1" w:styleId="WW8Num23z1">
    <w:name w:val="WW8Num23z1"/>
    <w:rsid w:val="00B313EE"/>
    <w:rPr>
      <w:rFonts w:ascii="Courier New" w:hAnsi="Courier New" w:cs="Courier New" w:hint="default"/>
    </w:rPr>
  </w:style>
  <w:style w:type="character" w:customStyle="1" w:styleId="WW8Num23z2">
    <w:name w:val="WW8Num23z2"/>
    <w:rsid w:val="00B313EE"/>
    <w:rPr>
      <w:rFonts w:ascii="Wingdings" w:hAnsi="Wingdings" w:cs="Wingdings" w:hint="default"/>
    </w:rPr>
  </w:style>
  <w:style w:type="character" w:customStyle="1" w:styleId="WW8Num24z0">
    <w:name w:val="WW8Num24z0"/>
    <w:rsid w:val="00B313EE"/>
    <w:rPr>
      <w:rFonts w:ascii="Angsana New" w:hAnsi="Angsana New" w:cs="Angsana New" w:hint="default"/>
    </w:rPr>
  </w:style>
  <w:style w:type="character" w:customStyle="1" w:styleId="WW8Num24z1">
    <w:name w:val="WW8Num24z1"/>
    <w:rsid w:val="00B313EE"/>
    <w:rPr>
      <w:rFonts w:ascii="Courier New" w:hAnsi="Courier New" w:cs="Courier New" w:hint="default"/>
    </w:rPr>
  </w:style>
  <w:style w:type="character" w:customStyle="1" w:styleId="WW8Num24z2">
    <w:name w:val="WW8Num24z2"/>
    <w:rsid w:val="00B313EE"/>
    <w:rPr>
      <w:rFonts w:ascii="Wingdings" w:hAnsi="Wingdings" w:cs="Wingdings" w:hint="default"/>
    </w:rPr>
  </w:style>
  <w:style w:type="character" w:customStyle="1" w:styleId="WW8Num24z3">
    <w:name w:val="WW8Num24z3"/>
    <w:rsid w:val="00B313EE"/>
    <w:rPr>
      <w:rFonts w:ascii="Symbol" w:hAnsi="Symbol" w:cs="Symbol" w:hint="default"/>
    </w:rPr>
  </w:style>
  <w:style w:type="character" w:customStyle="1" w:styleId="WW8Num25z0">
    <w:name w:val="WW8Num25z0"/>
    <w:rsid w:val="00B313EE"/>
    <w:rPr>
      <w:rFonts w:hint="default"/>
      <w:b/>
      <w:lang w:val="el-GR"/>
    </w:rPr>
  </w:style>
  <w:style w:type="character" w:customStyle="1" w:styleId="WW8Num25z1">
    <w:name w:val="WW8Num25z1"/>
    <w:rsid w:val="00B313EE"/>
  </w:style>
  <w:style w:type="character" w:customStyle="1" w:styleId="WW8Num25z2">
    <w:name w:val="WW8Num25z2"/>
    <w:rsid w:val="00B313EE"/>
  </w:style>
  <w:style w:type="character" w:customStyle="1" w:styleId="WW8Num25z3">
    <w:name w:val="WW8Num25z3"/>
    <w:rsid w:val="00B313EE"/>
  </w:style>
  <w:style w:type="character" w:customStyle="1" w:styleId="WW8Num25z4">
    <w:name w:val="WW8Num25z4"/>
    <w:rsid w:val="00B313EE"/>
  </w:style>
  <w:style w:type="character" w:customStyle="1" w:styleId="WW8Num25z5">
    <w:name w:val="WW8Num25z5"/>
    <w:rsid w:val="00B313EE"/>
  </w:style>
  <w:style w:type="character" w:customStyle="1" w:styleId="WW8Num25z6">
    <w:name w:val="WW8Num25z6"/>
    <w:rsid w:val="00B313EE"/>
  </w:style>
  <w:style w:type="character" w:customStyle="1" w:styleId="WW8Num25z7">
    <w:name w:val="WW8Num25z7"/>
    <w:rsid w:val="00B313EE"/>
  </w:style>
  <w:style w:type="character" w:customStyle="1" w:styleId="WW8Num25z8">
    <w:name w:val="WW8Num25z8"/>
    <w:rsid w:val="00B313EE"/>
  </w:style>
  <w:style w:type="character" w:customStyle="1" w:styleId="WW8Num26z0">
    <w:name w:val="WW8Num26z0"/>
    <w:rsid w:val="00B313EE"/>
    <w:rPr>
      <w:rFonts w:ascii="Symbol" w:hAnsi="Symbol" w:cs="Symbol" w:hint="default"/>
      <w:lang w:val="el-GR"/>
    </w:rPr>
  </w:style>
  <w:style w:type="character" w:customStyle="1" w:styleId="WW8Num26z1">
    <w:name w:val="WW8Num26z1"/>
    <w:rsid w:val="00B313EE"/>
    <w:rPr>
      <w:rFonts w:ascii="Courier New" w:hAnsi="Courier New" w:cs="Courier New" w:hint="default"/>
    </w:rPr>
  </w:style>
  <w:style w:type="character" w:customStyle="1" w:styleId="WW8Num26z2">
    <w:name w:val="WW8Num26z2"/>
    <w:rsid w:val="00B313EE"/>
    <w:rPr>
      <w:rFonts w:ascii="Wingdings" w:hAnsi="Wingdings" w:cs="Wingdings" w:hint="default"/>
    </w:rPr>
  </w:style>
  <w:style w:type="character" w:customStyle="1" w:styleId="WW8Num27z0">
    <w:name w:val="WW8Num27z0"/>
    <w:rsid w:val="00B313EE"/>
    <w:rPr>
      <w:rFonts w:hint="default"/>
      <w:b/>
      <w:color w:val="auto"/>
      <w:sz w:val="22"/>
    </w:rPr>
  </w:style>
  <w:style w:type="character" w:customStyle="1" w:styleId="WW8Num27z1">
    <w:name w:val="WW8Num27z1"/>
    <w:rsid w:val="00B313EE"/>
    <w:rPr>
      <w:rFonts w:cs="Arial" w:hint="default"/>
      <w:lang w:val="el-GR"/>
    </w:rPr>
  </w:style>
  <w:style w:type="character" w:customStyle="1" w:styleId="WW8Num28z0">
    <w:name w:val="WW8Num28z0"/>
    <w:rsid w:val="00B313EE"/>
    <w:rPr>
      <w:rFonts w:ascii="Calibri" w:eastAsia="Times New Roman" w:hAnsi="Calibri" w:cs="Calibri" w:hint="default"/>
    </w:rPr>
  </w:style>
  <w:style w:type="character" w:customStyle="1" w:styleId="WW8Num28z1">
    <w:name w:val="WW8Num28z1"/>
    <w:rsid w:val="00B313EE"/>
    <w:rPr>
      <w:rFonts w:ascii="Courier New" w:hAnsi="Courier New" w:cs="Courier New" w:hint="default"/>
    </w:rPr>
  </w:style>
  <w:style w:type="character" w:customStyle="1" w:styleId="WW8Num28z2">
    <w:name w:val="WW8Num28z2"/>
    <w:rsid w:val="00B313EE"/>
    <w:rPr>
      <w:rFonts w:ascii="Wingdings" w:hAnsi="Wingdings" w:cs="Wingdings" w:hint="default"/>
    </w:rPr>
  </w:style>
  <w:style w:type="character" w:customStyle="1" w:styleId="WW8Num28z3">
    <w:name w:val="WW8Num28z3"/>
    <w:rsid w:val="00B313EE"/>
    <w:rPr>
      <w:rFonts w:ascii="Symbol" w:hAnsi="Symbol" w:cs="Symbol" w:hint="default"/>
    </w:rPr>
  </w:style>
  <w:style w:type="character" w:customStyle="1" w:styleId="WW8Num29z0">
    <w:name w:val="WW8Num29z0"/>
    <w:rsid w:val="00B313EE"/>
    <w:rPr>
      <w:rFonts w:hint="default"/>
      <w:b/>
    </w:rPr>
  </w:style>
  <w:style w:type="character" w:customStyle="1" w:styleId="WW8Num29z1">
    <w:name w:val="WW8Num29z1"/>
    <w:rsid w:val="00B313EE"/>
  </w:style>
  <w:style w:type="character" w:customStyle="1" w:styleId="WW8Num29z2">
    <w:name w:val="WW8Num29z2"/>
    <w:rsid w:val="00B313EE"/>
  </w:style>
  <w:style w:type="character" w:customStyle="1" w:styleId="WW8Num29z3">
    <w:name w:val="WW8Num29z3"/>
    <w:rsid w:val="00B313EE"/>
  </w:style>
  <w:style w:type="character" w:customStyle="1" w:styleId="WW8Num29z4">
    <w:name w:val="WW8Num29z4"/>
    <w:rsid w:val="00B313EE"/>
  </w:style>
  <w:style w:type="character" w:customStyle="1" w:styleId="WW8Num29z5">
    <w:name w:val="WW8Num29z5"/>
    <w:rsid w:val="00B313EE"/>
  </w:style>
  <w:style w:type="character" w:customStyle="1" w:styleId="WW8Num29z6">
    <w:name w:val="WW8Num29z6"/>
    <w:rsid w:val="00B313EE"/>
  </w:style>
  <w:style w:type="character" w:customStyle="1" w:styleId="WW8Num29z7">
    <w:name w:val="WW8Num29z7"/>
    <w:rsid w:val="00B313EE"/>
  </w:style>
  <w:style w:type="character" w:customStyle="1" w:styleId="WW8Num29z8">
    <w:name w:val="WW8Num29z8"/>
    <w:rsid w:val="00B313EE"/>
  </w:style>
  <w:style w:type="character" w:customStyle="1" w:styleId="WW8Num30z0">
    <w:name w:val="WW8Num30z0"/>
    <w:rsid w:val="00B313EE"/>
    <w:rPr>
      <w:rFonts w:ascii="Angsana New" w:hAnsi="Angsana New" w:cs="Angsana New"/>
      <w:color w:val="000000"/>
      <w:kern w:val="2"/>
      <w:szCs w:val="22"/>
      <w:shd w:val="clear" w:color="auto" w:fill="FFFFFF"/>
      <w:lang w:val="el-GR"/>
    </w:rPr>
  </w:style>
  <w:style w:type="character" w:customStyle="1" w:styleId="WW8Num30z1">
    <w:name w:val="WW8Num30z1"/>
    <w:rsid w:val="00B313EE"/>
    <w:rPr>
      <w:rFonts w:ascii="Courier New" w:hAnsi="Courier New" w:cs="Courier New" w:hint="default"/>
    </w:rPr>
  </w:style>
  <w:style w:type="character" w:customStyle="1" w:styleId="WW8Num30z2">
    <w:name w:val="WW8Num30z2"/>
    <w:rsid w:val="00B313EE"/>
    <w:rPr>
      <w:rFonts w:ascii="Wingdings" w:hAnsi="Wingdings" w:cs="Wingdings" w:hint="default"/>
    </w:rPr>
  </w:style>
  <w:style w:type="character" w:customStyle="1" w:styleId="WW8Num30z3">
    <w:name w:val="WW8Num30z3"/>
    <w:rsid w:val="00B313EE"/>
    <w:rPr>
      <w:rFonts w:ascii="Symbol" w:hAnsi="Symbol" w:cs="Symbol" w:hint="default"/>
    </w:rPr>
  </w:style>
  <w:style w:type="character" w:customStyle="1" w:styleId="WW8Num31z0">
    <w:name w:val="WW8Num31z0"/>
    <w:rsid w:val="00B313EE"/>
    <w:rPr>
      <w:rFonts w:hint="default"/>
      <w:lang w:val="el-GR"/>
    </w:rPr>
  </w:style>
  <w:style w:type="character" w:customStyle="1" w:styleId="WW8Num31z1">
    <w:name w:val="WW8Num31z1"/>
    <w:rsid w:val="00B313EE"/>
  </w:style>
  <w:style w:type="character" w:customStyle="1" w:styleId="WW8Num31z2">
    <w:name w:val="WW8Num31z2"/>
    <w:rsid w:val="00B313EE"/>
  </w:style>
  <w:style w:type="character" w:customStyle="1" w:styleId="WW8Num31z3">
    <w:name w:val="WW8Num31z3"/>
    <w:rsid w:val="00B313EE"/>
  </w:style>
  <w:style w:type="character" w:customStyle="1" w:styleId="WW8Num31z4">
    <w:name w:val="WW8Num31z4"/>
    <w:rsid w:val="00B313EE"/>
  </w:style>
  <w:style w:type="character" w:customStyle="1" w:styleId="WW8Num31z5">
    <w:name w:val="WW8Num31z5"/>
    <w:rsid w:val="00B313EE"/>
  </w:style>
  <w:style w:type="character" w:customStyle="1" w:styleId="WW8Num31z6">
    <w:name w:val="WW8Num31z6"/>
    <w:rsid w:val="00B313EE"/>
  </w:style>
  <w:style w:type="character" w:customStyle="1" w:styleId="WW8Num31z7">
    <w:name w:val="WW8Num31z7"/>
    <w:rsid w:val="00B313EE"/>
  </w:style>
  <w:style w:type="character" w:customStyle="1" w:styleId="WW8Num31z8">
    <w:name w:val="WW8Num31z8"/>
    <w:rsid w:val="00B313EE"/>
  </w:style>
  <w:style w:type="character" w:customStyle="1" w:styleId="WW8Num32z0">
    <w:name w:val="WW8Num32z0"/>
    <w:rsid w:val="00B313EE"/>
    <w:rPr>
      <w:rFonts w:ascii="Calibri" w:eastAsia="Times New Roman" w:hAnsi="Calibri" w:cs="Calibri" w:hint="default"/>
      <w:lang w:val="el-GR"/>
    </w:rPr>
  </w:style>
  <w:style w:type="character" w:customStyle="1" w:styleId="WW8Num32z1">
    <w:name w:val="WW8Num32z1"/>
    <w:rsid w:val="00B313EE"/>
    <w:rPr>
      <w:rFonts w:ascii="Courier New" w:hAnsi="Courier New" w:cs="Courier New" w:hint="default"/>
    </w:rPr>
  </w:style>
  <w:style w:type="character" w:customStyle="1" w:styleId="WW8Num32z2">
    <w:name w:val="WW8Num32z2"/>
    <w:rsid w:val="00B313EE"/>
    <w:rPr>
      <w:rFonts w:ascii="Wingdings" w:hAnsi="Wingdings" w:cs="Wingdings" w:hint="default"/>
    </w:rPr>
  </w:style>
  <w:style w:type="character" w:customStyle="1" w:styleId="WW8Num32z3">
    <w:name w:val="WW8Num32z3"/>
    <w:rsid w:val="00B313EE"/>
    <w:rPr>
      <w:rFonts w:ascii="Symbol" w:hAnsi="Symbol" w:cs="Symbol" w:hint="default"/>
    </w:rPr>
  </w:style>
  <w:style w:type="character" w:customStyle="1" w:styleId="WW8Num33z0">
    <w:name w:val="WW8Num33z0"/>
    <w:rsid w:val="00B313EE"/>
    <w:rPr>
      <w:rFonts w:hint="default"/>
    </w:rPr>
  </w:style>
  <w:style w:type="character" w:customStyle="1" w:styleId="WW8Num33z1">
    <w:name w:val="WW8Num33z1"/>
    <w:rsid w:val="00B313EE"/>
  </w:style>
  <w:style w:type="character" w:customStyle="1" w:styleId="WW8Num33z2">
    <w:name w:val="WW8Num33z2"/>
    <w:rsid w:val="00B313EE"/>
  </w:style>
  <w:style w:type="character" w:customStyle="1" w:styleId="WW8Num33z3">
    <w:name w:val="WW8Num33z3"/>
    <w:rsid w:val="00B313EE"/>
  </w:style>
  <w:style w:type="character" w:customStyle="1" w:styleId="WW8Num33z4">
    <w:name w:val="WW8Num33z4"/>
    <w:rsid w:val="00B313EE"/>
  </w:style>
  <w:style w:type="character" w:customStyle="1" w:styleId="WW8Num33z5">
    <w:name w:val="WW8Num33z5"/>
    <w:rsid w:val="00B313EE"/>
  </w:style>
  <w:style w:type="character" w:customStyle="1" w:styleId="WW8Num33z6">
    <w:name w:val="WW8Num33z6"/>
    <w:rsid w:val="00B313EE"/>
  </w:style>
  <w:style w:type="character" w:customStyle="1" w:styleId="WW8Num33z7">
    <w:name w:val="WW8Num33z7"/>
    <w:rsid w:val="00B313EE"/>
  </w:style>
  <w:style w:type="character" w:customStyle="1" w:styleId="WW8Num33z8">
    <w:name w:val="WW8Num33z8"/>
    <w:rsid w:val="00B313EE"/>
  </w:style>
  <w:style w:type="character" w:customStyle="1" w:styleId="WW8Num34z0">
    <w:name w:val="WW8Num34z0"/>
    <w:rsid w:val="00B313EE"/>
    <w:rPr>
      <w:rFonts w:ascii="Calibri" w:eastAsia="Calibri" w:hAnsi="Calibri" w:cs="Arial" w:hint="default"/>
      <w:lang w:val="el-GR"/>
    </w:rPr>
  </w:style>
  <w:style w:type="character" w:customStyle="1" w:styleId="WW8Num34z1">
    <w:name w:val="WW8Num34z1"/>
    <w:rsid w:val="00B313EE"/>
    <w:rPr>
      <w:rFonts w:ascii="Courier New" w:hAnsi="Courier New" w:cs="Courier New" w:hint="default"/>
    </w:rPr>
  </w:style>
  <w:style w:type="character" w:customStyle="1" w:styleId="WW8Num34z2">
    <w:name w:val="WW8Num34z2"/>
    <w:rsid w:val="00B313EE"/>
    <w:rPr>
      <w:rFonts w:ascii="Wingdings" w:hAnsi="Wingdings" w:cs="Wingdings" w:hint="default"/>
    </w:rPr>
  </w:style>
  <w:style w:type="character" w:customStyle="1" w:styleId="WW8Num34z3">
    <w:name w:val="WW8Num34z3"/>
    <w:rsid w:val="00B313EE"/>
    <w:rPr>
      <w:rFonts w:ascii="Symbol" w:hAnsi="Symbol" w:cs="Symbol" w:hint="default"/>
    </w:rPr>
  </w:style>
  <w:style w:type="character" w:customStyle="1" w:styleId="WW8Num35z0">
    <w:name w:val="WW8Num35z0"/>
    <w:rsid w:val="00B313EE"/>
    <w:rPr>
      <w:rFonts w:hint="default"/>
    </w:rPr>
  </w:style>
  <w:style w:type="character" w:customStyle="1" w:styleId="WW8Num35z1">
    <w:name w:val="WW8Num35z1"/>
    <w:rsid w:val="00B313EE"/>
  </w:style>
  <w:style w:type="character" w:customStyle="1" w:styleId="WW8Num35z2">
    <w:name w:val="WW8Num35z2"/>
    <w:rsid w:val="00B313EE"/>
  </w:style>
  <w:style w:type="character" w:customStyle="1" w:styleId="WW8Num35z3">
    <w:name w:val="WW8Num35z3"/>
    <w:rsid w:val="00B313EE"/>
  </w:style>
  <w:style w:type="character" w:customStyle="1" w:styleId="WW8Num35z4">
    <w:name w:val="WW8Num35z4"/>
    <w:rsid w:val="00B313EE"/>
  </w:style>
  <w:style w:type="character" w:customStyle="1" w:styleId="WW8Num35z5">
    <w:name w:val="WW8Num35z5"/>
    <w:rsid w:val="00B313EE"/>
  </w:style>
  <w:style w:type="character" w:customStyle="1" w:styleId="WW8Num35z6">
    <w:name w:val="WW8Num35z6"/>
    <w:rsid w:val="00B313EE"/>
  </w:style>
  <w:style w:type="character" w:customStyle="1" w:styleId="WW8Num35z7">
    <w:name w:val="WW8Num35z7"/>
    <w:rsid w:val="00B313EE"/>
  </w:style>
  <w:style w:type="character" w:customStyle="1" w:styleId="WW8Num35z8">
    <w:name w:val="WW8Num35z8"/>
    <w:rsid w:val="00B313EE"/>
  </w:style>
  <w:style w:type="character" w:customStyle="1" w:styleId="WW8Num36z0">
    <w:name w:val="WW8Num36z0"/>
    <w:rsid w:val="00B313EE"/>
    <w:rPr>
      <w:rFonts w:ascii="Symbol" w:hAnsi="Symbol" w:cs="Symbol" w:hint="default"/>
      <w:lang w:val="el-GR"/>
    </w:rPr>
  </w:style>
  <w:style w:type="character" w:customStyle="1" w:styleId="WW8Num36z1">
    <w:name w:val="WW8Num36z1"/>
    <w:rsid w:val="00B313EE"/>
    <w:rPr>
      <w:rFonts w:ascii="Courier New" w:hAnsi="Courier New" w:cs="Courier New" w:hint="default"/>
    </w:rPr>
  </w:style>
  <w:style w:type="character" w:customStyle="1" w:styleId="WW8Num36z2">
    <w:name w:val="WW8Num36z2"/>
    <w:rsid w:val="00B313EE"/>
    <w:rPr>
      <w:rFonts w:ascii="Wingdings" w:hAnsi="Wingdings" w:cs="Wingdings" w:hint="default"/>
    </w:rPr>
  </w:style>
  <w:style w:type="character" w:customStyle="1" w:styleId="WW8Num37z0">
    <w:name w:val="WW8Num37z0"/>
    <w:rsid w:val="00B313EE"/>
    <w:rPr>
      <w:rFonts w:ascii="Wingdings" w:hAnsi="Wingdings" w:cs="Wingdings" w:hint="default"/>
    </w:rPr>
  </w:style>
  <w:style w:type="character" w:customStyle="1" w:styleId="WW8Num37z1">
    <w:name w:val="WW8Num37z1"/>
    <w:rsid w:val="00B313EE"/>
    <w:rPr>
      <w:rFonts w:ascii="Courier New" w:hAnsi="Courier New" w:cs="Courier New" w:hint="default"/>
    </w:rPr>
  </w:style>
  <w:style w:type="character" w:customStyle="1" w:styleId="WW8Num37z3">
    <w:name w:val="WW8Num37z3"/>
    <w:rsid w:val="00B313EE"/>
    <w:rPr>
      <w:rFonts w:ascii="Symbol" w:hAnsi="Symbol" w:cs="Symbol" w:hint="default"/>
    </w:rPr>
  </w:style>
  <w:style w:type="character" w:customStyle="1" w:styleId="WW8Num38z0">
    <w:name w:val="WW8Num38z0"/>
    <w:rsid w:val="00B313EE"/>
    <w:rPr>
      <w:lang w:val="el-GR"/>
    </w:rPr>
  </w:style>
  <w:style w:type="character" w:customStyle="1" w:styleId="WW8Num38z1">
    <w:name w:val="WW8Num38z1"/>
    <w:rsid w:val="00B313EE"/>
  </w:style>
  <w:style w:type="character" w:customStyle="1" w:styleId="WW8Num38z2">
    <w:name w:val="WW8Num38z2"/>
    <w:rsid w:val="00B313EE"/>
  </w:style>
  <w:style w:type="character" w:customStyle="1" w:styleId="WW8Num38z3">
    <w:name w:val="WW8Num38z3"/>
    <w:rsid w:val="00B313EE"/>
  </w:style>
  <w:style w:type="character" w:customStyle="1" w:styleId="WW8Num38z4">
    <w:name w:val="WW8Num38z4"/>
    <w:rsid w:val="00B313EE"/>
  </w:style>
  <w:style w:type="character" w:customStyle="1" w:styleId="WW8Num38z5">
    <w:name w:val="WW8Num38z5"/>
    <w:rsid w:val="00B313EE"/>
  </w:style>
  <w:style w:type="character" w:customStyle="1" w:styleId="WW8Num38z6">
    <w:name w:val="WW8Num38z6"/>
    <w:rsid w:val="00B313EE"/>
  </w:style>
  <w:style w:type="character" w:customStyle="1" w:styleId="WW8Num38z7">
    <w:name w:val="WW8Num38z7"/>
    <w:rsid w:val="00B313EE"/>
  </w:style>
  <w:style w:type="character" w:customStyle="1" w:styleId="WW8Num38z8">
    <w:name w:val="WW8Num38z8"/>
    <w:rsid w:val="00B313EE"/>
  </w:style>
  <w:style w:type="character" w:customStyle="1" w:styleId="WW8Num39z0">
    <w:name w:val="WW8Num39z0"/>
    <w:rsid w:val="00B313EE"/>
    <w:rPr>
      <w:rFonts w:ascii="Calibri" w:eastAsia="Times New Roman" w:hAnsi="Calibri" w:cs="Calibri" w:hint="default"/>
    </w:rPr>
  </w:style>
  <w:style w:type="character" w:customStyle="1" w:styleId="WW8Num39z1">
    <w:name w:val="WW8Num39z1"/>
    <w:rsid w:val="00B313EE"/>
    <w:rPr>
      <w:rFonts w:ascii="Courier New" w:hAnsi="Courier New" w:cs="Courier New" w:hint="default"/>
    </w:rPr>
  </w:style>
  <w:style w:type="character" w:customStyle="1" w:styleId="WW8Num39z2">
    <w:name w:val="WW8Num39z2"/>
    <w:rsid w:val="00B313EE"/>
    <w:rPr>
      <w:rFonts w:ascii="Wingdings" w:hAnsi="Wingdings" w:cs="Wingdings" w:hint="default"/>
    </w:rPr>
  </w:style>
  <w:style w:type="character" w:customStyle="1" w:styleId="WW8Num39z3">
    <w:name w:val="WW8Num39z3"/>
    <w:rsid w:val="00B313EE"/>
    <w:rPr>
      <w:rFonts w:ascii="Symbol" w:hAnsi="Symbol" w:cs="Symbol" w:hint="default"/>
    </w:rPr>
  </w:style>
  <w:style w:type="character" w:customStyle="1" w:styleId="WW8Num40z0">
    <w:name w:val="WW8Num40z0"/>
    <w:rsid w:val="00B313EE"/>
    <w:rPr>
      <w:rFonts w:ascii="Symbol" w:hAnsi="Symbol" w:cs="Symbol" w:hint="default"/>
    </w:rPr>
  </w:style>
  <w:style w:type="character" w:customStyle="1" w:styleId="WW8Num40z1">
    <w:name w:val="WW8Num40z1"/>
    <w:rsid w:val="00B313EE"/>
    <w:rPr>
      <w:rFonts w:ascii="Courier New" w:hAnsi="Courier New" w:cs="Courier New" w:hint="default"/>
    </w:rPr>
  </w:style>
  <w:style w:type="character" w:customStyle="1" w:styleId="WW8Num40z2">
    <w:name w:val="WW8Num40z2"/>
    <w:rsid w:val="00B313EE"/>
    <w:rPr>
      <w:rFonts w:ascii="Wingdings" w:hAnsi="Wingdings" w:cs="Wingdings" w:hint="default"/>
    </w:rPr>
  </w:style>
  <w:style w:type="character" w:customStyle="1" w:styleId="WW8Num41z0">
    <w:name w:val="WW8Num41z0"/>
    <w:rsid w:val="00B313EE"/>
    <w:rPr>
      <w:rFonts w:hint="default"/>
    </w:rPr>
  </w:style>
  <w:style w:type="character" w:customStyle="1" w:styleId="WW8Num41z1">
    <w:name w:val="WW8Num41z1"/>
    <w:rsid w:val="00B313EE"/>
  </w:style>
  <w:style w:type="character" w:customStyle="1" w:styleId="WW8Num41z2">
    <w:name w:val="WW8Num41z2"/>
    <w:rsid w:val="00B313EE"/>
  </w:style>
  <w:style w:type="character" w:customStyle="1" w:styleId="WW8Num41z3">
    <w:name w:val="WW8Num41z3"/>
    <w:rsid w:val="00B313EE"/>
  </w:style>
  <w:style w:type="character" w:customStyle="1" w:styleId="WW8Num41z4">
    <w:name w:val="WW8Num41z4"/>
    <w:rsid w:val="00B313EE"/>
  </w:style>
  <w:style w:type="character" w:customStyle="1" w:styleId="WW8Num41z5">
    <w:name w:val="WW8Num41z5"/>
    <w:rsid w:val="00B313EE"/>
  </w:style>
  <w:style w:type="character" w:customStyle="1" w:styleId="WW8Num41z6">
    <w:name w:val="WW8Num41z6"/>
    <w:rsid w:val="00B313EE"/>
  </w:style>
  <w:style w:type="character" w:customStyle="1" w:styleId="WW8Num41z7">
    <w:name w:val="WW8Num41z7"/>
    <w:rsid w:val="00B313EE"/>
  </w:style>
  <w:style w:type="character" w:customStyle="1" w:styleId="WW8Num41z8">
    <w:name w:val="WW8Num41z8"/>
    <w:rsid w:val="00B313EE"/>
  </w:style>
  <w:style w:type="character" w:customStyle="1" w:styleId="50">
    <w:name w:val="Προεπιλεγμένη γραμματοσειρά5"/>
    <w:rsid w:val="00B313EE"/>
  </w:style>
  <w:style w:type="character" w:customStyle="1" w:styleId="WW8Num10z2">
    <w:name w:val="WW8Num10z2"/>
    <w:rsid w:val="00B313EE"/>
  </w:style>
  <w:style w:type="character" w:customStyle="1" w:styleId="WW8Num10z3">
    <w:name w:val="WW8Num10z3"/>
    <w:rsid w:val="00B313EE"/>
  </w:style>
  <w:style w:type="character" w:customStyle="1" w:styleId="WW8Num10z4">
    <w:name w:val="WW8Num10z4"/>
    <w:rsid w:val="00B313EE"/>
  </w:style>
  <w:style w:type="character" w:customStyle="1" w:styleId="WW8Num10z5">
    <w:name w:val="WW8Num10z5"/>
    <w:rsid w:val="00B313EE"/>
  </w:style>
  <w:style w:type="character" w:customStyle="1" w:styleId="WW8Num10z6">
    <w:name w:val="WW8Num10z6"/>
    <w:rsid w:val="00B313EE"/>
  </w:style>
  <w:style w:type="character" w:customStyle="1" w:styleId="WW8Num10z7">
    <w:name w:val="WW8Num10z7"/>
    <w:rsid w:val="00B313EE"/>
  </w:style>
  <w:style w:type="character" w:customStyle="1" w:styleId="WW8Num10z8">
    <w:name w:val="WW8Num10z8"/>
    <w:rsid w:val="00B313EE"/>
  </w:style>
  <w:style w:type="character" w:customStyle="1" w:styleId="WW8Num8z1">
    <w:name w:val="WW8Num8z1"/>
    <w:rsid w:val="00B313EE"/>
    <w:rPr>
      <w:rFonts w:eastAsia="Calibri"/>
      <w:lang w:val="el-GR"/>
    </w:rPr>
  </w:style>
  <w:style w:type="character" w:customStyle="1" w:styleId="WW8Num8z2">
    <w:name w:val="WW8Num8z2"/>
    <w:rsid w:val="00B313EE"/>
  </w:style>
  <w:style w:type="character" w:customStyle="1" w:styleId="WW8Num8z3">
    <w:name w:val="WW8Num8z3"/>
    <w:rsid w:val="00B313EE"/>
  </w:style>
  <w:style w:type="character" w:customStyle="1" w:styleId="WW8Num8z4">
    <w:name w:val="WW8Num8z4"/>
    <w:rsid w:val="00B313EE"/>
  </w:style>
  <w:style w:type="character" w:customStyle="1" w:styleId="WW8Num8z5">
    <w:name w:val="WW8Num8z5"/>
    <w:rsid w:val="00B313EE"/>
  </w:style>
  <w:style w:type="character" w:customStyle="1" w:styleId="WW8Num8z6">
    <w:name w:val="WW8Num8z6"/>
    <w:rsid w:val="00B313EE"/>
  </w:style>
  <w:style w:type="character" w:customStyle="1" w:styleId="WW8Num8z7">
    <w:name w:val="WW8Num8z7"/>
    <w:rsid w:val="00B313EE"/>
  </w:style>
  <w:style w:type="character" w:customStyle="1" w:styleId="WW8Num8z8">
    <w:name w:val="WW8Num8z8"/>
    <w:rsid w:val="00B313EE"/>
  </w:style>
  <w:style w:type="character" w:customStyle="1" w:styleId="WW8Num11z1">
    <w:name w:val="WW8Num11z1"/>
    <w:rsid w:val="00B313EE"/>
  </w:style>
  <w:style w:type="character" w:customStyle="1" w:styleId="WW8Num11z2">
    <w:name w:val="WW8Num11z2"/>
    <w:rsid w:val="00B313EE"/>
  </w:style>
  <w:style w:type="character" w:customStyle="1" w:styleId="WW8Num11z3">
    <w:name w:val="WW8Num11z3"/>
    <w:rsid w:val="00B313EE"/>
  </w:style>
  <w:style w:type="character" w:customStyle="1" w:styleId="WW8Num11z4">
    <w:name w:val="WW8Num11z4"/>
    <w:rsid w:val="00B313EE"/>
  </w:style>
  <w:style w:type="character" w:customStyle="1" w:styleId="WW8Num11z5">
    <w:name w:val="WW8Num11z5"/>
    <w:rsid w:val="00B313EE"/>
  </w:style>
  <w:style w:type="character" w:customStyle="1" w:styleId="WW8Num11z6">
    <w:name w:val="WW8Num11z6"/>
    <w:rsid w:val="00B313EE"/>
  </w:style>
  <w:style w:type="character" w:customStyle="1" w:styleId="WW8Num11z7">
    <w:name w:val="WW8Num11z7"/>
    <w:rsid w:val="00B313EE"/>
  </w:style>
  <w:style w:type="character" w:customStyle="1" w:styleId="WW8Num11z8">
    <w:name w:val="WW8Num11z8"/>
    <w:rsid w:val="00B313EE"/>
  </w:style>
  <w:style w:type="character" w:customStyle="1" w:styleId="0">
    <w:name w:val="Προεπιλεγμένη γραμματοσειρά_0"/>
    <w:rsid w:val="00B313EE"/>
  </w:style>
  <w:style w:type="character" w:customStyle="1" w:styleId="40">
    <w:name w:val="Προεπιλεγμένη γραμματοσειρά4"/>
    <w:rsid w:val="00B313EE"/>
  </w:style>
  <w:style w:type="character" w:customStyle="1" w:styleId="WW8Num2z1">
    <w:name w:val="WW8Num2z1"/>
    <w:rsid w:val="00B313EE"/>
  </w:style>
  <w:style w:type="character" w:customStyle="1" w:styleId="WW8Num2z2">
    <w:name w:val="WW8Num2z2"/>
    <w:rsid w:val="00B313EE"/>
  </w:style>
  <w:style w:type="character" w:customStyle="1" w:styleId="WW8Num2z3">
    <w:name w:val="WW8Num2z3"/>
    <w:rsid w:val="00B313EE"/>
  </w:style>
  <w:style w:type="character" w:customStyle="1" w:styleId="WW8Num2z4">
    <w:name w:val="WW8Num2z4"/>
    <w:rsid w:val="00B313EE"/>
    <w:rPr>
      <w:rFonts w:ascii="Arial" w:hAnsi="Arial" w:cs="Times New Roman"/>
      <w:b w:val="0"/>
      <w:i w:val="0"/>
      <w:sz w:val="20"/>
      <w:szCs w:val="20"/>
    </w:rPr>
  </w:style>
  <w:style w:type="character" w:customStyle="1" w:styleId="WW8Num2z5">
    <w:name w:val="WW8Num2z5"/>
    <w:rsid w:val="00B313EE"/>
  </w:style>
  <w:style w:type="character" w:customStyle="1" w:styleId="WW8Num2z6">
    <w:name w:val="WW8Num2z6"/>
    <w:rsid w:val="00B313EE"/>
  </w:style>
  <w:style w:type="character" w:customStyle="1" w:styleId="WW8Num2z7">
    <w:name w:val="WW8Num2z7"/>
    <w:rsid w:val="00B313EE"/>
  </w:style>
  <w:style w:type="character" w:customStyle="1" w:styleId="WW8Num2z8">
    <w:name w:val="WW8Num2z8"/>
    <w:rsid w:val="00B313EE"/>
  </w:style>
  <w:style w:type="character" w:customStyle="1" w:styleId="WW8Num9z1">
    <w:name w:val="WW8Num9z1"/>
    <w:rsid w:val="00B313EE"/>
    <w:rPr>
      <w:rFonts w:eastAsia="Calibri"/>
      <w:lang w:val="el-GR"/>
    </w:rPr>
  </w:style>
  <w:style w:type="character" w:customStyle="1" w:styleId="WW8Num9z2">
    <w:name w:val="WW8Num9z2"/>
    <w:rsid w:val="00B313EE"/>
  </w:style>
  <w:style w:type="character" w:customStyle="1" w:styleId="WW8Num9z3">
    <w:name w:val="WW8Num9z3"/>
    <w:rsid w:val="00B313EE"/>
  </w:style>
  <w:style w:type="character" w:customStyle="1" w:styleId="WW8Num9z4">
    <w:name w:val="WW8Num9z4"/>
    <w:rsid w:val="00B313EE"/>
  </w:style>
  <w:style w:type="character" w:customStyle="1" w:styleId="WW8Num9z5">
    <w:name w:val="WW8Num9z5"/>
    <w:rsid w:val="00B313EE"/>
  </w:style>
  <w:style w:type="character" w:customStyle="1" w:styleId="WW8Num9z6">
    <w:name w:val="WW8Num9z6"/>
    <w:rsid w:val="00B313EE"/>
  </w:style>
  <w:style w:type="character" w:customStyle="1" w:styleId="WW8Num9z7">
    <w:name w:val="WW8Num9z7"/>
    <w:rsid w:val="00B313EE"/>
  </w:style>
  <w:style w:type="character" w:customStyle="1" w:styleId="WW8Num9z8">
    <w:name w:val="WW8Num9z8"/>
    <w:rsid w:val="00B313EE"/>
  </w:style>
  <w:style w:type="character" w:customStyle="1" w:styleId="WW-DefaultParagraphFont">
    <w:name w:val="WW-Default Paragraph Font"/>
    <w:rsid w:val="00B313EE"/>
  </w:style>
  <w:style w:type="character" w:customStyle="1" w:styleId="WW8Num12z2">
    <w:name w:val="WW8Num12z2"/>
    <w:rsid w:val="00B313EE"/>
    <w:rPr>
      <w:rFonts w:ascii="Wingdings" w:hAnsi="Wingdings" w:cs="Wingdings"/>
    </w:rPr>
  </w:style>
  <w:style w:type="character" w:customStyle="1" w:styleId="WW-DefaultParagraphFont1">
    <w:name w:val="WW-Default Paragraph Font1"/>
    <w:rsid w:val="00B313EE"/>
  </w:style>
  <w:style w:type="character" w:customStyle="1" w:styleId="WW-DefaultParagraphFont11">
    <w:name w:val="WW-Default Paragraph Font11"/>
    <w:rsid w:val="00B313EE"/>
  </w:style>
  <w:style w:type="character" w:customStyle="1" w:styleId="WW-DefaultParagraphFont111">
    <w:name w:val="WW-Default Paragraph Font111"/>
    <w:rsid w:val="00B313EE"/>
  </w:style>
  <w:style w:type="character" w:customStyle="1" w:styleId="32">
    <w:name w:val="Προεπιλεγμένη γραμματοσειρά3"/>
    <w:rsid w:val="00B313EE"/>
  </w:style>
  <w:style w:type="character" w:customStyle="1" w:styleId="WW-DefaultParagraphFont1111">
    <w:name w:val="WW-Default Paragraph Font1111"/>
    <w:rsid w:val="00B313EE"/>
  </w:style>
  <w:style w:type="character" w:customStyle="1" w:styleId="DefaultParagraphFont2">
    <w:name w:val="Default Paragraph Font2"/>
    <w:rsid w:val="00B313EE"/>
  </w:style>
  <w:style w:type="character" w:customStyle="1" w:styleId="WW8Num12z3">
    <w:name w:val="WW8Num12z3"/>
    <w:rsid w:val="00B313EE"/>
  </w:style>
  <w:style w:type="character" w:customStyle="1" w:styleId="WW8Num12z4">
    <w:name w:val="WW8Num12z4"/>
    <w:rsid w:val="00B313EE"/>
  </w:style>
  <w:style w:type="character" w:customStyle="1" w:styleId="WW8Num12z5">
    <w:name w:val="WW8Num12z5"/>
    <w:rsid w:val="00B313EE"/>
  </w:style>
  <w:style w:type="character" w:customStyle="1" w:styleId="WW8Num12z6">
    <w:name w:val="WW8Num12z6"/>
    <w:rsid w:val="00B313EE"/>
  </w:style>
  <w:style w:type="character" w:customStyle="1" w:styleId="WW8Num12z7">
    <w:name w:val="WW8Num12z7"/>
    <w:rsid w:val="00B313EE"/>
  </w:style>
  <w:style w:type="character" w:customStyle="1" w:styleId="WW8Num12z8">
    <w:name w:val="WW8Num12z8"/>
    <w:rsid w:val="00B313EE"/>
  </w:style>
  <w:style w:type="character" w:customStyle="1" w:styleId="WW-DefaultParagraphFont11111">
    <w:name w:val="WW-Default Paragraph Font11111"/>
    <w:rsid w:val="00B313EE"/>
  </w:style>
  <w:style w:type="character" w:customStyle="1" w:styleId="WW8Num13z2">
    <w:name w:val="WW8Num13z2"/>
    <w:rsid w:val="00B313EE"/>
  </w:style>
  <w:style w:type="character" w:customStyle="1" w:styleId="WW8Num13z4">
    <w:name w:val="WW8Num13z4"/>
    <w:rsid w:val="00B313EE"/>
  </w:style>
  <w:style w:type="character" w:customStyle="1" w:styleId="WW8Num13z5">
    <w:name w:val="WW8Num13z5"/>
    <w:rsid w:val="00B313EE"/>
  </w:style>
  <w:style w:type="character" w:customStyle="1" w:styleId="WW8Num13z6">
    <w:name w:val="WW8Num13z6"/>
    <w:rsid w:val="00B313EE"/>
  </w:style>
  <w:style w:type="character" w:customStyle="1" w:styleId="WW8Num13z7">
    <w:name w:val="WW8Num13z7"/>
    <w:rsid w:val="00B313EE"/>
  </w:style>
  <w:style w:type="character" w:customStyle="1" w:styleId="WW8Num13z8">
    <w:name w:val="WW8Num13z8"/>
    <w:rsid w:val="00B313EE"/>
  </w:style>
  <w:style w:type="character" w:customStyle="1" w:styleId="WW8Num14z4">
    <w:name w:val="WW8Num14z4"/>
    <w:rsid w:val="00B313EE"/>
  </w:style>
  <w:style w:type="character" w:customStyle="1" w:styleId="WW8Num14z5">
    <w:name w:val="WW8Num14z5"/>
    <w:rsid w:val="00B313EE"/>
  </w:style>
  <w:style w:type="character" w:customStyle="1" w:styleId="WW8Num14z6">
    <w:name w:val="WW8Num14z6"/>
    <w:rsid w:val="00B313EE"/>
  </w:style>
  <w:style w:type="character" w:customStyle="1" w:styleId="WW8Num14z7">
    <w:name w:val="WW8Num14z7"/>
    <w:rsid w:val="00B313EE"/>
  </w:style>
  <w:style w:type="character" w:customStyle="1" w:styleId="WW8Num14z8">
    <w:name w:val="WW8Num14z8"/>
    <w:rsid w:val="00B313EE"/>
  </w:style>
  <w:style w:type="character" w:customStyle="1" w:styleId="WW8Num15z4">
    <w:name w:val="WW8Num15z4"/>
    <w:rsid w:val="00B313EE"/>
  </w:style>
  <w:style w:type="character" w:customStyle="1" w:styleId="WW8Num15z5">
    <w:name w:val="WW8Num15z5"/>
    <w:rsid w:val="00B313EE"/>
  </w:style>
  <w:style w:type="character" w:customStyle="1" w:styleId="WW8Num15z6">
    <w:name w:val="WW8Num15z6"/>
    <w:rsid w:val="00B313EE"/>
  </w:style>
  <w:style w:type="character" w:customStyle="1" w:styleId="WW8Num15z7">
    <w:name w:val="WW8Num15z7"/>
    <w:rsid w:val="00B313EE"/>
  </w:style>
  <w:style w:type="character" w:customStyle="1" w:styleId="WW8Num15z8">
    <w:name w:val="WW8Num15z8"/>
    <w:rsid w:val="00B313EE"/>
  </w:style>
  <w:style w:type="character" w:customStyle="1" w:styleId="WW8Num16z1">
    <w:name w:val="WW8Num16z1"/>
    <w:rsid w:val="00B313EE"/>
  </w:style>
  <w:style w:type="character" w:customStyle="1" w:styleId="WW-DefaultParagraphFont111111">
    <w:name w:val="WW-Default Paragraph Font111111"/>
    <w:rsid w:val="00B313EE"/>
  </w:style>
  <w:style w:type="character" w:customStyle="1" w:styleId="WW-DefaultParagraphFont1111111">
    <w:name w:val="WW-Default Paragraph Font1111111"/>
    <w:rsid w:val="00B313EE"/>
  </w:style>
  <w:style w:type="character" w:customStyle="1" w:styleId="WW-DefaultParagraphFont11111111">
    <w:name w:val="WW-Default Paragraph Font11111111"/>
    <w:rsid w:val="00B313EE"/>
  </w:style>
  <w:style w:type="character" w:customStyle="1" w:styleId="WW-DefaultParagraphFont111111111">
    <w:name w:val="WW-Default Paragraph Font111111111"/>
    <w:rsid w:val="00B313EE"/>
  </w:style>
  <w:style w:type="character" w:customStyle="1" w:styleId="WW-DefaultParagraphFont1111111111">
    <w:name w:val="WW-Default Paragraph Font1111111111"/>
    <w:rsid w:val="00B313EE"/>
  </w:style>
  <w:style w:type="character" w:customStyle="1" w:styleId="WW8Num17z3">
    <w:name w:val="WW8Num17z3"/>
    <w:rsid w:val="00B313EE"/>
  </w:style>
  <w:style w:type="character" w:customStyle="1" w:styleId="WW8Num17z4">
    <w:name w:val="WW8Num17z4"/>
    <w:rsid w:val="00B313EE"/>
  </w:style>
  <w:style w:type="character" w:customStyle="1" w:styleId="WW8Num17z5">
    <w:name w:val="WW8Num17z5"/>
    <w:rsid w:val="00B313EE"/>
  </w:style>
  <w:style w:type="character" w:customStyle="1" w:styleId="WW8Num17z6">
    <w:name w:val="WW8Num17z6"/>
    <w:rsid w:val="00B313EE"/>
  </w:style>
  <w:style w:type="character" w:customStyle="1" w:styleId="WW8Num17z7">
    <w:name w:val="WW8Num17z7"/>
    <w:rsid w:val="00B313EE"/>
  </w:style>
  <w:style w:type="character" w:customStyle="1" w:styleId="WW8Num17z8">
    <w:name w:val="WW8Num17z8"/>
    <w:rsid w:val="00B313EE"/>
  </w:style>
  <w:style w:type="character" w:customStyle="1" w:styleId="WW8Num3z1">
    <w:name w:val="WW8Num3z1"/>
    <w:rsid w:val="00B313EE"/>
  </w:style>
  <w:style w:type="character" w:customStyle="1" w:styleId="WW8Num3z2">
    <w:name w:val="WW8Num3z2"/>
    <w:rsid w:val="00B313EE"/>
  </w:style>
  <w:style w:type="character" w:customStyle="1" w:styleId="WW8Num3z3">
    <w:name w:val="WW8Num3z3"/>
    <w:rsid w:val="00B313EE"/>
  </w:style>
  <w:style w:type="character" w:customStyle="1" w:styleId="WW8Num3z4">
    <w:name w:val="WW8Num3z4"/>
    <w:rsid w:val="00B313EE"/>
    <w:rPr>
      <w:rFonts w:ascii="Arial" w:hAnsi="Arial" w:cs="Times New Roman"/>
      <w:b w:val="0"/>
      <w:i w:val="0"/>
      <w:sz w:val="20"/>
      <w:szCs w:val="20"/>
    </w:rPr>
  </w:style>
  <w:style w:type="character" w:customStyle="1" w:styleId="WW8Num3z5">
    <w:name w:val="WW8Num3z5"/>
    <w:rsid w:val="00B313EE"/>
  </w:style>
  <w:style w:type="character" w:customStyle="1" w:styleId="WW8Num3z6">
    <w:name w:val="WW8Num3z6"/>
    <w:rsid w:val="00B313EE"/>
  </w:style>
  <w:style w:type="character" w:customStyle="1" w:styleId="WW8Num3z7">
    <w:name w:val="WW8Num3z7"/>
    <w:rsid w:val="00B313EE"/>
  </w:style>
  <w:style w:type="character" w:customStyle="1" w:styleId="WW8Num3z8">
    <w:name w:val="WW8Num3z8"/>
    <w:rsid w:val="00B313EE"/>
  </w:style>
  <w:style w:type="character" w:customStyle="1" w:styleId="WW-DefaultParagraphFont11111111111">
    <w:name w:val="WW-Default Paragraph Font11111111111"/>
    <w:rsid w:val="00B313EE"/>
  </w:style>
  <w:style w:type="character" w:customStyle="1" w:styleId="WW-DefaultParagraphFont111111111111">
    <w:name w:val="WW-Default Paragraph Font111111111111"/>
    <w:rsid w:val="00B313EE"/>
  </w:style>
  <w:style w:type="character" w:customStyle="1" w:styleId="WW-DefaultParagraphFont1111111111111">
    <w:name w:val="WW-Default Paragraph Font1111111111111"/>
    <w:rsid w:val="00B313EE"/>
  </w:style>
  <w:style w:type="character" w:customStyle="1" w:styleId="2">
    <w:name w:val="Προεπιλεγμένη γραμματοσειρά2"/>
    <w:rsid w:val="00B313EE"/>
  </w:style>
  <w:style w:type="character" w:customStyle="1" w:styleId="WW-DefaultParagraphFont111111111111111">
    <w:name w:val="WW-Default Paragraph Font111111111111111"/>
    <w:rsid w:val="00B313EE"/>
  </w:style>
  <w:style w:type="character" w:customStyle="1" w:styleId="WW8Num19z3">
    <w:name w:val="WW8Num19z3"/>
    <w:rsid w:val="00B313EE"/>
  </w:style>
  <w:style w:type="character" w:customStyle="1" w:styleId="WW8Num19z4">
    <w:name w:val="WW8Num19z4"/>
    <w:rsid w:val="00B313EE"/>
  </w:style>
  <w:style w:type="character" w:customStyle="1" w:styleId="WW8Num19z5">
    <w:name w:val="WW8Num19z5"/>
    <w:rsid w:val="00B313EE"/>
  </w:style>
  <w:style w:type="character" w:customStyle="1" w:styleId="WW8Num19z6">
    <w:name w:val="WW8Num19z6"/>
    <w:rsid w:val="00B313EE"/>
  </w:style>
  <w:style w:type="character" w:customStyle="1" w:styleId="WW8Num19z7">
    <w:name w:val="WW8Num19z7"/>
    <w:rsid w:val="00B313EE"/>
  </w:style>
  <w:style w:type="character" w:customStyle="1" w:styleId="WW8Num19z8">
    <w:name w:val="WW8Num19z8"/>
    <w:rsid w:val="00B313EE"/>
  </w:style>
  <w:style w:type="character" w:customStyle="1" w:styleId="WW8Num20z4">
    <w:name w:val="WW8Num20z4"/>
    <w:rsid w:val="00B313EE"/>
  </w:style>
  <w:style w:type="character" w:customStyle="1" w:styleId="WW8Num20z5">
    <w:name w:val="WW8Num20z5"/>
    <w:rsid w:val="00B313EE"/>
  </w:style>
  <w:style w:type="character" w:customStyle="1" w:styleId="WW8Num20z6">
    <w:name w:val="WW8Num20z6"/>
    <w:rsid w:val="00B313EE"/>
  </w:style>
  <w:style w:type="character" w:customStyle="1" w:styleId="WW8Num20z7">
    <w:name w:val="WW8Num20z7"/>
    <w:rsid w:val="00B313EE"/>
  </w:style>
  <w:style w:type="character" w:customStyle="1" w:styleId="WW8Num20z8">
    <w:name w:val="WW8Num20z8"/>
    <w:rsid w:val="00B313EE"/>
  </w:style>
  <w:style w:type="character" w:customStyle="1" w:styleId="WW-DefaultParagraphFont1111111111111111">
    <w:name w:val="WW-Default Paragraph Font1111111111111111"/>
    <w:rsid w:val="00B313EE"/>
  </w:style>
  <w:style w:type="character" w:customStyle="1" w:styleId="WW-DefaultParagraphFont11111111111111111">
    <w:name w:val="WW-Default Paragraph Font11111111111111111"/>
    <w:rsid w:val="00B313EE"/>
  </w:style>
  <w:style w:type="character" w:customStyle="1" w:styleId="WW8Num23z3">
    <w:name w:val="WW8Num23z3"/>
    <w:rsid w:val="00B313EE"/>
    <w:rPr>
      <w:rFonts w:ascii="Symbol" w:hAnsi="Symbol" w:cs="Symbol"/>
    </w:rPr>
  </w:style>
  <w:style w:type="character" w:customStyle="1" w:styleId="WW8Num27z2">
    <w:name w:val="WW8Num27z2"/>
    <w:rsid w:val="00B313EE"/>
    <w:rPr>
      <w:rFonts w:ascii="Wingdings" w:hAnsi="Wingdings" w:cs="Wingdings"/>
    </w:rPr>
  </w:style>
  <w:style w:type="character" w:customStyle="1" w:styleId="WW8Num27z3">
    <w:name w:val="WW8Num27z3"/>
    <w:rsid w:val="00B313EE"/>
    <w:rPr>
      <w:rFonts w:ascii="Symbol" w:hAnsi="Symbol" w:cs="Symbol"/>
    </w:rPr>
  </w:style>
  <w:style w:type="character" w:customStyle="1" w:styleId="WW8Num32z4">
    <w:name w:val="WW8Num32z4"/>
    <w:rsid w:val="00B313EE"/>
  </w:style>
  <w:style w:type="character" w:customStyle="1" w:styleId="WW8Num32z5">
    <w:name w:val="WW8Num32z5"/>
    <w:rsid w:val="00B313EE"/>
  </w:style>
  <w:style w:type="character" w:customStyle="1" w:styleId="WW8Num32z6">
    <w:name w:val="WW8Num32z6"/>
    <w:rsid w:val="00B313EE"/>
  </w:style>
  <w:style w:type="character" w:customStyle="1" w:styleId="WW8Num32z7">
    <w:name w:val="WW8Num32z7"/>
    <w:rsid w:val="00B313EE"/>
  </w:style>
  <w:style w:type="character" w:customStyle="1" w:styleId="WW8Num32z8">
    <w:name w:val="WW8Num32z8"/>
    <w:rsid w:val="00B313EE"/>
  </w:style>
  <w:style w:type="character" w:customStyle="1" w:styleId="WW8Num36z3">
    <w:name w:val="WW8Num36z3"/>
    <w:rsid w:val="00B313EE"/>
  </w:style>
  <w:style w:type="character" w:customStyle="1" w:styleId="WW8Num36z4">
    <w:name w:val="WW8Num36z4"/>
    <w:rsid w:val="00B313EE"/>
  </w:style>
  <w:style w:type="character" w:customStyle="1" w:styleId="WW8Num36z5">
    <w:name w:val="WW8Num36z5"/>
    <w:rsid w:val="00B313EE"/>
  </w:style>
  <w:style w:type="character" w:customStyle="1" w:styleId="WW8Num36z6">
    <w:name w:val="WW8Num36z6"/>
    <w:rsid w:val="00B313EE"/>
  </w:style>
  <w:style w:type="character" w:customStyle="1" w:styleId="WW8Num36z7">
    <w:name w:val="WW8Num36z7"/>
    <w:rsid w:val="00B313EE"/>
  </w:style>
  <w:style w:type="character" w:customStyle="1" w:styleId="WW8Num36z8">
    <w:name w:val="WW8Num36z8"/>
    <w:rsid w:val="00B313EE"/>
  </w:style>
  <w:style w:type="character" w:customStyle="1" w:styleId="WW8Num37z2">
    <w:name w:val="WW8Num37z2"/>
    <w:rsid w:val="00B313EE"/>
    <w:rPr>
      <w:rFonts w:ascii="Wingdings" w:hAnsi="Wingdings" w:cs="Wingdings"/>
    </w:rPr>
  </w:style>
  <w:style w:type="character" w:customStyle="1" w:styleId="WW-DefaultParagraphFont111111111111111111">
    <w:name w:val="WW-Default Paragraph Font111111111111111111"/>
    <w:rsid w:val="00B313EE"/>
  </w:style>
  <w:style w:type="character" w:customStyle="1" w:styleId="WW8Num4z1">
    <w:name w:val="WW8Num4z1"/>
    <w:rsid w:val="00B313EE"/>
    <w:rPr>
      <w:rFonts w:cs="Times New Roman"/>
    </w:rPr>
  </w:style>
  <w:style w:type="character" w:customStyle="1" w:styleId="WW8Num5z1">
    <w:name w:val="WW8Num5z1"/>
    <w:rsid w:val="00B313EE"/>
    <w:rPr>
      <w:rFonts w:cs="Times New Roman"/>
    </w:rPr>
  </w:style>
  <w:style w:type="character" w:customStyle="1" w:styleId="DefaultParagraphFont1">
    <w:name w:val="Default Paragraph Font1"/>
    <w:rsid w:val="00B313EE"/>
  </w:style>
  <w:style w:type="character" w:customStyle="1" w:styleId="Heading1Char">
    <w:name w:val="Heading 1 Char"/>
    <w:rsid w:val="00B313EE"/>
    <w:rPr>
      <w:rFonts w:ascii="Arial" w:hAnsi="Arial" w:cs="Arial"/>
      <w:b/>
      <w:bCs/>
      <w:color w:val="333399"/>
      <w:sz w:val="28"/>
      <w:szCs w:val="32"/>
      <w:lang w:val="en-US"/>
    </w:rPr>
  </w:style>
  <w:style w:type="character" w:customStyle="1" w:styleId="Heading5Char">
    <w:name w:val="Heading 5 Char"/>
    <w:rsid w:val="00B313EE"/>
    <w:rPr>
      <w:rFonts w:ascii="Calibri" w:eastAsia="Times New Roman" w:hAnsi="Calibri" w:cs="Times New Roman"/>
      <w:b/>
      <w:bCs/>
      <w:i/>
      <w:iCs/>
      <w:sz w:val="26"/>
      <w:szCs w:val="26"/>
      <w:lang w:val="en-GB"/>
    </w:rPr>
  </w:style>
  <w:style w:type="character" w:customStyle="1" w:styleId="DateChar">
    <w:name w:val="Date Char"/>
    <w:rsid w:val="00B313EE"/>
    <w:rPr>
      <w:sz w:val="24"/>
      <w:szCs w:val="24"/>
      <w:lang w:val="en-GB"/>
    </w:rPr>
  </w:style>
  <w:style w:type="character" w:customStyle="1" w:styleId="FooterChar">
    <w:name w:val="Footer Char"/>
    <w:rsid w:val="00B313EE"/>
    <w:rPr>
      <w:rFonts w:eastAsia="MS Mincho" w:cs="Times New Roman"/>
      <w:sz w:val="24"/>
      <w:szCs w:val="24"/>
      <w:lang w:val="en-US" w:eastAsia="ja-JP"/>
    </w:rPr>
  </w:style>
  <w:style w:type="character" w:customStyle="1" w:styleId="20">
    <w:name w:val="Παραπομπή σχολίου2"/>
    <w:rsid w:val="00B313EE"/>
    <w:rPr>
      <w:sz w:val="16"/>
    </w:rPr>
  </w:style>
  <w:style w:type="character" w:customStyle="1" w:styleId="HeaderChar">
    <w:name w:val="Header Char"/>
    <w:rsid w:val="00B313EE"/>
    <w:rPr>
      <w:rFonts w:cs="Times New Roman"/>
      <w:sz w:val="24"/>
      <w:szCs w:val="24"/>
      <w:lang w:val="en-GB"/>
    </w:rPr>
  </w:style>
  <w:style w:type="character" w:customStyle="1" w:styleId="BalloonTextChar">
    <w:name w:val="Balloon Text Char"/>
    <w:rsid w:val="00B313EE"/>
    <w:rPr>
      <w:rFonts w:ascii="Tahoma" w:hAnsi="Tahoma" w:cs="Tahoma"/>
      <w:sz w:val="16"/>
      <w:szCs w:val="16"/>
      <w:lang w:val="en-GB"/>
    </w:rPr>
  </w:style>
  <w:style w:type="character" w:customStyle="1" w:styleId="CommentTextChar">
    <w:name w:val="Comment Text Char"/>
    <w:rsid w:val="00B313EE"/>
    <w:rPr>
      <w:rFonts w:cs="Times New Roman"/>
      <w:lang w:val="en-GB"/>
    </w:rPr>
  </w:style>
  <w:style w:type="character" w:customStyle="1" w:styleId="CommentSubjectChar">
    <w:name w:val="Comment Subject Char"/>
    <w:rsid w:val="00B313EE"/>
    <w:rPr>
      <w:rFonts w:cs="Times New Roman"/>
      <w:b/>
      <w:bCs/>
      <w:lang w:val="en-GB"/>
    </w:rPr>
  </w:style>
  <w:style w:type="character" w:customStyle="1" w:styleId="BodyTextChar">
    <w:name w:val="Body Text Char"/>
    <w:rsid w:val="00B313EE"/>
    <w:rPr>
      <w:rFonts w:cs="Times New Roman"/>
      <w:sz w:val="24"/>
      <w:szCs w:val="24"/>
      <w:lang w:val="en-GB"/>
    </w:rPr>
  </w:style>
  <w:style w:type="character" w:customStyle="1" w:styleId="14">
    <w:name w:val="Κείμενο κράτησης θέσης1"/>
    <w:rsid w:val="00B313EE"/>
    <w:rPr>
      <w:rFonts w:cs="Times New Roman"/>
      <w:color w:val="808080"/>
    </w:rPr>
  </w:style>
  <w:style w:type="character" w:customStyle="1" w:styleId="a5">
    <w:name w:val="Χαρακτήρες υποσημείωσης"/>
    <w:rsid w:val="00B313EE"/>
    <w:rPr>
      <w:rFonts w:cs="Times New Roman"/>
      <w:vertAlign w:val="superscript"/>
    </w:rPr>
  </w:style>
  <w:style w:type="character" w:customStyle="1" w:styleId="FootnoteTextChar">
    <w:name w:val="Footnote Text Char"/>
    <w:rsid w:val="00B313EE"/>
    <w:rPr>
      <w:rFonts w:ascii="Calibri" w:hAnsi="Calibri" w:cs="Times New Roman"/>
    </w:rPr>
  </w:style>
  <w:style w:type="character" w:customStyle="1" w:styleId="Heading3Char">
    <w:name w:val="Heading 3 Char"/>
    <w:rsid w:val="00B313EE"/>
    <w:rPr>
      <w:rFonts w:ascii="Arial" w:hAnsi="Arial" w:cs="Arial"/>
      <w:b/>
      <w:bCs/>
      <w:sz w:val="22"/>
      <w:szCs w:val="26"/>
      <w:lang w:val="en-GB"/>
    </w:rPr>
  </w:style>
  <w:style w:type="character" w:customStyle="1" w:styleId="Heading4Char">
    <w:name w:val="Heading 4 Char"/>
    <w:rsid w:val="00B313EE"/>
    <w:rPr>
      <w:rFonts w:ascii="Arial" w:eastAsia="Times New Roman" w:hAnsi="Arial" w:cs="Times New Roman"/>
      <w:b/>
      <w:bCs/>
      <w:sz w:val="22"/>
      <w:szCs w:val="28"/>
      <w:lang w:val="en-GB"/>
    </w:rPr>
  </w:style>
  <w:style w:type="character" w:customStyle="1" w:styleId="DocTitleChar">
    <w:name w:val="Doc Title Char"/>
    <w:basedOn w:val="Heading1Char"/>
    <w:rsid w:val="00B313EE"/>
    <w:rPr>
      <w:rFonts w:ascii="Arial" w:hAnsi="Arial" w:cs="Arial"/>
      <w:b/>
      <w:bCs/>
      <w:color w:val="333399"/>
      <w:sz w:val="28"/>
      <w:szCs w:val="32"/>
      <w:lang w:val="en-US"/>
    </w:rPr>
  </w:style>
  <w:style w:type="character" w:customStyle="1" w:styleId="Style1Char">
    <w:name w:val="Style1 Char"/>
    <w:rsid w:val="00B313EE"/>
    <w:rPr>
      <w:rFonts w:ascii="Calibri" w:hAnsi="Calibri" w:cs="Calibri"/>
      <w:b/>
      <w:bCs/>
      <w:color w:val="333399"/>
      <w:sz w:val="40"/>
      <w:szCs w:val="40"/>
      <w:lang w:val="en-US"/>
    </w:rPr>
  </w:style>
  <w:style w:type="character" w:customStyle="1" w:styleId="ContentsChar">
    <w:name w:val="Contents Char"/>
    <w:rsid w:val="00B313EE"/>
    <w:rPr>
      <w:rFonts w:ascii="Calibri" w:hAnsi="Calibri" w:cs="Calibri"/>
      <w:b/>
      <w:bCs/>
      <w:color w:val="333399"/>
      <w:sz w:val="28"/>
      <w:szCs w:val="32"/>
      <w:lang w:val="en-US"/>
    </w:rPr>
  </w:style>
  <w:style w:type="character" w:customStyle="1" w:styleId="EndnoteTextChar">
    <w:name w:val="Endnote Text Char"/>
    <w:rsid w:val="00B313EE"/>
    <w:rPr>
      <w:rFonts w:ascii="Calibri" w:hAnsi="Calibri" w:cs="Calibri"/>
      <w:lang w:val="en-GB"/>
    </w:rPr>
  </w:style>
  <w:style w:type="character" w:customStyle="1" w:styleId="a6">
    <w:name w:val="Χαρακτήρες σημείωσης τέλους"/>
    <w:rsid w:val="00B313EE"/>
    <w:rPr>
      <w:vertAlign w:val="superscript"/>
    </w:rPr>
  </w:style>
  <w:style w:type="character" w:customStyle="1" w:styleId="FootnoteReference2">
    <w:name w:val="Footnote Reference2"/>
    <w:rsid w:val="00B313EE"/>
    <w:rPr>
      <w:vertAlign w:val="superscript"/>
    </w:rPr>
  </w:style>
  <w:style w:type="character" w:customStyle="1" w:styleId="EndnoteReference1">
    <w:name w:val="Endnote Reference1"/>
    <w:rsid w:val="00B313EE"/>
    <w:rPr>
      <w:vertAlign w:val="superscript"/>
    </w:rPr>
  </w:style>
  <w:style w:type="character" w:customStyle="1" w:styleId="a7">
    <w:name w:val="Κουκκίδες"/>
    <w:rsid w:val="00B313EE"/>
    <w:rPr>
      <w:rFonts w:ascii="OpenSymbol" w:eastAsia="OpenSymbol" w:hAnsi="OpenSymbol" w:cs="OpenSymbol"/>
    </w:rPr>
  </w:style>
  <w:style w:type="character" w:customStyle="1" w:styleId="16">
    <w:name w:val="Προεπιλεγμένη γραμματοσειρά1"/>
    <w:rsid w:val="00B313EE"/>
  </w:style>
  <w:style w:type="character" w:customStyle="1" w:styleId="a8">
    <w:name w:val="Σύμβολο υποσημείωσης"/>
    <w:rsid w:val="00B313EE"/>
    <w:rPr>
      <w:vertAlign w:val="superscript"/>
    </w:rPr>
  </w:style>
  <w:style w:type="character" w:customStyle="1" w:styleId="a9">
    <w:name w:val="Χαρακτήρες αρίθμησης"/>
    <w:rsid w:val="00B313EE"/>
  </w:style>
  <w:style w:type="character" w:customStyle="1" w:styleId="normalwithoutspacingChar">
    <w:name w:val="normal_without_spacing Char"/>
    <w:rsid w:val="00B313EE"/>
    <w:rPr>
      <w:rFonts w:ascii="Calibri" w:hAnsi="Calibri" w:cs="Calibri"/>
      <w:sz w:val="22"/>
      <w:szCs w:val="24"/>
    </w:rPr>
  </w:style>
  <w:style w:type="character" w:customStyle="1" w:styleId="FootnoteTextChar1">
    <w:name w:val="Footnote Text Char1"/>
    <w:rsid w:val="00B313EE"/>
    <w:rPr>
      <w:rFonts w:ascii="Calibri" w:hAnsi="Calibri" w:cs="Calibri"/>
      <w:lang w:val="en-IE" w:eastAsia="zh-CN"/>
    </w:rPr>
  </w:style>
  <w:style w:type="character" w:customStyle="1" w:styleId="foothangingChar">
    <w:name w:val="foot_hanging Char"/>
    <w:rsid w:val="00B313EE"/>
    <w:rPr>
      <w:rFonts w:ascii="Calibri" w:hAnsi="Calibri" w:cs="Calibri"/>
      <w:sz w:val="18"/>
      <w:szCs w:val="18"/>
      <w:lang w:val="en-IE" w:eastAsia="zh-CN"/>
    </w:rPr>
  </w:style>
  <w:style w:type="character" w:customStyle="1" w:styleId="HTMLPreformattedChar">
    <w:name w:val="HTML Preformatted Char"/>
    <w:rsid w:val="00B313EE"/>
    <w:rPr>
      <w:rFonts w:ascii="Courier New" w:hAnsi="Courier New" w:cs="Courier New"/>
    </w:rPr>
  </w:style>
  <w:style w:type="character" w:customStyle="1" w:styleId="apple-converted-space">
    <w:name w:val="apple-converted-space"/>
    <w:basedOn w:val="WW-DefaultParagraphFont111111111111111111"/>
    <w:rsid w:val="00B313EE"/>
  </w:style>
  <w:style w:type="character" w:customStyle="1" w:styleId="BodyTextIndent3Char">
    <w:name w:val="Body Text Indent 3 Char"/>
    <w:rsid w:val="00B313EE"/>
    <w:rPr>
      <w:rFonts w:ascii="Calibri" w:hAnsi="Calibri" w:cs="Calibri"/>
      <w:sz w:val="16"/>
      <w:szCs w:val="16"/>
      <w:lang w:val="en-GB"/>
    </w:rPr>
  </w:style>
  <w:style w:type="character" w:customStyle="1" w:styleId="WW-FootnoteReference">
    <w:name w:val="WW-Footnote Reference"/>
    <w:rsid w:val="00B313EE"/>
    <w:rPr>
      <w:vertAlign w:val="superscript"/>
    </w:rPr>
  </w:style>
  <w:style w:type="character" w:customStyle="1" w:styleId="WW-EndnoteReference">
    <w:name w:val="WW-Endnote Reference"/>
    <w:rsid w:val="00B313EE"/>
    <w:rPr>
      <w:vertAlign w:val="superscript"/>
    </w:rPr>
  </w:style>
  <w:style w:type="character" w:customStyle="1" w:styleId="FootnoteReference1">
    <w:name w:val="Footnote Reference1"/>
    <w:rsid w:val="00B313EE"/>
    <w:rPr>
      <w:vertAlign w:val="superscript"/>
    </w:rPr>
  </w:style>
  <w:style w:type="character" w:customStyle="1" w:styleId="FootnoteTextChar2">
    <w:name w:val="Footnote Text Char2"/>
    <w:rsid w:val="00B313EE"/>
    <w:rPr>
      <w:rFonts w:ascii="Calibri" w:hAnsi="Calibri" w:cs="Calibri"/>
      <w:sz w:val="18"/>
      <w:lang w:val="en-IE" w:eastAsia="zh-CN"/>
    </w:rPr>
  </w:style>
  <w:style w:type="character" w:customStyle="1" w:styleId="foothangingChar1">
    <w:name w:val="foot_hanging Char1"/>
    <w:rsid w:val="00B313EE"/>
    <w:rPr>
      <w:rFonts w:ascii="Calibri" w:hAnsi="Calibri" w:cs="Calibri"/>
      <w:sz w:val="18"/>
      <w:szCs w:val="18"/>
      <w:lang w:val="en-IE" w:eastAsia="zh-CN"/>
    </w:rPr>
  </w:style>
  <w:style w:type="character" w:customStyle="1" w:styleId="footersChar">
    <w:name w:val="footers Char"/>
    <w:basedOn w:val="foothangingChar1"/>
    <w:rsid w:val="00B313EE"/>
    <w:rPr>
      <w:rFonts w:ascii="Calibri" w:hAnsi="Calibri" w:cs="Calibri"/>
      <w:sz w:val="18"/>
      <w:szCs w:val="18"/>
      <w:lang w:val="en-IE" w:eastAsia="zh-CN"/>
    </w:rPr>
  </w:style>
  <w:style w:type="character" w:customStyle="1" w:styleId="CommentTextChar1">
    <w:name w:val="Comment Text Char1"/>
    <w:rsid w:val="00B313EE"/>
    <w:rPr>
      <w:rFonts w:ascii="Calibri" w:hAnsi="Calibri" w:cs="Calibri"/>
      <w:lang w:val="en-GB" w:eastAsia="zh-CN"/>
    </w:rPr>
  </w:style>
  <w:style w:type="character" w:customStyle="1" w:styleId="HTMLPreformattedChar1">
    <w:name w:val="HTML Preformatted Char1"/>
    <w:rsid w:val="00B313EE"/>
    <w:rPr>
      <w:rFonts w:ascii="Courier New" w:hAnsi="Courier New" w:cs="Courier New"/>
      <w:lang w:eastAsia="zh-CN"/>
    </w:rPr>
  </w:style>
  <w:style w:type="character" w:customStyle="1" w:styleId="BodyText3Char">
    <w:name w:val="Body Text 3 Char"/>
    <w:rsid w:val="00B313EE"/>
    <w:rPr>
      <w:rFonts w:ascii="Calibri" w:hAnsi="Calibri" w:cs="Calibri"/>
      <w:sz w:val="16"/>
      <w:szCs w:val="16"/>
      <w:lang w:val="en-GB" w:eastAsia="zh-CN"/>
    </w:rPr>
  </w:style>
  <w:style w:type="character" w:customStyle="1" w:styleId="WW-FootnoteReference1">
    <w:name w:val="WW-Footnote Reference1"/>
    <w:rsid w:val="00B313EE"/>
    <w:rPr>
      <w:vertAlign w:val="superscript"/>
    </w:rPr>
  </w:style>
  <w:style w:type="character" w:customStyle="1" w:styleId="WW-EndnoteReference1">
    <w:name w:val="WW-Endnote Reference1"/>
    <w:rsid w:val="00B313EE"/>
    <w:rPr>
      <w:vertAlign w:val="superscript"/>
    </w:rPr>
  </w:style>
  <w:style w:type="character" w:customStyle="1" w:styleId="WW-FootnoteReference2">
    <w:name w:val="WW-Footnote Reference2"/>
    <w:rsid w:val="00B313EE"/>
    <w:rPr>
      <w:vertAlign w:val="superscript"/>
    </w:rPr>
  </w:style>
  <w:style w:type="character" w:customStyle="1" w:styleId="WW-EndnoteReference2">
    <w:name w:val="WW-Endnote Reference2"/>
    <w:rsid w:val="00B313EE"/>
    <w:rPr>
      <w:vertAlign w:val="superscript"/>
    </w:rPr>
  </w:style>
  <w:style w:type="character" w:customStyle="1" w:styleId="FootnoteTextChar3">
    <w:name w:val="Footnote Text Char3"/>
    <w:rsid w:val="00B313EE"/>
    <w:rPr>
      <w:rFonts w:ascii="Calibri" w:hAnsi="Calibri" w:cs="Calibri"/>
      <w:sz w:val="18"/>
      <w:lang w:val="en-IE" w:eastAsia="zh-CN"/>
    </w:rPr>
  </w:style>
  <w:style w:type="character" w:customStyle="1" w:styleId="foothangingChar2">
    <w:name w:val="foot_hanging Char2"/>
    <w:rsid w:val="00B313EE"/>
    <w:rPr>
      <w:rFonts w:ascii="Calibri" w:hAnsi="Calibri" w:cs="Calibri"/>
      <w:sz w:val="18"/>
      <w:szCs w:val="18"/>
      <w:lang w:val="en-IE" w:eastAsia="zh-CN"/>
    </w:rPr>
  </w:style>
  <w:style w:type="character" w:customStyle="1" w:styleId="footersChar1">
    <w:name w:val="footers Char1"/>
    <w:basedOn w:val="foothangingChar2"/>
    <w:rsid w:val="00B313EE"/>
    <w:rPr>
      <w:rFonts w:ascii="Calibri" w:hAnsi="Calibri" w:cs="Calibri"/>
      <w:sz w:val="18"/>
      <w:szCs w:val="18"/>
      <w:lang w:val="en-IE" w:eastAsia="zh-CN"/>
    </w:rPr>
  </w:style>
  <w:style w:type="character" w:customStyle="1" w:styleId="foootChar">
    <w:name w:val="fooot Char"/>
    <w:basedOn w:val="footersChar1"/>
    <w:rsid w:val="00B313EE"/>
    <w:rPr>
      <w:rFonts w:ascii="Calibri" w:hAnsi="Calibri" w:cs="Calibri"/>
      <w:sz w:val="18"/>
      <w:szCs w:val="18"/>
      <w:lang w:val="en-IE" w:eastAsia="zh-CN"/>
    </w:rPr>
  </w:style>
  <w:style w:type="character" w:customStyle="1" w:styleId="17">
    <w:name w:val="Παραπομπή υποσημείωσης1"/>
    <w:rsid w:val="00B313EE"/>
    <w:rPr>
      <w:vertAlign w:val="superscript"/>
    </w:rPr>
  </w:style>
  <w:style w:type="character" w:customStyle="1" w:styleId="18">
    <w:name w:val="Παραπομπή σημείωσης τέλους1"/>
    <w:rsid w:val="00B313EE"/>
    <w:rPr>
      <w:vertAlign w:val="superscript"/>
    </w:rPr>
  </w:style>
  <w:style w:type="character" w:customStyle="1" w:styleId="19">
    <w:name w:val="Παραπομπή σχολίου1"/>
    <w:rsid w:val="00B313EE"/>
    <w:rPr>
      <w:sz w:val="16"/>
      <w:szCs w:val="16"/>
    </w:rPr>
  </w:style>
  <w:style w:type="character" w:customStyle="1" w:styleId="WW-FootnoteReference3">
    <w:name w:val="WW-Footnote Reference3"/>
    <w:rsid w:val="00B313EE"/>
    <w:rPr>
      <w:vertAlign w:val="superscript"/>
    </w:rPr>
  </w:style>
  <w:style w:type="character" w:customStyle="1" w:styleId="WW-EndnoteReference3">
    <w:name w:val="WW-Endnote Reference3"/>
    <w:rsid w:val="00B313EE"/>
    <w:rPr>
      <w:vertAlign w:val="superscript"/>
    </w:rPr>
  </w:style>
  <w:style w:type="character" w:customStyle="1" w:styleId="WW-FootnoteReference4">
    <w:name w:val="WW-Footnote Reference4"/>
    <w:rsid w:val="00B313EE"/>
    <w:rPr>
      <w:vertAlign w:val="superscript"/>
    </w:rPr>
  </w:style>
  <w:style w:type="character" w:customStyle="1" w:styleId="WW-EndnoteReference4">
    <w:name w:val="WW-Endnote Reference4"/>
    <w:rsid w:val="00B313EE"/>
    <w:rPr>
      <w:vertAlign w:val="superscript"/>
    </w:rPr>
  </w:style>
  <w:style w:type="character" w:customStyle="1" w:styleId="WW-FootnoteReference5">
    <w:name w:val="WW-Footnote Reference5"/>
    <w:rsid w:val="00B313EE"/>
    <w:rPr>
      <w:vertAlign w:val="superscript"/>
    </w:rPr>
  </w:style>
  <w:style w:type="character" w:customStyle="1" w:styleId="WW-EndnoteReference5">
    <w:name w:val="WW-Endnote Reference5"/>
    <w:rsid w:val="00B313EE"/>
    <w:rPr>
      <w:vertAlign w:val="superscript"/>
    </w:rPr>
  </w:style>
  <w:style w:type="character" w:customStyle="1" w:styleId="WW-FootnoteReference6">
    <w:name w:val="WW-Footnote Reference6"/>
    <w:rsid w:val="00B313EE"/>
    <w:rPr>
      <w:vertAlign w:val="superscript"/>
    </w:rPr>
  </w:style>
  <w:style w:type="character" w:customStyle="1" w:styleId="WW-EndnoteReference6">
    <w:name w:val="WW-Endnote Reference6"/>
    <w:rsid w:val="00B313EE"/>
    <w:rPr>
      <w:vertAlign w:val="superscript"/>
    </w:rPr>
  </w:style>
  <w:style w:type="character" w:customStyle="1" w:styleId="WW-FootnoteReference7">
    <w:name w:val="WW-Footnote Reference7"/>
    <w:rsid w:val="00B313EE"/>
    <w:rPr>
      <w:vertAlign w:val="superscript"/>
    </w:rPr>
  </w:style>
  <w:style w:type="character" w:customStyle="1" w:styleId="WW-EndnoteReference7">
    <w:name w:val="WW-Endnote Reference7"/>
    <w:rsid w:val="00B313EE"/>
    <w:rPr>
      <w:vertAlign w:val="superscript"/>
    </w:rPr>
  </w:style>
  <w:style w:type="character" w:customStyle="1" w:styleId="WW-FootnoteReference8">
    <w:name w:val="WW-Footnote Reference8"/>
    <w:rsid w:val="00B313EE"/>
    <w:rPr>
      <w:vertAlign w:val="superscript"/>
    </w:rPr>
  </w:style>
  <w:style w:type="character" w:customStyle="1" w:styleId="WW-EndnoteReference8">
    <w:name w:val="WW-Endnote Reference8"/>
    <w:rsid w:val="00B313EE"/>
    <w:rPr>
      <w:vertAlign w:val="superscript"/>
    </w:rPr>
  </w:style>
  <w:style w:type="character" w:customStyle="1" w:styleId="WW-FootnoteReference9">
    <w:name w:val="WW-Footnote Reference9"/>
    <w:rsid w:val="00B313EE"/>
    <w:rPr>
      <w:vertAlign w:val="superscript"/>
    </w:rPr>
  </w:style>
  <w:style w:type="character" w:customStyle="1" w:styleId="WW-EndnoteReference9">
    <w:name w:val="WW-Endnote Reference9"/>
    <w:rsid w:val="00B313EE"/>
    <w:rPr>
      <w:vertAlign w:val="superscript"/>
    </w:rPr>
  </w:style>
  <w:style w:type="character" w:customStyle="1" w:styleId="WW-FootnoteReference10">
    <w:name w:val="WW-Footnote Reference10"/>
    <w:rsid w:val="00B313EE"/>
    <w:rPr>
      <w:vertAlign w:val="superscript"/>
    </w:rPr>
  </w:style>
  <w:style w:type="character" w:customStyle="1" w:styleId="WW-EndnoteReference10">
    <w:name w:val="WW-Endnote Reference10"/>
    <w:rsid w:val="00B313EE"/>
    <w:rPr>
      <w:vertAlign w:val="superscript"/>
    </w:rPr>
  </w:style>
  <w:style w:type="character" w:customStyle="1" w:styleId="WW-FootnoteReference11">
    <w:name w:val="WW-Footnote Reference11"/>
    <w:rsid w:val="00B313EE"/>
    <w:rPr>
      <w:vertAlign w:val="superscript"/>
    </w:rPr>
  </w:style>
  <w:style w:type="character" w:customStyle="1" w:styleId="WW-EndnoteReference11">
    <w:name w:val="WW-Endnote Reference11"/>
    <w:rsid w:val="00B313EE"/>
    <w:rPr>
      <w:vertAlign w:val="superscript"/>
    </w:rPr>
  </w:style>
  <w:style w:type="character" w:customStyle="1" w:styleId="WW-FootnoteReference12">
    <w:name w:val="WW-Footnote Reference12"/>
    <w:rsid w:val="00B313EE"/>
    <w:rPr>
      <w:vertAlign w:val="superscript"/>
    </w:rPr>
  </w:style>
  <w:style w:type="character" w:customStyle="1" w:styleId="WW-EndnoteReference12">
    <w:name w:val="WW-Endnote Reference12"/>
    <w:rsid w:val="00B313EE"/>
    <w:rPr>
      <w:vertAlign w:val="superscript"/>
    </w:rPr>
  </w:style>
  <w:style w:type="character" w:customStyle="1" w:styleId="WW-FootnoteReference13">
    <w:name w:val="WW-Footnote Reference13"/>
    <w:rsid w:val="00B313EE"/>
    <w:rPr>
      <w:vertAlign w:val="superscript"/>
    </w:rPr>
  </w:style>
  <w:style w:type="character" w:customStyle="1" w:styleId="WW-EndnoteReference13">
    <w:name w:val="WW-Endnote Reference13"/>
    <w:rsid w:val="00B313EE"/>
    <w:rPr>
      <w:vertAlign w:val="superscript"/>
    </w:rPr>
  </w:style>
  <w:style w:type="character" w:customStyle="1" w:styleId="51">
    <w:name w:val="Παραπομπή υποσημείωσης5"/>
    <w:rsid w:val="00B313EE"/>
    <w:rPr>
      <w:vertAlign w:val="superscript"/>
    </w:rPr>
  </w:style>
  <w:style w:type="character" w:customStyle="1" w:styleId="41">
    <w:name w:val="Παραπομπή σημείωσης τέλους4"/>
    <w:rsid w:val="00B313EE"/>
    <w:rPr>
      <w:vertAlign w:val="superscript"/>
    </w:rPr>
  </w:style>
  <w:style w:type="character" w:customStyle="1" w:styleId="22">
    <w:name w:val="Παραπομπή υποσημείωσης2"/>
    <w:rsid w:val="00B313EE"/>
    <w:rPr>
      <w:vertAlign w:val="superscript"/>
    </w:rPr>
  </w:style>
  <w:style w:type="character" w:customStyle="1" w:styleId="23">
    <w:name w:val="Παραπομπή σημείωσης τέλους2"/>
    <w:rsid w:val="00B313EE"/>
    <w:rPr>
      <w:vertAlign w:val="superscript"/>
    </w:rPr>
  </w:style>
  <w:style w:type="character" w:customStyle="1" w:styleId="WW-FootnoteReference14">
    <w:name w:val="WW-Footnote Reference14"/>
    <w:rsid w:val="00B313EE"/>
    <w:rPr>
      <w:vertAlign w:val="superscript"/>
    </w:rPr>
  </w:style>
  <w:style w:type="character" w:customStyle="1" w:styleId="WW-EndnoteReference14">
    <w:name w:val="WW-Endnote Reference14"/>
    <w:rsid w:val="00B313EE"/>
    <w:rPr>
      <w:vertAlign w:val="superscript"/>
    </w:rPr>
  </w:style>
  <w:style w:type="character" w:customStyle="1" w:styleId="WW-FootnoteReference15">
    <w:name w:val="WW-Footnote Reference15"/>
    <w:rsid w:val="00B313EE"/>
    <w:rPr>
      <w:vertAlign w:val="superscript"/>
    </w:rPr>
  </w:style>
  <w:style w:type="character" w:customStyle="1" w:styleId="WW-EndnoteReference15">
    <w:name w:val="WW-Endnote Reference15"/>
    <w:rsid w:val="00B313EE"/>
    <w:rPr>
      <w:vertAlign w:val="superscript"/>
    </w:rPr>
  </w:style>
  <w:style w:type="character" w:customStyle="1" w:styleId="WW-FootnoteReference16">
    <w:name w:val="WW-Footnote Reference16"/>
    <w:rsid w:val="00B313EE"/>
    <w:rPr>
      <w:vertAlign w:val="superscript"/>
    </w:rPr>
  </w:style>
  <w:style w:type="character" w:customStyle="1" w:styleId="WW-EndnoteReference16">
    <w:name w:val="WW-Endnote Reference16"/>
    <w:rsid w:val="00B313EE"/>
    <w:rPr>
      <w:vertAlign w:val="superscript"/>
    </w:rPr>
  </w:style>
  <w:style w:type="character" w:customStyle="1" w:styleId="WW-FootnoteReference17">
    <w:name w:val="WW-Footnote Reference17"/>
    <w:rsid w:val="00B313EE"/>
    <w:rPr>
      <w:vertAlign w:val="superscript"/>
    </w:rPr>
  </w:style>
  <w:style w:type="character" w:customStyle="1" w:styleId="WW-EndnoteReference17">
    <w:name w:val="WW-Endnote Reference17"/>
    <w:rsid w:val="00B313EE"/>
    <w:rPr>
      <w:vertAlign w:val="superscript"/>
    </w:rPr>
  </w:style>
  <w:style w:type="character" w:customStyle="1" w:styleId="33">
    <w:name w:val="Παραπομπή υποσημείωσης3"/>
    <w:rsid w:val="00B313EE"/>
    <w:rPr>
      <w:vertAlign w:val="superscript"/>
    </w:rPr>
  </w:style>
  <w:style w:type="character" w:customStyle="1" w:styleId="34">
    <w:name w:val="Παραπομπή σημείωσης τέλους3"/>
    <w:rsid w:val="00B313EE"/>
    <w:rPr>
      <w:vertAlign w:val="superscript"/>
    </w:rPr>
  </w:style>
  <w:style w:type="character" w:customStyle="1" w:styleId="WW-FootnoteReference18">
    <w:name w:val="WW-Footnote Reference18"/>
    <w:rsid w:val="00B313EE"/>
    <w:rPr>
      <w:vertAlign w:val="superscript"/>
    </w:rPr>
  </w:style>
  <w:style w:type="character" w:customStyle="1" w:styleId="WW-EndnoteReference18">
    <w:name w:val="WW-Endnote Reference18"/>
    <w:rsid w:val="00B313EE"/>
    <w:rPr>
      <w:vertAlign w:val="superscript"/>
    </w:rPr>
  </w:style>
  <w:style w:type="character" w:customStyle="1" w:styleId="00">
    <w:name w:val="Παραπομπή υποσημείωσης_0"/>
    <w:rsid w:val="00B313EE"/>
    <w:rPr>
      <w:vertAlign w:val="superscript"/>
    </w:rPr>
  </w:style>
  <w:style w:type="character" w:customStyle="1" w:styleId="01">
    <w:name w:val="Παραπομπή σημείωσης τέλους_0"/>
    <w:rsid w:val="00B313EE"/>
    <w:rPr>
      <w:vertAlign w:val="superscript"/>
    </w:rPr>
  </w:style>
  <w:style w:type="character" w:customStyle="1" w:styleId="WW-FootnoteReference19">
    <w:name w:val="WW-Footnote Reference19"/>
    <w:rsid w:val="00B313EE"/>
    <w:rPr>
      <w:vertAlign w:val="superscript"/>
    </w:rPr>
  </w:style>
  <w:style w:type="character" w:customStyle="1" w:styleId="WW-">
    <w:name w:val="WW-Παραπομπή υποσημείωσης"/>
    <w:rsid w:val="00B313EE"/>
    <w:rPr>
      <w:vertAlign w:val="superscript"/>
    </w:rPr>
  </w:style>
  <w:style w:type="character" w:customStyle="1" w:styleId="Char10">
    <w:name w:val="Κείμενο σχολίου Char1"/>
    <w:uiPriority w:val="99"/>
    <w:rsid w:val="00B313EE"/>
    <w:rPr>
      <w:rFonts w:ascii="Calibri" w:hAnsi="Calibri" w:cs="Calibri"/>
      <w:lang w:val="en-GB" w:eastAsia="zh-CN"/>
    </w:rPr>
  </w:style>
  <w:style w:type="character" w:customStyle="1" w:styleId="42">
    <w:name w:val="Παραπομπή υποσημείωσης4"/>
    <w:rsid w:val="00B313EE"/>
    <w:rPr>
      <w:vertAlign w:val="superscript"/>
    </w:rPr>
  </w:style>
  <w:style w:type="paragraph" w:customStyle="1" w:styleId="43">
    <w:name w:val="Λεζάντα4"/>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02">
    <w:name w:val="Λεζάντα_0"/>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36">
    <w:name w:val="Λεζάντα3"/>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
    <w:name w:val="WW-Caption"/>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
    <w:name w:val="WW-Caption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
    <w:name w:val="WW-Caption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
    <w:name w:val="WW-Caption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24">
    <w:name w:val="Λεζάντα2"/>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Caption1">
    <w:name w:val="Caption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
    <w:name w:val="WW-Caption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
    <w:name w:val="WW-Caption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
    <w:name w:val="WW-Caption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
    <w:name w:val="WW-Caption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
    <w:name w:val="WW-Caption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1">
    <w:name w:val="WW-Caption1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11">
    <w:name w:val="WW-Caption11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111">
    <w:name w:val="WW-Caption111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1111">
    <w:name w:val="WW-Caption1111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11111">
    <w:name w:val="WW-Caption11111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111111">
    <w:name w:val="WW-Caption111111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1a">
    <w:name w:val="Λεζάντα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1111111">
    <w:name w:val="WW-Caption1111111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11111111">
    <w:name w:val="WW-Caption11111111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111111111">
    <w:name w:val="WW-Caption111111111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WW-Caption111111111111111111">
    <w:name w:val="WW-Caption111111111111111111"/>
    <w:basedOn w:val="Normal"/>
    <w:rsid w:val="00B313EE"/>
    <w:pPr>
      <w:widowControl/>
      <w:suppressLineNumbers/>
      <w:suppressAutoHyphens/>
      <w:autoSpaceDE/>
      <w:autoSpaceDN/>
      <w:spacing w:before="120" w:after="120"/>
      <w:jc w:val="both"/>
    </w:pPr>
    <w:rPr>
      <w:rFonts w:eastAsia="Times New Roman" w:cs="Mangal"/>
      <w:i/>
      <w:iCs/>
      <w:sz w:val="24"/>
      <w:szCs w:val="24"/>
      <w:lang w:val="en-GB" w:eastAsia="zh-CN"/>
    </w:rPr>
  </w:style>
  <w:style w:type="paragraph" w:customStyle="1" w:styleId="Bullet">
    <w:name w:val="Bullet"/>
    <w:basedOn w:val="Normal"/>
    <w:rsid w:val="00B313EE"/>
    <w:pPr>
      <w:widowControl/>
      <w:numPr>
        <w:numId w:val="44"/>
      </w:numPr>
      <w:suppressAutoHyphens/>
      <w:autoSpaceDE/>
      <w:autoSpaceDN/>
      <w:spacing w:after="100"/>
      <w:jc w:val="both"/>
    </w:pPr>
    <w:rPr>
      <w:rFonts w:eastAsia="MS Mincho"/>
      <w:szCs w:val="24"/>
      <w:lang w:val="en-US" w:eastAsia="ja-JP"/>
    </w:rPr>
  </w:style>
  <w:style w:type="paragraph" w:customStyle="1" w:styleId="1b">
    <w:name w:val="Ημερομηνία1"/>
    <w:basedOn w:val="Normal"/>
    <w:next w:val="Normal"/>
    <w:rsid w:val="00B313EE"/>
    <w:pPr>
      <w:widowControl/>
      <w:suppressAutoHyphens/>
      <w:autoSpaceDE/>
      <w:autoSpaceDN/>
      <w:spacing w:after="100"/>
      <w:jc w:val="both"/>
    </w:pPr>
    <w:rPr>
      <w:rFonts w:eastAsia="MS Mincho"/>
      <w:szCs w:val="24"/>
      <w:lang w:val="en-US" w:eastAsia="ja-JP"/>
    </w:rPr>
  </w:style>
  <w:style w:type="paragraph" w:customStyle="1" w:styleId="DocTitle">
    <w:name w:val="Doc Title"/>
    <w:basedOn w:val="Heading1"/>
    <w:rsid w:val="00B313EE"/>
    <w:pPr>
      <w:pageBreakBefore/>
      <w:pBdr>
        <w:top w:val="none" w:sz="0" w:space="0" w:color="000000"/>
        <w:left w:val="none" w:sz="0" w:space="0" w:color="000000"/>
        <w:bottom w:val="single" w:sz="18" w:space="1" w:color="000080"/>
        <w:right w:val="none" w:sz="0" w:space="0" w:color="000000"/>
      </w:pBdr>
      <w:suppressAutoHyphens/>
      <w:spacing w:before="320" w:after="160"/>
      <w:jc w:val="both"/>
    </w:pPr>
    <w:rPr>
      <w:color w:val="333399"/>
      <w:kern w:val="0"/>
      <w:sz w:val="28"/>
      <w:lang w:val="en-US" w:eastAsia="zh-CN"/>
    </w:rPr>
  </w:style>
  <w:style w:type="paragraph" w:customStyle="1" w:styleId="inserttext">
    <w:name w:val="insert text"/>
    <w:basedOn w:val="Normal"/>
    <w:rsid w:val="00B313EE"/>
    <w:pPr>
      <w:widowControl/>
      <w:suppressAutoHyphens/>
      <w:autoSpaceDE/>
      <w:autoSpaceDN/>
      <w:spacing w:after="100"/>
      <w:ind w:left="794"/>
      <w:jc w:val="both"/>
    </w:pPr>
    <w:rPr>
      <w:rFonts w:eastAsia="MS Mincho"/>
      <w:szCs w:val="24"/>
      <w:lang w:val="en-US" w:eastAsia="ja-JP"/>
    </w:rPr>
  </w:style>
  <w:style w:type="paragraph" w:customStyle="1" w:styleId="25">
    <w:name w:val="Κείμενο πλαισίου2"/>
    <w:basedOn w:val="Normal"/>
    <w:rsid w:val="00B313EE"/>
    <w:pPr>
      <w:widowControl/>
      <w:suppressAutoHyphens/>
      <w:autoSpaceDE/>
      <w:autoSpaceDN/>
      <w:spacing w:after="120"/>
      <w:jc w:val="both"/>
    </w:pPr>
    <w:rPr>
      <w:rFonts w:ascii="Tahoma" w:eastAsia="Times New Roman" w:hAnsi="Tahoma" w:cs="Tahoma"/>
      <w:sz w:val="16"/>
      <w:szCs w:val="16"/>
      <w:lang w:val="en-GB" w:eastAsia="zh-CN"/>
    </w:rPr>
  </w:style>
  <w:style w:type="paragraph" w:customStyle="1" w:styleId="26">
    <w:name w:val="Κείμενο σχολίου2"/>
    <w:basedOn w:val="Normal"/>
    <w:rsid w:val="00B313EE"/>
    <w:pPr>
      <w:widowControl/>
      <w:suppressAutoHyphens/>
      <w:autoSpaceDE/>
      <w:autoSpaceDN/>
      <w:spacing w:after="120"/>
      <w:jc w:val="both"/>
    </w:pPr>
    <w:rPr>
      <w:rFonts w:eastAsia="Times New Roman" w:cs="Times New Roman"/>
      <w:sz w:val="20"/>
      <w:szCs w:val="20"/>
      <w:lang w:val="en-GB" w:eastAsia="zh-CN"/>
    </w:rPr>
  </w:style>
  <w:style w:type="paragraph" w:customStyle="1" w:styleId="28">
    <w:name w:val="Θέμα σχολίου2"/>
    <w:basedOn w:val="26"/>
    <w:next w:val="26"/>
    <w:rsid w:val="00B313EE"/>
    <w:rPr>
      <w:b/>
      <w:bCs/>
    </w:rPr>
  </w:style>
  <w:style w:type="paragraph" w:customStyle="1" w:styleId="29">
    <w:name w:val="Αναθεώρηση2"/>
    <w:rsid w:val="00B313E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B313EE"/>
    <w:pPr>
      <w:widowControl/>
      <w:suppressAutoHyphens/>
      <w:autoSpaceDE/>
      <w:autoSpaceDN/>
      <w:spacing w:before="280" w:after="200"/>
      <w:jc w:val="both"/>
    </w:pPr>
    <w:rPr>
      <w:rFonts w:ascii="Arial Unicode MS" w:eastAsia="Arial Unicode MS" w:hAnsi="Arial Unicode MS" w:cs="Arial Unicode MS"/>
      <w:szCs w:val="24"/>
      <w:lang w:val="en-GB" w:eastAsia="zh-CN"/>
    </w:rPr>
  </w:style>
  <w:style w:type="paragraph" w:customStyle="1" w:styleId="1c">
    <w:name w:val="Παράγραφος λίστας1"/>
    <w:basedOn w:val="Normal"/>
    <w:rsid w:val="00B313EE"/>
    <w:pPr>
      <w:widowControl/>
      <w:suppressAutoHyphens/>
      <w:autoSpaceDE/>
      <w:autoSpaceDN/>
      <w:spacing w:after="200"/>
      <w:ind w:left="720"/>
      <w:contextualSpacing/>
      <w:jc w:val="both"/>
    </w:pPr>
    <w:rPr>
      <w:rFonts w:eastAsia="Times New Roman" w:cs="Times New Roman"/>
      <w:szCs w:val="24"/>
      <w:lang w:val="en-GB" w:eastAsia="zh-CN"/>
    </w:rPr>
  </w:style>
  <w:style w:type="paragraph" w:styleId="TOC2">
    <w:name w:val="toc 2"/>
    <w:basedOn w:val="Normal"/>
    <w:next w:val="Normal"/>
    <w:uiPriority w:val="39"/>
    <w:rsid w:val="00B313EE"/>
    <w:pPr>
      <w:widowControl/>
      <w:suppressAutoHyphens/>
      <w:autoSpaceDE/>
      <w:autoSpaceDN/>
      <w:ind w:left="220"/>
    </w:pPr>
    <w:rPr>
      <w:rFonts w:eastAsia="Times New Roman"/>
      <w:smallCaps/>
      <w:sz w:val="20"/>
      <w:szCs w:val="20"/>
      <w:lang w:val="en-GB" w:eastAsia="zh-CN"/>
    </w:rPr>
  </w:style>
  <w:style w:type="paragraph" w:styleId="TOC3">
    <w:name w:val="toc 3"/>
    <w:basedOn w:val="Normal"/>
    <w:next w:val="Normal"/>
    <w:uiPriority w:val="39"/>
    <w:rsid w:val="00B313EE"/>
    <w:pPr>
      <w:widowControl/>
      <w:suppressAutoHyphens/>
      <w:autoSpaceDE/>
      <w:autoSpaceDN/>
      <w:ind w:left="440"/>
    </w:pPr>
    <w:rPr>
      <w:rFonts w:eastAsia="Times New Roman"/>
      <w:i/>
      <w:iCs/>
      <w:sz w:val="20"/>
      <w:szCs w:val="20"/>
      <w:lang w:val="en-GB" w:eastAsia="zh-CN"/>
    </w:rPr>
  </w:style>
  <w:style w:type="paragraph" w:styleId="TOC4">
    <w:name w:val="toc 4"/>
    <w:basedOn w:val="Normal"/>
    <w:next w:val="Normal"/>
    <w:uiPriority w:val="39"/>
    <w:rsid w:val="00B313EE"/>
    <w:pPr>
      <w:widowControl/>
      <w:suppressAutoHyphens/>
      <w:autoSpaceDE/>
      <w:autoSpaceDN/>
      <w:ind w:left="660"/>
    </w:pPr>
    <w:rPr>
      <w:rFonts w:eastAsia="Times New Roman"/>
      <w:sz w:val="18"/>
      <w:szCs w:val="18"/>
      <w:lang w:val="en-GB" w:eastAsia="zh-CN"/>
    </w:rPr>
  </w:style>
  <w:style w:type="paragraph" w:styleId="TOC5">
    <w:name w:val="toc 5"/>
    <w:basedOn w:val="Normal"/>
    <w:next w:val="Normal"/>
    <w:rsid w:val="00B313EE"/>
    <w:pPr>
      <w:widowControl/>
      <w:suppressAutoHyphens/>
      <w:autoSpaceDE/>
      <w:autoSpaceDN/>
      <w:ind w:left="880"/>
    </w:pPr>
    <w:rPr>
      <w:rFonts w:eastAsia="Times New Roman"/>
      <w:sz w:val="18"/>
      <w:szCs w:val="18"/>
      <w:lang w:val="en-GB" w:eastAsia="zh-CN"/>
    </w:rPr>
  </w:style>
  <w:style w:type="paragraph" w:styleId="TOC6">
    <w:name w:val="toc 6"/>
    <w:basedOn w:val="Normal"/>
    <w:next w:val="Normal"/>
    <w:rsid w:val="00B313EE"/>
    <w:pPr>
      <w:widowControl/>
      <w:suppressAutoHyphens/>
      <w:autoSpaceDE/>
      <w:autoSpaceDN/>
      <w:ind w:left="1100"/>
    </w:pPr>
    <w:rPr>
      <w:rFonts w:eastAsia="Times New Roman"/>
      <w:sz w:val="18"/>
      <w:szCs w:val="18"/>
      <w:lang w:val="en-GB" w:eastAsia="zh-CN"/>
    </w:rPr>
  </w:style>
  <w:style w:type="paragraph" w:styleId="TOC7">
    <w:name w:val="toc 7"/>
    <w:basedOn w:val="Normal"/>
    <w:next w:val="Normal"/>
    <w:rsid w:val="00B313EE"/>
    <w:pPr>
      <w:widowControl/>
      <w:suppressAutoHyphens/>
      <w:autoSpaceDE/>
      <w:autoSpaceDN/>
      <w:ind w:left="1320"/>
    </w:pPr>
    <w:rPr>
      <w:rFonts w:eastAsia="Times New Roman"/>
      <w:sz w:val="18"/>
      <w:szCs w:val="18"/>
      <w:lang w:val="en-GB" w:eastAsia="zh-CN"/>
    </w:rPr>
  </w:style>
  <w:style w:type="paragraph" w:styleId="TOC8">
    <w:name w:val="toc 8"/>
    <w:basedOn w:val="Normal"/>
    <w:next w:val="Normal"/>
    <w:rsid w:val="00B313EE"/>
    <w:pPr>
      <w:widowControl/>
      <w:suppressAutoHyphens/>
      <w:autoSpaceDE/>
      <w:autoSpaceDN/>
      <w:ind w:left="1540"/>
    </w:pPr>
    <w:rPr>
      <w:rFonts w:eastAsia="Times New Roman"/>
      <w:sz w:val="18"/>
      <w:szCs w:val="18"/>
      <w:lang w:val="en-GB" w:eastAsia="zh-CN"/>
    </w:rPr>
  </w:style>
  <w:style w:type="paragraph" w:styleId="TOC9">
    <w:name w:val="toc 9"/>
    <w:basedOn w:val="Normal"/>
    <w:next w:val="Normal"/>
    <w:rsid w:val="00B313EE"/>
    <w:pPr>
      <w:widowControl/>
      <w:suppressAutoHyphens/>
      <w:autoSpaceDE/>
      <w:autoSpaceDN/>
      <w:ind w:left="1760"/>
    </w:pPr>
    <w:rPr>
      <w:rFonts w:eastAsia="Times New Roman"/>
      <w:sz w:val="18"/>
      <w:szCs w:val="18"/>
      <w:lang w:val="en-GB" w:eastAsia="zh-CN"/>
    </w:rPr>
  </w:style>
  <w:style w:type="paragraph" w:customStyle="1" w:styleId="Style1">
    <w:name w:val="Style1"/>
    <w:basedOn w:val="DocTitle"/>
    <w:rsid w:val="00B313E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B313EE"/>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kern w:val="0"/>
      <w:sz w:val="28"/>
      <w:lang w:eastAsia="zh-CN"/>
    </w:rPr>
  </w:style>
  <w:style w:type="paragraph" w:customStyle="1" w:styleId="aa">
    <w:name w:val="Προμορφοποιημένο κείμενο"/>
    <w:basedOn w:val="Normal"/>
    <w:rsid w:val="00B313EE"/>
    <w:pPr>
      <w:widowControl/>
      <w:suppressAutoHyphens/>
      <w:autoSpaceDE/>
      <w:autoSpaceDN/>
      <w:spacing w:after="120"/>
      <w:jc w:val="both"/>
    </w:pPr>
    <w:rPr>
      <w:rFonts w:eastAsia="Times New Roman"/>
      <w:szCs w:val="24"/>
      <w:lang w:val="en-GB" w:eastAsia="zh-CN"/>
    </w:rPr>
  </w:style>
  <w:style w:type="paragraph" w:customStyle="1" w:styleId="foothanging">
    <w:name w:val="foot_hanging"/>
    <w:basedOn w:val="FootnoteText"/>
    <w:rsid w:val="00B313EE"/>
    <w:pPr>
      <w:suppressAutoHyphens/>
      <w:spacing w:before="0" w:line="240" w:lineRule="auto"/>
      <w:ind w:left="426" w:hanging="426"/>
    </w:pPr>
    <w:rPr>
      <w:rFonts w:ascii="Calibri" w:hAnsi="Calibri"/>
      <w:sz w:val="18"/>
      <w:szCs w:val="18"/>
      <w:lang w:val="en-IE" w:eastAsia="zh-CN"/>
    </w:rPr>
  </w:style>
  <w:style w:type="paragraph" w:customStyle="1" w:styleId="-HTML3">
    <w:name w:val="Προ-διαμορφωμένο HTML3"/>
    <w:basedOn w:val="Normal"/>
    <w:rsid w:val="00B31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CN"/>
    </w:rPr>
  </w:style>
  <w:style w:type="paragraph" w:customStyle="1" w:styleId="LO-normal">
    <w:name w:val="LO-normal"/>
    <w:rsid w:val="00B313EE"/>
    <w:pPr>
      <w:suppressAutoHyphens/>
      <w:spacing w:after="0"/>
    </w:pPr>
    <w:rPr>
      <w:rFonts w:ascii="Arial" w:eastAsia="Arial" w:hAnsi="Arial" w:cs="Arial"/>
      <w:color w:val="000000"/>
      <w:lang w:val="el-GR" w:eastAsia="zh-CN"/>
    </w:rPr>
  </w:style>
  <w:style w:type="paragraph" w:customStyle="1" w:styleId="310">
    <w:name w:val="Σώμα κείμενου με εσοχή 31"/>
    <w:basedOn w:val="Normal"/>
    <w:rsid w:val="00B313EE"/>
    <w:pPr>
      <w:widowControl/>
      <w:autoSpaceDE/>
      <w:autoSpaceDN/>
      <w:spacing w:after="120" w:line="312" w:lineRule="auto"/>
      <w:ind w:left="283"/>
      <w:jc w:val="both"/>
    </w:pPr>
    <w:rPr>
      <w:rFonts w:eastAsia="Times New Roman" w:cs="Times New Roman"/>
      <w:sz w:val="16"/>
      <w:szCs w:val="16"/>
      <w:lang w:val="en-GB" w:eastAsia="zh-CN"/>
    </w:rPr>
  </w:style>
  <w:style w:type="paragraph" w:customStyle="1" w:styleId="1d">
    <w:name w:val="Χωρίς διάστιχο1"/>
    <w:rsid w:val="00B313EE"/>
    <w:pPr>
      <w:suppressAutoHyphens/>
      <w:spacing w:after="0" w:line="240" w:lineRule="auto"/>
      <w:jc w:val="both"/>
    </w:pPr>
    <w:rPr>
      <w:rFonts w:ascii="Calibri" w:eastAsia="Times New Roman" w:hAnsi="Calibri" w:cs="Calibri"/>
      <w:szCs w:val="24"/>
      <w:lang w:val="en-GB" w:eastAsia="zh-CN"/>
    </w:rPr>
  </w:style>
  <w:style w:type="paragraph" w:customStyle="1" w:styleId="ab">
    <w:name w:val="Περιεχόμενα πίνακα"/>
    <w:basedOn w:val="Normal"/>
    <w:rsid w:val="00B313EE"/>
    <w:pPr>
      <w:widowControl/>
      <w:suppressLineNumbers/>
      <w:suppressAutoHyphens/>
      <w:autoSpaceDE/>
      <w:autoSpaceDN/>
      <w:spacing w:after="120"/>
      <w:jc w:val="both"/>
    </w:pPr>
    <w:rPr>
      <w:rFonts w:eastAsia="Times New Roman"/>
      <w:szCs w:val="24"/>
      <w:lang w:val="en-GB" w:eastAsia="zh-CN"/>
    </w:rPr>
  </w:style>
  <w:style w:type="paragraph" w:customStyle="1" w:styleId="ac">
    <w:name w:val="Επικεφαλίδα πίνακα"/>
    <w:basedOn w:val="ab"/>
    <w:rsid w:val="00B313EE"/>
    <w:pPr>
      <w:jc w:val="center"/>
    </w:pPr>
    <w:rPr>
      <w:b/>
      <w:bCs/>
    </w:rPr>
  </w:style>
  <w:style w:type="paragraph" w:customStyle="1" w:styleId="footers">
    <w:name w:val="footers"/>
    <w:basedOn w:val="foothanging"/>
    <w:rsid w:val="00B313EE"/>
  </w:style>
  <w:style w:type="paragraph" w:customStyle="1" w:styleId="Standard">
    <w:name w:val="Standard"/>
    <w:rsid w:val="00B313EE"/>
    <w:pPr>
      <w:widowControl w:val="0"/>
      <w:suppressAutoHyphens/>
      <w:spacing w:after="0" w:line="240" w:lineRule="auto"/>
      <w:textAlignment w:val="baseline"/>
    </w:pPr>
    <w:rPr>
      <w:rFonts w:ascii="Times New Roman" w:eastAsia="SimSun" w:hAnsi="Times New Roman" w:cs="Lucida Sans"/>
      <w:kern w:val="2"/>
      <w:sz w:val="24"/>
      <w:szCs w:val="24"/>
      <w:lang w:val="el-GR" w:eastAsia="zh-CN" w:bidi="hi-IN"/>
    </w:rPr>
  </w:style>
  <w:style w:type="paragraph" w:customStyle="1" w:styleId="Textbody">
    <w:name w:val="Text body"/>
    <w:basedOn w:val="Standard"/>
    <w:rsid w:val="00B313EE"/>
    <w:pPr>
      <w:spacing w:after="120"/>
    </w:pPr>
  </w:style>
  <w:style w:type="paragraph" w:customStyle="1" w:styleId="Footnote">
    <w:name w:val="Footnote"/>
    <w:basedOn w:val="Standard"/>
    <w:rsid w:val="00B313EE"/>
    <w:pPr>
      <w:suppressLineNumbers/>
      <w:ind w:left="283" w:hanging="283"/>
    </w:pPr>
    <w:rPr>
      <w:sz w:val="20"/>
      <w:szCs w:val="20"/>
    </w:rPr>
  </w:style>
  <w:style w:type="paragraph" w:customStyle="1" w:styleId="fooot">
    <w:name w:val="fooot"/>
    <w:basedOn w:val="footers"/>
    <w:rsid w:val="00B313EE"/>
  </w:style>
  <w:style w:type="paragraph" w:customStyle="1" w:styleId="1e">
    <w:name w:val="Κείμενο πλαισίου1"/>
    <w:basedOn w:val="Normal"/>
    <w:rsid w:val="00B313EE"/>
    <w:pPr>
      <w:widowControl/>
      <w:suppressAutoHyphens/>
      <w:autoSpaceDE/>
      <w:autoSpaceDN/>
      <w:jc w:val="both"/>
    </w:pPr>
    <w:rPr>
      <w:rFonts w:ascii="Tahoma" w:eastAsia="Times New Roman" w:hAnsi="Tahoma" w:cs="Tahoma"/>
      <w:sz w:val="16"/>
      <w:szCs w:val="16"/>
      <w:lang w:val="en-GB" w:eastAsia="zh-CN"/>
    </w:rPr>
  </w:style>
  <w:style w:type="paragraph" w:customStyle="1" w:styleId="1f">
    <w:name w:val="Κείμενο σχολίου1"/>
    <w:basedOn w:val="Normal"/>
    <w:rsid w:val="00B313EE"/>
    <w:pPr>
      <w:widowControl/>
      <w:suppressAutoHyphens/>
      <w:autoSpaceDE/>
      <w:autoSpaceDN/>
      <w:spacing w:after="120"/>
      <w:jc w:val="both"/>
    </w:pPr>
    <w:rPr>
      <w:rFonts w:eastAsia="Times New Roman"/>
      <w:sz w:val="20"/>
      <w:szCs w:val="20"/>
      <w:lang w:val="en-GB" w:eastAsia="zh-CN"/>
    </w:rPr>
  </w:style>
  <w:style w:type="paragraph" w:customStyle="1" w:styleId="1f0">
    <w:name w:val="Θέμα σχολίου1"/>
    <w:basedOn w:val="1f"/>
    <w:next w:val="1f"/>
    <w:rsid w:val="00B313EE"/>
    <w:rPr>
      <w:b/>
      <w:bCs/>
    </w:rPr>
  </w:style>
  <w:style w:type="paragraph" w:customStyle="1" w:styleId="-HTML1">
    <w:name w:val="Προ-διαμορφωμένο HTML1"/>
    <w:basedOn w:val="Normal"/>
    <w:rsid w:val="00B31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zh-CN"/>
    </w:rPr>
  </w:style>
  <w:style w:type="paragraph" w:customStyle="1" w:styleId="1f1">
    <w:name w:val="Αναθεώρηση1"/>
    <w:rsid w:val="00B313EE"/>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Normal"/>
    <w:rsid w:val="00B313EE"/>
    <w:pPr>
      <w:widowControl/>
      <w:numPr>
        <w:numId w:val="43"/>
      </w:numPr>
      <w:autoSpaceDE/>
      <w:autoSpaceDN/>
      <w:spacing w:line="360" w:lineRule="auto"/>
      <w:jc w:val="both"/>
    </w:pPr>
    <w:rPr>
      <w:rFonts w:ascii="Trebuchet MS" w:eastAsia="Times New Roman" w:hAnsi="Trebuchet MS" w:cs="Times New Roman"/>
      <w:szCs w:val="20"/>
      <w:lang w:val="en-US" w:eastAsia="zh-CN"/>
    </w:rPr>
  </w:style>
  <w:style w:type="paragraph" w:customStyle="1" w:styleId="101">
    <w:name w:val="Περιεχόμενα 10"/>
    <w:basedOn w:val="a3"/>
    <w:rsid w:val="00B313EE"/>
    <w:pPr>
      <w:widowControl/>
      <w:tabs>
        <w:tab w:val="right" w:leader="dot" w:pos="7091"/>
      </w:tabs>
      <w:suppressAutoHyphens/>
      <w:spacing w:after="120"/>
      <w:ind w:left="2547"/>
      <w:jc w:val="both"/>
    </w:pPr>
    <w:rPr>
      <w:rFonts w:ascii="Calibri" w:eastAsia="Times New Roman" w:hAnsi="Calibri" w:cs="Mangal"/>
      <w:szCs w:val="24"/>
      <w:lang w:val="en-GB" w:eastAsia="zh-CN"/>
    </w:rPr>
  </w:style>
  <w:style w:type="paragraph" w:customStyle="1" w:styleId="ad">
    <w:name w:val="Οριζόντια γραμμή"/>
    <w:basedOn w:val="Normal"/>
    <w:next w:val="BodyText"/>
    <w:rsid w:val="00B313EE"/>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83"/>
      <w:jc w:val="both"/>
    </w:pPr>
    <w:rPr>
      <w:rFonts w:eastAsia="Times New Roman"/>
      <w:sz w:val="12"/>
      <w:szCs w:val="12"/>
      <w:lang w:val="en-GB" w:eastAsia="zh-CN"/>
    </w:rPr>
  </w:style>
  <w:style w:type="paragraph" w:customStyle="1" w:styleId="para-1">
    <w:name w:val="para-1"/>
    <w:basedOn w:val="Normal"/>
    <w:rsid w:val="00B313EE"/>
    <w:pPr>
      <w:widowControl/>
      <w:tabs>
        <w:tab w:val="left" w:pos="1021"/>
        <w:tab w:val="left" w:pos="1588"/>
        <w:tab w:val="left" w:pos="2155"/>
        <w:tab w:val="left" w:pos="2722"/>
        <w:tab w:val="left" w:pos="3289"/>
      </w:tabs>
      <w:suppressAutoHyphens/>
      <w:autoSpaceDE/>
      <w:autoSpaceDN/>
      <w:ind w:left="1021" w:hanging="1021"/>
      <w:jc w:val="both"/>
    </w:pPr>
    <w:rPr>
      <w:rFonts w:ascii="Arial" w:eastAsia="Times New Roman" w:hAnsi="Arial" w:cs="Arial"/>
      <w:spacing w:val="5"/>
      <w:szCs w:val="20"/>
      <w:lang w:eastAsia="zh-CN"/>
    </w:rPr>
  </w:style>
  <w:style w:type="paragraph" w:customStyle="1" w:styleId="211">
    <w:name w:val="Σώμα κείμενου 21"/>
    <w:basedOn w:val="Normal"/>
    <w:rsid w:val="00B313EE"/>
    <w:pPr>
      <w:widowControl/>
      <w:suppressAutoHyphens/>
      <w:overflowPunct w:val="0"/>
      <w:autoSpaceDN/>
      <w:jc w:val="both"/>
      <w:textAlignment w:val="baseline"/>
    </w:pPr>
    <w:rPr>
      <w:rFonts w:ascii="Arial" w:eastAsia="Times New Roman" w:hAnsi="Arial" w:cs="Arial"/>
      <w:szCs w:val="20"/>
      <w:lang w:eastAsia="zh-CN"/>
    </w:rPr>
  </w:style>
  <w:style w:type="paragraph" w:customStyle="1" w:styleId="-HTML2">
    <w:name w:val="Προ-διαμορφωμένο HTML2"/>
    <w:basedOn w:val="Normal"/>
    <w:rsid w:val="00B31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CN"/>
    </w:rPr>
  </w:style>
  <w:style w:type="character" w:customStyle="1" w:styleId="Char11">
    <w:name w:val="Κείμενο πλαισίου Char1"/>
    <w:uiPriority w:val="99"/>
    <w:semiHidden/>
    <w:rsid w:val="00B313EE"/>
    <w:rPr>
      <w:rFonts w:ascii="Segoe UI" w:hAnsi="Segoe UI" w:cs="Segoe UI"/>
      <w:sz w:val="18"/>
      <w:szCs w:val="18"/>
      <w:lang w:val="en-GB" w:eastAsia="zh-CN"/>
    </w:rPr>
  </w:style>
  <w:style w:type="character" w:customStyle="1" w:styleId="Char2">
    <w:name w:val="Κείμενο σχολίου Char2"/>
    <w:uiPriority w:val="99"/>
    <w:rsid w:val="00B313EE"/>
    <w:rPr>
      <w:rFonts w:ascii="Calibri" w:hAnsi="Calibri" w:cs="Calibri"/>
      <w:lang w:val="en-GB" w:eastAsia="zh-CN"/>
    </w:rPr>
  </w:style>
  <w:style w:type="character" w:customStyle="1" w:styleId="Char12">
    <w:name w:val="Θέμα σχολίου Char1"/>
    <w:uiPriority w:val="99"/>
    <w:semiHidden/>
    <w:rsid w:val="00B313EE"/>
    <w:rPr>
      <w:rFonts w:ascii="Calibri" w:hAnsi="Calibri" w:cs="Calibri"/>
      <w:b/>
      <w:bCs/>
      <w:lang w:val="en-GB" w:eastAsia="zh-CN"/>
    </w:rPr>
  </w:style>
  <w:style w:type="character" w:customStyle="1" w:styleId="markedcontent">
    <w:name w:val="markedcontent"/>
    <w:rsid w:val="00B313EE"/>
  </w:style>
  <w:style w:type="character" w:customStyle="1" w:styleId="-HTMLChar1">
    <w:name w:val="Προ-διαμορφωμένο HTML Char1"/>
    <w:uiPriority w:val="99"/>
    <w:semiHidden/>
    <w:rsid w:val="00B313EE"/>
    <w:rPr>
      <w:rFonts w:ascii="Courier New" w:hAnsi="Courier New" w:cs="Courier New"/>
      <w:lang w:val="en-GB" w:eastAsia="zh-CN"/>
    </w:rPr>
  </w:style>
  <w:style w:type="paragraph" w:customStyle="1" w:styleId="msonormal0">
    <w:name w:val="msonormal"/>
    <w:basedOn w:val="Normal"/>
    <w:rsid w:val="00B313EE"/>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119">
      <w:bodyDiv w:val="1"/>
      <w:marLeft w:val="0"/>
      <w:marRight w:val="0"/>
      <w:marTop w:val="0"/>
      <w:marBottom w:val="0"/>
      <w:divBdr>
        <w:top w:val="none" w:sz="0" w:space="0" w:color="auto"/>
        <w:left w:val="none" w:sz="0" w:space="0" w:color="auto"/>
        <w:bottom w:val="none" w:sz="0" w:space="0" w:color="auto"/>
        <w:right w:val="none" w:sz="0" w:space="0" w:color="auto"/>
      </w:divBdr>
    </w:div>
    <w:div w:id="149173886">
      <w:bodyDiv w:val="1"/>
      <w:marLeft w:val="0"/>
      <w:marRight w:val="0"/>
      <w:marTop w:val="0"/>
      <w:marBottom w:val="0"/>
      <w:divBdr>
        <w:top w:val="none" w:sz="0" w:space="0" w:color="auto"/>
        <w:left w:val="none" w:sz="0" w:space="0" w:color="auto"/>
        <w:bottom w:val="none" w:sz="0" w:space="0" w:color="auto"/>
        <w:right w:val="none" w:sz="0" w:space="0" w:color="auto"/>
      </w:divBdr>
    </w:div>
    <w:div w:id="517087048">
      <w:bodyDiv w:val="1"/>
      <w:marLeft w:val="0"/>
      <w:marRight w:val="0"/>
      <w:marTop w:val="0"/>
      <w:marBottom w:val="0"/>
      <w:divBdr>
        <w:top w:val="none" w:sz="0" w:space="0" w:color="auto"/>
        <w:left w:val="none" w:sz="0" w:space="0" w:color="auto"/>
        <w:bottom w:val="none" w:sz="0" w:space="0" w:color="auto"/>
        <w:right w:val="none" w:sz="0" w:space="0" w:color="auto"/>
      </w:divBdr>
    </w:div>
    <w:div w:id="1102992416">
      <w:bodyDiv w:val="1"/>
      <w:marLeft w:val="0"/>
      <w:marRight w:val="0"/>
      <w:marTop w:val="0"/>
      <w:marBottom w:val="0"/>
      <w:divBdr>
        <w:top w:val="none" w:sz="0" w:space="0" w:color="auto"/>
        <w:left w:val="none" w:sz="0" w:space="0" w:color="auto"/>
        <w:bottom w:val="none" w:sz="0" w:space="0" w:color="auto"/>
        <w:right w:val="none" w:sz="0" w:space="0" w:color="auto"/>
      </w:divBdr>
    </w:div>
    <w:div w:id="1231311158">
      <w:bodyDiv w:val="1"/>
      <w:marLeft w:val="0"/>
      <w:marRight w:val="0"/>
      <w:marTop w:val="0"/>
      <w:marBottom w:val="0"/>
      <w:divBdr>
        <w:top w:val="none" w:sz="0" w:space="0" w:color="auto"/>
        <w:left w:val="none" w:sz="0" w:space="0" w:color="auto"/>
        <w:bottom w:val="none" w:sz="0" w:space="0" w:color="auto"/>
        <w:right w:val="none" w:sz="0" w:space="0" w:color="auto"/>
      </w:divBdr>
    </w:div>
    <w:div w:id="14195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81</Pages>
  <Words>25358</Words>
  <Characters>136937</Characters>
  <Application>Microsoft Office Word</Application>
  <DocSecurity>0</DocSecurity>
  <Lines>1141</Lines>
  <Paragraphs>323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2021-09-27T15:23:00Z</cp:lastPrinted>
  <dcterms:created xsi:type="dcterms:W3CDTF">2022-09-02T08:07:00Z</dcterms:created>
  <dcterms:modified xsi:type="dcterms:W3CDTF">2022-10-12T07:52:00Z</dcterms:modified>
</cp:coreProperties>
</file>